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04DC0" w:rsidRDefault="00204DC0" w:rsidP="00C26A7C">
      <w:pPr>
        <w:pStyle w:val="1"/>
        <w:tabs>
          <w:tab w:val="clear" w:pos="432"/>
        </w:tabs>
        <w:spacing w:before="0"/>
        <w:ind w:left="0" w:firstLine="0"/>
        <w:jc w:val="center"/>
        <w:rPr>
          <w:rFonts w:ascii="Verdana" w:hAnsi="Verdana" w:cs="Verdana"/>
          <w:color w:val="000000"/>
          <w:sz w:val="28"/>
          <w:szCs w:val="28"/>
        </w:rPr>
      </w:pPr>
      <w:r>
        <w:rPr>
          <w:rFonts w:ascii="Verdana" w:hAnsi="Verdana" w:cs="Verdana"/>
          <w:color w:val="000000"/>
          <w:sz w:val="28"/>
          <w:szCs w:val="28"/>
        </w:rPr>
        <w:t>Информация об управляющей организации</w:t>
      </w:r>
    </w:p>
    <w:p w:rsidR="00204DC0" w:rsidRDefault="002B0355" w:rsidP="005E6BEA">
      <w:pPr>
        <w:pStyle w:val="1"/>
        <w:jc w:val="center"/>
        <w:rPr>
          <w:rFonts w:ascii="Verdana" w:hAnsi="Verdana" w:cs="Verdana"/>
          <w:color w:val="000000"/>
          <w:sz w:val="20"/>
          <w:szCs w:val="20"/>
        </w:rPr>
      </w:pPr>
      <w:r>
        <w:rPr>
          <w:rFonts w:ascii="Verdana" w:hAnsi="Verdana" w:cs="Verdana"/>
          <w:color w:val="000000"/>
          <w:sz w:val="28"/>
          <w:szCs w:val="28"/>
        </w:rPr>
        <w:t>ООО «УК  «Альфа</w:t>
      </w:r>
      <w:r w:rsidR="00204DC0">
        <w:rPr>
          <w:rFonts w:ascii="Verdana" w:hAnsi="Verdana" w:cs="Verdana"/>
          <w:color w:val="000000"/>
          <w:sz w:val="28"/>
          <w:szCs w:val="28"/>
        </w:rPr>
        <w:t>», осуществляющей деятельность в сфере управления многоквартирными домами</w:t>
      </w:r>
    </w:p>
    <w:tbl>
      <w:tblPr>
        <w:tblW w:w="0" w:type="auto"/>
        <w:tblInd w:w="-7" w:type="dxa"/>
        <w:tblLayout w:type="fixed"/>
        <w:tblCellMar>
          <w:top w:w="15" w:type="dxa"/>
          <w:left w:w="15" w:type="dxa"/>
          <w:bottom w:w="15" w:type="dxa"/>
          <w:right w:w="15" w:type="dxa"/>
        </w:tblCellMar>
        <w:tblLook w:val="0000"/>
      </w:tblPr>
      <w:tblGrid>
        <w:gridCol w:w="366"/>
        <w:gridCol w:w="4703"/>
        <w:gridCol w:w="4391"/>
      </w:tblGrid>
      <w:tr w:rsidR="00204DC0">
        <w:tc>
          <w:tcPr>
            <w:tcW w:w="366"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Style w:val="a5"/>
                <w:rFonts w:ascii="Verdana" w:hAnsi="Verdana" w:cs="Verdana"/>
                <w:sz w:val="20"/>
                <w:szCs w:val="20"/>
              </w:rPr>
            </w:pPr>
            <w:r>
              <w:rPr>
                <w:rStyle w:val="a5"/>
                <w:rFonts w:ascii="Verdana" w:hAnsi="Verdana" w:cs="Verdana"/>
                <w:sz w:val="20"/>
                <w:szCs w:val="20"/>
              </w:rPr>
              <w:t>1.</w:t>
            </w:r>
          </w:p>
        </w:tc>
        <w:tc>
          <w:tcPr>
            <w:tcW w:w="4703"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Fonts w:ascii="Verdana" w:hAnsi="Verdana" w:cs="Verdana"/>
                <w:sz w:val="20"/>
                <w:szCs w:val="20"/>
              </w:rPr>
            </w:pPr>
            <w:r>
              <w:rPr>
                <w:rStyle w:val="a5"/>
                <w:rFonts w:ascii="Verdana" w:hAnsi="Verdana" w:cs="Verdana"/>
                <w:sz w:val="20"/>
                <w:szCs w:val="20"/>
              </w:rPr>
              <w:t>Общая информация об управляющей организации</w:t>
            </w:r>
          </w:p>
        </w:tc>
        <w:tc>
          <w:tcPr>
            <w:tcW w:w="4391" w:type="dxa"/>
            <w:tcBorders>
              <w:top w:val="single" w:sz="4" w:space="0" w:color="808080"/>
              <w:left w:val="single" w:sz="4" w:space="0" w:color="808080"/>
              <w:bottom w:val="single" w:sz="4" w:space="0" w:color="808080"/>
              <w:right w:val="single" w:sz="4" w:space="0" w:color="808080"/>
            </w:tcBorders>
            <w:shd w:val="clear" w:color="auto" w:fill="auto"/>
            <w:vAlign w:val="center"/>
          </w:tcPr>
          <w:p w:rsidR="00204DC0" w:rsidRDefault="00204DC0">
            <w:pPr>
              <w:snapToGrid w:val="0"/>
              <w:rPr>
                <w:rFonts w:ascii="Verdana" w:hAnsi="Verdana" w:cs="Verdana"/>
                <w:sz w:val="20"/>
                <w:szCs w:val="20"/>
              </w:rPr>
            </w:pPr>
          </w:p>
        </w:tc>
      </w:tr>
      <w:tr w:rsidR="00204DC0">
        <w:tc>
          <w:tcPr>
            <w:tcW w:w="366"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Fonts w:ascii="Verdana" w:hAnsi="Verdana" w:cs="Verdana"/>
                <w:sz w:val="20"/>
                <w:szCs w:val="20"/>
              </w:rPr>
            </w:pPr>
            <w:r>
              <w:rPr>
                <w:rFonts w:ascii="Verdana" w:hAnsi="Verdana" w:cs="Verdana"/>
                <w:sz w:val="20"/>
                <w:szCs w:val="20"/>
              </w:rPr>
              <w:t>а)</w:t>
            </w:r>
          </w:p>
        </w:tc>
        <w:tc>
          <w:tcPr>
            <w:tcW w:w="4703"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Style w:val="a5"/>
                <w:rFonts w:ascii="Verdana" w:hAnsi="Verdana" w:cs="Verdana"/>
                <w:sz w:val="20"/>
                <w:szCs w:val="20"/>
              </w:rPr>
            </w:pPr>
            <w:r>
              <w:rPr>
                <w:rFonts w:ascii="Verdana" w:hAnsi="Verdana" w:cs="Verdana"/>
                <w:sz w:val="20"/>
                <w:szCs w:val="20"/>
              </w:rPr>
              <w:t>фирменное наименование юридического лица, фамилия, имя и отчество руководителя управляющей организации или фамилия, имя и отчество индивидуального предпринимателя</w:t>
            </w:r>
          </w:p>
        </w:tc>
        <w:tc>
          <w:tcPr>
            <w:tcW w:w="4391" w:type="dxa"/>
            <w:tcBorders>
              <w:top w:val="single" w:sz="4" w:space="0" w:color="808080"/>
              <w:left w:val="single" w:sz="4" w:space="0" w:color="808080"/>
              <w:bottom w:val="single" w:sz="4" w:space="0" w:color="808080"/>
              <w:right w:val="single" w:sz="4" w:space="0" w:color="808080"/>
            </w:tcBorders>
            <w:shd w:val="clear" w:color="auto" w:fill="auto"/>
            <w:vAlign w:val="center"/>
          </w:tcPr>
          <w:p w:rsidR="00204DC0" w:rsidRDefault="00204DC0">
            <w:pPr>
              <w:pStyle w:val="af3"/>
              <w:spacing w:before="0"/>
              <w:rPr>
                <w:rStyle w:val="a5"/>
                <w:rFonts w:ascii="Verdana" w:hAnsi="Verdana" w:cs="Verdana"/>
                <w:sz w:val="20"/>
                <w:szCs w:val="20"/>
              </w:rPr>
            </w:pPr>
            <w:r>
              <w:rPr>
                <w:rStyle w:val="a5"/>
                <w:rFonts w:ascii="Verdana" w:hAnsi="Verdana" w:cs="Verdana"/>
                <w:sz w:val="20"/>
                <w:szCs w:val="20"/>
              </w:rPr>
              <w:t>Открытое общество с ограниченной ответственностью</w:t>
            </w:r>
          </w:p>
          <w:p w:rsidR="00204DC0" w:rsidRDefault="002B0355">
            <w:pPr>
              <w:pStyle w:val="af3"/>
              <w:rPr>
                <w:rFonts w:ascii="Verdana" w:hAnsi="Verdana" w:cs="Verdana"/>
                <w:sz w:val="20"/>
                <w:szCs w:val="20"/>
              </w:rPr>
            </w:pPr>
            <w:r>
              <w:rPr>
                <w:rStyle w:val="a5"/>
                <w:rFonts w:ascii="Verdana" w:hAnsi="Verdana" w:cs="Verdana"/>
                <w:sz w:val="20"/>
                <w:szCs w:val="20"/>
              </w:rPr>
              <w:t>«УК  «Альфа</w:t>
            </w:r>
            <w:r w:rsidR="00204DC0">
              <w:rPr>
                <w:rStyle w:val="a5"/>
                <w:rFonts w:ascii="Verdana" w:hAnsi="Verdana" w:cs="Verdana"/>
                <w:sz w:val="20"/>
                <w:szCs w:val="20"/>
              </w:rPr>
              <w:t>»</w:t>
            </w:r>
            <w:r w:rsidR="00204DC0">
              <w:rPr>
                <w:rFonts w:ascii="Verdana" w:hAnsi="Verdana" w:cs="Verdana"/>
                <w:sz w:val="20"/>
                <w:szCs w:val="20"/>
              </w:rPr>
              <w:t>,</w:t>
            </w:r>
            <w:r w:rsidR="00204DC0">
              <w:rPr>
                <w:rFonts w:ascii="Verdana" w:hAnsi="Verdana" w:cs="Verdana"/>
                <w:sz w:val="20"/>
                <w:szCs w:val="20"/>
              </w:rPr>
              <w:br/>
              <w:t xml:space="preserve">(сокращенное </w:t>
            </w:r>
            <w:r>
              <w:rPr>
                <w:rFonts w:ascii="Verdana" w:hAnsi="Verdana" w:cs="Verdana"/>
                <w:sz w:val="20"/>
                <w:szCs w:val="20"/>
              </w:rPr>
              <w:t>наименование ООО «УК  «Альфа</w:t>
            </w:r>
            <w:r w:rsidR="00204DC0">
              <w:rPr>
                <w:rFonts w:ascii="Verdana" w:hAnsi="Verdana" w:cs="Verdana"/>
                <w:sz w:val="20"/>
                <w:szCs w:val="20"/>
              </w:rPr>
              <w:t>»),</w:t>
            </w:r>
          </w:p>
          <w:p w:rsidR="00204DC0" w:rsidRDefault="00204DC0">
            <w:r>
              <w:rPr>
                <w:rFonts w:ascii="Verdana" w:hAnsi="Verdana" w:cs="Verdana"/>
                <w:sz w:val="20"/>
                <w:szCs w:val="20"/>
              </w:rPr>
              <w:t>Директор: Бородинова  Инна  Сергеевна</w:t>
            </w:r>
          </w:p>
        </w:tc>
      </w:tr>
      <w:tr w:rsidR="00204DC0">
        <w:tc>
          <w:tcPr>
            <w:tcW w:w="366"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Fonts w:ascii="Verdana" w:hAnsi="Verdana" w:cs="Verdana"/>
                <w:sz w:val="20"/>
                <w:szCs w:val="20"/>
              </w:rPr>
            </w:pPr>
            <w:r>
              <w:rPr>
                <w:rFonts w:ascii="Verdana" w:hAnsi="Verdana" w:cs="Verdana"/>
                <w:sz w:val="20"/>
                <w:szCs w:val="20"/>
              </w:rPr>
              <w:t>б)</w:t>
            </w:r>
          </w:p>
        </w:tc>
        <w:tc>
          <w:tcPr>
            <w:tcW w:w="4703"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Style w:val="a5"/>
                <w:rFonts w:ascii="Verdana" w:hAnsi="Verdana" w:cs="Verdana"/>
                <w:sz w:val="20"/>
                <w:szCs w:val="20"/>
              </w:rPr>
            </w:pPr>
            <w:r>
              <w:rPr>
                <w:rFonts w:ascii="Verdana" w:hAnsi="Verdana" w:cs="Verdana"/>
                <w:sz w:val="20"/>
                <w:szCs w:val="20"/>
              </w:rPr>
              <w:t>реквизиты свидетельств</w:t>
            </w:r>
            <w:hyperlink r:id="rId8" w:history="1">
              <w:r>
                <w:rPr>
                  <w:rStyle w:val="a6"/>
                  <w:rFonts w:ascii="Verdana" w:hAnsi="Verdana" w:cs="Verdana"/>
                  <w:sz w:val="20"/>
                  <w:szCs w:val="20"/>
                </w:rPr>
                <w:t>а о государственной регистрации</w:t>
              </w:r>
            </w:hyperlink>
            <w:r>
              <w:rPr>
                <w:rFonts w:ascii="Verdana" w:hAnsi="Verdana" w:cs="Verdana"/>
                <w:sz w:val="20"/>
                <w:szCs w:val="20"/>
              </w:rPr>
              <w:t xml:space="preserve"> в качестве юридического лица или индивидуального предпринимателя (основной государственный регистрационный номер, дата его присвоения и наименование органа, принявшего решение о регистрации)</w:t>
            </w:r>
          </w:p>
        </w:tc>
        <w:tc>
          <w:tcPr>
            <w:tcW w:w="4391" w:type="dxa"/>
            <w:tcBorders>
              <w:top w:val="single" w:sz="4" w:space="0" w:color="808080"/>
              <w:left w:val="single" w:sz="4" w:space="0" w:color="808080"/>
              <w:bottom w:val="single" w:sz="4" w:space="0" w:color="808080"/>
              <w:right w:val="single" w:sz="4" w:space="0" w:color="808080"/>
            </w:tcBorders>
            <w:shd w:val="clear" w:color="auto" w:fill="auto"/>
            <w:vAlign w:val="center"/>
          </w:tcPr>
          <w:p w:rsidR="00204DC0" w:rsidRDefault="002B0355">
            <w:pPr>
              <w:pStyle w:val="af3"/>
              <w:spacing w:before="0"/>
              <w:rPr>
                <w:rFonts w:ascii="Verdana" w:hAnsi="Verdana" w:cs="Verdana"/>
                <w:sz w:val="20"/>
                <w:szCs w:val="20"/>
              </w:rPr>
            </w:pPr>
            <w:r>
              <w:rPr>
                <w:rStyle w:val="a5"/>
                <w:rFonts w:ascii="Verdana" w:hAnsi="Verdana" w:cs="Verdana"/>
                <w:sz w:val="20"/>
                <w:szCs w:val="20"/>
              </w:rPr>
              <w:t>ОГРН 1161001053840</w:t>
            </w:r>
          </w:p>
          <w:p w:rsidR="00204DC0" w:rsidRDefault="00204DC0">
            <w:pPr>
              <w:pStyle w:val="af3"/>
              <w:spacing w:after="0"/>
            </w:pPr>
            <w:r>
              <w:rPr>
                <w:rFonts w:ascii="Verdana" w:hAnsi="Verdana" w:cs="Verdana"/>
                <w:sz w:val="20"/>
                <w:szCs w:val="20"/>
              </w:rPr>
              <w:t>Орган регистрации:  Межрайонная  ИФНС России № 5 по  РК</w:t>
            </w:r>
          </w:p>
        </w:tc>
      </w:tr>
      <w:tr w:rsidR="00204DC0">
        <w:tc>
          <w:tcPr>
            <w:tcW w:w="366"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Fonts w:ascii="Verdana" w:hAnsi="Verdana" w:cs="Verdana"/>
                <w:sz w:val="20"/>
                <w:szCs w:val="20"/>
              </w:rPr>
            </w:pPr>
            <w:r>
              <w:rPr>
                <w:rFonts w:ascii="Verdana" w:hAnsi="Verdana" w:cs="Verdana"/>
                <w:sz w:val="20"/>
                <w:szCs w:val="20"/>
              </w:rPr>
              <w:t>в)</w:t>
            </w:r>
          </w:p>
        </w:tc>
        <w:tc>
          <w:tcPr>
            <w:tcW w:w="4703"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Style w:val="a5"/>
                <w:rFonts w:ascii="Verdana" w:hAnsi="Verdana" w:cs="Verdana"/>
                <w:sz w:val="20"/>
                <w:szCs w:val="20"/>
              </w:rPr>
            </w:pPr>
            <w:r>
              <w:rPr>
                <w:rFonts w:ascii="Verdana" w:hAnsi="Verdana" w:cs="Verdana"/>
                <w:sz w:val="20"/>
                <w:szCs w:val="20"/>
              </w:rPr>
              <w:t>почтовый адрес, адрес фактического местонахождения органов управления управляющей организации, контактные телефоны, а также (при наличии) официальный сайт в сети Интернет и адрес электронной почты</w:t>
            </w:r>
          </w:p>
        </w:tc>
        <w:tc>
          <w:tcPr>
            <w:tcW w:w="4391" w:type="dxa"/>
            <w:tcBorders>
              <w:top w:val="single" w:sz="4" w:space="0" w:color="808080"/>
              <w:left w:val="single" w:sz="4" w:space="0" w:color="808080"/>
              <w:bottom w:val="single" w:sz="4" w:space="0" w:color="808080"/>
              <w:right w:val="single" w:sz="4" w:space="0" w:color="808080"/>
            </w:tcBorders>
            <w:shd w:val="clear" w:color="auto" w:fill="auto"/>
            <w:vAlign w:val="center"/>
          </w:tcPr>
          <w:p w:rsidR="00204DC0" w:rsidRDefault="00204DC0">
            <w:pPr>
              <w:pStyle w:val="af3"/>
              <w:spacing w:before="0"/>
              <w:rPr>
                <w:rStyle w:val="a5"/>
                <w:rFonts w:ascii="Verdana" w:hAnsi="Verdana" w:cs="Verdana"/>
                <w:sz w:val="20"/>
                <w:szCs w:val="20"/>
              </w:rPr>
            </w:pPr>
            <w:r>
              <w:rPr>
                <w:rStyle w:val="a5"/>
                <w:rFonts w:ascii="Verdana" w:hAnsi="Verdana" w:cs="Verdana"/>
                <w:sz w:val="20"/>
                <w:szCs w:val="20"/>
              </w:rPr>
              <w:t>Юридический адрес:</w:t>
            </w:r>
            <w:r>
              <w:rPr>
                <w:rStyle w:val="apple-converted-space"/>
                <w:rFonts w:ascii="Verdana" w:hAnsi="Verdana" w:cs="Verdana"/>
                <w:b/>
                <w:bCs/>
                <w:sz w:val="20"/>
                <w:szCs w:val="20"/>
              </w:rPr>
              <w:t> </w:t>
            </w:r>
            <w:r>
              <w:rPr>
                <w:rFonts w:ascii="Verdana" w:hAnsi="Verdana" w:cs="Verdana"/>
                <w:sz w:val="20"/>
                <w:szCs w:val="20"/>
              </w:rPr>
              <w:t>186730, РК г. Лахденпохья, ул. Советская, дом 8</w:t>
            </w:r>
            <w:r w:rsidR="002B0355">
              <w:rPr>
                <w:rFonts w:ascii="Verdana" w:hAnsi="Verdana" w:cs="Verdana"/>
                <w:sz w:val="20"/>
                <w:szCs w:val="20"/>
              </w:rPr>
              <w:t>, кв. 20а</w:t>
            </w:r>
            <w:r>
              <w:rPr>
                <w:rFonts w:ascii="Verdana" w:hAnsi="Verdana" w:cs="Verdana"/>
                <w:sz w:val="20"/>
                <w:szCs w:val="20"/>
              </w:rPr>
              <w:t>.</w:t>
            </w:r>
          </w:p>
          <w:p w:rsidR="00204DC0" w:rsidRDefault="00204DC0">
            <w:pPr>
              <w:pStyle w:val="af3"/>
              <w:rPr>
                <w:rFonts w:ascii="Verdana" w:hAnsi="Verdana" w:cs="Verdana"/>
                <w:sz w:val="20"/>
                <w:szCs w:val="20"/>
              </w:rPr>
            </w:pPr>
            <w:r>
              <w:rPr>
                <w:rStyle w:val="a5"/>
                <w:rFonts w:ascii="Verdana" w:hAnsi="Verdana" w:cs="Verdana"/>
                <w:sz w:val="20"/>
                <w:szCs w:val="20"/>
              </w:rPr>
              <w:t>Адрес места нахождения:</w:t>
            </w:r>
            <w:r>
              <w:rPr>
                <w:rStyle w:val="apple-converted-space"/>
                <w:rFonts w:ascii="Verdana" w:hAnsi="Verdana" w:cs="Verdana"/>
                <w:b/>
                <w:bCs/>
                <w:sz w:val="20"/>
                <w:szCs w:val="20"/>
              </w:rPr>
              <w:t> </w:t>
            </w:r>
            <w:r>
              <w:rPr>
                <w:rFonts w:ascii="Verdana" w:hAnsi="Verdana" w:cs="Verdana"/>
                <w:sz w:val="20"/>
                <w:szCs w:val="20"/>
              </w:rPr>
              <w:t>186730, РК     г. Лахденпохья, ул. Ленина, дом 5-Б.</w:t>
            </w:r>
          </w:p>
          <w:p w:rsidR="00204DC0" w:rsidRDefault="00204DC0">
            <w:pPr>
              <w:pStyle w:val="af3"/>
              <w:rPr>
                <w:rFonts w:ascii="Verdana" w:hAnsi="Verdana" w:cs="Verdana"/>
                <w:sz w:val="20"/>
                <w:szCs w:val="20"/>
              </w:rPr>
            </w:pPr>
            <w:r>
              <w:rPr>
                <w:rFonts w:ascii="Verdana" w:hAnsi="Verdana" w:cs="Verdana"/>
                <w:sz w:val="20"/>
                <w:szCs w:val="20"/>
              </w:rPr>
              <w:t>Тел. 89216252199</w:t>
            </w:r>
            <w:r w:rsidR="000A3A76">
              <w:rPr>
                <w:rFonts w:ascii="Verdana" w:hAnsi="Verdana" w:cs="Verdana"/>
                <w:sz w:val="20"/>
                <w:szCs w:val="20"/>
              </w:rPr>
              <w:t xml:space="preserve"> (дежурный)</w:t>
            </w:r>
            <w:r>
              <w:rPr>
                <w:rFonts w:ascii="Verdana" w:hAnsi="Verdana" w:cs="Verdana"/>
                <w:sz w:val="20"/>
                <w:szCs w:val="20"/>
              </w:rPr>
              <w:t>;</w:t>
            </w:r>
          </w:p>
          <w:p w:rsidR="00204DC0" w:rsidRDefault="003330AD">
            <w:pPr>
              <w:pStyle w:val="af3"/>
              <w:rPr>
                <w:rFonts w:ascii="Verdana" w:hAnsi="Verdana" w:cs="Verdana"/>
                <w:sz w:val="20"/>
                <w:szCs w:val="20"/>
              </w:rPr>
            </w:pPr>
            <w:r>
              <w:rPr>
                <w:rFonts w:ascii="Verdana" w:hAnsi="Verdana" w:cs="Verdana"/>
                <w:sz w:val="20"/>
                <w:szCs w:val="20"/>
              </w:rPr>
              <w:t xml:space="preserve">Тел. (881450) </w:t>
            </w:r>
            <w:r w:rsidR="00E441FB">
              <w:rPr>
                <w:rFonts w:ascii="Verdana" w:hAnsi="Verdana" w:cs="Verdana"/>
                <w:sz w:val="20"/>
                <w:szCs w:val="20"/>
              </w:rPr>
              <w:t>2-21-21</w:t>
            </w:r>
            <w:r w:rsidR="000A3A76">
              <w:rPr>
                <w:rFonts w:ascii="Verdana" w:hAnsi="Verdana" w:cs="Verdana"/>
                <w:sz w:val="20"/>
                <w:szCs w:val="20"/>
              </w:rPr>
              <w:t xml:space="preserve"> (офис)</w:t>
            </w:r>
            <w:r w:rsidR="00204DC0">
              <w:rPr>
                <w:rFonts w:ascii="Verdana" w:hAnsi="Verdana" w:cs="Verdana"/>
                <w:sz w:val="20"/>
                <w:szCs w:val="20"/>
              </w:rPr>
              <w:t>.</w:t>
            </w:r>
          </w:p>
          <w:p w:rsidR="00204DC0" w:rsidRDefault="00204DC0">
            <w:pPr>
              <w:pStyle w:val="af3"/>
              <w:spacing w:after="0"/>
              <w:rPr>
                <w:rFonts w:ascii="Verdana" w:hAnsi="Verdana" w:cs="Verdana"/>
                <w:sz w:val="20"/>
                <w:szCs w:val="20"/>
              </w:rPr>
            </w:pPr>
          </w:p>
        </w:tc>
      </w:tr>
      <w:tr w:rsidR="00204DC0">
        <w:tc>
          <w:tcPr>
            <w:tcW w:w="366"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Fonts w:ascii="Verdana" w:hAnsi="Verdana" w:cs="Verdana"/>
                <w:sz w:val="20"/>
                <w:szCs w:val="20"/>
              </w:rPr>
            </w:pPr>
            <w:r>
              <w:rPr>
                <w:rFonts w:ascii="Verdana" w:hAnsi="Verdana" w:cs="Verdana"/>
                <w:sz w:val="20"/>
                <w:szCs w:val="20"/>
              </w:rPr>
              <w:t>г)</w:t>
            </w:r>
          </w:p>
        </w:tc>
        <w:tc>
          <w:tcPr>
            <w:tcW w:w="4703"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Fonts w:ascii="Verdana" w:hAnsi="Verdana" w:cs="Verdana"/>
                <w:sz w:val="20"/>
                <w:szCs w:val="20"/>
              </w:rPr>
            </w:pPr>
            <w:r>
              <w:rPr>
                <w:rFonts w:ascii="Verdana" w:hAnsi="Verdana" w:cs="Verdana"/>
                <w:sz w:val="20"/>
                <w:szCs w:val="20"/>
              </w:rPr>
              <w:t>режим работы управляющей организации, в том числе часы личного приема граждан сотрудниками управляющей организации и работы диспетчерских служб</w:t>
            </w:r>
          </w:p>
        </w:tc>
        <w:tc>
          <w:tcPr>
            <w:tcW w:w="4391" w:type="dxa"/>
            <w:tcBorders>
              <w:top w:val="single" w:sz="4" w:space="0" w:color="808080"/>
              <w:left w:val="single" w:sz="4" w:space="0" w:color="808080"/>
              <w:bottom w:val="single" w:sz="4" w:space="0" w:color="808080"/>
              <w:right w:val="single" w:sz="4" w:space="0" w:color="808080"/>
            </w:tcBorders>
            <w:shd w:val="clear" w:color="auto" w:fill="auto"/>
            <w:vAlign w:val="center"/>
          </w:tcPr>
          <w:p w:rsidR="00204DC0" w:rsidRDefault="00204DC0">
            <w:pPr>
              <w:pStyle w:val="af3"/>
              <w:spacing w:before="0"/>
              <w:rPr>
                <w:rFonts w:ascii="Verdana" w:hAnsi="Verdana" w:cs="Verdana"/>
                <w:sz w:val="20"/>
                <w:szCs w:val="20"/>
              </w:rPr>
            </w:pPr>
            <w:r>
              <w:rPr>
                <w:rFonts w:ascii="Verdana" w:hAnsi="Verdana" w:cs="Verdana"/>
                <w:sz w:val="20"/>
                <w:szCs w:val="20"/>
              </w:rPr>
              <w:t>Бу</w:t>
            </w:r>
            <w:r w:rsidR="003330AD">
              <w:rPr>
                <w:rFonts w:ascii="Verdana" w:hAnsi="Verdana" w:cs="Verdana"/>
                <w:sz w:val="20"/>
                <w:szCs w:val="20"/>
              </w:rPr>
              <w:t>дние дни: с 09-00 до 18-00 (пн.</w:t>
            </w:r>
            <w:r>
              <w:rPr>
                <w:rFonts w:ascii="Verdana" w:hAnsi="Verdana" w:cs="Verdana"/>
                <w:sz w:val="20"/>
                <w:szCs w:val="20"/>
              </w:rPr>
              <w:t>– пт.), перерыв на обед с 13-00 до 14-00. Выходные дни – сб., вс.</w:t>
            </w:r>
          </w:p>
          <w:p w:rsidR="00ED76F1" w:rsidRDefault="00204DC0">
            <w:pPr>
              <w:pStyle w:val="af3"/>
              <w:rPr>
                <w:rFonts w:ascii="Verdana" w:hAnsi="Verdana" w:cs="Verdana"/>
                <w:sz w:val="20"/>
                <w:szCs w:val="20"/>
              </w:rPr>
            </w:pPr>
            <w:r>
              <w:rPr>
                <w:rFonts w:ascii="Verdana" w:hAnsi="Verdana" w:cs="Verdana"/>
                <w:sz w:val="20"/>
                <w:szCs w:val="20"/>
              </w:rPr>
              <w:t xml:space="preserve">Аварийно–диспетчерская служба ООО «Домоуправление» работает ежедневно, круглосуточно, в выходные и праздничные дни - круглосуточно, </w:t>
            </w:r>
          </w:p>
          <w:p w:rsidR="00204DC0" w:rsidRDefault="00204DC0">
            <w:pPr>
              <w:pStyle w:val="af3"/>
              <w:rPr>
                <w:rFonts w:ascii="Verdana" w:hAnsi="Verdana" w:cs="Verdana"/>
                <w:sz w:val="20"/>
                <w:szCs w:val="20"/>
              </w:rPr>
            </w:pPr>
            <w:r>
              <w:rPr>
                <w:rFonts w:ascii="Verdana" w:hAnsi="Verdana" w:cs="Verdana"/>
                <w:sz w:val="20"/>
                <w:szCs w:val="20"/>
              </w:rPr>
              <w:t>тел. 89216252199</w:t>
            </w:r>
          </w:p>
          <w:p w:rsidR="00204DC0" w:rsidRDefault="00204DC0">
            <w:pPr>
              <w:pStyle w:val="af3"/>
              <w:spacing w:after="0"/>
              <w:rPr>
                <w:rFonts w:ascii="Verdana" w:hAnsi="Verdana" w:cs="Verdana"/>
                <w:sz w:val="20"/>
                <w:szCs w:val="20"/>
              </w:rPr>
            </w:pPr>
          </w:p>
        </w:tc>
      </w:tr>
      <w:tr w:rsidR="00204DC0">
        <w:tc>
          <w:tcPr>
            <w:tcW w:w="366"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Fonts w:ascii="Verdana" w:hAnsi="Verdana" w:cs="Verdana"/>
                <w:sz w:val="20"/>
                <w:szCs w:val="20"/>
              </w:rPr>
            </w:pPr>
            <w:r>
              <w:rPr>
                <w:rFonts w:ascii="Verdana" w:hAnsi="Verdana" w:cs="Verdana"/>
                <w:sz w:val="20"/>
                <w:szCs w:val="20"/>
              </w:rPr>
              <w:t>д)</w:t>
            </w:r>
          </w:p>
        </w:tc>
        <w:tc>
          <w:tcPr>
            <w:tcW w:w="4703"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Fonts w:ascii="Verdana" w:hAnsi="Verdana" w:cs="Verdana"/>
                <w:sz w:val="20"/>
                <w:szCs w:val="20"/>
                <w:u w:val="single"/>
              </w:rPr>
            </w:pPr>
            <w:r>
              <w:rPr>
                <w:rFonts w:ascii="Verdana" w:hAnsi="Verdana" w:cs="Verdana"/>
                <w:sz w:val="20"/>
                <w:szCs w:val="20"/>
              </w:rPr>
              <w:t>перечень многоквартирных домов, находящихся в управлении управляющей организации на основе договора управления, с указанием адресов этих домов и общей площади помещений в них</w:t>
            </w:r>
          </w:p>
        </w:tc>
        <w:tc>
          <w:tcPr>
            <w:tcW w:w="4391" w:type="dxa"/>
            <w:tcBorders>
              <w:top w:val="single" w:sz="4" w:space="0" w:color="808080"/>
              <w:left w:val="single" w:sz="4" w:space="0" w:color="808080"/>
              <w:bottom w:val="single" w:sz="4" w:space="0" w:color="808080"/>
              <w:right w:val="single" w:sz="4" w:space="0" w:color="808080"/>
            </w:tcBorders>
            <w:shd w:val="clear" w:color="auto" w:fill="auto"/>
            <w:vAlign w:val="center"/>
          </w:tcPr>
          <w:p w:rsidR="00204DC0" w:rsidRDefault="00204DC0">
            <w:pPr>
              <w:pStyle w:val="af3"/>
              <w:spacing w:before="0" w:after="0"/>
              <w:jc w:val="center"/>
            </w:pPr>
            <w:r>
              <w:rPr>
                <w:rFonts w:ascii="Verdana" w:hAnsi="Verdana" w:cs="Verdana"/>
                <w:sz w:val="20"/>
                <w:szCs w:val="20"/>
                <w:u w:val="single"/>
              </w:rPr>
              <w:t>См. приложение 1, 2</w:t>
            </w:r>
            <w:r w:rsidR="00B41C82">
              <w:rPr>
                <w:rFonts w:ascii="Verdana" w:hAnsi="Verdana" w:cs="Verdana"/>
                <w:sz w:val="20"/>
                <w:szCs w:val="20"/>
                <w:u w:val="single"/>
              </w:rPr>
              <w:t>, 3</w:t>
            </w:r>
          </w:p>
        </w:tc>
      </w:tr>
      <w:tr w:rsidR="00204DC0">
        <w:tc>
          <w:tcPr>
            <w:tcW w:w="366"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napToGrid w:val="0"/>
              <w:spacing w:before="0" w:after="0"/>
              <w:rPr>
                <w:rFonts w:ascii="Verdana" w:hAnsi="Verdana" w:cs="Verdana"/>
                <w:sz w:val="20"/>
                <w:szCs w:val="20"/>
              </w:rPr>
            </w:pPr>
          </w:p>
        </w:tc>
        <w:tc>
          <w:tcPr>
            <w:tcW w:w="4703"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napToGrid w:val="0"/>
              <w:spacing w:before="0" w:after="0"/>
              <w:rPr>
                <w:rFonts w:ascii="Verdana" w:hAnsi="Verdana" w:cs="Verdana"/>
                <w:sz w:val="20"/>
                <w:szCs w:val="20"/>
              </w:rPr>
            </w:pPr>
          </w:p>
        </w:tc>
        <w:tc>
          <w:tcPr>
            <w:tcW w:w="4391" w:type="dxa"/>
            <w:tcBorders>
              <w:top w:val="single" w:sz="4" w:space="0" w:color="808080"/>
              <w:left w:val="single" w:sz="4" w:space="0" w:color="808080"/>
              <w:bottom w:val="single" w:sz="4" w:space="0" w:color="808080"/>
              <w:right w:val="single" w:sz="4" w:space="0" w:color="808080"/>
            </w:tcBorders>
            <w:shd w:val="clear" w:color="auto" w:fill="auto"/>
            <w:vAlign w:val="center"/>
          </w:tcPr>
          <w:p w:rsidR="00204DC0" w:rsidRDefault="00204DC0">
            <w:pPr>
              <w:pStyle w:val="af3"/>
              <w:snapToGrid w:val="0"/>
              <w:spacing w:before="0" w:after="0"/>
              <w:rPr>
                <w:rFonts w:ascii="Verdana" w:hAnsi="Verdana" w:cs="Verdana"/>
                <w:sz w:val="20"/>
                <w:szCs w:val="20"/>
              </w:rPr>
            </w:pPr>
          </w:p>
        </w:tc>
      </w:tr>
      <w:tr w:rsidR="00204DC0">
        <w:tc>
          <w:tcPr>
            <w:tcW w:w="366"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Style w:val="a5"/>
                <w:rFonts w:ascii="Verdana" w:hAnsi="Verdana" w:cs="Verdana"/>
                <w:sz w:val="20"/>
                <w:szCs w:val="20"/>
              </w:rPr>
            </w:pPr>
            <w:r>
              <w:rPr>
                <w:rStyle w:val="a5"/>
                <w:rFonts w:ascii="Verdana" w:hAnsi="Verdana" w:cs="Verdana"/>
                <w:sz w:val="20"/>
                <w:szCs w:val="20"/>
              </w:rPr>
              <w:t>2.</w:t>
            </w:r>
          </w:p>
        </w:tc>
        <w:tc>
          <w:tcPr>
            <w:tcW w:w="9094"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rsidR="00204DC0" w:rsidRDefault="00204DC0">
            <w:pPr>
              <w:pStyle w:val="af3"/>
              <w:spacing w:before="0" w:after="0"/>
            </w:pPr>
            <w:r>
              <w:rPr>
                <w:rStyle w:val="a5"/>
                <w:rFonts w:ascii="Verdana" w:hAnsi="Verdana" w:cs="Verdana"/>
                <w:sz w:val="20"/>
                <w:szCs w:val="20"/>
              </w:rPr>
              <w:t>Сведения о выполняемых работах (оказываемых услугах) по содержанию и ремонту общего имущества в многоквартирном доме</w:t>
            </w:r>
          </w:p>
        </w:tc>
      </w:tr>
      <w:tr w:rsidR="00204DC0">
        <w:tc>
          <w:tcPr>
            <w:tcW w:w="366"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Fonts w:ascii="Verdana" w:hAnsi="Verdana" w:cs="Verdana"/>
                <w:sz w:val="20"/>
                <w:szCs w:val="20"/>
              </w:rPr>
            </w:pPr>
            <w:r>
              <w:rPr>
                <w:rFonts w:ascii="Verdana" w:hAnsi="Verdana" w:cs="Verdana"/>
                <w:sz w:val="20"/>
                <w:szCs w:val="20"/>
              </w:rPr>
              <w:lastRenderedPageBreak/>
              <w:t>а)</w:t>
            </w:r>
          </w:p>
        </w:tc>
        <w:tc>
          <w:tcPr>
            <w:tcW w:w="4703"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Fonts w:ascii="Verdana" w:hAnsi="Verdana" w:cs="Verdana"/>
                <w:sz w:val="20"/>
                <w:szCs w:val="20"/>
              </w:rPr>
            </w:pPr>
            <w:r>
              <w:rPr>
                <w:rFonts w:ascii="Verdana" w:hAnsi="Verdana" w:cs="Verdana"/>
                <w:sz w:val="20"/>
                <w:szCs w:val="20"/>
              </w:rPr>
              <w:t>услуги, оказываемые управляющей организацией в отношении общего имущества собственников помещений в многоквартирном доме, из числа услуг, указанных в Правилах содержания общего имущества в многоквартирном доме, утвержденных Постановлением Правительства Российской Федерации от 13 августа 2006 г. № 491</w:t>
            </w:r>
          </w:p>
        </w:tc>
        <w:tc>
          <w:tcPr>
            <w:tcW w:w="4391" w:type="dxa"/>
            <w:tcBorders>
              <w:top w:val="single" w:sz="4" w:space="0" w:color="808080"/>
              <w:left w:val="single" w:sz="4" w:space="0" w:color="808080"/>
              <w:bottom w:val="single" w:sz="4" w:space="0" w:color="808080"/>
              <w:right w:val="single" w:sz="4" w:space="0" w:color="808080"/>
            </w:tcBorders>
            <w:shd w:val="clear" w:color="auto" w:fill="auto"/>
            <w:vAlign w:val="center"/>
          </w:tcPr>
          <w:p w:rsidR="00204DC0" w:rsidRDefault="00204DC0">
            <w:pPr>
              <w:pStyle w:val="af3"/>
              <w:spacing w:before="0" w:after="0"/>
              <w:jc w:val="center"/>
            </w:pPr>
            <w:r>
              <w:rPr>
                <w:rFonts w:ascii="Verdana" w:hAnsi="Verdana" w:cs="Verdana"/>
                <w:sz w:val="20"/>
                <w:szCs w:val="20"/>
              </w:rPr>
              <w:t xml:space="preserve">См. </w:t>
            </w:r>
            <w:hyperlink r:id="rId9" w:history="1">
              <w:r>
                <w:rPr>
                  <w:rStyle w:val="a6"/>
                  <w:rFonts w:ascii="Verdana" w:hAnsi="Verdana" w:cs="Verdana"/>
                  <w:color w:val="auto"/>
                  <w:sz w:val="20"/>
                  <w:szCs w:val="20"/>
                </w:rPr>
                <w:t>приложение</w:t>
              </w:r>
            </w:hyperlink>
            <w:r>
              <w:rPr>
                <w:rFonts w:ascii="Verdana" w:hAnsi="Verdana" w:cs="Verdana"/>
                <w:sz w:val="20"/>
                <w:szCs w:val="20"/>
              </w:rPr>
              <w:t xml:space="preserve"> </w:t>
            </w:r>
            <w:r w:rsidR="00B41C82">
              <w:rPr>
                <w:rFonts w:ascii="Verdana" w:hAnsi="Verdana" w:cs="Verdana"/>
                <w:sz w:val="20"/>
                <w:szCs w:val="20"/>
              </w:rPr>
              <w:t>4</w:t>
            </w:r>
          </w:p>
        </w:tc>
      </w:tr>
      <w:tr w:rsidR="00204DC0">
        <w:tc>
          <w:tcPr>
            <w:tcW w:w="366"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Fonts w:ascii="Verdana" w:hAnsi="Verdana" w:cs="Verdana"/>
                <w:sz w:val="20"/>
                <w:szCs w:val="20"/>
              </w:rPr>
            </w:pPr>
            <w:r>
              <w:rPr>
                <w:rFonts w:ascii="Verdana" w:hAnsi="Verdana" w:cs="Verdana"/>
                <w:sz w:val="20"/>
                <w:szCs w:val="20"/>
              </w:rPr>
              <w:t>б)</w:t>
            </w:r>
          </w:p>
        </w:tc>
        <w:tc>
          <w:tcPr>
            <w:tcW w:w="4703"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rPr>
                <w:rFonts w:ascii="Verdana" w:hAnsi="Verdana" w:cs="Verdana"/>
                <w:sz w:val="20"/>
                <w:szCs w:val="20"/>
              </w:rPr>
            </w:pPr>
            <w:r>
              <w:rPr>
                <w:rFonts w:ascii="Verdana" w:hAnsi="Verdana" w:cs="Verdana"/>
                <w:sz w:val="20"/>
                <w:szCs w:val="20"/>
              </w:rPr>
              <w:t>услуги, оказываемые управляющей организацией по обеспечению поставки в многоквартирный дом коммунальных ресурсов;</w:t>
            </w:r>
          </w:p>
          <w:p w:rsidR="00204DC0" w:rsidRDefault="00204DC0">
            <w:pPr>
              <w:pStyle w:val="af3"/>
              <w:spacing w:after="0"/>
              <w:rPr>
                <w:rFonts w:ascii="Verdana" w:hAnsi="Verdana" w:cs="Verdana"/>
                <w:sz w:val="20"/>
                <w:szCs w:val="20"/>
              </w:rPr>
            </w:pPr>
          </w:p>
        </w:tc>
        <w:tc>
          <w:tcPr>
            <w:tcW w:w="4391" w:type="dxa"/>
            <w:tcBorders>
              <w:top w:val="single" w:sz="4" w:space="0" w:color="808080"/>
              <w:left w:val="single" w:sz="4" w:space="0" w:color="808080"/>
              <w:bottom w:val="single" w:sz="4" w:space="0" w:color="808080"/>
              <w:right w:val="single" w:sz="4" w:space="0" w:color="808080"/>
            </w:tcBorders>
            <w:shd w:val="clear" w:color="auto" w:fill="auto"/>
            <w:vAlign w:val="center"/>
          </w:tcPr>
          <w:p w:rsidR="00204DC0" w:rsidRDefault="00204DC0">
            <w:pPr>
              <w:pStyle w:val="af3"/>
              <w:spacing w:before="0" w:after="0"/>
            </w:pPr>
            <w:r>
              <w:rPr>
                <w:rFonts w:ascii="Verdana" w:hAnsi="Verdana" w:cs="Verdana"/>
                <w:sz w:val="20"/>
                <w:szCs w:val="20"/>
              </w:rPr>
              <w:t xml:space="preserve">     См. п</w:t>
            </w:r>
            <w:r>
              <w:rPr>
                <w:rFonts w:ascii="Verdana" w:hAnsi="Verdana" w:cs="Verdana"/>
                <w:sz w:val="20"/>
                <w:szCs w:val="20"/>
                <w:u w:val="single"/>
              </w:rPr>
              <w:t xml:space="preserve">риложение </w:t>
            </w:r>
            <w:r w:rsidR="00B41C82">
              <w:rPr>
                <w:rFonts w:ascii="Verdana" w:hAnsi="Verdana" w:cs="Verdana"/>
                <w:sz w:val="20"/>
                <w:szCs w:val="20"/>
                <w:u w:val="single"/>
              </w:rPr>
              <w:t>5</w:t>
            </w:r>
          </w:p>
        </w:tc>
      </w:tr>
      <w:tr w:rsidR="00204DC0">
        <w:tc>
          <w:tcPr>
            <w:tcW w:w="366"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Style w:val="a5"/>
                <w:rFonts w:ascii="Verdana" w:hAnsi="Verdana" w:cs="Verdana"/>
                <w:sz w:val="20"/>
                <w:szCs w:val="20"/>
              </w:rPr>
            </w:pPr>
            <w:r>
              <w:rPr>
                <w:rStyle w:val="a5"/>
                <w:rFonts w:ascii="Verdana" w:hAnsi="Verdana" w:cs="Verdana"/>
                <w:sz w:val="20"/>
                <w:szCs w:val="20"/>
              </w:rPr>
              <w:t>3.</w:t>
            </w:r>
          </w:p>
        </w:tc>
        <w:tc>
          <w:tcPr>
            <w:tcW w:w="9094"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rsidR="00204DC0" w:rsidRDefault="00204DC0">
            <w:pPr>
              <w:pStyle w:val="af3"/>
              <w:spacing w:before="0" w:after="0"/>
            </w:pPr>
            <w:r>
              <w:rPr>
                <w:rStyle w:val="a5"/>
                <w:rFonts w:ascii="Verdana" w:hAnsi="Verdana" w:cs="Verdana"/>
                <w:sz w:val="20"/>
                <w:szCs w:val="20"/>
              </w:rPr>
              <w:t>Порядок и условия оказания услуг по содержанию и ремонту общего имущества в многоквартирном доме</w:t>
            </w:r>
          </w:p>
        </w:tc>
      </w:tr>
      <w:tr w:rsidR="00204DC0">
        <w:tc>
          <w:tcPr>
            <w:tcW w:w="366"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Fonts w:ascii="Verdana" w:hAnsi="Verdana" w:cs="Verdana"/>
                <w:sz w:val="20"/>
                <w:szCs w:val="20"/>
              </w:rPr>
            </w:pPr>
            <w:r>
              <w:rPr>
                <w:rFonts w:ascii="Verdana" w:hAnsi="Verdana" w:cs="Verdana"/>
                <w:sz w:val="20"/>
                <w:szCs w:val="20"/>
              </w:rPr>
              <w:t>а)</w:t>
            </w:r>
          </w:p>
        </w:tc>
        <w:tc>
          <w:tcPr>
            <w:tcW w:w="4703"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Fonts w:ascii="Verdana" w:hAnsi="Verdana" w:cs="Verdana"/>
                <w:sz w:val="20"/>
                <w:szCs w:val="20"/>
                <w:u w:val="single"/>
              </w:rPr>
            </w:pPr>
            <w:r>
              <w:rPr>
                <w:rFonts w:ascii="Verdana" w:hAnsi="Verdana" w:cs="Verdana"/>
                <w:sz w:val="20"/>
                <w:szCs w:val="20"/>
              </w:rPr>
              <w:t>проект договора управления, заключаемого с собственниками помещений в многоквартирных домах, товариществами собственников жилья, жилищными, жилищно-строительными или иными специализированными потребительскими кооперативами, который должен содержать все существенные условия договора управления</w:t>
            </w:r>
          </w:p>
        </w:tc>
        <w:tc>
          <w:tcPr>
            <w:tcW w:w="4391" w:type="dxa"/>
            <w:tcBorders>
              <w:top w:val="single" w:sz="4" w:space="0" w:color="808080"/>
              <w:left w:val="single" w:sz="4" w:space="0" w:color="808080"/>
              <w:bottom w:val="single" w:sz="4" w:space="0" w:color="808080"/>
              <w:right w:val="single" w:sz="4" w:space="0" w:color="808080"/>
            </w:tcBorders>
            <w:shd w:val="clear" w:color="auto" w:fill="auto"/>
            <w:vAlign w:val="center"/>
          </w:tcPr>
          <w:p w:rsidR="00204DC0" w:rsidRDefault="00204DC0">
            <w:pPr>
              <w:pStyle w:val="af3"/>
              <w:spacing w:before="0" w:after="0"/>
              <w:jc w:val="center"/>
            </w:pPr>
            <w:r>
              <w:rPr>
                <w:rFonts w:ascii="Verdana" w:hAnsi="Verdana" w:cs="Verdana"/>
                <w:sz w:val="20"/>
                <w:szCs w:val="20"/>
                <w:u w:val="single"/>
              </w:rPr>
              <w:t xml:space="preserve">См. приложение </w:t>
            </w:r>
            <w:r w:rsidR="00B41C82">
              <w:rPr>
                <w:rFonts w:ascii="Verdana" w:hAnsi="Verdana" w:cs="Verdana"/>
                <w:sz w:val="20"/>
                <w:szCs w:val="20"/>
                <w:u w:val="single"/>
              </w:rPr>
              <w:t>6</w:t>
            </w:r>
          </w:p>
        </w:tc>
      </w:tr>
      <w:tr w:rsidR="00204DC0">
        <w:trPr>
          <w:trHeight w:val="1875"/>
        </w:trPr>
        <w:tc>
          <w:tcPr>
            <w:tcW w:w="366" w:type="dxa"/>
            <w:tcBorders>
              <w:top w:val="single" w:sz="4" w:space="0" w:color="808080"/>
              <w:left w:val="single" w:sz="4" w:space="0" w:color="808080"/>
              <w:bottom w:val="single" w:sz="4" w:space="0" w:color="000000"/>
            </w:tcBorders>
            <w:shd w:val="clear" w:color="auto" w:fill="auto"/>
            <w:vAlign w:val="center"/>
          </w:tcPr>
          <w:p w:rsidR="00204DC0" w:rsidRDefault="00204DC0">
            <w:pPr>
              <w:pStyle w:val="af3"/>
              <w:spacing w:before="0" w:after="0"/>
              <w:rPr>
                <w:rFonts w:ascii="Verdana" w:hAnsi="Verdana" w:cs="Verdana"/>
                <w:sz w:val="20"/>
                <w:szCs w:val="20"/>
              </w:rPr>
            </w:pPr>
            <w:r>
              <w:rPr>
                <w:rFonts w:ascii="Verdana" w:hAnsi="Verdana" w:cs="Verdana"/>
                <w:sz w:val="20"/>
                <w:szCs w:val="20"/>
              </w:rPr>
              <w:t>б)</w:t>
            </w:r>
          </w:p>
        </w:tc>
        <w:tc>
          <w:tcPr>
            <w:tcW w:w="4703" w:type="dxa"/>
            <w:tcBorders>
              <w:top w:val="single" w:sz="4" w:space="0" w:color="808080"/>
              <w:left w:val="single" w:sz="4" w:space="0" w:color="808080"/>
              <w:bottom w:val="single" w:sz="4" w:space="0" w:color="000000"/>
            </w:tcBorders>
            <w:shd w:val="clear" w:color="auto" w:fill="auto"/>
            <w:vAlign w:val="center"/>
          </w:tcPr>
          <w:p w:rsidR="00204DC0" w:rsidRDefault="00204DC0">
            <w:pPr>
              <w:pStyle w:val="af3"/>
              <w:spacing w:before="0"/>
              <w:rPr>
                <w:rFonts w:ascii="Verdana" w:hAnsi="Verdana" w:cs="Verdana"/>
                <w:sz w:val="20"/>
                <w:szCs w:val="20"/>
              </w:rPr>
            </w:pPr>
            <w:r>
              <w:rPr>
                <w:rFonts w:ascii="Verdana" w:hAnsi="Verdana" w:cs="Verdana"/>
                <w:sz w:val="20"/>
                <w:szCs w:val="20"/>
              </w:rPr>
              <w:t>сведения о выполнении обязательств по договорам управления в отношении каждого многоквартирного дома, которые должны содержать:</w:t>
            </w:r>
          </w:p>
          <w:p w:rsidR="00204DC0" w:rsidRDefault="00204DC0">
            <w:pPr>
              <w:pStyle w:val="af3"/>
              <w:spacing w:after="0"/>
              <w:rPr>
                <w:rFonts w:ascii="Verdana" w:hAnsi="Verdana" w:cs="Verdana"/>
                <w:sz w:val="20"/>
                <w:szCs w:val="20"/>
              </w:rPr>
            </w:pPr>
            <w:r>
              <w:rPr>
                <w:rFonts w:ascii="Verdana" w:hAnsi="Verdana" w:cs="Verdana"/>
                <w:sz w:val="20"/>
                <w:szCs w:val="20"/>
              </w:rPr>
              <w:t xml:space="preserve">- план работ на срок не менее 1 года по содержанию и ремонту общего имущества многоквартирного дома </w:t>
            </w:r>
          </w:p>
        </w:tc>
        <w:tc>
          <w:tcPr>
            <w:tcW w:w="4391" w:type="dxa"/>
            <w:tcBorders>
              <w:top w:val="single" w:sz="4" w:space="0" w:color="808080"/>
              <w:left w:val="single" w:sz="4" w:space="0" w:color="808080"/>
              <w:bottom w:val="single" w:sz="4" w:space="0" w:color="000000"/>
              <w:right w:val="single" w:sz="4" w:space="0" w:color="808080"/>
            </w:tcBorders>
            <w:shd w:val="clear" w:color="auto" w:fill="auto"/>
          </w:tcPr>
          <w:p w:rsidR="00204DC0" w:rsidRDefault="00204DC0">
            <w:pPr>
              <w:pStyle w:val="af3"/>
              <w:spacing w:before="0"/>
              <w:rPr>
                <w:rFonts w:ascii="Verdana" w:hAnsi="Verdana" w:cs="Verdana"/>
                <w:sz w:val="20"/>
                <w:szCs w:val="20"/>
              </w:rPr>
            </w:pPr>
            <w:r>
              <w:rPr>
                <w:rFonts w:ascii="Verdana" w:hAnsi="Verdana" w:cs="Verdana"/>
                <w:sz w:val="20"/>
                <w:szCs w:val="20"/>
              </w:rPr>
              <w:t> </w:t>
            </w:r>
          </w:p>
          <w:p w:rsidR="00204DC0" w:rsidRDefault="00204DC0">
            <w:pPr>
              <w:pStyle w:val="af3"/>
              <w:jc w:val="center"/>
              <w:rPr>
                <w:rFonts w:ascii="Verdana" w:hAnsi="Verdana" w:cs="Verdana"/>
                <w:sz w:val="20"/>
                <w:szCs w:val="20"/>
              </w:rPr>
            </w:pPr>
          </w:p>
          <w:p w:rsidR="00204DC0" w:rsidRDefault="00204DC0">
            <w:pPr>
              <w:pStyle w:val="af3"/>
              <w:rPr>
                <w:rFonts w:ascii="Verdana" w:hAnsi="Verdana" w:cs="Verdana"/>
                <w:sz w:val="20"/>
                <w:szCs w:val="20"/>
              </w:rPr>
            </w:pPr>
            <w:r>
              <w:rPr>
                <w:rFonts w:ascii="Verdana" w:hAnsi="Verdana" w:cs="Verdana"/>
                <w:sz w:val="20"/>
                <w:szCs w:val="20"/>
              </w:rPr>
              <w:t xml:space="preserve">   </w:t>
            </w:r>
            <w:r>
              <w:rPr>
                <w:rFonts w:ascii="Verdana" w:hAnsi="Verdana" w:cs="Verdana"/>
                <w:sz w:val="20"/>
                <w:szCs w:val="20"/>
                <w:u w:val="single"/>
              </w:rPr>
              <w:t xml:space="preserve">См. приложение </w:t>
            </w:r>
            <w:r w:rsidR="00B41C82">
              <w:rPr>
                <w:rFonts w:ascii="Verdana" w:hAnsi="Verdana" w:cs="Verdana"/>
                <w:sz w:val="20"/>
                <w:szCs w:val="20"/>
                <w:u w:val="single"/>
              </w:rPr>
              <w:t>7</w:t>
            </w:r>
          </w:p>
          <w:p w:rsidR="00204DC0" w:rsidRDefault="00204DC0">
            <w:pPr>
              <w:pStyle w:val="af3"/>
              <w:spacing w:after="0"/>
            </w:pPr>
            <w:r>
              <w:rPr>
                <w:rFonts w:ascii="Verdana" w:hAnsi="Verdana" w:cs="Verdana"/>
                <w:sz w:val="20"/>
                <w:szCs w:val="20"/>
              </w:rPr>
              <w:t> </w:t>
            </w:r>
          </w:p>
        </w:tc>
      </w:tr>
      <w:tr w:rsidR="00204DC0">
        <w:trPr>
          <w:trHeight w:val="486"/>
        </w:trPr>
        <w:tc>
          <w:tcPr>
            <w:tcW w:w="366" w:type="dxa"/>
            <w:tcBorders>
              <w:top w:val="single" w:sz="4" w:space="0" w:color="000000"/>
              <w:left w:val="single" w:sz="4" w:space="0" w:color="808080"/>
              <w:bottom w:val="single" w:sz="4" w:space="0" w:color="808080"/>
            </w:tcBorders>
            <w:shd w:val="clear" w:color="auto" w:fill="auto"/>
            <w:vAlign w:val="center"/>
          </w:tcPr>
          <w:p w:rsidR="00204DC0" w:rsidRDefault="00204DC0">
            <w:pPr>
              <w:pStyle w:val="af3"/>
              <w:spacing w:before="0" w:after="0"/>
              <w:rPr>
                <w:rFonts w:ascii="Verdana" w:hAnsi="Verdana" w:cs="Verdana"/>
                <w:sz w:val="20"/>
                <w:szCs w:val="20"/>
              </w:rPr>
            </w:pPr>
            <w:r>
              <w:rPr>
                <w:rFonts w:ascii="Verdana" w:hAnsi="Verdana" w:cs="Verdana"/>
                <w:sz w:val="20"/>
                <w:szCs w:val="20"/>
              </w:rPr>
              <w:t>Г)</w:t>
            </w:r>
          </w:p>
        </w:tc>
        <w:tc>
          <w:tcPr>
            <w:tcW w:w="4703" w:type="dxa"/>
            <w:tcBorders>
              <w:top w:val="single" w:sz="4" w:space="0" w:color="000000"/>
              <w:left w:val="single" w:sz="4" w:space="0" w:color="808080"/>
              <w:bottom w:val="single" w:sz="4" w:space="0" w:color="808080"/>
            </w:tcBorders>
            <w:shd w:val="clear" w:color="auto" w:fill="auto"/>
            <w:vAlign w:val="center"/>
          </w:tcPr>
          <w:p w:rsidR="00204DC0" w:rsidRDefault="00204DC0">
            <w:pPr>
              <w:pStyle w:val="af3"/>
              <w:spacing w:before="0" w:after="0"/>
              <w:rPr>
                <w:rFonts w:ascii="Verdana" w:hAnsi="Verdana" w:cs="Verdana"/>
                <w:sz w:val="20"/>
                <w:szCs w:val="20"/>
              </w:rPr>
            </w:pPr>
            <w:r>
              <w:rPr>
                <w:rFonts w:ascii="Verdana" w:hAnsi="Verdana" w:cs="Verdana"/>
                <w:sz w:val="20"/>
                <w:szCs w:val="20"/>
              </w:rPr>
              <w:t>Отчёт  о  выполненных  работах</w:t>
            </w:r>
          </w:p>
        </w:tc>
        <w:tc>
          <w:tcPr>
            <w:tcW w:w="4391" w:type="dxa"/>
            <w:tcBorders>
              <w:top w:val="single" w:sz="4" w:space="0" w:color="000000"/>
              <w:left w:val="single" w:sz="4" w:space="0" w:color="000000"/>
              <w:bottom w:val="single" w:sz="4" w:space="0" w:color="808080"/>
              <w:right w:val="single" w:sz="4" w:space="0" w:color="808080"/>
            </w:tcBorders>
            <w:shd w:val="clear" w:color="auto" w:fill="auto"/>
          </w:tcPr>
          <w:p w:rsidR="00204DC0" w:rsidRDefault="00204DC0">
            <w:pPr>
              <w:pStyle w:val="af3"/>
              <w:spacing w:before="0"/>
              <w:rPr>
                <w:rFonts w:ascii="Verdana" w:hAnsi="Verdana" w:cs="Verdana"/>
                <w:sz w:val="20"/>
                <w:szCs w:val="20"/>
                <w:u w:val="single"/>
              </w:rPr>
            </w:pPr>
            <w:r>
              <w:rPr>
                <w:rFonts w:ascii="Verdana" w:hAnsi="Verdana" w:cs="Verdana"/>
                <w:sz w:val="20"/>
                <w:szCs w:val="20"/>
              </w:rPr>
              <w:t> </w:t>
            </w:r>
            <w:hyperlink r:id="rId10" w:anchor="_blank" w:history="1">
              <w:r>
                <w:rPr>
                  <w:rStyle w:val="a6"/>
                </w:rPr>
                <w:t>http://uktula.ru/files/snijkp.doc</w:t>
              </w:r>
            </w:hyperlink>
            <w:r>
              <w:rPr>
                <w:rFonts w:ascii="Verdana" w:hAnsi="Verdana" w:cs="Verdana"/>
                <w:sz w:val="20"/>
                <w:szCs w:val="20"/>
              </w:rPr>
              <w:t xml:space="preserve">   </w:t>
            </w:r>
          </w:p>
          <w:p w:rsidR="00204DC0" w:rsidRDefault="00204DC0">
            <w:pPr>
              <w:pStyle w:val="af3"/>
              <w:rPr>
                <w:rFonts w:ascii="Verdana" w:hAnsi="Verdana" w:cs="Verdana"/>
                <w:sz w:val="20"/>
                <w:szCs w:val="20"/>
              </w:rPr>
            </w:pPr>
            <w:r>
              <w:rPr>
                <w:rFonts w:ascii="Verdana" w:hAnsi="Verdana" w:cs="Verdana"/>
                <w:sz w:val="20"/>
                <w:szCs w:val="20"/>
                <w:u w:val="single"/>
              </w:rPr>
              <w:t xml:space="preserve">См. приложение </w:t>
            </w:r>
            <w:r w:rsidR="00B41C82">
              <w:rPr>
                <w:rFonts w:ascii="Verdana" w:hAnsi="Verdana" w:cs="Verdana"/>
                <w:sz w:val="20"/>
                <w:szCs w:val="20"/>
                <w:u w:val="single"/>
              </w:rPr>
              <w:t>8</w:t>
            </w:r>
          </w:p>
          <w:p w:rsidR="00204DC0" w:rsidRDefault="00204DC0">
            <w:pPr>
              <w:pStyle w:val="af3"/>
              <w:spacing w:after="0"/>
              <w:rPr>
                <w:rFonts w:ascii="Verdana" w:hAnsi="Verdana" w:cs="Verdana"/>
                <w:sz w:val="20"/>
                <w:szCs w:val="20"/>
              </w:rPr>
            </w:pPr>
          </w:p>
        </w:tc>
      </w:tr>
      <w:tr w:rsidR="00204DC0">
        <w:tc>
          <w:tcPr>
            <w:tcW w:w="366"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Style w:val="a5"/>
                <w:rFonts w:ascii="Verdana" w:hAnsi="Verdana" w:cs="Verdana"/>
                <w:sz w:val="20"/>
                <w:szCs w:val="20"/>
              </w:rPr>
            </w:pPr>
            <w:r>
              <w:rPr>
                <w:rStyle w:val="a5"/>
                <w:rFonts w:ascii="Verdana" w:hAnsi="Verdana" w:cs="Verdana"/>
                <w:sz w:val="20"/>
                <w:szCs w:val="20"/>
              </w:rPr>
              <w:t>4.</w:t>
            </w:r>
          </w:p>
        </w:tc>
        <w:tc>
          <w:tcPr>
            <w:tcW w:w="4703"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Fonts w:ascii="Verdana" w:hAnsi="Verdana" w:cs="Verdana"/>
                <w:sz w:val="20"/>
                <w:szCs w:val="20"/>
              </w:rPr>
            </w:pPr>
            <w:r>
              <w:rPr>
                <w:rStyle w:val="a5"/>
                <w:rFonts w:ascii="Verdana" w:hAnsi="Verdana" w:cs="Verdana"/>
                <w:sz w:val="20"/>
                <w:szCs w:val="20"/>
              </w:rPr>
              <w:t>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tc>
        <w:tc>
          <w:tcPr>
            <w:tcW w:w="4391" w:type="dxa"/>
            <w:tcBorders>
              <w:top w:val="single" w:sz="4" w:space="0" w:color="808080"/>
              <w:left w:val="single" w:sz="4" w:space="0" w:color="000000"/>
              <w:bottom w:val="single" w:sz="4" w:space="0" w:color="808080"/>
              <w:right w:val="single" w:sz="4" w:space="0" w:color="808080"/>
            </w:tcBorders>
            <w:shd w:val="clear" w:color="auto" w:fill="auto"/>
            <w:vAlign w:val="center"/>
          </w:tcPr>
          <w:p w:rsidR="00204DC0" w:rsidRDefault="00204DC0">
            <w:pPr>
              <w:pStyle w:val="af3"/>
              <w:spacing w:before="0"/>
              <w:rPr>
                <w:rFonts w:ascii="Verdana" w:hAnsi="Verdana" w:cs="Verdana"/>
                <w:sz w:val="20"/>
                <w:szCs w:val="20"/>
                <w:u w:val="single"/>
              </w:rPr>
            </w:pPr>
            <w:r>
              <w:rPr>
                <w:rFonts w:ascii="Verdana" w:hAnsi="Verdana" w:cs="Verdana"/>
                <w:sz w:val="20"/>
                <w:szCs w:val="20"/>
              </w:rPr>
              <w:t> </w:t>
            </w:r>
            <w:hyperlink r:id="rId11" w:anchor="_blank" w:history="1">
              <w:r>
                <w:rPr>
                  <w:rStyle w:val="a6"/>
                </w:rPr>
                <w:t>http://uktula.ru/files/snijkp.doc</w:t>
              </w:r>
            </w:hyperlink>
            <w:r>
              <w:rPr>
                <w:rFonts w:ascii="Verdana" w:hAnsi="Verdana" w:cs="Verdana"/>
                <w:sz w:val="20"/>
                <w:szCs w:val="20"/>
              </w:rPr>
              <w:t xml:space="preserve">   </w:t>
            </w:r>
          </w:p>
          <w:p w:rsidR="00204DC0" w:rsidRDefault="00204DC0">
            <w:pPr>
              <w:pStyle w:val="af3"/>
              <w:rPr>
                <w:rFonts w:ascii="Verdana" w:hAnsi="Verdana" w:cs="Verdana"/>
                <w:sz w:val="20"/>
                <w:szCs w:val="20"/>
              </w:rPr>
            </w:pPr>
            <w:r>
              <w:rPr>
                <w:rFonts w:ascii="Verdana" w:hAnsi="Verdana" w:cs="Verdana"/>
                <w:sz w:val="20"/>
                <w:szCs w:val="20"/>
                <w:u w:val="single"/>
              </w:rPr>
              <w:t xml:space="preserve">См. приложение </w:t>
            </w:r>
            <w:r w:rsidR="00B41C82">
              <w:rPr>
                <w:rFonts w:ascii="Verdana" w:hAnsi="Verdana" w:cs="Verdana"/>
                <w:sz w:val="20"/>
                <w:szCs w:val="20"/>
                <w:u w:val="single"/>
              </w:rPr>
              <w:t>9</w:t>
            </w:r>
          </w:p>
          <w:p w:rsidR="00204DC0" w:rsidRDefault="00204DC0">
            <w:pPr>
              <w:pStyle w:val="af3"/>
              <w:spacing w:after="0"/>
              <w:rPr>
                <w:rFonts w:ascii="Verdana" w:hAnsi="Verdana" w:cs="Verdana"/>
                <w:sz w:val="20"/>
                <w:szCs w:val="20"/>
              </w:rPr>
            </w:pPr>
          </w:p>
        </w:tc>
      </w:tr>
      <w:tr w:rsidR="00204DC0">
        <w:tc>
          <w:tcPr>
            <w:tcW w:w="366"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Style w:val="a5"/>
                <w:rFonts w:ascii="Verdana" w:hAnsi="Verdana" w:cs="Verdana"/>
                <w:sz w:val="20"/>
                <w:szCs w:val="20"/>
              </w:rPr>
            </w:pPr>
            <w:r>
              <w:rPr>
                <w:rStyle w:val="a5"/>
                <w:rFonts w:ascii="Verdana" w:hAnsi="Verdana" w:cs="Verdana"/>
                <w:sz w:val="20"/>
                <w:szCs w:val="20"/>
              </w:rPr>
              <w:t>5.</w:t>
            </w:r>
          </w:p>
        </w:tc>
        <w:tc>
          <w:tcPr>
            <w:tcW w:w="9094"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rsidR="00204DC0" w:rsidRDefault="00204DC0">
            <w:pPr>
              <w:pStyle w:val="af3"/>
              <w:spacing w:before="0" w:after="0"/>
            </w:pPr>
            <w:r>
              <w:rPr>
                <w:rStyle w:val="a5"/>
                <w:rFonts w:ascii="Verdana" w:hAnsi="Verdana" w:cs="Verdana"/>
                <w:sz w:val="20"/>
                <w:szCs w:val="20"/>
              </w:rPr>
              <w:t>Сведения о ценах (тарифах) на коммунальные ресурсы</w:t>
            </w:r>
          </w:p>
        </w:tc>
      </w:tr>
      <w:tr w:rsidR="00204DC0">
        <w:tc>
          <w:tcPr>
            <w:tcW w:w="366"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napToGrid w:val="0"/>
              <w:spacing w:before="0" w:after="0"/>
              <w:rPr>
                <w:rFonts w:ascii="Verdana" w:hAnsi="Verdana" w:cs="Verdana"/>
                <w:sz w:val="20"/>
                <w:szCs w:val="20"/>
              </w:rPr>
            </w:pPr>
          </w:p>
        </w:tc>
        <w:tc>
          <w:tcPr>
            <w:tcW w:w="4703"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Fonts w:ascii="Verdana" w:hAnsi="Verdana" w:cs="Verdana"/>
                <w:sz w:val="20"/>
                <w:szCs w:val="20"/>
              </w:rPr>
            </w:pPr>
            <w:r>
              <w:rPr>
                <w:rFonts w:ascii="Verdana" w:hAnsi="Verdana" w:cs="Verdana"/>
                <w:sz w:val="20"/>
                <w:szCs w:val="20"/>
              </w:rPr>
              <w:t>Теплоэнергия  по нормативу</w:t>
            </w:r>
          </w:p>
        </w:tc>
        <w:tc>
          <w:tcPr>
            <w:tcW w:w="4391" w:type="dxa"/>
            <w:tcBorders>
              <w:top w:val="single" w:sz="4" w:space="0" w:color="808080"/>
              <w:left w:val="single" w:sz="4" w:space="0" w:color="808080"/>
              <w:bottom w:val="single" w:sz="4" w:space="0" w:color="808080"/>
              <w:right w:val="single" w:sz="4" w:space="0" w:color="808080"/>
            </w:tcBorders>
            <w:shd w:val="clear" w:color="auto" w:fill="auto"/>
            <w:vAlign w:val="center"/>
          </w:tcPr>
          <w:p w:rsidR="00204DC0" w:rsidRDefault="00AD2432">
            <w:pPr>
              <w:pStyle w:val="af3"/>
              <w:spacing w:before="0"/>
              <w:rPr>
                <w:rFonts w:ascii="Verdana" w:hAnsi="Verdana" w:cs="Verdana"/>
                <w:sz w:val="20"/>
                <w:szCs w:val="20"/>
              </w:rPr>
            </w:pPr>
            <w:r>
              <w:rPr>
                <w:rFonts w:ascii="Verdana" w:hAnsi="Verdana" w:cs="Verdana"/>
                <w:sz w:val="20"/>
                <w:szCs w:val="20"/>
              </w:rPr>
              <w:t>3021,28</w:t>
            </w:r>
            <w:r w:rsidR="00204DC0">
              <w:rPr>
                <w:rFonts w:ascii="Verdana" w:hAnsi="Verdana" w:cs="Verdana"/>
                <w:sz w:val="20"/>
                <w:szCs w:val="20"/>
              </w:rPr>
              <w:t xml:space="preserve"> руб. 1 Гкал (город);</w:t>
            </w:r>
          </w:p>
          <w:p w:rsidR="00204DC0" w:rsidRDefault="00204DC0" w:rsidP="002B0355">
            <w:pPr>
              <w:pStyle w:val="af3"/>
              <w:rPr>
                <w:rFonts w:ascii="Verdana" w:hAnsi="Verdana" w:cs="Verdana"/>
                <w:sz w:val="20"/>
                <w:szCs w:val="20"/>
              </w:rPr>
            </w:pPr>
          </w:p>
        </w:tc>
      </w:tr>
      <w:tr w:rsidR="00204DC0">
        <w:tc>
          <w:tcPr>
            <w:tcW w:w="366"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napToGrid w:val="0"/>
              <w:spacing w:before="0" w:after="0"/>
              <w:rPr>
                <w:rFonts w:ascii="Verdana" w:hAnsi="Verdana" w:cs="Verdana"/>
                <w:sz w:val="20"/>
                <w:szCs w:val="20"/>
              </w:rPr>
            </w:pPr>
          </w:p>
        </w:tc>
        <w:tc>
          <w:tcPr>
            <w:tcW w:w="4703"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Fonts w:ascii="Verdana" w:hAnsi="Verdana" w:cs="Verdana"/>
                <w:sz w:val="20"/>
                <w:szCs w:val="20"/>
              </w:rPr>
            </w:pPr>
            <w:r>
              <w:rPr>
                <w:rFonts w:ascii="Verdana" w:hAnsi="Verdana" w:cs="Verdana"/>
                <w:sz w:val="20"/>
                <w:szCs w:val="20"/>
              </w:rPr>
              <w:t>Холодное водоснабжение</w:t>
            </w:r>
          </w:p>
        </w:tc>
        <w:tc>
          <w:tcPr>
            <w:tcW w:w="4391" w:type="dxa"/>
            <w:tcBorders>
              <w:top w:val="single" w:sz="4" w:space="0" w:color="808080"/>
              <w:left w:val="single" w:sz="4" w:space="0" w:color="808080"/>
              <w:bottom w:val="single" w:sz="4" w:space="0" w:color="808080"/>
              <w:right w:val="single" w:sz="4" w:space="0" w:color="808080"/>
            </w:tcBorders>
            <w:shd w:val="clear" w:color="auto" w:fill="auto"/>
            <w:vAlign w:val="center"/>
          </w:tcPr>
          <w:p w:rsidR="00204DC0" w:rsidRDefault="00F97C79">
            <w:pPr>
              <w:pStyle w:val="af3"/>
              <w:spacing w:before="0" w:after="0"/>
              <w:rPr>
                <w:rFonts w:ascii="Verdana" w:hAnsi="Verdana" w:cs="Verdana"/>
                <w:sz w:val="20"/>
                <w:szCs w:val="20"/>
              </w:rPr>
            </w:pPr>
            <w:r>
              <w:rPr>
                <w:rFonts w:ascii="Verdana" w:hAnsi="Verdana" w:cs="Verdana"/>
                <w:sz w:val="20"/>
                <w:szCs w:val="20"/>
              </w:rPr>
              <w:t>28,02</w:t>
            </w:r>
            <w:r w:rsidR="00204DC0">
              <w:rPr>
                <w:rFonts w:ascii="Verdana" w:hAnsi="Verdana" w:cs="Verdana"/>
                <w:sz w:val="20"/>
                <w:szCs w:val="20"/>
              </w:rPr>
              <w:t xml:space="preserve"> руб</w:t>
            </w:r>
            <w:r w:rsidR="00791D1C">
              <w:rPr>
                <w:rFonts w:ascii="Verdana" w:hAnsi="Verdana" w:cs="Verdana"/>
                <w:sz w:val="20"/>
                <w:szCs w:val="20"/>
              </w:rPr>
              <w:t>.</w:t>
            </w:r>
            <w:r w:rsidR="00204DC0">
              <w:rPr>
                <w:rFonts w:ascii="Verdana" w:hAnsi="Verdana" w:cs="Verdana"/>
                <w:sz w:val="20"/>
                <w:szCs w:val="20"/>
              </w:rPr>
              <w:t xml:space="preserve"> 1 м.куб.</w:t>
            </w:r>
            <w:r w:rsidR="00791D1C">
              <w:rPr>
                <w:rFonts w:ascii="Verdana" w:hAnsi="Verdana" w:cs="Verdana"/>
                <w:sz w:val="20"/>
                <w:szCs w:val="20"/>
              </w:rPr>
              <w:t xml:space="preserve"> (город)</w:t>
            </w:r>
          </w:p>
          <w:p w:rsidR="00791D1C" w:rsidRDefault="00791D1C">
            <w:pPr>
              <w:pStyle w:val="af3"/>
              <w:spacing w:before="0" w:after="0"/>
            </w:pPr>
          </w:p>
        </w:tc>
      </w:tr>
      <w:tr w:rsidR="00204DC0">
        <w:tc>
          <w:tcPr>
            <w:tcW w:w="366"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napToGrid w:val="0"/>
              <w:spacing w:before="0" w:after="0"/>
              <w:rPr>
                <w:rFonts w:ascii="Verdana" w:hAnsi="Verdana" w:cs="Verdana"/>
                <w:sz w:val="20"/>
                <w:szCs w:val="20"/>
              </w:rPr>
            </w:pPr>
          </w:p>
        </w:tc>
        <w:tc>
          <w:tcPr>
            <w:tcW w:w="4703"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Fonts w:ascii="Verdana" w:hAnsi="Verdana" w:cs="Verdana"/>
                <w:sz w:val="20"/>
                <w:szCs w:val="20"/>
              </w:rPr>
            </w:pPr>
            <w:r>
              <w:rPr>
                <w:rFonts w:ascii="Verdana" w:hAnsi="Verdana" w:cs="Verdana"/>
                <w:sz w:val="20"/>
                <w:szCs w:val="20"/>
              </w:rPr>
              <w:t>Водоотведение</w:t>
            </w:r>
          </w:p>
        </w:tc>
        <w:tc>
          <w:tcPr>
            <w:tcW w:w="4391" w:type="dxa"/>
            <w:tcBorders>
              <w:top w:val="single" w:sz="4" w:space="0" w:color="808080"/>
              <w:left w:val="single" w:sz="4" w:space="0" w:color="808080"/>
              <w:bottom w:val="single" w:sz="4" w:space="0" w:color="808080"/>
              <w:right w:val="single" w:sz="4" w:space="0" w:color="808080"/>
            </w:tcBorders>
            <w:shd w:val="clear" w:color="auto" w:fill="auto"/>
            <w:vAlign w:val="center"/>
          </w:tcPr>
          <w:p w:rsidR="00204DC0" w:rsidRDefault="00AD2432">
            <w:pPr>
              <w:pStyle w:val="af3"/>
              <w:spacing w:before="0" w:after="0"/>
              <w:rPr>
                <w:rFonts w:ascii="Verdana" w:hAnsi="Verdana" w:cs="Verdana"/>
                <w:sz w:val="20"/>
                <w:szCs w:val="20"/>
              </w:rPr>
            </w:pPr>
            <w:r>
              <w:rPr>
                <w:rFonts w:ascii="Verdana" w:hAnsi="Verdana" w:cs="Verdana"/>
                <w:sz w:val="20"/>
                <w:szCs w:val="20"/>
              </w:rPr>
              <w:t>25,40</w:t>
            </w:r>
            <w:r w:rsidR="00204DC0">
              <w:rPr>
                <w:rFonts w:ascii="Verdana" w:hAnsi="Verdana" w:cs="Verdana"/>
                <w:sz w:val="20"/>
                <w:szCs w:val="20"/>
              </w:rPr>
              <w:t xml:space="preserve"> руб. 1 м.куб.</w:t>
            </w:r>
            <w:r w:rsidR="00791D1C">
              <w:rPr>
                <w:rFonts w:ascii="Verdana" w:hAnsi="Verdana" w:cs="Verdana"/>
                <w:sz w:val="20"/>
                <w:szCs w:val="20"/>
              </w:rPr>
              <w:t xml:space="preserve"> (город)</w:t>
            </w:r>
          </w:p>
          <w:p w:rsidR="00791D1C" w:rsidRDefault="00791D1C" w:rsidP="002B0355">
            <w:pPr>
              <w:pStyle w:val="af3"/>
              <w:spacing w:before="0" w:after="0"/>
            </w:pPr>
          </w:p>
        </w:tc>
      </w:tr>
      <w:tr w:rsidR="00204DC0">
        <w:trPr>
          <w:trHeight w:val="1172"/>
        </w:trPr>
        <w:tc>
          <w:tcPr>
            <w:tcW w:w="366" w:type="dxa"/>
            <w:tcBorders>
              <w:top w:val="single" w:sz="4" w:space="0" w:color="808080"/>
              <w:left w:val="single" w:sz="4" w:space="0" w:color="808080"/>
              <w:bottom w:val="single" w:sz="4" w:space="0" w:color="000000"/>
            </w:tcBorders>
            <w:shd w:val="clear" w:color="auto" w:fill="auto"/>
            <w:vAlign w:val="center"/>
          </w:tcPr>
          <w:p w:rsidR="00204DC0" w:rsidRDefault="00204DC0">
            <w:pPr>
              <w:pStyle w:val="af3"/>
              <w:snapToGrid w:val="0"/>
              <w:spacing w:before="0" w:after="0"/>
              <w:rPr>
                <w:rFonts w:ascii="Verdana" w:hAnsi="Verdana" w:cs="Verdana"/>
                <w:sz w:val="20"/>
                <w:szCs w:val="20"/>
              </w:rPr>
            </w:pPr>
          </w:p>
        </w:tc>
        <w:tc>
          <w:tcPr>
            <w:tcW w:w="4703" w:type="dxa"/>
            <w:tcBorders>
              <w:top w:val="single" w:sz="4" w:space="0" w:color="808080"/>
              <w:left w:val="single" w:sz="4" w:space="0" w:color="808080"/>
              <w:bottom w:val="single" w:sz="4" w:space="0" w:color="000000"/>
            </w:tcBorders>
            <w:shd w:val="clear" w:color="auto" w:fill="auto"/>
            <w:vAlign w:val="center"/>
          </w:tcPr>
          <w:p w:rsidR="00204DC0" w:rsidRDefault="00204DC0">
            <w:pPr>
              <w:pStyle w:val="af3"/>
              <w:spacing w:before="0" w:after="0"/>
              <w:rPr>
                <w:rFonts w:ascii="Verdana" w:hAnsi="Verdana" w:cs="Verdana"/>
                <w:sz w:val="20"/>
                <w:szCs w:val="20"/>
              </w:rPr>
            </w:pPr>
            <w:r>
              <w:rPr>
                <w:rFonts w:ascii="Verdana" w:hAnsi="Verdana" w:cs="Verdana"/>
                <w:sz w:val="20"/>
                <w:szCs w:val="20"/>
              </w:rPr>
              <w:t>Электрическая энергия</w:t>
            </w:r>
          </w:p>
        </w:tc>
        <w:tc>
          <w:tcPr>
            <w:tcW w:w="4391" w:type="dxa"/>
            <w:tcBorders>
              <w:top w:val="single" w:sz="4" w:space="0" w:color="808080"/>
              <w:left w:val="single" w:sz="4" w:space="0" w:color="808080"/>
              <w:bottom w:val="single" w:sz="4" w:space="0" w:color="000000"/>
              <w:right w:val="single" w:sz="4" w:space="0" w:color="808080"/>
            </w:tcBorders>
            <w:shd w:val="clear" w:color="auto" w:fill="auto"/>
            <w:vAlign w:val="center"/>
          </w:tcPr>
          <w:p w:rsidR="00204DC0" w:rsidRDefault="00ED76F1">
            <w:pPr>
              <w:pStyle w:val="af3"/>
              <w:spacing w:before="0"/>
              <w:rPr>
                <w:rFonts w:ascii="Verdana" w:hAnsi="Verdana" w:cs="Verdana"/>
                <w:sz w:val="20"/>
                <w:szCs w:val="20"/>
              </w:rPr>
            </w:pPr>
            <w:r>
              <w:rPr>
                <w:rFonts w:ascii="Verdana" w:hAnsi="Verdana" w:cs="Verdana"/>
                <w:sz w:val="20"/>
                <w:szCs w:val="20"/>
              </w:rPr>
              <w:t>1,86</w:t>
            </w:r>
            <w:r w:rsidR="00204DC0">
              <w:rPr>
                <w:rFonts w:ascii="Verdana" w:hAnsi="Verdana" w:cs="Verdana"/>
                <w:sz w:val="20"/>
                <w:szCs w:val="20"/>
              </w:rPr>
              <w:t xml:space="preserve"> (с/электроплитами)</w:t>
            </w:r>
          </w:p>
          <w:p w:rsidR="00204DC0" w:rsidRDefault="00FA38D3">
            <w:pPr>
              <w:pStyle w:val="af3"/>
              <w:spacing w:after="0"/>
            </w:pPr>
            <w:r>
              <w:rPr>
                <w:rFonts w:ascii="Verdana" w:hAnsi="Verdana" w:cs="Verdana"/>
                <w:sz w:val="20"/>
                <w:szCs w:val="20"/>
              </w:rPr>
              <w:t>2,05</w:t>
            </w:r>
            <w:r w:rsidR="00204DC0">
              <w:rPr>
                <w:rFonts w:ascii="Verdana" w:hAnsi="Verdana" w:cs="Verdana"/>
                <w:sz w:val="20"/>
                <w:szCs w:val="20"/>
              </w:rPr>
              <w:t xml:space="preserve"> (б/электроплит)</w:t>
            </w:r>
          </w:p>
        </w:tc>
      </w:tr>
      <w:tr w:rsidR="00204DC0">
        <w:trPr>
          <w:trHeight w:val="368"/>
        </w:trPr>
        <w:tc>
          <w:tcPr>
            <w:tcW w:w="366" w:type="dxa"/>
            <w:tcBorders>
              <w:top w:val="single" w:sz="4" w:space="0" w:color="000000"/>
              <w:left w:val="single" w:sz="4" w:space="0" w:color="808080"/>
              <w:bottom w:val="single" w:sz="4" w:space="0" w:color="808080"/>
            </w:tcBorders>
            <w:shd w:val="clear" w:color="auto" w:fill="auto"/>
            <w:vAlign w:val="center"/>
          </w:tcPr>
          <w:p w:rsidR="00204DC0" w:rsidRDefault="00204DC0">
            <w:pPr>
              <w:pStyle w:val="af3"/>
              <w:snapToGrid w:val="0"/>
              <w:spacing w:before="0" w:after="0"/>
              <w:rPr>
                <w:rFonts w:ascii="Verdana" w:hAnsi="Verdana" w:cs="Verdana"/>
                <w:sz w:val="20"/>
                <w:szCs w:val="20"/>
              </w:rPr>
            </w:pPr>
          </w:p>
        </w:tc>
        <w:tc>
          <w:tcPr>
            <w:tcW w:w="4703" w:type="dxa"/>
            <w:tcBorders>
              <w:top w:val="single" w:sz="4" w:space="0" w:color="000000"/>
              <w:left w:val="single" w:sz="4" w:space="0" w:color="808080"/>
              <w:bottom w:val="single" w:sz="4" w:space="0" w:color="808080"/>
            </w:tcBorders>
            <w:shd w:val="clear" w:color="auto" w:fill="auto"/>
            <w:vAlign w:val="center"/>
          </w:tcPr>
          <w:p w:rsidR="00204DC0" w:rsidRDefault="00204DC0">
            <w:pPr>
              <w:pStyle w:val="af3"/>
              <w:spacing w:before="0" w:after="0"/>
              <w:rPr>
                <w:rFonts w:ascii="Verdana" w:hAnsi="Verdana" w:cs="Verdana"/>
                <w:sz w:val="20"/>
                <w:szCs w:val="20"/>
              </w:rPr>
            </w:pPr>
            <w:r>
              <w:rPr>
                <w:rFonts w:ascii="Verdana" w:hAnsi="Verdana" w:cs="Verdana"/>
                <w:sz w:val="20"/>
                <w:szCs w:val="20"/>
              </w:rPr>
              <w:t>Вывоз ЖБО по нормативу</w:t>
            </w:r>
          </w:p>
        </w:tc>
        <w:tc>
          <w:tcPr>
            <w:tcW w:w="4391" w:type="dxa"/>
            <w:tcBorders>
              <w:top w:val="single" w:sz="4" w:space="0" w:color="000000"/>
              <w:left w:val="single" w:sz="4" w:space="0" w:color="808080"/>
              <w:bottom w:val="single" w:sz="4" w:space="0" w:color="808080"/>
              <w:right w:val="single" w:sz="4" w:space="0" w:color="808080"/>
            </w:tcBorders>
            <w:shd w:val="clear" w:color="auto" w:fill="auto"/>
            <w:vAlign w:val="center"/>
          </w:tcPr>
          <w:p w:rsidR="00204DC0" w:rsidRDefault="00AD2432">
            <w:pPr>
              <w:pStyle w:val="af3"/>
              <w:spacing w:before="0" w:after="0"/>
              <w:rPr>
                <w:rFonts w:ascii="Verdana" w:hAnsi="Verdana" w:cs="Verdana"/>
                <w:sz w:val="20"/>
                <w:szCs w:val="20"/>
              </w:rPr>
            </w:pPr>
            <w:r>
              <w:rPr>
                <w:rFonts w:ascii="Verdana" w:hAnsi="Verdana" w:cs="Verdana"/>
                <w:sz w:val="20"/>
                <w:szCs w:val="20"/>
              </w:rPr>
              <w:t>14,00 руб. с 1 кв</w:t>
            </w:r>
            <w:r w:rsidR="00204DC0">
              <w:rPr>
                <w:rFonts w:ascii="Verdana" w:hAnsi="Verdana" w:cs="Verdana"/>
                <w:sz w:val="20"/>
                <w:szCs w:val="20"/>
              </w:rPr>
              <w:t>.</w:t>
            </w:r>
            <w:r>
              <w:rPr>
                <w:rFonts w:ascii="Verdana" w:hAnsi="Verdana" w:cs="Verdana"/>
                <w:sz w:val="20"/>
                <w:szCs w:val="20"/>
              </w:rPr>
              <w:t xml:space="preserve">м. </w:t>
            </w:r>
            <w:r w:rsidR="00ED76F1">
              <w:rPr>
                <w:rFonts w:ascii="Verdana" w:hAnsi="Verdana" w:cs="Verdana"/>
                <w:sz w:val="20"/>
                <w:szCs w:val="20"/>
              </w:rPr>
              <w:t>(город)</w:t>
            </w:r>
          </w:p>
          <w:p w:rsidR="00ED76F1" w:rsidRDefault="00ED76F1">
            <w:pPr>
              <w:pStyle w:val="af3"/>
              <w:spacing w:before="0" w:after="0"/>
            </w:pPr>
          </w:p>
        </w:tc>
      </w:tr>
      <w:tr w:rsidR="00204DC0">
        <w:trPr>
          <w:trHeight w:val="1322"/>
        </w:trPr>
        <w:tc>
          <w:tcPr>
            <w:tcW w:w="366" w:type="dxa"/>
            <w:tcBorders>
              <w:top w:val="single" w:sz="4" w:space="0" w:color="808080"/>
              <w:left w:val="single" w:sz="4" w:space="0" w:color="808080"/>
              <w:bottom w:val="single" w:sz="4" w:space="0" w:color="000000"/>
            </w:tcBorders>
            <w:shd w:val="clear" w:color="auto" w:fill="auto"/>
            <w:vAlign w:val="center"/>
          </w:tcPr>
          <w:p w:rsidR="00204DC0" w:rsidRDefault="00204DC0">
            <w:pPr>
              <w:pStyle w:val="af3"/>
              <w:snapToGrid w:val="0"/>
              <w:spacing w:before="0" w:after="0"/>
              <w:rPr>
                <w:rFonts w:ascii="Verdana" w:hAnsi="Verdana" w:cs="Verdana"/>
                <w:sz w:val="20"/>
                <w:szCs w:val="20"/>
              </w:rPr>
            </w:pPr>
          </w:p>
        </w:tc>
        <w:tc>
          <w:tcPr>
            <w:tcW w:w="4703" w:type="dxa"/>
            <w:tcBorders>
              <w:top w:val="single" w:sz="4" w:space="0" w:color="808080"/>
              <w:left w:val="single" w:sz="4" w:space="0" w:color="808080"/>
              <w:bottom w:val="single" w:sz="4" w:space="0" w:color="000000"/>
            </w:tcBorders>
            <w:shd w:val="clear" w:color="auto" w:fill="auto"/>
            <w:vAlign w:val="center"/>
          </w:tcPr>
          <w:p w:rsidR="00204DC0" w:rsidRDefault="00204DC0">
            <w:pPr>
              <w:pStyle w:val="af3"/>
              <w:spacing w:before="0" w:after="0"/>
              <w:rPr>
                <w:rFonts w:ascii="Verdana" w:hAnsi="Verdana" w:cs="Verdana"/>
                <w:sz w:val="20"/>
                <w:szCs w:val="20"/>
              </w:rPr>
            </w:pPr>
            <w:r>
              <w:rPr>
                <w:rFonts w:ascii="Verdana" w:hAnsi="Verdana" w:cs="Verdana"/>
                <w:sz w:val="20"/>
                <w:szCs w:val="20"/>
              </w:rPr>
              <w:t>Газ</w:t>
            </w:r>
          </w:p>
        </w:tc>
        <w:tc>
          <w:tcPr>
            <w:tcW w:w="4391" w:type="dxa"/>
            <w:tcBorders>
              <w:top w:val="single" w:sz="4" w:space="0" w:color="808080"/>
              <w:left w:val="single" w:sz="4" w:space="0" w:color="808080"/>
              <w:bottom w:val="single" w:sz="4" w:space="0" w:color="000000"/>
              <w:right w:val="single" w:sz="4" w:space="0" w:color="808080"/>
            </w:tcBorders>
            <w:shd w:val="clear" w:color="auto" w:fill="auto"/>
            <w:vAlign w:val="center"/>
          </w:tcPr>
          <w:p w:rsidR="00204DC0" w:rsidRDefault="00FA38D3">
            <w:pPr>
              <w:pStyle w:val="af3"/>
              <w:spacing w:before="0"/>
              <w:rPr>
                <w:rFonts w:ascii="Verdana" w:hAnsi="Verdana" w:cs="Verdana"/>
                <w:sz w:val="20"/>
                <w:szCs w:val="20"/>
              </w:rPr>
            </w:pPr>
            <w:r>
              <w:rPr>
                <w:rFonts w:ascii="Verdana" w:hAnsi="Verdana" w:cs="Verdana"/>
                <w:sz w:val="20"/>
                <w:szCs w:val="20"/>
              </w:rPr>
              <w:t>243,86</w:t>
            </w:r>
            <w:r w:rsidR="00383400">
              <w:rPr>
                <w:rFonts w:ascii="Verdana" w:hAnsi="Verdana" w:cs="Verdana"/>
                <w:sz w:val="20"/>
                <w:szCs w:val="20"/>
              </w:rPr>
              <w:t xml:space="preserve"> </w:t>
            </w:r>
            <w:r w:rsidR="00204DC0">
              <w:rPr>
                <w:rFonts w:ascii="Verdana" w:hAnsi="Verdana" w:cs="Verdana"/>
                <w:sz w:val="20"/>
                <w:szCs w:val="20"/>
              </w:rPr>
              <w:t>руб. с 1</w:t>
            </w:r>
            <w:r w:rsidR="00AD2432">
              <w:rPr>
                <w:rFonts w:ascii="Verdana" w:hAnsi="Verdana" w:cs="Verdana"/>
                <w:sz w:val="20"/>
                <w:szCs w:val="20"/>
              </w:rPr>
              <w:t xml:space="preserve"> </w:t>
            </w:r>
            <w:r>
              <w:rPr>
                <w:rFonts w:ascii="Verdana" w:hAnsi="Verdana" w:cs="Verdana"/>
                <w:sz w:val="20"/>
                <w:szCs w:val="20"/>
              </w:rPr>
              <w:t>чел</w:t>
            </w:r>
            <w:r w:rsidR="00204DC0">
              <w:rPr>
                <w:rFonts w:ascii="Verdana" w:hAnsi="Verdana" w:cs="Verdana"/>
                <w:sz w:val="20"/>
                <w:szCs w:val="20"/>
              </w:rPr>
              <w:t>. по у</w:t>
            </w:r>
            <w:r>
              <w:rPr>
                <w:rFonts w:ascii="Verdana" w:hAnsi="Verdana" w:cs="Verdana"/>
                <w:sz w:val="20"/>
                <w:szCs w:val="20"/>
              </w:rPr>
              <w:t>л. Ленина, д.</w:t>
            </w:r>
            <w:r w:rsidR="00204DC0">
              <w:rPr>
                <w:rFonts w:ascii="Verdana" w:hAnsi="Verdana" w:cs="Verdana"/>
                <w:sz w:val="20"/>
                <w:szCs w:val="20"/>
              </w:rPr>
              <w:t xml:space="preserve">7-Б  </w:t>
            </w:r>
          </w:p>
          <w:p w:rsidR="00204DC0" w:rsidRDefault="00ED76F1">
            <w:pPr>
              <w:pStyle w:val="af3"/>
              <w:spacing w:after="0"/>
            </w:pPr>
            <w:r>
              <w:rPr>
                <w:rFonts w:ascii="Verdana" w:hAnsi="Verdana" w:cs="Verdana"/>
                <w:sz w:val="20"/>
                <w:szCs w:val="20"/>
              </w:rPr>
              <w:t>1 баллон 866,67</w:t>
            </w:r>
            <w:r w:rsidR="00204DC0">
              <w:rPr>
                <w:rFonts w:ascii="Verdana" w:hAnsi="Verdana" w:cs="Verdana"/>
                <w:sz w:val="20"/>
                <w:szCs w:val="20"/>
              </w:rPr>
              <w:t xml:space="preserve"> руб.</w:t>
            </w:r>
          </w:p>
        </w:tc>
      </w:tr>
      <w:tr w:rsidR="00204DC0">
        <w:trPr>
          <w:trHeight w:val="218"/>
        </w:trPr>
        <w:tc>
          <w:tcPr>
            <w:tcW w:w="366" w:type="dxa"/>
            <w:tcBorders>
              <w:top w:val="single" w:sz="4" w:space="0" w:color="000000"/>
              <w:left w:val="single" w:sz="4" w:space="0" w:color="808080"/>
              <w:bottom w:val="single" w:sz="4" w:space="0" w:color="808080"/>
            </w:tcBorders>
            <w:shd w:val="clear" w:color="auto" w:fill="auto"/>
            <w:vAlign w:val="center"/>
          </w:tcPr>
          <w:p w:rsidR="00204DC0" w:rsidRDefault="00204DC0">
            <w:pPr>
              <w:pStyle w:val="af3"/>
              <w:spacing w:before="0" w:after="0"/>
              <w:rPr>
                <w:rFonts w:ascii="Verdana" w:hAnsi="Verdana" w:cs="Verdana"/>
                <w:b/>
                <w:bCs/>
                <w:sz w:val="20"/>
                <w:szCs w:val="20"/>
              </w:rPr>
            </w:pPr>
            <w:r>
              <w:rPr>
                <w:rFonts w:ascii="Verdana" w:hAnsi="Verdana" w:cs="Verdana"/>
                <w:b/>
                <w:bCs/>
                <w:sz w:val="20"/>
                <w:szCs w:val="20"/>
              </w:rPr>
              <w:t>6</w:t>
            </w:r>
          </w:p>
        </w:tc>
        <w:tc>
          <w:tcPr>
            <w:tcW w:w="4703" w:type="dxa"/>
            <w:tcBorders>
              <w:top w:val="single" w:sz="4" w:space="0" w:color="000000"/>
              <w:left w:val="single" w:sz="4" w:space="0" w:color="808080"/>
              <w:bottom w:val="single" w:sz="4" w:space="0" w:color="808080"/>
            </w:tcBorders>
            <w:shd w:val="clear" w:color="auto" w:fill="auto"/>
            <w:vAlign w:val="center"/>
          </w:tcPr>
          <w:p w:rsidR="00204DC0" w:rsidRDefault="00204DC0" w:rsidP="002B0355">
            <w:pPr>
              <w:pStyle w:val="af3"/>
              <w:spacing w:before="0"/>
              <w:rPr>
                <w:rFonts w:ascii="Verdana" w:hAnsi="Verdana" w:cs="Verdana"/>
                <w:b/>
                <w:bCs/>
                <w:sz w:val="20"/>
                <w:szCs w:val="20"/>
              </w:rPr>
            </w:pPr>
            <w:r>
              <w:rPr>
                <w:rFonts w:ascii="Verdana" w:hAnsi="Verdana" w:cs="Verdana"/>
                <w:b/>
                <w:bCs/>
                <w:sz w:val="20"/>
                <w:szCs w:val="20"/>
              </w:rPr>
              <w:t>Договора  управления МКД с</w:t>
            </w:r>
            <w:r w:rsidR="002B0355">
              <w:rPr>
                <w:rFonts w:ascii="Verdana" w:hAnsi="Verdana" w:cs="Verdana"/>
                <w:b/>
                <w:bCs/>
                <w:sz w:val="20"/>
                <w:szCs w:val="20"/>
              </w:rPr>
              <w:t xml:space="preserve"> собственниками жилых помещений;</w:t>
            </w:r>
          </w:p>
          <w:p w:rsidR="00204DC0" w:rsidRDefault="00204DC0">
            <w:pPr>
              <w:pStyle w:val="af3"/>
              <w:rPr>
                <w:rFonts w:ascii="Verdana" w:hAnsi="Verdana" w:cs="Verdana"/>
                <w:b/>
                <w:bCs/>
                <w:sz w:val="20"/>
                <w:szCs w:val="20"/>
              </w:rPr>
            </w:pPr>
            <w:r>
              <w:rPr>
                <w:rFonts w:ascii="Verdana" w:hAnsi="Verdana" w:cs="Verdana"/>
                <w:b/>
                <w:bCs/>
                <w:sz w:val="20"/>
                <w:szCs w:val="20"/>
              </w:rPr>
              <w:t>Акты состояния общего имущества собственников помещений в МКД;</w:t>
            </w:r>
          </w:p>
          <w:p w:rsidR="00204DC0" w:rsidRDefault="00204DC0">
            <w:pPr>
              <w:pStyle w:val="af3"/>
              <w:rPr>
                <w:rFonts w:ascii="Verdana" w:hAnsi="Verdana" w:cs="Verdana"/>
                <w:b/>
                <w:bCs/>
                <w:sz w:val="20"/>
                <w:szCs w:val="20"/>
              </w:rPr>
            </w:pPr>
            <w:r>
              <w:rPr>
                <w:rFonts w:ascii="Verdana" w:hAnsi="Verdana" w:cs="Verdana"/>
                <w:b/>
                <w:bCs/>
                <w:sz w:val="20"/>
                <w:szCs w:val="20"/>
              </w:rPr>
              <w:t>Предельные сроки устранения неисправностей при выполнении внепланового (непредвиденного) текущего ремонта отдельных частей жилого дома и его оборудования;</w:t>
            </w:r>
          </w:p>
          <w:p w:rsidR="00204DC0" w:rsidRDefault="00204DC0">
            <w:pPr>
              <w:pStyle w:val="af3"/>
              <w:rPr>
                <w:rFonts w:ascii="Verdana" w:hAnsi="Verdana" w:cs="Verdana"/>
                <w:b/>
                <w:bCs/>
                <w:sz w:val="20"/>
                <w:szCs w:val="20"/>
              </w:rPr>
            </w:pPr>
            <w:r>
              <w:rPr>
                <w:rFonts w:ascii="Verdana" w:hAnsi="Verdana" w:cs="Verdana"/>
                <w:b/>
                <w:bCs/>
                <w:sz w:val="20"/>
                <w:szCs w:val="20"/>
              </w:rPr>
              <w:t>Перечень обязательных работ и услуг по содержанию и ремонту общего имущества собственников помещений в МКД;</w:t>
            </w:r>
          </w:p>
          <w:p w:rsidR="00204DC0" w:rsidRDefault="00204DC0">
            <w:pPr>
              <w:pStyle w:val="af3"/>
              <w:spacing w:after="0"/>
              <w:rPr>
                <w:rFonts w:ascii="Verdana" w:hAnsi="Verdana" w:cs="Verdana"/>
                <w:sz w:val="20"/>
                <w:szCs w:val="20"/>
                <w:u w:val="single"/>
              </w:rPr>
            </w:pPr>
            <w:r>
              <w:rPr>
                <w:rFonts w:ascii="Verdana" w:hAnsi="Verdana" w:cs="Verdana"/>
                <w:b/>
                <w:bCs/>
                <w:sz w:val="20"/>
                <w:szCs w:val="20"/>
              </w:rPr>
              <w:t>Перечень дополнительных работ и услуг по содержанию и ремонту общего имущества собственников помещений в МКД;</w:t>
            </w:r>
          </w:p>
        </w:tc>
        <w:tc>
          <w:tcPr>
            <w:tcW w:w="4391" w:type="dxa"/>
            <w:tcBorders>
              <w:top w:val="single" w:sz="4" w:space="0" w:color="000000"/>
              <w:left w:val="single" w:sz="4" w:space="0" w:color="808080"/>
              <w:bottom w:val="single" w:sz="4" w:space="0" w:color="808080"/>
              <w:right w:val="single" w:sz="4" w:space="0" w:color="808080"/>
            </w:tcBorders>
            <w:shd w:val="clear" w:color="auto" w:fill="auto"/>
            <w:vAlign w:val="center"/>
          </w:tcPr>
          <w:p w:rsidR="00204DC0" w:rsidRDefault="00204DC0">
            <w:pPr>
              <w:pStyle w:val="af3"/>
              <w:spacing w:before="0"/>
              <w:rPr>
                <w:rFonts w:ascii="Verdana" w:hAnsi="Verdana" w:cs="Verdana"/>
                <w:sz w:val="20"/>
                <w:szCs w:val="20"/>
              </w:rPr>
            </w:pPr>
            <w:r>
              <w:rPr>
                <w:rFonts w:ascii="Verdana" w:hAnsi="Verdana" w:cs="Verdana"/>
                <w:sz w:val="20"/>
                <w:szCs w:val="20"/>
                <w:u w:val="single"/>
              </w:rPr>
              <w:t xml:space="preserve">См. приложение </w:t>
            </w:r>
            <w:r w:rsidR="00B41C82">
              <w:rPr>
                <w:rFonts w:ascii="Verdana" w:hAnsi="Verdana" w:cs="Verdana"/>
                <w:sz w:val="20"/>
                <w:szCs w:val="20"/>
                <w:u w:val="single"/>
              </w:rPr>
              <w:t>10</w:t>
            </w:r>
          </w:p>
          <w:p w:rsidR="00204DC0" w:rsidRDefault="00204DC0">
            <w:pPr>
              <w:pStyle w:val="af3"/>
              <w:spacing w:after="0"/>
              <w:rPr>
                <w:rFonts w:ascii="Verdana" w:hAnsi="Verdana" w:cs="Verdana"/>
                <w:sz w:val="20"/>
                <w:szCs w:val="20"/>
              </w:rPr>
            </w:pPr>
          </w:p>
        </w:tc>
      </w:tr>
    </w:tbl>
    <w:p w:rsidR="00204DC0" w:rsidRDefault="00204DC0"/>
    <w:p w:rsidR="00204DC0" w:rsidRDefault="00204DC0"/>
    <w:p w:rsidR="00204DC0" w:rsidRDefault="00204DC0"/>
    <w:p w:rsidR="00CC5037" w:rsidRDefault="00CC5037"/>
    <w:p w:rsidR="00CC5037" w:rsidRDefault="00CC5037"/>
    <w:p w:rsidR="00CC5037" w:rsidRDefault="00CC5037"/>
    <w:p w:rsidR="00CC5037" w:rsidRDefault="00CC5037"/>
    <w:p w:rsidR="00CC5037" w:rsidRDefault="00CC5037"/>
    <w:p w:rsidR="00CC5037" w:rsidRDefault="00CC5037"/>
    <w:p w:rsidR="00204DC0" w:rsidRDefault="00204DC0"/>
    <w:p w:rsidR="004A1A34" w:rsidRDefault="004A1A34"/>
    <w:p w:rsidR="00FA38D3" w:rsidRDefault="00FA38D3"/>
    <w:p w:rsidR="002B0355" w:rsidRDefault="002B0355"/>
    <w:p w:rsidR="002B0355" w:rsidRDefault="002B0355"/>
    <w:p w:rsidR="002B0355" w:rsidRDefault="002B0355"/>
    <w:p w:rsidR="002B0355" w:rsidRDefault="002B0355"/>
    <w:p w:rsidR="002B0355" w:rsidRDefault="002B0355"/>
    <w:p w:rsidR="002B0355" w:rsidRDefault="002B0355"/>
    <w:p w:rsidR="00392172" w:rsidRDefault="00392172"/>
    <w:p w:rsidR="00392172" w:rsidRDefault="00392172"/>
    <w:p w:rsidR="005E6BEA" w:rsidRDefault="005E6BEA"/>
    <w:p w:rsidR="002247C5" w:rsidRDefault="002247C5"/>
    <w:tbl>
      <w:tblPr>
        <w:tblW w:w="0" w:type="auto"/>
        <w:tblLayout w:type="fixed"/>
        <w:tblLook w:val="0000"/>
      </w:tblPr>
      <w:tblGrid>
        <w:gridCol w:w="4142"/>
        <w:gridCol w:w="1190"/>
        <w:gridCol w:w="3260"/>
      </w:tblGrid>
      <w:tr w:rsidR="00392172" w:rsidTr="00392172">
        <w:trPr>
          <w:trHeight w:val="255"/>
        </w:trPr>
        <w:tc>
          <w:tcPr>
            <w:tcW w:w="8592" w:type="dxa"/>
            <w:gridSpan w:val="3"/>
            <w:shd w:val="clear" w:color="auto" w:fill="auto"/>
            <w:vAlign w:val="bottom"/>
          </w:tcPr>
          <w:p w:rsidR="00392172" w:rsidRDefault="008E7958" w:rsidP="00392172">
            <w:pPr>
              <w:jc w:val="center"/>
              <w:rPr>
                <w:rFonts w:ascii="Arial CYR" w:hAnsi="Arial CYR" w:cs="Arial CYR"/>
                <w:sz w:val="20"/>
                <w:szCs w:val="20"/>
              </w:rPr>
            </w:pPr>
            <w:r>
              <w:rPr>
                <w:rFonts w:ascii="Arial CYR" w:hAnsi="Arial CYR" w:cs="Arial CYR"/>
                <w:sz w:val="20"/>
                <w:szCs w:val="20"/>
              </w:rPr>
              <w:lastRenderedPageBreak/>
              <w:t xml:space="preserve"> </w:t>
            </w:r>
            <w:r w:rsidR="00392172">
              <w:rPr>
                <w:rFonts w:ascii="Arial CYR" w:hAnsi="Arial CYR" w:cs="Arial CYR"/>
                <w:sz w:val="20"/>
                <w:szCs w:val="20"/>
              </w:rPr>
              <w:t>ПЕРЕЧЕНЬ ДОМОВ</w:t>
            </w:r>
          </w:p>
        </w:tc>
      </w:tr>
      <w:tr w:rsidR="00392172" w:rsidTr="00392172">
        <w:trPr>
          <w:trHeight w:val="1065"/>
        </w:trPr>
        <w:tc>
          <w:tcPr>
            <w:tcW w:w="8592" w:type="dxa"/>
            <w:gridSpan w:val="3"/>
            <w:shd w:val="clear" w:color="auto" w:fill="auto"/>
            <w:vAlign w:val="bottom"/>
          </w:tcPr>
          <w:p w:rsidR="00392172" w:rsidRDefault="00392172" w:rsidP="00392172">
            <w:pPr>
              <w:jc w:val="center"/>
              <w:rPr>
                <w:rFonts w:ascii="Arial CYR" w:hAnsi="Arial CYR" w:cs="Arial CYR"/>
                <w:sz w:val="20"/>
                <w:szCs w:val="20"/>
              </w:rPr>
            </w:pPr>
            <w:r>
              <w:rPr>
                <w:rFonts w:ascii="Arial CYR" w:hAnsi="Arial CYR" w:cs="Arial CYR"/>
                <w:sz w:val="20"/>
                <w:szCs w:val="20"/>
              </w:rPr>
              <w:t>находящихся в управлении управляющей</w:t>
            </w:r>
            <w:r w:rsidR="00FD330D">
              <w:rPr>
                <w:rFonts w:ascii="Arial CYR" w:hAnsi="Arial CYR" w:cs="Arial CYR"/>
                <w:sz w:val="20"/>
                <w:szCs w:val="20"/>
              </w:rPr>
              <w:t xml:space="preserve"> организации ООО "УК  «Альфа</w:t>
            </w:r>
            <w:r>
              <w:rPr>
                <w:rFonts w:ascii="Arial CYR" w:hAnsi="Arial CYR" w:cs="Arial CYR"/>
                <w:sz w:val="20"/>
                <w:szCs w:val="20"/>
              </w:rPr>
              <w:t>" на основании договоров управления  многоквартирными  домами,  заключенных  с  собственниками  многоквартирных  домов.</w:t>
            </w:r>
          </w:p>
          <w:p w:rsidR="00392172" w:rsidRDefault="00392172" w:rsidP="00392172">
            <w:pPr>
              <w:jc w:val="center"/>
              <w:rPr>
                <w:rFonts w:ascii="Arial CYR" w:hAnsi="Arial CYR" w:cs="Arial CYR"/>
                <w:sz w:val="20"/>
                <w:szCs w:val="20"/>
              </w:rPr>
            </w:pPr>
          </w:p>
          <w:tbl>
            <w:tblPr>
              <w:tblW w:w="0" w:type="auto"/>
              <w:tblLayout w:type="fixed"/>
              <w:tblLook w:val="0000"/>
            </w:tblPr>
            <w:tblGrid>
              <w:gridCol w:w="700"/>
              <w:gridCol w:w="3460"/>
              <w:gridCol w:w="1380"/>
              <w:gridCol w:w="1540"/>
              <w:gridCol w:w="1234"/>
            </w:tblGrid>
            <w:tr w:rsidR="00392172" w:rsidTr="00392172">
              <w:trPr>
                <w:trHeight w:val="285"/>
              </w:trPr>
              <w:tc>
                <w:tcPr>
                  <w:tcW w:w="700" w:type="dxa"/>
                  <w:tcBorders>
                    <w:top w:val="single" w:sz="4" w:space="0" w:color="000000"/>
                    <w:left w:val="single" w:sz="4" w:space="0" w:color="000000"/>
                  </w:tcBorders>
                  <w:shd w:val="clear" w:color="auto" w:fill="auto"/>
                  <w:vAlign w:val="bottom"/>
                </w:tcPr>
                <w:p w:rsidR="00392172" w:rsidRDefault="00392172" w:rsidP="00392172">
                  <w:pPr>
                    <w:jc w:val="center"/>
                    <w:rPr>
                      <w:rFonts w:ascii="Arial CYR" w:hAnsi="Arial CYR" w:cs="Arial CYR"/>
                      <w:sz w:val="20"/>
                      <w:szCs w:val="20"/>
                    </w:rPr>
                  </w:pPr>
                  <w:r>
                    <w:rPr>
                      <w:rFonts w:ascii="Arial CYR" w:hAnsi="Arial CYR" w:cs="Arial CYR"/>
                      <w:sz w:val="20"/>
                      <w:szCs w:val="20"/>
                    </w:rPr>
                    <w:t>№</w:t>
                  </w:r>
                </w:p>
              </w:tc>
              <w:tc>
                <w:tcPr>
                  <w:tcW w:w="3460" w:type="dxa"/>
                  <w:tcBorders>
                    <w:top w:val="single" w:sz="4" w:space="0" w:color="000000"/>
                    <w:left w:val="single" w:sz="4" w:space="0" w:color="000000"/>
                  </w:tcBorders>
                  <w:shd w:val="clear" w:color="auto" w:fill="auto"/>
                  <w:vAlign w:val="bottom"/>
                </w:tcPr>
                <w:p w:rsidR="00392172" w:rsidRDefault="00392172" w:rsidP="00392172">
                  <w:pPr>
                    <w:jc w:val="center"/>
                    <w:rPr>
                      <w:rFonts w:ascii="Arial CYR" w:hAnsi="Arial CYR" w:cs="Arial CYR"/>
                      <w:sz w:val="20"/>
                      <w:szCs w:val="20"/>
                    </w:rPr>
                  </w:pPr>
                  <w:r>
                    <w:rPr>
                      <w:rFonts w:ascii="Arial CYR" w:hAnsi="Arial CYR" w:cs="Arial CYR"/>
                      <w:sz w:val="20"/>
                      <w:szCs w:val="20"/>
                    </w:rPr>
                    <w:t>Название</w:t>
                  </w:r>
                </w:p>
              </w:tc>
              <w:tc>
                <w:tcPr>
                  <w:tcW w:w="1380" w:type="dxa"/>
                  <w:tcBorders>
                    <w:top w:val="single" w:sz="4" w:space="0" w:color="000000"/>
                    <w:left w:val="single" w:sz="4" w:space="0" w:color="000000"/>
                  </w:tcBorders>
                  <w:shd w:val="clear" w:color="auto" w:fill="auto"/>
                  <w:vAlign w:val="bottom"/>
                </w:tcPr>
                <w:p w:rsidR="00392172" w:rsidRDefault="00392172" w:rsidP="00392172">
                  <w:pPr>
                    <w:jc w:val="center"/>
                    <w:rPr>
                      <w:rFonts w:ascii="Arial CYR" w:hAnsi="Arial CYR" w:cs="Arial CYR"/>
                      <w:sz w:val="20"/>
                      <w:szCs w:val="20"/>
                    </w:rPr>
                  </w:pPr>
                  <w:r>
                    <w:rPr>
                      <w:rFonts w:ascii="Arial CYR" w:hAnsi="Arial CYR" w:cs="Arial CYR"/>
                      <w:sz w:val="20"/>
                      <w:szCs w:val="20"/>
                    </w:rPr>
                    <w:t>№</w:t>
                  </w:r>
                </w:p>
              </w:tc>
              <w:tc>
                <w:tcPr>
                  <w:tcW w:w="1540" w:type="dxa"/>
                  <w:tcBorders>
                    <w:top w:val="single" w:sz="4" w:space="0" w:color="000000"/>
                    <w:left w:val="single" w:sz="4" w:space="0" w:color="000000"/>
                  </w:tcBorders>
                  <w:shd w:val="clear" w:color="auto" w:fill="auto"/>
                  <w:vAlign w:val="bottom"/>
                </w:tcPr>
                <w:p w:rsidR="00392172" w:rsidRDefault="00392172" w:rsidP="00392172">
                  <w:pPr>
                    <w:jc w:val="center"/>
                    <w:rPr>
                      <w:rFonts w:ascii="Arial CYR" w:hAnsi="Arial CYR" w:cs="Arial CYR"/>
                      <w:sz w:val="20"/>
                      <w:szCs w:val="20"/>
                    </w:rPr>
                  </w:pPr>
                  <w:r>
                    <w:rPr>
                      <w:rFonts w:ascii="Arial CYR" w:hAnsi="Arial CYR" w:cs="Arial CYR"/>
                      <w:sz w:val="20"/>
                      <w:szCs w:val="20"/>
                    </w:rPr>
                    <w:t>общая</w:t>
                  </w:r>
                </w:p>
              </w:tc>
              <w:tc>
                <w:tcPr>
                  <w:tcW w:w="1234" w:type="dxa"/>
                  <w:tcBorders>
                    <w:top w:val="single" w:sz="4" w:space="0" w:color="000000"/>
                    <w:left w:val="single" w:sz="4" w:space="0" w:color="000000"/>
                    <w:right w:val="single" w:sz="4" w:space="0" w:color="000000"/>
                  </w:tcBorders>
                  <w:shd w:val="clear" w:color="auto" w:fill="auto"/>
                  <w:vAlign w:val="bottom"/>
                </w:tcPr>
                <w:p w:rsidR="00392172" w:rsidRDefault="00392172" w:rsidP="00392172">
                  <w:pPr>
                    <w:jc w:val="center"/>
                  </w:pPr>
                  <w:r>
                    <w:rPr>
                      <w:rFonts w:ascii="Arial CYR" w:hAnsi="Arial CYR" w:cs="Arial CYR"/>
                      <w:sz w:val="20"/>
                      <w:szCs w:val="20"/>
                    </w:rPr>
                    <w:t>Общая полезная</w:t>
                  </w:r>
                </w:p>
              </w:tc>
            </w:tr>
            <w:tr w:rsidR="00392172" w:rsidTr="00392172">
              <w:trPr>
                <w:trHeight w:val="270"/>
              </w:trPr>
              <w:tc>
                <w:tcPr>
                  <w:tcW w:w="700" w:type="dxa"/>
                  <w:tcBorders>
                    <w:left w:val="single" w:sz="4" w:space="0" w:color="000000"/>
                  </w:tcBorders>
                  <w:shd w:val="clear" w:color="auto" w:fill="auto"/>
                  <w:vAlign w:val="bottom"/>
                </w:tcPr>
                <w:p w:rsidR="00392172" w:rsidRDefault="00392172" w:rsidP="00392172">
                  <w:pPr>
                    <w:jc w:val="center"/>
                    <w:rPr>
                      <w:rFonts w:ascii="Arial CYR" w:hAnsi="Arial CYR" w:cs="Arial CYR"/>
                      <w:sz w:val="20"/>
                      <w:szCs w:val="20"/>
                    </w:rPr>
                  </w:pPr>
                  <w:r>
                    <w:rPr>
                      <w:rFonts w:ascii="Arial CYR" w:hAnsi="Arial CYR" w:cs="Arial CYR"/>
                      <w:sz w:val="20"/>
                      <w:szCs w:val="20"/>
                    </w:rPr>
                    <w:t>п/п</w:t>
                  </w:r>
                </w:p>
              </w:tc>
              <w:tc>
                <w:tcPr>
                  <w:tcW w:w="3460" w:type="dxa"/>
                  <w:tcBorders>
                    <w:left w:val="single" w:sz="4" w:space="0" w:color="000000"/>
                  </w:tcBorders>
                  <w:shd w:val="clear" w:color="auto" w:fill="auto"/>
                  <w:vAlign w:val="bottom"/>
                </w:tcPr>
                <w:p w:rsidR="00392172" w:rsidRDefault="00392172" w:rsidP="00392172">
                  <w:pPr>
                    <w:jc w:val="center"/>
                    <w:rPr>
                      <w:rFonts w:ascii="Arial CYR" w:hAnsi="Arial CYR" w:cs="Arial CYR"/>
                      <w:sz w:val="20"/>
                      <w:szCs w:val="20"/>
                    </w:rPr>
                  </w:pPr>
                  <w:r>
                    <w:rPr>
                      <w:rFonts w:ascii="Arial CYR" w:hAnsi="Arial CYR" w:cs="Arial CYR"/>
                      <w:sz w:val="20"/>
                      <w:szCs w:val="20"/>
                    </w:rPr>
                    <w:t>улицы</w:t>
                  </w:r>
                </w:p>
              </w:tc>
              <w:tc>
                <w:tcPr>
                  <w:tcW w:w="1380" w:type="dxa"/>
                  <w:tcBorders>
                    <w:left w:val="single" w:sz="4" w:space="0" w:color="000000"/>
                  </w:tcBorders>
                  <w:shd w:val="clear" w:color="auto" w:fill="auto"/>
                  <w:vAlign w:val="bottom"/>
                </w:tcPr>
                <w:p w:rsidR="00392172" w:rsidRDefault="00392172" w:rsidP="00392172">
                  <w:pPr>
                    <w:jc w:val="center"/>
                    <w:rPr>
                      <w:rFonts w:ascii="Arial CYR" w:hAnsi="Arial CYR" w:cs="Arial CYR"/>
                      <w:sz w:val="20"/>
                      <w:szCs w:val="20"/>
                    </w:rPr>
                  </w:pPr>
                  <w:r>
                    <w:rPr>
                      <w:rFonts w:ascii="Arial CYR" w:hAnsi="Arial CYR" w:cs="Arial CYR"/>
                      <w:sz w:val="20"/>
                      <w:szCs w:val="20"/>
                    </w:rPr>
                    <w:t>дома</w:t>
                  </w:r>
                </w:p>
              </w:tc>
              <w:tc>
                <w:tcPr>
                  <w:tcW w:w="1540" w:type="dxa"/>
                  <w:tcBorders>
                    <w:left w:val="single" w:sz="4" w:space="0" w:color="000000"/>
                  </w:tcBorders>
                  <w:shd w:val="clear" w:color="auto" w:fill="auto"/>
                  <w:vAlign w:val="bottom"/>
                </w:tcPr>
                <w:p w:rsidR="00392172" w:rsidRDefault="00392172" w:rsidP="00392172">
                  <w:pPr>
                    <w:jc w:val="center"/>
                    <w:rPr>
                      <w:rFonts w:ascii="Arial CYR" w:hAnsi="Arial CYR" w:cs="Arial CYR"/>
                      <w:sz w:val="20"/>
                      <w:szCs w:val="20"/>
                    </w:rPr>
                  </w:pPr>
                  <w:r>
                    <w:rPr>
                      <w:rFonts w:ascii="Arial CYR" w:hAnsi="Arial CYR" w:cs="Arial CYR"/>
                      <w:sz w:val="20"/>
                      <w:szCs w:val="20"/>
                    </w:rPr>
                    <w:t>площадь</w:t>
                  </w:r>
                </w:p>
              </w:tc>
              <w:tc>
                <w:tcPr>
                  <w:tcW w:w="1234" w:type="dxa"/>
                  <w:tcBorders>
                    <w:left w:val="single" w:sz="4" w:space="0" w:color="000000"/>
                    <w:right w:val="single" w:sz="4" w:space="0" w:color="000000"/>
                  </w:tcBorders>
                  <w:shd w:val="clear" w:color="auto" w:fill="auto"/>
                  <w:vAlign w:val="bottom"/>
                </w:tcPr>
                <w:p w:rsidR="00392172" w:rsidRDefault="00392172" w:rsidP="00392172">
                  <w:pPr>
                    <w:jc w:val="center"/>
                  </w:pPr>
                  <w:r>
                    <w:rPr>
                      <w:rFonts w:ascii="Arial CYR" w:hAnsi="Arial CYR" w:cs="Arial CYR"/>
                      <w:sz w:val="20"/>
                      <w:szCs w:val="20"/>
                    </w:rPr>
                    <w:t>площадь</w:t>
                  </w:r>
                </w:p>
              </w:tc>
            </w:tr>
            <w:tr w:rsidR="00392172" w:rsidTr="00392172">
              <w:trPr>
                <w:trHeight w:val="285"/>
              </w:trPr>
              <w:tc>
                <w:tcPr>
                  <w:tcW w:w="700" w:type="dxa"/>
                  <w:tcBorders>
                    <w:left w:val="single" w:sz="4" w:space="0" w:color="000000"/>
                  </w:tcBorders>
                  <w:shd w:val="clear" w:color="auto" w:fill="auto"/>
                  <w:vAlign w:val="bottom"/>
                </w:tcPr>
                <w:p w:rsidR="00392172" w:rsidRDefault="00392172" w:rsidP="00392172">
                  <w:pPr>
                    <w:jc w:val="center"/>
                    <w:rPr>
                      <w:rFonts w:ascii="Arial CYR" w:hAnsi="Arial CYR" w:cs="Arial CYR"/>
                      <w:sz w:val="20"/>
                      <w:szCs w:val="20"/>
                    </w:rPr>
                  </w:pPr>
                  <w:r>
                    <w:rPr>
                      <w:rFonts w:ascii="Arial CYR" w:hAnsi="Arial CYR" w:cs="Arial CYR"/>
                      <w:sz w:val="20"/>
                      <w:szCs w:val="20"/>
                    </w:rPr>
                    <w:t> </w:t>
                  </w:r>
                </w:p>
              </w:tc>
              <w:tc>
                <w:tcPr>
                  <w:tcW w:w="3460" w:type="dxa"/>
                  <w:tcBorders>
                    <w:left w:val="single" w:sz="4" w:space="0" w:color="000000"/>
                  </w:tcBorders>
                  <w:shd w:val="clear" w:color="auto" w:fill="auto"/>
                  <w:vAlign w:val="bottom"/>
                </w:tcPr>
                <w:p w:rsidR="00392172" w:rsidRDefault="00392172" w:rsidP="00392172">
                  <w:pPr>
                    <w:snapToGrid w:val="0"/>
                    <w:jc w:val="center"/>
                    <w:rPr>
                      <w:rFonts w:ascii="Arial CYR" w:hAnsi="Arial CYR" w:cs="Arial CYR"/>
                      <w:sz w:val="20"/>
                      <w:szCs w:val="20"/>
                    </w:rPr>
                  </w:pPr>
                </w:p>
              </w:tc>
              <w:tc>
                <w:tcPr>
                  <w:tcW w:w="1380" w:type="dxa"/>
                  <w:tcBorders>
                    <w:left w:val="single" w:sz="4" w:space="0" w:color="000000"/>
                  </w:tcBorders>
                  <w:shd w:val="clear" w:color="auto" w:fill="auto"/>
                  <w:vAlign w:val="bottom"/>
                </w:tcPr>
                <w:p w:rsidR="00392172" w:rsidRDefault="00392172" w:rsidP="00392172">
                  <w:pPr>
                    <w:jc w:val="center"/>
                    <w:rPr>
                      <w:rFonts w:ascii="Arial CYR" w:hAnsi="Arial CYR" w:cs="Arial CYR"/>
                      <w:sz w:val="20"/>
                      <w:szCs w:val="20"/>
                    </w:rPr>
                  </w:pPr>
                  <w:r>
                    <w:rPr>
                      <w:rFonts w:ascii="Arial CYR" w:hAnsi="Arial CYR" w:cs="Arial CYR"/>
                      <w:sz w:val="20"/>
                      <w:szCs w:val="20"/>
                    </w:rPr>
                    <w:t> </w:t>
                  </w:r>
                </w:p>
              </w:tc>
              <w:tc>
                <w:tcPr>
                  <w:tcW w:w="1540" w:type="dxa"/>
                  <w:tcBorders>
                    <w:left w:val="single" w:sz="4" w:space="0" w:color="000000"/>
                  </w:tcBorders>
                  <w:shd w:val="clear" w:color="auto" w:fill="auto"/>
                  <w:vAlign w:val="bottom"/>
                </w:tcPr>
                <w:p w:rsidR="00392172" w:rsidRDefault="00392172" w:rsidP="00392172">
                  <w:pPr>
                    <w:jc w:val="center"/>
                    <w:rPr>
                      <w:rFonts w:ascii="Arial CYR" w:hAnsi="Arial CYR" w:cs="Arial CYR"/>
                      <w:sz w:val="20"/>
                      <w:szCs w:val="20"/>
                    </w:rPr>
                  </w:pPr>
                  <w:r>
                    <w:rPr>
                      <w:rFonts w:ascii="Arial CYR" w:hAnsi="Arial CYR" w:cs="Arial CYR"/>
                      <w:sz w:val="20"/>
                      <w:szCs w:val="20"/>
                    </w:rPr>
                    <w:t>здания</w:t>
                  </w:r>
                </w:p>
                <w:p w:rsidR="00392172" w:rsidRDefault="00392172" w:rsidP="00392172">
                  <w:pPr>
                    <w:jc w:val="center"/>
                    <w:rPr>
                      <w:rFonts w:ascii="Arial CYR" w:hAnsi="Arial CYR" w:cs="Arial CYR"/>
                      <w:sz w:val="20"/>
                      <w:szCs w:val="20"/>
                    </w:rPr>
                  </w:pPr>
                  <w:r>
                    <w:rPr>
                      <w:rFonts w:ascii="Arial CYR" w:hAnsi="Arial CYR" w:cs="Arial CYR"/>
                      <w:sz w:val="20"/>
                      <w:szCs w:val="20"/>
                    </w:rPr>
                    <w:t>кв.м.</w:t>
                  </w:r>
                </w:p>
              </w:tc>
              <w:tc>
                <w:tcPr>
                  <w:tcW w:w="1234" w:type="dxa"/>
                  <w:tcBorders>
                    <w:left w:val="single" w:sz="4" w:space="0" w:color="000000"/>
                    <w:right w:val="single" w:sz="4" w:space="0" w:color="000000"/>
                  </w:tcBorders>
                  <w:shd w:val="clear" w:color="auto" w:fill="auto"/>
                  <w:vAlign w:val="bottom"/>
                </w:tcPr>
                <w:p w:rsidR="00392172" w:rsidRDefault="00392172" w:rsidP="00392172">
                  <w:pPr>
                    <w:jc w:val="center"/>
                  </w:pPr>
                  <w:r>
                    <w:rPr>
                      <w:rFonts w:ascii="Arial CYR" w:hAnsi="Arial CYR" w:cs="Arial CYR"/>
                      <w:sz w:val="20"/>
                      <w:szCs w:val="20"/>
                    </w:rPr>
                    <w:t>зд. кв.м. (квартиры)</w:t>
                  </w:r>
                </w:p>
              </w:tc>
            </w:tr>
            <w:tr w:rsidR="00392172" w:rsidTr="00031BEF">
              <w:trPr>
                <w:trHeight w:val="285"/>
              </w:trPr>
              <w:tc>
                <w:tcPr>
                  <w:tcW w:w="700" w:type="dxa"/>
                  <w:tcBorders>
                    <w:top w:val="single" w:sz="4" w:space="0" w:color="000000"/>
                    <w:left w:val="single" w:sz="4" w:space="0" w:color="000000"/>
                    <w:bottom w:val="single" w:sz="4" w:space="0" w:color="000000"/>
                  </w:tcBorders>
                  <w:shd w:val="clear" w:color="auto" w:fill="auto"/>
                  <w:vAlign w:val="bottom"/>
                </w:tcPr>
                <w:p w:rsidR="00392172" w:rsidRPr="00031BEF" w:rsidRDefault="00392172" w:rsidP="00392172">
                  <w:pPr>
                    <w:jc w:val="center"/>
                    <w:rPr>
                      <w:rFonts w:ascii="Arial CYR" w:hAnsi="Arial CYR" w:cs="Arial CYR"/>
                      <w:sz w:val="20"/>
                      <w:szCs w:val="20"/>
                    </w:rPr>
                  </w:pPr>
                  <w:r w:rsidRPr="00031BEF">
                    <w:rPr>
                      <w:rFonts w:ascii="Arial CYR" w:hAnsi="Arial CYR" w:cs="Arial CYR"/>
                      <w:sz w:val="20"/>
                      <w:szCs w:val="20"/>
                    </w:rPr>
                    <w:t>1</w:t>
                  </w:r>
                </w:p>
              </w:tc>
              <w:tc>
                <w:tcPr>
                  <w:tcW w:w="3460" w:type="dxa"/>
                  <w:tcBorders>
                    <w:top w:val="single" w:sz="4" w:space="0" w:color="000000"/>
                    <w:left w:val="single" w:sz="4" w:space="0" w:color="000000"/>
                    <w:bottom w:val="single" w:sz="4" w:space="0" w:color="000000"/>
                  </w:tcBorders>
                  <w:shd w:val="clear" w:color="auto" w:fill="FFFFFF" w:themeFill="background1"/>
                  <w:vAlign w:val="bottom"/>
                </w:tcPr>
                <w:p w:rsidR="00392172" w:rsidRPr="00031BEF" w:rsidRDefault="00392172" w:rsidP="00392172">
                  <w:pPr>
                    <w:jc w:val="center"/>
                    <w:rPr>
                      <w:rFonts w:ascii="Arial CYR" w:hAnsi="Arial CYR" w:cs="Arial CYR"/>
                      <w:sz w:val="20"/>
                      <w:szCs w:val="20"/>
                    </w:rPr>
                  </w:pPr>
                  <w:r w:rsidRPr="00031BEF">
                    <w:rPr>
                      <w:rFonts w:ascii="Arial CYR" w:hAnsi="Arial CYR" w:cs="Arial CYR"/>
                      <w:sz w:val="20"/>
                      <w:szCs w:val="20"/>
                    </w:rPr>
                    <w:t>2</w:t>
                  </w:r>
                </w:p>
              </w:tc>
              <w:tc>
                <w:tcPr>
                  <w:tcW w:w="1380" w:type="dxa"/>
                  <w:tcBorders>
                    <w:top w:val="single" w:sz="4" w:space="0" w:color="000000"/>
                    <w:left w:val="single" w:sz="4" w:space="0" w:color="000000"/>
                    <w:bottom w:val="single" w:sz="4" w:space="0" w:color="000000"/>
                  </w:tcBorders>
                  <w:shd w:val="clear" w:color="auto" w:fill="FFFFFF" w:themeFill="background1"/>
                  <w:vAlign w:val="bottom"/>
                </w:tcPr>
                <w:p w:rsidR="00392172" w:rsidRPr="00031BEF" w:rsidRDefault="00392172" w:rsidP="00392172">
                  <w:pPr>
                    <w:jc w:val="center"/>
                    <w:rPr>
                      <w:rFonts w:ascii="Arial CYR" w:hAnsi="Arial CYR" w:cs="Arial CYR"/>
                      <w:sz w:val="20"/>
                      <w:szCs w:val="20"/>
                    </w:rPr>
                  </w:pPr>
                  <w:r w:rsidRPr="00031BEF">
                    <w:rPr>
                      <w:rFonts w:ascii="Arial CYR" w:hAnsi="Arial CYR" w:cs="Arial CYR"/>
                      <w:sz w:val="20"/>
                      <w:szCs w:val="20"/>
                    </w:rPr>
                    <w:t>3</w:t>
                  </w:r>
                </w:p>
              </w:tc>
              <w:tc>
                <w:tcPr>
                  <w:tcW w:w="1540" w:type="dxa"/>
                  <w:tcBorders>
                    <w:top w:val="single" w:sz="4" w:space="0" w:color="000000"/>
                    <w:left w:val="single" w:sz="4" w:space="0" w:color="000000"/>
                    <w:bottom w:val="single" w:sz="4" w:space="0" w:color="000000"/>
                  </w:tcBorders>
                  <w:shd w:val="clear" w:color="auto" w:fill="FFFFFF" w:themeFill="background1"/>
                  <w:vAlign w:val="bottom"/>
                </w:tcPr>
                <w:p w:rsidR="00392172" w:rsidRPr="00031BEF" w:rsidRDefault="00392172" w:rsidP="00392172">
                  <w:pPr>
                    <w:jc w:val="center"/>
                    <w:rPr>
                      <w:rFonts w:ascii="Arial CYR" w:hAnsi="Arial CYR" w:cs="Arial CYR"/>
                      <w:sz w:val="20"/>
                      <w:szCs w:val="20"/>
                    </w:rPr>
                  </w:pPr>
                  <w:r w:rsidRPr="00031BEF">
                    <w:rPr>
                      <w:rFonts w:ascii="Arial CYR" w:hAnsi="Arial CYR" w:cs="Arial CYR"/>
                      <w:sz w:val="20"/>
                      <w:szCs w:val="20"/>
                    </w:rPr>
                    <w:t>4</w:t>
                  </w:r>
                </w:p>
              </w:tc>
              <w:tc>
                <w:tcPr>
                  <w:tcW w:w="1234"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rsidR="00392172" w:rsidRPr="00031BEF" w:rsidRDefault="00031BEF" w:rsidP="00392172">
                  <w:pPr>
                    <w:snapToGrid w:val="0"/>
                    <w:jc w:val="center"/>
                    <w:rPr>
                      <w:rFonts w:ascii="Arial CYR" w:hAnsi="Arial CYR" w:cs="Arial CYR"/>
                      <w:sz w:val="20"/>
                      <w:szCs w:val="20"/>
                    </w:rPr>
                  </w:pPr>
                  <w:r w:rsidRPr="00031BEF">
                    <w:rPr>
                      <w:rFonts w:ascii="Arial CYR" w:hAnsi="Arial CYR" w:cs="Arial CYR"/>
                      <w:sz w:val="20"/>
                      <w:szCs w:val="20"/>
                    </w:rPr>
                    <w:t>5</w:t>
                  </w:r>
                </w:p>
              </w:tc>
            </w:tr>
            <w:tr w:rsidR="00392172" w:rsidTr="00392172">
              <w:trPr>
                <w:trHeight w:val="285"/>
              </w:trPr>
              <w:tc>
                <w:tcPr>
                  <w:tcW w:w="700" w:type="dxa"/>
                  <w:tcBorders>
                    <w:left w:val="single" w:sz="4" w:space="0" w:color="000000"/>
                    <w:bottom w:val="single" w:sz="4" w:space="0" w:color="000000"/>
                  </w:tcBorders>
                  <w:shd w:val="clear" w:color="auto" w:fill="auto"/>
                  <w:vAlign w:val="bottom"/>
                </w:tcPr>
                <w:p w:rsidR="00392172" w:rsidRDefault="00392172" w:rsidP="00392172">
                  <w:pPr>
                    <w:jc w:val="center"/>
                    <w:rPr>
                      <w:rFonts w:ascii="Arial CYR" w:hAnsi="Arial CYR" w:cs="Arial CYR"/>
                      <w:sz w:val="22"/>
                      <w:szCs w:val="22"/>
                    </w:rPr>
                  </w:pPr>
                  <w:r>
                    <w:rPr>
                      <w:rFonts w:ascii="Arial CYR" w:hAnsi="Arial CYR" w:cs="Arial CYR"/>
                      <w:sz w:val="22"/>
                      <w:szCs w:val="22"/>
                    </w:rPr>
                    <w:t> </w:t>
                  </w:r>
                </w:p>
              </w:tc>
              <w:tc>
                <w:tcPr>
                  <w:tcW w:w="3460" w:type="dxa"/>
                  <w:tcBorders>
                    <w:left w:val="single" w:sz="4" w:space="0" w:color="000000"/>
                    <w:bottom w:val="single" w:sz="4" w:space="0" w:color="000000"/>
                  </w:tcBorders>
                  <w:shd w:val="clear" w:color="auto" w:fill="auto"/>
                  <w:vAlign w:val="bottom"/>
                </w:tcPr>
                <w:p w:rsidR="00392172" w:rsidRPr="004111EC" w:rsidRDefault="00392172" w:rsidP="00392172">
                  <w:pPr>
                    <w:jc w:val="center"/>
                    <w:rPr>
                      <w:rFonts w:ascii="Arial CYR" w:hAnsi="Arial CYR" w:cs="Arial CYR"/>
                      <w:b/>
                      <w:sz w:val="22"/>
                      <w:szCs w:val="22"/>
                    </w:rPr>
                  </w:pPr>
                  <w:r w:rsidRPr="004111EC">
                    <w:rPr>
                      <w:rFonts w:ascii="Arial CYR" w:hAnsi="Arial CYR" w:cs="Arial CYR"/>
                      <w:b/>
                      <w:sz w:val="22"/>
                      <w:szCs w:val="22"/>
                    </w:rPr>
                    <w:t>г. Лахденпохья </w:t>
                  </w:r>
                </w:p>
              </w:tc>
              <w:tc>
                <w:tcPr>
                  <w:tcW w:w="1380" w:type="dxa"/>
                  <w:tcBorders>
                    <w:left w:val="single" w:sz="4" w:space="0" w:color="000000"/>
                    <w:bottom w:val="single" w:sz="4" w:space="0" w:color="000000"/>
                  </w:tcBorders>
                  <w:shd w:val="clear" w:color="auto" w:fill="auto"/>
                  <w:vAlign w:val="bottom"/>
                </w:tcPr>
                <w:p w:rsidR="00392172" w:rsidRDefault="00392172" w:rsidP="00392172">
                  <w:pPr>
                    <w:jc w:val="center"/>
                    <w:rPr>
                      <w:rFonts w:ascii="Arial CYR" w:hAnsi="Arial CYR" w:cs="Arial CYR"/>
                      <w:sz w:val="22"/>
                      <w:szCs w:val="22"/>
                    </w:rPr>
                  </w:pPr>
                  <w:r>
                    <w:rPr>
                      <w:rFonts w:ascii="Arial CYR" w:hAnsi="Arial CYR" w:cs="Arial CYR"/>
                      <w:sz w:val="22"/>
                      <w:szCs w:val="22"/>
                    </w:rPr>
                    <w:t> </w:t>
                  </w:r>
                </w:p>
              </w:tc>
              <w:tc>
                <w:tcPr>
                  <w:tcW w:w="1540" w:type="dxa"/>
                  <w:tcBorders>
                    <w:left w:val="single" w:sz="4" w:space="0" w:color="000000"/>
                    <w:bottom w:val="single" w:sz="4" w:space="0" w:color="000000"/>
                  </w:tcBorders>
                  <w:shd w:val="clear" w:color="auto" w:fill="auto"/>
                  <w:vAlign w:val="bottom"/>
                </w:tcPr>
                <w:p w:rsidR="00392172" w:rsidRDefault="00392172" w:rsidP="00392172">
                  <w:pPr>
                    <w:jc w:val="center"/>
                    <w:rPr>
                      <w:rFonts w:ascii="Arial CYR" w:hAnsi="Arial CYR" w:cs="Arial CYR"/>
                    </w:rPr>
                  </w:pPr>
                  <w:r>
                    <w:rPr>
                      <w:rFonts w:ascii="Arial CYR" w:hAnsi="Arial CYR" w:cs="Arial CYR"/>
                      <w:sz w:val="22"/>
                      <w:szCs w:val="22"/>
                    </w:rPr>
                    <w:t> </w:t>
                  </w:r>
                </w:p>
              </w:tc>
              <w:tc>
                <w:tcPr>
                  <w:tcW w:w="1234" w:type="dxa"/>
                  <w:tcBorders>
                    <w:left w:val="single" w:sz="4" w:space="0" w:color="000000"/>
                    <w:bottom w:val="single" w:sz="4" w:space="0" w:color="000000"/>
                    <w:right w:val="single" w:sz="4" w:space="0" w:color="000000"/>
                  </w:tcBorders>
                  <w:shd w:val="clear" w:color="auto" w:fill="auto"/>
                  <w:vAlign w:val="bottom"/>
                </w:tcPr>
                <w:p w:rsidR="00392172" w:rsidRDefault="00392172" w:rsidP="00392172">
                  <w:pPr>
                    <w:snapToGrid w:val="0"/>
                    <w:jc w:val="center"/>
                    <w:rPr>
                      <w:rFonts w:ascii="Arial CYR" w:hAnsi="Arial CYR" w:cs="Arial CYR"/>
                    </w:rPr>
                  </w:pPr>
                </w:p>
              </w:tc>
            </w:tr>
            <w:tr w:rsidR="00392172" w:rsidTr="00E355FE">
              <w:trPr>
                <w:trHeight w:val="264"/>
              </w:trPr>
              <w:tc>
                <w:tcPr>
                  <w:tcW w:w="700" w:type="dxa"/>
                  <w:tcBorders>
                    <w:left w:val="single" w:sz="4" w:space="0" w:color="000000"/>
                    <w:bottom w:val="single" w:sz="4" w:space="0" w:color="auto"/>
                  </w:tcBorders>
                  <w:shd w:val="clear" w:color="auto" w:fill="FFFFFF" w:themeFill="background1"/>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1</w:t>
                  </w:r>
                </w:p>
              </w:tc>
              <w:tc>
                <w:tcPr>
                  <w:tcW w:w="3460" w:type="dxa"/>
                  <w:tcBorders>
                    <w:left w:val="single" w:sz="4" w:space="0" w:color="000000"/>
                    <w:bottom w:val="single" w:sz="4" w:space="0" w:color="auto"/>
                  </w:tcBorders>
                  <w:shd w:val="clear" w:color="auto" w:fill="FFFFFF" w:themeFill="background1"/>
                  <w:vAlign w:val="bottom"/>
                </w:tcPr>
                <w:p w:rsidR="00D45975" w:rsidRPr="00E355FE" w:rsidRDefault="00392172" w:rsidP="00392172">
                  <w:pPr>
                    <w:jc w:val="center"/>
                    <w:rPr>
                      <w:rFonts w:ascii="Arial CYR" w:hAnsi="Arial CYR" w:cs="Arial CYR"/>
                      <w:sz w:val="22"/>
                      <w:szCs w:val="22"/>
                    </w:rPr>
                  </w:pPr>
                  <w:r w:rsidRPr="00E355FE">
                    <w:rPr>
                      <w:rFonts w:ascii="Arial CYR" w:hAnsi="Arial CYR" w:cs="Arial CYR"/>
                      <w:sz w:val="22"/>
                      <w:szCs w:val="22"/>
                    </w:rPr>
                    <w:t>Бусалова</w:t>
                  </w:r>
                </w:p>
              </w:tc>
              <w:tc>
                <w:tcPr>
                  <w:tcW w:w="1380" w:type="dxa"/>
                  <w:tcBorders>
                    <w:left w:val="single" w:sz="4" w:space="0" w:color="000000"/>
                    <w:bottom w:val="single" w:sz="4" w:space="0" w:color="auto"/>
                  </w:tcBorders>
                  <w:shd w:val="clear" w:color="auto" w:fill="FFFFFF" w:themeFill="background1"/>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5</w:t>
                  </w:r>
                </w:p>
              </w:tc>
              <w:tc>
                <w:tcPr>
                  <w:tcW w:w="1540" w:type="dxa"/>
                  <w:tcBorders>
                    <w:left w:val="single" w:sz="4" w:space="0" w:color="000000"/>
                    <w:bottom w:val="single" w:sz="4" w:space="0" w:color="auto"/>
                  </w:tcBorders>
                  <w:shd w:val="clear" w:color="auto" w:fill="FFFFFF" w:themeFill="background1"/>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196,7</w:t>
                  </w:r>
                </w:p>
              </w:tc>
              <w:tc>
                <w:tcPr>
                  <w:tcW w:w="1234" w:type="dxa"/>
                  <w:tcBorders>
                    <w:left w:val="single" w:sz="4" w:space="0" w:color="000000"/>
                    <w:bottom w:val="single" w:sz="4" w:space="0" w:color="auto"/>
                    <w:right w:val="single" w:sz="4" w:space="0" w:color="000000"/>
                  </w:tcBorders>
                  <w:shd w:val="clear" w:color="auto" w:fill="FFFFFF" w:themeFill="background1"/>
                  <w:vAlign w:val="bottom"/>
                </w:tcPr>
                <w:p w:rsidR="00392172" w:rsidRPr="00E355FE" w:rsidRDefault="00392172" w:rsidP="00392172">
                  <w:pPr>
                    <w:jc w:val="center"/>
                    <w:rPr>
                      <w:sz w:val="22"/>
                      <w:szCs w:val="22"/>
                    </w:rPr>
                  </w:pPr>
                  <w:r w:rsidRPr="00E355FE">
                    <w:rPr>
                      <w:rFonts w:ascii="Arial CYR" w:hAnsi="Arial CYR" w:cs="Arial CYR"/>
                      <w:sz w:val="22"/>
                      <w:szCs w:val="22"/>
                    </w:rPr>
                    <w:t>184,4</w:t>
                  </w:r>
                </w:p>
              </w:tc>
            </w:tr>
            <w:tr w:rsidR="00D45975" w:rsidTr="00E355FE">
              <w:trPr>
                <w:trHeight w:val="324"/>
              </w:trPr>
              <w:tc>
                <w:tcPr>
                  <w:tcW w:w="700" w:type="dxa"/>
                  <w:tcBorders>
                    <w:top w:val="single" w:sz="4" w:space="0" w:color="auto"/>
                    <w:left w:val="single" w:sz="4" w:space="0" w:color="000000"/>
                    <w:bottom w:val="single" w:sz="4" w:space="0" w:color="auto"/>
                  </w:tcBorders>
                  <w:shd w:val="clear" w:color="auto" w:fill="FFFFFF" w:themeFill="background1"/>
                  <w:vAlign w:val="bottom"/>
                </w:tcPr>
                <w:p w:rsidR="00D45975" w:rsidRPr="00E355FE" w:rsidRDefault="00FD330D" w:rsidP="00392172">
                  <w:pPr>
                    <w:jc w:val="center"/>
                    <w:rPr>
                      <w:rFonts w:ascii="Arial CYR" w:hAnsi="Arial CYR" w:cs="Arial CYR"/>
                      <w:sz w:val="22"/>
                      <w:szCs w:val="22"/>
                    </w:rPr>
                  </w:pPr>
                  <w:r>
                    <w:rPr>
                      <w:rFonts w:ascii="Arial CYR" w:hAnsi="Arial CYR" w:cs="Arial CYR"/>
                      <w:sz w:val="22"/>
                      <w:szCs w:val="22"/>
                    </w:rPr>
                    <w:t>2</w:t>
                  </w:r>
                </w:p>
              </w:tc>
              <w:tc>
                <w:tcPr>
                  <w:tcW w:w="3460" w:type="dxa"/>
                  <w:tcBorders>
                    <w:top w:val="single" w:sz="4" w:space="0" w:color="auto"/>
                    <w:left w:val="single" w:sz="4" w:space="0" w:color="000000"/>
                    <w:bottom w:val="single" w:sz="4" w:space="0" w:color="auto"/>
                  </w:tcBorders>
                  <w:shd w:val="clear" w:color="auto" w:fill="FFFFFF" w:themeFill="background1"/>
                  <w:vAlign w:val="bottom"/>
                </w:tcPr>
                <w:p w:rsidR="0014134E" w:rsidRPr="00E355FE" w:rsidRDefault="00D45975" w:rsidP="00392172">
                  <w:pPr>
                    <w:jc w:val="center"/>
                    <w:rPr>
                      <w:rFonts w:ascii="Arial CYR" w:hAnsi="Arial CYR" w:cs="Arial CYR"/>
                      <w:sz w:val="22"/>
                      <w:szCs w:val="22"/>
                    </w:rPr>
                  </w:pPr>
                  <w:r w:rsidRPr="00E355FE">
                    <w:rPr>
                      <w:rFonts w:ascii="Arial CYR" w:hAnsi="Arial CYR" w:cs="Arial CYR"/>
                      <w:sz w:val="22"/>
                      <w:szCs w:val="22"/>
                    </w:rPr>
                    <w:t>Бусалова</w:t>
                  </w:r>
                </w:p>
              </w:tc>
              <w:tc>
                <w:tcPr>
                  <w:tcW w:w="1380" w:type="dxa"/>
                  <w:tcBorders>
                    <w:top w:val="single" w:sz="4" w:space="0" w:color="auto"/>
                    <w:left w:val="single" w:sz="4" w:space="0" w:color="000000"/>
                    <w:bottom w:val="single" w:sz="4" w:space="0" w:color="auto"/>
                  </w:tcBorders>
                  <w:shd w:val="clear" w:color="auto" w:fill="FFFFFF" w:themeFill="background1"/>
                  <w:vAlign w:val="bottom"/>
                </w:tcPr>
                <w:p w:rsidR="00D45975" w:rsidRPr="00E355FE" w:rsidRDefault="00D45975" w:rsidP="00392172">
                  <w:pPr>
                    <w:jc w:val="center"/>
                    <w:rPr>
                      <w:rFonts w:ascii="Arial CYR" w:hAnsi="Arial CYR" w:cs="Arial CYR"/>
                      <w:sz w:val="22"/>
                      <w:szCs w:val="22"/>
                    </w:rPr>
                  </w:pPr>
                  <w:r w:rsidRPr="00E355FE">
                    <w:rPr>
                      <w:rFonts w:ascii="Arial CYR" w:hAnsi="Arial CYR" w:cs="Arial CYR"/>
                      <w:sz w:val="22"/>
                      <w:szCs w:val="22"/>
                    </w:rPr>
                    <w:t>11</w:t>
                  </w:r>
                </w:p>
              </w:tc>
              <w:tc>
                <w:tcPr>
                  <w:tcW w:w="1540" w:type="dxa"/>
                  <w:tcBorders>
                    <w:top w:val="single" w:sz="4" w:space="0" w:color="auto"/>
                    <w:left w:val="single" w:sz="4" w:space="0" w:color="000000"/>
                    <w:bottom w:val="single" w:sz="4" w:space="0" w:color="auto"/>
                  </w:tcBorders>
                  <w:shd w:val="clear" w:color="auto" w:fill="FFFFFF" w:themeFill="background1"/>
                  <w:vAlign w:val="bottom"/>
                </w:tcPr>
                <w:p w:rsidR="00D45975" w:rsidRPr="00E355FE" w:rsidRDefault="00BD187C" w:rsidP="00392172">
                  <w:pPr>
                    <w:jc w:val="center"/>
                    <w:rPr>
                      <w:rFonts w:ascii="Arial CYR" w:hAnsi="Arial CYR" w:cs="Arial CYR"/>
                      <w:sz w:val="22"/>
                      <w:szCs w:val="22"/>
                      <w:lang w:val="en-US"/>
                    </w:rPr>
                  </w:pPr>
                  <w:r w:rsidRPr="00E355FE">
                    <w:rPr>
                      <w:rFonts w:ascii="Arial CYR" w:hAnsi="Arial CYR" w:cs="Arial CYR"/>
                      <w:sz w:val="22"/>
                      <w:szCs w:val="22"/>
                    </w:rPr>
                    <w:t>510,8</w:t>
                  </w:r>
                </w:p>
              </w:tc>
              <w:tc>
                <w:tcPr>
                  <w:tcW w:w="1234" w:type="dxa"/>
                  <w:tcBorders>
                    <w:top w:val="single" w:sz="4" w:space="0" w:color="auto"/>
                    <w:left w:val="single" w:sz="4" w:space="0" w:color="000000"/>
                    <w:bottom w:val="single" w:sz="4" w:space="0" w:color="auto"/>
                    <w:right w:val="single" w:sz="4" w:space="0" w:color="000000"/>
                  </w:tcBorders>
                  <w:shd w:val="clear" w:color="auto" w:fill="FFFFFF" w:themeFill="background1"/>
                  <w:vAlign w:val="bottom"/>
                </w:tcPr>
                <w:p w:rsidR="00D45975" w:rsidRPr="00E355FE" w:rsidRDefault="00BD187C" w:rsidP="00392172">
                  <w:pPr>
                    <w:jc w:val="center"/>
                    <w:rPr>
                      <w:rFonts w:ascii="Arial CYR" w:hAnsi="Arial CYR" w:cs="Arial CYR"/>
                      <w:sz w:val="22"/>
                      <w:szCs w:val="22"/>
                    </w:rPr>
                  </w:pPr>
                  <w:r w:rsidRPr="00E355FE">
                    <w:rPr>
                      <w:rFonts w:ascii="Arial CYR" w:hAnsi="Arial CYR" w:cs="Arial CYR"/>
                      <w:sz w:val="22"/>
                      <w:szCs w:val="22"/>
                    </w:rPr>
                    <w:t>487,2</w:t>
                  </w:r>
                </w:p>
              </w:tc>
            </w:tr>
            <w:tr w:rsidR="00392172" w:rsidTr="00E355FE">
              <w:trPr>
                <w:trHeight w:val="222"/>
              </w:trPr>
              <w:tc>
                <w:tcPr>
                  <w:tcW w:w="700" w:type="dxa"/>
                  <w:tcBorders>
                    <w:top w:val="single" w:sz="4" w:space="0" w:color="auto"/>
                    <w:left w:val="single" w:sz="4" w:space="0" w:color="000000"/>
                    <w:bottom w:val="single" w:sz="4" w:space="0" w:color="auto"/>
                  </w:tcBorders>
                  <w:shd w:val="clear" w:color="auto" w:fill="FFFFFF" w:themeFill="background1"/>
                  <w:vAlign w:val="bottom"/>
                </w:tcPr>
                <w:p w:rsidR="00392172" w:rsidRPr="00E355FE" w:rsidRDefault="00766854" w:rsidP="00392172">
                  <w:pPr>
                    <w:jc w:val="center"/>
                    <w:rPr>
                      <w:rFonts w:ascii="Arial CYR" w:hAnsi="Arial CYR" w:cs="Arial CYR"/>
                      <w:sz w:val="22"/>
                      <w:szCs w:val="22"/>
                    </w:rPr>
                  </w:pPr>
                  <w:r>
                    <w:rPr>
                      <w:rFonts w:ascii="Arial CYR" w:hAnsi="Arial CYR" w:cs="Arial CYR"/>
                      <w:sz w:val="22"/>
                      <w:szCs w:val="22"/>
                    </w:rPr>
                    <w:t>3</w:t>
                  </w:r>
                </w:p>
              </w:tc>
              <w:tc>
                <w:tcPr>
                  <w:tcW w:w="3460" w:type="dxa"/>
                  <w:tcBorders>
                    <w:top w:val="single" w:sz="4" w:space="0" w:color="auto"/>
                    <w:left w:val="single" w:sz="4" w:space="0" w:color="000000"/>
                    <w:bottom w:val="single" w:sz="4" w:space="0" w:color="auto"/>
                  </w:tcBorders>
                  <w:shd w:val="clear" w:color="auto" w:fill="FFFFFF" w:themeFill="background1"/>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Загородная</w:t>
                  </w:r>
                </w:p>
              </w:tc>
              <w:tc>
                <w:tcPr>
                  <w:tcW w:w="1380" w:type="dxa"/>
                  <w:tcBorders>
                    <w:top w:val="single" w:sz="4" w:space="0" w:color="auto"/>
                    <w:left w:val="single" w:sz="4" w:space="0" w:color="000000"/>
                    <w:bottom w:val="single" w:sz="4" w:space="0" w:color="auto"/>
                  </w:tcBorders>
                  <w:shd w:val="clear" w:color="auto" w:fill="FFFFFF" w:themeFill="background1"/>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7-Б</w:t>
                  </w:r>
                </w:p>
              </w:tc>
              <w:tc>
                <w:tcPr>
                  <w:tcW w:w="1540" w:type="dxa"/>
                  <w:tcBorders>
                    <w:top w:val="single" w:sz="4" w:space="0" w:color="auto"/>
                    <w:left w:val="single" w:sz="4" w:space="0" w:color="000000"/>
                    <w:bottom w:val="single" w:sz="4" w:space="0" w:color="auto"/>
                  </w:tcBorders>
                  <w:shd w:val="clear" w:color="auto" w:fill="FFFFFF" w:themeFill="background1"/>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802,7</w:t>
                  </w:r>
                </w:p>
              </w:tc>
              <w:tc>
                <w:tcPr>
                  <w:tcW w:w="1234" w:type="dxa"/>
                  <w:tcBorders>
                    <w:top w:val="single" w:sz="4" w:space="0" w:color="auto"/>
                    <w:left w:val="single" w:sz="4" w:space="0" w:color="000000"/>
                    <w:bottom w:val="single" w:sz="4" w:space="0" w:color="auto"/>
                    <w:right w:val="single" w:sz="4" w:space="0" w:color="000000"/>
                  </w:tcBorders>
                  <w:shd w:val="clear" w:color="auto" w:fill="FFFFFF" w:themeFill="background1"/>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480,3</w:t>
                  </w:r>
                </w:p>
              </w:tc>
            </w:tr>
            <w:tr w:rsidR="00392172" w:rsidTr="00E355FE">
              <w:trPr>
                <w:trHeight w:val="300"/>
              </w:trPr>
              <w:tc>
                <w:tcPr>
                  <w:tcW w:w="700" w:type="dxa"/>
                  <w:tcBorders>
                    <w:top w:val="single" w:sz="4" w:space="0" w:color="000000"/>
                    <w:left w:val="single" w:sz="4" w:space="0" w:color="000000"/>
                    <w:bottom w:val="single" w:sz="4" w:space="0" w:color="auto"/>
                  </w:tcBorders>
                  <w:shd w:val="clear" w:color="auto" w:fill="FFFFFF" w:themeFill="background1"/>
                  <w:vAlign w:val="bottom"/>
                </w:tcPr>
                <w:p w:rsidR="00392172" w:rsidRPr="00E355FE" w:rsidRDefault="00766854" w:rsidP="00392172">
                  <w:pPr>
                    <w:jc w:val="center"/>
                    <w:rPr>
                      <w:rFonts w:ascii="Arial CYR" w:hAnsi="Arial CYR" w:cs="Arial CYR"/>
                      <w:sz w:val="22"/>
                      <w:szCs w:val="22"/>
                    </w:rPr>
                  </w:pPr>
                  <w:r>
                    <w:rPr>
                      <w:rFonts w:ascii="Arial CYR" w:hAnsi="Arial CYR" w:cs="Arial CYR"/>
                      <w:sz w:val="22"/>
                      <w:szCs w:val="22"/>
                    </w:rPr>
                    <w:t>4</w:t>
                  </w:r>
                </w:p>
              </w:tc>
              <w:tc>
                <w:tcPr>
                  <w:tcW w:w="3460" w:type="dxa"/>
                  <w:tcBorders>
                    <w:top w:val="single" w:sz="4" w:space="0" w:color="000000"/>
                    <w:left w:val="single" w:sz="4" w:space="0" w:color="000000"/>
                    <w:bottom w:val="single" w:sz="4" w:space="0" w:color="auto"/>
                  </w:tcBorders>
                  <w:shd w:val="clear" w:color="auto" w:fill="FFFFFF" w:themeFill="background1"/>
                  <w:vAlign w:val="bottom"/>
                </w:tcPr>
                <w:p w:rsidR="00E355FE" w:rsidRPr="00E355FE" w:rsidRDefault="00392172" w:rsidP="00392172">
                  <w:pPr>
                    <w:jc w:val="center"/>
                    <w:rPr>
                      <w:rFonts w:ascii="Arial CYR" w:hAnsi="Arial CYR" w:cs="Arial CYR"/>
                      <w:sz w:val="22"/>
                      <w:szCs w:val="22"/>
                    </w:rPr>
                  </w:pPr>
                  <w:r w:rsidRPr="00E355FE">
                    <w:rPr>
                      <w:rFonts w:ascii="Arial CYR" w:hAnsi="Arial CYR" w:cs="Arial CYR"/>
                      <w:sz w:val="22"/>
                      <w:szCs w:val="22"/>
                    </w:rPr>
                    <w:t>Заходского</w:t>
                  </w:r>
                </w:p>
              </w:tc>
              <w:tc>
                <w:tcPr>
                  <w:tcW w:w="1380" w:type="dxa"/>
                  <w:tcBorders>
                    <w:top w:val="single" w:sz="4" w:space="0" w:color="000000"/>
                    <w:left w:val="single" w:sz="4" w:space="0" w:color="000000"/>
                    <w:bottom w:val="single" w:sz="4" w:space="0" w:color="auto"/>
                  </w:tcBorders>
                  <w:shd w:val="clear" w:color="auto" w:fill="FFFFFF" w:themeFill="background1"/>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2-А</w:t>
                  </w:r>
                </w:p>
              </w:tc>
              <w:tc>
                <w:tcPr>
                  <w:tcW w:w="1540" w:type="dxa"/>
                  <w:tcBorders>
                    <w:top w:val="single" w:sz="4" w:space="0" w:color="000000"/>
                    <w:left w:val="single" w:sz="4" w:space="0" w:color="000000"/>
                    <w:bottom w:val="single" w:sz="4" w:space="0" w:color="auto"/>
                  </w:tcBorders>
                  <w:shd w:val="clear" w:color="auto" w:fill="FFFFFF" w:themeFill="background1"/>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613,8</w:t>
                  </w:r>
                </w:p>
              </w:tc>
              <w:tc>
                <w:tcPr>
                  <w:tcW w:w="1234" w:type="dxa"/>
                  <w:tcBorders>
                    <w:top w:val="single" w:sz="4" w:space="0" w:color="000000"/>
                    <w:left w:val="single" w:sz="4" w:space="0" w:color="000000"/>
                    <w:bottom w:val="single" w:sz="4" w:space="0" w:color="auto"/>
                    <w:right w:val="single" w:sz="4" w:space="0" w:color="000000"/>
                  </w:tcBorders>
                  <w:shd w:val="clear" w:color="auto" w:fill="FFFFFF" w:themeFill="background1"/>
                  <w:vAlign w:val="bottom"/>
                </w:tcPr>
                <w:p w:rsidR="00392172" w:rsidRPr="00E355FE" w:rsidRDefault="00392172" w:rsidP="00392172">
                  <w:pPr>
                    <w:jc w:val="center"/>
                    <w:rPr>
                      <w:sz w:val="22"/>
                      <w:szCs w:val="22"/>
                    </w:rPr>
                  </w:pPr>
                  <w:r w:rsidRPr="00E355FE">
                    <w:rPr>
                      <w:rFonts w:ascii="Arial CYR" w:hAnsi="Arial CYR" w:cs="Arial CYR"/>
                      <w:sz w:val="22"/>
                      <w:szCs w:val="22"/>
                    </w:rPr>
                    <w:t>562,2</w:t>
                  </w:r>
                </w:p>
              </w:tc>
            </w:tr>
            <w:tr w:rsidR="00392172" w:rsidTr="00E355FE">
              <w:trPr>
                <w:trHeight w:val="276"/>
              </w:trPr>
              <w:tc>
                <w:tcPr>
                  <w:tcW w:w="700" w:type="dxa"/>
                  <w:tcBorders>
                    <w:left w:val="single" w:sz="4" w:space="0" w:color="000000"/>
                    <w:bottom w:val="single" w:sz="4" w:space="0" w:color="auto"/>
                  </w:tcBorders>
                  <w:shd w:val="clear" w:color="auto" w:fill="FFFFFF" w:themeFill="background1"/>
                  <w:vAlign w:val="bottom"/>
                </w:tcPr>
                <w:p w:rsidR="00BD187C" w:rsidRPr="00E355FE" w:rsidRDefault="00766854" w:rsidP="00392172">
                  <w:pPr>
                    <w:jc w:val="center"/>
                    <w:rPr>
                      <w:rFonts w:ascii="Arial CYR" w:hAnsi="Arial CYR" w:cs="Arial CYR"/>
                      <w:sz w:val="22"/>
                      <w:szCs w:val="22"/>
                    </w:rPr>
                  </w:pPr>
                  <w:r>
                    <w:rPr>
                      <w:rFonts w:ascii="Arial CYR" w:hAnsi="Arial CYR" w:cs="Arial CYR"/>
                      <w:sz w:val="22"/>
                      <w:szCs w:val="22"/>
                    </w:rPr>
                    <w:t>5</w:t>
                  </w:r>
                </w:p>
              </w:tc>
              <w:tc>
                <w:tcPr>
                  <w:tcW w:w="3460" w:type="dxa"/>
                  <w:tcBorders>
                    <w:left w:val="single" w:sz="4" w:space="0" w:color="000000"/>
                    <w:bottom w:val="single" w:sz="4" w:space="0" w:color="auto"/>
                  </w:tcBorders>
                  <w:shd w:val="clear" w:color="auto" w:fill="FFFFFF" w:themeFill="background1"/>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Ленина</w:t>
                  </w:r>
                </w:p>
              </w:tc>
              <w:tc>
                <w:tcPr>
                  <w:tcW w:w="1380" w:type="dxa"/>
                  <w:tcBorders>
                    <w:left w:val="single" w:sz="4" w:space="0" w:color="000000"/>
                    <w:bottom w:val="single" w:sz="4" w:space="0" w:color="auto"/>
                  </w:tcBorders>
                  <w:shd w:val="clear" w:color="auto" w:fill="FFFFFF" w:themeFill="background1"/>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5-А</w:t>
                  </w:r>
                </w:p>
              </w:tc>
              <w:tc>
                <w:tcPr>
                  <w:tcW w:w="1540" w:type="dxa"/>
                  <w:tcBorders>
                    <w:left w:val="single" w:sz="4" w:space="0" w:color="000000"/>
                    <w:bottom w:val="single" w:sz="4" w:space="0" w:color="auto"/>
                  </w:tcBorders>
                  <w:shd w:val="clear" w:color="auto" w:fill="FFFFFF" w:themeFill="background1"/>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3745,1</w:t>
                  </w:r>
                </w:p>
              </w:tc>
              <w:tc>
                <w:tcPr>
                  <w:tcW w:w="1234" w:type="dxa"/>
                  <w:tcBorders>
                    <w:left w:val="single" w:sz="4" w:space="0" w:color="000000"/>
                    <w:bottom w:val="single" w:sz="4" w:space="0" w:color="auto"/>
                    <w:right w:val="single" w:sz="4" w:space="0" w:color="000000"/>
                  </w:tcBorders>
                  <w:shd w:val="clear" w:color="auto" w:fill="FFFFFF" w:themeFill="background1"/>
                  <w:vAlign w:val="bottom"/>
                </w:tcPr>
                <w:p w:rsidR="00392172" w:rsidRPr="00E355FE" w:rsidRDefault="00392172" w:rsidP="00392172">
                  <w:pPr>
                    <w:jc w:val="center"/>
                    <w:rPr>
                      <w:sz w:val="22"/>
                      <w:szCs w:val="22"/>
                    </w:rPr>
                  </w:pPr>
                  <w:r w:rsidRPr="00E355FE">
                    <w:rPr>
                      <w:rFonts w:ascii="Arial CYR" w:hAnsi="Arial CYR" w:cs="Arial CYR"/>
                      <w:sz w:val="22"/>
                      <w:szCs w:val="22"/>
                    </w:rPr>
                    <w:t>2697,0</w:t>
                  </w:r>
                </w:p>
              </w:tc>
            </w:tr>
            <w:tr w:rsidR="00392172" w:rsidTr="00D02685">
              <w:trPr>
                <w:trHeight w:val="180"/>
              </w:trPr>
              <w:tc>
                <w:tcPr>
                  <w:tcW w:w="700" w:type="dxa"/>
                  <w:tcBorders>
                    <w:top w:val="single" w:sz="4" w:space="0" w:color="000000"/>
                    <w:left w:val="single" w:sz="4" w:space="0" w:color="000000"/>
                    <w:bottom w:val="single" w:sz="4" w:space="0" w:color="auto"/>
                  </w:tcBorders>
                  <w:shd w:val="clear" w:color="auto" w:fill="FFFFFF" w:themeFill="background1"/>
                  <w:vAlign w:val="bottom"/>
                </w:tcPr>
                <w:p w:rsidR="00D02685" w:rsidRPr="00E355FE" w:rsidRDefault="008E7958" w:rsidP="00392172">
                  <w:pPr>
                    <w:jc w:val="center"/>
                    <w:rPr>
                      <w:rFonts w:ascii="Arial CYR" w:hAnsi="Arial CYR" w:cs="Arial CYR"/>
                      <w:sz w:val="22"/>
                      <w:szCs w:val="22"/>
                    </w:rPr>
                  </w:pPr>
                  <w:r>
                    <w:rPr>
                      <w:rFonts w:ascii="Arial CYR" w:hAnsi="Arial CYR" w:cs="Arial CYR"/>
                      <w:sz w:val="22"/>
                      <w:szCs w:val="22"/>
                    </w:rPr>
                    <w:t>6</w:t>
                  </w:r>
                </w:p>
              </w:tc>
              <w:tc>
                <w:tcPr>
                  <w:tcW w:w="3460" w:type="dxa"/>
                  <w:tcBorders>
                    <w:top w:val="single" w:sz="4" w:space="0" w:color="000000"/>
                    <w:left w:val="single" w:sz="4" w:space="0" w:color="000000"/>
                    <w:bottom w:val="single" w:sz="4" w:space="0" w:color="auto"/>
                  </w:tcBorders>
                  <w:shd w:val="clear" w:color="auto" w:fill="FFFFFF" w:themeFill="background1"/>
                  <w:vAlign w:val="bottom"/>
                </w:tcPr>
                <w:p w:rsidR="00D02685" w:rsidRPr="00E355FE" w:rsidRDefault="00392172" w:rsidP="00392172">
                  <w:pPr>
                    <w:jc w:val="center"/>
                    <w:rPr>
                      <w:rFonts w:ascii="Arial CYR" w:hAnsi="Arial CYR" w:cs="Arial CYR"/>
                      <w:sz w:val="22"/>
                      <w:szCs w:val="22"/>
                    </w:rPr>
                  </w:pPr>
                  <w:r w:rsidRPr="00E355FE">
                    <w:rPr>
                      <w:rFonts w:ascii="Arial CYR" w:hAnsi="Arial CYR" w:cs="Arial CYR"/>
                      <w:sz w:val="22"/>
                      <w:szCs w:val="22"/>
                    </w:rPr>
                    <w:t>Ленина</w:t>
                  </w:r>
                </w:p>
              </w:tc>
              <w:tc>
                <w:tcPr>
                  <w:tcW w:w="1380" w:type="dxa"/>
                  <w:tcBorders>
                    <w:top w:val="single" w:sz="4" w:space="0" w:color="000000"/>
                    <w:left w:val="single" w:sz="4" w:space="0" w:color="000000"/>
                    <w:bottom w:val="single" w:sz="4" w:space="0" w:color="auto"/>
                  </w:tcBorders>
                  <w:shd w:val="clear" w:color="auto" w:fill="FFFFFF" w:themeFill="background1"/>
                  <w:vAlign w:val="bottom"/>
                </w:tcPr>
                <w:p w:rsidR="00D02685" w:rsidRPr="00E355FE" w:rsidRDefault="00392172" w:rsidP="00392172">
                  <w:pPr>
                    <w:jc w:val="center"/>
                    <w:rPr>
                      <w:rFonts w:ascii="Arial CYR" w:hAnsi="Arial CYR" w:cs="Arial CYR"/>
                      <w:sz w:val="22"/>
                      <w:szCs w:val="22"/>
                    </w:rPr>
                  </w:pPr>
                  <w:r w:rsidRPr="00E355FE">
                    <w:rPr>
                      <w:rFonts w:ascii="Arial CYR" w:hAnsi="Arial CYR" w:cs="Arial CYR"/>
                      <w:sz w:val="22"/>
                      <w:szCs w:val="22"/>
                    </w:rPr>
                    <w:t>5-Б</w:t>
                  </w:r>
                </w:p>
              </w:tc>
              <w:tc>
                <w:tcPr>
                  <w:tcW w:w="1540" w:type="dxa"/>
                  <w:tcBorders>
                    <w:top w:val="single" w:sz="4" w:space="0" w:color="000000"/>
                    <w:left w:val="single" w:sz="4" w:space="0" w:color="000000"/>
                    <w:bottom w:val="single" w:sz="4" w:space="0" w:color="auto"/>
                  </w:tcBorders>
                  <w:shd w:val="clear" w:color="auto" w:fill="FFFFFF" w:themeFill="background1"/>
                  <w:vAlign w:val="bottom"/>
                </w:tcPr>
                <w:p w:rsidR="00D02685" w:rsidRPr="00E355FE" w:rsidRDefault="00392172" w:rsidP="00392172">
                  <w:pPr>
                    <w:jc w:val="center"/>
                    <w:rPr>
                      <w:rFonts w:ascii="Arial CYR" w:hAnsi="Arial CYR" w:cs="Arial CYR"/>
                      <w:sz w:val="22"/>
                      <w:szCs w:val="22"/>
                    </w:rPr>
                  </w:pPr>
                  <w:r w:rsidRPr="00E355FE">
                    <w:rPr>
                      <w:rFonts w:ascii="Arial CYR" w:hAnsi="Arial CYR" w:cs="Arial CYR"/>
                      <w:sz w:val="22"/>
                      <w:szCs w:val="22"/>
                    </w:rPr>
                    <w:t>3630,6</w:t>
                  </w:r>
                </w:p>
              </w:tc>
              <w:tc>
                <w:tcPr>
                  <w:tcW w:w="1234" w:type="dxa"/>
                  <w:tcBorders>
                    <w:top w:val="single" w:sz="4" w:space="0" w:color="000000"/>
                    <w:left w:val="single" w:sz="4" w:space="0" w:color="000000"/>
                    <w:bottom w:val="single" w:sz="4" w:space="0" w:color="auto"/>
                    <w:right w:val="single" w:sz="4" w:space="0" w:color="000000"/>
                  </w:tcBorders>
                  <w:shd w:val="clear" w:color="auto" w:fill="FFFFFF" w:themeFill="background1"/>
                  <w:vAlign w:val="bottom"/>
                </w:tcPr>
                <w:p w:rsidR="00D02685" w:rsidRPr="00E355FE" w:rsidRDefault="00392172" w:rsidP="00392172">
                  <w:pPr>
                    <w:jc w:val="center"/>
                    <w:rPr>
                      <w:sz w:val="22"/>
                      <w:szCs w:val="22"/>
                    </w:rPr>
                  </w:pPr>
                  <w:r w:rsidRPr="00E355FE">
                    <w:rPr>
                      <w:rFonts w:ascii="Arial CYR" w:hAnsi="Arial CYR" w:cs="Arial CYR"/>
                      <w:sz w:val="22"/>
                      <w:szCs w:val="22"/>
                    </w:rPr>
                    <w:t>2695,5</w:t>
                  </w:r>
                </w:p>
              </w:tc>
            </w:tr>
            <w:tr w:rsidR="00392172" w:rsidTr="00E355FE">
              <w:trPr>
                <w:trHeight w:val="300"/>
              </w:trPr>
              <w:tc>
                <w:tcPr>
                  <w:tcW w:w="700" w:type="dxa"/>
                  <w:tcBorders>
                    <w:left w:val="single" w:sz="4" w:space="0" w:color="000000"/>
                    <w:bottom w:val="single" w:sz="4" w:space="0" w:color="000000"/>
                  </w:tcBorders>
                  <w:shd w:val="clear" w:color="auto" w:fill="FFFFFF" w:themeFill="background1"/>
                  <w:vAlign w:val="bottom"/>
                </w:tcPr>
                <w:p w:rsidR="00392172" w:rsidRPr="00E355FE" w:rsidRDefault="008E7958" w:rsidP="00392172">
                  <w:pPr>
                    <w:jc w:val="center"/>
                    <w:rPr>
                      <w:rFonts w:ascii="Arial CYR" w:hAnsi="Arial CYR" w:cs="Arial CYR"/>
                      <w:sz w:val="22"/>
                      <w:szCs w:val="22"/>
                    </w:rPr>
                  </w:pPr>
                  <w:r>
                    <w:rPr>
                      <w:rFonts w:ascii="Arial CYR" w:hAnsi="Arial CYR" w:cs="Arial CYR"/>
                      <w:sz w:val="22"/>
                      <w:szCs w:val="22"/>
                    </w:rPr>
                    <w:t>7</w:t>
                  </w:r>
                </w:p>
              </w:tc>
              <w:tc>
                <w:tcPr>
                  <w:tcW w:w="3460" w:type="dxa"/>
                  <w:tcBorders>
                    <w:left w:val="single" w:sz="4" w:space="0" w:color="000000"/>
                    <w:bottom w:val="single" w:sz="4" w:space="0" w:color="000000"/>
                  </w:tcBorders>
                  <w:shd w:val="clear" w:color="auto" w:fill="FFFFFF" w:themeFill="background1"/>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Ленина</w:t>
                  </w:r>
                </w:p>
              </w:tc>
              <w:tc>
                <w:tcPr>
                  <w:tcW w:w="1380" w:type="dxa"/>
                  <w:tcBorders>
                    <w:left w:val="single" w:sz="4" w:space="0" w:color="000000"/>
                    <w:bottom w:val="single" w:sz="4" w:space="0" w:color="000000"/>
                  </w:tcBorders>
                  <w:shd w:val="clear" w:color="auto" w:fill="FFFFFF" w:themeFill="background1"/>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7-А</w:t>
                  </w:r>
                </w:p>
              </w:tc>
              <w:tc>
                <w:tcPr>
                  <w:tcW w:w="1540" w:type="dxa"/>
                  <w:tcBorders>
                    <w:left w:val="single" w:sz="4" w:space="0" w:color="000000"/>
                    <w:bottom w:val="single" w:sz="4" w:space="0" w:color="000000"/>
                  </w:tcBorders>
                  <w:shd w:val="clear" w:color="auto" w:fill="FFFFFF" w:themeFill="background1"/>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5240,1</w:t>
                  </w:r>
                </w:p>
              </w:tc>
              <w:tc>
                <w:tcPr>
                  <w:tcW w:w="1234" w:type="dxa"/>
                  <w:tcBorders>
                    <w:left w:val="single" w:sz="4" w:space="0" w:color="000000"/>
                    <w:bottom w:val="single" w:sz="4" w:space="0" w:color="000000"/>
                    <w:right w:val="single" w:sz="4" w:space="0" w:color="000000"/>
                  </w:tcBorders>
                  <w:shd w:val="clear" w:color="auto" w:fill="FFFFFF" w:themeFill="background1"/>
                  <w:vAlign w:val="bottom"/>
                </w:tcPr>
                <w:p w:rsidR="00392172" w:rsidRPr="00E355FE" w:rsidRDefault="00392172" w:rsidP="00392172">
                  <w:pPr>
                    <w:jc w:val="center"/>
                    <w:rPr>
                      <w:sz w:val="22"/>
                      <w:szCs w:val="22"/>
                    </w:rPr>
                  </w:pPr>
                  <w:r w:rsidRPr="00E355FE">
                    <w:rPr>
                      <w:rFonts w:ascii="Arial CYR" w:hAnsi="Arial CYR" w:cs="Arial CYR"/>
                      <w:sz w:val="22"/>
                      <w:szCs w:val="22"/>
                    </w:rPr>
                    <w:t>4757,7</w:t>
                  </w:r>
                </w:p>
              </w:tc>
            </w:tr>
            <w:tr w:rsidR="00392172" w:rsidTr="00E355FE">
              <w:trPr>
                <w:trHeight w:val="229"/>
              </w:trPr>
              <w:tc>
                <w:tcPr>
                  <w:tcW w:w="700" w:type="dxa"/>
                  <w:tcBorders>
                    <w:top w:val="single" w:sz="4" w:space="0" w:color="000000"/>
                    <w:left w:val="single" w:sz="4" w:space="0" w:color="000000"/>
                    <w:bottom w:val="single" w:sz="4" w:space="0" w:color="auto"/>
                  </w:tcBorders>
                  <w:shd w:val="clear" w:color="auto" w:fill="FFFFFF" w:themeFill="background1"/>
                  <w:vAlign w:val="bottom"/>
                </w:tcPr>
                <w:p w:rsidR="00392172" w:rsidRPr="00E355FE" w:rsidRDefault="008E7958" w:rsidP="00392172">
                  <w:pPr>
                    <w:jc w:val="center"/>
                    <w:rPr>
                      <w:rFonts w:ascii="Arial CYR" w:hAnsi="Arial CYR" w:cs="Arial CYR"/>
                      <w:sz w:val="22"/>
                      <w:szCs w:val="22"/>
                    </w:rPr>
                  </w:pPr>
                  <w:r>
                    <w:rPr>
                      <w:rFonts w:ascii="Arial CYR" w:hAnsi="Arial CYR" w:cs="Arial CYR"/>
                      <w:sz w:val="22"/>
                      <w:szCs w:val="22"/>
                    </w:rPr>
                    <w:t>8</w:t>
                  </w:r>
                </w:p>
              </w:tc>
              <w:tc>
                <w:tcPr>
                  <w:tcW w:w="3460" w:type="dxa"/>
                  <w:tcBorders>
                    <w:top w:val="single" w:sz="4" w:space="0" w:color="000000"/>
                    <w:left w:val="single" w:sz="4" w:space="0" w:color="000000"/>
                    <w:bottom w:val="single" w:sz="4" w:space="0" w:color="auto"/>
                  </w:tcBorders>
                  <w:shd w:val="clear" w:color="auto" w:fill="FFFFFF" w:themeFill="background1"/>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Ленина</w:t>
                  </w:r>
                </w:p>
              </w:tc>
              <w:tc>
                <w:tcPr>
                  <w:tcW w:w="1380" w:type="dxa"/>
                  <w:tcBorders>
                    <w:left w:val="single" w:sz="4" w:space="0" w:color="000000"/>
                    <w:bottom w:val="single" w:sz="4" w:space="0" w:color="auto"/>
                  </w:tcBorders>
                  <w:shd w:val="clear" w:color="auto" w:fill="FFFFFF" w:themeFill="background1"/>
                  <w:vAlign w:val="bottom"/>
                </w:tcPr>
                <w:p w:rsidR="00392172" w:rsidRPr="00E355FE" w:rsidRDefault="00FD330D" w:rsidP="00FD330D">
                  <w:pPr>
                    <w:jc w:val="center"/>
                    <w:rPr>
                      <w:rFonts w:ascii="Arial CYR" w:hAnsi="Arial CYR" w:cs="Arial CYR"/>
                      <w:sz w:val="22"/>
                      <w:szCs w:val="22"/>
                    </w:rPr>
                  </w:pPr>
                  <w:r>
                    <w:rPr>
                      <w:rFonts w:ascii="Arial CYR" w:hAnsi="Arial CYR" w:cs="Arial CYR"/>
                      <w:sz w:val="22"/>
                      <w:szCs w:val="22"/>
                    </w:rPr>
                    <w:t>7-Б</w:t>
                  </w:r>
                </w:p>
              </w:tc>
              <w:tc>
                <w:tcPr>
                  <w:tcW w:w="1540" w:type="dxa"/>
                  <w:tcBorders>
                    <w:left w:val="single" w:sz="4" w:space="0" w:color="000000"/>
                    <w:bottom w:val="single" w:sz="4" w:space="0" w:color="auto"/>
                  </w:tcBorders>
                  <w:shd w:val="clear" w:color="auto" w:fill="FFFFFF" w:themeFill="background1"/>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3506,2</w:t>
                  </w:r>
                </w:p>
              </w:tc>
              <w:tc>
                <w:tcPr>
                  <w:tcW w:w="1234" w:type="dxa"/>
                  <w:tcBorders>
                    <w:left w:val="single" w:sz="4" w:space="0" w:color="000000"/>
                    <w:bottom w:val="single" w:sz="4" w:space="0" w:color="auto"/>
                    <w:right w:val="single" w:sz="4" w:space="0" w:color="000000"/>
                  </w:tcBorders>
                  <w:shd w:val="clear" w:color="auto" w:fill="FFFFFF" w:themeFill="background1"/>
                  <w:vAlign w:val="bottom"/>
                </w:tcPr>
                <w:p w:rsidR="00392172" w:rsidRPr="00E355FE" w:rsidRDefault="00392172" w:rsidP="00392172">
                  <w:pPr>
                    <w:jc w:val="center"/>
                    <w:rPr>
                      <w:sz w:val="22"/>
                      <w:szCs w:val="22"/>
                    </w:rPr>
                  </w:pPr>
                  <w:r w:rsidRPr="00E355FE">
                    <w:rPr>
                      <w:rFonts w:ascii="Arial CYR" w:hAnsi="Arial CYR" w:cs="Arial CYR"/>
                      <w:sz w:val="22"/>
                      <w:szCs w:val="22"/>
                    </w:rPr>
                    <w:t>3196,5</w:t>
                  </w:r>
                </w:p>
              </w:tc>
            </w:tr>
            <w:tr w:rsidR="00392172" w:rsidTr="00E355FE">
              <w:trPr>
                <w:trHeight w:val="216"/>
              </w:trPr>
              <w:tc>
                <w:tcPr>
                  <w:tcW w:w="700" w:type="dxa"/>
                  <w:tcBorders>
                    <w:top w:val="single" w:sz="4" w:space="0" w:color="000000"/>
                    <w:left w:val="single" w:sz="4" w:space="0" w:color="000000"/>
                    <w:bottom w:val="single" w:sz="4" w:space="0" w:color="auto"/>
                  </w:tcBorders>
                  <w:shd w:val="clear" w:color="auto" w:fill="FFFFFF" w:themeFill="background1"/>
                  <w:vAlign w:val="bottom"/>
                </w:tcPr>
                <w:p w:rsidR="00392172" w:rsidRPr="00E355FE" w:rsidRDefault="008E7958" w:rsidP="00392172">
                  <w:pPr>
                    <w:jc w:val="center"/>
                    <w:rPr>
                      <w:rFonts w:ascii="Arial CYR" w:hAnsi="Arial CYR" w:cs="Arial CYR"/>
                      <w:sz w:val="22"/>
                      <w:szCs w:val="22"/>
                    </w:rPr>
                  </w:pPr>
                  <w:r>
                    <w:rPr>
                      <w:rFonts w:ascii="Arial CYR" w:hAnsi="Arial CYR" w:cs="Arial CYR"/>
                      <w:sz w:val="22"/>
                      <w:szCs w:val="22"/>
                    </w:rPr>
                    <w:t>9</w:t>
                  </w:r>
                </w:p>
              </w:tc>
              <w:tc>
                <w:tcPr>
                  <w:tcW w:w="3460" w:type="dxa"/>
                  <w:tcBorders>
                    <w:top w:val="single" w:sz="4" w:space="0" w:color="000000"/>
                    <w:left w:val="single" w:sz="4" w:space="0" w:color="000000"/>
                    <w:bottom w:val="single" w:sz="4" w:space="0" w:color="auto"/>
                  </w:tcBorders>
                  <w:shd w:val="clear" w:color="auto" w:fill="FFFFFF" w:themeFill="background1"/>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Ленинградское шоссе</w:t>
                  </w:r>
                </w:p>
              </w:tc>
              <w:tc>
                <w:tcPr>
                  <w:tcW w:w="1380" w:type="dxa"/>
                  <w:tcBorders>
                    <w:top w:val="single" w:sz="4" w:space="0" w:color="000000"/>
                    <w:left w:val="single" w:sz="4" w:space="0" w:color="000000"/>
                    <w:bottom w:val="single" w:sz="4" w:space="0" w:color="auto"/>
                  </w:tcBorders>
                  <w:shd w:val="clear" w:color="auto" w:fill="FFFFFF" w:themeFill="background1"/>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6-Б</w:t>
                  </w:r>
                </w:p>
              </w:tc>
              <w:tc>
                <w:tcPr>
                  <w:tcW w:w="1540" w:type="dxa"/>
                  <w:tcBorders>
                    <w:top w:val="single" w:sz="4" w:space="0" w:color="000000"/>
                    <w:left w:val="single" w:sz="4" w:space="0" w:color="000000"/>
                    <w:bottom w:val="single" w:sz="4" w:space="0" w:color="auto"/>
                  </w:tcBorders>
                  <w:shd w:val="clear" w:color="auto" w:fill="FFFFFF" w:themeFill="background1"/>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1441,7</w:t>
                  </w:r>
                </w:p>
              </w:tc>
              <w:tc>
                <w:tcPr>
                  <w:tcW w:w="1234" w:type="dxa"/>
                  <w:tcBorders>
                    <w:top w:val="single" w:sz="4" w:space="0" w:color="000000"/>
                    <w:left w:val="single" w:sz="4" w:space="0" w:color="000000"/>
                    <w:bottom w:val="single" w:sz="4" w:space="0" w:color="auto"/>
                    <w:right w:val="single" w:sz="4" w:space="0" w:color="000000"/>
                  </w:tcBorders>
                  <w:shd w:val="clear" w:color="auto" w:fill="FFFFFF" w:themeFill="background1"/>
                  <w:vAlign w:val="bottom"/>
                </w:tcPr>
                <w:p w:rsidR="00392172" w:rsidRPr="00031BEF" w:rsidRDefault="00392172" w:rsidP="00392172">
                  <w:pPr>
                    <w:jc w:val="center"/>
                    <w:rPr>
                      <w:rFonts w:ascii="Arial" w:hAnsi="Arial" w:cs="Arial"/>
                      <w:sz w:val="22"/>
                      <w:szCs w:val="22"/>
                    </w:rPr>
                  </w:pPr>
                  <w:r w:rsidRPr="00031BEF">
                    <w:rPr>
                      <w:rFonts w:ascii="Arial" w:hAnsi="Arial" w:cs="Arial"/>
                      <w:sz w:val="22"/>
                      <w:szCs w:val="22"/>
                    </w:rPr>
                    <w:t>846,2</w:t>
                  </w:r>
                </w:p>
              </w:tc>
            </w:tr>
            <w:tr w:rsidR="00392172" w:rsidTr="00E355FE">
              <w:trPr>
                <w:trHeight w:val="192"/>
              </w:trPr>
              <w:tc>
                <w:tcPr>
                  <w:tcW w:w="700" w:type="dxa"/>
                  <w:tcBorders>
                    <w:top w:val="single" w:sz="4" w:space="0" w:color="auto"/>
                    <w:left w:val="single" w:sz="4" w:space="0" w:color="000000"/>
                    <w:bottom w:val="single" w:sz="4" w:space="0" w:color="auto"/>
                  </w:tcBorders>
                  <w:shd w:val="clear" w:color="auto" w:fill="FFFFFF" w:themeFill="background1"/>
                  <w:vAlign w:val="bottom"/>
                </w:tcPr>
                <w:p w:rsidR="00392172" w:rsidRPr="00E355FE" w:rsidRDefault="00FD330D" w:rsidP="00392172">
                  <w:pPr>
                    <w:jc w:val="center"/>
                    <w:rPr>
                      <w:rFonts w:ascii="Arial CYR" w:hAnsi="Arial CYR" w:cs="Arial CYR"/>
                      <w:sz w:val="22"/>
                      <w:szCs w:val="22"/>
                    </w:rPr>
                  </w:pPr>
                  <w:r>
                    <w:rPr>
                      <w:rFonts w:ascii="Arial CYR" w:hAnsi="Arial CYR" w:cs="Arial CYR"/>
                      <w:sz w:val="22"/>
                      <w:szCs w:val="22"/>
                    </w:rPr>
                    <w:t>1</w:t>
                  </w:r>
                  <w:r w:rsidR="008E7958">
                    <w:rPr>
                      <w:rFonts w:ascii="Arial CYR" w:hAnsi="Arial CYR" w:cs="Arial CYR"/>
                      <w:sz w:val="22"/>
                      <w:szCs w:val="22"/>
                    </w:rPr>
                    <w:t>0</w:t>
                  </w:r>
                </w:p>
              </w:tc>
              <w:tc>
                <w:tcPr>
                  <w:tcW w:w="3460" w:type="dxa"/>
                  <w:tcBorders>
                    <w:top w:val="single" w:sz="4" w:space="0" w:color="auto"/>
                    <w:left w:val="single" w:sz="4" w:space="0" w:color="000000"/>
                    <w:bottom w:val="single" w:sz="4" w:space="0" w:color="auto"/>
                  </w:tcBorders>
                  <w:shd w:val="clear" w:color="auto" w:fill="FFFFFF" w:themeFill="background1"/>
                  <w:vAlign w:val="bottom"/>
                </w:tcPr>
                <w:p w:rsidR="0014134E" w:rsidRPr="00E355FE" w:rsidRDefault="00392172" w:rsidP="00392172">
                  <w:pPr>
                    <w:jc w:val="center"/>
                    <w:rPr>
                      <w:rFonts w:ascii="Arial CYR" w:hAnsi="Arial CYR" w:cs="Arial CYR"/>
                      <w:sz w:val="22"/>
                      <w:szCs w:val="22"/>
                    </w:rPr>
                  </w:pPr>
                  <w:r w:rsidRPr="00E355FE">
                    <w:rPr>
                      <w:rFonts w:ascii="Arial CYR" w:hAnsi="Arial CYR" w:cs="Arial CYR"/>
                      <w:sz w:val="22"/>
                      <w:szCs w:val="22"/>
                    </w:rPr>
                    <w:t>Ленинградское шоссе</w:t>
                  </w:r>
                </w:p>
              </w:tc>
              <w:tc>
                <w:tcPr>
                  <w:tcW w:w="1380" w:type="dxa"/>
                  <w:tcBorders>
                    <w:top w:val="single" w:sz="4" w:space="0" w:color="auto"/>
                    <w:left w:val="single" w:sz="4" w:space="0" w:color="000000"/>
                    <w:bottom w:val="single" w:sz="4" w:space="0" w:color="auto"/>
                  </w:tcBorders>
                  <w:shd w:val="clear" w:color="auto" w:fill="FFFFFF" w:themeFill="background1"/>
                  <w:vAlign w:val="bottom"/>
                </w:tcPr>
                <w:p w:rsidR="0014134E" w:rsidRPr="00E355FE" w:rsidRDefault="00392172" w:rsidP="00392172">
                  <w:pPr>
                    <w:jc w:val="center"/>
                    <w:rPr>
                      <w:rFonts w:ascii="Arial CYR" w:hAnsi="Arial CYR" w:cs="Arial CYR"/>
                      <w:sz w:val="22"/>
                      <w:szCs w:val="22"/>
                    </w:rPr>
                  </w:pPr>
                  <w:r w:rsidRPr="00E355FE">
                    <w:rPr>
                      <w:rFonts w:ascii="Arial CYR" w:hAnsi="Arial CYR" w:cs="Arial CYR"/>
                      <w:sz w:val="22"/>
                      <w:szCs w:val="22"/>
                    </w:rPr>
                    <w:t>31</w:t>
                  </w:r>
                </w:p>
              </w:tc>
              <w:tc>
                <w:tcPr>
                  <w:tcW w:w="1540" w:type="dxa"/>
                  <w:tcBorders>
                    <w:top w:val="single" w:sz="4" w:space="0" w:color="auto"/>
                    <w:left w:val="single" w:sz="4" w:space="0" w:color="000000"/>
                    <w:bottom w:val="single" w:sz="4" w:space="0" w:color="auto"/>
                  </w:tcBorders>
                  <w:shd w:val="clear" w:color="auto" w:fill="FFFFFF" w:themeFill="background1"/>
                  <w:vAlign w:val="bottom"/>
                </w:tcPr>
                <w:p w:rsidR="0014134E" w:rsidRPr="00E355FE" w:rsidRDefault="00392172" w:rsidP="00392172">
                  <w:pPr>
                    <w:jc w:val="center"/>
                    <w:rPr>
                      <w:rFonts w:ascii="Arial CYR" w:hAnsi="Arial CYR" w:cs="Arial CYR"/>
                      <w:sz w:val="22"/>
                      <w:szCs w:val="22"/>
                    </w:rPr>
                  </w:pPr>
                  <w:r w:rsidRPr="00E355FE">
                    <w:rPr>
                      <w:rFonts w:ascii="Arial CYR" w:hAnsi="Arial CYR" w:cs="Arial CYR"/>
                      <w:sz w:val="22"/>
                      <w:szCs w:val="22"/>
                    </w:rPr>
                    <w:t>1418,3</w:t>
                  </w:r>
                </w:p>
              </w:tc>
              <w:tc>
                <w:tcPr>
                  <w:tcW w:w="1234" w:type="dxa"/>
                  <w:tcBorders>
                    <w:top w:val="single" w:sz="4" w:space="0" w:color="auto"/>
                    <w:left w:val="single" w:sz="4" w:space="0" w:color="000000"/>
                    <w:bottom w:val="single" w:sz="4" w:space="0" w:color="auto"/>
                    <w:right w:val="single" w:sz="4" w:space="0" w:color="000000"/>
                  </w:tcBorders>
                  <w:shd w:val="clear" w:color="auto" w:fill="FFFFFF" w:themeFill="background1"/>
                  <w:vAlign w:val="bottom"/>
                </w:tcPr>
                <w:p w:rsidR="0014134E" w:rsidRPr="00031BEF" w:rsidRDefault="00392172" w:rsidP="00392172">
                  <w:pPr>
                    <w:jc w:val="center"/>
                    <w:rPr>
                      <w:rFonts w:ascii="Arial" w:hAnsi="Arial" w:cs="Arial"/>
                      <w:sz w:val="22"/>
                      <w:szCs w:val="22"/>
                    </w:rPr>
                  </w:pPr>
                  <w:r w:rsidRPr="00031BEF">
                    <w:rPr>
                      <w:rFonts w:ascii="Arial" w:hAnsi="Arial" w:cs="Arial"/>
                      <w:sz w:val="22"/>
                      <w:szCs w:val="22"/>
                    </w:rPr>
                    <w:t>858,3</w:t>
                  </w:r>
                </w:p>
              </w:tc>
            </w:tr>
            <w:tr w:rsidR="0014134E" w:rsidTr="00D02685">
              <w:trPr>
                <w:trHeight w:val="288"/>
              </w:trPr>
              <w:tc>
                <w:tcPr>
                  <w:tcW w:w="700" w:type="dxa"/>
                  <w:tcBorders>
                    <w:top w:val="single" w:sz="4" w:space="0" w:color="auto"/>
                    <w:left w:val="single" w:sz="4" w:space="0" w:color="000000"/>
                    <w:bottom w:val="single" w:sz="4" w:space="0" w:color="auto"/>
                  </w:tcBorders>
                  <w:shd w:val="clear" w:color="auto" w:fill="FFFFFF" w:themeFill="background1"/>
                  <w:vAlign w:val="bottom"/>
                </w:tcPr>
                <w:p w:rsidR="0014134E" w:rsidRPr="00E355FE" w:rsidRDefault="00D02685" w:rsidP="00D02685">
                  <w:pPr>
                    <w:jc w:val="center"/>
                    <w:rPr>
                      <w:rFonts w:ascii="Arial CYR" w:hAnsi="Arial CYR" w:cs="Arial CYR"/>
                      <w:sz w:val="22"/>
                      <w:szCs w:val="22"/>
                    </w:rPr>
                  </w:pPr>
                  <w:r>
                    <w:rPr>
                      <w:rFonts w:ascii="Arial CYR" w:hAnsi="Arial CYR" w:cs="Arial CYR"/>
                      <w:sz w:val="22"/>
                      <w:szCs w:val="22"/>
                    </w:rPr>
                    <w:t>11</w:t>
                  </w:r>
                </w:p>
              </w:tc>
              <w:tc>
                <w:tcPr>
                  <w:tcW w:w="3460" w:type="dxa"/>
                  <w:tcBorders>
                    <w:top w:val="single" w:sz="4" w:space="0" w:color="auto"/>
                    <w:left w:val="single" w:sz="4" w:space="0" w:color="000000"/>
                    <w:bottom w:val="single" w:sz="4" w:space="0" w:color="auto"/>
                  </w:tcBorders>
                  <w:shd w:val="clear" w:color="auto" w:fill="FFFFFF" w:themeFill="background1"/>
                  <w:vAlign w:val="bottom"/>
                </w:tcPr>
                <w:p w:rsidR="00D02685" w:rsidRPr="00E355FE" w:rsidRDefault="0014134E" w:rsidP="00392172">
                  <w:pPr>
                    <w:jc w:val="center"/>
                    <w:rPr>
                      <w:rFonts w:ascii="Arial CYR" w:hAnsi="Arial CYR" w:cs="Arial CYR"/>
                      <w:sz w:val="22"/>
                      <w:szCs w:val="22"/>
                    </w:rPr>
                  </w:pPr>
                  <w:r w:rsidRPr="00E355FE">
                    <w:rPr>
                      <w:rFonts w:ascii="Arial CYR" w:hAnsi="Arial CYR" w:cs="Arial CYR"/>
                      <w:sz w:val="22"/>
                      <w:szCs w:val="22"/>
                    </w:rPr>
                    <w:t>Ленинградское шоссе</w:t>
                  </w:r>
                </w:p>
              </w:tc>
              <w:tc>
                <w:tcPr>
                  <w:tcW w:w="1380" w:type="dxa"/>
                  <w:tcBorders>
                    <w:top w:val="single" w:sz="4" w:space="0" w:color="auto"/>
                    <w:left w:val="single" w:sz="4" w:space="0" w:color="000000"/>
                    <w:bottom w:val="single" w:sz="4" w:space="0" w:color="auto"/>
                  </w:tcBorders>
                  <w:shd w:val="clear" w:color="auto" w:fill="FFFFFF" w:themeFill="background1"/>
                  <w:vAlign w:val="bottom"/>
                </w:tcPr>
                <w:p w:rsidR="00D02685" w:rsidRPr="00E355FE" w:rsidRDefault="0014134E" w:rsidP="00392172">
                  <w:pPr>
                    <w:jc w:val="center"/>
                    <w:rPr>
                      <w:rFonts w:ascii="Arial CYR" w:hAnsi="Arial CYR" w:cs="Arial CYR"/>
                      <w:sz w:val="22"/>
                      <w:szCs w:val="22"/>
                    </w:rPr>
                  </w:pPr>
                  <w:r w:rsidRPr="00E355FE">
                    <w:rPr>
                      <w:rFonts w:ascii="Arial CYR" w:hAnsi="Arial CYR" w:cs="Arial CYR"/>
                      <w:sz w:val="22"/>
                      <w:szCs w:val="22"/>
                    </w:rPr>
                    <w:t>37</w:t>
                  </w:r>
                </w:p>
              </w:tc>
              <w:tc>
                <w:tcPr>
                  <w:tcW w:w="1540" w:type="dxa"/>
                  <w:tcBorders>
                    <w:top w:val="single" w:sz="4" w:space="0" w:color="auto"/>
                    <w:left w:val="single" w:sz="4" w:space="0" w:color="000000"/>
                    <w:bottom w:val="single" w:sz="4" w:space="0" w:color="auto"/>
                  </w:tcBorders>
                  <w:shd w:val="clear" w:color="auto" w:fill="FFFFFF" w:themeFill="background1"/>
                  <w:vAlign w:val="bottom"/>
                </w:tcPr>
                <w:p w:rsidR="00D02685" w:rsidRPr="00E355FE" w:rsidRDefault="0014134E" w:rsidP="00392172">
                  <w:pPr>
                    <w:jc w:val="center"/>
                    <w:rPr>
                      <w:rFonts w:ascii="Arial CYR" w:hAnsi="Arial CYR" w:cs="Arial CYR"/>
                      <w:sz w:val="22"/>
                      <w:szCs w:val="22"/>
                    </w:rPr>
                  </w:pPr>
                  <w:r w:rsidRPr="00E355FE">
                    <w:rPr>
                      <w:rFonts w:ascii="Arial CYR" w:hAnsi="Arial CYR" w:cs="Arial CYR"/>
                      <w:sz w:val="22"/>
                      <w:szCs w:val="22"/>
                    </w:rPr>
                    <w:t>310,9</w:t>
                  </w:r>
                </w:p>
              </w:tc>
              <w:tc>
                <w:tcPr>
                  <w:tcW w:w="1234" w:type="dxa"/>
                  <w:tcBorders>
                    <w:top w:val="single" w:sz="4" w:space="0" w:color="auto"/>
                    <w:left w:val="single" w:sz="4" w:space="0" w:color="000000"/>
                    <w:bottom w:val="single" w:sz="4" w:space="0" w:color="auto"/>
                    <w:right w:val="single" w:sz="4" w:space="0" w:color="000000"/>
                  </w:tcBorders>
                  <w:shd w:val="clear" w:color="auto" w:fill="FFFFFF" w:themeFill="background1"/>
                  <w:vAlign w:val="bottom"/>
                </w:tcPr>
                <w:p w:rsidR="00D02685" w:rsidRPr="00031BEF" w:rsidRDefault="0014134E" w:rsidP="00392172">
                  <w:pPr>
                    <w:jc w:val="center"/>
                    <w:rPr>
                      <w:rFonts w:ascii="Arial" w:hAnsi="Arial" w:cs="Arial"/>
                      <w:sz w:val="22"/>
                      <w:szCs w:val="22"/>
                    </w:rPr>
                  </w:pPr>
                  <w:r w:rsidRPr="00031BEF">
                    <w:rPr>
                      <w:rFonts w:ascii="Arial" w:hAnsi="Arial" w:cs="Arial"/>
                      <w:sz w:val="22"/>
                      <w:szCs w:val="22"/>
                    </w:rPr>
                    <w:t>247,4</w:t>
                  </w:r>
                </w:p>
              </w:tc>
            </w:tr>
            <w:tr w:rsidR="00D02685" w:rsidTr="00E355FE">
              <w:trPr>
                <w:trHeight w:val="205"/>
              </w:trPr>
              <w:tc>
                <w:tcPr>
                  <w:tcW w:w="700" w:type="dxa"/>
                  <w:tcBorders>
                    <w:top w:val="single" w:sz="4" w:space="0" w:color="auto"/>
                    <w:left w:val="single" w:sz="4" w:space="0" w:color="000000"/>
                    <w:bottom w:val="single" w:sz="4" w:space="0" w:color="auto"/>
                  </w:tcBorders>
                  <w:shd w:val="clear" w:color="auto" w:fill="FFFFFF" w:themeFill="background1"/>
                  <w:vAlign w:val="bottom"/>
                </w:tcPr>
                <w:p w:rsidR="00D02685" w:rsidRPr="00E355FE" w:rsidRDefault="00D02685" w:rsidP="00D02685">
                  <w:pPr>
                    <w:jc w:val="center"/>
                    <w:rPr>
                      <w:rFonts w:ascii="Arial CYR" w:hAnsi="Arial CYR" w:cs="Arial CYR"/>
                      <w:sz w:val="22"/>
                      <w:szCs w:val="22"/>
                    </w:rPr>
                  </w:pPr>
                  <w:r>
                    <w:rPr>
                      <w:rFonts w:ascii="Arial CYR" w:hAnsi="Arial CYR" w:cs="Arial CYR"/>
                      <w:sz w:val="22"/>
                      <w:szCs w:val="22"/>
                    </w:rPr>
                    <w:t>12</w:t>
                  </w:r>
                </w:p>
              </w:tc>
              <w:tc>
                <w:tcPr>
                  <w:tcW w:w="3460" w:type="dxa"/>
                  <w:tcBorders>
                    <w:top w:val="single" w:sz="4" w:space="0" w:color="auto"/>
                    <w:left w:val="single" w:sz="4" w:space="0" w:color="000000"/>
                    <w:bottom w:val="single" w:sz="4" w:space="0" w:color="auto"/>
                  </w:tcBorders>
                  <w:shd w:val="clear" w:color="auto" w:fill="FFFFFF" w:themeFill="background1"/>
                  <w:vAlign w:val="bottom"/>
                </w:tcPr>
                <w:p w:rsidR="00D02685" w:rsidRPr="00E355FE" w:rsidRDefault="00D02685" w:rsidP="00392172">
                  <w:pPr>
                    <w:jc w:val="center"/>
                    <w:rPr>
                      <w:rFonts w:ascii="Arial CYR" w:hAnsi="Arial CYR" w:cs="Arial CYR"/>
                      <w:sz w:val="22"/>
                      <w:szCs w:val="22"/>
                    </w:rPr>
                  </w:pPr>
                  <w:r w:rsidRPr="00E355FE">
                    <w:rPr>
                      <w:rFonts w:ascii="Arial CYR" w:hAnsi="Arial CYR" w:cs="Arial CYR"/>
                      <w:sz w:val="22"/>
                      <w:szCs w:val="22"/>
                    </w:rPr>
                    <w:t>Ленинградское шоссе</w:t>
                  </w:r>
                </w:p>
              </w:tc>
              <w:tc>
                <w:tcPr>
                  <w:tcW w:w="1380" w:type="dxa"/>
                  <w:tcBorders>
                    <w:top w:val="single" w:sz="4" w:space="0" w:color="auto"/>
                    <w:left w:val="single" w:sz="4" w:space="0" w:color="000000"/>
                    <w:bottom w:val="single" w:sz="4" w:space="0" w:color="auto"/>
                  </w:tcBorders>
                  <w:shd w:val="clear" w:color="auto" w:fill="FFFFFF" w:themeFill="background1"/>
                  <w:vAlign w:val="bottom"/>
                </w:tcPr>
                <w:p w:rsidR="00D02685" w:rsidRPr="00E355FE" w:rsidRDefault="00D02685" w:rsidP="00392172">
                  <w:pPr>
                    <w:jc w:val="center"/>
                    <w:rPr>
                      <w:rFonts w:ascii="Arial CYR" w:hAnsi="Arial CYR" w:cs="Arial CYR"/>
                      <w:sz w:val="22"/>
                      <w:szCs w:val="22"/>
                    </w:rPr>
                  </w:pPr>
                  <w:r>
                    <w:rPr>
                      <w:rFonts w:ascii="Arial CYR" w:hAnsi="Arial CYR" w:cs="Arial CYR"/>
                      <w:sz w:val="22"/>
                      <w:szCs w:val="22"/>
                    </w:rPr>
                    <w:t>56</w:t>
                  </w:r>
                </w:p>
              </w:tc>
              <w:tc>
                <w:tcPr>
                  <w:tcW w:w="1540" w:type="dxa"/>
                  <w:tcBorders>
                    <w:top w:val="single" w:sz="4" w:space="0" w:color="auto"/>
                    <w:left w:val="single" w:sz="4" w:space="0" w:color="000000"/>
                    <w:bottom w:val="single" w:sz="4" w:space="0" w:color="auto"/>
                  </w:tcBorders>
                  <w:shd w:val="clear" w:color="auto" w:fill="FFFFFF" w:themeFill="background1"/>
                  <w:vAlign w:val="bottom"/>
                </w:tcPr>
                <w:p w:rsidR="00D02685" w:rsidRPr="00E355FE" w:rsidRDefault="00D02685" w:rsidP="00392172">
                  <w:pPr>
                    <w:jc w:val="center"/>
                    <w:rPr>
                      <w:rFonts w:ascii="Arial CYR" w:hAnsi="Arial CYR" w:cs="Arial CYR"/>
                      <w:sz w:val="22"/>
                      <w:szCs w:val="22"/>
                    </w:rPr>
                  </w:pPr>
                  <w:r>
                    <w:rPr>
                      <w:rFonts w:ascii="Arial CYR" w:hAnsi="Arial CYR" w:cs="Arial CYR"/>
                      <w:sz w:val="22"/>
                      <w:szCs w:val="22"/>
                    </w:rPr>
                    <w:t>67,9</w:t>
                  </w:r>
                </w:p>
              </w:tc>
              <w:tc>
                <w:tcPr>
                  <w:tcW w:w="1234" w:type="dxa"/>
                  <w:tcBorders>
                    <w:top w:val="single" w:sz="4" w:space="0" w:color="auto"/>
                    <w:left w:val="single" w:sz="4" w:space="0" w:color="000000"/>
                    <w:bottom w:val="single" w:sz="4" w:space="0" w:color="auto"/>
                    <w:right w:val="single" w:sz="4" w:space="0" w:color="000000"/>
                  </w:tcBorders>
                  <w:shd w:val="clear" w:color="auto" w:fill="FFFFFF" w:themeFill="background1"/>
                  <w:vAlign w:val="bottom"/>
                </w:tcPr>
                <w:p w:rsidR="00D02685" w:rsidRPr="00031BEF" w:rsidRDefault="00D02685" w:rsidP="00392172">
                  <w:pPr>
                    <w:jc w:val="center"/>
                    <w:rPr>
                      <w:rFonts w:ascii="Arial" w:hAnsi="Arial" w:cs="Arial"/>
                      <w:sz w:val="22"/>
                      <w:szCs w:val="22"/>
                    </w:rPr>
                  </w:pPr>
                  <w:r>
                    <w:rPr>
                      <w:rFonts w:ascii="Arial" w:hAnsi="Arial" w:cs="Arial"/>
                      <w:sz w:val="22"/>
                      <w:szCs w:val="22"/>
                    </w:rPr>
                    <w:t>67,9</w:t>
                  </w:r>
                </w:p>
              </w:tc>
            </w:tr>
            <w:tr w:rsidR="00392172" w:rsidTr="00E355FE">
              <w:trPr>
                <w:trHeight w:val="182"/>
              </w:trPr>
              <w:tc>
                <w:tcPr>
                  <w:tcW w:w="700" w:type="dxa"/>
                  <w:tcBorders>
                    <w:top w:val="single" w:sz="4" w:space="0" w:color="auto"/>
                    <w:left w:val="single" w:sz="4" w:space="0" w:color="000000"/>
                    <w:bottom w:val="single" w:sz="4" w:space="0" w:color="auto"/>
                  </w:tcBorders>
                  <w:shd w:val="clear" w:color="auto" w:fill="FFFFFF" w:themeFill="background1"/>
                  <w:vAlign w:val="bottom"/>
                </w:tcPr>
                <w:p w:rsidR="00392172" w:rsidRPr="00E355FE" w:rsidRDefault="00FD330D" w:rsidP="00392172">
                  <w:pPr>
                    <w:jc w:val="center"/>
                    <w:rPr>
                      <w:rFonts w:ascii="Arial CYR" w:hAnsi="Arial CYR" w:cs="Arial CYR"/>
                      <w:sz w:val="22"/>
                      <w:szCs w:val="22"/>
                    </w:rPr>
                  </w:pPr>
                  <w:r>
                    <w:rPr>
                      <w:rFonts w:ascii="Arial CYR" w:hAnsi="Arial CYR" w:cs="Arial CYR"/>
                      <w:sz w:val="22"/>
                      <w:szCs w:val="22"/>
                    </w:rPr>
                    <w:t>1</w:t>
                  </w:r>
                  <w:r w:rsidR="00D02685">
                    <w:rPr>
                      <w:rFonts w:ascii="Arial CYR" w:hAnsi="Arial CYR" w:cs="Arial CYR"/>
                      <w:sz w:val="22"/>
                      <w:szCs w:val="22"/>
                    </w:rPr>
                    <w:t>3</w:t>
                  </w:r>
                </w:p>
              </w:tc>
              <w:tc>
                <w:tcPr>
                  <w:tcW w:w="3460" w:type="dxa"/>
                  <w:tcBorders>
                    <w:top w:val="single" w:sz="4" w:space="0" w:color="auto"/>
                    <w:left w:val="single" w:sz="4" w:space="0" w:color="000000"/>
                    <w:bottom w:val="single" w:sz="4" w:space="0" w:color="auto"/>
                  </w:tcBorders>
                  <w:shd w:val="clear" w:color="auto" w:fill="FFFFFF" w:themeFill="background1"/>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Ладожская</w:t>
                  </w:r>
                </w:p>
              </w:tc>
              <w:tc>
                <w:tcPr>
                  <w:tcW w:w="1380" w:type="dxa"/>
                  <w:tcBorders>
                    <w:top w:val="single" w:sz="4" w:space="0" w:color="auto"/>
                    <w:left w:val="single" w:sz="4" w:space="0" w:color="000000"/>
                    <w:bottom w:val="single" w:sz="4" w:space="0" w:color="auto"/>
                  </w:tcBorders>
                  <w:shd w:val="clear" w:color="auto" w:fill="FFFFFF" w:themeFill="background1"/>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7</w:t>
                  </w:r>
                </w:p>
              </w:tc>
              <w:tc>
                <w:tcPr>
                  <w:tcW w:w="1540" w:type="dxa"/>
                  <w:tcBorders>
                    <w:top w:val="single" w:sz="4" w:space="0" w:color="auto"/>
                    <w:left w:val="single" w:sz="4" w:space="0" w:color="000000"/>
                    <w:bottom w:val="single" w:sz="4" w:space="0" w:color="auto"/>
                  </w:tcBorders>
                  <w:shd w:val="clear" w:color="auto" w:fill="FFFFFF" w:themeFill="background1"/>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835,6</w:t>
                  </w:r>
                </w:p>
              </w:tc>
              <w:tc>
                <w:tcPr>
                  <w:tcW w:w="1234" w:type="dxa"/>
                  <w:tcBorders>
                    <w:top w:val="single" w:sz="4" w:space="0" w:color="auto"/>
                    <w:left w:val="single" w:sz="4" w:space="0" w:color="000000"/>
                    <w:bottom w:val="single" w:sz="4" w:space="0" w:color="auto"/>
                    <w:right w:val="single" w:sz="4" w:space="0" w:color="000000"/>
                  </w:tcBorders>
                  <w:shd w:val="clear" w:color="auto" w:fill="FFFFFF" w:themeFill="background1"/>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521,1</w:t>
                  </w:r>
                  <w:r w:rsidR="00766854">
                    <w:rPr>
                      <w:rFonts w:ascii="Arial CYR" w:hAnsi="Arial CYR" w:cs="Arial CYR"/>
                      <w:sz w:val="22"/>
                      <w:szCs w:val="22"/>
                    </w:rPr>
                    <w:t xml:space="preserve"> </w:t>
                  </w:r>
                </w:p>
              </w:tc>
            </w:tr>
            <w:tr w:rsidR="00392172" w:rsidTr="00E355FE">
              <w:trPr>
                <w:trHeight w:val="217"/>
              </w:trPr>
              <w:tc>
                <w:tcPr>
                  <w:tcW w:w="700" w:type="dxa"/>
                  <w:tcBorders>
                    <w:top w:val="single" w:sz="4" w:space="0" w:color="000000"/>
                    <w:left w:val="single" w:sz="4" w:space="0" w:color="000000"/>
                    <w:bottom w:val="single" w:sz="4" w:space="0" w:color="auto"/>
                  </w:tcBorders>
                  <w:shd w:val="clear" w:color="auto" w:fill="FFFFFF" w:themeFill="background1"/>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1</w:t>
                  </w:r>
                  <w:r w:rsidR="00D02685">
                    <w:rPr>
                      <w:rFonts w:ascii="Arial CYR" w:hAnsi="Arial CYR" w:cs="Arial CYR"/>
                      <w:sz w:val="22"/>
                      <w:szCs w:val="22"/>
                    </w:rPr>
                    <w:t>4</w:t>
                  </w:r>
                </w:p>
              </w:tc>
              <w:tc>
                <w:tcPr>
                  <w:tcW w:w="3460" w:type="dxa"/>
                  <w:tcBorders>
                    <w:top w:val="single" w:sz="4" w:space="0" w:color="000000"/>
                    <w:left w:val="single" w:sz="4" w:space="0" w:color="000000"/>
                    <w:bottom w:val="single" w:sz="4" w:space="0" w:color="auto"/>
                  </w:tcBorders>
                  <w:shd w:val="clear" w:color="auto" w:fill="FFFFFF" w:themeFill="background1"/>
                  <w:vAlign w:val="bottom"/>
                </w:tcPr>
                <w:p w:rsidR="00E260C0" w:rsidRPr="00E355FE" w:rsidRDefault="00392172" w:rsidP="00392172">
                  <w:pPr>
                    <w:jc w:val="center"/>
                    <w:rPr>
                      <w:rFonts w:ascii="Arial CYR" w:hAnsi="Arial CYR" w:cs="Arial CYR"/>
                      <w:sz w:val="22"/>
                      <w:szCs w:val="22"/>
                    </w:rPr>
                  </w:pPr>
                  <w:r w:rsidRPr="00E355FE">
                    <w:rPr>
                      <w:rFonts w:ascii="Arial CYR" w:hAnsi="Arial CYR" w:cs="Arial CYR"/>
                      <w:sz w:val="22"/>
                      <w:szCs w:val="22"/>
                    </w:rPr>
                    <w:t>Ладожской флотилии</w:t>
                  </w:r>
                </w:p>
              </w:tc>
              <w:tc>
                <w:tcPr>
                  <w:tcW w:w="1380" w:type="dxa"/>
                  <w:tcBorders>
                    <w:top w:val="single" w:sz="4" w:space="0" w:color="000000"/>
                    <w:left w:val="single" w:sz="4" w:space="0" w:color="000000"/>
                    <w:bottom w:val="single" w:sz="4" w:space="0" w:color="auto"/>
                  </w:tcBorders>
                  <w:shd w:val="clear" w:color="auto" w:fill="FFFFFF" w:themeFill="background1"/>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9</w:t>
                  </w:r>
                </w:p>
              </w:tc>
              <w:tc>
                <w:tcPr>
                  <w:tcW w:w="1540" w:type="dxa"/>
                  <w:tcBorders>
                    <w:top w:val="single" w:sz="4" w:space="0" w:color="000000"/>
                    <w:left w:val="single" w:sz="4" w:space="0" w:color="000000"/>
                    <w:bottom w:val="single" w:sz="4" w:space="0" w:color="auto"/>
                  </w:tcBorders>
                  <w:shd w:val="clear" w:color="auto" w:fill="FFFFFF" w:themeFill="background1"/>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530,6</w:t>
                  </w:r>
                </w:p>
              </w:tc>
              <w:tc>
                <w:tcPr>
                  <w:tcW w:w="1234" w:type="dxa"/>
                  <w:tcBorders>
                    <w:top w:val="single" w:sz="4" w:space="0" w:color="000000"/>
                    <w:left w:val="single" w:sz="4" w:space="0" w:color="000000"/>
                    <w:bottom w:val="single" w:sz="4" w:space="0" w:color="auto"/>
                    <w:right w:val="single" w:sz="4" w:space="0" w:color="000000"/>
                  </w:tcBorders>
                  <w:shd w:val="clear" w:color="auto" w:fill="FFFFFF" w:themeFill="background1"/>
                  <w:vAlign w:val="bottom"/>
                </w:tcPr>
                <w:p w:rsidR="00392172" w:rsidRPr="00E355FE" w:rsidRDefault="00392172" w:rsidP="00392172">
                  <w:pPr>
                    <w:jc w:val="center"/>
                    <w:rPr>
                      <w:sz w:val="22"/>
                      <w:szCs w:val="22"/>
                    </w:rPr>
                  </w:pPr>
                  <w:r w:rsidRPr="00E355FE">
                    <w:rPr>
                      <w:rFonts w:ascii="Arial CYR" w:hAnsi="Arial CYR" w:cs="Arial CYR"/>
                      <w:sz w:val="22"/>
                      <w:szCs w:val="22"/>
                    </w:rPr>
                    <w:t>490,1</w:t>
                  </w:r>
                </w:p>
              </w:tc>
            </w:tr>
            <w:tr w:rsidR="00392172" w:rsidTr="001F656E">
              <w:trPr>
                <w:trHeight w:val="250"/>
              </w:trPr>
              <w:tc>
                <w:tcPr>
                  <w:tcW w:w="700" w:type="dxa"/>
                  <w:tcBorders>
                    <w:left w:val="single" w:sz="4" w:space="0" w:color="000000"/>
                    <w:bottom w:val="single" w:sz="4" w:space="0" w:color="auto"/>
                  </w:tcBorders>
                  <w:shd w:val="clear" w:color="auto" w:fill="FFFFFF" w:themeFill="background1"/>
                  <w:vAlign w:val="bottom"/>
                </w:tcPr>
                <w:p w:rsidR="001F656E" w:rsidRPr="00E355FE" w:rsidRDefault="00392172" w:rsidP="00392172">
                  <w:pPr>
                    <w:jc w:val="center"/>
                    <w:rPr>
                      <w:rFonts w:ascii="Arial CYR" w:hAnsi="Arial CYR" w:cs="Arial CYR"/>
                      <w:sz w:val="22"/>
                      <w:szCs w:val="22"/>
                    </w:rPr>
                  </w:pPr>
                  <w:r w:rsidRPr="00E355FE">
                    <w:rPr>
                      <w:rFonts w:ascii="Arial CYR" w:hAnsi="Arial CYR" w:cs="Arial CYR"/>
                      <w:sz w:val="22"/>
                      <w:szCs w:val="22"/>
                    </w:rPr>
                    <w:t>1</w:t>
                  </w:r>
                  <w:r w:rsidR="00D02685">
                    <w:rPr>
                      <w:rFonts w:ascii="Arial CYR" w:hAnsi="Arial CYR" w:cs="Arial CYR"/>
                      <w:sz w:val="22"/>
                      <w:szCs w:val="22"/>
                    </w:rPr>
                    <w:t>5</w:t>
                  </w:r>
                </w:p>
              </w:tc>
              <w:tc>
                <w:tcPr>
                  <w:tcW w:w="3460" w:type="dxa"/>
                  <w:tcBorders>
                    <w:left w:val="single" w:sz="4" w:space="0" w:color="000000"/>
                    <w:bottom w:val="single" w:sz="4" w:space="0" w:color="auto"/>
                  </w:tcBorders>
                  <w:shd w:val="clear" w:color="auto" w:fill="FFFFFF" w:themeFill="background1"/>
                  <w:vAlign w:val="bottom"/>
                </w:tcPr>
                <w:p w:rsidR="001F656E" w:rsidRPr="00E355FE" w:rsidRDefault="00392172" w:rsidP="00392172">
                  <w:pPr>
                    <w:jc w:val="center"/>
                    <w:rPr>
                      <w:rFonts w:ascii="Arial CYR" w:hAnsi="Arial CYR" w:cs="Arial CYR"/>
                      <w:sz w:val="22"/>
                      <w:szCs w:val="22"/>
                    </w:rPr>
                  </w:pPr>
                  <w:r w:rsidRPr="00E355FE">
                    <w:rPr>
                      <w:rFonts w:ascii="Arial CYR" w:hAnsi="Arial CYR" w:cs="Arial CYR"/>
                      <w:sz w:val="22"/>
                      <w:szCs w:val="22"/>
                    </w:rPr>
                    <w:t>Фанерная</w:t>
                  </w:r>
                </w:p>
              </w:tc>
              <w:tc>
                <w:tcPr>
                  <w:tcW w:w="1380" w:type="dxa"/>
                  <w:tcBorders>
                    <w:left w:val="single" w:sz="4" w:space="0" w:color="000000"/>
                    <w:bottom w:val="single" w:sz="4" w:space="0" w:color="auto"/>
                  </w:tcBorders>
                  <w:shd w:val="clear" w:color="auto" w:fill="FFFFFF" w:themeFill="background1"/>
                  <w:vAlign w:val="bottom"/>
                </w:tcPr>
                <w:p w:rsidR="001F656E" w:rsidRPr="00E355FE" w:rsidRDefault="00392172" w:rsidP="00392172">
                  <w:pPr>
                    <w:jc w:val="center"/>
                    <w:rPr>
                      <w:rFonts w:ascii="Arial CYR" w:hAnsi="Arial CYR" w:cs="Arial CYR"/>
                      <w:sz w:val="22"/>
                      <w:szCs w:val="22"/>
                    </w:rPr>
                  </w:pPr>
                  <w:r w:rsidRPr="00E355FE">
                    <w:rPr>
                      <w:rFonts w:ascii="Arial CYR" w:hAnsi="Arial CYR" w:cs="Arial CYR"/>
                      <w:sz w:val="22"/>
                      <w:szCs w:val="22"/>
                    </w:rPr>
                    <w:t>3</w:t>
                  </w:r>
                </w:p>
              </w:tc>
              <w:tc>
                <w:tcPr>
                  <w:tcW w:w="1540" w:type="dxa"/>
                  <w:tcBorders>
                    <w:left w:val="single" w:sz="4" w:space="0" w:color="000000"/>
                    <w:bottom w:val="single" w:sz="4" w:space="0" w:color="auto"/>
                  </w:tcBorders>
                  <w:shd w:val="clear" w:color="auto" w:fill="FFFFFF" w:themeFill="background1"/>
                  <w:vAlign w:val="bottom"/>
                </w:tcPr>
                <w:p w:rsidR="001F656E" w:rsidRPr="00E355FE" w:rsidRDefault="00392172" w:rsidP="00392172">
                  <w:pPr>
                    <w:jc w:val="center"/>
                    <w:rPr>
                      <w:rFonts w:ascii="Arial CYR" w:hAnsi="Arial CYR" w:cs="Arial CYR"/>
                      <w:sz w:val="22"/>
                      <w:szCs w:val="22"/>
                    </w:rPr>
                  </w:pPr>
                  <w:r w:rsidRPr="00E355FE">
                    <w:rPr>
                      <w:rFonts w:ascii="Arial CYR" w:hAnsi="Arial CYR" w:cs="Arial CYR"/>
                      <w:sz w:val="22"/>
                      <w:szCs w:val="22"/>
                    </w:rPr>
                    <w:t>935,5</w:t>
                  </w:r>
                </w:p>
              </w:tc>
              <w:tc>
                <w:tcPr>
                  <w:tcW w:w="1234" w:type="dxa"/>
                  <w:tcBorders>
                    <w:left w:val="single" w:sz="4" w:space="0" w:color="000000"/>
                    <w:bottom w:val="single" w:sz="4" w:space="0" w:color="auto"/>
                    <w:right w:val="single" w:sz="4" w:space="0" w:color="000000"/>
                  </w:tcBorders>
                  <w:shd w:val="clear" w:color="auto" w:fill="FFFFFF" w:themeFill="background1"/>
                  <w:vAlign w:val="bottom"/>
                </w:tcPr>
                <w:p w:rsidR="001F656E" w:rsidRPr="00E355FE" w:rsidRDefault="00392172" w:rsidP="00392172">
                  <w:pPr>
                    <w:jc w:val="center"/>
                    <w:rPr>
                      <w:sz w:val="22"/>
                      <w:szCs w:val="22"/>
                    </w:rPr>
                  </w:pPr>
                  <w:r w:rsidRPr="00E355FE">
                    <w:rPr>
                      <w:rFonts w:ascii="Arial CYR" w:hAnsi="Arial CYR" w:cs="Arial CYR"/>
                      <w:sz w:val="22"/>
                      <w:szCs w:val="22"/>
                    </w:rPr>
                    <w:t>850,5</w:t>
                  </w:r>
                </w:p>
              </w:tc>
            </w:tr>
            <w:tr w:rsidR="001F656E" w:rsidTr="001F656E">
              <w:trPr>
                <w:trHeight w:val="243"/>
              </w:trPr>
              <w:tc>
                <w:tcPr>
                  <w:tcW w:w="700" w:type="dxa"/>
                  <w:tcBorders>
                    <w:top w:val="single" w:sz="4" w:space="0" w:color="auto"/>
                    <w:left w:val="single" w:sz="4" w:space="0" w:color="000000"/>
                    <w:bottom w:val="single" w:sz="4" w:space="0" w:color="auto"/>
                  </w:tcBorders>
                  <w:shd w:val="clear" w:color="auto" w:fill="FFFFFF" w:themeFill="background1"/>
                  <w:vAlign w:val="bottom"/>
                </w:tcPr>
                <w:p w:rsidR="001F656E" w:rsidRPr="00E355FE" w:rsidRDefault="001F656E" w:rsidP="00392172">
                  <w:pPr>
                    <w:jc w:val="center"/>
                    <w:rPr>
                      <w:rFonts w:ascii="Arial CYR" w:hAnsi="Arial CYR" w:cs="Arial CYR"/>
                      <w:sz w:val="22"/>
                      <w:szCs w:val="22"/>
                    </w:rPr>
                  </w:pPr>
                  <w:r>
                    <w:rPr>
                      <w:rFonts w:ascii="Arial CYR" w:hAnsi="Arial CYR" w:cs="Arial CYR"/>
                      <w:sz w:val="22"/>
                      <w:szCs w:val="22"/>
                    </w:rPr>
                    <w:t>16</w:t>
                  </w:r>
                </w:p>
              </w:tc>
              <w:tc>
                <w:tcPr>
                  <w:tcW w:w="3460" w:type="dxa"/>
                  <w:tcBorders>
                    <w:top w:val="single" w:sz="4" w:space="0" w:color="auto"/>
                    <w:left w:val="single" w:sz="4" w:space="0" w:color="000000"/>
                    <w:bottom w:val="single" w:sz="4" w:space="0" w:color="auto"/>
                  </w:tcBorders>
                  <w:shd w:val="clear" w:color="auto" w:fill="FFFFFF" w:themeFill="background1"/>
                  <w:vAlign w:val="bottom"/>
                </w:tcPr>
                <w:p w:rsidR="001F656E" w:rsidRPr="00E355FE" w:rsidRDefault="001F656E" w:rsidP="00392172">
                  <w:pPr>
                    <w:jc w:val="center"/>
                    <w:rPr>
                      <w:rFonts w:ascii="Arial CYR" w:hAnsi="Arial CYR" w:cs="Arial CYR"/>
                      <w:sz w:val="22"/>
                      <w:szCs w:val="22"/>
                    </w:rPr>
                  </w:pPr>
                  <w:r>
                    <w:rPr>
                      <w:rFonts w:ascii="Arial CYR" w:hAnsi="Arial CYR" w:cs="Arial CYR"/>
                      <w:sz w:val="22"/>
                      <w:szCs w:val="22"/>
                    </w:rPr>
                    <w:t>Фанерная</w:t>
                  </w:r>
                </w:p>
              </w:tc>
              <w:tc>
                <w:tcPr>
                  <w:tcW w:w="1380" w:type="dxa"/>
                  <w:tcBorders>
                    <w:top w:val="single" w:sz="4" w:space="0" w:color="auto"/>
                    <w:left w:val="single" w:sz="4" w:space="0" w:color="000000"/>
                    <w:bottom w:val="single" w:sz="4" w:space="0" w:color="auto"/>
                  </w:tcBorders>
                  <w:shd w:val="clear" w:color="auto" w:fill="FFFFFF" w:themeFill="background1"/>
                  <w:vAlign w:val="bottom"/>
                </w:tcPr>
                <w:p w:rsidR="001F656E" w:rsidRPr="00E355FE" w:rsidRDefault="001F656E" w:rsidP="00392172">
                  <w:pPr>
                    <w:jc w:val="center"/>
                    <w:rPr>
                      <w:rFonts w:ascii="Arial CYR" w:hAnsi="Arial CYR" w:cs="Arial CYR"/>
                      <w:sz w:val="22"/>
                      <w:szCs w:val="22"/>
                    </w:rPr>
                  </w:pPr>
                  <w:r>
                    <w:rPr>
                      <w:rFonts w:ascii="Arial CYR" w:hAnsi="Arial CYR" w:cs="Arial CYR"/>
                      <w:sz w:val="22"/>
                      <w:szCs w:val="22"/>
                    </w:rPr>
                    <w:t>3-А</w:t>
                  </w:r>
                </w:p>
              </w:tc>
              <w:tc>
                <w:tcPr>
                  <w:tcW w:w="1540" w:type="dxa"/>
                  <w:tcBorders>
                    <w:top w:val="single" w:sz="4" w:space="0" w:color="auto"/>
                    <w:left w:val="single" w:sz="4" w:space="0" w:color="000000"/>
                    <w:bottom w:val="single" w:sz="4" w:space="0" w:color="auto"/>
                  </w:tcBorders>
                  <w:shd w:val="clear" w:color="auto" w:fill="FFFFFF" w:themeFill="background1"/>
                  <w:vAlign w:val="bottom"/>
                </w:tcPr>
                <w:p w:rsidR="001F656E" w:rsidRPr="00E355FE" w:rsidRDefault="001F656E" w:rsidP="00392172">
                  <w:pPr>
                    <w:jc w:val="center"/>
                    <w:rPr>
                      <w:rFonts w:ascii="Arial CYR" w:hAnsi="Arial CYR" w:cs="Arial CYR"/>
                      <w:sz w:val="22"/>
                      <w:szCs w:val="22"/>
                    </w:rPr>
                  </w:pPr>
                  <w:r>
                    <w:rPr>
                      <w:rFonts w:ascii="Arial CYR" w:hAnsi="Arial CYR" w:cs="Arial CYR"/>
                      <w:sz w:val="22"/>
                      <w:szCs w:val="22"/>
                    </w:rPr>
                    <w:t>421,7</w:t>
                  </w:r>
                </w:p>
              </w:tc>
              <w:tc>
                <w:tcPr>
                  <w:tcW w:w="1234" w:type="dxa"/>
                  <w:tcBorders>
                    <w:top w:val="single" w:sz="4" w:space="0" w:color="auto"/>
                    <w:left w:val="single" w:sz="4" w:space="0" w:color="000000"/>
                    <w:bottom w:val="single" w:sz="4" w:space="0" w:color="auto"/>
                    <w:right w:val="single" w:sz="4" w:space="0" w:color="000000"/>
                  </w:tcBorders>
                  <w:shd w:val="clear" w:color="auto" w:fill="FFFFFF" w:themeFill="background1"/>
                  <w:vAlign w:val="bottom"/>
                </w:tcPr>
                <w:p w:rsidR="001F656E" w:rsidRPr="00E355FE" w:rsidRDefault="001F656E" w:rsidP="00392172">
                  <w:pPr>
                    <w:jc w:val="center"/>
                    <w:rPr>
                      <w:rFonts w:ascii="Arial CYR" w:hAnsi="Arial CYR" w:cs="Arial CYR"/>
                      <w:sz w:val="22"/>
                      <w:szCs w:val="22"/>
                    </w:rPr>
                  </w:pPr>
                  <w:r>
                    <w:rPr>
                      <w:rFonts w:ascii="Arial CYR" w:hAnsi="Arial CYR" w:cs="Arial CYR"/>
                      <w:sz w:val="22"/>
                      <w:szCs w:val="22"/>
                    </w:rPr>
                    <w:t>377,0</w:t>
                  </w:r>
                </w:p>
              </w:tc>
            </w:tr>
            <w:tr w:rsidR="00DD6BD5" w:rsidTr="00E355FE">
              <w:trPr>
                <w:trHeight w:val="301"/>
              </w:trPr>
              <w:tc>
                <w:tcPr>
                  <w:tcW w:w="700" w:type="dxa"/>
                  <w:tcBorders>
                    <w:top w:val="single" w:sz="4" w:space="0" w:color="auto"/>
                    <w:left w:val="single" w:sz="4" w:space="0" w:color="000000"/>
                    <w:bottom w:val="single" w:sz="4" w:space="0" w:color="auto"/>
                  </w:tcBorders>
                  <w:shd w:val="clear" w:color="auto" w:fill="FFFFFF" w:themeFill="background1"/>
                  <w:vAlign w:val="bottom"/>
                </w:tcPr>
                <w:p w:rsidR="00DD6BD5" w:rsidRDefault="00766854" w:rsidP="00392172">
                  <w:pPr>
                    <w:jc w:val="center"/>
                    <w:rPr>
                      <w:rFonts w:ascii="Arial CYR" w:hAnsi="Arial CYR" w:cs="Arial CYR"/>
                      <w:sz w:val="22"/>
                      <w:szCs w:val="22"/>
                    </w:rPr>
                  </w:pPr>
                  <w:r>
                    <w:rPr>
                      <w:rFonts w:ascii="Arial CYR" w:hAnsi="Arial CYR" w:cs="Arial CYR"/>
                      <w:sz w:val="22"/>
                      <w:szCs w:val="22"/>
                    </w:rPr>
                    <w:t>1</w:t>
                  </w:r>
                  <w:r w:rsidR="001F656E">
                    <w:rPr>
                      <w:rFonts w:ascii="Arial CYR" w:hAnsi="Arial CYR" w:cs="Arial CYR"/>
                      <w:sz w:val="22"/>
                      <w:szCs w:val="22"/>
                    </w:rPr>
                    <w:t>7</w:t>
                  </w:r>
                </w:p>
              </w:tc>
              <w:tc>
                <w:tcPr>
                  <w:tcW w:w="3460" w:type="dxa"/>
                  <w:tcBorders>
                    <w:top w:val="single" w:sz="4" w:space="0" w:color="auto"/>
                    <w:left w:val="single" w:sz="4" w:space="0" w:color="000000"/>
                    <w:bottom w:val="single" w:sz="4" w:space="0" w:color="auto"/>
                  </w:tcBorders>
                  <w:shd w:val="clear" w:color="auto" w:fill="FFFFFF" w:themeFill="background1"/>
                  <w:vAlign w:val="bottom"/>
                </w:tcPr>
                <w:p w:rsidR="00DD6BD5" w:rsidRPr="00E355FE" w:rsidRDefault="00DD6BD5" w:rsidP="00392172">
                  <w:pPr>
                    <w:jc w:val="center"/>
                    <w:rPr>
                      <w:rFonts w:ascii="Arial CYR" w:hAnsi="Arial CYR" w:cs="Arial CYR"/>
                      <w:sz w:val="22"/>
                      <w:szCs w:val="22"/>
                    </w:rPr>
                  </w:pPr>
                  <w:r w:rsidRPr="00E355FE">
                    <w:rPr>
                      <w:rFonts w:ascii="Arial CYR" w:hAnsi="Arial CYR" w:cs="Arial CYR"/>
                      <w:sz w:val="22"/>
                      <w:szCs w:val="22"/>
                    </w:rPr>
                    <w:t>Фанерная</w:t>
                  </w:r>
                </w:p>
              </w:tc>
              <w:tc>
                <w:tcPr>
                  <w:tcW w:w="1380" w:type="dxa"/>
                  <w:tcBorders>
                    <w:top w:val="single" w:sz="4" w:space="0" w:color="auto"/>
                    <w:left w:val="single" w:sz="4" w:space="0" w:color="000000"/>
                    <w:bottom w:val="single" w:sz="4" w:space="0" w:color="auto"/>
                  </w:tcBorders>
                  <w:shd w:val="clear" w:color="auto" w:fill="FFFFFF" w:themeFill="background1"/>
                  <w:vAlign w:val="bottom"/>
                </w:tcPr>
                <w:p w:rsidR="00DD6BD5" w:rsidRPr="00E355FE" w:rsidRDefault="00DD6BD5" w:rsidP="00392172">
                  <w:pPr>
                    <w:jc w:val="center"/>
                    <w:rPr>
                      <w:rFonts w:ascii="Arial CYR" w:hAnsi="Arial CYR" w:cs="Arial CYR"/>
                      <w:sz w:val="22"/>
                      <w:szCs w:val="22"/>
                    </w:rPr>
                  </w:pPr>
                  <w:r>
                    <w:rPr>
                      <w:rFonts w:ascii="Arial CYR" w:hAnsi="Arial CYR" w:cs="Arial CYR"/>
                      <w:sz w:val="22"/>
                      <w:szCs w:val="22"/>
                    </w:rPr>
                    <w:t>9</w:t>
                  </w:r>
                </w:p>
              </w:tc>
              <w:tc>
                <w:tcPr>
                  <w:tcW w:w="1540" w:type="dxa"/>
                  <w:tcBorders>
                    <w:top w:val="single" w:sz="4" w:space="0" w:color="auto"/>
                    <w:left w:val="single" w:sz="4" w:space="0" w:color="000000"/>
                    <w:bottom w:val="single" w:sz="4" w:space="0" w:color="auto"/>
                  </w:tcBorders>
                  <w:shd w:val="clear" w:color="auto" w:fill="FFFFFF" w:themeFill="background1"/>
                  <w:vAlign w:val="bottom"/>
                </w:tcPr>
                <w:p w:rsidR="00DD6BD5" w:rsidRPr="00E355FE" w:rsidRDefault="00DD6BD5" w:rsidP="00392172">
                  <w:pPr>
                    <w:jc w:val="center"/>
                    <w:rPr>
                      <w:rFonts w:ascii="Arial CYR" w:hAnsi="Arial CYR" w:cs="Arial CYR"/>
                      <w:sz w:val="22"/>
                      <w:szCs w:val="22"/>
                    </w:rPr>
                  </w:pPr>
                  <w:r>
                    <w:rPr>
                      <w:rFonts w:ascii="Arial CYR" w:hAnsi="Arial CYR" w:cs="Arial CYR"/>
                      <w:sz w:val="22"/>
                      <w:szCs w:val="22"/>
                    </w:rPr>
                    <w:t>535,9</w:t>
                  </w:r>
                </w:p>
              </w:tc>
              <w:tc>
                <w:tcPr>
                  <w:tcW w:w="1234" w:type="dxa"/>
                  <w:tcBorders>
                    <w:top w:val="single" w:sz="4" w:space="0" w:color="auto"/>
                    <w:left w:val="single" w:sz="4" w:space="0" w:color="000000"/>
                    <w:bottom w:val="single" w:sz="4" w:space="0" w:color="auto"/>
                    <w:right w:val="single" w:sz="4" w:space="0" w:color="000000"/>
                  </w:tcBorders>
                  <w:shd w:val="clear" w:color="auto" w:fill="FFFFFF" w:themeFill="background1"/>
                  <w:vAlign w:val="bottom"/>
                </w:tcPr>
                <w:p w:rsidR="00DD6BD5" w:rsidRPr="00E355FE" w:rsidRDefault="00DD6BD5" w:rsidP="00392172">
                  <w:pPr>
                    <w:jc w:val="center"/>
                    <w:rPr>
                      <w:rFonts w:ascii="Arial CYR" w:hAnsi="Arial CYR" w:cs="Arial CYR"/>
                      <w:sz w:val="22"/>
                      <w:szCs w:val="22"/>
                    </w:rPr>
                  </w:pPr>
                  <w:r>
                    <w:rPr>
                      <w:rFonts w:ascii="Arial CYR" w:hAnsi="Arial CYR" w:cs="Arial CYR"/>
                      <w:sz w:val="22"/>
                      <w:szCs w:val="22"/>
                    </w:rPr>
                    <w:t>487,7</w:t>
                  </w:r>
                </w:p>
              </w:tc>
            </w:tr>
            <w:tr w:rsidR="00392172" w:rsidTr="00DD6BD5">
              <w:trPr>
                <w:trHeight w:val="262"/>
              </w:trPr>
              <w:tc>
                <w:tcPr>
                  <w:tcW w:w="700" w:type="dxa"/>
                  <w:tcBorders>
                    <w:left w:val="single" w:sz="4" w:space="0" w:color="000000"/>
                    <w:bottom w:val="single" w:sz="4" w:space="0" w:color="auto"/>
                  </w:tcBorders>
                  <w:shd w:val="clear" w:color="auto" w:fill="FFFFFF" w:themeFill="background1"/>
                  <w:vAlign w:val="bottom"/>
                </w:tcPr>
                <w:p w:rsidR="00392172" w:rsidRPr="00E355FE" w:rsidRDefault="00766854" w:rsidP="00392172">
                  <w:pPr>
                    <w:jc w:val="center"/>
                    <w:rPr>
                      <w:rFonts w:ascii="Arial CYR" w:hAnsi="Arial CYR" w:cs="Arial CYR"/>
                      <w:sz w:val="22"/>
                      <w:szCs w:val="22"/>
                    </w:rPr>
                  </w:pPr>
                  <w:r>
                    <w:rPr>
                      <w:rFonts w:ascii="Arial CYR" w:hAnsi="Arial CYR" w:cs="Arial CYR"/>
                      <w:sz w:val="22"/>
                      <w:szCs w:val="22"/>
                    </w:rPr>
                    <w:t>1</w:t>
                  </w:r>
                  <w:r w:rsidR="001F656E">
                    <w:rPr>
                      <w:rFonts w:ascii="Arial CYR" w:hAnsi="Arial CYR" w:cs="Arial CYR"/>
                      <w:sz w:val="22"/>
                      <w:szCs w:val="22"/>
                    </w:rPr>
                    <w:t>8</w:t>
                  </w:r>
                </w:p>
              </w:tc>
              <w:tc>
                <w:tcPr>
                  <w:tcW w:w="3460" w:type="dxa"/>
                  <w:tcBorders>
                    <w:left w:val="single" w:sz="4" w:space="0" w:color="000000"/>
                    <w:bottom w:val="single" w:sz="4" w:space="0" w:color="auto"/>
                  </w:tcBorders>
                  <w:shd w:val="clear" w:color="auto" w:fill="FFFFFF" w:themeFill="background1"/>
                  <w:vAlign w:val="bottom"/>
                </w:tcPr>
                <w:p w:rsidR="00DD6BD5" w:rsidRPr="00E355FE" w:rsidRDefault="00392172" w:rsidP="00392172">
                  <w:pPr>
                    <w:jc w:val="center"/>
                    <w:rPr>
                      <w:rFonts w:ascii="Arial CYR" w:hAnsi="Arial CYR" w:cs="Arial CYR"/>
                      <w:sz w:val="22"/>
                      <w:szCs w:val="22"/>
                    </w:rPr>
                  </w:pPr>
                  <w:r w:rsidRPr="00E355FE">
                    <w:rPr>
                      <w:rFonts w:ascii="Arial CYR" w:hAnsi="Arial CYR" w:cs="Arial CYR"/>
                      <w:sz w:val="22"/>
                      <w:szCs w:val="22"/>
                    </w:rPr>
                    <w:t> Фанерная</w:t>
                  </w:r>
                </w:p>
              </w:tc>
              <w:tc>
                <w:tcPr>
                  <w:tcW w:w="1380" w:type="dxa"/>
                  <w:tcBorders>
                    <w:left w:val="single" w:sz="4" w:space="0" w:color="000000"/>
                    <w:bottom w:val="single" w:sz="4" w:space="0" w:color="auto"/>
                  </w:tcBorders>
                  <w:shd w:val="clear" w:color="auto" w:fill="FFFFFF" w:themeFill="background1"/>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12</w:t>
                  </w:r>
                </w:p>
              </w:tc>
              <w:tc>
                <w:tcPr>
                  <w:tcW w:w="1540" w:type="dxa"/>
                  <w:tcBorders>
                    <w:left w:val="single" w:sz="4" w:space="0" w:color="000000"/>
                    <w:bottom w:val="single" w:sz="4" w:space="0" w:color="auto"/>
                  </w:tcBorders>
                  <w:shd w:val="clear" w:color="auto" w:fill="FFFFFF" w:themeFill="background1"/>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 547,4</w:t>
                  </w:r>
                </w:p>
              </w:tc>
              <w:tc>
                <w:tcPr>
                  <w:tcW w:w="1234" w:type="dxa"/>
                  <w:tcBorders>
                    <w:left w:val="single" w:sz="4" w:space="0" w:color="000000"/>
                    <w:bottom w:val="single" w:sz="4" w:space="0" w:color="auto"/>
                    <w:right w:val="single" w:sz="4" w:space="0" w:color="000000"/>
                  </w:tcBorders>
                  <w:shd w:val="clear" w:color="auto" w:fill="FFFFFF" w:themeFill="background1"/>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501,8</w:t>
                  </w:r>
                </w:p>
              </w:tc>
            </w:tr>
            <w:tr w:rsidR="00DD6BD5" w:rsidTr="00DD6BD5">
              <w:trPr>
                <w:trHeight w:val="231"/>
              </w:trPr>
              <w:tc>
                <w:tcPr>
                  <w:tcW w:w="700" w:type="dxa"/>
                  <w:tcBorders>
                    <w:top w:val="single" w:sz="4" w:space="0" w:color="auto"/>
                    <w:left w:val="single" w:sz="4" w:space="0" w:color="000000"/>
                    <w:bottom w:val="single" w:sz="4" w:space="0" w:color="auto"/>
                  </w:tcBorders>
                  <w:shd w:val="clear" w:color="auto" w:fill="FFFFFF" w:themeFill="background1"/>
                  <w:vAlign w:val="bottom"/>
                </w:tcPr>
                <w:p w:rsidR="00DD6BD5" w:rsidRDefault="00766854" w:rsidP="00392172">
                  <w:pPr>
                    <w:jc w:val="center"/>
                    <w:rPr>
                      <w:rFonts w:ascii="Arial CYR" w:hAnsi="Arial CYR" w:cs="Arial CYR"/>
                      <w:sz w:val="22"/>
                      <w:szCs w:val="22"/>
                    </w:rPr>
                  </w:pPr>
                  <w:r>
                    <w:rPr>
                      <w:rFonts w:ascii="Arial CYR" w:hAnsi="Arial CYR" w:cs="Arial CYR"/>
                      <w:sz w:val="22"/>
                      <w:szCs w:val="22"/>
                    </w:rPr>
                    <w:t>1</w:t>
                  </w:r>
                  <w:r w:rsidR="001F656E">
                    <w:rPr>
                      <w:rFonts w:ascii="Arial CYR" w:hAnsi="Arial CYR" w:cs="Arial CYR"/>
                      <w:sz w:val="22"/>
                      <w:szCs w:val="22"/>
                    </w:rPr>
                    <w:t>9</w:t>
                  </w:r>
                </w:p>
              </w:tc>
              <w:tc>
                <w:tcPr>
                  <w:tcW w:w="3460" w:type="dxa"/>
                  <w:tcBorders>
                    <w:top w:val="single" w:sz="4" w:space="0" w:color="auto"/>
                    <w:left w:val="single" w:sz="4" w:space="0" w:color="000000"/>
                    <w:bottom w:val="single" w:sz="4" w:space="0" w:color="auto"/>
                  </w:tcBorders>
                  <w:shd w:val="clear" w:color="auto" w:fill="FFFFFF" w:themeFill="background1"/>
                  <w:vAlign w:val="bottom"/>
                </w:tcPr>
                <w:p w:rsidR="00DD6BD5" w:rsidRPr="00E355FE" w:rsidRDefault="00DD6BD5" w:rsidP="00392172">
                  <w:pPr>
                    <w:jc w:val="center"/>
                    <w:rPr>
                      <w:rFonts w:ascii="Arial CYR" w:hAnsi="Arial CYR" w:cs="Arial CYR"/>
                      <w:sz w:val="22"/>
                      <w:szCs w:val="22"/>
                    </w:rPr>
                  </w:pPr>
                  <w:r w:rsidRPr="00E355FE">
                    <w:rPr>
                      <w:rFonts w:ascii="Arial CYR" w:hAnsi="Arial CYR" w:cs="Arial CYR"/>
                      <w:sz w:val="22"/>
                      <w:szCs w:val="22"/>
                    </w:rPr>
                    <w:t>50 лет Октября</w:t>
                  </w:r>
                </w:p>
              </w:tc>
              <w:tc>
                <w:tcPr>
                  <w:tcW w:w="1380" w:type="dxa"/>
                  <w:tcBorders>
                    <w:top w:val="single" w:sz="4" w:space="0" w:color="auto"/>
                    <w:left w:val="single" w:sz="4" w:space="0" w:color="000000"/>
                    <w:bottom w:val="single" w:sz="4" w:space="0" w:color="auto"/>
                  </w:tcBorders>
                  <w:shd w:val="clear" w:color="auto" w:fill="FFFFFF" w:themeFill="background1"/>
                  <w:vAlign w:val="bottom"/>
                </w:tcPr>
                <w:p w:rsidR="00DD6BD5" w:rsidRPr="00E355FE" w:rsidRDefault="00DD6BD5" w:rsidP="00392172">
                  <w:pPr>
                    <w:jc w:val="center"/>
                    <w:rPr>
                      <w:rFonts w:ascii="Arial CYR" w:hAnsi="Arial CYR" w:cs="Arial CYR"/>
                      <w:sz w:val="22"/>
                      <w:szCs w:val="22"/>
                    </w:rPr>
                  </w:pPr>
                  <w:r>
                    <w:rPr>
                      <w:rFonts w:ascii="Arial CYR" w:hAnsi="Arial CYR" w:cs="Arial CYR"/>
                      <w:sz w:val="22"/>
                      <w:szCs w:val="22"/>
                    </w:rPr>
                    <w:t>4</w:t>
                  </w:r>
                </w:p>
              </w:tc>
              <w:tc>
                <w:tcPr>
                  <w:tcW w:w="1540" w:type="dxa"/>
                  <w:tcBorders>
                    <w:top w:val="single" w:sz="4" w:space="0" w:color="auto"/>
                    <w:left w:val="single" w:sz="4" w:space="0" w:color="000000"/>
                    <w:bottom w:val="single" w:sz="4" w:space="0" w:color="auto"/>
                  </w:tcBorders>
                  <w:shd w:val="clear" w:color="auto" w:fill="FFFFFF" w:themeFill="background1"/>
                  <w:vAlign w:val="bottom"/>
                </w:tcPr>
                <w:p w:rsidR="00DD6BD5" w:rsidRPr="00E355FE" w:rsidRDefault="00DD6BD5" w:rsidP="00392172">
                  <w:pPr>
                    <w:jc w:val="center"/>
                    <w:rPr>
                      <w:rFonts w:ascii="Arial CYR" w:hAnsi="Arial CYR" w:cs="Arial CYR"/>
                      <w:sz w:val="22"/>
                      <w:szCs w:val="22"/>
                    </w:rPr>
                  </w:pPr>
                  <w:r>
                    <w:rPr>
                      <w:rFonts w:ascii="Arial CYR" w:hAnsi="Arial CYR" w:cs="Arial CYR"/>
                      <w:sz w:val="22"/>
                      <w:szCs w:val="22"/>
                    </w:rPr>
                    <w:t>563,5</w:t>
                  </w:r>
                </w:p>
              </w:tc>
              <w:tc>
                <w:tcPr>
                  <w:tcW w:w="1234" w:type="dxa"/>
                  <w:tcBorders>
                    <w:top w:val="single" w:sz="4" w:space="0" w:color="auto"/>
                    <w:left w:val="single" w:sz="4" w:space="0" w:color="000000"/>
                    <w:bottom w:val="single" w:sz="4" w:space="0" w:color="auto"/>
                    <w:right w:val="single" w:sz="4" w:space="0" w:color="000000"/>
                  </w:tcBorders>
                  <w:shd w:val="clear" w:color="auto" w:fill="FFFFFF" w:themeFill="background1"/>
                  <w:vAlign w:val="bottom"/>
                </w:tcPr>
                <w:p w:rsidR="00DD6BD5" w:rsidRPr="00E355FE" w:rsidRDefault="00DD6BD5" w:rsidP="00392172">
                  <w:pPr>
                    <w:jc w:val="center"/>
                    <w:rPr>
                      <w:rFonts w:ascii="Arial CYR" w:hAnsi="Arial CYR" w:cs="Arial CYR"/>
                      <w:sz w:val="22"/>
                      <w:szCs w:val="22"/>
                    </w:rPr>
                  </w:pPr>
                  <w:r>
                    <w:rPr>
                      <w:rFonts w:ascii="Arial CYR" w:hAnsi="Arial CYR" w:cs="Arial CYR"/>
                      <w:sz w:val="22"/>
                      <w:szCs w:val="22"/>
                    </w:rPr>
                    <w:t>502,2</w:t>
                  </w:r>
                </w:p>
              </w:tc>
            </w:tr>
            <w:tr w:rsidR="00392172" w:rsidTr="00E355FE">
              <w:trPr>
                <w:trHeight w:val="276"/>
              </w:trPr>
              <w:tc>
                <w:tcPr>
                  <w:tcW w:w="700" w:type="dxa"/>
                  <w:tcBorders>
                    <w:top w:val="single" w:sz="4" w:space="0" w:color="auto"/>
                    <w:left w:val="single" w:sz="4" w:space="0" w:color="000000"/>
                    <w:bottom w:val="single" w:sz="4" w:space="0" w:color="auto"/>
                  </w:tcBorders>
                  <w:shd w:val="clear" w:color="auto" w:fill="FFFFFF" w:themeFill="background1"/>
                  <w:vAlign w:val="bottom"/>
                </w:tcPr>
                <w:p w:rsidR="00392172" w:rsidRPr="00E355FE" w:rsidRDefault="001F656E" w:rsidP="00392172">
                  <w:pPr>
                    <w:jc w:val="center"/>
                    <w:rPr>
                      <w:rFonts w:ascii="Arial CYR" w:hAnsi="Arial CYR" w:cs="Arial CYR"/>
                      <w:sz w:val="22"/>
                      <w:szCs w:val="22"/>
                    </w:rPr>
                  </w:pPr>
                  <w:r>
                    <w:rPr>
                      <w:rFonts w:ascii="Arial CYR" w:hAnsi="Arial CYR" w:cs="Arial CYR"/>
                      <w:sz w:val="22"/>
                      <w:szCs w:val="22"/>
                    </w:rPr>
                    <w:t>20</w:t>
                  </w:r>
                </w:p>
              </w:tc>
              <w:tc>
                <w:tcPr>
                  <w:tcW w:w="3460" w:type="dxa"/>
                  <w:tcBorders>
                    <w:top w:val="single" w:sz="4" w:space="0" w:color="auto"/>
                    <w:left w:val="single" w:sz="4" w:space="0" w:color="000000"/>
                    <w:bottom w:val="single" w:sz="4" w:space="0" w:color="auto"/>
                  </w:tcBorders>
                  <w:shd w:val="clear" w:color="auto" w:fill="FFFFFF" w:themeFill="background1"/>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50 лет Октября</w:t>
                  </w:r>
                </w:p>
              </w:tc>
              <w:tc>
                <w:tcPr>
                  <w:tcW w:w="1380" w:type="dxa"/>
                  <w:tcBorders>
                    <w:top w:val="single" w:sz="4" w:space="0" w:color="auto"/>
                    <w:left w:val="single" w:sz="4" w:space="0" w:color="000000"/>
                    <w:bottom w:val="single" w:sz="4" w:space="0" w:color="auto"/>
                  </w:tcBorders>
                  <w:shd w:val="clear" w:color="auto" w:fill="FFFFFF" w:themeFill="background1"/>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6</w:t>
                  </w:r>
                </w:p>
              </w:tc>
              <w:tc>
                <w:tcPr>
                  <w:tcW w:w="1540" w:type="dxa"/>
                  <w:tcBorders>
                    <w:top w:val="single" w:sz="4" w:space="0" w:color="auto"/>
                    <w:left w:val="single" w:sz="4" w:space="0" w:color="000000"/>
                    <w:bottom w:val="single" w:sz="4" w:space="0" w:color="auto"/>
                  </w:tcBorders>
                  <w:shd w:val="clear" w:color="auto" w:fill="FFFFFF" w:themeFill="background1"/>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555,1</w:t>
                  </w:r>
                </w:p>
              </w:tc>
              <w:tc>
                <w:tcPr>
                  <w:tcW w:w="1234" w:type="dxa"/>
                  <w:tcBorders>
                    <w:top w:val="single" w:sz="4" w:space="0" w:color="auto"/>
                    <w:left w:val="single" w:sz="4" w:space="0" w:color="000000"/>
                    <w:bottom w:val="single" w:sz="4" w:space="0" w:color="auto"/>
                    <w:right w:val="single" w:sz="4" w:space="0" w:color="000000"/>
                  </w:tcBorders>
                  <w:shd w:val="clear" w:color="auto" w:fill="FFFFFF" w:themeFill="background1"/>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491,4</w:t>
                  </w:r>
                </w:p>
              </w:tc>
            </w:tr>
            <w:tr w:rsidR="00392172" w:rsidTr="00E355FE">
              <w:trPr>
                <w:trHeight w:val="154"/>
              </w:trPr>
              <w:tc>
                <w:tcPr>
                  <w:tcW w:w="700" w:type="dxa"/>
                  <w:tcBorders>
                    <w:top w:val="single" w:sz="4" w:space="0" w:color="000000"/>
                    <w:left w:val="single" w:sz="4" w:space="0" w:color="000000"/>
                    <w:bottom w:val="single" w:sz="4" w:space="0" w:color="auto"/>
                  </w:tcBorders>
                  <w:shd w:val="clear" w:color="auto" w:fill="FFFFFF" w:themeFill="background1"/>
                  <w:vAlign w:val="bottom"/>
                </w:tcPr>
                <w:p w:rsidR="00392172" w:rsidRPr="00E355FE" w:rsidRDefault="00D02685" w:rsidP="00392172">
                  <w:pPr>
                    <w:jc w:val="center"/>
                    <w:rPr>
                      <w:rFonts w:ascii="Arial CYR" w:hAnsi="Arial CYR" w:cs="Arial CYR"/>
                      <w:sz w:val="22"/>
                      <w:szCs w:val="22"/>
                    </w:rPr>
                  </w:pPr>
                  <w:r>
                    <w:rPr>
                      <w:rFonts w:ascii="Arial CYR" w:hAnsi="Arial CYR" w:cs="Arial CYR"/>
                      <w:sz w:val="22"/>
                      <w:szCs w:val="22"/>
                    </w:rPr>
                    <w:t>2</w:t>
                  </w:r>
                  <w:r w:rsidR="001F656E">
                    <w:rPr>
                      <w:rFonts w:ascii="Arial CYR" w:hAnsi="Arial CYR" w:cs="Arial CYR"/>
                      <w:sz w:val="22"/>
                      <w:szCs w:val="22"/>
                    </w:rPr>
                    <w:t>1</w:t>
                  </w:r>
                </w:p>
              </w:tc>
              <w:tc>
                <w:tcPr>
                  <w:tcW w:w="3460" w:type="dxa"/>
                  <w:tcBorders>
                    <w:top w:val="single" w:sz="4" w:space="0" w:color="000000"/>
                    <w:left w:val="single" w:sz="4" w:space="0" w:color="000000"/>
                    <w:bottom w:val="single" w:sz="4" w:space="0" w:color="auto"/>
                  </w:tcBorders>
                  <w:shd w:val="clear" w:color="auto" w:fill="FFFFFF" w:themeFill="background1"/>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50 лет Октября</w:t>
                  </w:r>
                </w:p>
              </w:tc>
              <w:tc>
                <w:tcPr>
                  <w:tcW w:w="1380" w:type="dxa"/>
                  <w:tcBorders>
                    <w:top w:val="single" w:sz="4" w:space="0" w:color="000000"/>
                    <w:left w:val="single" w:sz="4" w:space="0" w:color="000000"/>
                    <w:bottom w:val="single" w:sz="4" w:space="0" w:color="auto"/>
                  </w:tcBorders>
                  <w:shd w:val="clear" w:color="auto" w:fill="FFFFFF" w:themeFill="background1"/>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13</w:t>
                  </w:r>
                </w:p>
              </w:tc>
              <w:tc>
                <w:tcPr>
                  <w:tcW w:w="1540" w:type="dxa"/>
                  <w:tcBorders>
                    <w:top w:val="single" w:sz="4" w:space="0" w:color="000000"/>
                    <w:left w:val="single" w:sz="4" w:space="0" w:color="000000"/>
                    <w:bottom w:val="single" w:sz="4" w:space="0" w:color="auto"/>
                  </w:tcBorders>
                  <w:shd w:val="clear" w:color="auto" w:fill="FFFFFF" w:themeFill="background1"/>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560,4</w:t>
                  </w:r>
                </w:p>
              </w:tc>
              <w:tc>
                <w:tcPr>
                  <w:tcW w:w="1234" w:type="dxa"/>
                  <w:tcBorders>
                    <w:top w:val="single" w:sz="4" w:space="0" w:color="000000"/>
                    <w:left w:val="single" w:sz="4" w:space="0" w:color="000000"/>
                    <w:bottom w:val="single" w:sz="4" w:space="0" w:color="auto"/>
                    <w:right w:val="single" w:sz="4" w:space="0" w:color="000000"/>
                  </w:tcBorders>
                  <w:shd w:val="clear" w:color="auto" w:fill="FFFFFF" w:themeFill="background1"/>
                  <w:vAlign w:val="bottom"/>
                </w:tcPr>
                <w:p w:rsidR="00392172" w:rsidRPr="00E355FE" w:rsidRDefault="00392172" w:rsidP="00392172">
                  <w:pPr>
                    <w:jc w:val="center"/>
                    <w:rPr>
                      <w:sz w:val="22"/>
                      <w:szCs w:val="22"/>
                    </w:rPr>
                  </w:pPr>
                  <w:r w:rsidRPr="00E355FE">
                    <w:rPr>
                      <w:rFonts w:ascii="Arial CYR" w:hAnsi="Arial CYR" w:cs="Arial CYR"/>
                      <w:sz w:val="22"/>
                      <w:szCs w:val="22"/>
                    </w:rPr>
                    <w:t>498,9</w:t>
                  </w:r>
                </w:p>
              </w:tc>
            </w:tr>
            <w:tr w:rsidR="00392172" w:rsidTr="00E355FE">
              <w:trPr>
                <w:trHeight w:val="206"/>
              </w:trPr>
              <w:tc>
                <w:tcPr>
                  <w:tcW w:w="700" w:type="dxa"/>
                  <w:tcBorders>
                    <w:top w:val="single" w:sz="4" w:space="0" w:color="auto"/>
                    <w:left w:val="single" w:sz="4" w:space="0" w:color="000000"/>
                    <w:bottom w:val="single" w:sz="4" w:space="0" w:color="auto"/>
                  </w:tcBorders>
                  <w:shd w:val="clear" w:color="auto" w:fill="FFFFFF" w:themeFill="background1"/>
                  <w:vAlign w:val="bottom"/>
                </w:tcPr>
                <w:p w:rsidR="00392172" w:rsidRPr="00E355FE" w:rsidRDefault="00FD330D" w:rsidP="00392172">
                  <w:pPr>
                    <w:jc w:val="center"/>
                    <w:rPr>
                      <w:rFonts w:ascii="Arial CYR" w:hAnsi="Arial CYR" w:cs="Arial CYR"/>
                      <w:sz w:val="22"/>
                      <w:szCs w:val="22"/>
                    </w:rPr>
                  </w:pPr>
                  <w:r>
                    <w:rPr>
                      <w:rFonts w:ascii="Arial CYR" w:hAnsi="Arial CYR" w:cs="Arial CYR"/>
                      <w:sz w:val="22"/>
                      <w:szCs w:val="22"/>
                    </w:rPr>
                    <w:t>2</w:t>
                  </w:r>
                  <w:r w:rsidR="001F656E">
                    <w:rPr>
                      <w:rFonts w:ascii="Arial CYR" w:hAnsi="Arial CYR" w:cs="Arial CYR"/>
                      <w:sz w:val="22"/>
                      <w:szCs w:val="22"/>
                    </w:rPr>
                    <w:t>2</w:t>
                  </w:r>
                </w:p>
              </w:tc>
              <w:tc>
                <w:tcPr>
                  <w:tcW w:w="3460" w:type="dxa"/>
                  <w:tcBorders>
                    <w:top w:val="single" w:sz="4" w:space="0" w:color="auto"/>
                    <w:left w:val="single" w:sz="4" w:space="0" w:color="000000"/>
                    <w:bottom w:val="single" w:sz="4" w:space="0" w:color="auto"/>
                  </w:tcBorders>
                  <w:shd w:val="clear" w:color="auto" w:fill="FFFFFF" w:themeFill="background1"/>
                  <w:vAlign w:val="bottom"/>
                </w:tcPr>
                <w:p w:rsidR="00A36541" w:rsidRPr="00E355FE" w:rsidRDefault="00392172" w:rsidP="00392172">
                  <w:pPr>
                    <w:jc w:val="center"/>
                    <w:rPr>
                      <w:rFonts w:ascii="Arial CYR" w:hAnsi="Arial CYR" w:cs="Arial CYR"/>
                      <w:sz w:val="22"/>
                      <w:szCs w:val="22"/>
                    </w:rPr>
                  </w:pPr>
                  <w:r w:rsidRPr="00E355FE">
                    <w:rPr>
                      <w:rFonts w:ascii="Arial CYR" w:hAnsi="Arial CYR" w:cs="Arial CYR"/>
                      <w:sz w:val="22"/>
                      <w:szCs w:val="22"/>
                    </w:rPr>
                    <w:t>50 лет Октября</w:t>
                  </w:r>
                </w:p>
              </w:tc>
              <w:tc>
                <w:tcPr>
                  <w:tcW w:w="1380" w:type="dxa"/>
                  <w:tcBorders>
                    <w:top w:val="single" w:sz="4" w:space="0" w:color="auto"/>
                    <w:left w:val="single" w:sz="4" w:space="0" w:color="000000"/>
                    <w:bottom w:val="single" w:sz="4" w:space="0" w:color="auto"/>
                  </w:tcBorders>
                  <w:shd w:val="clear" w:color="auto" w:fill="FFFFFF" w:themeFill="background1"/>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15</w:t>
                  </w:r>
                </w:p>
              </w:tc>
              <w:tc>
                <w:tcPr>
                  <w:tcW w:w="1540" w:type="dxa"/>
                  <w:tcBorders>
                    <w:top w:val="single" w:sz="4" w:space="0" w:color="auto"/>
                    <w:left w:val="single" w:sz="4" w:space="0" w:color="000000"/>
                    <w:bottom w:val="single" w:sz="4" w:space="0" w:color="auto"/>
                  </w:tcBorders>
                  <w:shd w:val="clear" w:color="auto" w:fill="FFFFFF" w:themeFill="background1"/>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557</w:t>
                  </w:r>
                </w:p>
              </w:tc>
              <w:tc>
                <w:tcPr>
                  <w:tcW w:w="1234" w:type="dxa"/>
                  <w:tcBorders>
                    <w:top w:val="single" w:sz="4" w:space="0" w:color="auto"/>
                    <w:left w:val="single" w:sz="4" w:space="0" w:color="000000"/>
                    <w:bottom w:val="single" w:sz="4" w:space="0" w:color="auto"/>
                    <w:right w:val="single" w:sz="4" w:space="0" w:color="000000"/>
                  </w:tcBorders>
                  <w:shd w:val="clear" w:color="auto" w:fill="FFFFFF" w:themeFill="background1"/>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495,3</w:t>
                  </w:r>
                </w:p>
              </w:tc>
            </w:tr>
            <w:tr w:rsidR="00392172" w:rsidTr="00E260C0">
              <w:trPr>
                <w:trHeight w:val="240"/>
              </w:trPr>
              <w:tc>
                <w:tcPr>
                  <w:tcW w:w="700" w:type="dxa"/>
                  <w:tcBorders>
                    <w:left w:val="single" w:sz="4" w:space="0" w:color="000000"/>
                    <w:bottom w:val="single" w:sz="4" w:space="0" w:color="auto"/>
                  </w:tcBorders>
                  <w:shd w:val="clear" w:color="auto" w:fill="auto"/>
                  <w:vAlign w:val="bottom"/>
                </w:tcPr>
                <w:p w:rsidR="00392172" w:rsidRPr="00E355FE" w:rsidRDefault="00FD330D" w:rsidP="00392172">
                  <w:pPr>
                    <w:jc w:val="center"/>
                    <w:rPr>
                      <w:rFonts w:ascii="Arial CYR" w:hAnsi="Arial CYR" w:cs="Arial CYR"/>
                      <w:sz w:val="22"/>
                      <w:szCs w:val="22"/>
                    </w:rPr>
                  </w:pPr>
                  <w:r>
                    <w:rPr>
                      <w:rFonts w:ascii="Arial CYR" w:hAnsi="Arial CYR" w:cs="Arial CYR"/>
                      <w:sz w:val="22"/>
                      <w:szCs w:val="22"/>
                    </w:rPr>
                    <w:t>2</w:t>
                  </w:r>
                  <w:r w:rsidR="001F656E">
                    <w:rPr>
                      <w:rFonts w:ascii="Arial CYR" w:hAnsi="Arial CYR" w:cs="Arial CYR"/>
                      <w:sz w:val="22"/>
                      <w:szCs w:val="22"/>
                    </w:rPr>
                    <w:t>3</w:t>
                  </w:r>
                </w:p>
              </w:tc>
              <w:tc>
                <w:tcPr>
                  <w:tcW w:w="3460" w:type="dxa"/>
                  <w:tcBorders>
                    <w:left w:val="single" w:sz="4" w:space="0" w:color="000000"/>
                    <w:bottom w:val="single" w:sz="4" w:space="0" w:color="auto"/>
                  </w:tcBorders>
                  <w:shd w:val="clear" w:color="auto" w:fill="FFFFFF"/>
                  <w:vAlign w:val="bottom"/>
                </w:tcPr>
                <w:p w:rsidR="00E260C0" w:rsidRPr="00E355FE" w:rsidRDefault="00392172" w:rsidP="00392172">
                  <w:pPr>
                    <w:jc w:val="center"/>
                    <w:rPr>
                      <w:rFonts w:ascii="Arial CYR" w:hAnsi="Arial CYR" w:cs="Arial CYR"/>
                      <w:sz w:val="22"/>
                      <w:szCs w:val="22"/>
                    </w:rPr>
                  </w:pPr>
                  <w:r w:rsidRPr="00E355FE">
                    <w:rPr>
                      <w:rFonts w:ascii="Arial CYR" w:hAnsi="Arial CYR" w:cs="Arial CYR"/>
                      <w:sz w:val="22"/>
                      <w:szCs w:val="22"/>
                    </w:rPr>
                    <w:t>пер. Речной</w:t>
                  </w:r>
                </w:p>
              </w:tc>
              <w:tc>
                <w:tcPr>
                  <w:tcW w:w="1380" w:type="dxa"/>
                  <w:tcBorders>
                    <w:left w:val="single" w:sz="4" w:space="0" w:color="000000"/>
                    <w:bottom w:val="single" w:sz="4" w:space="0" w:color="auto"/>
                  </w:tcBorders>
                  <w:shd w:val="clear" w:color="auto" w:fill="FFFFFF"/>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2</w:t>
                  </w:r>
                </w:p>
              </w:tc>
              <w:tc>
                <w:tcPr>
                  <w:tcW w:w="1540" w:type="dxa"/>
                  <w:tcBorders>
                    <w:left w:val="single" w:sz="4" w:space="0" w:color="000000"/>
                    <w:bottom w:val="single" w:sz="4" w:space="0" w:color="auto"/>
                  </w:tcBorders>
                  <w:shd w:val="clear" w:color="auto" w:fill="FFFFFF"/>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 220,9</w:t>
                  </w:r>
                </w:p>
              </w:tc>
              <w:tc>
                <w:tcPr>
                  <w:tcW w:w="1234" w:type="dxa"/>
                  <w:tcBorders>
                    <w:left w:val="single" w:sz="4" w:space="0" w:color="000000"/>
                    <w:bottom w:val="single" w:sz="4" w:space="0" w:color="auto"/>
                    <w:right w:val="single" w:sz="4" w:space="0" w:color="000000"/>
                  </w:tcBorders>
                  <w:shd w:val="clear" w:color="auto" w:fill="FFFFFF"/>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190,7</w:t>
                  </w:r>
                </w:p>
              </w:tc>
            </w:tr>
            <w:tr w:rsidR="00392172" w:rsidTr="00392172">
              <w:trPr>
                <w:trHeight w:val="252"/>
              </w:trPr>
              <w:tc>
                <w:tcPr>
                  <w:tcW w:w="700" w:type="dxa"/>
                  <w:tcBorders>
                    <w:top w:val="single" w:sz="4" w:space="0" w:color="auto"/>
                    <w:left w:val="single" w:sz="4" w:space="0" w:color="000000"/>
                    <w:bottom w:val="single" w:sz="4" w:space="0" w:color="auto"/>
                  </w:tcBorders>
                  <w:shd w:val="clear" w:color="auto" w:fill="auto"/>
                  <w:vAlign w:val="bottom"/>
                </w:tcPr>
                <w:p w:rsidR="00392172" w:rsidRPr="00E355FE" w:rsidRDefault="00766854" w:rsidP="00392172">
                  <w:pPr>
                    <w:jc w:val="center"/>
                    <w:rPr>
                      <w:rFonts w:ascii="Arial CYR" w:hAnsi="Arial CYR" w:cs="Arial CYR"/>
                      <w:sz w:val="22"/>
                      <w:szCs w:val="22"/>
                    </w:rPr>
                  </w:pPr>
                  <w:r>
                    <w:rPr>
                      <w:rFonts w:ascii="Arial CYR" w:hAnsi="Arial CYR" w:cs="Arial CYR"/>
                      <w:sz w:val="22"/>
                      <w:szCs w:val="22"/>
                    </w:rPr>
                    <w:t>2</w:t>
                  </w:r>
                  <w:r w:rsidR="001F656E">
                    <w:rPr>
                      <w:rFonts w:ascii="Arial CYR" w:hAnsi="Arial CYR" w:cs="Arial CYR"/>
                      <w:sz w:val="22"/>
                      <w:szCs w:val="22"/>
                    </w:rPr>
                    <w:t>4</w:t>
                  </w:r>
                </w:p>
              </w:tc>
              <w:tc>
                <w:tcPr>
                  <w:tcW w:w="3460" w:type="dxa"/>
                  <w:tcBorders>
                    <w:top w:val="single" w:sz="4" w:space="0" w:color="auto"/>
                    <w:left w:val="single" w:sz="4" w:space="0" w:color="000000"/>
                    <w:bottom w:val="single" w:sz="4" w:space="0" w:color="auto"/>
                  </w:tcBorders>
                  <w:shd w:val="clear" w:color="auto" w:fill="FFFFFF"/>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Трубачёва</w:t>
                  </w:r>
                </w:p>
              </w:tc>
              <w:tc>
                <w:tcPr>
                  <w:tcW w:w="1380" w:type="dxa"/>
                  <w:tcBorders>
                    <w:top w:val="single" w:sz="4" w:space="0" w:color="auto"/>
                    <w:left w:val="single" w:sz="4" w:space="0" w:color="000000"/>
                    <w:bottom w:val="single" w:sz="4" w:space="0" w:color="auto"/>
                  </w:tcBorders>
                  <w:shd w:val="clear" w:color="auto" w:fill="FFFFFF"/>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4</w:t>
                  </w:r>
                </w:p>
              </w:tc>
              <w:tc>
                <w:tcPr>
                  <w:tcW w:w="1540" w:type="dxa"/>
                  <w:tcBorders>
                    <w:top w:val="single" w:sz="4" w:space="0" w:color="auto"/>
                    <w:left w:val="single" w:sz="4" w:space="0" w:color="000000"/>
                    <w:bottom w:val="single" w:sz="4" w:space="0" w:color="auto"/>
                  </w:tcBorders>
                  <w:shd w:val="clear" w:color="auto" w:fill="FFFFFF"/>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1195,8</w:t>
                  </w:r>
                </w:p>
              </w:tc>
              <w:tc>
                <w:tcPr>
                  <w:tcW w:w="1234" w:type="dxa"/>
                  <w:tcBorders>
                    <w:top w:val="single" w:sz="4" w:space="0" w:color="auto"/>
                    <w:left w:val="single" w:sz="4" w:space="0" w:color="000000"/>
                    <w:bottom w:val="single" w:sz="4" w:space="0" w:color="auto"/>
                    <w:right w:val="single" w:sz="4" w:space="0" w:color="000000"/>
                  </w:tcBorders>
                  <w:shd w:val="clear" w:color="auto" w:fill="FFFFFF"/>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743,3</w:t>
                  </w:r>
                </w:p>
              </w:tc>
            </w:tr>
            <w:tr w:rsidR="00392172" w:rsidTr="00E260C0">
              <w:trPr>
                <w:trHeight w:val="240"/>
              </w:trPr>
              <w:tc>
                <w:tcPr>
                  <w:tcW w:w="700" w:type="dxa"/>
                  <w:tcBorders>
                    <w:top w:val="single" w:sz="4" w:space="0" w:color="000000"/>
                    <w:left w:val="single" w:sz="4" w:space="0" w:color="000000"/>
                    <w:bottom w:val="single" w:sz="4" w:space="0" w:color="auto"/>
                  </w:tcBorders>
                  <w:shd w:val="clear" w:color="auto" w:fill="auto"/>
                  <w:vAlign w:val="bottom"/>
                </w:tcPr>
                <w:p w:rsidR="00392172" w:rsidRPr="00E355FE" w:rsidRDefault="00766854" w:rsidP="00392172">
                  <w:pPr>
                    <w:jc w:val="center"/>
                    <w:rPr>
                      <w:rFonts w:ascii="Arial CYR" w:hAnsi="Arial CYR" w:cs="Arial CYR"/>
                      <w:sz w:val="22"/>
                      <w:szCs w:val="22"/>
                    </w:rPr>
                  </w:pPr>
                  <w:r>
                    <w:rPr>
                      <w:rFonts w:ascii="Arial CYR" w:hAnsi="Arial CYR" w:cs="Arial CYR"/>
                      <w:sz w:val="22"/>
                      <w:szCs w:val="22"/>
                    </w:rPr>
                    <w:t>2</w:t>
                  </w:r>
                  <w:r w:rsidR="001F656E">
                    <w:rPr>
                      <w:rFonts w:ascii="Arial CYR" w:hAnsi="Arial CYR" w:cs="Arial CYR"/>
                      <w:sz w:val="22"/>
                      <w:szCs w:val="22"/>
                    </w:rPr>
                    <w:t>5</w:t>
                  </w:r>
                </w:p>
              </w:tc>
              <w:tc>
                <w:tcPr>
                  <w:tcW w:w="3460" w:type="dxa"/>
                  <w:tcBorders>
                    <w:top w:val="single" w:sz="4" w:space="0" w:color="000000"/>
                    <w:left w:val="single" w:sz="4" w:space="0" w:color="000000"/>
                    <w:bottom w:val="single" w:sz="4" w:space="0" w:color="auto"/>
                  </w:tcBorders>
                  <w:shd w:val="clear" w:color="auto" w:fill="FFFFFF"/>
                  <w:vAlign w:val="bottom"/>
                </w:tcPr>
                <w:p w:rsidR="00E260C0" w:rsidRPr="00E355FE" w:rsidRDefault="00392172" w:rsidP="00392172">
                  <w:pPr>
                    <w:jc w:val="center"/>
                    <w:rPr>
                      <w:rFonts w:ascii="Arial CYR" w:hAnsi="Arial CYR" w:cs="Arial CYR"/>
                      <w:sz w:val="22"/>
                      <w:szCs w:val="22"/>
                    </w:rPr>
                  </w:pPr>
                  <w:r w:rsidRPr="00E355FE">
                    <w:rPr>
                      <w:rFonts w:ascii="Arial CYR" w:hAnsi="Arial CYR" w:cs="Arial CYR"/>
                      <w:sz w:val="22"/>
                      <w:szCs w:val="22"/>
                    </w:rPr>
                    <w:t>Трубачёва</w:t>
                  </w:r>
                </w:p>
              </w:tc>
              <w:tc>
                <w:tcPr>
                  <w:tcW w:w="1380" w:type="dxa"/>
                  <w:tcBorders>
                    <w:top w:val="single" w:sz="4" w:space="0" w:color="000000"/>
                    <w:left w:val="single" w:sz="4" w:space="0" w:color="000000"/>
                    <w:bottom w:val="single" w:sz="4" w:space="0" w:color="auto"/>
                  </w:tcBorders>
                  <w:shd w:val="clear" w:color="auto" w:fill="FFFFFF"/>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8-А</w:t>
                  </w:r>
                </w:p>
              </w:tc>
              <w:tc>
                <w:tcPr>
                  <w:tcW w:w="1540" w:type="dxa"/>
                  <w:tcBorders>
                    <w:top w:val="single" w:sz="4" w:space="0" w:color="000000"/>
                    <w:left w:val="single" w:sz="4" w:space="0" w:color="000000"/>
                    <w:bottom w:val="single" w:sz="4" w:space="0" w:color="auto"/>
                  </w:tcBorders>
                  <w:shd w:val="clear" w:color="auto" w:fill="FFFFFF"/>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272,1</w:t>
                  </w:r>
                </w:p>
              </w:tc>
              <w:tc>
                <w:tcPr>
                  <w:tcW w:w="1234" w:type="dxa"/>
                  <w:tcBorders>
                    <w:top w:val="single" w:sz="4" w:space="0" w:color="000000"/>
                    <w:left w:val="single" w:sz="4" w:space="0" w:color="000000"/>
                    <w:bottom w:val="single" w:sz="4" w:space="0" w:color="auto"/>
                    <w:right w:val="single" w:sz="4" w:space="0" w:color="000000"/>
                  </w:tcBorders>
                  <w:shd w:val="clear" w:color="auto" w:fill="FFFFFF"/>
                  <w:vAlign w:val="bottom"/>
                </w:tcPr>
                <w:p w:rsidR="00392172" w:rsidRPr="00E355FE" w:rsidRDefault="00392172" w:rsidP="00392172">
                  <w:pPr>
                    <w:jc w:val="center"/>
                    <w:rPr>
                      <w:sz w:val="22"/>
                      <w:szCs w:val="22"/>
                    </w:rPr>
                  </w:pPr>
                  <w:r w:rsidRPr="00E355FE">
                    <w:rPr>
                      <w:rFonts w:ascii="Arial CYR" w:hAnsi="Arial CYR" w:cs="Arial CYR"/>
                      <w:sz w:val="22"/>
                      <w:szCs w:val="22"/>
                    </w:rPr>
                    <w:t>272,1</w:t>
                  </w:r>
                </w:p>
              </w:tc>
            </w:tr>
            <w:tr w:rsidR="00392172" w:rsidTr="00392172">
              <w:trPr>
                <w:trHeight w:val="299"/>
              </w:trPr>
              <w:tc>
                <w:tcPr>
                  <w:tcW w:w="700" w:type="dxa"/>
                  <w:tcBorders>
                    <w:top w:val="single" w:sz="4" w:space="0" w:color="000000"/>
                    <w:left w:val="single" w:sz="4" w:space="0" w:color="000000"/>
                    <w:bottom w:val="single" w:sz="4" w:space="0" w:color="000000"/>
                  </w:tcBorders>
                  <w:shd w:val="clear" w:color="auto" w:fill="auto"/>
                  <w:vAlign w:val="bottom"/>
                </w:tcPr>
                <w:p w:rsidR="00392172" w:rsidRDefault="00392172" w:rsidP="00392172">
                  <w:pPr>
                    <w:snapToGrid w:val="0"/>
                    <w:jc w:val="center"/>
                    <w:rPr>
                      <w:rFonts w:ascii="Arial CYR" w:hAnsi="Arial CYR" w:cs="Arial CYR"/>
                      <w:shd w:val="clear" w:color="auto" w:fill="FFFF00"/>
                    </w:rPr>
                  </w:pPr>
                </w:p>
              </w:tc>
              <w:tc>
                <w:tcPr>
                  <w:tcW w:w="3460" w:type="dxa"/>
                  <w:tcBorders>
                    <w:top w:val="single" w:sz="4" w:space="0" w:color="000000"/>
                    <w:left w:val="single" w:sz="4" w:space="0" w:color="000000"/>
                    <w:bottom w:val="single" w:sz="4" w:space="0" w:color="000000"/>
                  </w:tcBorders>
                  <w:shd w:val="clear" w:color="auto" w:fill="FFFFFF"/>
                  <w:vAlign w:val="bottom"/>
                </w:tcPr>
                <w:p w:rsidR="00392172" w:rsidRPr="00031BEF" w:rsidRDefault="00392172" w:rsidP="00392172">
                  <w:pPr>
                    <w:jc w:val="center"/>
                    <w:rPr>
                      <w:rFonts w:ascii="Arial CYR" w:hAnsi="Arial CYR" w:cs="Arial CYR"/>
                      <w:b/>
                      <w:bCs/>
                      <w:sz w:val="22"/>
                      <w:szCs w:val="22"/>
                      <w:shd w:val="clear" w:color="auto" w:fill="FFFF00"/>
                    </w:rPr>
                  </w:pPr>
                  <w:r w:rsidRPr="00031BEF">
                    <w:rPr>
                      <w:rFonts w:ascii="Arial CYR" w:hAnsi="Arial CYR" w:cs="Arial CYR"/>
                      <w:b/>
                      <w:bCs/>
                      <w:sz w:val="22"/>
                      <w:szCs w:val="22"/>
                      <w:shd w:val="clear" w:color="auto" w:fill="FFFF00"/>
                    </w:rPr>
                    <w:t>Итого:</w:t>
                  </w:r>
                </w:p>
              </w:tc>
              <w:tc>
                <w:tcPr>
                  <w:tcW w:w="1380" w:type="dxa"/>
                  <w:tcBorders>
                    <w:top w:val="single" w:sz="4" w:space="0" w:color="000000"/>
                    <w:left w:val="single" w:sz="4" w:space="0" w:color="000000"/>
                    <w:bottom w:val="single" w:sz="4" w:space="0" w:color="000000"/>
                  </w:tcBorders>
                  <w:shd w:val="clear" w:color="auto" w:fill="FFFFFF"/>
                  <w:vAlign w:val="bottom"/>
                </w:tcPr>
                <w:p w:rsidR="00392172" w:rsidRPr="00031BEF" w:rsidRDefault="001F656E" w:rsidP="00392172">
                  <w:pPr>
                    <w:jc w:val="center"/>
                    <w:rPr>
                      <w:rFonts w:ascii="Arial CYR" w:hAnsi="Arial CYR" w:cs="Arial CYR"/>
                      <w:b/>
                      <w:bCs/>
                      <w:sz w:val="22"/>
                      <w:szCs w:val="22"/>
                      <w:shd w:val="clear" w:color="auto" w:fill="FFFF00"/>
                    </w:rPr>
                  </w:pPr>
                  <w:r>
                    <w:rPr>
                      <w:rFonts w:ascii="Arial CYR" w:hAnsi="Arial CYR" w:cs="Arial CYR"/>
                      <w:b/>
                      <w:bCs/>
                      <w:sz w:val="22"/>
                      <w:szCs w:val="22"/>
                      <w:shd w:val="clear" w:color="auto" w:fill="FFFF00"/>
                    </w:rPr>
                    <w:t>25</w:t>
                  </w:r>
                  <w:r w:rsidR="00FD330D" w:rsidRPr="00031BEF">
                    <w:rPr>
                      <w:rFonts w:ascii="Arial CYR" w:hAnsi="Arial CYR" w:cs="Arial CYR"/>
                      <w:b/>
                      <w:bCs/>
                      <w:sz w:val="22"/>
                      <w:szCs w:val="22"/>
                      <w:shd w:val="clear" w:color="auto" w:fill="FFFF00"/>
                    </w:rPr>
                    <w:t xml:space="preserve"> дом</w:t>
                  </w:r>
                  <w:r>
                    <w:rPr>
                      <w:rFonts w:ascii="Arial CYR" w:hAnsi="Arial CYR" w:cs="Arial CYR"/>
                      <w:b/>
                      <w:bCs/>
                      <w:sz w:val="22"/>
                      <w:szCs w:val="22"/>
                      <w:shd w:val="clear" w:color="auto" w:fill="FFFF00"/>
                    </w:rPr>
                    <w:t>ов</w:t>
                  </w:r>
                </w:p>
              </w:tc>
              <w:tc>
                <w:tcPr>
                  <w:tcW w:w="1540" w:type="dxa"/>
                  <w:tcBorders>
                    <w:top w:val="single" w:sz="4" w:space="0" w:color="000000"/>
                    <w:left w:val="single" w:sz="4" w:space="0" w:color="000000"/>
                    <w:bottom w:val="single" w:sz="4" w:space="0" w:color="000000"/>
                  </w:tcBorders>
                  <w:shd w:val="clear" w:color="auto" w:fill="FFFFFF"/>
                  <w:vAlign w:val="bottom"/>
                </w:tcPr>
                <w:p w:rsidR="00392172" w:rsidRPr="00031BEF" w:rsidRDefault="001F656E" w:rsidP="00392172">
                  <w:pPr>
                    <w:jc w:val="center"/>
                    <w:rPr>
                      <w:rFonts w:ascii="Arial CYR" w:hAnsi="Arial CYR" w:cs="Arial CYR"/>
                      <w:b/>
                      <w:bCs/>
                      <w:sz w:val="22"/>
                      <w:szCs w:val="22"/>
                      <w:shd w:val="clear" w:color="auto" w:fill="FFFF00"/>
                    </w:rPr>
                  </w:pPr>
                  <w:r>
                    <w:rPr>
                      <w:rFonts w:ascii="Arial CYR" w:hAnsi="Arial CYR" w:cs="Arial CYR"/>
                      <w:b/>
                      <w:bCs/>
                      <w:sz w:val="22"/>
                      <w:szCs w:val="22"/>
                      <w:shd w:val="clear" w:color="auto" w:fill="FFFF00"/>
                    </w:rPr>
                    <w:t>29316</w:t>
                  </w:r>
                  <w:r w:rsidR="00C37C5A">
                    <w:rPr>
                      <w:rFonts w:ascii="Arial CYR" w:hAnsi="Arial CYR" w:cs="Arial CYR"/>
                      <w:b/>
                      <w:bCs/>
                      <w:sz w:val="22"/>
                      <w:szCs w:val="22"/>
                      <w:shd w:val="clear" w:color="auto" w:fill="FFFF00"/>
                    </w:rPr>
                    <w:t>,</w:t>
                  </w:r>
                  <w:r>
                    <w:rPr>
                      <w:rFonts w:ascii="Arial CYR" w:hAnsi="Arial CYR" w:cs="Arial CYR"/>
                      <w:b/>
                      <w:bCs/>
                      <w:sz w:val="22"/>
                      <w:szCs w:val="22"/>
                      <w:shd w:val="clear" w:color="auto" w:fill="FFFF00"/>
                    </w:rPr>
                    <w:t>3</w:t>
                  </w:r>
                </w:p>
              </w:tc>
              <w:tc>
                <w:tcPr>
                  <w:tcW w:w="12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92172" w:rsidRPr="00031BEF" w:rsidRDefault="001F656E" w:rsidP="00392172">
                  <w:pPr>
                    <w:jc w:val="center"/>
                    <w:rPr>
                      <w:sz w:val="22"/>
                      <w:szCs w:val="22"/>
                    </w:rPr>
                  </w:pPr>
                  <w:r>
                    <w:rPr>
                      <w:rFonts w:ascii="Arial CYR" w:hAnsi="Arial CYR" w:cs="Arial CYR"/>
                      <w:b/>
                      <w:bCs/>
                      <w:sz w:val="22"/>
                      <w:szCs w:val="22"/>
                      <w:shd w:val="clear" w:color="auto" w:fill="FFFF00"/>
                    </w:rPr>
                    <w:t>23502</w:t>
                  </w:r>
                  <w:r w:rsidR="00392172" w:rsidRPr="00031BEF">
                    <w:rPr>
                      <w:rFonts w:ascii="Arial CYR" w:hAnsi="Arial CYR" w:cs="Arial CYR"/>
                      <w:b/>
                      <w:bCs/>
                      <w:sz w:val="22"/>
                      <w:szCs w:val="22"/>
                      <w:shd w:val="clear" w:color="auto" w:fill="FFFF00"/>
                    </w:rPr>
                    <w:t>,</w:t>
                  </w:r>
                  <w:r w:rsidR="00A83A8C">
                    <w:rPr>
                      <w:rFonts w:ascii="Arial CYR" w:hAnsi="Arial CYR" w:cs="Arial CYR"/>
                      <w:b/>
                      <w:bCs/>
                      <w:sz w:val="22"/>
                      <w:szCs w:val="22"/>
                      <w:shd w:val="clear" w:color="auto" w:fill="FFFF00"/>
                    </w:rPr>
                    <w:t>7</w:t>
                  </w:r>
                </w:p>
              </w:tc>
            </w:tr>
          </w:tbl>
          <w:p w:rsidR="00392172" w:rsidRDefault="00392172" w:rsidP="00392172">
            <w:pPr>
              <w:rPr>
                <w:rFonts w:ascii="Arial CYR" w:hAnsi="Arial CYR" w:cs="Arial CYR"/>
                <w:sz w:val="20"/>
                <w:szCs w:val="20"/>
              </w:rPr>
            </w:pPr>
          </w:p>
        </w:tc>
      </w:tr>
      <w:tr w:rsidR="00392172" w:rsidTr="00392172">
        <w:trPr>
          <w:trHeight w:val="465"/>
        </w:trPr>
        <w:tc>
          <w:tcPr>
            <w:tcW w:w="4142" w:type="dxa"/>
            <w:shd w:val="clear" w:color="auto" w:fill="auto"/>
            <w:vAlign w:val="bottom"/>
          </w:tcPr>
          <w:p w:rsidR="00392172" w:rsidRDefault="00392172" w:rsidP="00392172">
            <w:pPr>
              <w:snapToGrid w:val="0"/>
              <w:rPr>
                <w:rFonts w:ascii="Arial CYR" w:hAnsi="Arial CYR" w:cs="Arial CYR"/>
                <w:sz w:val="20"/>
                <w:szCs w:val="20"/>
              </w:rPr>
            </w:pPr>
          </w:p>
        </w:tc>
        <w:tc>
          <w:tcPr>
            <w:tcW w:w="1190" w:type="dxa"/>
            <w:shd w:val="clear" w:color="auto" w:fill="auto"/>
            <w:vAlign w:val="bottom"/>
          </w:tcPr>
          <w:p w:rsidR="00392172" w:rsidRDefault="00392172" w:rsidP="00392172">
            <w:pPr>
              <w:snapToGrid w:val="0"/>
              <w:rPr>
                <w:rFonts w:ascii="Arial CYR" w:hAnsi="Arial CYR" w:cs="Arial CYR"/>
                <w:sz w:val="20"/>
                <w:szCs w:val="20"/>
              </w:rPr>
            </w:pPr>
          </w:p>
        </w:tc>
        <w:tc>
          <w:tcPr>
            <w:tcW w:w="3260" w:type="dxa"/>
            <w:shd w:val="clear" w:color="auto" w:fill="auto"/>
            <w:vAlign w:val="bottom"/>
          </w:tcPr>
          <w:p w:rsidR="00392172" w:rsidRDefault="00392172" w:rsidP="00392172">
            <w:pPr>
              <w:rPr>
                <w:rFonts w:ascii="Arial CYR" w:hAnsi="Arial CYR" w:cs="Arial CYR"/>
                <w:sz w:val="20"/>
                <w:szCs w:val="20"/>
              </w:rPr>
            </w:pPr>
            <w:r>
              <w:rPr>
                <w:rFonts w:ascii="Arial CYR" w:hAnsi="Arial CYR" w:cs="Arial CYR"/>
                <w:sz w:val="20"/>
                <w:szCs w:val="20"/>
              </w:rPr>
              <w:t xml:space="preserve">       </w:t>
            </w:r>
          </w:p>
        </w:tc>
      </w:tr>
    </w:tbl>
    <w:p w:rsidR="002B0355" w:rsidRDefault="002B0355"/>
    <w:p w:rsidR="00F40A4F" w:rsidRDefault="00204DC0" w:rsidP="00FD330D">
      <w:pPr>
        <w:tabs>
          <w:tab w:val="left" w:pos="7485"/>
        </w:tabs>
        <w:ind w:firstLine="720"/>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                                                                                           </w:t>
      </w:r>
      <w:r w:rsidR="00FD330D">
        <w:rPr>
          <w:rFonts w:ascii="Arial" w:hAnsi="Arial" w:cs="Arial"/>
          <w:color w:val="000000"/>
          <w:sz w:val="20"/>
          <w:szCs w:val="20"/>
          <w:shd w:val="clear" w:color="auto" w:fill="FFFFFF"/>
        </w:rPr>
        <w:t xml:space="preserve">                    </w:t>
      </w:r>
    </w:p>
    <w:p w:rsidR="00FD330D" w:rsidRDefault="00FD330D" w:rsidP="00FD330D">
      <w:pPr>
        <w:tabs>
          <w:tab w:val="left" w:pos="7485"/>
        </w:tabs>
        <w:ind w:firstLine="720"/>
        <w:rPr>
          <w:rFonts w:ascii="Arial" w:hAnsi="Arial" w:cs="Arial"/>
          <w:color w:val="000000"/>
          <w:sz w:val="20"/>
          <w:szCs w:val="20"/>
          <w:shd w:val="clear" w:color="auto" w:fill="FFFFFF"/>
        </w:rPr>
      </w:pPr>
    </w:p>
    <w:p w:rsidR="00C37C5A" w:rsidRDefault="00C37C5A" w:rsidP="00FD330D">
      <w:pPr>
        <w:tabs>
          <w:tab w:val="left" w:pos="7485"/>
        </w:tabs>
        <w:ind w:firstLine="720"/>
        <w:rPr>
          <w:rFonts w:ascii="Arial" w:hAnsi="Arial" w:cs="Arial"/>
          <w:color w:val="000000"/>
          <w:sz w:val="20"/>
          <w:szCs w:val="20"/>
          <w:shd w:val="clear" w:color="auto" w:fill="FFFFFF"/>
        </w:rPr>
      </w:pPr>
    </w:p>
    <w:p w:rsidR="00C37C5A" w:rsidRDefault="00C37C5A" w:rsidP="00FD330D">
      <w:pPr>
        <w:tabs>
          <w:tab w:val="left" w:pos="7485"/>
        </w:tabs>
        <w:ind w:firstLine="720"/>
        <w:rPr>
          <w:rFonts w:ascii="Arial" w:hAnsi="Arial" w:cs="Arial"/>
          <w:color w:val="000000"/>
          <w:sz w:val="20"/>
          <w:szCs w:val="20"/>
          <w:shd w:val="clear" w:color="auto" w:fill="FFFFFF"/>
        </w:rPr>
      </w:pPr>
    </w:p>
    <w:p w:rsidR="00C37C5A" w:rsidRDefault="00C37C5A" w:rsidP="00FD330D">
      <w:pPr>
        <w:tabs>
          <w:tab w:val="left" w:pos="7485"/>
        </w:tabs>
        <w:ind w:firstLine="720"/>
        <w:rPr>
          <w:rFonts w:ascii="Arial" w:hAnsi="Arial" w:cs="Arial"/>
          <w:color w:val="000000"/>
          <w:sz w:val="20"/>
          <w:szCs w:val="20"/>
          <w:shd w:val="clear" w:color="auto" w:fill="FFFFFF"/>
        </w:rPr>
      </w:pPr>
    </w:p>
    <w:p w:rsidR="00C37C5A" w:rsidRDefault="00C37C5A" w:rsidP="00FD330D">
      <w:pPr>
        <w:tabs>
          <w:tab w:val="left" w:pos="7485"/>
        </w:tabs>
        <w:ind w:firstLine="720"/>
        <w:rPr>
          <w:rFonts w:ascii="Arial" w:hAnsi="Arial" w:cs="Arial"/>
          <w:color w:val="000000"/>
          <w:sz w:val="20"/>
          <w:szCs w:val="20"/>
          <w:shd w:val="clear" w:color="auto" w:fill="FFFFFF"/>
        </w:rPr>
      </w:pPr>
    </w:p>
    <w:p w:rsidR="00C37C5A" w:rsidRDefault="00C37C5A" w:rsidP="00FD330D">
      <w:pPr>
        <w:tabs>
          <w:tab w:val="left" w:pos="7485"/>
        </w:tabs>
        <w:ind w:firstLine="720"/>
        <w:rPr>
          <w:rFonts w:ascii="Arial" w:hAnsi="Arial" w:cs="Arial"/>
          <w:color w:val="000000"/>
          <w:sz w:val="20"/>
          <w:szCs w:val="20"/>
          <w:shd w:val="clear" w:color="auto" w:fill="FFFFFF"/>
        </w:rPr>
      </w:pPr>
    </w:p>
    <w:p w:rsidR="00C37C5A" w:rsidRDefault="00C37C5A" w:rsidP="00FD330D">
      <w:pPr>
        <w:tabs>
          <w:tab w:val="left" w:pos="7485"/>
        </w:tabs>
        <w:ind w:firstLine="720"/>
        <w:rPr>
          <w:rFonts w:ascii="Arial" w:hAnsi="Arial" w:cs="Arial"/>
          <w:color w:val="000000"/>
          <w:sz w:val="20"/>
          <w:szCs w:val="20"/>
          <w:shd w:val="clear" w:color="auto" w:fill="FFFFFF"/>
        </w:rPr>
      </w:pPr>
    </w:p>
    <w:p w:rsidR="00C37C5A" w:rsidRDefault="00C37C5A" w:rsidP="00FD330D">
      <w:pPr>
        <w:tabs>
          <w:tab w:val="left" w:pos="7485"/>
        </w:tabs>
        <w:ind w:firstLine="720"/>
        <w:rPr>
          <w:rFonts w:ascii="Arial" w:hAnsi="Arial" w:cs="Arial"/>
          <w:color w:val="000000"/>
          <w:sz w:val="20"/>
          <w:szCs w:val="20"/>
          <w:shd w:val="clear" w:color="auto" w:fill="FFFFFF"/>
        </w:rPr>
      </w:pPr>
    </w:p>
    <w:p w:rsidR="00C37C5A" w:rsidRDefault="00C37C5A" w:rsidP="00FD330D">
      <w:pPr>
        <w:tabs>
          <w:tab w:val="left" w:pos="7485"/>
        </w:tabs>
        <w:ind w:firstLine="720"/>
        <w:rPr>
          <w:rFonts w:ascii="Arial" w:hAnsi="Arial" w:cs="Arial"/>
          <w:color w:val="000000"/>
          <w:sz w:val="20"/>
          <w:szCs w:val="20"/>
          <w:shd w:val="clear" w:color="auto" w:fill="FFFFFF"/>
        </w:rPr>
      </w:pPr>
    </w:p>
    <w:p w:rsidR="00C37C5A" w:rsidRDefault="00C37C5A" w:rsidP="00FD330D">
      <w:pPr>
        <w:tabs>
          <w:tab w:val="left" w:pos="7485"/>
        </w:tabs>
        <w:ind w:firstLine="720"/>
        <w:rPr>
          <w:rFonts w:ascii="Arial" w:hAnsi="Arial" w:cs="Arial"/>
          <w:color w:val="000000"/>
          <w:sz w:val="20"/>
          <w:szCs w:val="20"/>
          <w:shd w:val="clear" w:color="auto" w:fill="FFFFFF"/>
        </w:rPr>
      </w:pPr>
    </w:p>
    <w:p w:rsidR="00C37C5A" w:rsidRDefault="00C37C5A" w:rsidP="00FD330D">
      <w:pPr>
        <w:tabs>
          <w:tab w:val="left" w:pos="7485"/>
        </w:tabs>
        <w:ind w:firstLine="720"/>
        <w:rPr>
          <w:rFonts w:ascii="Arial" w:hAnsi="Arial" w:cs="Arial"/>
          <w:color w:val="000000"/>
          <w:sz w:val="20"/>
          <w:szCs w:val="20"/>
          <w:shd w:val="clear" w:color="auto" w:fill="FFFFFF"/>
        </w:rPr>
      </w:pPr>
    </w:p>
    <w:p w:rsidR="00C37C5A" w:rsidRDefault="00C37C5A" w:rsidP="00FD330D">
      <w:pPr>
        <w:tabs>
          <w:tab w:val="left" w:pos="7485"/>
        </w:tabs>
        <w:ind w:firstLine="720"/>
        <w:rPr>
          <w:rFonts w:ascii="Arial" w:hAnsi="Arial" w:cs="Arial"/>
          <w:color w:val="000000"/>
          <w:sz w:val="20"/>
          <w:szCs w:val="20"/>
          <w:shd w:val="clear" w:color="auto" w:fill="FFFFFF"/>
        </w:rPr>
      </w:pPr>
    </w:p>
    <w:p w:rsidR="00C37C5A" w:rsidRDefault="00C37C5A" w:rsidP="00FD330D">
      <w:pPr>
        <w:tabs>
          <w:tab w:val="left" w:pos="7485"/>
        </w:tabs>
        <w:ind w:firstLine="720"/>
        <w:rPr>
          <w:rFonts w:ascii="Arial" w:hAnsi="Arial" w:cs="Arial"/>
          <w:color w:val="000000"/>
          <w:sz w:val="20"/>
          <w:szCs w:val="20"/>
          <w:shd w:val="clear" w:color="auto" w:fill="FFFFFF"/>
        </w:rPr>
      </w:pPr>
    </w:p>
    <w:p w:rsidR="00E850A9" w:rsidRPr="00DC5C44" w:rsidRDefault="00E850A9" w:rsidP="00E850A9">
      <w:pPr>
        <w:tabs>
          <w:tab w:val="left" w:pos="7485"/>
        </w:tabs>
        <w:rPr>
          <w:rFonts w:ascii="Arial" w:hAnsi="Arial" w:cs="Arial"/>
          <w:color w:val="000000"/>
          <w:sz w:val="20"/>
          <w:szCs w:val="20"/>
          <w:shd w:val="clear" w:color="auto" w:fill="FFFFFF"/>
        </w:rPr>
      </w:pPr>
    </w:p>
    <w:p w:rsidR="00204DC0" w:rsidRDefault="00204DC0">
      <w:pPr>
        <w:tabs>
          <w:tab w:val="left" w:pos="7485"/>
        </w:tabs>
        <w:ind w:firstLine="720"/>
        <w:jc w:val="right"/>
        <w:rPr>
          <w:rFonts w:ascii="Arial" w:hAnsi="Arial" w:cs="Arial"/>
          <w:b/>
          <w:bCs/>
          <w:color w:val="000000"/>
          <w:sz w:val="20"/>
          <w:szCs w:val="20"/>
          <w:shd w:val="clear" w:color="auto" w:fill="FFFFFF"/>
        </w:rPr>
      </w:pPr>
      <w:r>
        <w:rPr>
          <w:b/>
          <w:bCs/>
          <w:color w:val="000000"/>
          <w:shd w:val="clear" w:color="auto" w:fill="FFFFFF"/>
        </w:rPr>
        <w:lastRenderedPageBreak/>
        <w:t xml:space="preserve">Приложение </w:t>
      </w:r>
      <w:r w:rsidR="00B41C82">
        <w:rPr>
          <w:b/>
          <w:bCs/>
          <w:color w:val="000000"/>
          <w:shd w:val="clear" w:color="auto" w:fill="FFFFFF"/>
        </w:rPr>
        <w:t>4</w:t>
      </w:r>
    </w:p>
    <w:p w:rsidR="00204DC0" w:rsidRDefault="00204DC0">
      <w:pPr>
        <w:ind w:firstLine="720"/>
        <w:rPr>
          <w:rFonts w:ascii="Arial" w:hAnsi="Arial" w:cs="Arial"/>
          <w:b/>
          <w:bCs/>
          <w:color w:val="000000"/>
          <w:sz w:val="20"/>
          <w:szCs w:val="20"/>
          <w:shd w:val="clear" w:color="auto" w:fill="FFFFFF"/>
        </w:rPr>
      </w:pPr>
    </w:p>
    <w:p w:rsidR="00204DC0" w:rsidRDefault="00204DC0">
      <w:pPr>
        <w:ind w:firstLine="720"/>
        <w:rPr>
          <w:rFonts w:ascii="Arial" w:hAnsi="Arial" w:cs="Arial"/>
          <w:color w:val="000000"/>
          <w:sz w:val="20"/>
          <w:szCs w:val="20"/>
          <w:shd w:val="clear" w:color="auto" w:fill="FFFFFF"/>
        </w:rPr>
      </w:pPr>
      <w:r>
        <w:rPr>
          <w:b/>
          <w:bCs/>
          <w:color w:val="000000"/>
          <w:shd w:val="clear" w:color="auto" w:fill="FFFFFF"/>
        </w:rPr>
        <w:t>Услуги, оказываемые управляющей организацией в отношении общего имущества собственников помещений в многоквартирном доме, из числа услуг, указанных в Правилах содержания общего имущества в многоквартирном доме, утвержденных Постановлением РФ от 13.08.2006г. № 491:</w:t>
      </w:r>
    </w:p>
    <w:p w:rsidR="00204DC0" w:rsidRDefault="00204DC0">
      <w:pPr>
        <w:ind w:firstLine="720"/>
        <w:rPr>
          <w:rFonts w:ascii="Arial" w:hAnsi="Arial" w:cs="Arial"/>
          <w:color w:val="000000"/>
          <w:sz w:val="20"/>
          <w:szCs w:val="20"/>
          <w:shd w:val="clear" w:color="auto" w:fill="FFFFFF"/>
        </w:rPr>
      </w:pPr>
    </w:p>
    <w:p w:rsidR="00204DC0" w:rsidRDefault="00204DC0">
      <w:pPr>
        <w:ind w:firstLine="720"/>
        <w:jc w:val="both"/>
        <w:rPr>
          <w:color w:val="000000"/>
          <w:shd w:val="clear" w:color="auto" w:fill="FFFFFF"/>
        </w:rPr>
      </w:pPr>
      <w:bookmarkStart w:id="0" w:name="BM10111"/>
      <w:bookmarkEnd w:id="0"/>
      <w:r>
        <w:rPr>
          <w:color w:val="000000"/>
          <w:shd w:val="clear" w:color="auto" w:fill="FFFFFF"/>
        </w:rPr>
        <w:t>а) осмотр общего имущества, обеспечивающий своевременное выявление несоответствия состояния общего имущества требованиям законодательства Российской Федерации, а также угрозы безопасности жизни и здоровью граждан;</w:t>
      </w:r>
    </w:p>
    <w:p w:rsidR="00204DC0" w:rsidRDefault="00204DC0">
      <w:pPr>
        <w:ind w:firstLine="720"/>
        <w:jc w:val="both"/>
        <w:rPr>
          <w:color w:val="000000"/>
          <w:shd w:val="clear" w:color="auto" w:fill="FFFFFF"/>
        </w:rPr>
      </w:pPr>
      <w:bookmarkStart w:id="1" w:name="BM10112"/>
      <w:bookmarkEnd w:id="1"/>
      <w:r>
        <w:rPr>
          <w:color w:val="000000"/>
          <w:shd w:val="clear" w:color="auto" w:fill="FFFFFF"/>
        </w:rP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204DC0" w:rsidRDefault="00204DC0">
      <w:pPr>
        <w:ind w:firstLine="720"/>
        <w:jc w:val="both"/>
        <w:rPr>
          <w:color w:val="000000"/>
          <w:shd w:val="clear" w:color="auto" w:fill="FFFFFF"/>
        </w:rPr>
      </w:pPr>
      <w:bookmarkStart w:id="2" w:name="BM10114"/>
      <w:bookmarkStart w:id="3" w:name="BM10113"/>
      <w:bookmarkEnd w:id="2"/>
      <w:bookmarkEnd w:id="3"/>
      <w:r>
        <w:rPr>
          <w:color w:val="000000"/>
          <w:shd w:val="clear" w:color="auto" w:fill="FFFFFF"/>
        </w:rPr>
        <w:t>в) уборку и санитарно-гигиеническую очистку помещений общего пользования, а также земельного участка, входящего в состав общего имущества;</w:t>
      </w:r>
    </w:p>
    <w:p w:rsidR="00204DC0" w:rsidRDefault="00204DC0">
      <w:pPr>
        <w:ind w:firstLine="720"/>
        <w:jc w:val="both"/>
        <w:rPr>
          <w:color w:val="000000"/>
          <w:shd w:val="clear" w:color="auto" w:fill="FFFFFF"/>
        </w:rPr>
      </w:pPr>
      <w:bookmarkStart w:id="4" w:name="BM10115"/>
      <w:bookmarkEnd w:id="4"/>
      <w:r>
        <w:rPr>
          <w:color w:val="000000"/>
          <w:shd w:val="clear" w:color="auto" w:fill="FFFFFF"/>
        </w:rPr>
        <w:t>г) сбор и вывоз твердых и жидких бытовых отходов;</w:t>
      </w:r>
    </w:p>
    <w:p w:rsidR="00204DC0" w:rsidRDefault="00204DC0">
      <w:pPr>
        <w:ind w:firstLine="720"/>
        <w:jc w:val="both"/>
        <w:rPr>
          <w:color w:val="000000"/>
          <w:shd w:val="clear" w:color="auto" w:fill="FFFFFF"/>
        </w:rPr>
      </w:pPr>
      <w:bookmarkStart w:id="5" w:name="BM10117"/>
      <w:bookmarkStart w:id="6" w:name="BM10116"/>
      <w:bookmarkStart w:id="7" w:name="BM101151"/>
      <w:bookmarkEnd w:id="5"/>
      <w:bookmarkEnd w:id="6"/>
      <w:bookmarkEnd w:id="7"/>
      <w:r>
        <w:rPr>
          <w:color w:val="000000"/>
          <w:shd w:val="clear" w:color="auto" w:fill="FFFFFF"/>
        </w:rPr>
        <w:t>д) содержание и уход за элементами озеленения и благоустройства, а также иными предназначенными для обслуживания, эксплуатации и благоустройства этого многоквартирного дома объектами, расположенными на земельном участке, входящем в состав общего имущества;</w:t>
      </w:r>
    </w:p>
    <w:p w:rsidR="00204DC0" w:rsidRDefault="00204DC0">
      <w:bookmarkStart w:id="8" w:name="BM10118"/>
      <w:bookmarkEnd w:id="8"/>
      <w:r>
        <w:rPr>
          <w:color w:val="000000"/>
          <w:shd w:val="clear" w:color="auto" w:fill="FFFFFF"/>
        </w:rPr>
        <w:t xml:space="preserve">            е) текущий ремонт, подготовку к сезонной эксплуатации и содержание общего имущества, а также элементов благоустройства и иных предназначенных для обслуживания, эксплуатации и благоустройства этого многоквартирного дома объектов, расположенных на земельном участке, входящем в состав общего имущества.</w:t>
      </w:r>
    </w:p>
    <w:p w:rsidR="00204DC0" w:rsidRDefault="00204DC0"/>
    <w:p w:rsidR="00204DC0" w:rsidRDefault="00204DC0"/>
    <w:p w:rsidR="00F40A4F" w:rsidRDefault="00F40A4F"/>
    <w:p w:rsidR="00F40A4F" w:rsidRDefault="00F40A4F"/>
    <w:p w:rsidR="00F40A4F" w:rsidRDefault="00F40A4F"/>
    <w:p w:rsidR="00FD330D" w:rsidRDefault="00FD330D"/>
    <w:p w:rsidR="00FD330D" w:rsidRDefault="00FD330D"/>
    <w:p w:rsidR="00FD330D" w:rsidRDefault="00FD330D"/>
    <w:p w:rsidR="00FD330D" w:rsidRDefault="00FD330D"/>
    <w:p w:rsidR="00FD330D" w:rsidRDefault="00FD330D"/>
    <w:p w:rsidR="00FD330D" w:rsidRDefault="00FD330D"/>
    <w:p w:rsidR="00FD330D" w:rsidRDefault="00FD330D"/>
    <w:p w:rsidR="00FD330D" w:rsidRDefault="00FD330D"/>
    <w:p w:rsidR="00FD330D" w:rsidRDefault="00FD330D"/>
    <w:p w:rsidR="00FD330D" w:rsidRDefault="00FD330D"/>
    <w:p w:rsidR="00FD330D" w:rsidRDefault="00FD330D"/>
    <w:p w:rsidR="00FD330D" w:rsidRDefault="00FD330D"/>
    <w:p w:rsidR="00FD330D" w:rsidRDefault="00FD330D"/>
    <w:p w:rsidR="00FD330D" w:rsidRDefault="00FD330D"/>
    <w:p w:rsidR="00FD330D" w:rsidRDefault="00FD330D"/>
    <w:p w:rsidR="00FD330D" w:rsidRDefault="00FD330D"/>
    <w:p w:rsidR="00FD330D" w:rsidRDefault="00FD330D"/>
    <w:p w:rsidR="00FD330D" w:rsidRDefault="00FD330D"/>
    <w:p w:rsidR="00FD330D" w:rsidRDefault="00FD330D"/>
    <w:p w:rsidR="00FD330D" w:rsidRDefault="00FD330D"/>
    <w:p w:rsidR="00FD330D" w:rsidRDefault="00FD330D"/>
    <w:p w:rsidR="00FD330D" w:rsidRDefault="00FD330D"/>
    <w:p w:rsidR="00FD330D" w:rsidRDefault="00FD330D"/>
    <w:p w:rsidR="00FD330D" w:rsidRDefault="00FD330D"/>
    <w:p w:rsidR="00204DC0" w:rsidRDefault="00204DC0">
      <w:pPr>
        <w:pStyle w:val="af3"/>
        <w:spacing w:before="0" w:line="225" w:lineRule="atLeast"/>
        <w:ind w:firstLine="900"/>
        <w:jc w:val="right"/>
        <w:rPr>
          <w:color w:val="000000"/>
        </w:rPr>
      </w:pPr>
      <w:r>
        <w:rPr>
          <w:b/>
          <w:bCs/>
          <w:color w:val="000000"/>
        </w:rPr>
        <w:lastRenderedPageBreak/>
        <w:t xml:space="preserve">Приложение </w:t>
      </w:r>
      <w:r w:rsidR="00B41C82">
        <w:rPr>
          <w:b/>
          <w:bCs/>
          <w:color w:val="000000"/>
        </w:rPr>
        <w:t>5</w:t>
      </w:r>
    </w:p>
    <w:p w:rsidR="00204DC0" w:rsidRDefault="00204DC0">
      <w:pPr>
        <w:pStyle w:val="af3"/>
        <w:spacing w:before="0" w:line="225" w:lineRule="atLeast"/>
        <w:ind w:firstLine="900"/>
        <w:jc w:val="both"/>
        <w:rPr>
          <w:b/>
          <w:bCs/>
          <w:color w:val="000000"/>
        </w:rPr>
      </w:pPr>
      <w:r>
        <w:rPr>
          <w:color w:val="000000"/>
        </w:rPr>
        <w:t>Состав предоставляемых потребителю коммунальных услуг при наличии в многоквартирном доме или жилом доме внутридомовых инженерных систем, позволяющих предоставлять потребителю данные коммунальные услуги:</w:t>
      </w:r>
    </w:p>
    <w:p w:rsidR="00204DC0" w:rsidRDefault="00204DC0">
      <w:pPr>
        <w:pStyle w:val="af3"/>
        <w:spacing w:before="0" w:line="225" w:lineRule="atLeast"/>
        <w:jc w:val="both"/>
        <w:rPr>
          <w:b/>
          <w:bCs/>
          <w:color w:val="000000"/>
        </w:rPr>
      </w:pPr>
      <w:r>
        <w:rPr>
          <w:b/>
          <w:bCs/>
          <w:color w:val="000000"/>
        </w:rPr>
        <w:t>холодное водоснабжение</w:t>
      </w:r>
      <w:r>
        <w:rPr>
          <w:color w:val="000000"/>
        </w:rPr>
        <w:t xml:space="preserve"> - круглосуточное обеспечение потребителя холодной питьевой водой надлежащего качества, подаваемой в необходимых объемах по присоединенной сети в жилое помещение либо до водоразборной колонки;</w:t>
      </w:r>
    </w:p>
    <w:p w:rsidR="00204DC0" w:rsidRDefault="00204DC0">
      <w:pPr>
        <w:pStyle w:val="af3"/>
        <w:spacing w:before="0" w:line="225" w:lineRule="atLeast"/>
        <w:jc w:val="both"/>
        <w:rPr>
          <w:b/>
          <w:bCs/>
          <w:color w:val="000000"/>
        </w:rPr>
      </w:pPr>
      <w:r>
        <w:rPr>
          <w:b/>
          <w:bCs/>
          <w:color w:val="000000"/>
        </w:rPr>
        <w:t>водоотведение</w:t>
      </w:r>
      <w:r>
        <w:rPr>
          <w:color w:val="000000"/>
        </w:rPr>
        <w:t xml:space="preserve"> - отвод бытовых стоков из жилого помещения по присоединенной сети;</w:t>
      </w:r>
    </w:p>
    <w:p w:rsidR="00204DC0" w:rsidRDefault="00204DC0">
      <w:pPr>
        <w:pStyle w:val="af3"/>
        <w:spacing w:before="0" w:line="225" w:lineRule="atLeast"/>
        <w:jc w:val="both"/>
        <w:rPr>
          <w:b/>
          <w:bCs/>
          <w:color w:val="000000"/>
        </w:rPr>
      </w:pPr>
      <w:r>
        <w:rPr>
          <w:b/>
          <w:bCs/>
          <w:color w:val="000000"/>
        </w:rPr>
        <w:t>электроснабжение</w:t>
      </w:r>
      <w:r>
        <w:rPr>
          <w:color w:val="000000"/>
        </w:rPr>
        <w:t xml:space="preserve"> - круглосуточное обеспечение потребителя электрической энергией надлежащего качества, подаваемой в необходимых объемах по присоединенной сети в жилое помещение;</w:t>
      </w:r>
    </w:p>
    <w:p w:rsidR="00204DC0" w:rsidRDefault="00204DC0">
      <w:pPr>
        <w:pStyle w:val="af3"/>
        <w:spacing w:before="0" w:line="225" w:lineRule="atLeast"/>
        <w:jc w:val="both"/>
        <w:rPr>
          <w:b/>
          <w:bCs/>
          <w:color w:val="000000"/>
        </w:rPr>
      </w:pPr>
      <w:r>
        <w:rPr>
          <w:b/>
          <w:bCs/>
          <w:color w:val="000000"/>
        </w:rPr>
        <w:t>газоснабжение</w:t>
      </w:r>
      <w:r>
        <w:rPr>
          <w:color w:val="000000"/>
        </w:rPr>
        <w:t xml:space="preserve"> - круглосуточное обеспечение потребителя газом надлежащего качества, подаваемым в необходимых объемах по присоединенной сети в жилое помещение, а также продажа бытового газа в баллонах;</w:t>
      </w:r>
    </w:p>
    <w:p w:rsidR="00204DC0" w:rsidRDefault="00204DC0">
      <w:pPr>
        <w:pStyle w:val="af3"/>
        <w:spacing w:before="0" w:line="225" w:lineRule="atLeast"/>
        <w:jc w:val="both"/>
        <w:rPr>
          <w:b/>
          <w:bCs/>
        </w:rPr>
      </w:pPr>
      <w:r>
        <w:rPr>
          <w:b/>
          <w:bCs/>
          <w:color w:val="000000"/>
        </w:rPr>
        <w:t>отопление</w:t>
      </w:r>
      <w:r>
        <w:rPr>
          <w:color w:val="000000"/>
        </w:rPr>
        <w:t xml:space="preserve"> - поддержание в жилом помещении, отапливаемом по присоединенной сети, температуры воздуха, указанной в пункте 15 приложения № 1 к Правилам предоставления коммунальных услуг, утвержденных Постановлением Правительства РФ от 23.05.2006г. №307. </w:t>
      </w:r>
    </w:p>
    <w:p w:rsidR="00204DC0" w:rsidRDefault="00204DC0">
      <w:pPr>
        <w:pStyle w:val="af3"/>
        <w:spacing w:before="0" w:line="225" w:lineRule="atLeast"/>
        <w:jc w:val="both"/>
        <w:rPr>
          <w:rStyle w:val="apple-style-span"/>
          <w:color w:val="000000"/>
        </w:rPr>
      </w:pPr>
      <w:r>
        <w:rPr>
          <w:b/>
          <w:bCs/>
        </w:rPr>
        <w:t>Услуги, оказываемые управляющей организацией по обеспечению поставки в многоквартирный дом коммунальных ресурсов:</w:t>
      </w:r>
    </w:p>
    <w:p w:rsidR="00204DC0" w:rsidRDefault="00204DC0">
      <w:pPr>
        <w:pStyle w:val="af3"/>
        <w:spacing w:before="0" w:line="225" w:lineRule="atLeast"/>
        <w:jc w:val="both"/>
        <w:rPr>
          <w:rStyle w:val="apple-style-span"/>
          <w:color w:val="000000"/>
        </w:rPr>
      </w:pPr>
      <w:r>
        <w:rPr>
          <w:rStyle w:val="apple-style-span"/>
          <w:color w:val="000000"/>
        </w:rPr>
        <w:t>- обеспечение готовности к предоставлению коммунальных услуг внутридомовых инженерных систем, входящих в состав общего имущества собственников помещений в многоквартирном доме:</w:t>
      </w:r>
    </w:p>
    <w:p w:rsidR="00204DC0" w:rsidRDefault="00204DC0">
      <w:pPr>
        <w:pStyle w:val="af3"/>
        <w:spacing w:before="0" w:line="225" w:lineRule="atLeast"/>
        <w:jc w:val="both"/>
        <w:rPr>
          <w:rStyle w:val="apple-style-span"/>
          <w:color w:val="000000"/>
        </w:rPr>
      </w:pPr>
      <w:r>
        <w:rPr>
          <w:rStyle w:val="apple-style-span"/>
          <w:color w:val="000000"/>
        </w:rPr>
        <w:t xml:space="preserve"> ремонт, регулировка, промывка, испытание, расконсервация систем центрального отопления, утепление и прочистка дымовентиляционных каналов, проверка состояния и ремонт продухов в цоколях зданий, ремонт и утепление наружных водоразборных кранов и колонок, ремонт и укрепление входных дверей</w:t>
      </w:r>
    </w:p>
    <w:p w:rsidR="00204DC0" w:rsidRDefault="00204DC0">
      <w:pPr>
        <w:pStyle w:val="af3"/>
        <w:spacing w:before="0" w:line="225" w:lineRule="atLeast"/>
        <w:jc w:val="both"/>
      </w:pPr>
      <w:r>
        <w:rPr>
          <w:rStyle w:val="apple-style-span"/>
          <w:color w:val="000000"/>
        </w:rPr>
        <w:t>проведение технических осмотров и устранение незначительных неисправностей в системах водопровода, канализации, теплоснабжения, электротехнических</w:t>
      </w:r>
      <w:r w:rsidR="00C143EA">
        <w:rPr>
          <w:rStyle w:val="apple-style-span"/>
          <w:color w:val="000000"/>
        </w:rPr>
        <w:t xml:space="preserve"> </w:t>
      </w:r>
      <w:r>
        <w:rPr>
          <w:rStyle w:val="apple-style-span"/>
          <w:color w:val="000000"/>
        </w:rPr>
        <w:t>устройств</w:t>
      </w:r>
    </w:p>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DC5C44" w:rsidRDefault="00DC5C44"/>
    <w:p w:rsidR="00FD330D" w:rsidRDefault="00FD330D"/>
    <w:p w:rsidR="00DC5C44" w:rsidRDefault="00DC5C44"/>
    <w:p w:rsidR="00204DC0" w:rsidRDefault="00204DC0">
      <w:pPr>
        <w:pStyle w:val="ConsPlusNonformat"/>
        <w:widowControl/>
        <w:jc w:val="right"/>
        <w:rPr>
          <w:rFonts w:ascii="Times New Roman" w:hAnsi="Times New Roman" w:cs="Times New Roman"/>
          <w:sz w:val="24"/>
          <w:szCs w:val="24"/>
        </w:rPr>
      </w:pPr>
      <w:r>
        <w:rPr>
          <w:rFonts w:ascii="Times New Roman" w:hAnsi="Times New Roman" w:cs="Times New Roman"/>
          <w:b/>
          <w:bCs/>
          <w:sz w:val="24"/>
          <w:szCs w:val="24"/>
        </w:rPr>
        <w:lastRenderedPageBreak/>
        <w:t xml:space="preserve">Приложение </w:t>
      </w:r>
      <w:r w:rsidR="00B41C82">
        <w:rPr>
          <w:rFonts w:ascii="Times New Roman" w:hAnsi="Times New Roman" w:cs="Times New Roman"/>
          <w:b/>
          <w:bCs/>
          <w:sz w:val="24"/>
          <w:szCs w:val="24"/>
        </w:rPr>
        <w:t>6</w:t>
      </w:r>
    </w:p>
    <w:p w:rsidR="00204DC0" w:rsidRDefault="00204DC0">
      <w:pPr>
        <w:pStyle w:val="ConsPlusNonformat"/>
        <w:widowControl/>
        <w:jc w:val="right"/>
        <w:rPr>
          <w:rFonts w:ascii="Times New Roman" w:hAnsi="Times New Roman" w:cs="Times New Roman"/>
          <w:sz w:val="24"/>
          <w:szCs w:val="24"/>
        </w:rPr>
      </w:pPr>
    </w:p>
    <w:p w:rsidR="00204DC0" w:rsidRDefault="00204DC0">
      <w:pPr>
        <w:autoSpaceDE w:val="0"/>
        <w:jc w:val="center"/>
        <w:rPr>
          <w:b/>
          <w:bCs/>
        </w:rPr>
      </w:pPr>
      <w:r>
        <w:rPr>
          <w:b/>
          <w:bCs/>
        </w:rPr>
        <w:t>ПРОЕКТ  ДОГОВОРА</w:t>
      </w:r>
    </w:p>
    <w:p w:rsidR="00204DC0" w:rsidRDefault="00204DC0">
      <w:pPr>
        <w:autoSpaceDE w:val="0"/>
        <w:jc w:val="center"/>
      </w:pPr>
      <w:r>
        <w:rPr>
          <w:b/>
          <w:bCs/>
        </w:rPr>
        <w:t>управления многоквартирным домом</w:t>
      </w:r>
    </w:p>
    <w:p w:rsidR="00204DC0" w:rsidRDefault="00204DC0">
      <w:pPr>
        <w:autoSpaceDE w:val="0"/>
      </w:pPr>
      <w:r>
        <w:t xml:space="preserve"> </w:t>
      </w:r>
    </w:p>
    <w:p w:rsidR="00204DC0" w:rsidRDefault="00204DC0">
      <w:pPr>
        <w:autoSpaceDE w:val="0"/>
      </w:pPr>
      <w:r>
        <w:t xml:space="preserve">г. Лахденпохья                                                                         </w:t>
      </w:r>
      <w:r w:rsidR="0000567E">
        <w:t xml:space="preserve">                  «01» июня 2016</w:t>
      </w:r>
      <w:r>
        <w:t xml:space="preserve"> года</w:t>
      </w:r>
    </w:p>
    <w:p w:rsidR="00204DC0" w:rsidRDefault="00204DC0">
      <w:pPr>
        <w:autoSpaceDE w:val="0"/>
        <w:jc w:val="right"/>
      </w:pPr>
    </w:p>
    <w:p w:rsidR="00204DC0" w:rsidRDefault="00204DC0">
      <w:pPr>
        <w:autoSpaceDE w:val="0"/>
      </w:pPr>
      <w:r>
        <w:rPr>
          <w:b/>
          <w:bCs/>
        </w:rPr>
        <w:t xml:space="preserve">            Общество с ограниченной </w:t>
      </w:r>
      <w:r w:rsidR="0000567E">
        <w:rPr>
          <w:b/>
          <w:bCs/>
        </w:rPr>
        <w:t>ответственностью «УК  «Альфа</w:t>
      </w:r>
      <w:r>
        <w:rPr>
          <w:b/>
          <w:bCs/>
        </w:rPr>
        <w:t>»</w:t>
      </w:r>
      <w:r>
        <w:t xml:space="preserve">, именуемое в дальнейшем </w:t>
      </w:r>
      <w:r>
        <w:rPr>
          <w:b/>
          <w:bCs/>
        </w:rPr>
        <w:t>«Управляющая организация»</w:t>
      </w:r>
      <w:r>
        <w:t>, в лице директора  Бородиновой  Инны  Сергеевны, действующего на основании Устава, и</w:t>
      </w:r>
    </w:p>
    <w:p w:rsidR="00204DC0" w:rsidRDefault="00204DC0">
      <w:pPr>
        <w:autoSpaceDE w:val="0"/>
      </w:pPr>
      <w:r>
        <w:t>1)___________________________________________________________________________;</w:t>
      </w:r>
    </w:p>
    <w:p w:rsidR="00204DC0" w:rsidRDefault="00204DC0">
      <w:pPr>
        <w:autoSpaceDE w:val="0"/>
      </w:pPr>
      <w:r>
        <w:t>2)___________________________________________________________________________;</w:t>
      </w:r>
    </w:p>
    <w:p w:rsidR="00204DC0" w:rsidRDefault="00204DC0">
      <w:pPr>
        <w:autoSpaceDE w:val="0"/>
      </w:pPr>
      <w:r>
        <w:t>3)___________________________________________________________________________;</w:t>
      </w:r>
    </w:p>
    <w:p w:rsidR="00204DC0" w:rsidRDefault="00204DC0">
      <w:pPr>
        <w:autoSpaceDE w:val="0"/>
      </w:pPr>
      <w:r>
        <w:t xml:space="preserve">именуемый(ые) в дальнейшем </w:t>
      </w:r>
      <w:r>
        <w:rPr>
          <w:b/>
          <w:bCs/>
        </w:rPr>
        <w:t>«Собственники»,</w:t>
      </w:r>
      <w:r>
        <w:t xml:space="preserve"> действующий(ие) от своего имени, при совместном упоминании именуемые в дальнейшем «Стороны», заключили настоящий договор о следующем.</w:t>
      </w:r>
    </w:p>
    <w:p w:rsidR="00204DC0" w:rsidRDefault="00204DC0">
      <w:pPr>
        <w:autoSpaceDE w:val="0"/>
      </w:pPr>
    </w:p>
    <w:p w:rsidR="00204DC0" w:rsidRDefault="00204DC0">
      <w:pPr>
        <w:pStyle w:val="ConsPlusNonformat"/>
        <w:widowControl/>
        <w:jc w:val="center"/>
      </w:pPr>
      <w:r>
        <w:rPr>
          <w:rFonts w:ascii="Times New Roman" w:hAnsi="Times New Roman" w:cs="Times New Roman"/>
          <w:sz w:val="24"/>
          <w:szCs w:val="24"/>
        </w:rPr>
        <w:t>1. ОБЩИЕ ПОЛОЖЕНИЯ</w:t>
      </w:r>
    </w:p>
    <w:p w:rsidR="00204DC0" w:rsidRDefault="00204DC0">
      <w:pPr>
        <w:autoSpaceDE w:val="0"/>
        <w:ind w:firstLine="540"/>
        <w:jc w:val="both"/>
      </w:pPr>
      <w:r>
        <w:t>1.1. Настоящий Договор заключен на основании решения  общего  собрания  собственников  помещений  многоквартирного  жилого  дома  № ___ по  ул. __________  г. Лахденпохья,  Протокол  заседани</w:t>
      </w:r>
      <w:r w:rsidR="0000567E">
        <w:t>я  Совета  дома  от  __.___.2016</w:t>
      </w:r>
      <w:r>
        <w:t xml:space="preserve"> года,  о  выборе  в  качестве  управляющей  организации  -  Общества  с  ограниченной  ответственностью</w:t>
      </w:r>
      <w:r w:rsidR="0000567E">
        <w:t xml:space="preserve"> «УК «Альфа</w:t>
      </w:r>
      <w:r>
        <w:t>».</w:t>
      </w:r>
    </w:p>
    <w:p w:rsidR="00204DC0" w:rsidRDefault="00204DC0">
      <w:pPr>
        <w:pStyle w:val="ConsPlusNonformat"/>
        <w:widowControl/>
        <w:tabs>
          <w:tab w:val="left" w:leader="underscore" w:pos="10206"/>
        </w:tabs>
        <w:ind w:firstLine="540"/>
        <w:jc w:val="both"/>
        <w:rPr>
          <w:rFonts w:ascii="Times New Roman" w:hAnsi="Times New Roman" w:cs="Times New Roman"/>
          <w:sz w:val="24"/>
          <w:szCs w:val="24"/>
        </w:rPr>
      </w:pPr>
      <w:r>
        <w:rPr>
          <w:rFonts w:ascii="Times New Roman" w:hAnsi="Times New Roman" w:cs="Times New Roman"/>
          <w:sz w:val="24"/>
          <w:szCs w:val="24"/>
        </w:rPr>
        <w:t xml:space="preserve">1.2. Собственник – лицо, владеющее на праве собственности </w:t>
      </w:r>
      <w:r>
        <w:rPr>
          <w:rFonts w:ascii="Times New Roman" w:hAnsi="Times New Roman" w:cs="Times New Roman"/>
          <w:sz w:val="24"/>
          <w:szCs w:val="24"/>
          <w:u w:val="single"/>
        </w:rPr>
        <w:t>жилым</w:t>
      </w:r>
      <w:r>
        <w:rPr>
          <w:rFonts w:ascii="Times New Roman" w:hAnsi="Times New Roman" w:cs="Times New Roman"/>
          <w:sz w:val="24"/>
          <w:szCs w:val="24"/>
        </w:rPr>
        <w:t xml:space="preserve">  помещением общей площадью </w:t>
      </w:r>
      <w:r w:rsidRPr="0000567E">
        <w:rPr>
          <w:rFonts w:ascii="Times New Roman" w:hAnsi="Times New Roman" w:cs="Times New Roman"/>
          <w:sz w:val="24"/>
          <w:szCs w:val="24"/>
        </w:rPr>
        <w:t>______</w:t>
      </w:r>
      <w:r>
        <w:rPr>
          <w:rFonts w:ascii="Times New Roman" w:hAnsi="Times New Roman" w:cs="Times New Roman"/>
          <w:sz w:val="24"/>
          <w:szCs w:val="24"/>
          <w:u w:val="single"/>
        </w:rPr>
        <w:t xml:space="preserve"> </w:t>
      </w:r>
      <w:r>
        <w:rPr>
          <w:rFonts w:ascii="Times New Roman" w:hAnsi="Times New Roman" w:cs="Times New Roman"/>
          <w:sz w:val="24"/>
          <w:szCs w:val="24"/>
        </w:rPr>
        <w:t>кв.м., находящимся в многоквартирном доме по адресу: г. Лахденпохья, ул. _</w:t>
      </w:r>
      <w:r w:rsidRPr="0000567E">
        <w:rPr>
          <w:rFonts w:ascii="Times New Roman" w:hAnsi="Times New Roman" w:cs="Times New Roman"/>
          <w:sz w:val="24"/>
          <w:szCs w:val="24"/>
        </w:rPr>
        <w:t>_______</w:t>
      </w:r>
      <w:r>
        <w:rPr>
          <w:rFonts w:ascii="Times New Roman" w:hAnsi="Times New Roman" w:cs="Times New Roman"/>
          <w:sz w:val="24"/>
          <w:szCs w:val="24"/>
        </w:rPr>
        <w:t xml:space="preserve">,  д. </w:t>
      </w:r>
      <w:r w:rsidRPr="0000567E">
        <w:rPr>
          <w:rFonts w:ascii="Times New Roman" w:hAnsi="Times New Roman" w:cs="Times New Roman"/>
          <w:sz w:val="24"/>
          <w:szCs w:val="24"/>
        </w:rPr>
        <w:t>______</w:t>
      </w:r>
      <w:r>
        <w:rPr>
          <w:rFonts w:ascii="Times New Roman" w:hAnsi="Times New Roman" w:cs="Times New Roman"/>
          <w:sz w:val="24"/>
          <w:szCs w:val="24"/>
          <w:u w:val="single"/>
        </w:rPr>
        <w:t>,</w:t>
      </w:r>
      <w:r>
        <w:rPr>
          <w:rFonts w:ascii="Times New Roman" w:hAnsi="Times New Roman" w:cs="Times New Roman"/>
          <w:sz w:val="24"/>
          <w:szCs w:val="24"/>
        </w:rPr>
        <w:t xml:space="preserve">  кв.</w:t>
      </w:r>
      <w:r w:rsidRPr="0000567E">
        <w:rPr>
          <w:rFonts w:ascii="Times New Roman" w:hAnsi="Times New Roman" w:cs="Times New Roman"/>
          <w:sz w:val="24"/>
          <w:szCs w:val="24"/>
        </w:rPr>
        <w:t>_____</w:t>
      </w:r>
      <w:r>
        <w:rPr>
          <w:rFonts w:ascii="Times New Roman" w:hAnsi="Times New Roman" w:cs="Times New Roman"/>
          <w:sz w:val="24"/>
          <w:szCs w:val="24"/>
        </w:rPr>
        <w:t xml:space="preserve">  (далее – помещения).</w:t>
      </w:r>
    </w:p>
    <w:p w:rsidR="00204DC0" w:rsidRDefault="00204DC0">
      <w:pPr>
        <w:pStyle w:val="ConsPlusNonformat"/>
        <w:widowControl/>
        <w:tabs>
          <w:tab w:val="left" w:leader="underscore" w:pos="10206"/>
        </w:tabs>
        <w:jc w:val="both"/>
        <w:rPr>
          <w:rFonts w:ascii="Times New Roman" w:hAnsi="Times New Roman" w:cs="Times New Roman"/>
          <w:sz w:val="24"/>
          <w:szCs w:val="24"/>
        </w:rPr>
      </w:pPr>
      <w:r>
        <w:rPr>
          <w:rFonts w:ascii="Times New Roman" w:hAnsi="Times New Roman" w:cs="Times New Roman"/>
          <w:sz w:val="24"/>
          <w:szCs w:val="24"/>
        </w:rPr>
        <w:t xml:space="preserve">Право собственности на помещение подтверждается  свидетельством  о  государственной  регистрации  права,  выданным  «___»_____________года,  серия__________№________.                                                     </w:t>
      </w:r>
    </w:p>
    <w:p w:rsidR="00204DC0" w:rsidRDefault="00204DC0">
      <w:pPr>
        <w:pStyle w:val="ConsPlusNormal"/>
        <w:widowControl/>
        <w:tabs>
          <w:tab w:val="left" w:leader="underscore" w:pos="10206"/>
        </w:tabs>
        <w:ind w:firstLine="540"/>
        <w:jc w:val="both"/>
        <w:rPr>
          <w:rFonts w:ascii="Times New Roman" w:hAnsi="Times New Roman" w:cs="Times New Roman"/>
          <w:sz w:val="24"/>
          <w:szCs w:val="24"/>
        </w:rPr>
      </w:pPr>
      <w:r>
        <w:rPr>
          <w:rFonts w:ascii="Times New Roman" w:hAnsi="Times New Roman" w:cs="Times New Roman"/>
          <w:sz w:val="24"/>
          <w:szCs w:val="24"/>
        </w:rPr>
        <w:t>1.3. Общее имущество в многоквартирном доме – принадлежащие Собственникам помещений на праве общей долевой собственности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 а 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 иные предназначенные для обслуживания, эксплуатации и благоустройства данного дома объекты, расположенные на указанном земельном участке.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p w:rsidR="00204DC0" w:rsidRDefault="00204DC0">
      <w:pPr>
        <w:pStyle w:val="ConsPlusNormal"/>
        <w:widowControl/>
        <w:tabs>
          <w:tab w:val="left" w:leader="underscore" w:pos="10206"/>
        </w:tabs>
        <w:ind w:firstLine="540"/>
        <w:jc w:val="both"/>
        <w:rPr>
          <w:rFonts w:ascii="Times New Roman" w:hAnsi="Times New Roman" w:cs="Times New Roman"/>
          <w:sz w:val="24"/>
          <w:szCs w:val="24"/>
        </w:rPr>
      </w:pPr>
      <w:r>
        <w:rPr>
          <w:rFonts w:ascii="Times New Roman" w:hAnsi="Times New Roman" w:cs="Times New Roman"/>
          <w:sz w:val="24"/>
          <w:szCs w:val="24"/>
        </w:rPr>
        <w:t>Порядок и условия пользования объектами общего имущества в многоквартирном доме устанавливаются решением общего собрания собственников данного дома в соответствии с действующим гражданским и жилищным законодательством.</w:t>
      </w:r>
    </w:p>
    <w:p w:rsidR="00204DC0" w:rsidRDefault="00204DC0">
      <w:pPr>
        <w:pStyle w:val="ConsPlusNormal"/>
        <w:widowControl/>
        <w:tabs>
          <w:tab w:val="left" w:leader="underscore" w:pos="10206"/>
        </w:tabs>
        <w:ind w:firstLine="540"/>
        <w:jc w:val="both"/>
        <w:rPr>
          <w:rFonts w:ascii="Times New Roman" w:hAnsi="Times New Roman" w:cs="Times New Roman"/>
          <w:sz w:val="24"/>
          <w:szCs w:val="24"/>
        </w:rPr>
      </w:pPr>
      <w:r>
        <w:rPr>
          <w:rFonts w:ascii="Times New Roman" w:hAnsi="Times New Roman" w:cs="Times New Roman"/>
          <w:sz w:val="24"/>
          <w:szCs w:val="24"/>
        </w:rPr>
        <w:t>1.4. Условия настоящего Договора являются одинаковыми для всех Собственников помещений в многоквартирном доме.</w:t>
      </w:r>
    </w:p>
    <w:p w:rsidR="00204DC0" w:rsidRDefault="00204DC0">
      <w:pPr>
        <w:pStyle w:val="ConsPlusNormal"/>
        <w:widowControl/>
        <w:tabs>
          <w:tab w:val="left" w:leader="underscore" w:pos="10206"/>
        </w:tabs>
        <w:ind w:firstLine="540"/>
        <w:jc w:val="both"/>
        <w:rPr>
          <w:rFonts w:ascii="Times New Roman" w:hAnsi="Times New Roman" w:cs="Times New Roman"/>
          <w:sz w:val="24"/>
          <w:szCs w:val="24"/>
        </w:rPr>
      </w:pPr>
      <w:r>
        <w:rPr>
          <w:rFonts w:ascii="Times New Roman" w:hAnsi="Times New Roman" w:cs="Times New Roman"/>
          <w:sz w:val="24"/>
          <w:szCs w:val="24"/>
        </w:rPr>
        <w:t xml:space="preserve">1.5. При выполнении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Правилами и нормами технической </w:t>
      </w:r>
      <w:r>
        <w:rPr>
          <w:rFonts w:ascii="Times New Roman" w:hAnsi="Times New Roman" w:cs="Times New Roman"/>
          <w:sz w:val="24"/>
          <w:szCs w:val="24"/>
        </w:rPr>
        <w:lastRenderedPageBreak/>
        <w:t>эксплуатации жилищного фонда, Правилами предоставления коммунальных услуг гражданам, иными положениями гражданского законодательства Российской Федерации.</w:t>
      </w:r>
    </w:p>
    <w:p w:rsidR="00204DC0" w:rsidRDefault="00204DC0">
      <w:pPr>
        <w:pStyle w:val="ConsPlusNormal"/>
        <w:widowControl/>
        <w:ind w:firstLine="540"/>
        <w:jc w:val="both"/>
        <w:rPr>
          <w:rFonts w:ascii="Times New Roman" w:hAnsi="Times New Roman" w:cs="Times New Roman"/>
          <w:sz w:val="24"/>
          <w:szCs w:val="24"/>
        </w:rPr>
      </w:pPr>
    </w:p>
    <w:p w:rsidR="00204DC0" w:rsidRDefault="00204DC0">
      <w:pPr>
        <w:pStyle w:val="ConsPlusNormal"/>
        <w:widowControl/>
        <w:tabs>
          <w:tab w:val="center" w:pos="5102"/>
          <w:tab w:val="left" w:pos="7350"/>
        </w:tabs>
        <w:ind w:firstLine="0"/>
        <w:rPr>
          <w:rFonts w:ascii="Times New Roman" w:hAnsi="Times New Roman" w:cs="Times New Roman"/>
          <w:sz w:val="24"/>
          <w:szCs w:val="24"/>
        </w:rPr>
      </w:pPr>
      <w:r>
        <w:rPr>
          <w:rFonts w:ascii="Times New Roman" w:hAnsi="Times New Roman" w:cs="Times New Roman"/>
          <w:sz w:val="24"/>
          <w:szCs w:val="24"/>
        </w:rPr>
        <w:tab/>
        <w:t>2. ПРЕДМЕТ ДОГОВОРА</w:t>
      </w:r>
      <w:r>
        <w:rPr>
          <w:rFonts w:ascii="Times New Roman" w:hAnsi="Times New Roman" w:cs="Times New Roman"/>
          <w:sz w:val="24"/>
          <w:szCs w:val="24"/>
        </w:rPr>
        <w:tab/>
      </w:r>
    </w:p>
    <w:p w:rsidR="00204DC0" w:rsidRDefault="00204DC0">
      <w:pPr>
        <w:pStyle w:val="ConsPlusNormal"/>
        <w:widowControl/>
        <w:ind w:firstLine="540"/>
        <w:jc w:val="both"/>
        <w:rPr>
          <w:rFonts w:ascii="Times New Roman" w:hAnsi="Times New Roman" w:cs="Times New Roman"/>
          <w:sz w:val="24"/>
          <w:szCs w:val="24"/>
        </w:rPr>
      </w:pPr>
    </w:p>
    <w:p w:rsidR="00204DC0" w:rsidRDefault="00204DC0" w:rsidP="0013044B">
      <w:pPr>
        <w:pStyle w:val="ConsPlusNormal"/>
        <w:widowControl/>
        <w:tabs>
          <w:tab w:val="left" w:leader="underscore" w:pos="10206"/>
        </w:tabs>
        <w:ind w:firstLine="540"/>
        <w:jc w:val="both"/>
        <w:rPr>
          <w:rFonts w:ascii="Times New Roman" w:hAnsi="Times New Roman" w:cs="Times New Roman"/>
          <w:sz w:val="24"/>
          <w:szCs w:val="24"/>
        </w:rPr>
      </w:pPr>
      <w:r>
        <w:rPr>
          <w:rFonts w:ascii="Times New Roman" w:hAnsi="Times New Roman" w:cs="Times New Roman"/>
          <w:sz w:val="24"/>
          <w:szCs w:val="24"/>
        </w:rPr>
        <w:t xml:space="preserve">2.1. Цель настоящего Договора - обеспечение благоприятных и безопасных условий </w:t>
      </w:r>
    </w:p>
    <w:p w:rsidR="00204DC0" w:rsidRDefault="00204DC0">
      <w:pPr>
        <w:pStyle w:val="ConsPlusNormal"/>
        <w:widowControl/>
        <w:tabs>
          <w:tab w:val="left" w:leader="underscore" w:pos="10206"/>
        </w:tabs>
        <w:ind w:firstLine="0"/>
        <w:jc w:val="both"/>
        <w:rPr>
          <w:rFonts w:ascii="Times New Roman" w:hAnsi="Times New Roman" w:cs="Times New Roman"/>
          <w:sz w:val="24"/>
          <w:szCs w:val="24"/>
        </w:rPr>
      </w:pPr>
      <w:r>
        <w:rPr>
          <w:rFonts w:ascii="Times New Roman" w:hAnsi="Times New Roman" w:cs="Times New Roman"/>
          <w:sz w:val="24"/>
          <w:szCs w:val="24"/>
        </w:rPr>
        <w:t>проживания граждан, надлежащего содержания общего имущества в многоквартирном доме, а также предоставления коммунальных услуг собственникам помещений и иным гражданам, проживающим в многоквартирном доме.</w:t>
      </w:r>
    </w:p>
    <w:p w:rsidR="00204DC0" w:rsidRDefault="00204DC0">
      <w:pPr>
        <w:pStyle w:val="ConsPlusNormal"/>
        <w:widowControl/>
        <w:tabs>
          <w:tab w:val="left" w:leader="underscore" w:pos="10206"/>
        </w:tabs>
        <w:ind w:firstLine="540"/>
        <w:jc w:val="both"/>
        <w:rPr>
          <w:rFonts w:ascii="Times New Roman" w:hAnsi="Times New Roman" w:cs="Times New Roman"/>
          <w:sz w:val="24"/>
          <w:szCs w:val="24"/>
        </w:rPr>
      </w:pPr>
      <w:r>
        <w:rPr>
          <w:rFonts w:ascii="Times New Roman" w:hAnsi="Times New Roman" w:cs="Times New Roman"/>
          <w:sz w:val="24"/>
          <w:szCs w:val="24"/>
        </w:rPr>
        <w:t>2.2. Управляющая организация по заданию Собственника в соответствии с приложениями к настоящему Договору, указанными в п. 3.1.2, обязуется оказывать услуги и выполнять работы по надлежащему содержанию и ремонту общего имущества в многоквартирном доме по адресу: г. Лахденпохья, ул._</w:t>
      </w:r>
      <w:r w:rsidRPr="0000567E">
        <w:rPr>
          <w:rFonts w:ascii="Times New Roman" w:hAnsi="Times New Roman" w:cs="Times New Roman"/>
          <w:sz w:val="24"/>
          <w:szCs w:val="24"/>
        </w:rPr>
        <w:t>_________</w:t>
      </w:r>
      <w:r>
        <w:rPr>
          <w:rFonts w:ascii="Times New Roman" w:hAnsi="Times New Roman" w:cs="Times New Roman"/>
          <w:sz w:val="24"/>
          <w:szCs w:val="24"/>
        </w:rPr>
        <w:t>, д.</w:t>
      </w:r>
      <w:r w:rsidRPr="0000567E">
        <w:rPr>
          <w:rFonts w:ascii="Times New Roman" w:hAnsi="Times New Roman" w:cs="Times New Roman"/>
          <w:sz w:val="24"/>
          <w:szCs w:val="24"/>
        </w:rPr>
        <w:t>______,</w:t>
      </w:r>
      <w:r>
        <w:rPr>
          <w:rFonts w:ascii="Times New Roman" w:hAnsi="Times New Roman" w:cs="Times New Roman"/>
          <w:sz w:val="24"/>
          <w:szCs w:val="24"/>
        </w:rPr>
        <w:t xml:space="preserve"> предоставлять коммунальные услуги Собственнику, осуществлять иную направленную на достижение целей управления многоквартирным домом деятельность.</w:t>
      </w:r>
    </w:p>
    <w:p w:rsidR="00204DC0" w:rsidRDefault="00204DC0">
      <w:pPr>
        <w:pStyle w:val="ConsPlusNormal"/>
        <w:widowControl/>
        <w:tabs>
          <w:tab w:val="left" w:leader="underscore" w:pos="10206"/>
        </w:tabs>
        <w:ind w:firstLine="540"/>
        <w:jc w:val="both"/>
        <w:rPr>
          <w:rFonts w:ascii="Times New Roman" w:hAnsi="Times New Roman" w:cs="Times New Roman"/>
          <w:sz w:val="24"/>
          <w:szCs w:val="24"/>
        </w:rPr>
      </w:pPr>
      <w:r>
        <w:rPr>
          <w:rFonts w:ascii="Times New Roman" w:hAnsi="Times New Roman" w:cs="Times New Roman"/>
          <w:sz w:val="24"/>
          <w:szCs w:val="24"/>
        </w:rPr>
        <w:t>2.3. Управляющая организация осуществляет действия по исполнению настоящего Договора в интересах Собственника и в пределах прав и обязанностей, установленных настоящим Договором.</w:t>
      </w:r>
    </w:p>
    <w:p w:rsidR="00204DC0" w:rsidRDefault="00204DC0">
      <w:pPr>
        <w:pStyle w:val="ConsPlusNormal"/>
        <w:widowControl/>
        <w:tabs>
          <w:tab w:val="left" w:leader="underscore" w:pos="10206"/>
        </w:tabs>
        <w:ind w:firstLine="540"/>
        <w:jc w:val="both"/>
        <w:rPr>
          <w:rFonts w:ascii="Times New Roman" w:hAnsi="Times New Roman" w:cs="Times New Roman"/>
          <w:sz w:val="24"/>
          <w:szCs w:val="24"/>
        </w:rPr>
      </w:pPr>
      <w:r>
        <w:rPr>
          <w:rFonts w:ascii="Times New Roman" w:hAnsi="Times New Roman" w:cs="Times New Roman"/>
          <w:sz w:val="24"/>
          <w:szCs w:val="24"/>
        </w:rPr>
        <w:t>Состав (перечень) общего имущества в многоквартирном доме, в отношении которого осуществляется управление, и его состояние указаны в приложении 1 к настоящему Договору.</w:t>
      </w:r>
    </w:p>
    <w:p w:rsidR="00204DC0" w:rsidRDefault="00204DC0">
      <w:pPr>
        <w:pStyle w:val="ConsPlusNormal"/>
        <w:widowControl/>
        <w:tabs>
          <w:tab w:val="left" w:leader="underscore" w:pos="10206"/>
        </w:tabs>
        <w:ind w:firstLine="540"/>
        <w:jc w:val="both"/>
        <w:rPr>
          <w:rFonts w:ascii="Times New Roman" w:hAnsi="Times New Roman" w:cs="Times New Roman"/>
          <w:sz w:val="24"/>
          <w:szCs w:val="24"/>
        </w:rPr>
      </w:pPr>
      <w:r>
        <w:rPr>
          <w:rFonts w:ascii="Times New Roman" w:hAnsi="Times New Roman" w:cs="Times New Roman"/>
          <w:sz w:val="24"/>
          <w:szCs w:val="24"/>
        </w:rPr>
        <w:t>2.4. Характеристика многоквартирного дома на момент заключения Договора:</w:t>
      </w:r>
    </w:p>
    <w:p w:rsidR="00204DC0" w:rsidRDefault="00204DC0">
      <w:pPr>
        <w:pStyle w:val="ConsPlusNonformat"/>
        <w:widowControl/>
        <w:tabs>
          <w:tab w:val="left" w:leader="underscore" w:pos="9540"/>
        </w:tabs>
        <w:rPr>
          <w:rFonts w:ascii="Times New Roman" w:hAnsi="Times New Roman" w:cs="Times New Roman"/>
          <w:sz w:val="24"/>
          <w:szCs w:val="24"/>
        </w:rPr>
      </w:pPr>
      <w:r>
        <w:rPr>
          <w:rFonts w:ascii="Times New Roman" w:hAnsi="Times New Roman" w:cs="Times New Roman"/>
          <w:sz w:val="24"/>
          <w:szCs w:val="24"/>
        </w:rPr>
        <w:t xml:space="preserve">1. Адрес многоквартирного дома:  </w:t>
      </w:r>
      <w:r>
        <w:rPr>
          <w:rFonts w:ascii="Times New Roman" w:hAnsi="Times New Roman" w:cs="Times New Roman"/>
          <w:sz w:val="24"/>
          <w:szCs w:val="24"/>
          <w:u w:val="single"/>
        </w:rPr>
        <w:t xml:space="preserve">г. Лахденпохья,  ул. </w:t>
      </w:r>
      <w:r w:rsidRPr="0000567E">
        <w:rPr>
          <w:rFonts w:ascii="Times New Roman" w:hAnsi="Times New Roman" w:cs="Times New Roman"/>
          <w:sz w:val="24"/>
          <w:szCs w:val="24"/>
        </w:rPr>
        <w:t>________</w:t>
      </w:r>
      <w:r>
        <w:rPr>
          <w:rFonts w:ascii="Times New Roman" w:hAnsi="Times New Roman" w:cs="Times New Roman"/>
          <w:sz w:val="24"/>
          <w:szCs w:val="24"/>
          <w:u w:val="single"/>
        </w:rPr>
        <w:t xml:space="preserve">,  д. </w:t>
      </w:r>
      <w:r>
        <w:rPr>
          <w:rFonts w:ascii="Times New Roman" w:hAnsi="Times New Roman" w:cs="Times New Roman"/>
          <w:sz w:val="24"/>
          <w:szCs w:val="24"/>
        </w:rPr>
        <w:tab/>
      </w:r>
    </w:p>
    <w:p w:rsidR="00204DC0" w:rsidRDefault="00204DC0">
      <w:pPr>
        <w:pStyle w:val="ConsPlusNonformat"/>
        <w:widowControl/>
        <w:tabs>
          <w:tab w:val="left" w:leader="underscore" w:pos="9540"/>
        </w:tabs>
        <w:rPr>
          <w:rFonts w:ascii="Times New Roman" w:hAnsi="Times New Roman" w:cs="Times New Roman"/>
          <w:sz w:val="24"/>
          <w:szCs w:val="24"/>
        </w:rPr>
      </w:pPr>
      <w:r>
        <w:rPr>
          <w:rFonts w:ascii="Times New Roman" w:hAnsi="Times New Roman" w:cs="Times New Roman"/>
          <w:sz w:val="24"/>
          <w:szCs w:val="24"/>
        </w:rPr>
        <w:t xml:space="preserve">2. Кадастровый номер многоквартирного дома (при его наличии)  </w:t>
      </w:r>
      <w:r>
        <w:rPr>
          <w:rFonts w:ascii="Times New Roman" w:hAnsi="Times New Roman" w:cs="Times New Roman"/>
          <w:sz w:val="24"/>
          <w:szCs w:val="24"/>
        </w:rPr>
        <w:tab/>
      </w:r>
    </w:p>
    <w:p w:rsidR="00204DC0" w:rsidRDefault="00204DC0">
      <w:pPr>
        <w:pStyle w:val="ConsPlusNonformat"/>
        <w:widowControl/>
        <w:tabs>
          <w:tab w:val="left" w:leader="underscore" w:pos="9540"/>
        </w:tabs>
        <w:rPr>
          <w:rFonts w:ascii="Times New Roman" w:hAnsi="Times New Roman" w:cs="Times New Roman"/>
          <w:sz w:val="24"/>
          <w:szCs w:val="24"/>
        </w:rPr>
      </w:pPr>
      <w:r>
        <w:rPr>
          <w:rFonts w:ascii="Times New Roman" w:hAnsi="Times New Roman" w:cs="Times New Roman"/>
          <w:sz w:val="24"/>
          <w:szCs w:val="24"/>
        </w:rPr>
        <w:t xml:space="preserve">3. Серия, тип постройки </w:t>
      </w:r>
      <w:r>
        <w:rPr>
          <w:rFonts w:ascii="Times New Roman" w:hAnsi="Times New Roman" w:cs="Times New Roman"/>
          <w:sz w:val="24"/>
          <w:szCs w:val="24"/>
        </w:rPr>
        <w:tab/>
      </w:r>
    </w:p>
    <w:p w:rsidR="00204DC0" w:rsidRDefault="00204DC0">
      <w:pPr>
        <w:pStyle w:val="ConsPlusNonformat"/>
        <w:widowControl/>
        <w:tabs>
          <w:tab w:val="left" w:leader="underscore" w:pos="9540"/>
        </w:tabs>
        <w:rPr>
          <w:rFonts w:ascii="Times New Roman" w:hAnsi="Times New Roman" w:cs="Times New Roman"/>
          <w:sz w:val="24"/>
          <w:szCs w:val="24"/>
        </w:rPr>
      </w:pPr>
      <w:r>
        <w:rPr>
          <w:rFonts w:ascii="Times New Roman" w:hAnsi="Times New Roman" w:cs="Times New Roman"/>
          <w:sz w:val="24"/>
          <w:szCs w:val="24"/>
        </w:rPr>
        <w:t xml:space="preserve">4. Год постройки:  </w:t>
      </w:r>
      <w:r>
        <w:rPr>
          <w:rFonts w:ascii="Times New Roman" w:hAnsi="Times New Roman" w:cs="Times New Roman"/>
          <w:sz w:val="24"/>
          <w:szCs w:val="24"/>
        </w:rPr>
        <w:tab/>
      </w:r>
    </w:p>
    <w:p w:rsidR="00204DC0" w:rsidRDefault="00204DC0">
      <w:pPr>
        <w:pStyle w:val="ConsPlusNonformat"/>
        <w:widowControl/>
        <w:tabs>
          <w:tab w:val="left" w:leader="underscore" w:pos="9540"/>
        </w:tabs>
        <w:rPr>
          <w:rFonts w:ascii="Times New Roman" w:hAnsi="Times New Roman" w:cs="Times New Roman"/>
          <w:sz w:val="24"/>
          <w:szCs w:val="24"/>
        </w:rPr>
      </w:pPr>
      <w:r>
        <w:rPr>
          <w:rFonts w:ascii="Times New Roman" w:hAnsi="Times New Roman" w:cs="Times New Roman"/>
          <w:sz w:val="24"/>
          <w:szCs w:val="24"/>
        </w:rPr>
        <w:t xml:space="preserve">5. Степень износа по данным государственного технического учета: </w:t>
      </w:r>
      <w:r>
        <w:rPr>
          <w:rFonts w:ascii="Times New Roman" w:hAnsi="Times New Roman" w:cs="Times New Roman"/>
          <w:sz w:val="24"/>
          <w:szCs w:val="24"/>
        </w:rPr>
        <w:tab/>
      </w:r>
    </w:p>
    <w:p w:rsidR="00204DC0" w:rsidRDefault="00204DC0">
      <w:pPr>
        <w:pStyle w:val="ConsPlusNonformat"/>
        <w:widowControl/>
        <w:tabs>
          <w:tab w:val="left" w:leader="underscore" w:pos="9540"/>
        </w:tabs>
        <w:rPr>
          <w:rFonts w:ascii="Times New Roman" w:hAnsi="Times New Roman" w:cs="Times New Roman"/>
          <w:sz w:val="24"/>
          <w:szCs w:val="24"/>
        </w:rPr>
      </w:pPr>
      <w:r>
        <w:rPr>
          <w:rFonts w:ascii="Times New Roman" w:hAnsi="Times New Roman" w:cs="Times New Roman"/>
          <w:sz w:val="24"/>
          <w:szCs w:val="24"/>
        </w:rPr>
        <w:t xml:space="preserve">6. Степень фактического износа </w:t>
      </w:r>
      <w:r>
        <w:rPr>
          <w:rFonts w:ascii="Times New Roman" w:hAnsi="Times New Roman" w:cs="Times New Roman"/>
          <w:sz w:val="24"/>
          <w:szCs w:val="24"/>
        </w:rPr>
        <w:tab/>
      </w:r>
    </w:p>
    <w:p w:rsidR="00204DC0" w:rsidRDefault="00204DC0">
      <w:pPr>
        <w:pStyle w:val="ConsPlusNonformat"/>
        <w:widowControl/>
        <w:tabs>
          <w:tab w:val="left" w:leader="underscore" w:pos="9540"/>
        </w:tabs>
        <w:rPr>
          <w:rFonts w:ascii="Times New Roman" w:hAnsi="Times New Roman" w:cs="Times New Roman"/>
          <w:sz w:val="24"/>
          <w:szCs w:val="24"/>
        </w:rPr>
      </w:pPr>
      <w:r>
        <w:rPr>
          <w:rFonts w:ascii="Times New Roman" w:hAnsi="Times New Roman" w:cs="Times New Roman"/>
          <w:sz w:val="24"/>
          <w:szCs w:val="24"/>
        </w:rPr>
        <w:t xml:space="preserve">7. Год последнего капитального ремонта  </w:t>
      </w:r>
      <w:r>
        <w:rPr>
          <w:rFonts w:ascii="Times New Roman" w:hAnsi="Times New Roman" w:cs="Times New Roman"/>
          <w:sz w:val="24"/>
          <w:szCs w:val="24"/>
        </w:rPr>
        <w:tab/>
      </w:r>
    </w:p>
    <w:p w:rsidR="00204DC0" w:rsidRDefault="00204DC0">
      <w:pPr>
        <w:pStyle w:val="ConsPlusNonformat"/>
        <w:widowControl/>
        <w:tabs>
          <w:tab w:val="left" w:leader="underscore" w:pos="9540"/>
        </w:tabs>
        <w:rPr>
          <w:rFonts w:ascii="Times New Roman" w:hAnsi="Times New Roman" w:cs="Times New Roman"/>
          <w:sz w:val="24"/>
          <w:szCs w:val="24"/>
        </w:rPr>
      </w:pPr>
      <w:r>
        <w:rPr>
          <w:rFonts w:ascii="Times New Roman" w:hAnsi="Times New Roman" w:cs="Times New Roman"/>
          <w:sz w:val="24"/>
          <w:szCs w:val="24"/>
        </w:rPr>
        <w:t xml:space="preserve">8. Реквизиты правового акта о признании многоквартирного дома аварийным и подлежащим сносу </w:t>
      </w:r>
      <w:r>
        <w:rPr>
          <w:rFonts w:ascii="Times New Roman" w:hAnsi="Times New Roman" w:cs="Times New Roman"/>
          <w:sz w:val="24"/>
          <w:szCs w:val="24"/>
        </w:rPr>
        <w:tab/>
      </w:r>
    </w:p>
    <w:p w:rsidR="00204DC0" w:rsidRDefault="00204DC0">
      <w:pPr>
        <w:pStyle w:val="ConsPlusNonformat"/>
        <w:widowControl/>
        <w:tabs>
          <w:tab w:val="left" w:leader="underscore" w:pos="9540"/>
        </w:tabs>
        <w:rPr>
          <w:rFonts w:ascii="Times New Roman" w:hAnsi="Times New Roman" w:cs="Times New Roman"/>
          <w:sz w:val="24"/>
          <w:szCs w:val="24"/>
        </w:rPr>
      </w:pPr>
      <w:r>
        <w:rPr>
          <w:rFonts w:ascii="Times New Roman" w:hAnsi="Times New Roman" w:cs="Times New Roman"/>
          <w:sz w:val="24"/>
          <w:szCs w:val="24"/>
        </w:rPr>
        <w:tab/>
      </w:r>
    </w:p>
    <w:p w:rsidR="00204DC0" w:rsidRDefault="00204DC0">
      <w:pPr>
        <w:pStyle w:val="ConsPlusNonformat"/>
        <w:widowControl/>
        <w:tabs>
          <w:tab w:val="left" w:leader="underscore" w:pos="9540"/>
        </w:tabs>
        <w:rPr>
          <w:rFonts w:ascii="Times New Roman" w:hAnsi="Times New Roman" w:cs="Times New Roman"/>
          <w:sz w:val="24"/>
          <w:szCs w:val="24"/>
        </w:rPr>
      </w:pPr>
      <w:r>
        <w:rPr>
          <w:rFonts w:ascii="Times New Roman" w:hAnsi="Times New Roman" w:cs="Times New Roman"/>
          <w:sz w:val="24"/>
          <w:szCs w:val="24"/>
        </w:rPr>
        <w:t xml:space="preserve">9. Количество этажей:  </w:t>
      </w:r>
      <w:r>
        <w:rPr>
          <w:rFonts w:ascii="Times New Roman" w:hAnsi="Times New Roman" w:cs="Times New Roman"/>
          <w:sz w:val="24"/>
          <w:szCs w:val="24"/>
        </w:rPr>
        <w:tab/>
      </w:r>
    </w:p>
    <w:p w:rsidR="00204DC0" w:rsidRDefault="00204DC0">
      <w:pPr>
        <w:pStyle w:val="ConsPlusNonformat"/>
        <w:widowControl/>
        <w:tabs>
          <w:tab w:val="left" w:leader="underscore" w:pos="9540"/>
        </w:tabs>
        <w:rPr>
          <w:rFonts w:ascii="Times New Roman" w:hAnsi="Times New Roman" w:cs="Times New Roman"/>
          <w:sz w:val="24"/>
          <w:szCs w:val="24"/>
        </w:rPr>
      </w:pPr>
      <w:r>
        <w:rPr>
          <w:rFonts w:ascii="Times New Roman" w:hAnsi="Times New Roman" w:cs="Times New Roman"/>
          <w:sz w:val="24"/>
          <w:szCs w:val="24"/>
        </w:rPr>
        <w:t xml:space="preserve">10. Количество подъездов:  </w:t>
      </w:r>
      <w:r>
        <w:rPr>
          <w:rFonts w:ascii="Times New Roman" w:hAnsi="Times New Roman" w:cs="Times New Roman"/>
          <w:sz w:val="24"/>
          <w:szCs w:val="24"/>
        </w:rPr>
        <w:tab/>
      </w:r>
    </w:p>
    <w:p w:rsidR="00204DC0" w:rsidRDefault="00204DC0">
      <w:pPr>
        <w:pStyle w:val="ConsPlusNonformat"/>
        <w:widowControl/>
        <w:tabs>
          <w:tab w:val="left" w:leader="underscore" w:pos="9540"/>
        </w:tabs>
        <w:rPr>
          <w:rFonts w:ascii="Times New Roman" w:hAnsi="Times New Roman" w:cs="Times New Roman"/>
          <w:sz w:val="24"/>
          <w:szCs w:val="24"/>
        </w:rPr>
      </w:pPr>
      <w:r>
        <w:rPr>
          <w:rFonts w:ascii="Times New Roman" w:hAnsi="Times New Roman" w:cs="Times New Roman"/>
          <w:sz w:val="24"/>
          <w:szCs w:val="24"/>
        </w:rPr>
        <w:t xml:space="preserve">11. Наличие подвала: </w:t>
      </w:r>
      <w:r>
        <w:rPr>
          <w:rFonts w:ascii="Times New Roman" w:hAnsi="Times New Roman" w:cs="Times New Roman"/>
          <w:sz w:val="24"/>
          <w:szCs w:val="24"/>
        </w:rPr>
        <w:tab/>
      </w:r>
    </w:p>
    <w:p w:rsidR="00204DC0" w:rsidRDefault="00204DC0">
      <w:pPr>
        <w:pStyle w:val="ConsPlusNonformat"/>
        <w:widowControl/>
        <w:tabs>
          <w:tab w:val="left" w:leader="underscore" w:pos="9540"/>
        </w:tabs>
        <w:rPr>
          <w:rFonts w:ascii="Times New Roman" w:hAnsi="Times New Roman" w:cs="Times New Roman"/>
          <w:sz w:val="24"/>
          <w:szCs w:val="24"/>
        </w:rPr>
      </w:pPr>
      <w:r>
        <w:rPr>
          <w:rFonts w:ascii="Times New Roman" w:hAnsi="Times New Roman" w:cs="Times New Roman"/>
          <w:sz w:val="24"/>
          <w:szCs w:val="24"/>
        </w:rPr>
        <w:t xml:space="preserve">12. Наличие цокольного этажа </w:t>
      </w:r>
      <w:r>
        <w:rPr>
          <w:rFonts w:ascii="Times New Roman" w:hAnsi="Times New Roman" w:cs="Times New Roman"/>
          <w:sz w:val="24"/>
          <w:szCs w:val="24"/>
        </w:rPr>
        <w:tab/>
      </w:r>
    </w:p>
    <w:p w:rsidR="00204DC0" w:rsidRDefault="00204DC0">
      <w:pPr>
        <w:pStyle w:val="ConsPlusNonformat"/>
        <w:widowControl/>
        <w:tabs>
          <w:tab w:val="left" w:leader="underscore" w:pos="9540"/>
        </w:tabs>
        <w:rPr>
          <w:rFonts w:ascii="Times New Roman" w:hAnsi="Times New Roman" w:cs="Times New Roman"/>
          <w:sz w:val="24"/>
          <w:szCs w:val="24"/>
        </w:rPr>
      </w:pPr>
      <w:r>
        <w:rPr>
          <w:rFonts w:ascii="Times New Roman" w:hAnsi="Times New Roman" w:cs="Times New Roman"/>
          <w:sz w:val="24"/>
          <w:szCs w:val="24"/>
        </w:rPr>
        <w:t xml:space="preserve">13. Наличие мансарды </w:t>
      </w:r>
      <w:r>
        <w:rPr>
          <w:rFonts w:ascii="Times New Roman" w:hAnsi="Times New Roman" w:cs="Times New Roman"/>
          <w:sz w:val="24"/>
          <w:szCs w:val="24"/>
        </w:rPr>
        <w:tab/>
      </w:r>
    </w:p>
    <w:p w:rsidR="00204DC0" w:rsidRDefault="00204DC0">
      <w:pPr>
        <w:pStyle w:val="ConsPlusNonformat"/>
        <w:widowControl/>
        <w:tabs>
          <w:tab w:val="left" w:leader="underscore" w:pos="9540"/>
        </w:tabs>
        <w:rPr>
          <w:rFonts w:ascii="Times New Roman" w:hAnsi="Times New Roman" w:cs="Times New Roman"/>
          <w:sz w:val="24"/>
          <w:szCs w:val="24"/>
        </w:rPr>
      </w:pPr>
      <w:r>
        <w:rPr>
          <w:rFonts w:ascii="Times New Roman" w:hAnsi="Times New Roman" w:cs="Times New Roman"/>
          <w:sz w:val="24"/>
          <w:szCs w:val="24"/>
        </w:rPr>
        <w:t xml:space="preserve">14. Наличие мезонина </w:t>
      </w:r>
      <w:r>
        <w:rPr>
          <w:rFonts w:ascii="Times New Roman" w:hAnsi="Times New Roman" w:cs="Times New Roman"/>
          <w:sz w:val="24"/>
          <w:szCs w:val="24"/>
        </w:rPr>
        <w:tab/>
      </w:r>
    </w:p>
    <w:p w:rsidR="00204DC0" w:rsidRDefault="00204DC0">
      <w:pPr>
        <w:pStyle w:val="ConsPlusNonformat"/>
        <w:widowControl/>
        <w:tabs>
          <w:tab w:val="left" w:leader="underscore" w:pos="9540"/>
        </w:tabs>
        <w:rPr>
          <w:rFonts w:ascii="Times New Roman" w:hAnsi="Times New Roman" w:cs="Times New Roman"/>
          <w:sz w:val="24"/>
          <w:szCs w:val="24"/>
        </w:rPr>
      </w:pPr>
      <w:r>
        <w:rPr>
          <w:rFonts w:ascii="Times New Roman" w:hAnsi="Times New Roman" w:cs="Times New Roman"/>
          <w:sz w:val="24"/>
          <w:szCs w:val="24"/>
        </w:rPr>
        <w:t xml:space="preserve">15. Количество квартир  </w:t>
      </w:r>
      <w:r>
        <w:rPr>
          <w:rFonts w:ascii="Times New Roman" w:hAnsi="Times New Roman" w:cs="Times New Roman"/>
          <w:sz w:val="24"/>
          <w:szCs w:val="24"/>
        </w:rPr>
        <w:tab/>
      </w:r>
    </w:p>
    <w:p w:rsidR="00204DC0" w:rsidRDefault="00204DC0">
      <w:pPr>
        <w:pStyle w:val="ConsPlusNonformat"/>
        <w:widowControl/>
        <w:tabs>
          <w:tab w:val="left" w:leader="underscore" w:pos="9540"/>
        </w:tabs>
        <w:rPr>
          <w:rFonts w:ascii="Times New Roman" w:hAnsi="Times New Roman" w:cs="Times New Roman"/>
          <w:sz w:val="24"/>
          <w:szCs w:val="24"/>
        </w:rPr>
      </w:pPr>
      <w:r>
        <w:rPr>
          <w:rFonts w:ascii="Times New Roman" w:hAnsi="Times New Roman" w:cs="Times New Roman"/>
          <w:sz w:val="24"/>
          <w:szCs w:val="24"/>
        </w:rPr>
        <w:t xml:space="preserve">16. Количество нежилых помещений, не входящих в состав общего имущества  </w:t>
      </w:r>
      <w:r>
        <w:rPr>
          <w:rFonts w:ascii="Times New Roman" w:hAnsi="Times New Roman" w:cs="Times New Roman"/>
          <w:sz w:val="24"/>
          <w:szCs w:val="24"/>
        </w:rPr>
        <w:tab/>
      </w:r>
    </w:p>
    <w:p w:rsidR="00204DC0" w:rsidRDefault="00204DC0">
      <w:pPr>
        <w:pStyle w:val="ConsPlusNonformat"/>
        <w:widowControl/>
        <w:tabs>
          <w:tab w:val="left" w:leader="underscore" w:pos="9540"/>
        </w:tabs>
        <w:rPr>
          <w:rFonts w:ascii="Times New Roman" w:hAnsi="Times New Roman" w:cs="Times New Roman"/>
          <w:sz w:val="24"/>
          <w:szCs w:val="24"/>
        </w:rPr>
      </w:pPr>
      <w:r>
        <w:rPr>
          <w:rFonts w:ascii="Times New Roman" w:hAnsi="Times New Roman" w:cs="Times New Roman"/>
          <w:sz w:val="24"/>
          <w:szCs w:val="24"/>
        </w:rPr>
        <w:t xml:space="preserve">17. Реквизиты правового акта о признании всех жилых помещений в многоквартирном доме непригодными для проживания </w:t>
      </w:r>
      <w:r>
        <w:rPr>
          <w:rFonts w:ascii="Times New Roman" w:hAnsi="Times New Roman" w:cs="Times New Roman"/>
          <w:sz w:val="24"/>
          <w:szCs w:val="24"/>
          <w:u w:val="single"/>
        </w:rPr>
        <w:t>--</w:t>
      </w:r>
      <w:r>
        <w:rPr>
          <w:rFonts w:ascii="Times New Roman" w:hAnsi="Times New Roman" w:cs="Times New Roman"/>
          <w:sz w:val="24"/>
          <w:szCs w:val="24"/>
        </w:rPr>
        <w:tab/>
      </w:r>
    </w:p>
    <w:p w:rsidR="00204DC0" w:rsidRDefault="00204DC0">
      <w:pPr>
        <w:pStyle w:val="ConsPlusNonformat"/>
        <w:widowControl/>
        <w:tabs>
          <w:tab w:val="left" w:leader="underscore" w:pos="9540"/>
        </w:tabs>
        <w:rPr>
          <w:rFonts w:ascii="Times New Roman" w:hAnsi="Times New Roman" w:cs="Times New Roman"/>
          <w:sz w:val="24"/>
          <w:szCs w:val="24"/>
        </w:rPr>
      </w:pPr>
      <w:r>
        <w:rPr>
          <w:rFonts w:ascii="Times New Roman" w:hAnsi="Times New Roman" w:cs="Times New Roman"/>
          <w:sz w:val="24"/>
          <w:szCs w:val="24"/>
        </w:rPr>
        <w:t xml:space="preserve">18.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Pr>
          <w:rFonts w:ascii="Times New Roman" w:hAnsi="Times New Roman" w:cs="Times New Roman"/>
          <w:sz w:val="24"/>
          <w:szCs w:val="24"/>
        </w:rPr>
        <w:tab/>
      </w:r>
    </w:p>
    <w:p w:rsidR="00204DC0" w:rsidRDefault="00204DC0">
      <w:pPr>
        <w:pStyle w:val="ConsPlusNonformat"/>
        <w:widowControl/>
        <w:tabs>
          <w:tab w:val="left" w:leader="underscore" w:pos="9540"/>
        </w:tabs>
        <w:rPr>
          <w:rFonts w:ascii="Times New Roman" w:hAnsi="Times New Roman" w:cs="Times New Roman"/>
          <w:sz w:val="24"/>
          <w:szCs w:val="24"/>
        </w:rPr>
      </w:pPr>
      <w:r>
        <w:rPr>
          <w:rFonts w:ascii="Times New Roman" w:hAnsi="Times New Roman" w:cs="Times New Roman"/>
          <w:sz w:val="24"/>
          <w:szCs w:val="24"/>
        </w:rPr>
        <w:tab/>
      </w:r>
    </w:p>
    <w:p w:rsidR="00204DC0" w:rsidRDefault="00204DC0">
      <w:pPr>
        <w:pStyle w:val="ConsPlusNonformat"/>
        <w:widowControl/>
        <w:tabs>
          <w:tab w:val="left" w:leader="underscore" w:pos="8505"/>
          <w:tab w:val="left" w:leader="underscore" w:pos="9540"/>
        </w:tabs>
        <w:rPr>
          <w:rFonts w:ascii="Times New Roman" w:hAnsi="Times New Roman" w:cs="Times New Roman"/>
          <w:sz w:val="24"/>
          <w:szCs w:val="24"/>
        </w:rPr>
      </w:pPr>
      <w:r>
        <w:rPr>
          <w:rFonts w:ascii="Times New Roman" w:hAnsi="Times New Roman" w:cs="Times New Roman"/>
          <w:sz w:val="24"/>
          <w:szCs w:val="24"/>
        </w:rPr>
        <w:t>19. Строительный объем ____ куб. м</w:t>
      </w:r>
    </w:p>
    <w:p w:rsidR="00204DC0" w:rsidRDefault="00204DC0">
      <w:pPr>
        <w:pStyle w:val="ConsPlusNonformat"/>
        <w:widowControl/>
        <w:tabs>
          <w:tab w:val="left" w:leader="underscore" w:pos="8505"/>
          <w:tab w:val="left" w:leader="underscore" w:pos="9540"/>
        </w:tabs>
        <w:rPr>
          <w:rFonts w:ascii="Times New Roman" w:hAnsi="Times New Roman" w:cs="Times New Roman"/>
          <w:sz w:val="24"/>
          <w:szCs w:val="24"/>
        </w:rPr>
      </w:pPr>
      <w:r>
        <w:rPr>
          <w:rFonts w:ascii="Times New Roman" w:hAnsi="Times New Roman" w:cs="Times New Roman"/>
          <w:sz w:val="24"/>
          <w:szCs w:val="24"/>
        </w:rPr>
        <w:t>20. Площадь:</w:t>
      </w:r>
    </w:p>
    <w:p w:rsidR="00204DC0" w:rsidRDefault="00204DC0">
      <w:pPr>
        <w:pStyle w:val="ConsPlusNonformat"/>
        <w:widowControl/>
        <w:tabs>
          <w:tab w:val="left" w:leader="underscore" w:pos="8505"/>
          <w:tab w:val="left" w:leader="underscore" w:pos="9540"/>
        </w:tabs>
        <w:jc w:val="both"/>
        <w:rPr>
          <w:rFonts w:ascii="Times New Roman" w:hAnsi="Times New Roman" w:cs="Times New Roman"/>
          <w:sz w:val="24"/>
          <w:szCs w:val="24"/>
        </w:rPr>
      </w:pPr>
      <w:r>
        <w:rPr>
          <w:rFonts w:ascii="Times New Roman" w:hAnsi="Times New Roman" w:cs="Times New Roman"/>
          <w:sz w:val="24"/>
          <w:szCs w:val="24"/>
        </w:rPr>
        <w:t>а) многоквартирного дома с лоджиями, балконами, шкафами, коридорами и лестничными клетками ___ кв. м.</w:t>
      </w:r>
    </w:p>
    <w:p w:rsidR="00204DC0" w:rsidRDefault="00204DC0">
      <w:pPr>
        <w:pStyle w:val="ConsPlusNonformat"/>
        <w:widowControl/>
        <w:tabs>
          <w:tab w:val="left" w:leader="underscore" w:pos="8505"/>
          <w:tab w:val="left" w:leader="underscore" w:pos="9540"/>
        </w:tabs>
        <w:jc w:val="both"/>
        <w:rPr>
          <w:rFonts w:ascii="Times New Roman" w:hAnsi="Times New Roman" w:cs="Times New Roman"/>
          <w:sz w:val="24"/>
          <w:szCs w:val="24"/>
        </w:rPr>
      </w:pPr>
      <w:r>
        <w:rPr>
          <w:rFonts w:ascii="Times New Roman" w:hAnsi="Times New Roman" w:cs="Times New Roman"/>
          <w:sz w:val="24"/>
          <w:szCs w:val="24"/>
        </w:rPr>
        <w:t>б) жилых помещений (общая площадь квартир) _____ кв. м</w:t>
      </w:r>
    </w:p>
    <w:p w:rsidR="00204DC0" w:rsidRDefault="00204DC0">
      <w:pPr>
        <w:pStyle w:val="ConsPlusNonformat"/>
        <w:widowControl/>
        <w:tabs>
          <w:tab w:val="left" w:leader="underscore" w:pos="8505"/>
          <w:tab w:val="left" w:leader="underscore" w:pos="9540"/>
        </w:tabs>
        <w:jc w:val="both"/>
        <w:rPr>
          <w:rFonts w:ascii="Times New Roman" w:hAnsi="Times New Roman" w:cs="Times New Roman"/>
          <w:sz w:val="24"/>
          <w:szCs w:val="24"/>
        </w:rPr>
      </w:pPr>
      <w:r>
        <w:rPr>
          <w:rFonts w:ascii="Times New Roman" w:hAnsi="Times New Roman" w:cs="Times New Roman"/>
          <w:sz w:val="24"/>
          <w:szCs w:val="24"/>
        </w:rPr>
        <w:lastRenderedPageBreak/>
        <w:t>в) нежилых помещений (общая площадь нежилых помещений, не входящих в состав общего имущества в многоквартирном доме) _____ кв. м</w:t>
      </w:r>
    </w:p>
    <w:p w:rsidR="00204DC0" w:rsidRDefault="00204DC0">
      <w:pPr>
        <w:pStyle w:val="ConsPlusNonformat"/>
        <w:widowControl/>
        <w:tabs>
          <w:tab w:val="left" w:leader="underscore" w:pos="8505"/>
          <w:tab w:val="left" w:leader="underscore" w:pos="9540"/>
        </w:tabs>
        <w:jc w:val="both"/>
        <w:rPr>
          <w:rFonts w:ascii="Times New Roman" w:hAnsi="Times New Roman" w:cs="Times New Roman"/>
          <w:sz w:val="24"/>
          <w:szCs w:val="24"/>
        </w:rPr>
      </w:pPr>
      <w:r>
        <w:rPr>
          <w:rFonts w:ascii="Times New Roman" w:hAnsi="Times New Roman" w:cs="Times New Roman"/>
          <w:sz w:val="24"/>
          <w:szCs w:val="24"/>
        </w:rPr>
        <w:t>г)  помещений общего пользования (общая площадь нежилых помещений, входящих в состав общего имущества в многоквартирном доме) _______ кв. м</w:t>
      </w:r>
    </w:p>
    <w:p w:rsidR="00204DC0" w:rsidRDefault="00204DC0">
      <w:pPr>
        <w:pStyle w:val="ConsPlusNonformat"/>
        <w:widowControl/>
        <w:tabs>
          <w:tab w:val="left" w:leader="underscore" w:pos="8505"/>
          <w:tab w:val="left" w:leader="underscore" w:pos="9540"/>
        </w:tabs>
        <w:rPr>
          <w:rFonts w:ascii="Times New Roman" w:hAnsi="Times New Roman" w:cs="Times New Roman"/>
          <w:sz w:val="24"/>
          <w:szCs w:val="24"/>
        </w:rPr>
      </w:pPr>
      <w:r>
        <w:rPr>
          <w:rFonts w:ascii="Times New Roman" w:hAnsi="Times New Roman" w:cs="Times New Roman"/>
          <w:sz w:val="24"/>
          <w:szCs w:val="24"/>
        </w:rPr>
        <w:t>21. Количество лестниц _______ шт.</w:t>
      </w:r>
    </w:p>
    <w:p w:rsidR="00204DC0" w:rsidRDefault="00204DC0">
      <w:pPr>
        <w:pStyle w:val="ConsPlusNonformat"/>
        <w:widowControl/>
        <w:tabs>
          <w:tab w:val="left" w:leader="underscore" w:pos="8505"/>
          <w:tab w:val="left" w:leader="underscore" w:pos="9540"/>
        </w:tabs>
        <w:jc w:val="both"/>
        <w:rPr>
          <w:rFonts w:ascii="Times New Roman" w:hAnsi="Times New Roman" w:cs="Times New Roman"/>
          <w:sz w:val="24"/>
          <w:szCs w:val="24"/>
        </w:rPr>
      </w:pPr>
      <w:r>
        <w:rPr>
          <w:rFonts w:ascii="Times New Roman" w:hAnsi="Times New Roman" w:cs="Times New Roman"/>
          <w:sz w:val="24"/>
          <w:szCs w:val="24"/>
        </w:rPr>
        <w:t>22.Уборочная площадь лестниц (включая межквартирные лестничные площадки)___ кв. м</w:t>
      </w:r>
    </w:p>
    <w:p w:rsidR="00204DC0" w:rsidRDefault="00204DC0" w:rsidP="0013044B">
      <w:pPr>
        <w:pStyle w:val="ConsPlusNonformat"/>
        <w:widowControl/>
        <w:tabs>
          <w:tab w:val="left" w:leader="underscore" w:pos="8505"/>
          <w:tab w:val="left" w:leader="underscore" w:pos="9540"/>
        </w:tabs>
        <w:jc w:val="both"/>
        <w:rPr>
          <w:rFonts w:ascii="Times New Roman" w:hAnsi="Times New Roman" w:cs="Times New Roman"/>
          <w:sz w:val="24"/>
          <w:szCs w:val="24"/>
        </w:rPr>
      </w:pPr>
      <w:r>
        <w:rPr>
          <w:rFonts w:ascii="Times New Roman" w:hAnsi="Times New Roman" w:cs="Times New Roman"/>
          <w:sz w:val="24"/>
          <w:szCs w:val="24"/>
        </w:rPr>
        <w:t>23. Уборочная площадь общих коридоров: тамбуров _______ кв. м</w:t>
      </w:r>
    </w:p>
    <w:p w:rsidR="00204DC0" w:rsidRDefault="00204DC0">
      <w:pPr>
        <w:pStyle w:val="ConsPlusNonformat"/>
        <w:widowControl/>
        <w:tabs>
          <w:tab w:val="left" w:leader="underscore" w:pos="8505"/>
          <w:tab w:val="left" w:leader="underscore" w:pos="9540"/>
        </w:tabs>
        <w:jc w:val="both"/>
        <w:rPr>
          <w:rFonts w:ascii="Times New Roman" w:hAnsi="Times New Roman" w:cs="Times New Roman"/>
          <w:sz w:val="24"/>
          <w:szCs w:val="24"/>
        </w:rPr>
      </w:pPr>
      <w:r>
        <w:rPr>
          <w:rFonts w:ascii="Times New Roman" w:hAnsi="Times New Roman" w:cs="Times New Roman"/>
          <w:sz w:val="24"/>
          <w:szCs w:val="24"/>
        </w:rPr>
        <w:t>24. Уборочная площадь других помещений общего пользования (включая  технические этажи, чердаки, технические подвалы) ___________ кв. м</w:t>
      </w:r>
    </w:p>
    <w:p w:rsidR="00204DC0" w:rsidRDefault="00204DC0">
      <w:pPr>
        <w:pStyle w:val="ConsPlusNonformat"/>
        <w:widowControl/>
        <w:tabs>
          <w:tab w:val="left" w:leader="underscore" w:pos="9540"/>
        </w:tabs>
        <w:jc w:val="both"/>
        <w:rPr>
          <w:rFonts w:ascii="Times New Roman" w:hAnsi="Times New Roman" w:cs="Times New Roman"/>
          <w:sz w:val="24"/>
          <w:szCs w:val="24"/>
        </w:rPr>
      </w:pPr>
      <w:r>
        <w:rPr>
          <w:rFonts w:ascii="Times New Roman" w:hAnsi="Times New Roman" w:cs="Times New Roman"/>
          <w:sz w:val="24"/>
          <w:szCs w:val="24"/>
        </w:rPr>
        <w:t>25. Площадь земельного участка, входящего в состав общего имущества многоквартирного дома ______________ кв.м.</w:t>
      </w:r>
    </w:p>
    <w:p w:rsidR="00204DC0" w:rsidRDefault="00204DC0">
      <w:pPr>
        <w:pStyle w:val="ConsPlusNonformat"/>
        <w:widowControl/>
        <w:tabs>
          <w:tab w:val="left" w:leader="underscore" w:pos="9540"/>
        </w:tabs>
        <w:jc w:val="both"/>
        <w:rPr>
          <w:rFonts w:ascii="Times New Roman" w:hAnsi="Times New Roman" w:cs="Times New Roman"/>
          <w:sz w:val="24"/>
          <w:szCs w:val="24"/>
        </w:rPr>
      </w:pPr>
      <w:r>
        <w:rPr>
          <w:rFonts w:ascii="Times New Roman" w:hAnsi="Times New Roman" w:cs="Times New Roman"/>
          <w:sz w:val="24"/>
          <w:szCs w:val="24"/>
        </w:rPr>
        <w:t xml:space="preserve">26. Кадастровый номер земельного участка (при его наличии) </w:t>
      </w:r>
      <w:r>
        <w:rPr>
          <w:rFonts w:ascii="Times New Roman" w:hAnsi="Times New Roman" w:cs="Times New Roman"/>
          <w:sz w:val="24"/>
          <w:szCs w:val="24"/>
        </w:rPr>
        <w:tab/>
      </w:r>
    </w:p>
    <w:p w:rsidR="00204DC0" w:rsidRDefault="00204DC0">
      <w:pPr>
        <w:pStyle w:val="ConsPlusNormal"/>
        <w:widowControl/>
        <w:tabs>
          <w:tab w:val="left" w:leader="underscore" w:pos="10206"/>
        </w:tabs>
        <w:ind w:firstLine="540"/>
        <w:jc w:val="both"/>
        <w:rPr>
          <w:rFonts w:ascii="Times New Roman" w:hAnsi="Times New Roman" w:cs="Times New Roman"/>
          <w:sz w:val="24"/>
          <w:szCs w:val="24"/>
        </w:rPr>
      </w:pPr>
      <w:r>
        <w:rPr>
          <w:rFonts w:ascii="Times New Roman" w:hAnsi="Times New Roman" w:cs="Times New Roman"/>
          <w:sz w:val="24"/>
          <w:szCs w:val="24"/>
        </w:rPr>
        <w:t>2.5. Передача прав на управление многоквартирным домом не влечет перехода права собственности на помещения в нем и объекты общего имущества.</w:t>
      </w:r>
    </w:p>
    <w:p w:rsidR="00204DC0" w:rsidRDefault="00204DC0">
      <w:pPr>
        <w:pStyle w:val="ConsPlusNormal"/>
        <w:widowControl/>
        <w:tabs>
          <w:tab w:val="left" w:leader="underscore" w:pos="10206"/>
        </w:tabs>
        <w:ind w:firstLine="540"/>
        <w:jc w:val="both"/>
        <w:rPr>
          <w:rFonts w:ascii="Times New Roman" w:hAnsi="Times New Roman" w:cs="Times New Roman"/>
          <w:sz w:val="24"/>
          <w:szCs w:val="24"/>
        </w:rPr>
      </w:pPr>
      <w:r>
        <w:rPr>
          <w:rFonts w:ascii="Times New Roman" w:hAnsi="Times New Roman" w:cs="Times New Roman"/>
          <w:sz w:val="24"/>
          <w:szCs w:val="24"/>
        </w:rPr>
        <w:t>2.6. Администрация Лахденпохского городского поселения передает в управление Управляющей организации жилищный фонд, находящийся в муниципальной собственности и право взимать плату за содержание и ремонт жилого фонда.</w:t>
      </w:r>
    </w:p>
    <w:p w:rsidR="00204DC0" w:rsidRDefault="00204DC0">
      <w:pPr>
        <w:pStyle w:val="ConsPlusNormal"/>
        <w:widowControl/>
        <w:ind w:firstLine="0"/>
        <w:rPr>
          <w:rFonts w:ascii="Times New Roman" w:hAnsi="Times New Roman" w:cs="Times New Roman"/>
          <w:sz w:val="24"/>
          <w:szCs w:val="24"/>
        </w:rPr>
      </w:pPr>
    </w:p>
    <w:p w:rsidR="00204DC0" w:rsidRDefault="00204DC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 ПРАВА И ОБЯЗАННОСТИ СТОРОН</w:t>
      </w:r>
    </w:p>
    <w:p w:rsidR="00204DC0" w:rsidRDefault="00204DC0">
      <w:pPr>
        <w:pStyle w:val="ConsPlusNormal"/>
        <w:widowControl/>
        <w:ind w:firstLine="540"/>
        <w:jc w:val="both"/>
        <w:rPr>
          <w:rFonts w:ascii="Times New Roman" w:hAnsi="Times New Roman" w:cs="Times New Roman"/>
          <w:sz w:val="24"/>
          <w:szCs w:val="24"/>
        </w:rPr>
      </w:pP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 Управляющая организация обязана:</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3.1.1. Осуществлять управление общим имуществом в многоквартирном доме в соответствии с условиями и целями настоящего Договора, а также требованиями действующих технических регламентов, стандартов, правил и норм, санитарно-эпидемиологических правил и нормативов, гигиенических нормативов, иных правовых актов.</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3.1.2. Оказывать услуги по содержанию и выполнять работы по ремонту общего имущества в многоквартирном доме, указанные в приложениях 3 и 4 к настоящему Договору. </w:t>
      </w:r>
    </w:p>
    <w:p w:rsidR="00204DC0" w:rsidRDefault="00204DC0" w:rsidP="0013044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3.1.3. Самостоятельно или с привлечением других лиц обслуживать внутридомовые инженерные системы, с использованием которых предоставляются коммунальные услуги Собственнику.</w:t>
      </w:r>
    </w:p>
    <w:p w:rsidR="00204DC0" w:rsidRDefault="0013044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3.1.4</w:t>
      </w:r>
      <w:r w:rsidR="00204DC0">
        <w:rPr>
          <w:rFonts w:ascii="Times New Roman" w:hAnsi="Times New Roman" w:cs="Times New Roman"/>
          <w:sz w:val="24"/>
          <w:szCs w:val="24"/>
        </w:rPr>
        <w:t>. Информировать Собственников помещений о заключении указанных в подп. 3.1.3 Договора условиях и порядке оплаты коммунальных услуг и иных услуг.</w:t>
      </w:r>
    </w:p>
    <w:p w:rsidR="00204DC0" w:rsidRDefault="0013044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3.1.5</w:t>
      </w:r>
      <w:r w:rsidR="00204DC0">
        <w:rPr>
          <w:rFonts w:ascii="Times New Roman" w:hAnsi="Times New Roman" w:cs="Times New Roman"/>
          <w:sz w:val="24"/>
          <w:szCs w:val="24"/>
        </w:rPr>
        <w:t>. Осуществлять самостоятельно либо с привлечением третьих лиц учет, начисление, сбор платежей с собственников помещений в многоквартирном доме за услуги и работы по настоящему договору.</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По распоряжению Собственника обязанность по внесению платы за содержание и ремонт помещения, а также за коммунальные услуги может быть возложена на нанимателя, арендатора помещения.</w:t>
      </w:r>
    </w:p>
    <w:p w:rsidR="00204DC0" w:rsidRDefault="001304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3.1.6</w:t>
      </w:r>
      <w:r w:rsidR="00204DC0">
        <w:rPr>
          <w:rFonts w:ascii="Times New Roman" w:hAnsi="Times New Roman" w:cs="Times New Roman"/>
          <w:sz w:val="24"/>
          <w:szCs w:val="24"/>
        </w:rPr>
        <w:t>. Перечислять организациям в порядке и сроки, установленные заключенными договорами, принятые у Собственника денежные средства в уплату платежей за предоставленные услуги.</w:t>
      </w:r>
    </w:p>
    <w:p w:rsidR="00204DC0" w:rsidRDefault="001304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3.1.7</w:t>
      </w:r>
      <w:r w:rsidR="00204DC0">
        <w:rPr>
          <w:rFonts w:ascii="Times New Roman" w:hAnsi="Times New Roman" w:cs="Times New Roman"/>
          <w:sz w:val="24"/>
          <w:szCs w:val="24"/>
        </w:rPr>
        <w:t>. Рассматривать предложения, заявления и жалобы Собственника, связанные с исполнением настоящего договора, и принимать по ним меры в пределах предоставленных полномочий.</w:t>
      </w:r>
    </w:p>
    <w:p w:rsidR="00204DC0" w:rsidRDefault="001304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3.1.8</w:t>
      </w:r>
      <w:r w:rsidR="00204DC0">
        <w:rPr>
          <w:rFonts w:ascii="Times New Roman" w:hAnsi="Times New Roman" w:cs="Times New Roman"/>
          <w:sz w:val="24"/>
          <w:szCs w:val="24"/>
        </w:rPr>
        <w:t>. Обеспечить работу диспетчерских служб для надлежащего содержания и аварийного обслуживания многоквартирного дома, его инженерного оборудования.</w:t>
      </w:r>
    </w:p>
    <w:p w:rsidR="00204DC0" w:rsidRDefault="001304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3.1.9</w:t>
      </w:r>
      <w:r w:rsidR="00204DC0">
        <w:rPr>
          <w:rFonts w:ascii="Times New Roman" w:hAnsi="Times New Roman" w:cs="Times New Roman"/>
          <w:sz w:val="24"/>
          <w:szCs w:val="24"/>
        </w:rPr>
        <w:t>. Контролировать качество поставляемых коммунальных услуг. Выявлять и фиксировать факты предоставления коммунальных услуг ненадлежащего качества и (или) с перерывами, превышающими установленную продолжительность.</w:t>
      </w:r>
    </w:p>
    <w:p w:rsidR="00204DC0" w:rsidRDefault="00204DC0" w:rsidP="0013044B">
      <w:pPr>
        <w:pStyle w:val="ConsPlusNormal"/>
        <w:ind w:firstLine="540"/>
        <w:jc w:val="center"/>
        <w:rPr>
          <w:rFonts w:ascii="Times New Roman" w:hAnsi="Times New Roman" w:cs="Times New Roman"/>
          <w:sz w:val="24"/>
          <w:szCs w:val="24"/>
        </w:rPr>
      </w:pPr>
    </w:p>
    <w:p w:rsidR="00204DC0" w:rsidRDefault="00D4590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3044B">
        <w:rPr>
          <w:rFonts w:ascii="Times New Roman" w:hAnsi="Times New Roman" w:cs="Times New Roman"/>
          <w:sz w:val="24"/>
          <w:szCs w:val="24"/>
        </w:rPr>
        <w:t>3.1.10</w:t>
      </w:r>
      <w:r w:rsidR="00204DC0">
        <w:rPr>
          <w:rFonts w:ascii="Times New Roman" w:hAnsi="Times New Roman" w:cs="Times New Roman"/>
          <w:sz w:val="24"/>
          <w:szCs w:val="24"/>
        </w:rPr>
        <w:t>. Информировать Собственника о проведении плановых и внеплановых ремонтных работ.</w:t>
      </w:r>
    </w:p>
    <w:p w:rsidR="00204DC0" w:rsidRDefault="0013044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3.1.11</w:t>
      </w:r>
      <w:r w:rsidR="00204DC0">
        <w:rPr>
          <w:rFonts w:ascii="Times New Roman" w:hAnsi="Times New Roman" w:cs="Times New Roman"/>
          <w:sz w:val="24"/>
          <w:szCs w:val="24"/>
        </w:rPr>
        <w:t>. При временном отсутствии Собственника в жилом помещении более 5 полных календарных дней подряд осуществлять перерасчет платы за холодное водоснабжение, водоотведение в соответствии с Правилами предоставления коммунальных услуг, утвержденными постановлением Правительства Российской Федерации.</w:t>
      </w:r>
    </w:p>
    <w:p w:rsidR="00204DC0" w:rsidRDefault="0013044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3.1.12</w:t>
      </w:r>
      <w:r w:rsidR="00204DC0">
        <w:rPr>
          <w:rFonts w:ascii="Times New Roman" w:hAnsi="Times New Roman" w:cs="Times New Roman"/>
          <w:sz w:val="24"/>
          <w:szCs w:val="24"/>
        </w:rPr>
        <w:t xml:space="preserve">. Представлять Собственнику платежные документы не позднее первого числа месяца, следующего за истекшим месяцем. </w:t>
      </w:r>
    </w:p>
    <w:p w:rsidR="00204DC0" w:rsidRDefault="0013044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3.1.13</w:t>
      </w:r>
      <w:r w:rsidR="00204DC0">
        <w:rPr>
          <w:rFonts w:ascii="Times New Roman" w:hAnsi="Times New Roman" w:cs="Times New Roman"/>
          <w:sz w:val="24"/>
          <w:szCs w:val="24"/>
        </w:rPr>
        <w:t xml:space="preserve">. Производить по требованию Собственника сверку платы за содержание и ремонт жилого помещения и коммунальные услуги. </w:t>
      </w:r>
    </w:p>
    <w:p w:rsidR="00204DC0" w:rsidRDefault="0013044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3.1.14</w:t>
      </w:r>
      <w:r w:rsidR="00204DC0">
        <w:rPr>
          <w:rFonts w:ascii="Times New Roman" w:hAnsi="Times New Roman" w:cs="Times New Roman"/>
          <w:sz w:val="24"/>
          <w:szCs w:val="24"/>
        </w:rPr>
        <w:t>. По решению общего собрания собственников помещений в многоквартирном доме заключить договор страхования общего имущества. При наступлении страхового случая представлять интересы Собственников. Полученное страховое возмещение направлять на восстановление поврежденного имущества.</w:t>
      </w:r>
    </w:p>
    <w:p w:rsidR="00204DC0" w:rsidRDefault="0013044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3.1.15</w:t>
      </w:r>
      <w:r w:rsidR="00204DC0">
        <w:rPr>
          <w:rFonts w:ascii="Times New Roman" w:hAnsi="Times New Roman" w:cs="Times New Roman"/>
          <w:sz w:val="24"/>
          <w:szCs w:val="24"/>
        </w:rPr>
        <w:t>. Направлять Собственнику при необходимости предложения о проведении капитального ремонта общего имущества в многоквартирном доме.</w:t>
      </w:r>
    </w:p>
    <w:p w:rsidR="00204DC0" w:rsidRDefault="0013044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3.1.16</w:t>
      </w:r>
      <w:r w:rsidR="00204DC0">
        <w:rPr>
          <w:rFonts w:ascii="Times New Roman" w:hAnsi="Times New Roman" w:cs="Times New Roman"/>
          <w:sz w:val="24"/>
          <w:szCs w:val="24"/>
        </w:rPr>
        <w:t>. Принимать участие в установке индивидуальных (квартирных) приборов учета коммунальных услуг и их приемке в эксплуатацию с составлением соответствующего акта и фиксацией начальных показаний приборов.</w:t>
      </w:r>
    </w:p>
    <w:p w:rsidR="00204DC0" w:rsidRDefault="0013044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3.1.17</w:t>
      </w:r>
      <w:r w:rsidR="00204DC0">
        <w:rPr>
          <w:rFonts w:ascii="Times New Roman" w:hAnsi="Times New Roman" w:cs="Times New Roman"/>
          <w:sz w:val="24"/>
          <w:szCs w:val="24"/>
        </w:rPr>
        <w:t xml:space="preserve">. При наличии коллективных (общедомовых) приборов учета ежемесячно, в течение последней недели месяца, снимать их показания и заносить в журнал учета показаний коллективных (общедомовых) приборов учета. </w:t>
      </w:r>
    </w:p>
    <w:p w:rsidR="00204DC0" w:rsidRDefault="0013044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3.1.18</w:t>
      </w:r>
      <w:r w:rsidR="00204DC0">
        <w:rPr>
          <w:rFonts w:ascii="Times New Roman" w:hAnsi="Times New Roman" w:cs="Times New Roman"/>
          <w:sz w:val="24"/>
          <w:szCs w:val="24"/>
        </w:rPr>
        <w:t>. Не распространять конфиденциальную информацию, принадлежащую Собственнику (передавать ее иным лицам, в т.ч. организациям), без письменного разрешения Собственника помещения.</w:t>
      </w:r>
    </w:p>
    <w:p w:rsidR="00204DC0" w:rsidRDefault="0013044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3.1.19</w:t>
      </w:r>
      <w:r w:rsidR="00204DC0">
        <w:rPr>
          <w:rFonts w:ascii="Times New Roman" w:hAnsi="Times New Roman" w:cs="Times New Roman"/>
          <w:sz w:val="24"/>
          <w:szCs w:val="24"/>
        </w:rPr>
        <w:t>. Обеспечить Собственника информацией о телефонах аварийных служб путем их указания на платежных документах и размещения объявлений в подъездах многоквартирного дома.</w:t>
      </w:r>
    </w:p>
    <w:p w:rsidR="00204DC0" w:rsidRDefault="0013044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3.1.20</w:t>
      </w:r>
      <w:r w:rsidR="00204DC0">
        <w:rPr>
          <w:rFonts w:ascii="Times New Roman" w:hAnsi="Times New Roman" w:cs="Times New Roman"/>
          <w:sz w:val="24"/>
          <w:szCs w:val="24"/>
        </w:rPr>
        <w:t>. Выполнять заявки Собственника либо иных лиц, являющихся пользователями принадлежащих Собственнику помещений, в сроки, установленные федеральным законодательством и настоящим Договором.</w:t>
      </w:r>
    </w:p>
    <w:p w:rsidR="00204DC0" w:rsidRDefault="0013044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3.1.21</w:t>
      </w:r>
      <w:r w:rsidR="00204DC0">
        <w:rPr>
          <w:rFonts w:ascii="Times New Roman" w:hAnsi="Times New Roman" w:cs="Times New Roman"/>
          <w:sz w:val="24"/>
          <w:szCs w:val="24"/>
        </w:rPr>
        <w:t>. На основании сообщения (заявки) Собственника направлять своего сотрудника для составления акта нанесения ущерба общему имуществу многоквартирного дома или помещению Собственника.</w:t>
      </w:r>
    </w:p>
    <w:p w:rsidR="00204DC0" w:rsidRDefault="0013044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3.1.22</w:t>
      </w:r>
      <w:r w:rsidR="00204DC0">
        <w:rPr>
          <w:rFonts w:ascii="Times New Roman" w:hAnsi="Times New Roman" w:cs="Times New Roman"/>
          <w:sz w:val="24"/>
          <w:szCs w:val="24"/>
        </w:rPr>
        <w:t>. Вести и хранить документацию (базы данных), полученную от ранее управлявшей многоквартирным домом организации/заказчика - застройщика/уполномоченного органа местного самоуправления (ненужное зачеркнуть) в соответствии с перечнем, содержащимся в приложении 2 к настоящему Договору, вносить в техническую документацию изменения, отражающие состояние дома, в соответствии с результатами проводимых осмотров. По требованию Собственника знакомить его с содержанием указанных документов.</w:t>
      </w:r>
    </w:p>
    <w:p w:rsidR="00204DC0" w:rsidRDefault="0013044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3.1.23</w:t>
      </w:r>
      <w:r w:rsidR="00204DC0">
        <w:rPr>
          <w:rFonts w:ascii="Times New Roman" w:hAnsi="Times New Roman" w:cs="Times New Roman"/>
          <w:sz w:val="24"/>
          <w:szCs w:val="24"/>
        </w:rPr>
        <w:t>. Информировать Собственника о плановых перерывах предоставления коммунальных услуг не позднее чем за 10 рабочих дней до начала перерыва.</w:t>
      </w:r>
    </w:p>
    <w:p w:rsidR="00204DC0" w:rsidRDefault="0013044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3.1.24</w:t>
      </w:r>
      <w:r w:rsidR="00204DC0">
        <w:rPr>
          <w:rFonts w:ascii="Times New Roman" w:hAnsi="Times New Roman" w:cs="Times New Roman"/>
          <w:sz w:val="24"/>
          <w:szCs w:val="24"/>
        </w:rPr>
        <w:t>. Не позднее 3 дней до проведения плановых работ внутри жилого помещения согласовать с Собственником время доступа в это помещение или направить ему письменное уведомление о проведении работ внутри жилого помещения, в котором указываются:</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предполагаемые дата и время проведения работ;</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номер телефона, по которому потребитель вправе согласовать иную дату и время проведения работ, но не позднее 5 рабочих дней с момента получения уведомления;</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вид работ, который будет проводиться;</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сроки проведения работ;</w:t>
      </w:r>
    </w:p>
    <w:p w:rsidR="00204DC0" w:rsidRDefault="00204DC0" w:rsidP="0013044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должность, фамилия, имя и отчество лица, ответственного за проведение работ.</w:t>
      </w:r>
    </w:p>
    <w:p w:rsidR="00204DC0" w:rsidRDefault="0013044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3.1.25</w:t>
      </w:r>
      <w:r w:rsidR="00204DC0">
        <w:rPr>
          <w:rFonts w:ascii="Times New Roman" w:hAnsi="Times New Roman" w:cs="Times New Roman"/>
          <w:sz w:val="24"/>
          <w:szCs w:val="24"/>
        </w:rPr>
        <w:t>. Представить Собственнику следующую информацию об исполнителе:</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адреса и номера телефонов диспетчерской, аварийной или аварийно-диспетчерской служб;</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размеры тарифов на коммунальные услуги, надбавок к тарифам и реквизиты нормативных правовых актов, на основании которых применяются тарифы;</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порядок и форма оплаты коммунальных услуг;</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параметры качества предоставления коммунальных услуг, предельные сроки устранения аварий и иных нарушений порядка предоставления коммунальных услуг, установленные законодательством Российской Федерации, а также информацию о настоящих Правилах;</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сведения о максимально допустимой мощности приборов, оборудования и бытовых машин, которые может использовать Собственник для удовлетворения бытовых нужд.</w:t>
      </w:r>
    </w:p>
    <w:p w:rsidR="00204DC0" w:rsidRDefault="0013044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3.1.26</w:t>
      </w:r>
      <w:r w:rsidR="00204DC0">
        <w:rPr>
          <w:rFonts w:ascii="Times New Roman" w:hAnsi="Times New Roman" w:cs="Times New Roman"/>
          <w:sz w:val="24"/>
          <w:szCs w:val="24"/>
        </w:rPr>
        <w:t>. Представлять Собственнику отчет о выполнении Договора за истекший квартал.</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За 30 дней до окончании срока действия настоящего Договора представить Собственникам помещений отчет о выполнении условий договора, передать техническую документацию на многоквартирный дом и иные связанные с управлением домом документы вновь выбранной управляющей организации по результатам конкурса</w:t>
      </w:r>
    </w:p>
    <w:p w:rsidR="00204DC0" w:rsidRDefault="0013044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3.1.27</w:t>
      </w:r>
      <w:r w:rsidR="00204DC0">
        <w:rPr>
          <w:rFonts w:ascii="Times New Roman" w:hAnsi="Times New Roman" w:cs="Times New Roman"/>
          <w:sz w:val="24"/>
          <w:szCs w:val="24"/>
        </w:rPr>
        <w:t>. Не допускать использование жилых и нежилых помещений, объектов общего имущества и благоустройства в целях, могущих привести к их ухудшению.</w:t>
      </w:r>
    </w:p>
    <w:p w:rsidR="00204DC0" w:rsidRDefault="0013044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3.1.28</w:t>
      </w:r>
      <w:r w:rsidR="00204DC0">
        <w:rPr>
          <w:rFonts w:ascii="Times New Roman" w:hAnsi="Times New Roman" w:cs="Times New Roman"/>
          <w:sz w:val="24"/>
          <w:szCs w:val="24"/>
        </w:rPr>
        <w:t>. Нести иные обязанности, предусмотренные Жилищным кодексом Российской Федерации и другими федеральными законами, иными нормативными правовыми актами Российской Федерации.</w:t>
      </w:r>
    </w:p>
    <w:p w:rsidR="00204DC0" w:rsidRDefault="00204DC0">
      <w:pPr>
        <w:pStyle w:val="ConsPlusNormal"/>
        <w:widowControl/>
        <w:ind w:firstLine="540"/>
        <w:jc w:val="both"/>
        <w:rPr>
          <w:rFonts w:ascii="Times New Roman" w:hAnsi="Times New Roman" w:cs="Times New Roman"/>
          <w:sz w:val="24"/>
          <w:szCs w:val="24"/>
        </w:rPr>
      </w:pP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3.2. Управляющая организация вправе:</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3.2.1. Самостоятельно определять порядок и способ выполнения своих обязательств по настоящему Договору.</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3.2.2. Обращаться самостоятельно либо с привлечением третьих лиц в судебные органы для принудительного взыскания оплаты по настоящему договору и пени при нарушении Собственником сроков оплаты, а также ущерб, причиненный несвоевременной и (или) неполной оплатой.</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3.2.3. Представлять интересы Собственника, связанные с содержанием и ремонтом многоквартирного дома, предоставлением коммунальных услуг в отношениях с третьими лицами.</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3.2.4. Требовать допуска в заранее согласованное с Собственником время в занимаемое им жилое помещение работников или представителей Управляющей организации (в том числе работников аварийных служб) для осмотра технического и санитарного состояния внутриквартирного оборудования и выполнения необходимых ремонтных работ, а для ликвидации аварий - в любое время.</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3.2.5. Требовать от Собственника полного возмещения убытков, возникших по вине потребителя и (или) членов его семьи, в случае невыполнения Собственником обязанности допускать в занимаемое им жилое помещение работников и представителей Управляющей организации.</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3.2.6.  По поручению Администрации  Лахденпохского  городского поселения  - организатора  конкурса организовать сбор платежей  за найм жилья от нанимателей жилых помещений муниципального жилищного фонда и перечислять указанные платежи наймодателю указанных жилых помещений или самостоятельно расходовать эти средства в пределах утвержденных организатором конкурса смет. Управляющая организация вправе включать плату за наем в единые платежные документы, предоставляемые нанимателем жилых помещений муниципального жилищного фонда.</w:t>
      </w:r>
    </w:p>
    <w:p w:rsidR="00204DC0" w:rsidRDefault="00204DC0" w:rsidP="00D37F2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3.2.7. Осуществлять иные права, предусмотренные Жилищным кодексом Российской Федерации и другими федеральными законами, иными нормативными правовыми актами Российской Федерации.</w:t>
      </w:r>
    </w:p>
    <w:p w:rsidR="00204DC0" w:rsidRDefault="00204DC0" w:rsidP="00D37F22">
      <w:pPr>
        <w:pStyle w:val="ConsPlusNormal"/>
        <w:widowControl/>
        <w:ind w:firstLine="0"/>
        <w:rPr>
          <w:rFonts w:ascii="Times New Roman" w:hAnsi="Times New Roman" w:cs="Times New Roman"/>
          <w:sz w:val="24"/>
          <w:szCs w:val="24"/>
        </w:rPr>
      </w:pP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3.3. Собственник обязан:</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3.3.1. Своевременно и полностью вносить плату за содержание и ремонт жилого помещения и коммунальные услуги в соответствии с выставленными платежными документами. Своевременно представлять Управляющей организации документы, подтверждающие права на льготы его и лиц, пользующихся его помещением.</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3.3.2. При неиспользовании помещения в многоквартирном доме сообщать Управляющей организации свои контактные телефоны и адреса почтовой связи, а также телефоны и адреса лиц, которые могут обеспечить доступ в помещения Собственника при его отсутствии более 24 часов.</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3.3.3. Соблюдать следующие требования:</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а) не производить перенос инженерных сетей;</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б) самовольно не нарушать пломбы на приборах учета, демонтировать приборы учета и осуществлять действия, направленные на искажение их показаний или повреждение;</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в)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их оплаты без согласования с Управляющей организацией;</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г)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д)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е)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ж) не допускать производства в помещении работ или совершения других действий, приводящих к порче общего имущества многоквартирного дома;</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з) не создавать повышенного шума в жилых помещениях и местах общего пользования с 22.00 до 6.00 (при производстве ремонтных работ с 8.00 до 20.00);</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и) информировать Управляющую организацию о проведении работ по ремонту, переустройству и перепланировке помещения.</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3.3.4. Представлять Управляющей организации в течение десяти рабочих дней сведения:</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об изменении количества граждан, проживающих в жилом помещении, включая временно проживающих, а также о наличии у таких лиц льгот по оплате жилых помещений и коммунальных услуг для расчета размера их оплаты и взаимодействия Управляющей организации с органами социальной защиты населения;</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об изменении объемов потребления ресурсов в нежилых помещениях с указанием мощности и возможных режимов работы установленных в нежилом(ых) помещении(ях) потребляющих устройств газо-, водо-, электро-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 (собственники нежилых помещений).</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3.3.5.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w:t>
      </w:r>
      <w:r>
        <w:rPr>
          <w:rFonts w:ascii="Times New Roman" w:hAnsi="Times New Roman" w:cs="Times New Roman"/>
          <w:sz w:val="24"/>
          <w:szCs w:val="24"/>
        </w:rPr>
        <w:lastRenderedPageBreak/>
        <w:t>ремонтных работ в заранее согласованное с Управляющей организацией время, а работников аварийных служб - в любое время.</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3.3.6. Сообщать Управляющей организации о выявленных неисправностях общего имущества в многоквартирном доме.</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3.3.7. Нести иные обязанности, предусмотренные Жилищным кодексом Российской Федерации и другими федеральными законами, иными нормативными правовыми актами Российской Федерации.</w:t>
      </w:r>
    </w:p>
    <w:p w:rsidR="00204DC0" w:rsidRDefault="00204DC0">
      <w:pPr>
        <w:pStyle w:val="ConsPlusNormal"/>
        <w:widowControl/>
        <w:ind w:firstLine="540"/>
        <w:jc w:val="both"/>
        <w:rPr>
          <w:rFonts w:ascii="Times New Roman" w:hAnsi="Times New Roman" w:cs="Times New Roman"/>
          <w:sz w:val="24"/>
          <w:szCs w:val="24"/>
        </w:rPr>
      </w:pPr>
    </w:p>
    <w:p w:rsidR="00204DC0" w:rsidRDefault="00204DC0" w:rsidP="00D37F2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3.4. Собственник вправе:</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3.4.1. Получать в необходимых объемах коммунальные услуги надлежащего качества, безопасные для его жизни, здоровья и не причиняющие вреда его имуществу.</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3.4.2. Получать от Управляющей организации сведения о состоянии расчетов по оплате коммунальных услуг (лично или через своего представителя).</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3.4.3. Получать от Управляющей организации акт о непредоставлении или предоставлении коммунальных услуг ненадлежащего качества и об устранении выявленных недостатков в установленные сроки.</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3.4.4. Получать от Управляющей организации информацию об объемах и качестве коммунальных услуг, условиях их предоставления, изменении размера платы за коммунальные услуги и порядке их оплаты.</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3.4.5. Полностью или частично быть освобожденным от оплаты коммунальных услуг в период временного отсутствия по месту постоянного жительства.</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3.4.6. Требовать предъявления уполномоченным представителем Управляющей организации документов, подтверждающих их полномочия.</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3.4.7. Требовать перерасчета размера платы за содержание и ремонт жилого помещения в случае неоказания части услуг и/или невыполнения части работ по управлению, содержанию и ремонту общего имущества в многоквартирном доме.</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3.4.8. Требовать перерасчета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Правилами предоставления коммунальных услуг гражданам, утвержденными Правительством Российской Федерации.</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3.4.9. Требовать от Управляющей организации ежеквартального представления отчета о выполнении настоящего Договора.</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3.4.10. Пользоваться общим имуществом в многоквартирном доме в соответствии с его назначением.</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3.4.11. Осуществлять контроль за соблюдением Управляющей организацией установленных Правил и норм технической эксплуатации жилищного фонда.</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3.4.12. Осуществлять иные права, предусмотренные Жилищным кодексом Российской Федерации и другими федеральными законами, иными нормативными правовыми актами Российской Федерации.</w:t>
      </w:r>
    </w:p>
    <w:p w:rsidR="00204DC0" w:rsidRDefault="00204DC0">
      <w:pPr>
        <w:pStyle w:val="ConsPlusNormal"/>
        <w:widowControl/>
        <w:ind w:firstLine="540"/>
        <w:jc w:val="both"/>
        <w:rPr>
          <w:rFonts w:ascii="Times New Roman" w:hAnsi="Times New Roman" w:cs="Times New Roman"/>
          <w:sz w:val="24"/>
          <w:szCs w:val="24"/>
        </w:rPr>
      </w:pPr>
    </w:p>
    <w:p w:rsidR="00204DC0" w:rsidRDefault="00204DC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 ПОРЯДОК ОПРЕДЕЛЕНИЯ ЦЕНЫ ДОГОВОРА, РАЗМЕРА ПЛАТЫ ЗА</w:t>
      </w:r>
    </w:p>
    <w:p w:rsidR="00204DC0" w:rsidRDefault="00204DC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СОДЕРЖАНИЕ И РЕМОНТ ОБЩЕГО ИМУЩЕСТВА </w:t>
      </w:r>
    </w:p>
    <w:p w:rsidR="00204DC0" w:rsidRDefault="00204DC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И КОММУНАЛЬНЫЕ УСЛУГИ, ПОРЯДОК ЕЕ ВНЕСЕНИЯ</w:t>
      </w:r>
    </w:p>
    <w:p w:rsidR="00204DC0" w:rsidRDefault="00204DC0">
      <w:pPr>
        <w:pStyle w:val="ConsPlusNormal"/>
        <w:widowControl/>
        <w:ind w:firstLine="540"/>
        <w:jc w:val="both"/>
        <w:rPr>
          <w:rFonts w:ascii="Times New Roman" w:hAnsi="Times New Roman" w:cs="Times New Roman"/>
          <w:sz w:val="24"/>
          <w:szCs w:val="24"/>
        </w:rPr>
      </w:pP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4.1. Цена Договора и размер платы за управление, содержание и ремонт общего имущества устанавливаются в соответствии с долей в праве общей собственности на общее имущество, пропорциональной площади находящегося у Собственника жилого/нежилого помещения, в соответствии со ст. 249, 289 Гражданского кодекса Российской Федерации и ст. 37, 39 Жилищного кодекса Российской Федерации, по результатам открытого конкурса по отбору управляющей организации для управления многоквартирным домом сроком на один год.</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4.2. Размер платы за управление, содержание и ремонт общего имущества на момент подписания настоящего Договора устанавливается в зависимости от вида благоустройств и составляет  </w:t>
      </w:r>
      <w:r w:rsidR="0000567E" w:rsidRPr="0000567E">
        <w:rPr>
          <w:rFonts w:ascii="Times New Roman" w:hAnsi="Times New Roman" w:cs="Times New Roman"/>
          <w:sz w:val="24"/>
          <w:szCs w:val="24"/>
        </w:rPr>
        <w:t>_____</w:t>
      </w:r>
      <w:r w:rsidR="0000567E">
        <w:rPr>
          <w:rFonts w:ascii="Times New Roman" w:hAnsi="Times New Roman" w:cs="Times New Roman"/>
          <w:sz w:val="24"/>
          <w:szCs w:val="24"/>
          <w:u w:val="single"/>
        </w:rPr>
        <w:t xml:space="preserve"> руб. </w:t>
      </w:r>
      <w:r w:rsidR="0000567E" w:rsidRPr="0000567E">
        <w:rPr>
          <w:rFonts w:ascii="Times New Roman" w:hAnsi="Times New Roman" w:cs="Times New Roman"/>
          <w:sz w:val="24"/>
          <w:szCs w:val="24"/>
        </w:rPr>
        <w:t>___</w:t>
      </w:r>
      <w:r>
        <w:rPr>
          <w:rFonts w:ascii="Times New Roman" w:hAnsi="Times New Roman" w:cs="Times New Roman"/>
          <w:sz w:val="24"/>
          <w:szCs w:val="24"/>
          <w:u w:val="single"/>
        </w:rPr>
        <w:t xml:space="preserve"> коп.</w:t>
      </w:r>
      <w:r>
        <w:rPr>
          <w:rFonts w:ascii="Times New Roman" w:hAnsi="Times New Roman" w:cs="Times New Roman"/>
          <w:sz w:val="24"/>
          <w:szCs w:val="24"/>
        </w:rPr>
        <w:t>_</w:t>
      </w:r>
      <w:r w:rsidR="0000567E">
        <w:rPr>
          <w:rFonts w:ascii="Times New Roman" w:hAnsi="Times New Roman" w:cs="Times New Roman"/>
          <w:sz w:val="24"/>
          <w:szCs w:val="24"/>
          <w:u w:val="single"/>
        </w:rPr>
        <w:t>(</w:t>
      </w:r>
      <w:r w:rsidR="0000567E" w:rsidRPr="0000567E">
        <w:rPr>
          <w:rFonts w:ascii="Times New Roman" w:hAnsi="Times New Roman" w:cs="Times New Roman"/>
          <w:sz w:val="24"/>
          <w:szCs w:val="24"/>
        </w:rPr>
        <w:t>_______________</w:t>
      </w:r>
      <w:r w:rsidRPr="0000567E">
        <w:rPr>
          <w:rFonts w:ascii="Times New Roman" w:hAnsi="Times New Roman" w:cs="Times New Roman"/>
          <w:sz w:val="24"/>
          <w:szCs w:val="24"/>
        </w:rPr>
        <w:t xml:space="preserve">) </w:t>
      </w:r>
      <w:r>
        <w:rPr>
          <w:rFonts w:ascii="Times New Roman" w:hAnsi="Times New Roman" w:cs="Times New Roman"/>
          <w:sz w:val="24"/>
          <w:szCs w:val="24"/>
        </w:rPr>
        <w:t xml:space="preserve"> в месяц  за 1 кв.м. общей площади.</w:t>
      </w:r>
    </w:p>
    <w:p w:rsidR="00204DC0" w:rsidRDefault="00204DC0">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4.3. Стоимость услуг и работ по управлению, содержанию и ремонту общего имущества в многоквартирном доме, указанная в настоящем договоре, является фиксированной на момент заключения настоящего договора и может изменяться (индексироваться), но не чаще 1 раза в год в соответствии  с порядком определения  стоимости указанных в настоящем договоре услуг и работ по содержанию и ремонту общего имущества в многоквартирном доме.</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4.4. Размер платы за коммунальные услуги, потребляемые в помещениях, оснащенных квартирными приборами учета, а также при оборудовании многоквартирного дома общедомовыми приборами учета, устанавливается в соответствии с объемами фактического потребления коммунальных услуг, определяемыми в соответствии с Правилами предоставления коммунальных услуг гражданам, утвержденными Правительством Российской Федерации, а при отсутствии квартирных и (или) общедомовых приборов учета - исходя из нормативов потребления коммунальных услуг в порядке, установленном Правительством Российской Федерации.</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4.5. Размер платы за коммунальные услуги рассчитывается в порядке, установленном Правилами предоставления коммунальных услуг гражданам, утвержденными постановлением Правительства Российской Федерации.</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4.6. Расчетный период для оплаты коммунальных услуг устанавливается равным календарному месяцу.</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4.7. Плата за содержание и ремонт общего имущества и коммунальные услуги вносится в установленные настоящим Договором сроки на основании платежных документов, представляемых Управляющей организацией. В случае представления платежных документов позднее даты, определенной в п. 4.8 настоящего Договора, плата за содержание и ремонт может быть внесена с задержкой на срок задержки получения платежного документа.</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4.8. Плата по настоящему договору вносится Управляющей организации либо лицу, уполномоченному Управляющ</w:t>
      </w:r>
      <w:r w:rsidR="00D37F22">
        <w:rPr>
          <w:rFonts w:ascii="Times New Roman" w:hAnsi="Times New Roman" w:cs="Times New Roman"/>
          <w:sz w:val="24"/>
          <w:szCs w:val="24"/>
        </w:rPr>
        <w:t>ей организацией ежемесячно, до 1</w:t>
      </w:r>
      <w:r>
        <w:rPr>
          <w:rFonts w:ascii="Times New Roman" w:hAnsi="Times New Roman" w:cs="Times New Roman"/>
          <w:sz w:val="24"/>
          <w:szCs w:val="24"/>
        </w:rPr>
        <w:t>0 числа месяца, следующего за истекшим. Плата за услуги по настоящему договору вносится на основании платежных документов (квитанций), выставляемых Управляющей организацией или уполномоченным ей лицом не позднее первого числа месяца, следующего за истекшим месяцем.</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4.9. Неиспользование помещений Собственниками не является основанием невнесения платы за помещение и за отопление.</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4.10. При временном отсутствии проживающих в жилых помещениях граждан внесение платы за холодное водоснабжение, газоснабжение,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 утверждаемом Правительством Российской Федерации.</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4.11. 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порядке, установленном Правилами предоставления коммунальных услуг гражданам, утвержденными Правительством Российской Федерации.</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4.12.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4.13. Собственник вправе осуществить предоплату за текущий месяц и более длительные периоды, потребовав от Управляющей организации платежные документы. В случае расчетов, производимых по прибору учета (общедомовому, индивидуальному, </w:t>
      </w:r>
      <w:r>
        <w:rPr>
          <w:rFonts w:ascii="Times New Roman" w:hAnsi="Times New Roman" w:cs="Times New Roman"/>
          <w:sz w:val="24"/>
          <w:szCs w:val="24"/>
        </w:rPr>
        <w:lastRenderedPageBreak/>
        <w:t>квартирному), или отсутствия собственника осуществляется перерасчет размера его платы.</w:t>
      </w:r>
    </w:p>
    <w:p w:rsidR="00204DC0" w:rsidRDefault="00204DC0" w:rsidP="00D37F2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4.14. Капитальный ремонт общего имущества в многоквартирном доме проводится за счет Собственника на основании решения общего собрания собственников помещений в многоквартирном доме о проведении и оплате расходов на капитальный ремонт, принимаемого с учетом предложений Управляющей организации о необходимости и сроке начала капитального ремонта, необходимом объеме и стоимости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если иное не предусмотрено действующим законодательством.</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4.15. Очередность погашения требований по денежным обязательствам Собственника перед Управляющей организацией определяется в соответствии с действующим законодательством Российской Федерации.</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4.16. Услуги Управляющей организации, не предусмотренные настоящим договором, выполняются за отдельную плату по утверждённой  предприятием  расценки на  услуги.</w:t>
      </w:r>
    </w:p>
    <w:p w:rsidR="00204DC0" w:rsidRDefault="00204DC0">
      <w:pPr>
        <w:pStyle w:val="ConsPlusNormal"/>
        <w:widowControl/>
        <w:ind w:firstLine="0"/>
        <w:jc w:val="center"/>
        <w:rPr>
          <w:rFonts w:ascii="Times New Roman" w:hAnsi="Times New Roman" w:cs="Times New Roman"/>
          <w:sz w:val="24"/>
          <w:szCs w:val="24"/>
        </w:rPr>
      </w:pPr>
    </w:p>
    <w:p w:rsidR="00204DC0" w:rsidRDefault="00204DC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 ОТВЕТСТВЕННОСТЬ СТОРОН</w:t>
      </w:r>
    </w:p>
    <w:p w:rsidR="00204DC0" w:rsidRDefault="00204DC0">
      <w:pPr>
        <w:pStyle w:val="ConsPlusNormal"/>
        <w:widowControl/>
        <w:ind w:firstLine="540"/>
        <w:jc w:val="both"/>
        <w:rPr>
          <w:rFonts w:ascii="Times New Roman" w:hAnsi="Times New Roman" w:cs="Times New Roman"/>
          <w:sz w:val="24"/>
          <w:szCs w:val="24"/>
        </w:rPr>
      </w:pP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5.2. В случае несвоевременного и (или) неполного внесения платы за содержание и ремонт жилого помещения и коммунальные услуги, в том числе и при выявлении фактов, указанных в п. 5.5 настоящего Договора, Собственник обязан уплатить Управляющей организации пени в размере и в порядке, установленных ч. 14 ст. 155 Жилищного кодекса Российской Федерации и настоящим Договором.</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5.3. Собственник помещения несет ответственность за своевременность и полноту внесения платежей за содержание и ремонт жилого помещения, а также за коммунальные услуги нанимателем, арендатором принадлежащего ему помещения.</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Уполномоченный представитель Собственника жилого помещения - муниципального образования, являющийся наймодателем по договору социального найма, обязан требовать с нанимателя своевременного внесения платы за жилое помещение и коммунальные услуги, а также принять установленные законом меры по выселению нанимателя и проживающих с ним членов его семьи, если указанные лица в течение более шести месяцев без уважительных причин не вносят плату за содержание и ремонт жилого помещения и коммунальные услуги.</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5.4. При выявлении Управляющей организацией факта проживания в жилом помещении Собственника лиц, не зарегистрированных в установленном порядке, и невнесения за них платы за коммунальные услуги Управляющая организация вправе обратиться в суд с иском о взыскании с Собственника реального ущерба.</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5.5. Управляющая организация несет ответственность за ущерб, причиненный имуществу Собственников в многоквартирном доме, возникший в результате ее действий или бездействий, в порядке, установленном законодательством.</w:t>
      </w:r>
    </w:p>
    <w:p w:rsidR="00204DC0" w:rsidRDefault="00204DC0">
      <w:pPr>
        <w:pStyle w:val="ConsPlusNormal"/>
        <w:widowControl/>
        <w:ind w:firstLine="0"/>
        <w:rPr>
          <w:rFonts w:ascii="Times New Roman" w:hAnsi="Times New Roman" w:cs="Times New Roman"/>
          <w:sz w:val="24"/>
          <w:szCs w:val="24"/>
        </w:rPr>
      </w:pPr>
    </w:p>
    <w:p w:rsidR="00204DC0" w:rsidRDefault="00204DC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6. ОСУЩЕСТВЛЕНИЕ КОНТРОЛЯ ЗА ИСПОЛНЕНИЕМ ДОГОВОРА.</w:t>
      </w:r>
    </w:p>
    <w:p w:rsidR="00204DC0" w:rsidRDefault="00204DC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ПОРЯДОК РЕГИСТРАЦИИ ФАКТОВ НАРУШЕНИЯ УСЛОВИЙ</w:t>
      </w:r>
    </w:p>
    <w:p w:rsidR="00204DC0" w:rsidRDefault="00204DC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ДОГОВОРА И ПРИЧИНЕНИЯ ВРЕДА</w:t>
      </w:r>
    </w:p>
    <w:p w:rsidR="00204DC0" w:rsidRDefault="00204DC0">
      <w:pPr>
        <w:pStyle w:val="ConsPlusNormal"/>
        <w:widowControl/>
        <w:ind w:firstLine="540"/>
        <w:jc w:val="both"/>
        <w:rPr>
          <w:rFonts w:ascii="Times New Roman" w:hAnsi="Times New Roman" w:cs="Times New Roman"/>
          <w:sz w:val="24"/>
          <w:szCs w:val="24"/>
        </w:rPr>
      </w:pP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6.1. Собственник вправе осуществлять контроль за деятельностью Управляющей организации по исполнению настоящего Договора лично либо через доверенных лиц посредством участия:</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в осмотрах (измерениях, испытаниях) общего имущества в многоквартирном доме;</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 в проверках технического состояния многоквартирного дома и инженерного оборудования;</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в профилактическом осмотре кровель и подвалов с целью подготовки предложений по их ремонту;</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в приемке всех видов работ;</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в приемке работ по подготовке дома к сезонной эксплуатации;</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присутствовать при выполнении работ и оказании услуг Управляющей организацией, связанных с выполнением ею обязанностей по настоящему Договору.</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Привлекать для контроля качества выполняемых работ и предоставляемых услуг по настоящему Договору сторонние организации, специалистов, экспертов, имеющих </w:t>
      </w:r>
      <w:r>
        <w:rPr>
          <w:rFonts w:ascii="Times New Roman" w:hAnsi="Times New Roman" w:cs="Times New Roman"/>
          <w:sz w:val="24"/>
          <w:szCs w:val="24"/>
        </w:rPr>
        <w:tab/>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соответствующие лицензии, квалификацию и поручение Собственника, оформленное в письменном виде.</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6.2. Помимо указанных выше действий Собственник вправе обращаться с жалобами, претензиями и прочими заявлениями об устранении недостатков в Администрацию Лахденпохского городского поселения и в другие инстанции согласно действующему законодательству. </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6.3. В случаях нарушения условий настоящего Договора Сторонами, а также в случаях причинения вреда имуществу Собственника или общему имуществу Собственников помещений в многоквартирном доме неправомерными действиями Управляющей организации, этого или иного Собственника, по требованию любой из Сторон Договора составляется акт, а также дефектная ведомость.</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6.4. Акт подписывается комиссией, состоящей не менее чем из трех представителей Управляющей организации (обязательно). О времени и месте осмотра поврежденного имущества, составления акта извещаются все заинтересованные лица: Собственник (член семьи Собственника, наниматель, член семьи нанимателя), имуществу которого причинен вред, лицо, виновное в причинении вреда (в том числе представитель подрядной организации), и другие лица. Если в течение одного часа в дневное время или двух часов в ночное время (с 22.00 до 7.00) с момента извещения лица, виновные в причинении вреда, не прибыли для составления акта или если признаки нарушения могут исчезнуть или быть ликвидированы, осмотр и составление акта производятся в их отсутствие.</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6.5. Акт должен содержать: дату и время его составления; дату, время и характер нарушения, описание причиненного вреда имуществу (допускаются фото- или видеосъемка); разногласия, особые мнения и возражения, возникшие при составлении акта; подписи членов комиссии и присутствующих при осмотре и составлении акта лиц.</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Акт составляется комиссией в трех экземплярах. Один экземпляр акта вручается под расписку лицу, причинившему вред, второй - лицу, которому причинен вред, третий остается в Управляющей организации.</w:t>
      </w:r>
    </w:p>
    <w:p w:rsidR="00204DC0" w:rsidRDefault="00204DC0">
      <w:pPr>
        <w:pStyle w:val="ConsPlusNormal"/>
        <w:widowControl/>
        <w:ind w:firstLine="0"/>
        <w:jc w:val="center"/>
        <w:rPr>
          <w:rFonts w:ascii="Times New Roman" w:hAnsi="Times New Roman" w:cs="Times New Roman"/>
          <w:sz w:val="24"/>
          <w:szCs w:val="24"/>
        </w:rPr>
      </w:pPr>
    </w:p>
    <w:p w:rsidR="00204DC0" w:rsidRDefault="00204DC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7. ПОРЯДОК ИЗМЕНЕНИЯ И РАСТОРЖЕНИЯ ДОГОВОРА</w:t>
      </w:r>
    </w:p>
    <w:p w:rsidR="00204DC0" w:rsidRDefault="00204DC0">
      <w:pPr>
        <w:pStyle w:val="ConsPlusNormal"/>
        <w:widowControl/>
        <w:ind w:firstLine="0"/>
        <w:jc w:val="center"/>
        <w:rPr>
          <w:rFonts w:ascii="Times New Roman" w:hAnsi="Times New Roman" w:cs="Times New Roman"/>
          <w:sz w:val="24"/>
          <w:szCs w:val="24"/>
        </w:rPr>
      </w:pP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7.1. Изменение и (или) расторжение настоящего Договора осуществляется в порядке, предусмотренном гражданским законодательством.</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7.2. Настоящий Договор может быть расторгнут:</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7.2.1. В одностороннем порядке:</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а) по инициативе Собственника в случае:</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отчуждения ранее находящегося в его собственности помещения вследствие заключения какого-либо договора (купли-продажи, мены, пожизненной ренты и пр.) - путем уведомления Управляющей организации о произведенных действиях с помещением и приложением соответствующего документа;</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б) по инициативе Управляющей организации при наступлении обстоятельств непреодолимой силы.</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7.2.2. По соглашению Сторон.</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7.2.3. В судебном порядке в соответствии с нормами гражданского законодательства.</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7.2.4. В случае ликвидации Управляющей организации.</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7.2.5. Договор прекращает свое действие в случае смерти Собственника со дня его смерти.</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7.3. В случае расторжения Договора в одностороннем порядке по инициативе Управляющей организации по основаниям, указанным в настоящем Договоре, Управляющая организация одновременно с уведомлением Собственника должна уведомить органы исполнительной власти для принятия ими соответствующих решений.</w:t>
      </w:r>
    </w:p>
    <w:p w:rsidR="00204DC0" w:rsidRDefault="00204DC0" w:rsidP="00D37F2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7.4. В случае переплаты Собственником средств за услуги по настоящему Договору на момент его расторжения Управляющая организация обязана уведомить Собственника о сумме переплаты. Получить от Собственника распоряжение о перечислении излишне полученных ей средств на указанный им счет.</w:t>
      </w:r>
    </w:p>
    <w:p w:rsidR="00204DC0" w:rsidRDefault="00204DC0">
      <w:pPr>
        <w:pStyle w:val="ConsPlusNormal"/>
        <w:widowControl/>
        <w:ind w:firstLine="540"/>
        <w:jc w:val="both"/>
        <w:rPr>
          <w:rFonts w:ascii="Times New Roman" w:hAnsi="Times New Roman" w:cs="Times New Roman"/>
          <w:sz w:val="24"/>
          <w:szCs w:val="24"/>
        </w:rPr>
      </w:pPr>
    </w:p>
    <w:p w:rsidR="00204DC0" w:rsidRDefault="00204DC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8. ОСОБЫЕ УСЛОВИЯ</w:t>
      </w:r>
    </w:p>
    <w:p w:rsidR="00204DC0" w:rsidRDefault="00204DC0">
      <w:pPr>
        <w:pStyle w:val="ConsPlusNormal"/>
        <w:widowControl/>
        <w:ind w:firstLine="540"/>
        <w:jc w:val="both"/>
        <w:rPr>
          <w:rFonts w:ascii="Times New Roman" w:hAnsi="Times New Roman" w:cs="Times New Roman"/>
          <w:sz w:val="24"/>
          <w:szCs w:val="24"/>
        </w:rPr>
      </w:pP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8.1.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8.2. Собственник поручает Управляющей организации получать за Собственника денежные средства от сдачи его помещения в наем в счет платежей по настоящему Договору и начислять нанимателям эти платежи в своем платежном документе, выдаваемом для оплаты услуг по настоящему Договору.</w:t>
      </w:r>
    </w:p>
    <w:p w:rsidR="00204DC0" w:rsidRDefault="00204DC0">
      <w:pPr>
        <w:pStyle w:val="ConsPlusNormal"/>
        <w:widowControl/>
        <w:ind w:firstLine="0"/>
        <w:jc w:val="both"/>
        <w:rPr>
          <w:rFonts w:ascii="Times New Roman" w:hAnsi="Times New Roman" w:cs="Times New Roman"/>
          <w:sz w:val="24"/>
          <w:szCs w:val="24"/>
        </w:rPr>
      </w:pPr>
    </w:p>
    <w:p w:rsidR="00204DC0" w:rsidRDefault="00204DC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9. ФОРС-МАЖОР</w:t>
      </w:r>
    </w:p>
    <w:p w:rsidR="00204DC0" w:rsidRDefault="00204DC0">
      <w:pPr>
        <w:pStyle w:val="ConsPlusNormal"/>
        <w:widowControl/>
        <w:ind w:firstLine="540"/>
        <w:jc w:val="both"/>
        <w:rPr>
          <w:rFonts w:ascii="Times New Roman" w:hAnsi="Times New Roman" w:cs="Times New Roman"/>
          <w:sz w:val="24"/>
          <w:szCs w:val="24"/>
        </w:rPr>
      </w:pP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9.1. Управляющая организация,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Сторон договора, военные действия, террористические акты и иные не 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9.2.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9.3.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204DC0" w:rsidRDefault="00204DC0">
      <w:pPr>
        <w:pStyle w:val="ConsPlusNormal"/>
        <w:widowControl/>
        <w:ind w:firstLine="0"/>
        <w:rPr>
          <w:rFonts w:ascii="Times New Roman" w:hAnsi="Times New Roman" w:cs="Times New Roman"/>
          <w:sz w:val="24"/>
          <w:szCs w:val="24"/>
        </w:rPr>
      </w:pPr>
    </w:p>
    <w:p w:rsidR="00204DC0" w:rsidRDefault="00204DC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 СРОК ДЕЙСТВИЯ ДОГОВОРА</w:t>
      </w:r>
    </w:p>
    <w:p w:rsidR="00204DC0" w:rsidRDefault="00204DC0">
      <w:pPr>
        <w:pStyle w:val="ConsPlusNormal"/>
        <w:widowControl/>
        <w:ind w:firstLine="540"/>
        <w:jc w:val="both"/>
        <w:rPr>
          <w:rFonts w:ascii="Times New Roman" w:hAnsi="Times New Roman" w:cs="Times New Roman"/>
          <w:sz w:val="24"/>
          <w:szCs w:val="24"/>
        </w:rPr>
      </w:pP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10.1. Договор заключе</w:t>
      </w:r>
      <w:r w:rsidR="0000567E">
        <w:rPr>
          <w:rFonts w:ascii="Times New Roman" w:hAnsi="Times New Roman" w:cs="Times New Roman"/>
          <w:sz w:val="24"/>
          <w:szCs w:val="24"/>
        </w:rPr>
        <w:t>н на  __ (______</w:t>
      </w:r>
      <w:r>
        <w:rPr>
          <w:rFonts w:ascii="Times New Roman" w:hAnsi="Times New Roman" w:cs="Times New Roman"/>
          <w:sz w:val="24"/>
          <w:szCs w:val="24"/>
        </w:rPr>
        <w:t xml:space="preserve">) </w:t>
      </w:r>
      <w:r w:rsidR="0000567E">
        <w:rPr>
          <w:rFonts w:ascii="Times New Roman" w:hAnsi="Times New Roman" w:cs="Times New Roman"/>
          <w:sz w:val="24"/>
          <w:szCs w:val="24"/>
        </w:rPr>
        <w:t xml:space="preserve"> год и вступает в действие с  __.__.201_</w:t>
      </w:r>
      <w:r>
        <w:rPr>
          <w:rFonts w:ascii="Times New Roman" w:hAnsi="Times New Roman" w:cs="Times New Roman"/>
          <w:sz w:val="24"/>
          <w:szCs w:val="24"/>
        </w:rPr>
        <w:t xml:space="preserve"> года.</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Договор считается заключенным, как с каждым собственником, так и со всеми собственниками жилых помещений в многоквартирном доме (если приложен реестр подписей собственников помещений).</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Настоящий Договор составлен в двух экземплярах, имеющих одинаковую юридическую силу, по одному для каждой из Сторон. Все приложения к настоящему </w:t>
      </w:r>
      <w:r>
        <w:rPr>
          <w:rFonts w:ascii="Times New Roman" w:hAnsi="Times New Roman" w:cs="Times New Roman"/>
          <w:sz w:val="24"/>
          <w:szCs w:val="24"/>
        </w:rPr>
        <w:lastRenderedPageBreak/>
        <w:t>Договору являются его неотъемлемой ч</w:t>
      </w:r>
      <w:r w:rsidR="00D37F22">
        <w:rPr>
          <w:rFonts w:ascii="Times New Roman" w:hAnsi="Times New Roman" w:cs="Times New Roman"/>
          <w:sz w:val="24"/>
          <w:szCs w:val="24"/>
        </w:rPr>
        <w:t>астью. Договор составлен на __17_ листах и содержит 3</w:t>
      </w:r>
      <w:r>
        <w:rPr>
          <w:rFonts w:ascii="Times New Roman" w:hAnsi="Times New Roman" w:cs="Times New Roman"/>
          <w:sz w:val="24"/>
          <w:szCs w:val="24"/>
        </w:rPr>
        <w:t xml:space="preserve"> приложения:</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приложение 1  «Акт о состоянии общего имущества в многоквартирном доме»;</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приложение 2 «Перечень технической документации на многоквартирный дом и иных связанных с управлением многоквартирным домом документов»;</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приложение 3 «Перечень обязательных  работ и услуг по содержанию и ремонту общего им</w:t>
      </w:r>
      <w:r w:rsidR="00D37F22">
        <w:rPr>
          <w:rFonts w:ascii="Times New Roman" w:hAnsi="Times New Roman" w:cs="Times New Roman"/>
          <w:sz w:val="24"/>
          <w:szCs w:val="24"/>
        </w:rPr>
        <w:t>ущества в многоквартирном доме».</w:t>
      </w:r>
    </w:p>
    <w:p w:rsidR="00204DC0" w:rsidRDefault="00204DC0" w:rsidP="00D37F22">
      <w:pPr>
        <w:pStyle w:val="ConsPlusNonformat"/>
        <w:widowControl/>
        <w:rPr>
          <w:rFonts w:ascii="Times New Roman" w:hAnsi="Times New Roman" w:cs="Times New Roman"/>
          <w:sz w:val="24"/>
          <w:szCs w:val="24"/>
        </w:rPr>
      </w:pPr>
    </w:p>
    <w:p w:rsidR="00204DC0" w:rsidRDefault="00204DC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11. РЕКВИЗИТЫ И ПОДПИСИ СТОРОН</w:t>
      </w:r>
    </w:p>
    <w:p w:rsidR="00204DC0" w:rsidRDefault="00204DC0">
      <w:pPr>
        <w:pStyle w:val="ConsPlusNonformat"/>
        <w:widowControl/>
        <w:jc w:val="center"/>
        <w:rPr>
          <w:rFonts w:ascii="Times New Roman" w:hAnsi="Times New Roman" w:cs="Times New Roman"/>
          <w:sz w:val="24"/>
          <w:szCs w:val="24"/>
        </w:rPr>
      </w:pPr>
    </w:p>
    <w:p w:rsidR="00204DC0" w:rsidRPr="00D37F22" w:rsidRDefault="00204DC0">
      <w:pPr>
        <w:autoSpaceDE w:val="0"/>
        <w:rPr>
          <w:b/>
          <w:bCs/>
          <w:sz w:val="22"/>
          <w:szCs w:val="22"/>
        </w:rPr>
      </w:pPr>
      <w:r w:rsidRPr="00D37F22">
        <w:rPr>
          <w:b/>
          <w:bCs/>
          <w:sz w:val="22"/>
          <w:szCs w:val="22"/>
        </w:rPr>
        <w:t>Управляющая организация:</w:t>
      </w:r>
    </w:p>
    <w:p w:rsidR="00204DC0" w:rsidRPr="00D37F22" w:rsidRDefault="00204DC0">
      <w:pPr>
        <w:autoSpaceDE w:val="0"/>
        <w:rPr>
          <w:sz w:val="22"/>
          <w:szCs w:val="22"/>
        </w:rPr>
      </w:pPr>
      <w:r w:rsidRPr="00D37F22">
        <w:rPr>
          <w:b/>
          <w:bCs/>
          <w:sz w:val="22"/>
          <w:szCs w:val="22"/>
        </w:rPr>
        <w:t xml:space="preserve">Общество с ограниченной </w:t>
      </w:r>
      <w:r w:rsidR="0000567E" w:rsidRPr="00D37F22">
        <w:rPr>
          <w:b/>
          <w:bCs/>
          <w:sz w:val="22"/>
          <w:szCs w:val="22"/>
        </w:rPr>
        <w:t>ответственностью «УК  «Альфа</w:t>
      </w:r>
      <w:r w:rsidRPr="00D37F22">
        <w:rPr>
          <w:b/>
          <w:bCs/>
          <w:sz w:val="22"/>
          <w:szCs w:val="22"/>
        </w:rPr>
        <w:t>»</w:t>
      </w:r>
    </w:p>
    <w:p w:rsidR="00204DC0" w:rsidRPr="00D37F22" w:rsidRDefault="00204DC0">
      <w:pPr>
        <w:autoSpaceDE w:val="0"/>
        <w:rPr>
          <w:sz w:val="22"/>
          <w:szCs w:val="22"/>
        </w:rPr>
      </w:pPr>
      <w:r w:rsidRPr="00D37F22">
        <w:rPr>
          <w:sz w:val="22"/>
          <w:szCs w:val="22"/>
        </w:rPr>
        <w:t>Юр.  адрес: 186730, г. Лахденпохья, ул. Ленина, 5-Б</w:t>
      </w:r>
    </w:p>
    <w:p w:rsidR="00204DC0" w:rsidRPr="00D37F22" w:rsidRDefault="0000567E">
      <w:pPr>
        <w:autoSpaceDE w:val="0"/>
        <w:rPr>
          <w:sz w:val="22"/>
          <w:szCs w:val="22"/>
        </w:rPr>
      </w:pPr>
      <w:r w:rsidRPr="00D37F22">
        <w:rPr>
          <w:sz w:val="22"/>
          <w:szCs w:val="22"/>
        </w:rPr>
        <w:t>ИНН 1012012370</w:t>
      </w:r>
      <w:r w:rsidR="00204DC0" w:rsidRPr="00D37F22">
        <w:rPr>
          <w:sz w:val="22"/>
          <w:szCs w:val="22"/>
        </w:rPr>
        <w:t>, КПП 101201001</w:t>
      </w:r>
    </w:p>
    <w:p w:rsidR="00204DC0" w:rsidRPr="00D37F22" w:rsidRDefault="0000567E">
      <w:pPr>
        <w:autoSpaceDE w:val="0"/>
        <w:rPr>
          <w:sz w:val="22"/>
          <w:szCs w:val="22"/>
        </w:rPr>
      </w:pPr>
      <w:r w:rsidRPr="00D37F22">
        <w:rPr>
          <w:sz w:val="22"/>
          <w:szCs w:val="22"/>
        </w:rPr>
        <w:t>ОГРН 1161001053840</w:t>
      </w:r>
    </w:p>
    <w:p w:rsidR="00204DC0" w:rsidRPr="00D37F22" w:rsidRDefault="00204DC0">
      <w:pPr>
        <w:autoSpaceDE w:val="0"/>
        <w:rPr>
          <w:sz w:val="22"/>
          <w:szCs w:val="22"/>
        </w:rPr>
      </w:pPr>
      <w:r w:rsidRPr="00D37F22">
        <w:rPr>
          <w:sz w:val="22"/>
          <w:szCs w:val="22"/>
        </w:rPr>
        <w:t>р/с  4</w:t>
      </w:r>
      <w:r w:rsidR="0000567E" w:rsidRPr="00D37F22">
        <w:rPr>
          <w:sz w:val="22"/>
          <w:szCs w:val="22"/>
        </w:rPr>
        <w:t>070281032509</w:t>
      </w:r>
      <w:r w:rsidR="003A06C3" w:rsidRPr="00D37F22">
        <w:rPr>
          <w:sz w:val="22"/>
          <w:szCs w:val="22"/>
        </w:rPr>
        <w:t>0000258</w:t>
      </w:r>
      <w:r w:rsidRPr="00D37F22">
        <w:rPr>
          <w:sz w:val="22"/>
          <w:szCs w:val="22"/>
        </w:rPr>
        <w:t xml:space="preserve">  </w:t>
      </w:r>
    </w:p>
    <w:p w:rsidR="00204DC0" w:rsidRPr="00D37F22" w:rsidRDefault="003A06C3">
      <w:pPr>
        <w:autoSpaceDE w:val="0"/>
        <w:rPr>
          <w:sz w:val="22"/>
          <w:szCs w:val="22"/>
        </w:rPr>
      </w:pPr>
      <w:r w:rsidRPr="00D37F22">
        <w:rPr>
          <w:sz w:val="22"/>
          <w:szCs w:val="22"/>
        </w:rPr>
        <w:t>Карельское</w:t>
      </w:r>
      <w:r w:rsidR="00204DC0" w:rsidRPr="00D37F22">
        <w:rPr>
          <w:sz w:val="22"/>
          <w:szCs w:val="22"/>
        </w:rPr>
        <w:t xml:space="preserve"> </w:t>
      </w:r>
      <w:r w:rsidRPr="00D37F22">
        <w:rPr>
          <w:sz w:val="22"/>
          <w:szCs w:val="22"/>
        </w:rPr>
        <w:t xml:space="preserve"> отделение № 8628 ПАО «Сбер</w:t>
      </w:r>
      <w:r w:rsidR="00204DC0" w:rsidRPr="00D37F22">
        <w:rPr>
          <w:sz w:val="22"/>
          <w:szCs w:val="22"/>
        </w:rPr>
        <w:t xml:space="preserve">банк» </w:t>
      </w:r>
    </w:p>
    <w:p w:rsidR="00204DC0" w:rsidRPr="00D37F22" w:rsidRDefault="003A06C3">
      <w:pPr>
        <w:autoSpaceDE w:val="0"/>
        <w:rPr>
          <w:sz w:val="22"/>
          <w:szCs w:val="22"/>
        </w:rPr>
      </w:pPr>
      <w:r w:rsidRPr="00D37F22">
        <w:rPr>
          <w:sz w:val="22"/>
          <w:szCs w:val="22"/>
        </w:rPr>
        <w:t>БИК 048602673</w:t>
      </w:r>
    </w:p>
    <w:p w:rsidR="003A06C3" w:rsidRPr="00D37F22" w:rsidRDefault="003A06C3">
      <w:pPr>
        <w:autoSpaceDE w:val="0"/>
        <w:rPr>
          <w:sz w:val="22"/>
          <w:szCs w:val="22"/>
        </w:rPr>
      </w:pPr>
      <w:r w:rsidRPr="00D37F22">
        <w:rPr>
          <w:sz w:val="22"/>
          <w:szCs w:val="22"/>
        </w:rPr>
        <w:t>к/с 30101810600000000673</w:t>
      </w:r>
    </w:p>
    <w:p w:rsidR="003A06C3" w:rsidRPr="00D37F22" w:rsidRDefault="003A06C3">
      <w:pPr>
        <w:autoSpaceDE w:val="0"/>
        <w:rPr>
          <w:sz w:val="22"/>
          <w:szCs w:val="22"/>
        </w:rPr>
      </w:pPr>
      <w:r w:rsidRPr="00D37F22">
        <w:rPr>
          <w:sz w:val="22"/>
          <w:szCs w:val="22"/>
        </w:rPr>
        <w:t>ОКПО 01818530</w:t>
      </w:r>
    </w:p>
    <w:p w:rsidR="00204DC0" w:rsidRPr="00D37F22" w:rsidRDefault="00204DC0">
      <w:pPr>
        <w:autoSpaceDE w:val="0"/>
        <w:rPr>
          <w:b/>
          <w:bCs/>
          <w:sz w:val="22"/>
          <w:szCs w:val="22"/>
        </w:rPr>
      </w:pPr>
      <w:r w:rsidRPr="00D37F22">
        <w:rPr>
          <w:sz w:val="22"/>
          <w:szCs w:val="22"/>
        </w:rPr>
        <w:t xml:space="preserve">телефоны </w:t>
      </w:r>
      <w:r w:rsidRPr="00D37F22">
        <w:rPr>
          <w:sz w:val="22"/>
          <w:szCs w:val="22"/>
          <w:u w:val="single"/>
        </w:rPr>
        <w:t>89216252199</w:t>
      </w:r>
      <w:r w:rsidR="003A06C3" w:rsidRPr="00D37F22">
        <w:rPr>
          <w:sz w:val="22"/>
          <w:szCs w:val="22"/>
          <w:u w:val="single"/>
        </w:rPr>
        <w:t>; (881450) 2-21-21</w:t>
      </w:r>
    </w:p>
    <w:p w:rsidR="00204DC0" w:rsidRPr="00D37F22" w:rsidRDefault="00204DC0">
      <w:pPr>
        <w:autoSpaceDE w:val="0"/>
        <w:rPr>
          <w:b/>
          <w:bCs/>
          <w:sz w:val="22"/>
          <w:szCs w:val="22"/>
        </w:rPr>
      </w:pPr>
    </w:p>
    <w:p w:rsidR="00204DC0" w:rsidRPr="00D37F22" w:rsidRDefault="00204DC0">
      <w:pPr>
        <w:autoSpaceDE w:val="0"/>
        <w:rPr>
          <w:b/>
          <w:bCs/>
          <w:sz w:val="22"/>
          <w:szCs w:val="22"/>
        </w:rPr>
      </w:pPr>
      <w:r w:rsidRPr="00D37F22">
        <w:rPr>
          <w:sz w:val="22"/>
          <w:szCs w:val="22"/>
        </w:rPr>
        <w:t>___________________/И.С. Бородинова/</w:t>
      </w:r>
    </w:p>
    <w:p w:rsidR="00204DC0" w:rsidRDefault="00204DC0">
      <w:pPr>
        <w:autoSpaceDE w:val="0"/>
        <w:rPr>
          <w:b/>
          <w:bCs/>
        </w:rPr>
      </w:pPr>
    </w:p>
    <w:p w:rsidR="00204DC0" w:rsidRDefault="00204DC0">
      <w:pPr>
        <w:autoSpaceDE w:val="0"/>
      </w:pPr>
      <w:r>
        <w:rPr>
          <w:b/>
          <w:bCs/>
        </w:rPr>
        <w:t>Собственник 1:</w:t>
      </w:r>
    </w:p>
    <w:p w:rsidR="00204DC0" w:rsidRDefault="00204DC0">
      <w:pPr>
        <w:autoSpaceDE w:val="0"/>
      </w:pPr>
      <w:r>
        <w:t>ФИО  ______________________________________________</w:t>
      </w:r>
    </w:p>
    <w:p w:rsidR="00204DC0" w:rsidRDefault="00204DC0">
      <w:pPr>
        <w:autoSpaceDE w:val="0"/>
        <w:rPr>
          <w:u w:val="single"/>
        </w:rPr>
      </w:pPr>
      <w:r>
        <w:t>Свидетельство о гос. регистрации права, выдано «____»___________  20___ года</w:t>
      </w:r>
    </w:p>
    <w:p w:rsidR="00204DC0" w:rsidRDefault="00204DC0">
      <w:pPr>
        <w:autoSpaceDE w:val="0"/>
      </w:pPr>
      <w:r>
        <w:rPr>
          <w:u w:val="single"/>
        </w:rPr>
        <w:t>Серия</w:t>
      </w:r>
      <w:r>
        <w:t>___ __№ ______  от  _____________________________</w:t>
      </w:r>
    </w:p>
    <w:p w:rsidR="00204DC0" w:rsidRDefault="00204DC0">
      <w:pPr>
        <w:autoSpaceDE w:val="0"/>
      </w:pPr>
      <w:r>
        <w:t>паспорт серии ________№___________________________________</w:t>
      </w:r>
    </w:p>
    <w:p w:rsidR="00204DC0" w:rsidRDefault="00204DC0">
      <w:pPr>
        <w:autoSpaceDE w:val="0"/>
      </w:pPr>
      <w:r>
        <w:t>выдан ____________________________________________________</w:t>
      </w:r>
    </w:p>
    <w:p w:rsidR="00204DC0" w:rsidRDefault="00204DC0">
      <w:pPr>
        <w:autoSpaceDE w:val="0"/>
      </w:pPr>
      <w:r>
        <w:t>адрес регистрации:_____________________________________________</w:t>
      </w:r>
    </w:p>
    <w:p w:rsidR="00204DC0" w:rsidRDefault="00204DC0">
      <w:pPr>
        <w:autoSpaceDE w:val="0"/>
        <w:rPr>
          <w:b/>
          <w:bCs/>
        </w:rPr>
      </w:pPr>
      <w:r>
        <w:t>телефоны __________________________________________________</w:t>
      </w:r>
    </w:p>
    <w:p w:rsidR="00204DC0" w:rsidRDefault="00204DC0">
      <w:pPr>
        <w:autoSpaceDE w:val="0"/>
        <w:rPr>
          <w:b/>
          <w:bCs/>
        </w:rPr>
      </w:pPr>
      <w:r>
        <w:rPr>
          <w:b/>
          <w:bCs/>
        </w:rPr>
        <w:t>_____________________/</w:t>
      </w:r>
      <w:r>
        <w:t>_________________________________./</w:t>
      </w:r>
    </w:p>
    <w:p w:rsidR="00204DC0" w:rsidRDefault="00204DC0">
      <w:pPr>
        <w:rPr>
          <w:b/>
          <w:bCs/>
        </w:rPr>
      </w:pPr>
    </w:p>
    <w:p w:rsidR="00204DC0" w:rsidRDefault="00204DC0">
      <w:pPr>
        <w:autoSpaceDE w:val="0"/>
      </w:pPr>
      <w:r>
        <w:rPr>
          <w:b/>
          <w:bCs/>
        </w:rPr>
        <w:t>Собственник 2:</w:t>
      </w:r>
    </w:p>
    <w:p w:rsidR="00204DC0" w:rsidRDefault="00204DC0">
      <w:pPr>
        <w:autoSpaceDE w:val="0"/>
      </w:pPr>
      <w:r>
        <w:t xml:space="preserve">ФИО  </w:t>
      </w:r>
      <w:r>
        <w:rPr>
          <w:u w:val="single"/>
        </w:rPr>
        <w:t xml:space="preserve"> </w:t>
      </w:r>
      <w:r>
        <w:t>________________________________________________________</w:t>
      </w:r>
    </w:p>
    <w:p w:rsidR="00204DC0" w:rsidRDefault="00204DC0">
      <w:pPr>
        <w:autoSpaceDE w:val="0"/>
      </w:pPr>
      <w:r>
        <w:t>Свидетельство о гос. регистрации права, выдано «____»____________года</w:t>
      </w:r>
    </w:p>
    <w:p w:rsidR="00204DC0" w:rsidRDefault="00204DC0">
      <w:pPr>
        <w:autoSpaceDE w:val="0"/>
      </w:pPr>
      <w:r>
        <w:t>Серия_____________№ _______________________</w:t>
      </w:r>
    </w:p>
    <w:p w:rsidR="00204DC0" w:rsidRDefault="00204DC0">
      <w:pPr>
        <w:autoSpaceDE w:val="0"/>
      </w:pPr>
      <w:r>
        <w:t>паспорт серии ______________ № ____________________</w:t>
      </w:r>
    </w:p>
    <w:p w:rsidR="00204DC0" w:rsidRDefault="00204DC0">
      <w:pPr>
        <w:autoSpaceDE w:val="0"/>
      </w:pPr>
      <w:r>
        <w:t>выдан ____________________________________________</w:t>
      </w:r>
    </w:p>
    <w:p w:rsidR="00204DC0" w:rsidRDefault="00204DC0">
      <w:pPr>
        <w:autoSpaceDE w:val="0"/>
      </w:pPr>
      <w:r>
        <w:t>адрес регистрации__________________________________</w:t>
      </w:r>
    </w:p>
    <w:p w:rsidR="00204DC0" w:rsidRDefault="00204DC0">
      <w:pPr>
        <w:autoSpaceDE w:val="0"/>
        <w:rPr>
          <w:b/>
          <w:bCs/>
        </w:rPr>
      </w:pPr>
      <w:r>
        <w:t>телефоны _________________________________________</w:t>
      </w:r>
    </w:p>
    <w:p w:rsidR="00204DC0" w:rsidRDefault="00204DC0">
      <w:pPr>
        <w:autoSpaceDE w:val="0"/>
        <w:rPr>
          <w:b/>
          <w:bCs/>
        </w:rPr>
      </w:pPr>
      <w:r>
        <w:rPr>
          <w:b/>
          <w:bCs/>
        </w:rPr>
        <w:t>__________________ /_______________________________/</w:t>
      </w:r>
    </w:p>
    <w:p w:rsidR="00204DC0" w:rsidRDefault="00204DC0">
      <w:pPr>
        <w:ind w:firstLine="539"/>
        <w:rPr>
          <w:b/>
          <w:bCs/>
        </w:rPr>
      </w:pPr>
    </w:p>
    <w:p w:rsidR="00204DC0" w:rsidRDefault="00204DC0">
      <w:pPr>
        <w:autoSpaceDE w:val="0"/>
      </w:pPr>
      <w:r>
        <w:rPr>
          <w:b/>
          <w:bCs/>
        </w:rPr>
        <w:t>Собственник 3:</w:t>
      </w:r>
    </w:p>
    <w:p w:rsidR="00204DC0" w:rsidRDefault="00204DC0">
      <w:pPr>
        <w:autoSpaceDE w:val="0"/>
      </w:pPr>
      <w:r>
        <w:t>ФИО ______________________________________________</w:t>
      </w:r>
    </w:p>
    <w:p w:rsidR="00204DC0" w:rsidRDefault="00204DC0">
      <w:pPr>
        <w:autoSpaceDE w:val="0"/>
      </w:pPr>
      <w:r>
        <w:t>Свидетельство о гос. регистрации права, выдано «____»____________года</w:t>
      </w:r>
    </w:p>
    <w:p w:rsidR="00204DC0" w:rsidRDefault="00204DC0">
      <w:pPr>
        <w:autoSpaceDE w:val="0"/>
      </w:pPr>
      <w:r>
        <w:t>Серия_____________№ _______________________</w:t>
      </w:r>
    </w:p>
    <w:p w:rsidR="00204DC0" w:rsidRDefault="00204DC0">
      <w:pPr>
        <w:autoSpaceDE w:val="0"/>
      </w:pPr>
      <w:r>
        <w:t>паспорт серии ______________ № ____________________</w:t>
      </w:r>
    </w:p>
    <w:p w:rsidR="00204DC0" w:rsidRDefault="00204DC0">
      <w:pPr>
        <w:autoSpaceDE w:val="0"/>
      </w:pPr>
      <w:r>
        <w:t>выдан ____________________________________________</w:t>
      </w:r>
    </w:p>
    <w:p w:rsidR="00204DC0" w:rsidRDefault="00204DC0">
      <w:pPr>
        <w:autoSpaceDE w:val="0"/>
      </w:pPr>
      <w:r>
        <w:t>адрес регистрации__________________________________</w:t>
      </w:r>
    </w:p>
    <w:p w:rsidR="00204DC0" w:rsidRDefault="00204DC0">
      <w:pPr>
        <w:autoSpaceDE w:val="0"/>
        <w:rPr>
          <w:b/>
          <w:bCs/>
        </w:rPr>
      </w:pPr>
      <w:r>
        <w:t>телефоны _________________________________________</w:t>
      </w:r>
    </w:p>
    <w:p w:rsidR="00627D03" w:rsidRDefault="00204DC0" w:rsidP="00D37F22">
      <w:pPr>
        <w:autoSpaceDE w:val="0"/>
      </w:pPr>
      <w:r>
        <w:rPr>
          <w:b/>
          <w:bCs/>
        </w:rPr>
        <w:t>__________________/_______________________/</w:t>
      </w:r>
      <w:r w:rsidR="00FA38D3">
        <w:t xml:space="preserve">            </w:t>
      </w:r>
      <w:r>
        <w:t xml:space="preserve">                                                                                                         </w:t>
      </w:r>
      <w:r w:rsidR="00FA38D3">
        <w:t xml:space="preserve">                            </w:t>
      </w:r>
      <w:r>
        <w:t xml:space="preserve">                       </w:t>
      </w:r>
    </w:p>
    <w:p w:rsidR="00204DC0" w:rsidRDefault="00204DC0" w:rsidP="00627D03">
      <w:pPr>
        <w:autoSpaceDE w:val="0"/>
        <w:jc w:val="both"/>
        <w:rPr>
          <w:rFonts w:ascii="Arial Narrow" w:hAnsi="Arial Narrow" w:cs="Arial Narrow"/>
          <w:sz w:val="22"/>
          <w:szCs w:val="22"/>
        </w:rPr>
      </w:pPr>
      <w:r>
        <w:lastRenderedPageBreak/>
        <w:t xml:space="preserve">                           </w:t>
      </w:r>
      <w:r w:rsidR="00627D03">
        <w:t xml:space="preserve">        </w:t>
      </w:r>
    </w:p>
    <w:p w:rsidR="00204DC0" w:rsidRDefault="00204DC0">
      <w:pPr>
        <w:pStyle w:val="ConsPlusNonformat"/>
        <w:widowControl/>
        <w:jc w:val="right"/>
        <w:rPr>
          <w:rFonts w:ascii="Arial Narrow" w:hAnsi="Arial Narrow" w:cs="Arial Narrow"/>
          <w:b/>
          <w:bCs/>
          <w:i/>
          <w:iCs/>
          <w:sz w:val="22"/>
          <w:szCs w:val="22"/>
        </w:rPr>
      </w:pPr>
      <w:r>
        <w:rPr>
          <w:rFonts w:ascii="Arial Narrow" w:hAnsi="Arial Narrow" w:cs="Arial Narrow"/>
          <w:sz w:val="22"/>
          <w:szCs w:val="22"/>
        </w:rPr>
        <w:tab/>
      </w:r>
      <w:r>
        <w:rPr>
          <w:rFonts w:ascii="Arial Narrow" w:hAnsi="Arial Narrow" w:cs="Arial Narrow"/>
          <w:b/>
          <w:bCs/>
          <w:i/>
          <w:iCs/>
          <w:sz w:val="22"/>
          <w:szCs w:val="22"/>
        </w:rPr>
        <w:t>Приложение 1</w:t>
      </w:r>
    </w:p>
    <w:p w:rsidR="00204DC0" w:rsidRDefault="00204DC0">
      <w:pPr>
        <w:pStyle w:val="ConsPlusNonformat"/>
        <w:widowControl/>
        <w:jc w:val="right"/>
        <w:rPr>
          <w:rFonts w:ascii="Arial Narrow" w:hAnsi="Arial Narrow" w:cs="Arial Narrow"/>
          <w:i/>
          <w:iCs/>
          <w:sz w:val="22"/>
          <w:szCs w:val="22"/>
        </w:rPr>
      </w:pPr>
      <w:r>
        <w:rPr>
          <w:rFonts w:ascii="Arial Narrow" w:hAnsi="Arial Narrow" w:cs="Arial Narrow"/>
          <w:b/>
          <w:bCs/>
          <w:i/>
          <w:iCs/>
          <w:sz w:val="22"/>
          <w:szCs w:val="22"/>
        </w:rPr>
        <w:t>к договору управления многоквартирным домом</w:t>
      </w:r>
    </w:p>
    <w:p w:rsidR="00204DC0" w:rsidRDefault="00204DC0">
      <w:pPr>
        <w:pStyle w:val="ConsPlusNonformat"/>
        <w:widowControl/>
        <w:rPr>
          <w:rFonts w:ascii="Arial Narrow" w:hAnsi="Arial Narrow" w:cs="Arial Narrow"/>
          <w:i/>
          <w:iCs/>
          <w:sz w:val="22"/>
          <w:szCs w:val="22"/>
        </w:rPr>
      </w:pPr>
    </w:p>
    <w:p w:rsidR="00204DC0" w:rsidRDefault="00204DC0">
      <w:pPr>
        <w:pStyle w:val="ConsPlusNonformat"/>
        <w:widowControl/>
        <w:jc w:val="center"/>
        <w:rPr>
          <w:rFonts w:ascii="Arial Narrow" w:hAnsi="Arial Narrow" w:cs="Arial Narrow"/>
          <w:i/>
          <w:iCs/>
          <w:sz w:val="22"/>
          <w:szCs w:val="22"/>
        </w:rPr>
      </w:pPr>
      <w:r>
        <w:rPr>
          <w:rFonts w:ascii="Arial Narrow" w:hAnsi="Arial Narrow" w:cs="Arial Narrow"/>
          <w:b/>
          <w:bCs/>
          <w:i/>
          <w:iCs/>
          <w:sz w:val="22"/>
          <w:szCs w:val="22"/>
        </w:rPr>
        <w:t>Акт о состоянии общего имущества собственников помещений в многоквартирном доме</w:t>
      </w:r>
    </w:p>
    <w:p w:rsidR="00204DC0" w:rsidRDefault="00204DC0">
      <w:pPr>
        <w:pStyle w:val="ConsPlusNonformat"/>
        <w:widowControl/>
        <w:rPr>
          <w:rFonts w:ascii="Arial Narrow" w:hAnsi="Arial Narrow" w:cs="Arial Narrow"/>
          <w:i/>
          <w:iCs/>
          <w:sz w:val="22"/>
          <w:szCs w:val="22"/>
        </w:rPr>
      </w:pPr>
    </w:p>
    <w:p w:rsidR="00204DC0" w:rsidRDefault="00204DC0">
      <w:pPr>
        <w:pStyle w:val="ConsPlusNonformat"/>
        <w:widowControl/>
        <w:jc w:val="center"/>
        <w:rPr>
          <w:rFonts w:ascii="Arial Narrow" w:hAnsi="Arial Narrow" w:cs="Arial Narrow"/>
          <w:sz w:val="22"/>
          <w:szCs w:val="22"/>
        </w:rPr>
      </w:pPr>
      <w:r>
        <w:rPr>
          <w:rFonts w:ascii="Arial Narrow" w:hAnsi="Arial Narrow" w:cs="Arial Narrow"/>
          <w:i/>
          <w:iCs/>
          <w:sz w:val="22"/>
          <w:szCs w:val="22"/>
          <w:lang w:val="en-US"/>
        </w:rPr>
        <w:t>I</w:t>
      </w:r>
      <w:r>
        <w:rPr>
          <w:rFonts w:ascii="Arial Narrow" w:hAnsi="Arial Narrow" w:cs="Arial Narrow"/>
          <w:i/>
          <w:iCs/>
          <w:sz w:val="22"/>
          <w:szCs w:val="22"/>
        </w:rPr>
        <w:t>. Общие сведения о многоквартирном доме</w:t>
      </w:r>
    </w:p>
    <w:p w:rsidR="00204DC0" w:rsidRDefault="00204DC0">
      <w:pPr>
        <w:pStyle w:val="ConsPlusNonformat"/>
        <w:widowControl/>
        <w:rPr>
          <w:rFonts w:ascii="Arial Narrow" w:hAnsi="Arial Narrow" w:cs="Arial Narrow"/>
          <w:sz w:val="22"/>
          <w:szCs w:val="22"/>
        </w:rPr>
      </w:pP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 xml:space="preserve">1. Адрес многоквартирного дома:  </w:t>
      </w:r>
      <w:r>
        <w:rPr>
          <w:rFonts w:ascii="Arial Narrow" w:hAnsi="Arial Narrow" w:cs="Arial Narrow"/>
          <w:b/>
          <w:bCs/>
          <w:sz w:val="22"/>
          <w:szCs w:val="22"/>
        </w:rPr>
        <w:t>________________________________________________________________</w:t>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 xml:space="preserve">2. Кадастровый номер многоквартирного дома (при его наличии): </w:t>
      </w:r>
      <w:r>
        <w:rPr>
          <w:rFonts w:ascii="Arial Narrow" w:hAnsi="Arial Narrow" w:cs="Arial Narrow"/>
          <w:sz w:val="22"/>
          <w:szCs w:val="22"/>
        </w:rPr>
        <w:tab/>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 xml:space="preserve">3. Серия, тип постройки: </w:t>
      </w:r>
      <w:r>
        <w:rPr>
          <w:rFonts w:ascii="Arial Narrow" w:hAnsi="Arial Narrow" w:cs="Arial Narrow"/>
          <w:sz w:val="22"/>
          <w:szCs w:val="22"/>
        </w:rPr>
        <w:tab/>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4. Год постройки: ______________________________________________________________________________</w:t>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5. Степень износа по данным государственного технического учета: ___________________________________</w:t>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6. Степень фактического износа:_________________________________________________________________</w:t>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7. Год последнего капитального ремонта: _________________________________________________________</w:t>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 xml:space="preserve">8. Реквизиты правового акта о признании многоквартирного  дома аварийным и подлежащим сносу: </w:t>
      </w:r>
      <w:r>
        <w:rPr>
          <w:rFonts w:ascii="Arial Narrow" w:hAnsi="Arial Narrow" w:cs="Arial Narrow"/>
          <w:sz w:val="22"/>
          <w:szCs w:val="22"/>
        </w:rPr>
        <w:tab/>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ab/>
      </w:r>
    </w:p>
    <w:p w:rsidR="00204DC0" w:rsidRDefault="00204DC0">
      <w:pPr>
        <w:pStyle w:val="ConsPlusNonformat"/>
        <w:tabs>
          <w:tab w:val="left" w:pos="2796"/>
          <w:tab w:val="left" w:leader="underscore" w:pos="10206"/>
        </w:tabs>
        <w:jc w:val="both"/>
        <w:rPr>
          <w:rFonts w:ascii="Arial Narrow" w:hAnsi="Arial Narrow" w:cs="Arial Narrow"/>
          <w:sz w:val="22"/>
          <w:szCs w:val="22"/>
        </w:rPr>
      </w:pPr>
      <w:r>
        <w:rPr>
          <w:rFonts w:ascii="Arial Narrow" w:hAnsi="Arial Narrow" w:cs="Arial Narrow"/>
          <w:sz w:val="22"/>
          <w:szCs w:val="22"/>
        </w:rPr>
        <w:t xml:space="preserve">9. Количество этажей:  </w:t>
      </w:r>
      <w:r w:rsidRPr="00D37F22">
        <w:rPr>
          <w:rFonts w:ascii="Arial Narrow" w:hAnsi="Arial Narrow" w:cs="Arial Narrow"/>
          <w:sz w:val="22"/>
          <w:szCs w:val="22"/>
        </w:rPr>
        <w:t>_______________</w:t>
      </w:r>
      <w:r>
        <w:rPr>
          <w:rFonts w:ascii="Arial Narrow" w:hAnsi="Arial Narrow" w:cs="Arial Narrow"/>
          <w:sz w:val="22"/>
          <w:szCs w:val="22"/>
        </w:rPr>
        <w:t>____</w:t>
      </w:r>
      <w:r>
        <w:rPr>
          <w:rFonts w:ascii="Arial Narrow" w:hAnsi="Arial Narrow" w:cs="Arial Narrow"/>
          <w:sz w:val="22"/>
          <w:szCs w:val="22"/>
        </w:rPr>
        <w:tab/>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 xml:space="preserve">10. Наличие подвала: </w:t>
      </w:r>
      <w:r>
        <w:rPr>
          <w:rFonts w:ascii="Arial Narrow" w:hAnsi="Arial Narrow" w:cs="Arial Narrow"/>
          <w:sz w:val="22"/>
          <w:szCs w:val="22"/>
        </w:rPr>
        <w:tab/>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11. Наличие цокольного этажа</w:t>
      </w:r>
      <w:r>
        <w:rPr>
          <w:rFonts w:ascii="Arial Narrow" w:hAnsi="Arial Narrow" w:cs="Arial Narrow"/>
          <w:sz w:val="22"/>
          <w:szCs w:val="22"/>
          <w:u w:val="single"/>
        </w:rPr>
        <w:t xml:space="preserve">: </w:t>
      </w:r>
      <w:r>
        <w:rPr>
          <w:rFonts w:ascii="Arial Narrow" w:hAnsi="Arial Narrow" w:cs="Arial Narrow"/>
          <w:sz w:val="22"/>
          <w:szCs w:val="22"/>
        </w:rPr>
        <w:tab/>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12. Наличие мансарды</w:t>
      </w:r>
      <w:r>
        <w:rPr>
          <w:rFonts w:ascii="Arial Narrow" w:hAnsi="Arial Narrow" w:cs="Arial Narrow"/>
          <w:sz w:val="22"/>
          <w:szCs w:val="22"/>
          <w:u w:val="single"/>
        </w:rPr>
        <w:t xml:space="preserve">: </w:t>
      </w:r>
      <w:r>
        <w:rPr>
          <w:rFonts w:ascii="Arial Narrow" w:hAnsi="Arial Narrow" w:cs="Arial Narrow"/>
          <w:sz w:val="22"/>
          <w:szCs w:val="22"/>
        </w:rPr>
        <w:tab/>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13. Наличие мезонина</w:t>
      </w:r>
      <w:r>
        <w:rPr>
          <w:rFonts w:ascii="Arial Narrow" w:hAnsi="Arial Narrow" w:cs="Arial Narrow"/>
          <w:sz w:val="22"/>
          <w:szCs w:val="22"/>
          <w:u w:val="single"/>
        </w:rPr>
        <w:t xml:space="preserve">: </w:t>
      </w:r>
      <w:r>
        <w:rPr>
          <w:rFonts w:ascii="Arial Narrow" w:hAnsi="Arial Narrow" w:cs="Arial Narrow"/>
          <w:sz w:val="22"/>
          <w:szCs w:val="22"/>
        </w:rPr>
        <w:tab/>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14. Количество квартир</w:t>
      </w:r>
      <w:r>
        <w:rPr>
          <w:rFonts w:ascii="Arial Narrow" w:hAnsi="Arial Narrow" w:cs="Arial Narrow"/>
          <w:sz w:val="22"/>
          <w:szCs w:val="22"/>
          <w:u w:val="single"/>
        </w:rPr>
        <w:t xml:space="preserve">: </w:t>
      </w:r>
      <w:r>
        <w:rPr>
          <w:rFonts w:ascii="Arial Narrow" w:hAnsi="Arial Narrow" w:cs="Arial Narrow"/>
          <w:sz w:val="22"/>
          <w:szCs w:val="22"/>
        </w:rPr>
        <w:tab/>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15. Количество нежилых помещений, не входящих в состав общего имущества</w:t>
      </w:r>
      <w:r>
        <w:rPr>
          <w:rFonts w:ascii="Arial Narrow" w:hAnsi="Arial Narrow" w:cs="Arial Narrow"/>
          <w:sz w:val="22"/>
          <w:szCs w:val="22"/>
          <w:u w:val="single"/>
        </w:rPr>
        <w:t xml:space="preserve">: </w:t>
      </w:r>
      <w:r>
        <w:rPr>
          <w:rFonts w:ascii="Arial Narrow" w:hAnsi="Arial Narrow" w:cs="Arial Narrow"/>
          <w:sz w:val="22"/>
          <w:szCs w:val="22"/>
        </w:rPr>
        <w:tab/>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16. Реквизиты правового акта о признании всех жилых помещений в многоквартирном доме непригодными для проживания: ______________________________________________________________________________</w:t>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Pr>
          <w:rFonts w:ascii="Arial Narrow" w:hAnsi="Arial Narrow" w:cs="Arial Narrow"/>
          <w:sz w:val="22"/>
          <w:szCs w:val="22"/>
          <w:u w:val="single"/>
        </w:rPr>
        <w:t xml:space="preserve">): </w:t>
      </w:r>
      <w:r>
        <w:rPr>
          <w:rFonts w:ascii="Arial Narrow" w:hAnsi="Arial Narrow" w:cs="Arial Narrow"/>
          <w:sz w:val="22"/>
          <w:szCs w:val="22"/>
        </w:rPr>
        <w:tab/>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18. Строительный объем</w:t>
      </w:r>
      <w:r>
        <w:rPr>
          <w:rFonts w:ascii="Arial Narrow" w:hAnsi="Arial Narrow" w:cs="Arial Narrow"/>
          <w:sz w:val="22"/>
          <w:szCs w:val="22"/>
          <w:u w:val="single"/>
        </w:rPr>
        <w:t xml:space="preserve">: </w:t>
      </w:r>
      <w:r>
        <w:rPr>
          <w:rFonts w:ascii="Arial Narrow" w:hAnsi="Arial Narrow" w:cs="Arial Narrow"/>
          <w:sz w:val="22"/>
          <w:szCs w:val="22"/>
        </w:rPr>
        <w:tab/>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 xml:space="preserve">19. Площадь: </w:t>
      </w:r>
      <w:r>
        <w:rPr>
          <w:rFonts w:ascii="Arial Narrow" w:hAnsi="Arial Narrow" w:cs="Arial Narrow"/>
          <w:sz w:val="22"/>
          <w:szCs w:val="22"/>
        </w:rPr>
        <w:tab/>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а) многоквартирного дома с лоджиями, балконами, шкафами, коридорами и лестничными клетками: ____</w:t>
      </w:r>
      <w:r>
        <w:rPr>
          <w:rFonts w:ascii="Arial Narrow" w:hAnsi="Arial Narrow" w:cs="Arial Narrow"/>
          <w:sz w:val="22"/>
          <w:szCs w:val="22"/>
          <w:u w:val="single"/>
        </w:rPr>
        <w:t>кв.м.</w:t>
      </w:r>
      <w:r>
        <w:rPr>
          <w:rFonts w:ascii="Arial Narrow" w:hAnsi="Arial Narrow" w:cs="Arial Narrow"/>
          <w:sz w:val="22"/>
          <w:szCs w:val="22"/>
        </w:rPr>
        <w:tab/>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 xml:space="preserve">б) жилых помещений (общая площадь квартир):  ___________________________________________________                                                                                                                                                              </w:t>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 xml:space="preserve">в) нежилых помещений (общая площадь нежилых помещений, не входящих в состав общего имущества в многоквартирном доме: </w:t>
      </w:r>
      <w:r>
        <w:rPr>
          <w:rFonts w:ascii="Arial Narrow" w:hAnsi="Arial Narrow" w:cs="Arial Narrow"/>
          <w:sz w:val="22"/>
          <w:szCs w:val="22"/>
        </w:rPr>
        <w:tab/>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 xml:space="preserve">г) помещений общего пользования (общая площадь нежилых помещений, входящих в состав общего имущества в многоквартирном доме): </w:t>
      </w:r>
      <w:r>
        <w:rPr>
          <w:rFonts w:ascii="Arial Narrow" w:hAnsi="Arial Narrow" w:cs="Arial Narrow"/>
          <w:sz w:val="22"/>
          <w:szCs w:val="22"/>
        </w:rPr>
        <w:tab/>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 xml:space="preserve">20. Количество лестниц: </w:t>
      </w:r>
      <w:r>
        <w:rPr>
          <w:rFonts w:ascii="Arial Narrow" w:hAnsi="Arial Narrow" w:cs="Arial Narrow"/>
          <w:sz w:val="22"/>
          <w:szCs w:val="22"/>
        </w:rPr>
        <w:tab/>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 xml:space="preserve">21.Уборочная площадь лестниц (включая межквартирные лестничные площадки): </w:t>
      </w:r>
      <w:r w:rsidRPr="00D37F22">
        <w:rPr>
          <w:rFonts w:ascii="Arial Narrow" w:hAnsi="Arial Narrow" w:cs="Arial Narrow"/>
          <w:sz w:val="22"/>
          <w:szCs w:val="22"/>
        </w:rPr>
        <w:t xml:space="preserve">_______________________     </w:t>
      </w:r>
      <w:r>
        <w:rPr>
          <w:rFonts w:ascii="Arial Narrow" w:hAnsi="Arial Narrow" w:cs="Arial Narrow"/>
          <w:sz w:val="22"/>
          <w:szCs w:val="22"/>
          <w:u w:val="single"/>
        </w:rPr>
        <w:t xml:space="preserve">                                                                                                                                                                                                                                                                                                                                                                                                                                                                                                                                                                                                                                                                                                                                                                                                                                                                                                                                                                                                                                                                                                                                                                                                                                                                                                                                                                                                                                                                                                                                                                                                                                                                                                                                                                                                                                                                                                                                                                                                                                                                                                                                                                                       </w:t>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22. Уборочная площадь общих коридоров: тамбур</w:t>
      </w:r>
      <w:r>
        <w:rPr>
          <w:rFonts w:ascii="Arial Narrow" w:hAnsi="Arial Narrow" w:cs="Arial Narrow"/>
          <w:sz w:val="22"/>
          <w:szCs w:val="22"/>
        </w:rPr>
        <w:tab/>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23 Уборочная площадь других помещений общего пользования (включая технические этажи, чердаки, технические подвалы</w:t>
      </w:r>
      <w:r>
        <w:rPr>
          <w:rFonts w:ascii="Arial Narrow" w:hAnsi="Arial Narrow" w:cs="Arial Narrow"/>
          <w:sz w:val="22"/>
          <w:szCs w:val="22"/>
          <w:u w:val="single"/>
        </w:rPr>
        <w:t xml:space="preserve">):    </w:t>
      </w:r>
      <w:r>
        <w:rPr>
          <w:rFonts w:ascii="Arial Narrow" w:hAnsi="Arial Narrow" w:cs="Arial Narrow"/>
          <w:sz w:val="22"/>
          <w:szCs w:val="22"/>
        </w:rPr>
        <w:tab/>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 xml:space="preserve">24. Площадь земельного участка, входящего в состав общего имущества многоквартирного дома: </w:t>
      </w:r>
      <w:r>
        <w:rPr>
          <w:rFonts w:ascii="Arial Narrow" w:hAnsi="Arial Narrow" w:cs="Arial Narrow"/>
          <w:sz w:val="22"/>
          <w:szCs w:val="22"/>
        </w:rPr>
        <w:tab/>
      </w:r>
    </w:p>
    <w:p w:rsidR="00204DC0" w:rsidRDefault="00204DC0">
      <w:pPr>
        <w:pStyle w:val="ConsPlusNonformat"/>
        <w:widowControl/>
        <w:tabs>
          <w:tab w:val="left" w:leader="underscore" w:pos="10206"/>
        </w:tabs>
        <w:jc w:val="both"/>
        <w:rPr>
          <w:rFonts w:ascii="Arial Narrow" w:hAnsi="Arial Narrow" w:cs="Arial Narrow"/>
          <w:sz w:val="22"/>
          <w:szCs w:val="22"/>
        </w:rPr>
      </w:pPr>
      <w:r>
        <w:rPr>
          <w:rFonts w:ascii="Arial Narrow" w:hAnsi="Arial Narrow" w:cs="Arial Narrow"/>
          <w:sz w:val="22"/>
          <w:szCs w:val="22"/>
        </w:rPr>
        <w:t xml:space="preserve">25. Кадастровый номер земельного участка (при его наличии): </w:t>
      </w:r>
      <w:r>
        <w:rPr>
          <w:rFonts w:ascii="Arial Narrow" w:hAnsi="Arial Narrow" w:cs="Arial Narrow"/>
          <w:sz w:val="22"/>
          <w:szCs w:val="22"/>
          <w:u w:val="single"/>
        </w:rPr>
        <w:t>---</w:t>
      </w:r>
      <w:r>
        <w:rPr>
          <w:rFonts w:ascii="Arial Narrow" w:hAnsi="Arial Narrow" w:cs="Arial Narrow"/>
          <w:sz w:val="22"/>
          <w:szCs w:val="22"/>
        </w:rPr>
        <w:tab/>
      </w:r>
    </w:p>
    <w:p w:rsidR="00204DC0" w:rsidRDefault="00204DC0">
      <w:pPr>
        <w:pStyle w:val="ConsPlusNonformat"/>
        <w:widowControl/>
        <w:rPr>
          <w:rFonts w:ascii="Arial Narrow" w:hAnsi="Arial Narrow" w:cs="Arial Narrow"/>
          <w:sz w:val="22"/>
          <w:szCs w:val="22"/>
        </w:rPr>
      </w:pPr>
    </w:p>
    <w:p w:rsidR="00204DC0" w:rsidRDefault="00204DC0">
      <w:pPr>
        <w:pStyle w:val="ConsPlusNonformat"/>
        <w:widowControl/>
        <w:jc w:val="center"/>
        <w:rPr>
          <w:rFonts w:ascii="Arial Narrow" w:hAnsi="Arial Narrow" w:cs="Arial Narrow"/>
          <w:sz w:val="22"/>
          <w:szCs w:val="22"/>
        </w:rPr>
      </w:pPr>
      <w:r>
        <w:rPr>
          <w:rFonts w:ascii="Arial Narrow" w:hAnsi="Arial Narrow" w:cs="Arial Narrow"/>
          <w:sz w:val="22"/>
          <w:szCs w:val="22"/>
          <w:lang w:val="en-US"/>
        </w:rPr>
        <w:t>II</w:t>
      </w:r>
      <w:r>
        <w:rPr>
          <w:rFonts w:ascii="Arial Narrow" w:hAnsi="Arial Narrow" w:cs="Arial Narrow"/>
          <w:sz w:val="22"/>
          <w:szCs w:val="22"/>
        </w:rPr>
        <w:t>. Техническое состояние многоквартирного дома, включая пристройки</w:t>
      </w:r>
    </w:p>
    <w:p w:rsidR="00204DC0" w:rsidRDefault="00204DC0">
      <w:pPr>
        <w:pStyle w:val="ConsPlusNonformat"/>
        <w:widowControl/>
        <w:jc w:val="center"/>
        <w:rPr>
          <w:rFonts w:ascii="Arial Narrow" w:hAnsi="Arial Narrow" w:cs="Arial Narrow"/>
          <w:sz w:val="22"/>
          <w:szCs w:val="22"/>
        </w:rPr>
      </w:pPr>
    </w:p>
    <w:tbl>
      <w:tblPr>
        <w:tblW w:w="0" w:type="auto"/>
        <w:tblInd w:w="108" w:type="dxa"/>
        <w:tblLayout w:type="fixed"/>
        <w:tblLook w:val="0000"/>
      </w:tblPr>
      <w:tblGrid>
        <w:gridCol w:w="648"/>
        <w:gridCol w:w="2936"/>
        <w:gridCol w:w="3184"/>
        <w:gridCol w:w="3610"/>
      </w:tblGrid>
      <w:tr w:rsidR="00204DC0">
        <w:tc>
          <w:tcPr>
            <w:tcW w:w="648" w:type="dxa"/>
            <w:tcBorders>
              <w:top w:val="single" w:sz="4" w:space="0" w:color="000000"/>
              <w:left w:val="single" w:sz="4" w:space="0" w:color="000000"/>
              <w:bottom w:val="single" w:sz="4" w:space="0" w:color="000000"/>
            </w:tcBorders>
            <w:shd w:val="clear" w:color="auto" w:fill="auto"/>
            <w:vAlign w:val="center"/>
          </w:tcPr>
          <w:p w:rsidR="00204DC0" w:rsidRDefault="00204DC0">
            <w:pPr>
              <w:pStyle w:val="ConsPlusNonformat"/>
              <w:widowControl/>
              <w:jc w:val="center"/>
              <w:rPr>
                <w:rFonts w:ascii="Arial Narrow" w:hAnsi="Arial Narrow" w:cs="Arial Narrow"/>
                <w:b/>
                <w:bCs/>
                <w:sz w:val="18"/>
                <w:szCs w:val="18"/>
              </w:rPr>
            </w:pPr>
            <w:r>
              <w:rPr>
                <w:rFonts w:ascii="Arial Narrow" w:hAnsi="Arial Narrow" w:cs="Arial Narrow"/>
                <w:b/>
                <w:bCs/>
              </w:rPr>
              <w:t>№ п/п</w:t>
            </w:r>
          </w:p>
        </w:tc>
        <w:tc>
          <w:tcPr>
            <w:tcW w:w="2936" w:type="dxa"/>
            <w:tcBorders>
              <w:top w:val="single" w:sz="4" w:space="0" w:color="000000"/>
              <w:left w:val="single" w:sz="4" w:space="0" w:color="000000"/>
              <w:bottom w:val="single" w:sz="4" w:space="0" w:color="000000"/>
            </w:tcBorders>
            <w:shd w:val="clear" w:color="auto" w:fill="auto"/>
            <w:vAlign w:val="center"/>
          </w:tcPr>
          <w:p w:rsidR="00204DC0" w:rsidRDefault="00204DC0">
            <w:pPr>
              <w:pStyle w:val="ConsPlusNonformat"/>
              <w:widowControl/>
              <w:jc w:val="center"/>
              <w:rPr>
                <w:rFonts w:ascii="Arial Narrow" w:hAnsi="Arial Narrow" w:cs="Arial Narrow"/>
                <w:b/>
                <w:bCs/>
                <w:sz w:val="18"/>
                <w:szCs w:val="18"/>
              </w:rPr>
            </w:pPr>
            <w:r>
              <w:rPr>
                <w:rFonts w:ascii="Arial Narrow" w:hAnsi="Arial Narrow" w:cs="Arial Narrow"/>
                <w:b/>
                <w:bCs/>
                <w:sz w:val="18"/>
                <w:szCs w:val="18"/>
              </w:rPr>
              <w:t>Наименование конструктивных элементов</w:t>
            </w:r>
          </w:p>
        </w:tc>
        <w:tc>
          <w:tcPr>
            <w:tcW w:w="3184" w:type="dxa"/>
            <w:tcBorders>
              <w:top w:val="single" w:sz="4" w:space="0" w:color="000000"/>
              <w:left w:val="single" w:sz="4" w:space="0" w:color="000000"/>
              <w:bottom w:val="single" w:sz="4" w:space="0" w:color="000000"/>
            </w:tcBorders>
            <w:shd w:val="clear" w:color="auto" w:fill="auto"/>
            <w:vAlign w:val="center"/>
          </w:tcPr>
          <w:p w:rsidR="00204DC0" w:rsidRDefault="00204DC0">
            <w:pPr>
              <w:pStyle w:val="ConsPlusNonformat"/>
              <w:widowControl/>
              <w:jc w:val="center"/>
              <w:rPr>
                <w:rFonts w:ascii="Arial Narrow" w:hAnsi="Arial Narrow" w:cs="Arial Narrow"/>
                <w:b/>
                <w:bCs/>
                <w:sz w:val="18"/>
                <w:szCs w:val="18"/>
              </w:rPr>
            </w:pPr>
            <w:r>
              <w:rPr>
                <w:rFonts w:ascii="Arial Narrow" w:hAnsi="Arial Narrow" w:cs="Arial Narrow"/>
                <w:b/>
                <w:bCs/>
                <w:sz w:val="18"/>
                <w:szCs w:val="18"/>
              </w:rPr>
              <w:t>Описание элементов (материал, конструкция или система, отделка и прочее)</w:t>
            </w:r>
          </w:p>
        </w:tc>
        <w:tc>
          <w:tcPr>
            <w:tcW w:w="3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pStyle w:val="ConsPlusNonformat"/>
              <w:widowControl/>
              <w:jc w:val="center"/>
            </w:pPr>
            <w:r>
              <w:rPr>
                <w:rFonts w:ascii="Arial Narrow" w:hAnsi="Arial Narrow" w:cs="Arial Narrow"/>
                <w:b/>
                <w:bCs/>
                <w:sz w:val="18"/>
                <w:szCs w:val="18"/>
              </w:rPr>
              <w:t>Техническое состояние элементов общего имущества многоквартирного дома</w:t>
            </w:r>
          </w:p>
        </w:tc>
      </w:tr>
      <w:tr w:rsidR="00204DC0">
        <w:tc>
          <w:tcPr>
            <w:tcW w:w="648"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sz w:val="18"/>
                <w:szCs w:val="18"/>
              </w:rPr>
            </w:pPr>
            <w:r>
              <w:rPr>
                <w:rFonts w:ascii="Arial Narrow" w:hAnsi="Arial Narrow" w:cs="Arial Narrow"/>
                <w:sz w:val="18"/>
                <w:szCs w:val="18"/>
              </w:rPr>
              <w:t>1</w:t>
            </w:r>
          </w:p>
        </w:tc>
        <w:tc>
          <w:tcPr>
            <w:tcW w:w="2936"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Фундамент</w:t>
            </w:r>
          </w:p>
        </w:tc>
        <w:tc>
          <w:tcPr>
            <w:tcW w:w="3184"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snapToGrid w:val="0"/>
              <w:rPr>
                <w:rFonts w:ascii="Arial Narrow" w:hAnsi="Arial Narrow" w:cs="Arial Narrow"/>
                <w:sz w:val="18"/>
                <w:szCs w:val="18"/>
              </w:rPr>
            </w:pPr>
          </w:p>
        </w:tc>
        <w:tc>
          <w:tcPr>
            <w:tcW w:w="361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pStyle w:val="ConsPlusNonformat"/>
              <w:widowControl/>
              <w:snapToGrid w:val="0"/>
              <w:jc w:val="both"/>
              <w:rPr>
                <w:rFonts w:ascii="Arial Narrow" w:hAnsi="Arial Narrow" w:cs="Arial Narrow"/>
                <w:sz w:val="18"/>
                <w:szCs w:val="18"/>
              </w:rPr>
            </w:pPr>
          </w:p>
        </w:tc>
      </w:tr>
      <w:tr w:rsidR="00204DC0">
        <w:tc>
          <w:tcPr>
            <w:tcW w:w="648"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sz w:val="18"/>
                <w:szCs w:val="18"/>
              </w:rPr>
            </w:pPr>
            <w:r>
              <w:rPr>
                <w:rFonts w:ascii="Arial Narrow" w:hAnsi="Arial Narrow" w:cs="Arial Narrow"/>
                <w:sz w:val="18"/>
                <w:szCs w:val="18"/>
              </w:rPr>
              <w:t>2</w:t>
            </w:r>
          </w:p>
        </w:tc>
        <w:tc>
          <w:tcPr>
            <w:tcW w:w="2936"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 xml:space="preserve">Наружные </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и внутренние</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капитальные стены</w:t>
            </w:r>
          </w:p>
        </w:tc>
        <w:tc>
          <w:tcPr>
            <w:tcW w:w="3184"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snapToGrid w:val="0"/>
              <w:jc w:val="center"/>
              <w:rPr>
                <w:rFonts w:ascii="Arial Narrow" w:hAnsi="Arial Narrow" w:cs="Arial Narrow"/>
                <w:sz w:val="18"/>
                <w:szCs w:val="18"/>
              </w:rPr>
            </w:pPr>
          </w:p>
        </w:tc>
        <w:tc>
          <w:tcPr>
            <w:tcW w:w="361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pStyle w:val="ConsPlusNonformat"/>
              <w:widowControl/>
              <w:snapToGrid w:val="0"/>
              <w:jc w:val="both"/>
              <w:rPr>
                <w:rFonts w:ascii="Arial Narrow" w:hAnsi="Arial Narrow" w:cs="Arial Narrow"/>
                <w:sz w:val="18"/>
                <w:szCs w:val="18"/>
              </w:rPr>
            </w:pPr>
          </w:p>
        </w:tc>
      </w:tr>
      <w:tr w:rsidR="00204DC0">
        <w:tc>
          <w:tcPr>
            <w:tcW w:w="648"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sz w:val="18"/>
                <w:szCs w:val="18"/>
              </w:rPr>
            </w:pPr>
            <w:r>
              <w:rPr>
                <w:rFonts w:ascii="Arial Narrow" w:hAnsi="Arial Narrow" w:cs="Arial Narrow"/>
                <w:sz w:val="18"/>
                <w:szCs w:val="18"/>
              </w:rPr>
              <w:t>3</w:t>
            </w:r>
          </w:p>
        </w:tc>
        <w:tc>
          <w:tcPr>
            <w:tcW w:w="2936"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Перегородки</w:t>
            </w:r>
          </w:p>
        </w:tc>
        <w:tc>
          <w:tcPr>
            <w:tcW w:w="3184"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snapToGrid w:val="0"/>
              <w:rPr>
                <w:rFonts w:ascii="Arial Narrow" w:hAnsi="Arial Narrow" w:cs="Arial Narrow"/>
                <w:sz w:val="18"/>
                <w:szCs w:val="18"/>
              </w:rPr>
            </w:pPr>
          </w:p>
        </w:tc>
        <w:tc>
          <w:tcPr>
            <w:tcW w:w="361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pStyle w:val="ConsPlusNonformat"/>
              <w:widowControl/>
              <w:snapToGrid w:val="0"/>
              <w:jc w:val="both"/>
              <w:rPr>
                <w:rFonts w:ascii="Arial Narrow" w:hAnsi="Arial Narrow" w:cs="Arial Narrow"/>
                <w:sz w:val="18"/>
                <w:szCs w:val="18"/>
              </w:rPr>
            </w:pPr>
          </w:p>
        </w:tc>
      </w:tr>
      <w:tr w:rsidR="00204DC0">
        <w:tc>
          <w:tcPr>
            <w:tcW w:w="648"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b/>
                <w:bCs/>
                <w:sz w:val="18"/>
                <w:szCs w:val="18"/>
              </w:rPr>
            </w:pPr>
            <w:r>
              <w:rPr>
                <w:rFonts w:ascii="Arial Narrow" w:hAnsi="Arial Narrow" w:cs="Arial Narrow"/>
                <w:sz w:val="18"/>
                <w:szCs w:val="18"/>
              </w:rPr>
              <w:t>4</w:t>
            </w:r>
          </w:p>
        </w:tc>
        <w:tc>
          <w:tcPr>
            <w:tcW w:w="2936"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rPr>
                <w:rFonts w:ascii="Arial Narrow" w:hAnsi="Arial Narrow" w:cs="Arial Narrow"/>
                <w:sz w:val="18"/>
                <w:szCs w:val="18"/>
              </w:rPr>
            </w:pPr>
            <w:r>
              <w:rPr>
                <w:rFonts w:ascii="Arial Narrow" w:hAnsi="Arial Narrow" w:cs="Arial Narrow"/>
                <w:b/>
                <w:bCs/>
                <w:sz w:val="18"/>
                <w:szCs w:val="18"/>
              </w:rPr>
              <w:t xml:space="preserve">Перекрытия </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чердачные</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 xml:space="preserve">междуэтажные </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подвальные</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(другое)</w:t>
            </w:r>
          </w:p>
        </w:tc>
        <w:tc>
          <w:tcPr>
            <w:tcW w:w="3184"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snapToGrid w:val="0"/>
              <w:rPr>
                <w:rFonts w:ascii="Arial Narrow" w:hAnsi="Arial Narrow" w:cs="Arial Narrow"/>
                <w:sz w:val="18"/>
                <w:szCs w:val="18"/>
              </w:rPr>
            </w:pPr>
          </w:p>
        </w:tc>
        <w:tc>
          <w:tcPr>
            <w:tcW w:w="361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pStyle w:val="ConsPlusNonformat"/>
              <w:widowControl/>
              <w:snapToGrid w:val="0"/>
              <w:jc w:val="both"/>
              <w:rPr>
                <w:rFonts w:ascii="Arial Narrow" w:hAnsi="Arial Narrow" w:cs="Arial Narrow"/>
                <w:sz w:val="18"/>
                <w:szCs w:val="18"/>
              </w:rPr>
            </w:pPr>
          </w:p>
        </w:tc>
      </w:tr>
      <w:tr w:rsidR="00204DC0">
        <w:tc>
          <w:tcPr>
            <w:tcW w:w="648"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sz w:val="18"/>
                <w:szCs w:val="18"/>
              </w:rPr>
            </w:pPr>
            <w:r>
              <w:rPr>
                <w:rFonts w:ascii="Arial Narrow" w:hAnsi="Arial Narrow" w:cs="Arial Narrow"/>
                <w:sz w:val="18"/>
                <w:szCs w:val="18"/>
              </w:rPr>
              <w:lastRenderedPageBreak/>
              <w:t>5</w:t>
            </w:r>
          </w:p>
        </w:tc>
        <w:tc>
          <w:tcPr>
            <w:tcW w:w="2936"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Крыша</w:t>
            </w:r>
          </w:p>
        </w:tc>
        <w:tc>
          <w:tcPr>
            <w:tcW w:w="3184"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snapToGrid w:val="0"/>
              <w:rPr>
                <w:rFonts w:ascii="Arial Narrow" w:hAnsi="Arial Narrow" w:cs="Arial Narrow"/>
                <w:sz w:val="18"/>
                <w:szCs w:val="18"/>
              </w:rPr>
            </w:pPr>
          </w:p>
        </w:tc>
        <w:tc>
          <w:tcPr>
            <w:tcW w:w="361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pStyle w:val="ConsPlusNonformat"/>
              <w:widowControl/>
              <w:snapToGrid w:val="0"/>
              <w:jc w:val="both"/>
              <w:rPr>
                <w:rFonts w:ascii="Arial Narrow" w:hAnsi="Arial Narrow" w:cs="Arial Narrow"/>
                <w:sz w:val="18"/>
                <w:szCs w:val="18"/>
              </w:rPr>
            </w:pPr>
          </w:p>
        </w:tc>
      </w:tr>
      <w:tr w:rsidR="00204DC0">
        <w:tc>
          <w:tcPr>
            <w:tcW w:w="648"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sz w:val="18"/>
                <w:szCs w:val="18"/>
              </w:rPr>
            </w:pPr>
            <w:r>
              <w:rPr>
                <w:rFonts w:ascii="Arial Narrow" w:hAnsi="Arial Narrow" w:cs="Arial Narrow"/>
                <w:sz w:val="18"/>
                <w:szCs w:val="18"/>
              </w:rPr>
              <w:t>6</w:t>
            </w:r>
          </w:p>
        </w:tc>
        <w:tc>
          <w:tcPr>
            <w:tcW w:w="2936"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Полы</w:t>
            </w:r>
          </w:p>
        </w:tc>
        <w:tc>
          <w:tcPr>
            <w:tcW w:w="3184"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snapToGrid w:val="0"/>
              <w:rPr>
                <w:rFonts w:ascii="Arial Narrow" w:hAnsi="Arial Narrow" w:cs="Arial Narrow"/>
                <w:sz w:val="18"/>
                <w:szCs w:val="18"/>
              </w:rPr>
            </w:pPr>
          </w:p>
        </w:tc>
        <w:tc>
          <w:tcPr>
            <w:tcW w:w="361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pStyle w:val="ConsPlusNonformat"/>
              <w:widowControl/>
              <w:snapToGrid w:val="0"/>
              <w:jc w:val="both"/>
              <w:rPr>
                <w:rFonts w:ascii="Arial Narrow" w:hAnsi="Arial Narrow" w:cs="Arial Narrow"/>
                <w:sz w:val="18"/>
                <w:szCs w:val="18"/>
              </w:rPr>
            </w:pPr>
          </w:p>
        </w:tc>
      </w:tr>
      <w:tr w:rsidR="00204DC0">
        <w:tc>
          <w:tcPr>
            <w:tcW w:w="648"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b/>
                <w:bCs/>
                <w:sz w:val="18"/>
                <w:szCs w:val="18"/>
              </w:rPr>
            </w:pPr>
            <w:r>
              <w:rPr>
                <w:rFonts w:ascii="Arial Narrow" w:hAnsi="Arial Narrow" w:cs="Arial Narrow"/>
                <w:sz w:val="18"/>
                <w:szCs w:val="18"/>
              </w:rPr>
              <w:t>7</w:t>
            </w:r>
          </w:p>
        </w:tc>
        <w:tc>
          <w:tcPr>
            <w:tcW w:w="2936"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rPr>
                <w:rFonts w:ascii="Arial Narrow" w:hAnsi="Arial Narrow" w:cs="Arial Narrow"/>
                <w:sz w:val="18"/>
                <w:szCs w:val="18"/>
              </w:rPr>
            </w:pPr>
            <w:r>
              <w:rPr>
                <w:rFonts w:ascii="Arial Narrow" w:hAnsi="Arial Narrow" w:cs="Arial Narrow"/>
                <w:b/>
                <w:bCs/>
                <w:sz w:val="18"/>
                <w:szCs w:val="18"/>
              </w:rPr>
              <w:t>Проемы</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окна</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двери</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(другое)</w:t>
            </w:r>
          </w:p>
        </w:tc>
        <w:tc>
          <w:tcPr>
            <w:tcW w:w="3184"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snapToGrid w:val="0"/>
              <w:rPr>
                <w:rFonts w:ascii="Arial Narrow" w:hAnsi="Arial Narrow" w:cs="Arial Narrow"/>
                <w:sz w:val="18"/>
                <w:szCs w:val="18"/>
              </w:rPr>
            </w:pPr>
          </w:p>
        </w:tc>
        <w:tc>
          <w:tcPr>
            <w:tcW w:w="361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pStyle w:val="ConsPlusNonformat"/>
              <w:widowControl/>
              <w:snapToGrid w:val="0"/>
              <w:jc w:val="both"/>
              <w:rPr>
                <w:rFonts w:ascii="Arial Narrow" w:hAnsi="Arial Narrow" w:cs="Arial Narrow"/>
                <w:sz w:val="18"/>
                <w:szCs w:val="18"/>
              </w:rPr>
            </w:pPr>
          </w:p>
        </w:tc>
      </w:tr>
      <w:tr w:rsidR="00204DC0">
        <w:tc>
          <w:tcPr>
            <w:tcW w:w="648"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sz w:val="18"/>
                <w:szCs w:val="18"/>
              </w:rPr>
            </w:pPr>
            <w:r>
              <w:rPr>
                <w:rFonts w:ascii="Arial Narrow" w:hAnsi="Arial Narrow" w:cs="Arial Narrow"/>
                <w:sz w:val="18"/>
                <w:szCs w:val="18"/>
              </w:rPr>
              <w:t>8</w:t>
            </w:r>
          </w:p>
        </w:tc>
        <w:tc>
          <w:tcPr>
            <w:tcW w:w="2936"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Отделка</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внутренняя</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наружная</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(другое)</w:t>
            </w:r>
          </w:p>
        </w:tc>
        <w:tc>
          <w:tcPr>
            <w:tcW w:w="3184"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snapToGrid w:val="0"/>
              <w:rPr>
                <w:rFonts w:ascii="Arial Narrow" w:hAnsi="Arial Narrow" w:cs="Arial Narrow"/>
                <w:sz w:val="18"/>
                <w:szCs w:val="18"/>
              </w:rPr>
            </w:pPr>
          </w:p>
        </w:tc>
        <w:tc>
          <w:tcPr>
            <w:tcW w:w="361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pStyle w:val="ConsPlusNonformat"/>
              <w:widowControl/>
              <w:snapToGrid w:val="0"/>
              <w:jc w:val="both"/>
              <w:rPr>
                <w:rFonts w:ascii="Arial Narrow" w:hAnsi="Arial Narrow" w:cs="Arial Narrow"/>
                <w:sz w:val="18"/>
                <w:szCs w:val="18"/>
              </w:rPr>
            </w:pPr>
          </w:p>
        </w:tc>
      </w:tr>
      <w:tr w:rsidR="00204DC0">
        <w:tc>
          <w:tcPr>
            <w:tcW w:w="648"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sz w:val="18"/>
                <w:szCs w:val="18"/>
              </w:rPr>
            </w:pPr>
            <w:r>
              <w:rPr>
                <w:rFonts w:ascii="Arial Narrow" w:hAnsi="Arial Narrow" w:cs="Arial Narrow"/>
                <w:sz w:val="18"/>
                <w:szCs w:val="18"/>
              </w:rPr>
              <w:t>9</w:t>
            </w:r>
          </w:p>
        </w:tc>
        <w:tc>
          <w:tcPr>
            <w:tcW w:w="2936"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Механическое,</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электрическое,</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санитарно-техническое и иное</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оборудование</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ванны напольные</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 xml:space="preserve">телефонные сети </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и оборудование сети проводного радиовещания</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мусоропровод</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вентиляция</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(другое)</w:t>
            </w:r>
          </w:p>
        </w:tc>
        <w:tc>
          <w:tcPr>
            <w:tcW w:w="3184"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snapToGrid w:val="0"/>
              <w:rPr>
                <w:rFonts w:ascii="Arial Narrow" w:hAnsi="Arial Narrow" w:cs="Arial Narrow"/>
                <w:sz w:val="18"/>
                <w:szCs w:val="18"/>
              </w:rPr>
            </w:pPr>
          </w:p>
        </w:tc>
        <w:tc>
          <w:tcPr>
            <w:tcW w:w="361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pStyle w:val="ConsPlusNonformat"/>
              <w:widowControl/>
              <w:snapToGrid w:val="0"/>
              <w:jc w:val="both"/>
              <w:rPr>
                <w:rFonts w:ascii="Arial Narrow" w:hAnsi="Arial Narrow" w:cs="Arial Narrow"/>
                <w:sz w:val="18"/>
                <w:szCs w:val="18"/>
              </w:rPr>
            </w:pPr>
          </w:p>
        </w:tc>
      </w:tr>
      <w:tr w:rsidR="00204DC0">
        <w:tc>
          <w:tcPr>
            <w:tcW w:w="648"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b/>
                <w:bCs/>
                <w:sz w:val="18"/>
                <w:szCs w:val="18"/>
              </w:rPr>
            </w:pPr>
            <w:r>
              <w:rPr>
                <w:rFonts w:ascii="Arial Narrow" w:hAnsi="Arial Narrow" w:cs="Arial Narrow"/>
                <w:sz w:val="18"/>
                <w:szCs w:val="18"/>
              </w:rPr>
              <w:t>10</w:t>
            </w:r>
          </w:p>
        </w:tc>
        <w:tc>
          <w:tcPr>
            <w:tcW w:w="2936"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rPr>
                <w:rFonts w:ascii="Arial Narrow" w:hAnsi="Arial Narrow" w:cs="Arial Narrow"/>
                <w:b/>
                <w:bCs/>
                <w:sz w:val="18"/>
                <w:szCs w:val="18"/>
              </w:rPr>
            </w:pPr>
            <w:r>
              <w:rPr>
                <w:rFonts w:ascii="Arial Narrow" w:hAnsi="Arial Narrow" w:cs="Arial Narrow"/>
                <w:b/>
                <w:bCs/>
                <w:sz w:val="18"/>
                <w:szCs w:val="18"/>
              </w:rPr>
              <w:t>Внутридомовые инженерные</w:t>
            </w:r>
          </w:p>
          <w:p w:rsidR="00204DC0" w:rsidRDefault="00204DC0">
            <w:pPr>
              <w:pStyle w:val="ConsPlusNonformat"/>
              <w:widowControl/>
              <w:rPr>
                <w:rFonts w:ascii="Arial Narrow" w:hAnsi="Arial Narrow" w:cs="Arial Narrow"/>
                <w:b/>
                <w:bCs/>
                <w:sz w:val="18"/>
                <w:szCs w:val="18"/>
              </w:rPr>
            </w:pPr>
            <w:r>
              <w:rPr>
                <w:rFonts w:ascii="Arial Narrow" w:hAnsi="Arial Narrow" w:cs="Arial Narrow"/>
                <w:b/>
                <w:bCs/>
                <w:sz w:val="18"/>
                <w:szCs w:val="18"/>
              </w:rPr>
              <w:t>коммуникации и оборудование для предоставления</w:t>
            </w:r>
          </w:p>
          <w:p w:rsidR="00204DC0" w:rsidRDefault="00204DC0">
            <w:pPr>
              <w:pStyle w:val="ConsPlusNonformat"/>
              <w:widowControl/>
              <w:rPr>
                <w:rFonts w:ascii="Arial Narrow" w:hAnsi="Arial Narrow" w:cs="Arial Narrow"/>
                <w:sz w:val="18"/>
                <w:szCs w:val="18"/>
              </w:rPr>
            </w:pPr>
            <w:r>
              <w:rPr>
                <w:rFonts w:ascii="Arial Narrow" w:hAnsi="Arial Narrow" w:cs="Arial Narrow"/>
                <w:b/>
                <w:bCs/>
                <w:sz w:val="18"/>
                <w:szCs w:val="18"/>
              </w:rPr>
              <w:t>коммунальных услуг</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электроснабжение</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холодное водоснабжение</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водоотведение</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газоснабжение</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отопление(от внешних котельных)</w:t>
            </w:r>
            <w:r>
              <w:rPr>
                <w:rFonts w:ascii="Arial Narrow" w:hAnsi="Arial Narrow" w:cs="Arial Narrow"/>
                <w:sz w:val="18"/>
                <w:szCs w:val="18"/>
              </w:rPr>
              <w:tab/>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отопление(от домовой</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котельной)</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печи</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калориферы</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АГВ</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(другое)</w:t>
            </w:r>
          </w:p>
        </w:tc>
        <w:tc>
          <w:tcPr>
            <w:tcW w:w="3184"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snapToGrid w:val="0"/>
              <w:rPr>
                <w:rFonts w:ascii="Arial Narrow" w:hAnsi="Arial Narrow" w:cs="Arial Narrow"/>
                <w:sz w:val="18"/>
                <w:szCs w:val="18"/>
              </w:rPr>
            </w:pPr>
          </w:p>
        </w:tc>
        <w:tc>
          <w:tcPr>
            <w:tcW w:w="361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pStyle w:val="ConsPlusNonformat"/>
              <w:widowControl/>
              <w:snapToGrid w:val="0"/>
              <w:jc w:val="both"/>
              <w:rPr>
                <w:rFonts w:ascii="Arial Narrow" w:hAnsi="Arial Narrow" w:cs="Arial Narrow"/>
                <w:sz w:val="18"/>
                <w:szCs w:val="18"/>
              </w:rPr>
            </w:pPr>
          </w:p>
          <w:p w:rsidR="00204DC0" w:rsidRDefault="00204DC0">
            <w:pPr>
              <w:pStyle w:val="ConsPlusNonformat"/>
              <w:widowControl/>
              <w:jc w:val="both"/>
              <w:rPr>
                <w:rFonts w:ascii="Arial Narrow" w:hAnsi="Arial Narrow" w:cs="Arial Narrow"/>
                <w:sz w:val="18"/>
                <w:szCs w:val="18"/>
              </w:rPr>
            </w:pPr>
          </w:p>
          <w:p w:rsidR="00204DC0" w:rsidRDefault="00204DC0">
            <w:pPr>
              <w:pStyle w:val="ConsPlusNonformat"/>
              <w:widowControl/>
              <w:jc w:val="both"/>
              <w:rPr>
                <w:rFonts w:ascii="Arial Narrow" w:hAnsi="Arial Narrow" w:cs="Arial Narrow"/>
                <w:sz w:val="18"/>
                <w:szCs w:val="18"/>
              </w:rPr>
            </w:pPr>
          </w:p>
          <w:p w:rsidR="00204DC0" w:rsidRDefault="00204DC0">
            <w:pPr>
              <w:pStyle w:val="ConsPlusNonformat"/>
              <w:widowControl/>
              <w:jc w:val="both"/>
              <w:rPr>
                <w:rFonts w:ascii="Arial Narrow" w:hAnsi="Arial Narrow" w:cs="Arial Narrow"/>
                <w:sz w:val="18"/>
                <w:szCs w:val="18"/>
              </w:rPr>
            </w:pPr>
          </w:p>
        </w:tc>
      </w:tr>
      <w:tr w:rsidR="00204DC0">
        <w:tc>
          <w:tcPr>
            <w:tcW w:w="648"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sz w:val="18"/>
                <w:szCs w:val="18"/>
              </w:rPr>
            </w:pPr>
            <w:r>
              <w:rPr>
                <w:rFonts w:ascii="Arial Narrow" w:hAnsi="Arial Narrow" w:cs="Arial Narrow"/>
                <w:sz w:val="18"/>
                <w:szCs w:val="18"/>
              </w:rPr>
              <w:t>11</w:t>
            </w:r>
          </w:p>
        </w:tc>
        <w:tc>
          <w:tcPr>
            <w:tcW w:w="2936"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Крыльца</w:t>
            </w:r>
          </w:p>
        </w:tc>
        <w:tc>
          <w:tcPr>
            <w:tcW w:w="3184"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snapToGrid w:val="0"/>
              <w:rPr>
                <w:rFonts w:ascii="Arial Narrow" w:hAnsi="Arial Narrow" w:cs="Arial Narrow"/>
                <w:sz w:val="18"/>
                <w:szCs w:val="18"/>
              </w:rPr>
            </w:pPr>
          </w:p>
        </w:tc>
        <w:tc>
          <w:tcPr>
            <w:tcW w:w="361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pStyle w:val="ConsPlusNonformat"/>
              <w:widowControl/>
              <w:snapToGrid w:val="0"/>
              <w:jc w:val="both"/>
              <w:rPr>
                <w:rFonts w:ascii="Arial Narrow" w:hAnsi="Arial Narrow" w:cs="Arial Narrow"/>
                <w:sz w:val="18"/>
                <w:szCs w:val="18"/>
              </w:rPr>
            </w:pPr>
          </w:p>
        </w:tc>
      </w:tr>
    </w:tbl>
    <w:p w:rsidR="00204DC0" w:rsidRDefault="00204DC0">
      <w:pPr>
        <w:pStyle w:val="ConsPlusNonformat"/>
        <w:widowControl/>
        <w:rPr>
          <w:rFonts w:ascii="Arial Narrow" w:hAnsi="Arial Narrow" w:cs="Arial Narrow"/>
          <w:b/>
          <w:bCs/>
          <w:sz w:val="22"/>
          <w:szCs w:val="22"/>
        </w:rPr>
      </w:pPr>
    </w:p>
    <w:p w:rsidR="00204DC0" w:rsidRDefault="00204DC0">
      <w:pPr>
        <w:pStyle w:val="ConsPlusNonformat"/>
        <w:widowControl/>
        <w:tabs>
          <w:tab w:val="right" w:pos="10206"/>
        </w:tabs>
        <w:rPr>
          <w:rFonts w:ascii="Arial Narrow" w:hAnsi="Arial Narrow" w:cs="Arial Narrow"/>
          <w:sz w:val="22"/>
          <w:szCs w:val="22"/>
        </w:rPr>
      </w:pPr>
      <w:r>
        <w:rPr>
          <w:rFonts w:ascii="Arial Narrow" w:hAnsi="Arial Narrow" w:cs="Arial Narrow"/>
          <w:i/>
          <w:iCs/>
          <w:sz w:val="22"/>
          <w:szCs w:val="22"/>
        </w:rPr>
        <w:t>Собственник(и) (представитель собственника)                                                        Управляющая организация</w:t>
      </w:r>
    </w:p>
    <w:p w:rsidR="00204DC0" w:rsidRDefault="00204DC0">
      <w:pPr>
        <w:pStyle w:val="ConsPlusNonformat"/>
        <w:widowControl/>
        <w:tabs>
          <w:tab w:val="right" w:pos="10206"/>
        </w:tabs>
        <w:rPr>
          <w:rFonts w:ascii="Arial Narrow" w:hAnsi="Arial Narrow" w:cs="Arial Narrow"/>
          <w:i/>
          <w:iCs/>
          <w:sz w:val="18"/>
          <w:szCs w:val="18"/>
        </w:rPr>
      </w:pPr>
      <w:r>
        <w:rPr>
          <w:rFonts w:ascii="Arial Narrow" w:hAnsi="Arial Narrow" w:cs="Arial Narrow"/>
          <w:sz w:val="22"/>
          <w:szCs w:val="22"/>
        </w:rPr>
        <w:t xml:space="preserve">_______________________________                                                                                </w:t>
      </w:r>
      <w:r w:rsidR="003A06C3">
        <w:rPr>
          <w:rFonts w:ascii="Arial Narrow" w:hAnsi="Arial Narrow" w:cs="Arial Narrow"/>
          <w:sz w:val="22"/>
          <w:szCs w:val="22"/>
          <w:u w:val="single"/>
        </w:rPr>
        <w:t>ООО «УК  «Альфа</w:t>
      </w:r>
      <w:r>
        <w:rPr>
          <w:rFonts w:ascii="Arial Narrow" w:hAnsi="Arial Narrow" w:cs="Arial Narrow"/>
          <w:sz w:val="22"/>
          <w:szCs w:val="22"/>
          <w:u w:val="single"/>
        </w:rPr>
        <w:t>»</w:t>
      </w:r>
    </w:p>
    <w:p w:rsidR="00204DC0" w:rsidRDefault="00204DC0">
      <w:pPr>
        <w:pStyle w:val="ConsPlusNonformat"/>
        <w:widowControl/>
        <w:tabs>
          <w:tab w:val="right" w:pos="10206"/>
        </w:tabs>
        <w:rPr>
          <w:rFonts w:ascii="Arial Narrow" w:hAnsi="Arial Narrow" w:cs="Arial Narrow"/>
          <w:i/>
          <w:iCs/>
          <w:sz w:val="22"/>
          <w:szCs w:val="22"/>
        </w:rPr>
      </w:pPr>
      <w:r>
        <w:rPr>
          <w:rFonts w:ascii="Arial Narrow" w:hAnsi="Arial Narrow" w:cs="Arial Narrow"/>
          <w:i/>
          <w:iCs/>
          <w:sz w:val="18"/>
          <w:szCs w:val="18"/>
        </w:rPr>
        <w:t xml:space="preserve">                               (Ф.И.О.)                                                                                                                          (наименование юридического лица)</w:t>
      </w:r>
    </w:p>
    <w:p w:rsidR="00204DC0" w:rsidRDefault="00204DC0">
      <w:pPr>
        <w:pStyle w:val="ConsPlusNonformat"/>
        <w:widowControl/>
        <w:tabs>
          <w:tab w:val="right" w:pos="10206"/>
        </w:tabs>
        <w:rPr>
          <w:rFonts w:ascii="Arial Narrow" w:hAnsi="Arial Narrow" w:cs="Arial Narrow"/>
          <w:i/>
          <w:iCs/>
          <w:sz w:val="22"/>
          <w:szCs w:val="22"/>
        </w:rPr>
      </w:pPr>
      <w:r>
        <w:rPr>
          <w:rFonts w:ascii="Arial Narrow" w:hAnsi="Arial Narrow" w:cs="Arial Narrow"/>
          <w:i/>
          <w:iCs/>
          <w:sz w:val="22"/>
          <w:szCs w:val="22"/>
        </w:rPr>
        <w:t xml:space="preserve">_________________/____________./                                                                                               </w:t>
      </w:r>
    </w:p>
    <w:p w:rsidR="00204DC0" w:rsidRDefault="00204DC0">
      <w:pPr>
        <w:pStyle w:val="ConsPlusNonformat"/>
        <w:widowControl/>
        <w:tabs>
          <w:tab w:val="right" w:pos="10206"/>
        </w:tabs>
        <w:rPr>
          <w:rFonts w:ascii="Arial Narrow" w:hAnsi="Arial Narrow" w:cs="Arial Narrow"/>
          <w:i/>
          <w:iCs/>
          <w:sz w:val="18"/>
          <w:szCs w:val="18"/>
        </w:rPr>
      </w:pPr>
      <w:r>
        <w:rPr>
          <w:rFonts w:ascii="Arial Narrow" w:hAnsi="Arial Narrow" w:cs="Arial Narrow"/>
          <w:i/>
          <w:iCs/>
          <w:sz w:val="22"/>
          <w:szCs w:val="22"/>
        </w:rPr>
        <w:t xml:space="preserve">                                                                                                                                               Д</w:t>
      </w:r>
      <w:r>
        <w:rPr>
          <w:rFonts w:ascii="Arial Narrow" w:hAnsi="Arial Narrow" w:cs="Arial Narrow"/>
          <w:i/>
          <w:iCs/>
          <w:sz w:val="22"/>
          <w:szCs w:val="22"/>
          <w:u w:val="single"/>
        </w:rPr>
        <w:t>иректор</w:t>
      </w:r>
      <w:r>
        <w:rPr>
          <w:rFonts w:ascii="Arial Narrow" w:hAnsi="Arial Narrow" w:cs="Arial Narrow"/>
          <w:i/>
          <w:iCs/>
          <w:sz w:val="22"/>
          <w:szCs w:val="22"/>
        </w:rPr>
        <w:t>_____________</w:t>
      </w:r>
    </w:p>
    <w:p w:rsidR="00204DC0" w:rsidRDefault="00204DC0">
      <w:pPr>
        <w:pStyle w:val="ConsPlusNonformat"/>
        <w:widowControl/>
        <w:tabs>
          <w:tab w:val="right" w:pos="10206"/>
        </w:tabs>
        <w:rPr>
          <w:rFonts w:ascii="Arial Narrow" w:hAnsi="Arial Narrow" w:cs="Arial Narrow"/>
          <w:i/>
          <w:iCs/>
          <w:sz w:val="18"/>
          <w:szCs w:val="18"/>
        </w:rPr>
      </w:pPr>
      <w:r>
        <w:rPr>
          <w:rFonts w:ascii="Arial Narrow" w:hAnsi="Arial Narrow" w:cs="Arial Narrow"/>
          <w:i/>
          <w:iCs/>
          <w:sz w:val="18"/>
          <w:szCs w:val="18"/>
        </w:rPr>
        <w:t xml:space="preserve">        (подпись)                  (расшифровка)      </w:t>
      </w:r>
    </w:p>
    <w:p w:rsidR="00204DC0" w:rsidRDefault="00204DC0">
      <w:pPr>
        <w:pStyle w:val="ConsPlusNonformat"/>
        <w:widowControl/>
        <w:tabs>
          <w:tab w:val="right" w:pos="10206"/>
        </w:tabs>
        <w:rPr>
          <w:rFonts w:ascii="Arial Narrow" w:hAnsi="Arial Narrow" w:cs="Arial Narrow"/>
          <w:i/>
          <w:iCs/>
          <w:sz w:val="18"/>
          <w:szCs w:val="18"/>
        </w:rPr>
      </w:pPr>
      <w:r>
        <w:rPr>
          <w:rFonts w:ascii="Arial Narrow" w:hAnsi="Arial Narrow" w:cs="Arial Narrow"/>
          <w:i/>
          <w:iCs/>
          <w:sz w:val="18"/>
          <w:szCs w:val="18"/>
        </w:rPr>
        <w:t xml:space="preserve">                                                                                                                                                                                                                                        </w:t>
      </w:r>
    </w:p>
    <w:p w:rsidR="00204DC0" w:rsidRDefault="00204DC0">
      <w:pPr>
        <w:pStyle w:val="ConsPlusNonformat"/>
        <w:widowControl/>
        <w:tabs>
          <w:tab w:val="right" w:pos="10206"/>
        </w:tabs>
        <w:rPr>
          <w:rFonts w:ascii="Arial Narrow" w:hAnsi="Arial Narrow" w:cs="Arial Narrow"/>
          <w:i/>
          <w:iCs/>
          <w:sz w:val="18"/>
          <w:szCs w:val="18"/>
        </w:rPr>
      </w:pPr>
      <w:r>
        <w:rPr>
          <w:rFonts w:ascii="Arial Narrow" w:hAnsi="Arial Narrow" w:cs="Arial Narrow"/>
          <w:i/>
          <w:iCs/>
          <w:sz w:val="18"/>
          <w:szCs w:val="18"/>
        </w:rPr>
        <w:t xml:space="preserve">                                                                                                                                                                                 (должность)</w:t>
      </w:r>
    </w:p>
    <w:p w:rsidR="00204DC0" w:rsidRDefault="00204DC0">
      <w:pPr>
        <w:pStyle w:val="ConsPlusNonformat"/>
        <w:widowControl/>
        <w:tabs>
          <w:tab w:val="right" w:pos="10206"/>
        </w:tabs>
        <w:rPr>
          <w:rFonts w:ascii="Arial Narrow" w:hAnsi="Arial Narrow" w:cs="Arial Narrow"/>
          <w:i/>
          <w:iCs/>
          <w:sz w:val="22"/>
          <w:szCs w:val="22"/>
        </w:rPr>
      </w:pPr>
      <w:r>
        <w:rPr>
          <w:rFonts w:ascii="Arial Narrow" w:hAnsi="Arial Narrow" w:cs="Arial Narrow"/>
          <w:i/>
          <w:iCs/>
          <w:sz w:val="18"/>
          <w:szCs w:val="18"/>
        </w:rPr>
        <w:tab/>
      </w:r>
      <w:r>
        <w:rPr>
          <w:rFonts w:ascii="Arial Narrow" w:hAnsi="Arial Narrow" w:cs="Arial Narrow"/>
          <w:i/>
          <w:iCs/>
          <w:sz w:val="22"/>
          <w:szCs w:val="22"/>
        </w:rPr>
        <w:t>____________/Бородинова  И.С../</w:t>
      </w:r>
      <w:r>
        <w:rPr>
          <w:rFonts w:ascii="Arial Narrow" w:hAnsi="Arial Narrow" w:cs="Arial Narrow"/>
          <w:i/>
          <w:iCs/>
          <w:sz w:val="22"/>
          <w:szCs w:val="22"/>
        </w:rPr>
        <w:tab/>
        <w:t xml:space="preserve">                            </w:t>
      </w:r>
      <w:r>
        <w:rPr>
          <w:rFonts w:ascii="Arial Narrow" w:hAnsi="Arial Narrow" w:cs="Arial Narrow"/>
          <w:i/>
          <w:iCs/>
          <w:sz w:val="18"/>
          <w:szCs w:val="18"/>
        </w:rPr>
        <w:t xml:space="preserve">    (подпись)             (расшифровка)</w:t>
      </w:r>
      <w:r>
        <w:rPr>
          <w:rFonts w:ascii="Arial Narrow" w:hAnsi="Arial Narrow" w:cs="Arial Narrow"/>
          <w:i/>
          <w:iCs/>
          <w:sz w:val="18"/>
          <w:szCs w:val="18"/>
        </w:rPr>
        <w:tab/>
        <w:t>м.п.</w:t>
      </w:r>
    </w:p>
    <w:p w:rsidR="00204DC0" w:rsidRDefault="00204DC0">
      <w:pPr>
        <w:pStyle w:val="ConsPlusNonformat"/>
        <w:widowControl/>
        <w:tabs>
          <w:tab w:val="right" w:pos="10206"/>
        </w:tabs>
        <w:rPr>
          <w:rFonts w:ascii="Arial Narrow" w:hAnsi="Arial Narrow" w:cs="Arial Narrow"/>
          <w:i/>
          <w:iCs/>
          <w:sz w:val="22"/>
          <w:szCs w:val="22"/>
        </w:rPr>
      </w:pPr>
      <w:r>
        <w:rPr>
          <w:rFonts w:ascii="Arial Narrow" w:hAnsi="Arial Narrow" w:cs="Arial Narrow"/>
          <w:i/>
          <w:iCs/>
          <w:sz w:val="22"/>
          <w:szCs w:val="22"/>
        </w:rPr>
        <w:t>Собственник(и) (представитель собственника)</w:t>
      </w:r>
    </w:p>
    <w:p w:rsidR="00204DC0" w:rsidRDefault="00204DC0">
      <w:pPr>
        <w:pStyle w:val="ConsPlusNonformat"/>
        <w:widowControl/>
        <w:tabs>
          <w:tab w:val="right" w:pos="10206"/>
        </w:tabs>
        <w:rPr>
          <w:rFonts w:ascii="Arial Narrow" w:hAnsi="Arial Narrow" w:cs="Arial Narrow"/>
          <w:i/>
          <w:iCs/>
          <w:sz w:val="18"/>
          <w:szCs w:val="18"/>
        </w:rPr>
      </w:pPr>
      <w:r>
        <w:rPr>
          <w:rFonts w:ascii="Arial Narrow" w:hAnsi="Arial Narrow" w:cs="Arial Narrow"/>
          <w:i/>
          <w:iCs/>
          <w:sz w:val="22"/>
          <w:szCs w:val="22"/>
        </w:rPr>
        <w:t>_____________________________________</w:t>
      </w:r>
    </w:p>
    <w:p w:rsidR="00204DC0" w:rsidRDefault="00204DC0">
      <w:pPr>
        <w:pStyle w:val="ConsPlusNonformat"/>
        <w:widowControl/>
        <w:tabs>
          <w:tab w:val="center" w:pos="5102"/>
        </w:tabs>
        <w:jc w:val="both"/>
        <w:rPr>
          <w:rFonts w:ascii="Arial Narrow" w:hAnsi="Arial Narrow" w:cs="Arial Narrow"/>
          <w:sz w:val="18"/>
          <w:szCs w:val="18"/>
        </w:rPr>
      </w:pPr>
      <w:r>
        <w:rPr>
          <w:rFonts w:ascii="Arial Narrow" w:hAnsi="Arial Narrow" w:cs="Arial Narrow"/>
          <w:i/>
          <w:iCs/>
          <w:sz w:val="18"/>
          <w:szCs w:val="18"/>
        </w:rPr>
        <w:t xml:space="preserve">                              (Ф.И.О)</w:t>
      </w:r>
      <w:r>
        <w:rPr>
          <w:rFonts w:ascii="Arial Narrow" w:hAnsi="Arial Narrow" w:cs="Arial Narrow"/>
          <w:i/>
          <w:iCs/>
          <w:sz w:val="18"/>
          <w:szCs w:val="18"/>
        </w:rPr>
        <w:tab/>
      </w:r>
    </w:p>
    <w:p w:rsidR="00204DC0" w:rsidRDefault="00204DC0">
      <w:pPr>
        <w:pStyle w:val="ConsPlusNonformat"/>
        <w:widowControl/>
        <w:tabs>
          <w:tab w:val="left" w:pos="6660"/>
        </w:tabs>
        <w:jc w:val="both"/>
        <w:rPr>
          <w:rFonts w:ascii="Arial Narrow" w:hAnsi="Arial Narrow" w:cs="Arial Narrow"/>
          <w:i/>
          <w:iCs/>
          <w:sz w:val="18"/>
          <w:szCs w:val="18"/>
        </w:rPr>
      </w:pPr>
      <w:r>
        <w:rPr>
          <w:rFonts w:ascii="Arial Narrow" w:hAnsi="Arial Narrow" w:cs="Arial Narrow"/>
          <w:sz w:val="18"/>
          <w:szCs w:val="18"/>
        </w:rPr>
        <w:t>______________________/_________________/</w:t>
      </w:r>
    </w:p>
    <w:p w:rsidR="00204DC0" w:rsidRDefault="00204DC0">
      <w:pPr>
        <w:pStyle w:val="ConsPlusNonformat"/>
        <w:widowControl/>
        <w:tabs>
          <w:tab w:val="left" w:pos="6660"/>
        </w:tabs>
        <w:jc w:val="both"/>
        <w:rPr>
          <w:rFonts w:ascii="Arial Narrow" w:hAnsi="Arial Narrow" w:cs="Arial Narrow"/>
          <w:i/>
          <w:iCs/>
          <w:sz w:val="18"/>
          <w:szCs w:val="18"/>
        </w:rPr>
      </w:pPr>
      <w:r>
        <w:rPr>
          <w:rFonts w:ascii="Arial Narrow" w:hAnsi="Arial Narrow" w:cs="Arial Narrow"/>
          <w:i/>
          <w:iCs/>
          <w:sz w:val="18"/>
          <w:szCs w:val="18"/>
        </w:rPr>
        <w:t xml:space="preserve">          (подпись)                     (расшифровка)</w:t>
      </w:r>
    </w:p>
    <w:p w:rsidR="00204DC0" w:rsidRDefault="00204DC0">
      <w:pPr>
        <w:pStyle w:val="ConsPlusNonformat"/>
        <w:widowControl/>
        <w:tabs>
          <w:tab w:val="left" w:pos="6660"/>
        </w:tabs>
        <w:jc w:val="both"/>
        <w:rPr>
          <w:rFonts w:ascii="Arial Narrow" w:hAnsi="Arial Narrow" w:cs="Arial Narrow"/>
          <w:i/>
          <w:iCs/>
          <w:sz w:val="18"/>
          <w:szCs w:val="18"/>
        </w:rPr>
      </w:pPr>
    </w:p>
    <w:p w:rsidR="00204DC0" w:rsidRDefault="00204DC0">
      <w:pPr>
        <w:pStyle w:val="ConsPlusNonformat"/>
        <w:widowControl/>
        <w:tabs>
          <w:tab w:val="left" w:pos="6660"/>
        </w:tabs>
        <w:jc w:val="both"/>
        <w:rPr>
          <w:rFonts w:ascii="Arial Narrow" w:hAnsi="Arial Narrow" w:cs="Arial Narrow"/>
          <w:i/>
          <w:iCs/>
          <w:sz w:val="18"/>
          <w:szCs w:val="18"/>
        </w:rPr>
      </w:pPr>
    </w:p>
    <w:p w:rsidR="00204DC0" w:rsidRDefault="00204DC0">
      <w:pPr>
        <w:pStyle w:val="ConsPlusNonformat"/>
        <w:widowControl/>
        <w:tabs>
          <w:tab w:val="left" w:pos="6660"/>
        </w:tabs>
        <w:jc w:val="both"/>
        <w:rPr>
          <w:rFonts w:ascii="Arial Narrow" w:hAnsi="Arial Narrow" w:cs="Arial Narrow"/>
          <w:i/>
          <w:iCs/>
          <w:sz w:val="18"/>
          <w:szCs w:val="18"/>
        </w:rPr>
      </w:pPr>
    </w:p>
    <w:p w:rsidR="00204DC0" w:rsidRDefault="00204DC0">
      <w:pPr>
        <w:pStyle w:val="ConsPlusNonformat"/>
        <w:widowControl/>
        <w:tabs>
          <w:tab w:val="right" w:pos="10206"/>
        </w:tabs>
        <w:rPr>
          <w:rFonts w:ascii="Arial Narrow" w:hAnsi="Arial Narrow" w:cs="Arial Narrow"/>
          <w:i/>
          <w:iCs/>
          <w:sz w:val="22"/>
          <w:szCs w:val="22"/>
        </w:rPr>
      </w:pPr>
      <w:r>
        <w:rPr>
          <w:rFonts w:ascii="Arial Narrow" w:hAnsi="Arial Narrow" w:cs="Arial Narrow"/>
          <w:i/>
          <w:iCs/>
          <w:sz w:val="22"/>
          <w:szCs w:val="22"/>
        </w:rPr>
        <w:t>Собственник(и) (представитель собственника)</w:t>
      </w:r>
    </w:p>
    <w:p w:rsidR="00204DC0" w:rsidRDefault="00204DC0">
      <w:pPr>
        <w:pStyle w:val="ConsPlusNonformat"/>
        <w:widowControl/>
        <w:tabs>
          <w:tab w:val="right" w:pos="10206"/>
        </w:tabs>
        <w:rPr>
          <w:rFonts w:ascii="Arial Narrow" w:hAnsi="Arial Narrow" w:cs="Arial Narrow"/>
          <w:i/>
          <w:iCs/>
          <w:sz w:val="18"/>
          <w:szCs w:val="18"/>
        </w:rPr>
      </w:pPr>
      <w:r>
        <w:rPr>
          <w:rFonts w:ascii="Arial Narrow" w:hAnsi="Arial Narrow" w:cs="Arial Narrow"/>
          <w:i/>
          <w:iCs/>
          <w:sz w:val="22"/>
          <w:szCs w:val="22"/>
        </w:rPr>
        <w:t>_____________________________________</w:t>
      </w:r>
    </w:p>
    <w:p w:rsidR="00204DC0" w:rsidRDefault="00204DC0">
      <w:pPr>
        <w:pStyle w:val="ConsPlusNonformat"/>
        <w:widowControl/>
        <w:tabs>
          <w:tab w:val="center" w:pos="5102"/>
        </w:tabs>
        <w:jc w:val="both"/>
        <w:rPr>
          <w:rFonts w:ascii="Arial Narrow" w:hAnsi="Arial Narrow" w:cs="Arial Narrow"/>
          <w:sz w:val="18"/>
          <w:szCs w:val="18"/>
        </w:rPr>
      </w:pPr>
      <w:r>
        <w:rPr>
          <w:rFonts w:ascii="Arial Narrow" w:hAnsi="Arial Narrow" w:cs="Arial Narrow"/>
          <w:i/>
          <w:iCs/>
          <w:sz w:val="18"/>
          <w:szCs w:val="18"/>
        </w:rPr>
        <w:t xml:space="preserve">                                 (Ф.И.О.)</w:t>
      </w:r>
      <w:r>
        <w:rPr>
          <w:rFonts w:ascii="Arial Narrow" w:hAnsi="Arial Narrow" w:cs="Arial Narrow"/>
          <w:i/>
          <w:iCs/>
          <w:sz w:val="18"/>
          <w:szCs w:val="18"/>
        </w:rPr>
        <w:tab/>
      </w:r>
    </w:p>
    <w:p w:rsidR="00204DC0" w:rsidRDefault="00204DC0">
      <w:pPr>
        <w:pStyle w:val="ConsPlusNonformat"/>
        <w:widowControl/>
        <w:tabs>
          <w:tab w:val="left" w:pos="6660"/>
        </w:tabs>
        <w:jc w:val="both"/>
        <w:rPr>
          <w:rFonts w:ascii="Arial Narrow" w:hAnsi="Arial Narrow" w:cs="Arial Narrow"/>
          <w:i/>
          <w:iCs/>
          <w:sz w:val="18"/>
          <w:szCs w:val="18"/>
        </w:rPr>
      </w:pPr>
      <w:r>
        <w:rPr>
          <w:rFonts w:ascii="Arial Narrow" w:hAnsi="Arial Narrow" w:cs="Arial Narrow"/>
          <w:sz w:val="18"/>
          <w:szCs w:val="18"/>
        </w:rPr>
        <w:t>______________________/_________________/</w:t>
      </w:r>
    </w:p>
    <w:p w:rsidR="00204DC0" w:rsidRDefault="00204DC0">
      <w:pPr>
        <w:pStyle w:val="ConsPlusNonformat"/>
        <w:widowControl/>
        <w:tabs>
          <w:tab w:val="left" w:pos="6660"/>
        </w:tabs>
        <w:jc w:val="both"/>
        <w:rPr>
          <w:rFonts w:ascii="Arial Narrow" w:hAnsi="Arial Narrow" w:cs="Arial Narrow"/>
          <w:i/>
          <w:iCs/>
          <w:sz w:val="18"/>
          <w:szCs w:val="18"/>
        </w:rPr>
      </w:pPr>
      <w:r>
        <w:rPr>
          <w:rFonts w:ascii="Arial Narrow" w:hAnsi="Arial Narrow" w:cs="Arial Narrow"/>
          <w:i/>
          <w:iCs/>
          <w:sz w:val="18"/>
          <w:szCs w:val="18"/>
        </w:rPr>
        <w:t xml:space="preserve">          (подпись)                     (расшифровка)</w:t>
      </w:r>
    </w:p>
    <w:p w:rsidR="00204DC0" w:rsidRDefault="00204DC0">
      <w:pPr>
        <w:pStyle w:val="ConsPlusNonformat"/>
        <w:widowControl/>
        <w:tabs>
          <w:tab w:val="left" w:pos="6660"/>
        </w:tabs>
        <w:jc w:val="both"/>
        <w:rPr>
          <w:rFonts w:ascii="Arial Narrow" w:hAnsi="Arial Narrow" w:cs="Arial Narrow"/>
          <w:i/>
          <w:iCs/>
          <w:sz w:val="18"/>
          <w:szCs w:val="18"/>
        </w:rPr>
      </w:pPr>
    </w:p>
    <w:p w:rsidR="00204DC0" w:rsidRDefault="00204DC0">
      <w:pPr>
        <w:pStyle w:val="ConsPlusNonformat"/>
        <w:widowControl/>
        <w:tabs>
          <w:tab w:val="left" w:pos="6660"/>
        </w:tabs>
        <w:jc w:val="both"/>
        <w:rPr>
          <w:rFonts w:ascii="Arial Narrow" w:hAnsi="Arial Narrow" w:cs="Arial Narrow"/>
          <w:i/>
          <w:iCs/>
          <w:sz w:val="18"/>
          <w:szCs w:val="18"/>
        </w:rPr>
      </w:pPr>
    </w:p>
    <w:p w:rsidR="00204DC0" w:rsidRDefault="00204DC0">
      <w:pPr>
        <w:pStyle w:val="ConsPlusNonformat"/>
        <w:widowControl/>
        <w:tabs>
          <w:tab w:val="left" w:pos="6660"/>
        </w:tabs>
        <w:jc w:val="both"/>
        <w:rPr>
          <w:rFonts w:ascii="Arial Narrow" w:hAnsi="Arial Narrow" w:cs="Arial Narrow"/>
          <w:i/>
          <w:iCs/>
          <w:sz w:val="18"/>
          <w:szCs w:val="18"/>
        </w:rPr>
      </w:pPr>
    </w:p>
    <w:p w:rsidR="00204DC0" w:rsidRDefault="00204DC0">
      <w:pPr>
        <w:pStyle w:val="ConsPlusNonformat"/>
        <w:widowControl/>
        <w:tabs>
          <w:tab w:val="left" w:pos="6660"/>
        </w:tabs>
        <w:jc w:val="both"/>
        <w:rPr>
          <w:rFonts w:ascii="Arial Narrow" w:hAnsi="Arial Narrow" w:cs="Arial Narrow"/>
          <w:i/>
          <w:iCs/>
          <w:sz w:val="18"/>
          <w:szCs w:val="18"/>
        </w:rPr>
      </w:pPr>
    </w:p>
    <w:p w:rsidR="00204DC0" w:rsidRDefault="00204DC0">
      <w:pPr>
        <w:pStyle w:val="ConsPlusNonformat"/>
        <w:widowControl/>
        <w:tabs>
          <w:tab w:val="left" w:pos="6660"/>
        </w:tabs>
        <w:jc w:val="both"/>
        <w:rPr>
          <w:rFonts w:ascii="Arial Narrow" w:hAnsi="Arial Narrow" w:cs="Arial Narrow"/>
          <w:i/>
          <w:iCs/>
          <w:sz w:val="18"/>
          <w:szCs w:val="18"/>
        </w:rPr>
      </w:pPr>
    </w:p>
    <w:p w:rsidR="00204DC0" w:rsidRDefault="00204DC0">
      <w:pPr>
        <w:pStyle w:val="ConsPlusNonformat"/>
        <w:widowControl/>
        <w:tabs>
          <w:tab w:val="left" w:pos="6660"/>
        </w:tabs>
        <w:jc w:val="right"/>
        <w:rPr>
          <w:rFonts w:ascii="Arial Narrow" w:hAnsi="Arial Narrow" w:cs="Arial Narrow"/>
          <w:i/>
          <w:iCs/>
          <w:sz w:val="24"/>
          <w:szCs w:val="24"/>
        </w:rPr>
      </w:pPr>
    </w:p>
    <w:p w:rsidR="00204DC0" w:rsidRDefault="00204DC0">
      <w:pPr>
        <w:pStyle w:val="ConsPlusNonformat"/>
        <w:widowControl/>
        <w:jc w:val="right"/>
        <w:rPr>
          <w:rFonts w:ascii="Arial Narrow" w:hAnsi="Arial Narrow" w:cs="Arial Narrow"/>
          <w:i/>
          <w:iCs/>
          <w:sz w:val="24"/>
          <w:szCs w:val="24"/>
        </w:rPr>
      </w:pPr>
      <w:r>
        <w:rPr>
          <w:rFonts w:ascii="Arial Narrow" w:hAnsi="Arial Narrow" w:cs="Arial Narrow"/>
          <w:i/>
          <w:iCs/>
          <w:sz w:val="24"/>
          <w:szCs w:val="24"/>
        </w:rPr>
        <w:lastRenderedPageBreak/>
        <w:t>Приложение 2</w:t>
      </w:r>
    </w:p>
    <w:p w:rsidR="00204DC0" w:rsidRDefault="00204DC0">
      <w:pPr>
        <w:pStyle w:val="ConsPlusNonformat"/>
        <w:widowControl/>
        <w:jc w:val="right"/>
        <w:rPr>
          <w:rFonts w:ascii="Arial Narrow" w:hAnsi="Arial Narrow" w:cs="Arial Narrow"/>
          <w:i/>
          <w:iCs/>
          <w:sz w:val="24"/>
          <w:szCs w:val="24"/>
        </w:rPr>
      </w:pPr>
      <w:r>
        <w:rPr>
          <w:rFonts w:ascii="Arial Narrow" w:hAnsi="Arial Narrow" w:cs="Arial Narrow"/>
          <w:i/>
          <w:iCs/>
          <w:sz w:val="24"/>
          <w:szCs w:val="24"/>
        </w:rPr>
        <w:t>к договору управления многоквартирным домом</w:t>
      </w:r>
    </w:p>
    <w:p w:rsidR="00204DC0" w:rsidRDefault="00204DC0">
      <w:pPr>
        <w:pStyle w:val="ConsPlusNonformat"/>
        <w:widowControl/>
        <w:rPr>
          <w:rFonts w:ascii="Arial Narrow" w:hAnsi="Arial Narrow" w:cs="Arial Narrow"/>
          <w:i/>
          <w:iCs/>
          <w:sz w:val="24"/>
          <w:szCs w:val="24"/>
        </w:rPr>
      </w:pPr>
    </w:p>
    <w:p w:rsidR="00204DC0" w:rsidRDefault="00204DC0">
      <w:pPr>
        <w:pStyle w:val="ConsPlusNonformat"/>
        <w:widowControl/>
        <w:rPr>
          <w:rFonts w:ascii="Arial Narrow" w:hAnsi="Arial Narrow" w:cs="Arial Narrow"/>
          <w:sz w:val="24"/>
          <w:szCs w:val="24"/>
        </w:rPr>
      </w:pPr>
    </w:p>
    <w:p w:rsidR="00204DC0" w:rsidRDefault="00204DC0">
      <w:pPr>
        <w:pStyle w:val="ConsPlusNonformat"/>
        <w:widowControl/>
        <w:jc w:val="center"/>
        <w:rPr>
          <w:rFonts w:ascii="Arial Narrow" w:hAnsi="Arial Narrow" w:cs="Arial Narrow"/>
          <w:i/>
          <w:iCs/>
          <w:sz w:val="24"/>
          <w:szCs w:val="24"/>
        </w:rPr>
      </w:pPr>
      <w:r>
        <w:rPr>
          <w:rFonts w:ascii="Arial Narrow" w:hAnsi="Arial Narrow" w:cs="Arial Narrow"/>
          <w:b/>
          <w:bCs/>
          <w:i/>
          <w:iCs/>
          <w:sz w:val="24"/>
          <w:szCs w:val="24"/>
        </w:rPr>
        <w:t>Перечень технической документации на многоквартирный дом и иных связанных с управлением многоквартирным домом документов</w:t>
      </w:r>
    </w:p>
    <w:p w:rsidR="00204DC0" w:rsidRDefault="00204DC0">
      <w:pPr>
        <w:pStyle w:val="ConsPlusNonformat"/>
        <w:widowControl/>
        <w:rPr>
          <w:rFonts w:ascii="Arial Narrow" w:hAnsi="Arial Narrow" w:cs="Arial Narrow"/>
          <w:i/>
          <w:iCs/>
          <w:sz w:val="24"/>
          <w:szCs w:val="24"/>
        </w:rPr>
      </w:pPr>
    </w:p>
    <w:p w:rsidR="00204DC0" w:rsidRDefault="00204DC0">
      <w:pPr>
        <w:pStyle w:val="ConsPlusNonformat"/>
        <w:widowControl/>
        <w:rPr>
          <w:rFonts w:ascii="Arial Narrow" w:hAnsi="Arial Narrow" w:cs="Arial Narrow"/>
          <w:sz w:val="24"/>
          <w:szCs w:val="24"/>
        </w:rPr>
      </w:pPr>
    </w:p>
    <w:tbl>
      <w:tblPr>
        <w:tblW w:w="0" w:type="auto"/>
        <w:tblInd w:w="108" w:type="dxa"/>
        <w:tblLayout w:type="fixed"/>
        <w:tblLook w:val="0000"/>
      </w:tblPr>
      <w:tblGrid>
        <w:gridCol w:w="650"/>
        <w:gridCol w:w="6701"/>
        <w:gridCol w:w="2122"/>
      </w:tblGrid>
      <w:tr w:rsidR="00204DC0">
        <w:tc>
          <w:tcPr>
            <w:tcW w:w="650"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b/>
                <w:bCs/>
                <w:i/>
                <w:iCs/>
                <w:sz w:val="24"/>
                <w:szCs w:val="24"/>
              </w:rPr>
            </w:pPr>
            <w:r>
              <w:rPr>
                <w:rFonts w:ascii="Arial Narrow" w:hAnsi="Arial Narrow" w:cs="Arial Narrow"/>
                <w:b/>
                <w:bCs/>
                <w:i/>
                <w:iCs/>
                <w:sz w:val="24"/>
                <w:szCs w:val="24"/>
              </w:rPr>
              <w:t>№ п/п</w:t>
            </w:r>
          </w:p>
        </w:tc>
        <w:tc>
          <w:tcPr>
            <w:tcW w:w="6701"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b/>
                <w:bCs/>
                <w:i/>
                <w:iCs/>
                <w:sz w:val="24"/>
                <w:szCs w:val="24"/>
              </w:rPr>
            </w:pPr>
            <w:r>
              <w:rPr>
                <w:rFonts w:ascii="Arial Narrow" w:hAnsi="Arial Narrow" w:cs="Arial Narrow"/>
                <w:b/>
                <w:bCs/>
                <w:i/>
                <w:iCs/>
                <w:sz w:val="24"/>
                <w:szCs w:val="24"/>
              </w:rPr>
              <w:t>Наименование документа</w:t>
            </w:r>
          </w:p>
        </w:tc>
        <w:tc>
          <w:tcPr>
            <w:tcW w:w="212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pStyle w:val="ConsPlusNonformat"/>
              <w:widowControl/>
              <w:jc w:val="center"/>
            </w:pPr>
            <w:r>
              <w:rPr>
                <w:rFonts w:ascii="Arial Narrow" w:hAnsi="Arial Narrow" w:cs="Arial Narrow"/>
                <w:b/>
                <w:bCs/>
                <w:i/>
                <w:iCs/>
                <w:sz w:val="24"/>
                <w:szCs w:val="24"/>
              </w:rPr>
              <w:t>Количество листов</w:t>
            </w:r>
          </w:p>
        </w:tc>
      </w:tr>
      <w:tr w:rsidR="00204DC0">
        <w:tc>
          <w:tcPr>
            <w:tcW w:w="650"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i/>
                <w:iCs/>
                <w:sz w:val="24"/>
                <w:szCs w:val="24"/>
              </w:rPr>
            </w:pPr>
            <w:r>
              <w:rPr>
                <w:rFonts w:ascii="Arial Narrow" w:hAnsi="Arial Narrow" w:cs="Arial Narrow"/>
                <w:sz w:val="24"/>
                <w:szCs w:val="24"/>
              </w:rPr>
              <w:t>1</w:t>
            </w:r>
          </w:p>
        </w:tc>
        <w:tc>
          <w:tcPr>
            <w:tcW w:w="6701"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sz w:val="24"/>
                <w:szCs w:val="24"/>
              </w:rPr>
            </w:pPr>
            <w:r>
              <w:rPr>
                <w:rFonts w:ascii="Arial Narrow" w:hAnsi="Arial Narrow" w:cs="Arial Narrow"/>
                <w:i/>
                <w:iCs/>
                <w:sz w:val="24"/>
                <w:szCs w:val="24"/>
              </w:rPr>
              <w:t>Акт о состоянии общего имущества в многоквартирном доме</w:t>
            </w:r>
          </w:p>
        </w:tc>
        <w:tc>
          <w:tcPr>
            <w:tcW w:w="212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pStyle w:val="ConsPlusNonformat"/>
              <w:widowControl/>
              <w:jc w:val="center"/>
            </w:pPr>
            <w:r>
              <w:rPr>
                <w:rFonts w:ascii="Arial Narrow" w:hAnsi="Arial Narrow" w:cs="Arial Narrow"/>
                <w:sz w:val="24"/>
                <w:szCs w:val="24"/>
              </w:rPr>
              <w:t>1</w:t>
            </w:r>
          </w:p>
        </w:tc>
      </w:tr>
      <w:tr w:rsidR="00204DC0">
        <w:tc>
          <w:tcPr>
            <w:tcW w:w="650"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i/>
                <w:iCs/>
                <w:sz w:val="24"/>
                <w:szCs w:val="24"/>
              </w:rPr>
            </w:pPr>
            <w:r>
              <w:rPr>
                <w:rFonts w:ascii="Arial Narrow" w:hAnsi="Arial Narrow" w:cs="Arial Narrow"/>
                <w:sz w:val="24"/>
                <w:szCs w:val="24"/>
              </w:rPr>
              <w:t>2</w:t>
            </w:r>
          </w:p>
        </w:tc>
        <w:tc>
          <w:tcPr>
            <w:tcW w:w="6701"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sz w:val="24"/>
                <w:szCs w:val="24"/>
              </w:rPr>
            </w:pPr>
            <w:r>
              <w:rPr>
                <w:rFonts w:ascii="Arial Narrow" w:hAnsi="Arial Narrow" w:cs="Arial Narrow"/>
                <w:i/>
                <w:iCs/>
                <w:sz w:val="24"/>
                <w:szCs w:val="24"/>
              </w:rPr>
              <w:t>Перечень технической документации на многоквартирный дом и иных связанных с управлением многоквартирным домом документов</w:t>
            </w:r>
          </w:p>
        </w:tc>
        <w:tc>
          <w:tcPr>
            <w:tcW w:w="212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pStyle w:val="ConsPlusNonformat"/>
              <w:widowControl/>
              <w:jc w:val="center"/>
            </w:pPr>
            <w:r>
              <w:rPr>
                <w:rFonts w:ascii="Arial Narrow" w:hAnsi="Arial Narrow" w:cs="Arial Narrow"/>
                <w:sz w:val="24"/>
                <w:szCs w:val="24"/>
              </w:rPr>
              <w:t>1</w:t>
            </w:r>
          </w:p>
        </w:tc>
      </w:tr>
      <w:tr w:rsidR="00204DC0">
        <w:tc>
          <w:tcPr>
            <w:tcW w:w="650"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i/>
                <w:iCs/>
                <w:sz w:val="24"/>
                <w:szCs w:val="24"/>
              </w:rPr>
            </w:pPr>
            <w:r>
              <w:rPr>
                <w:rFonts w:ascii="Arial Narrow" w:hAnsi="Arial Narrow" w:cs="Arial Narrow"/>
                <w:sz w:val="24"/>
                <w:szCs w:val="24"/>
              </w:rPr>
              <w:t>3</w:t>
            </w:r>
          </w:p>
        </w:tc>
        <w:tc>
          <w:tcPr>
            <w:tcW w:w="6701"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sz w:val="24"/>
                <w:szCs w:val="24"/>
              </w:rPr>
            </w:pPr>
            <w:r>
              <w:rPr>
                <w:rFonts w:ascii="Arial Narrow" w:hAnsi="Arial Narrow" w:cs="Arial Narrow"/>
                <w:i/>
                <w:iCs/>
                <w:sz w:val="24"/>
                <w:szCs w:val="24"/>
              </w:rPr>
              <w:t>Перечень обязательных  и  дополнительных  работ и услуг по содержанию и ремонту общего имущества в многоквартирном доме</w:t>
            </w:r>
          </w:p>
        </w:tc>
        <w:tc>
          <w:tcPr>
            <w:tcW w:w="212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pStyle w:val="ConsPlusNonformat"/>
              <w:widowControl/>
              <w:jc w:val="center"/>
            </w:pPr>
            <w:r>
              <w:rPr>
                <w:rFonts w:ascii="Arial Narrow" w:hAnsi="Arial Narrow" w:cs="Arial Narrow"/>
                <w:sz w:val="24"/>
                <w:szCs w:val="24"/>
              </w:rPr>
              <w:t>2</w:t>
            </w:r>
          </w:p>
        </w:tc>
      </w:tr>
      <w:tr w:rsidR="00204DC0">
        <w:tc>
          <w:tcPr>
            <w:tcW w:w="650"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i/>
                <w:iCs/>
                <w:sz w:val="24"/>
                <w:szCs w:val="24"/>
              </w:rPr>
            </w:pPr>
            <w:r>
              <w:rPr>
                <w:rFonts w:ascii="Arial Narrow" w:hAnsi="Arial Narrow" w:cs="Arial Narrow"/>
                <w:sz w:val="24"/>
                <w:szCs w:val="24"/>
              </w:rPr>
              <w:t>4</w:t>
            </w:r>
          </w:p>
        </w:tc>
        <w:tc>
          <w:tcPr>
            <w:tcW w:w="6701"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sz w:val="24"/>
                <w:szCs w:val="24"/>
              </w:rPr>
            </w:pPr>
            <w:r>
              <w:rPr>
                <w:rFonts w:ascii="Arial Narrow" w:hAnsi="Arial Narrow" w:cs="Arial Narrow"/>
                <w:i/>
                <w:iCs/>
                <w:sz w:val="24"/>
                <w:szCs w:val="24"/>
              </w:rPr>
              <w:t xml:space="preserve">Договор управления многоквартирным домом  </w:t>
            </w:r>
          </w:p>
        </w:tc>
        <w:tc>
          <w:tcPr>
            <w:tcW w:w="212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pStyle w:val="ConsPlusNonformat"/>
              <w:widowControl/>
              <w:jc w:val="center"/>
            </w:pPr>
            <w:r>
              <w:rPr>
                <w:rFonts w:ascii="Arial Narrow" w:hAnsi="Arial Narrow" w:cs="Arial Narrow"/>
                <w:sz w:val="24"/>
                <w:szCs w:val="24"/>
              </w:rPr>
              <w:t>6</w:t>
            </w:r>
          </w:p>
        </w:tc>
      </w:tr>
    </w:tbl>
    <w:p w:rsidR="00204DC0" w:rsidRDefault="00204DC0">
      <w:pPr>
        <w:pStyle w:val="ConsPlusNonformat"/>
        <w:widowControl/>
        <w:rPr>
          <w:rFonts w:ascii="Arial Narrow" w:hAnsi="Arial Narrow" w:cs="Arial Narrow"/>
          <w:sz w:val="24"/>
          <w:szCs w:val="24"/>
        </w:rPr>
      </w:pPr>
    </w:p>
    <w:p w:rsidR="00204DC0" w:rsidRDefault="00204DC0">
      <w:pPr>
        <w:pStyle w:val="ConsPlusNonformat"/>
        <w:widowControl/>
        <w:tabs>
          <w:tab w:val="right" w:pos="10206"/>
        </w:tabs>
        <w:rPr>
          <w:rFonts w:ascii="Arial Narrow" w:hAnsi="Arial Narrow" w:cs="Arial Narrow"/>
          <w:i/>
          <w:iCs/>
          <w:sz w:val="22"/>
          <w:szCs w:val="22"/>
        </w:rPr>
      </w:pPr>
      <w:r>
        <w:rPr>
          <w:rFonts w:ascii="Arial Narrow" w:hAnsi="Arial Narrow" w:cs="Arial Narrow"/>
          <w:i/>
          <w:iCs/>
          <w:sz w:val="22"/>
          <w:szCs w:val="22"/>
        </w:rPr>
        <w:t>Собственник(и):                                                                                                        Управляющая организация</w:t>
      </w:r>
    </w:p>
    <w:p w:rsidR="00204DC0" w:rsidRDefault="00204DC0">
      <w:pPr>
        <w:pStyle w:val="ConsPlusNonformat"/>
        <w:widowControl/>
        <w:tabs>
          <w:tab w:val="right" w:pos="10206"/>
        </w:tabs>
        <w:rPr>
          <w:rFonts w:ascii="Arial Narrow" w:hAnsi="Arial Narrow" w:cs="Arial Narrow"/>
          <w:i/>
          <w:iCs/>
          <w:sz w:val="22"/>
          <w:szCs w:val="22"/>
        </w:rPr>
      </w:pPr>
    </w:p>
    <w:p w:rsidR="00204DC0" w:rsidRDefault="00204DC0">
      <w:pPr>
        <w:pStyle w:val="ConsPlusNonformat"/>
        <w:widowControl/>
        <w:tabs>
          <w:tab w:val="right" w:pos="10206"/>
        </w:tabs>
        <w:rPr>
          <w:rFonts w:ascii="Arial Narrow" w:hAnsi="Arial Narrow" w:cs="Arial Narrow"/>
          <w:i/>
          <w:iCs/>
        </w:rPr>
      </w:pPr>
      <w:r>
        <w:rPr>
          <w:rFonts w:ascii="Arial Narrow" w:hAnsi="Arial Narrow" w:cs="Arial Narrow"/>
          <w:i/>
          <w:iCs/>
          <w:sz w:val="22"/>
          <w:szCs w:val="22"/>
        </w:rPr>
        <w:t xml:space="preserve">   </w:t>
      </w:r>
      <w:r>
        <w:rPr>
          <w:rFonts w:ascii="Arial Narrow" w:hAnsi="Arial Narrow" w:cs="Arial Narrow"/>
          <w:sz w:val="22"/>
          <w:szCs w:val="22"/>
        </w:rPr>
        <w:t>_</w:t>
      </w:r>
      <w:r>
        <w:rPr>
          <w:rFonts w:ascii="Arial Narrow" w:hAnsi="Arial Narrow" w:cs="Arial Narrow"/>
          <w:i/>
          <w:iCs/>
          <w:sz w:val="22"/>
          <w:szCs w:val="22"/>
        </w:rPr>
        <w:t xml:space="preserve">_______________________________                                                                            </w:t>
      </w:r>
      <w:r w:rsidR="003A06C3">
        <w:rPr>
          <w:rFonts w:ascii="Arial Narrow" w:hAnsi="Arial Narrow" w:cs="Arial Narrow"/>
          <w:i/>
          <w:iCs/>
          <w:sz w:val="22"/>
          <w:szCs w:val="22"/>
          <w:u w:val="single"/>
        </w:rPr>
        <w:t>ООО «УК  «Альфа</w:t>
      </w:r>
      <w:r>
        <w:rPr>
          <w:rFonts w:ascii="Arial Narrow" w:hAnsi="Arial Narrow" w:cs="Arial Narrow"/>
          <w:i/>
          <w:iCs/>
          <w:sz w:val="22"/>
          <w:szCs w:val="22"/>
          <w:u w:val="single"/>
        </w:rPr>
        <w:t>»</w:t>
      </w:r>
    </w:p>
    <w:p w:rsidR="00204DC0" w:rsidRDefault="00204DC0">
      <w:pPr>
        <w:pStyle w:val="ConsPlusNonformat"/>
        <w:widowControl/>
        <w:tabs>
          <w:tab w:val="right" w:pos="10206"/>
        </w:tabs>
        <w:rPr>
          <w:rFonts w:ascii="Arial Narrow" w:hAnsi="Arial Narrow" w:cs="Arial Narrow"/>
          <w:i/>
          <w:iCs/>
          <w:sz w:val="22"/>
          <w:szCs w:val="22"/>
        </w:rPr>
      </w:pPr>
      <w:r>
        <w:rPr>
          <w:rFonts w:ascii="Arial Narrow" w:hAnsi="Arial Narrow" w:cs="Arial Narrow"/>
          <w:i/>
          <w:iCs/>
        </w:rPr>
        <w:t xml:space="preserve">                             (ф.и.о.)</w:t>
      </w:r>
      <w:r>
        <w:rPr>
          <w:rFonts w:ascii="Arial Narrow" w:hAnsi="Arial Narrow" w:cs="Arial Narrow"/>
          <w:i/>
          <w:iCs/>
          <w:sz w:val="22"/>
          <w:szCs w:val="22"/>
        </w:rPr>
        <w:tab/>
        <w:t>(наименование юридического лица)</w:t>
      </w:r>
    </w:p>
    <w:p w:rsidR="00204DC0" w:rsidRDefault="00204DC0">
      <w:pPr>
        <w:pStyle w:val="ConsPlusNonformat"/>
        <w:widowControl/>
        <w:tabs>
          <w:tab w:val="right" w:pos="10206"/>
        </w:tabs>
        <w:rPr>
          <w:rFonts w:ascii="Arial Narrow" w:hAnsi="Arial Narrow" w:cs="Arial Narrow"/>
          <w:i/>
          <w:iCs/>
          <w:sz w:val="22"/>
          <w:szCs w:val="22"/>
        </w:rPr>
      </w:pPr>
      <w:r>
        <w:rPr>
          <w:rFonts w:ascii="Arial Narrow" w:hAnsi="Arial Narrow" w:cs="Arial Narrow"/>
          <w:i/>
          <w:iCs/>
          <w:sz w:val="22"/>
          <w:szCs w:val="22"/>
        </w:rPr>
        <w:t>________________/_________________</w:t>
      </w:r>
      <w:r>
        <w:rPr>
          <w:rFonts w:ascii="Arial Narrow" w:hAnsi="Arial Narrow" w:cs="Arial Narrow"/>
          <w:i/>
          <w:iCs/>
          <w:sz w:val="22"/>
          <w:szCs w:val="22"/>
          <w:u w:val="single"/>
        </w:rPr>
        <w:t>.</w:t>
      </w:r>
      <w:r>
        <w:rPr>
          <w:rFonts w:ascii="Arial Narrow" w:hAnsi="Arial Narrow" w:cs="Arial Narrow"/>
          <w:i/>
          <w:iCs/>
          <w:sz w:val="22"/>
          <w:szCs w:val="22"/>
        </w:rPr>
        <w:t>/__                                                                                               Д</w:t>
      </w:r>
      <w:r>
        <w:rPr>
          <w:rFonts w:ascii="Arial Narrow" w:hAnsi="Arial Narrow" w:cs="Arial Narrow"/>
          <w:i/>
          <w:iCs/>
          <w:sz w:val="22"/>
          <w:szCs w:val="22"/>
          <w:u w:val="single"/>
        </w:rPr>
        <w:t>иректор</w:t>
      </w:r>
    </w:p>
    <w:p w:rsidR="00204DC0" w:rsidRDefault="00204DC0">
      <w:pPr>
        <w:pStyle w:val="ConsPlusNonformat"/>
        <w:widowControl/>
        <w:tabs>
          <w:tab w:val="right" w:pos="10206"/>
        </w:tabs>
        <w:rPr>
          <w:rFonts w:ascii="Arial Narrow" w:hAnsi="Arial Narrow" w:cs="Arial Narrow"/>
          <w:i/>
          <w:iCs/>
          <w:sz w:val="22"/>
          <w:szCs w:val="22"/>
        </w:rPr>
      </w:pPr>
      <w:r>
        <w:rPr>
          <w:rFonts w:ascii="Arial Narrow" w:hAnsi="Arial Narrow" w:cs="Arial Narrow"/>
          <w:i/>
          <w:iCs/>
          <w:sz w:val="22"/>
          <w:szCs w:val="22"/>
        </w:rPr>
        <w:t xml:space="preserve">        </w:t>
      </w:r>
      <w:r>
        <w:rPr>
          <w:rFonts w:ascii="Arial Narrow" w:hAnsi="Arial Narrow" w:cs="Arial Narrow"/>
          <w:i/>
          <w:iCs/>
        </w:rPr>
        <w:t xml:space="preserve">(подпись)                  (расшифровка)                                                                                                                              </w:t>
      </w:r>
    </w:p>
    <w:p w:rsidR="00204DC0" w:rsidRDefault="00204DC0">
      <w:pPr>
        <w:pStyle w:val="ConsPlusNonformat"/>
        <w:widowControl/>
        <w:tabs>
          <w:tab w:val="right" w:pos="10206"/>
        </w:tabs>
        <w:rPr>
          <w:rFonts w:ascii="Arial Narrow" w:hAnsi="Arial Narrow" w:cs="Arial Narrow"/>
          <w:i/>
          <w:iCs/>
          <w:sz w:val="22"/>
          <w:szCs w:val="22"/>
        </w:rPr>
      </w:pPr>
      <w:r>
        <w:rPr>
          <w:rFonts w:ascii="Arial Narrow" w:hAnsi="Arial Narrow" w:cs="Arial Narrow"/>
          <w:i/>
          <w:iCs/>
          <w:sz w:val="22"/>
          <w:szCs w:val="22"/>
        </w:rPr>
        <w:tab/>
        <w:t>________________/Бородинова  И.С../</w:t>
      </w:r>
    </w:p>
    <w:p w:rsidR="00204DC0" w:rsidRDefault="00204DC0">
      <w:pPr>
        <w:pStyle w:val="ConsPlusNonformat"/>
        <w:widowControl/>
        <w:tabs>
          <w:tab w:val="right" w:pos="10206"/>
        </w:tabs>
        <w:rPr>
          <w:rFonts w:ascii="Arial Narrow" w:hAnsi="Arial Narrow" w:cs="Arial Narrow"/>
          <w:sz w:val="22"/>
          <w:szCs w:val="22"/>
        </w:rPr>
      </w:pPr>
      <w:r>
        <w:rPr>
          <w:rFonts w:ascii="Arial Narrow" w:hAnsi="Arial Narrow" w:cs="Arial Narrow"/>
          <w:i/>
          <w:iCs/>
          <w:sz w:val="22"/>
          <w:szCs w:val="22"/>
        </w:rPr>
        <w:tab/>
        <w:t xml:space="preserve">                                (подпись)       (расшифровка)</w:t>
      </w:r>
      <w:r>
        <w:rPr>
          <w:rFonts w:ascii="Arial Narrow" w:hAnsi="Arial Narrow" w:cs="Arial Narrow"/>
          <w:i/>
          <w:iCs/>
          <w:sz w:val="22"/>
          <w:szCs w:val="22"/>
        </w:rPr>
        <w:tab/>
        <w:t>м.п.</w:t>
      </w:r>
    </w:p>
    <w:p w:rsidR="00204DC0" w:rsidRDefault="00204DC0">
      <w:pPr>
        <w:pStyle w:val="ConsPlusNonformat"/>
        <w:widowControl/>
        <w:rPr>
          <w:rFonts w:ascii="Arial Narrow" w:hAnsi="Arial Narrow" w:cs="Arial Narrow"/>
          <w:i/>
          <w:iCs/>
          <w:sz w:val="18"/>
          <w:szCs w:val="18"/>
        </w:rPr>
      </w:pPr>
      <w:r>
        <w:rPr>
          <w:rFonts w:ascii="Arial Narrow" w:hAnsi="Arial Narrow" w:cs="Arial Narrow"/>
          <w:sz w:val="22"/>
          <w:szCs w:val="22"/>
        </w:rPr>
        <w:t>_____</w:t>
      </w:r>
      <w:r>
        <w:rPr>
          <w:rFonts w:ascii="Arial Narrow" w:hAnsi="Arial Narrow" w:cs="Arial Narrow"/>
          <w:i/>
          <w:iCs/>
          <w:sz w:val="22"/>
          <w:szCs w:val="22"/>
          <w:u w:val="single"/>
        </w:rPr>
        <w:t xml:space="preserve"> </w:t>
      </w:r>
      <w:r>
        <w:rPr>
          <w:rFonts w:ascii="Arial Narrow" w:hAnsi="Arial Narrow" w:cs="Arial Narrow"/>
          <w:i/>
          <w:iCs/>
          <w:sz w:val="22"/>
          <w:szCs w:val="22"/>
        </w:rPr>
        <w:t>_____________________________</w:t>
      </w:r>
      <w:r>
        <w:rPr>
          <w:rFonts w:ascii="Arial Narrow" w:hAnsi="Arial Narrow" w:cs="Arial Narrow"/>
          <w:sz w:val="22"/>
          <w:szCs w:val="22"/>
        </w:rPr>
        <w:t xml:space="preserve">_      </w:t>
      </w:r>
    </w:p>
    <w:p w:rsidR="00204DC0" w:rsidRDefault="00204DC0">
      <w:pPr>
        <w:pStyle w:val="ConsPlusNonformat"/>
        <w:widowControl/>
        <w:rPr>
          <w:rFonts w:ascii="Arial Narrow" w:hAnsi="Arial Narrow" w:cs="Arial Narrow"/>
          <w:i/>
          <w:iCs/>
          <w:sz w:val="22"/>
          <w:szCs w:val="22"/>
        </w:rPr>
      </w:pPr>
      <w:r>
        <w:rPr>
          <w:rFonts w:ascii="Arial Narrow" w:hAnsi="Arial Narrow" w:cs="Arial Narrow"/>
          <w:i/>
          <w:iCs/>
          <w:sz w:val="18"/>
          <w:szCs w:val="18"/>
        </w:rPr>
        <w:t xml:space="preserve">                                 (ф.и.о.)</w:t>
      </w:r>
    </w:p>
    <w:p w:rsidR="00204DC0" w:rsidRDefault="00204DC0">
      <w:pPr>
        <w:pStyle w:val="ConsPlusNonformat"/>
        <w:widowControl/>
        <w:rPr>
          <w:rFonts w:ascii="Arial Narrow" w:hAnsi="Arial Narrow" w:cs="Arial Narrow"/>
          <w:i/>
          <w:iCs/>
          <w:sz w:val="18"/>
          <w:szCs w:val="18"/>
        </w:rPr>
      </w:pPr>
      <w:r>
        <w:rPr>
          <w:rFonts w:ascii="Arial Narrow" w:hAnsi="Arial Narrow" w:cs="Arial Narrow"/>
          <w:i/>
          <w:iCs/>
          <w:sz w:val="22"/>
          <w:szCs w:val="22"/>
        </w:rPr>
        <w:t>___________________/__________.</w:t>
      </w:r>
      <w:r>
        <w:rPr>
          <w:rFonts w:ascii="Arial Narrow" w:hAnsi="Arial Narrow" w:cs="Arial Narrow"/>
          <w:i/>
          <w:iCs/>
          <w:sz w:val="22"/>
          <w:szCs w:val="22"/>
          <w:u w:val="single"/>
        </w:rPr>
        <w:t>/</w:t>
      </w:r>
    </w:p>
    <w:p w:rsidR="00204DC0" w:rsidRDefault="00204DC0">
      <w:pPr>
        <w:pStyle w:val="ConsPlusNonformat"/>
        <w:widowControl/>
        <w:rPr>
          <w:rFonts w:ascii="Arial Narrow" w:hAnsi="Arial Narrow" w:cs="Arial Narrow"/>
          <w:i/>
          <w:iCs/>
          <w:sz w:val="18"/>
          <w:szCs w:val="18"/>
        </w:rPr>
      </w:pPr>
      <w:r>
        <w:rPr>
          <w:rFonts w:ascii="Arial Narrow" w:hAnsi="Arial Narrow" w:cs="Arial Narrow"/>
          <w:i/>
          <w:iCs/>
          <w:sz w:val="18"/>
          <w:szCs w:val="18"/>
        </w:rPr>
        <w:t xml:space="preserve">        (подпись)                  (расшифровка)                        </w:t>
      </w:r>
    </w:p>
    <w:p w:rsidR="00204DC0" w:rsidRDefault="00204DC0">
      <w:pPr>
        <w:pStyle w:val="ConsPlusNonformat"/>
        <w:widowControl/>
        <w:rPr>
          <w:rFonts w:ascii="Arial Narrow" w:hAnsi="Arial Narrow" w:cs="Arial Narrow"/>
          <w:i/>
          <w:iCs/>
          <w:sz w:val="18"/>
          <w:szCs w:val="18"/>
        </w:rPr>
      </w:pPr>
      <w:r>
        <w:rPr>
          <w:rFonts w:ascii="Arial Narrow" w:hAnsi="Arial Narrow" w:cs="Arial Narrow"/>
          <w:i/>
          <w:iCs/>
          <w:sz w:val="18"/>
          <w:szCs w:val="18"/>
        </w:rPr>
        <w:t xml:space="preserve">       </w:t>
      </w:r>
    </w:p>
    <w:p w:rsidR="00204DC0" w:rsidRDefault="00204DC0">
      <w:pPr>
        <w:pStyle w:val="ConsPlusNonformat"/>
        <w:widowControl/>
        <w:rPr>
          <w:rFonts w:ascii="Arial Narrow" w:hAnsi="Arial Narrow" w:cs="Arial Narrow"/>
          <w:i/>
          <w:iCs/>
          <w:sz w:val="18"/>
          <w:szCs w:val="18"/>
        </w:rPr>
      </w:pPr>
    </w:p>
    <w:p w:rsidR="00204DC0" w:rsidRDefault="00204DC0">
      <w:pPr>
        <w:pStyle w:val="ConsPlusNonformat"/>
        <w:widowControl/>
        <w:rPr>
          <w:rFonts w:ascii="Arial Narrow" w:hAnsi="Arial Narrow" w:cs="Arial Narrow"/>
          <w:i/>
          <w:iCs/>
          <w:sz w:val="18"/>
          <w:szCs w:val="18"/>
        </w:rPr>
      </w:pPr>
      <w:r>
        <w:rPr>
          <w:rFonts w:ascii="Arial Narrow" w:hAnsi="Arial Narrow" w:cs="Arial Narrow"/>
          <w:sz w:val="22"/>
          <w:szCs w:val="22"/>
        </w:rPr>
        <w:t xml:space="preserve">___________________________________      </w:t>
      </w:r>
    </w:p>
    <w:p w:rsidR="00204DC0" w:rsidRDefault="00204DC0">
      <w:pPr>
        <w:pStyle w:val="ConsPlusNonformat"/>
        <w:widowControl/>
        <w:tabs>
          <w:tab w:val="left" w:pos="5715"/>
        </w:tabs>
        <w:rPr>
          <w:rFonts w:ascii="Arial Narrow" w:hAnsi="Arial Narrow" w:cs="Arial Narrow"/>
          <w:i/>
          <w:iCs/>
          <w:sz w:val="22"/>
          <w:szCs w:val="22"/>
        </w:rPr>
      </w:pPr>
      <w:r>
        <w:rPr>
          <w:rFonts w:ascii="Arial Narrow" w:hAnsi="Arial Narrow" w:cs="Arial Narrow"/>
          <w:i/>
          <w:iCs/>
          <w:sz w:val="18"/>
          <w:szCs w:val="18"/>
        </w:rPr>
        <w:t xml:space="preserve">                                (ф.и.о.)</w:t>
      </w:r>
      <w:r>
        <w:rPr>
          <w:rFonts w:ascii="Arial Narrow" w:hAnsi="Arial Narrow" w:cs="Arial Narrow"/>
          <w:i/>
          <w:iCs/>
          <w:sz w:val="18"/>
          <w:szCs w:val="18"/>
        </w:rPr>
        <w:tab/>
      </w:r>
    </w:p>
    <w:p w:rsidR="00204DC0" w:rsidRDefault="00204DC0">
      <w:pPr>
        <w:pStyle w:val="ConsPlusNonformat"/>
        <w:widowControl/>
        <w:rPr>
          <w:rFonts w:ascii="Arial Narrow" w:hAnsi="Arial Narrow" w:cs="Arial Narrow"/>
          <w:i/>
          <w:iCs/>
          <w:sz w:val="18"/>
          <w:szCs w:val="18"/>
        </w:rPr>
      </w:pPr>
      <w:r>
        <w:rPr>
          <w:rFonts w:ascii="Arial Narrow" w:hAnsi="Arial Narrow" w:cs="Arial Narrow"/>
          <w:i/>
          <w:iCs/>
          <w:sz w:val="22"/>
          <w:szCs w:val="22"/>
        </w:rPr>
        <w:t xml:space="preserve">___________________/__________________ </w:t>
      </w:r>
    </w:p>
    <w:p w:rsidR="00204DC0" w:rsidRDefault="00204DC0">
      <w:pPr>
        <w:pStyle w:val="ConsPlusNonformat"/>
        <w:widowControl/>
        <w:rPr>
          <w:i/>
          <w:iCs/>
          <w:sz w:val="24"/>
          <w:szCs w:val="24"/>
        </w:rPr>
      </w:pPr>
      <w:r>
        <w:rPr>
          <w:rFonts w:ascii="Arial Narrow" w:hAnsi="Arial Narrow" w:cs="Arial Narrow"/>
          <w:i/>
          <w:iCs/>
          <w:sz w:val="18"/>
          <w:szCs w:val="18"/>
        </w:rPr>
        <w:t xml:space="preserve">        (подпись)                  (расшифровка)                        </w:t>
      </w:r>
    </w:p>
    <w:p w:rsidR="00204DC0" w:rsidRDefault="00204DC0">
      <w:pPr>
        <w:pStyle w:val="ConsPlusNonformat"/>
        <w:widowControl/>
        <w:rPr>
          <w:i/>
          <w:iCs/>
          <w:sz w:val="24"/>
          <w:szCs w:val="24"/>
        </w:rPr>
      </w:pPr>
    </w:p>
    <w:p w:rsidR="00204DC0" w:rsidRDefault="00204DC0">
      <w:pPr>
        <w:pStyle w:val="ConsPlusNonformat"/>
        <w:widowControl/>
        <w:rPr>
          <w:i/>
          <w:iCs/>
          <w:sz w:val="24"/>
          <w:szCs w:val="24"/>
        </w:rPr>
      </w:pPr>
    </w:p>
    <w:p w:rsidR="00204DC0" w:rsidRDefault="00204DC0">
      <w:pPr>
        <w:pStyle w:val="ConsPlusNonformat"/>
        <w:widowControl/>
        <w:rPr>
          <w:rFonts w:ascii="Arial Narrow" w:hAnsi="Arial Narrow" w:cs="Arial Narrow"/>
          <w:i/>
          <w:iCs/>
          <w:sz w:val="18"/>
          <w:szCs w:val="18"/>
        </w:rPr>
      </w:pPr>
      <w:r>
        <w:rPr>
          <w:rFonts w:ascii="Arial Narrow" w:hAnsi="Arial Narrow" w:cs="Arial Narrow"/>
          <w:sz w:val="22"/>
          <w:szCs w:val="22"/>
        </w:rPr>
        <w:t xml:space="preserve">___________________________________      </w:t>
      </w:r>
    </w:p>
    <w:p w:rsidR="00204DC0" w:rsidRDefault="00204DC0">
      <w:pPr>
        <w:pStyle w:val="ConsPlusNonformat"/>
        <w:widowControl/>
        <w:tabs>
          <w:tab w:val="left" w:pos="5715"/>
        </w:tabs>
        <w:rPr>
          <w:rFonts w:ascii="Arial Narrow" w:hAnsi="Arial Narrow" w:cs="Arial Narrow"/>
          <w:i/>
          <w:iCs/>
          <w:sz w:val="22"/>
          <w:szCs w:val="22"/>
        </w:rPr>
      </w:pPr>
      <w:r>
        <w:rPr>
          <w:rFonts w:ascii="Arial Narrow" w:hAnsi="Arial Narrow" w:cs="Arial Narrow"/>
          <w:i/>
          <w:iCs/>
          <w:sz w:val="18"/>
          <w:szCs w:val="18"/>
        </w:rPr>
        <w:t xml:space="preserve">                                   (ф.и.о.)</w:t>
      </w:r>
      <w:r>
        <w:rPr>
          <w:rFonts w:ascii="Arial Narrow" w:hAnsi="Arial Narrow" w:cs="Arial Narrow"/>
          <w:i/>
          <w:iCs/>
          <w:sz w:val="18"/>
          <w:szCs w:val="18"/>
        </w:rPr>
        <w:tab/>
      </w:r>
    </w:p>
    <w:p w:rsidR="00204DC0" w:rsidRDefault="00204DC0">
      <w:pPr>
        <w:pStyle w:val="ConsPlusNonformat"/>
        <w:widowControl/>
        <w:rPr>
          <w:rFonts w:ascii="Arial Narrow" w:hAnsi="Arial Narrow" w:cs="Arial Narrow"/>
          <w:i/>
          <w:iCs/>
          <w:sz w:val="18"/>
          <w:szCs w:val="18"/>
        </w:rPr>
      </w:pPr>
      <w:r>
        <w:rPr>
          <w:rFonts w:ascii="Arial Narrow" w:hAnsi="Arial Narrow" w:cs="Arial Narrow"/>
          <w:i/>
          <w:iCs/>
          <w:sz w:val="22"/>
          <w:szCs w:val="22"/>
        </w:rPr>
        <w:t xml:space="preserve">___________________/__________________ </w:t>
      </w:r>
    </w:p>
    <w:p w:rsidR="00204DC0" w:rsidRDefault="00204DC0">
      <w:pPr>
        <w:pStyle w:val="ConsPlusNonformat"/>
        <w:widowControl/>
        <w:rPr>
          <w:i/>
          <w:iCs/>
          <w:sz w:val="24"/>
          <w:szCs w:val="24"/>
        </w:rPr>
      </w:pPr>
      <w:r>
        <w:rPr>
          <w:rFonts w:ascii="Arial Narrow" w:hAnsi="Arial Narrow" w:cs="Arial Narrow"/>
          <w:i/>
          <w:iCs/>
          <w:sz w:val="18"/>
          <w:szCs w:val="18"/>
        </w:rPr>
        <w:t xml:space="preserve">        (подпись)                  (расшифровка)                        </w:t>
      </w:r>
    </w:p>
    <w:p w:rsidR="00204DC0" w:rsidRDefault="00204DC0">
      <w:pPr>
        <w:pStyle w:val="ConsPlusNonformat"/>
        <w:widowControl/>
        <w:rPr>
          <w:i/>
          <w:iCs/>
          <w:sz w:val="24"/>
          <w:szCs w:val="24"/>
        </w:rPr>
      </w:pPr>
    </w:p>
    <w:p w:rsidR="00204DC0" w:rsidRDefault="00204DC0">
      <w:pPr>
        <w:jc w:val="center"/>
      </w:pPr>
    </w:p>
    <w:p w:rsidR="00204DC0" w:rsidRDefault="00204DC0">
      <w:pPr>
        <w:jc w:val="center"/>
      </w:pPr>
    </w:p>
    <w:p w:rsidR="00204DC0" w:rsidRDefault="00204DC0">
      <w:pPr>
        <w:jc w:val="center"/>
      </w:pPr>
    </w:p>
    <w:p w:rsidR="00204DC0" w:rsidRDefault="00204DC0">
      <w:pPr>
        <w:jc w:val="center"/>
      </w:pPr>
    </w:p>
    <w:p w:rsidR="00204DC0" w:rsidRDefault="00204DC0">
      <w:pPr>
        <w:jc w:val="center"/>
      </w:pPr>
    </w:p>
    <w:p w:rsidR="00204DC0" w:rsidRDefault="00204DC0">
      <w:pPr>
        <w:jc w:val="center"/>
      </w:pPr>
    </w:p>
    <w:p w:rsidR="00204DC0" w:rsidRDefault="00204DC0">
      <w:pPr>
        <w:jc w:val="center"/>
      </w:pPr>
    </w:p>
    <w:p w:rsidR="00204DC0" w:rsidRDefault="00204DC0">
      <w:pPr>
        <w:jc w:val="center"/>
      </w:pPr>
    </w:p>
    <w:p w:rsidR="00204DC0" w:rsidRDefault="00204DC0" w:rsidP="00204DC0"/>
    <w:p w:rsidR="00204DC0" w:rsidRDefault="00204DC0">
      <w:pPr>
        <w:tabs>
          <w:tab w:val="left" w:pos="6390"/>
        </w:tabs>
        <w:jc w:val="right"/>
        <w:rPr>
          <w:i/>
          <w:iCs/>
          <w:sz w:val="18"/>
          <w:szCs w:val="18"/>
        </w:rPr>
      </w:pPr>
      <w:r>
        <w:t xml:space="preserve">                                                                                                                                                  </w:t>
      </w:r>
      <w:r w:rsidR="00D37F22">
        <w:t xml:space="preserve">                            </w:t>
      </w:r>
      <w:r>
        <w:t xml:space="preserve">  </w:t>
      </w:r>
    </w:p>
    <w:p w:rsidR="00204DC0" w:rsidRDefault="00204DC0">
      <w:pPr>
        <w:jc w:val="right"/>
        <w:rPr>
          <w:i/>
          <w:iCs/>
          <w:sz w:val="18"/>
          <w:szCs w:val="18"/>
        </w:rPr>
      </w:pPr>
    </w:p>
    <w:p w:rsidR="00204DC0" w:rsidRDefault="00204DC0">
      <w:pPr>
        <w:jc w:val="right"/>
        <w:rPr>
          <w:i/>
          <w:iCs/>
          <w:sz w:val="18"/>
          <w:szCs w:val="18"/>
        </w:rPr>
      </w:pPr>
    </w:p>
    <w:p w:rsidR="00204DC0" w:rsidRDefault="00204DC0">
      <w:pPr>
        <w:jc w:val="right"/>
        <w:rPr>
          <w:i/>
          <w:iCs/>
          <w:sz w:val="18"/>
          <w:szCs w:val="18"/>
        </w:rPr>
      </w:pPr>
      <w:r>
        <w:rPr>
          <w:i/>
          <w:iCs/>
          <w:sz w:val="18"/>
          <w:szCs w:val="18"/>
        </w:rPr>
        <w:lastRenderedPageBreak/>
        <w:t>Приложение № 3</w:t>
      </w:r>
    </w:p>
    <w:p w:rsidR="00204DC0" w:rsidRDefault="00204DC0">
      <w:pPr>
        <w:jc w:val="right"/>
        <w:rPr>
          <w:sz w:val="18"/>
          <w:szCs w:val="18"/>
        </w:rPr>
      </w:pPr>
      <w:r>
        <w:rPr>
          <w:i/>
          <w:iCs/>
          <w:sz w:val="18"/>
          <w:szCs w:val="18"/>
        </w:rPr>
        <w:t xml:space="preserve">к договору управления многоквартирным домом </w:t>
      </w:r>
    </w:p>
    <w:p w:rsidR="00204DC0" w:rsidRDefault="00204DC0">
      <w:pPr>
        <w:rPr>
          <w:sz w:val="18"/>
          <w:szCs w:val="18"/>
        </w:rPr>
      </w:pPr>
    </w:p>
    <w:p w:rsidR="00204DC0" w:rsidRDefault="00204DC0">
      <w:pPr>
        <w:jc w:val="center"/>
        <w:rPr>
          <w:b/>
          <w:bCs/>
          <w:i/>
          <w:iCs/>
          <w:sz w:val="20"/>
          <w:szCs w:val="20"/>
        </w:rPr>
      </w:pPr>
      <w:r>
        <w:rPr>
          <w:b/>
          <w:bCs/>
          <w:i/>
          <w:iCs/>
          <w:sz w:val="20"/>
          <w:szCs w:val="20"/>
        </w:rPr>
        <w:t>Перечень</w:t>
      </w:r>
    </w:p>
    <w:p w:rsidR="00204DC0" w:rsidRDefault="00204DC0" w:rsidP="00204DC0">
      <w:pPr>
        <w:jc w:val="center"/>
        <w:rPr>
          <w:b/>
          <w:bCs/>
          <w:i/>
          <w:iCs/>
          <w:sz w:val="20"/>
          <w:szCs w:val="20"/>
        </w:rPr>
      </w:pPr>
      <w:r>
        <w:rPr>
          <w:b/>
          <w:bCs/>
          <w:i/>
          <w:iCs/>
          <w:sz w:val="20"/>
          <w:szCs w:val="20"/>
        </w:rPr>
        <w:t>обязательных работ и услуг по содержанию и ремонту общего имущества собственников помещений в многоквартирных домах</w:t>
      </w:r>
    </w:p>
    <w:tbl>
      <w:tblPr>
        <w:tblW w:w="0" w:type="auto"/>
        <w:tblInd w:w="108" w:type="dxa"/>
        <w:tblLayout w:type="fixed"/>
        <w:tblLook w:val="0000"/>
      </w:tblPr>
      <w:tblGrid>
        <w:gridCol w:w="3771"/>
        <w:gridCol w:w="4353"/>
        <w:gridCol w:w="1457"/>
      </w:tblGrid>
      <w:tr w:rsidR="00204DC0">
        <w:tc>
          <w:tcPr>
            <w:tcW w:w="8124" w:type="dxa"/>
            <w:gridSpan w:val="2"/>
            <w:tcBorders>
              <w:top w:val="single" w:sz="4" w:space="0" w:color="000000"/>
              <w:left w:val="single" w:sz="4" w:space="0" w:color="000000"/>
              <w:bottom w:val="single" w:sz="4" w:space="0" w:color="000000"/>
            </w:tcBorders>
            <w:shd w:val="clear" w:color="auto" w:fill="auto"/>
          </w:tcPr>
          <w:p w:rsidR="00204DC0" w:rsidRDefault="00204DC0" w:rsidP="00204DC0">
            <w:pPr>
              <w:jc w:val="center"/>
              <w:rPr>
                <w:sz w:val="20"/>
                <w:szCs w:val="20"/>
              </w:rPr>
            </w:pPr>
            <w:r>
              <w:rPr>
                <w:b/>
                <w:bCs/>
                <w:sz w:val="20"/>
                <w:szCs w:val="20"/>
                <w:lang w:val="en-US"/>
              </w:rPr>
              <w:t>I</w:t>
            </w:r>
            <w:r>
              <w:rPr>
                <w:b/>
                <w:bCs/>
                <w:sz w:val="20"/>
                <w:szCs w:val="20"/>
              </w:rPr>
              <w:t>. Содержание помещений общего пользования</w:t>
            </w: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sidP="00204DC0">
            <w:pPr>
              <w:jc w:val="center"/>
            </w:pPr>
            <w:r>
              <w:rPr>
                <w:sz w:val="20"/>
                <w:szCs w:val="20"/>
              </w:rPr>
              <w:t>Стоимость на 1 кв.м. общей площади в месяц (руб.)</w:t>
            </w:r>
          </w:p>
        </w:tc>
      </w:tr>
      <w:tr w:rsidR="00204DC0">
        <w:tc>
          <w:tcPr>
            <w:tcW w:w="3771"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1. уборка  внутридомовых  мест общего  пользования</w:t>
            </w:r>
          </w:p>
          <w:p w:rsidR="00204DC0" w:rsidRDefault="00204DC0" w:rsidP="00204DC0">
            <w:pPr>
              <w:rPr>
                <w:sz w:val="20"/>
                <w:szCs w:val="20"/>
              </w:rPr>
            </w:pPr>
            <w:r>
              <w:rPr>
                <w:sz w:val="20"/>
                <w:szCs w:val="20"/>
              </w:rPr>
              <w:t>- влажное  подметание лестничных площадок  и маршей 1, 2 этажей;</w:t>
            </w:r>
          </w:p>
          <w:p w:rsidR="00204DC0" w:rsidRDefault="00204DC0" w:rsidP="00204DC0">
            <w:pPr>
              <w:rPr>
                <w:sz w:val="20"/>
                <w:szCs w:val="20"/>
              </w:rPr>
            </w:pPr>
            <w:r>
              <w:rPr>
                <w:sz w:val="20"/>
                <w:szCs w:val="20"/>
              </w:rPr>
              <w:t>- влажное подметание лестничных площадок и маршей с 1 по 5 этаж;</w:t>
            </w:r>
          </w:p>
          <w:p w:rsidR="00204DC0" w:rsidRDefault="00204DC0" w:rsidP="00204DC0">
            <w:pPr>
              <w:rPr>
                <w:sz w:val="20"/>
                <w:szCs w:val="20"/>
              </w:rPr>
            </w:pPr>
            <w:r>
              <w:rPr>
                <w:sz w:val="20"/>
                <w:szCs w:val="20"/>
              </w:rPr>
              <w:t>- мытьё лестничных площадок и маршей в тёплый период с мая по октябрь;</w:t>
            </w:r>
          </w:p>
          <w:p w:rsidR="00204DC0" w:rsidRDefault="00204DC0" w:rsidP="00204DC0">
            <w:pPr>
              <w:rPr>
                <w:sz w:val="20"/>
                <w:szCs w:val="20"/>
              </w:rPr>
            </w:pPr>
            <w:r>
              <w:rPr>
                <w:sz w:val="20"/>
                <w:szCs w:val="20"/>
              </w:rPr>
              <w:t>- влажная протирка подоконников;</w:t>
            </w:r>
          </w:p>
          <w:p w:rsidR="00204DC0" w:rsidRDefault="00204DC0" w:rsidP="00204DC0">
            <w:pPr>
              <w:rPr>
                <w:sz w:val="20"/>
                <w:szCs w:val="20"/>
              </w:rPr>
            </w:pPr>
            <w:r>
              <w:rPr>
                <w:sz w:val="20"/>
                <w:szCs w:val="20"/>
              </w:rPr>
              <w:t>- очистка металлической решётки и приямка, уборка площадки перед входом в подъезд;</w:t>
            </w:r>
          </w:p>
          <w:p w:rsidR="00204DC0" w:rsidRDefault="00204DC0" w:rsidP="00204DC0">
            <w:pPr>
              <w:rPr>
                <w:sz w:val="20"/>
                <w:szCs w:val="20"/>
              </w:rPr>
            </w:pPr>
            <w:r>
              <w:rPr>
                <w:sz w:val="20"/>
                <w:szCs w:val="20"/>
              </w:rPr>
              <w:t>- уборка чердаков, подвалов, технических подпольев;</w:t>
            </w:r>
          </w:p>
          <w:p w:rsidR="00204DC0" w:rsidRDefault="00204DC0" w:rsidP="00204DC0">
            <w:pPr>
              <w:rPr>
                <w:sz w:val="20"/>
                <w:szCs w:val="20"/>
              </w:rPr>
            </w:pPr>
            <w:r>
              <w:rPr>
                <w:sz w:val="20"/>
                <w:szCs w:val="20"/>
              </w:rPr>
              <w:t>- удаление с крыш снега и наледей;</w:t>
            </w:r>
          </w:p>
          <w:p w:rsidR="00204DC0" w:rsidRDefault="00204DC0" w:rsidP="00204DC0">
            <w:pPr>
              <w:rPr>
                <w:sz w:val="20"/>
                <w:szCs w:val="20"/>
              </w:rPr>
            </w:pPr>
            <w:r>
              <w:rPr>
                <w:sz w:val="20"/>
                <w:szCs w:val="20"/>
              </w:rPr>
              <w:t>- очистка кровли от мусора, грязи, листьев;</w:t>
            </w:r>
          </w:p>
          <w:p w:rsidR="00204DC0" w:rsidRDefault="00204DC0" w:rsidP="00204DC0">
            <w:pPr>
              <w:rPr>
                <w:sz w:val="20"/>
                <w:szCs w:val="20"/>
              </w:rPr>
            </w:pPr>
            <w:r>
              <w:rPr>
                <w:sz w:val="20"/>
                <w:szCs w:val="20"/>
              </w:rPr>
              <w:t>- освещение мест общего пользования (лестничных клеток, подъездов, подвалов, площадок перед входом в подъезд)</w:t>
            </w:r>
          </w:p>
        </w:tc>
        <w:tc>
          <w:tcPr>
            <w:tcW w:w="4353" w:type="dxa"/>
            <w:tcBorders>
              <w:top w:val="single" w:sz="4" w:space="0" w:color="000000"/>
              <w:left w:val="single" w:sz="4" w:space="0" w:color="000000"/>
              <w:bottom w:val="single" w:sz="4" w:space="0" w:color="000000"/>
            </w:tcBorders>
            <w:shd w:val="clear" w:color="auto" w:fill="auto"/>
          </w:tcPr>
          <w:p w:rsidR="00204DC0" w:rsidRDefault="00204DC0" w:rsidP="00204DC0">
            <w:pPr>
              <w:snapToGrid w:val="0"/>
              <w:rPr>
                <w:sz w:val="20"/>
                <w:szCs w:val="20"/>
              </w:rPr>
            </w:pPr>
          </w:p>
          <w:p w:rsidR="00204DC0" w:rsidRDefault="00204DC0" w:rsidP="00204DC0">
            <w:pPr>
              <w:rPr>
                <w:sz w:val="20"/>
                <w:szCs w:val="20"/>
              </w:rPr>
            </w:pPr>
          </w:p>
          <w:p w:rsidR="00204DC0" w:rsidRDefault="00204DC0" w:rsidP="00204DC0">
            <w:pPr>
              <w:rPr>
                <w:sz w:val="20"/>
                <w:szCs w:val="20"/>
              </w:rPr>
            </w:pPr>
            <w:r>
              <w:rPr>
                <w:sz w:val="20"/>
                <w:szCs w:val="20"/>
              </w:rPr>
              <w:t>Ежедневно</w:t>
            </w:r>
          </w:p>
          <w:p w:rsidR="00204DC0" w:rsidRDefault="00204DC0" w:rsidP="00204DC0">
            <w:pPr>
              <w:rPr>
                <w:sz w:val="20"/>
                <w:szCs w:val="20"/>
              </w:rPr>
            </w:pPr>
          </w:p>
          <w:p w:rsidR="00204DC0" w:rsidRDefault="00204DC0" w:rsidP="00204DC0">
            <w:pPr>
              <w:rPr>
                <w:sz w:val="20"/>
                <w:szCs w:val="20"/>
              </w:rPr>
            </w:pPr>
            <w:r>
              <w:rPr>
                <w:sz w:val="20"/>
                <w:szCs w:val="20"/>
              </w:rPr>
              <w:t>2 раза в неделю</w:t>
            </w:r>
          </w:p>
          <w:p w:rsidR="00204DC0" w:rsidRDefault="00204DC0" w:rsidP="00204DC0">
            <w:pPr>
              <w:rPr>
                <w:sz w:val="20"/>
                <w:szCs w:val="20"/>
              </w:rPr>
            </w:pPr>
          </w:p>
          <w:p w:rsidR="00204DC0" w:rsidRDefault="00204DC0" w:rsidP="00204DC0">
            <w:pPr>
              <w:rPr>
                <w:sz w:val="20"/>
                <w:szCs w:val="20"/>
              </w:rPr>
            </w:pPr>
            <w:r>
              <w:rPr>
                <w:sz w:val="20"/>
                <w:szCs w:val="20"/>
              </w:rPr>
              <w:t>1 раз в месяц</w:t>
            </w:r>
          </w:p>
          <w:p w:rsidR="00204DC0" w:rsidRDefault="00204DC0" w:rsidP="00204DC0">
            <w:pPr>
              <w:rPr>
                <w:sz w:val="20"/>
                <w:szCs w:val="20"/>
              </w:rPr>
            </w:pPr>
          </w:p>
          <w:p w:rsidR="00204DC0" w:rsidRDefault="00204DC0" w:rsidP="00204DC0">
            <w:pPr>
              <w:rPr>
                <w:sz w:val="20"/>
                <w:szCs w:val="20"/>
              </w:rPr>
            </w:pPr>
            <w:r>
              <w:rPr>
                <w:sz w:val="20"/>
                <w:szCs w:val="20"/>
              </w:rPr>
              <w:t>1 раз в месяц</w:t>
            </w:r>
          </w:p>
          <w:p w:rsidR="00204DC0" w:rsidRDefault="00204DC0" w:rsidP="00204DC0">
            <w:pPr>
              <w:rPr>
                <w:sz w:val="20"/>
                <w:szCs w:val="20"/>
              </w:rPr>
            </w:pPr>
            <w:r>
              <w:rPr>
                <w:sz w:val="20"/>
                <w:szCs w:val="20"/>
              </w:rPr>
              <w:t>2 раза в неделю</w:t>
            </w:r>
          </w:p>
          <w:p w:rsidR="00204DC0" w:rsidRDefault="00204DC0" w:rsidP="00204DC0">
            <w:pPr>
              <w:rPr>
                <w:sz w:val="20"/>
                <w:szCs w:val="20"/>
              </w:rPr>
            </w:pPr>
          </w:p>
          <w:p w:rsidR="00D37F22" w:rsidRDefault="00D37F22" w:rsidP="00204DC0">
            <w:pPr>
              <w:rPr>
                <w:sz w:val="20"/>
                <w:szCs w:val="20"/>
              </w:rPr>
            </w:pPr>
          </w:p>
          <w:p w:rsidR="00204DC0" w:rsidRDefault="00204DC0" w:rsidP="00204DC0">
            <w:pPr>
              <w:rPr>
                <w:sz w:val="20"/>
                <w:szCs w:val="20"/>
              </w:rPr>
            </w:pPr>
            <w:r>
              <w:rPr>
                <w:sz w:val="20"/>
                <w:szCs w:val="20"/>
              </w:rPr>
              <w:t>1 раз в год</w:t>
            </w:r>
          </w:p>
          <w:p w:rsidR="00204DC0" w:rsidRDefault="00204DC0" w:rsidP="00204DC0">
            <w:pPr>
              <w:rPr>
                <w:sz w:val="20"/>
                <w:szCs w:val="20"/>
              </w:rPr>
            </w:pPr>
          </w:p>
          <w:p w:rsidR="00204DC0" w:rsidRDefault="00204DC0" w:rsidP="00204DC0">
            <w:pPr>
              <w:rPr>
                <w:sz w:val="20"/>
                <w:szCs w:val="20"/>
              </w:rPr>
            </w:pPr>
            <w:r>
              <w:rPr>
                <w:sz w:val="20"/>
                <w:szCs w:val="20"/>
              </w:rPr>
              <w:t>По мере необходимости</w:t>
            </w:r>
          </w:p>
          <w:p w:rsidR="00204DC0" w:rsidRDefault="00204DC0" w:rsidP="00204DC0">
            <w:pPr>
              <w:rPr>
                <w:sz w:val="20"/>
                <w:szCs w:val="20"/>
              </w:rPr>
            </w:pPr>
            <w:r>
              <w:rPr>
                <w:sz w:val="20"/>
                <w:szCs w:val="20"/>
              </w:rPr>
              <w:t>1 раз в год</w:t>
            </w:r>
          </w:p>
          <w:p w:rsidR="00D37F22" w:rsidRDefault="00D37F22" w:rsidP="00204DC0">
            <w:pPr>
              <w:rPr>
                <w:sz w:val="20"/>
                <w:szCs w:val="20"/>
              </w:rPr>
            </w:pPr>
          </w:p>
          <w:p w:rsidR="00204DC0" w:rsidRDefault="00204DC0" w:rsidP="00204DC0">
            <w:pPr>
              <w:rPr>
                <w:sz w:val="20"/>
                <w:szCs w:val="20"/>
              </w:rPr>
            </w:pPr>
            <w:r>
              <w:rPr>
                <w:sz w:val="20"/>
                <w:szCs w:val="20"/>
              </w:rPr>
              <w:t>Во время осмотров и по заявке жильцов</w:t>
            </w: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sidP="00204DC0">
            <w:pPr>
              <w:jc w:val="center"/>
              <w:rPr>
                <w:sz w:val="20"/>
                <w:szCs w:val="20"/>
              </w:rPr>
            </w:pPr>
            <w:r>
              <w:rPr>
                <w:sz w:val="20"/>
                <w:szCs w:val="20"/>
              </w:rPr>
              <w:t>1,14</w:t>
            </w: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tc>
      </w:tr>
      <w:tr w:rsidR="00204DC0">
        <w:trPr>
          <w:cantSplit/>
        </w:trPr>
        <w:tc>
          <w:tcPr>
            <w:tcW w:w="8124" w:type="dxa"/>
            <w:gridSpan w:val="2"/>
            <w:tcBorders>
              <w:top w:val="single" w:sz="4" w:space="0" w:color="000000"/>
              <w:left w:val="single" w:sz="4" w:space="0" w:color="000000"/>
              <w:bottom w:val="single" w:sz="4" w:space="0" w:color="000000"/>
            </w:tcBorders>
            <w:shd w:val="clear" w:color="auto" w:fill="auto"/>
          </w:tcPr>
          <w:p w:rsidR="00204DC0" w:rsidRDefault="00204DC0" w:rsidP="00204DC0">
            <w:pPr>
              <w:keepNext/>
              <w:jc w:val="center"/>
              <w:rPr>
                <w:b/>
                <w:bCs/>
                <w:sz w:val="20"/>
                <w:szCs w:val="20"/>
              </w:rPr>
            </w:pPr>
            <w:r>
              <w:rPr>
                <w:b/>
                <w:bCs/>
                <w:sz w:val="20"/>
                <w:szCs w:val="20"/>
                <w:lang w:val="en-US"/>
              </w:rPr>
              <w:t>II</w:t>
            </w:r>
            <w:r>
              <w:rPr>
                <w:b/>
                <w:bCs/>
                <w:sz w:val="20"/>
                <w:szCs w:val="20"/>
              </w:rPr>
              <w:t>. Уборка земельного участка, водящегося в состав общего имущества</w:t>
            </w:r>
          </w:p>
          <w:p w:rsidR="00204DC0" w:rsidRDefault="00204DC0" w:rsidP="00204DC0">
            <w:pPr>
              <w:jc w:val="center"/>
              <w:rPr>
                <w:b/>
                <w:bCs/>
                <w:i/>
                <w:iCs/>
                <w:sz w:val="20"/>
                <w:szCs w:val="20"/>
              </w:rPr>
            </w:pPr>
            <w:r>
              <w:rPr>
                <w:b/>
                <w:bCs/>
                <w:sz w:val="20"/>
                <w:szCs w:val="20"/>
              </w:rPr>
              <w:t>многоквартирного дома</w:t>
            </w: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sidP="00204DC0">
            <w:pPr>
              <w:snapToGrid w:val="0"/>
              <w:rPr>
                <w:b/>
                <w:bCs/>
                <w:i/>
                <w:iCs/>
                <w:sz w:val="20"/>
                <w:szCs w:val="20"/>
              </w:rPr>
            </w:pPr>
          </w:p>
          <w:p w:rsidR="00204DC0" w:rsidRDefault="00204DC0" w:rsidP="00204DC0">
            <w:pPr>
              <w:jc w:val="center"/>
              <w:rPr>
                <w:b/>
                <w:bCs/>
                <w:i/>
                <w:iCs/>
                <w:sz w:val="20"/>
                <w:szCs w:val="20"/>
              </w:rPr>
            </w:pPr>
          </w:p>
        </w:tc>
      </w:tr>
      <w:tr w:rsidR="00204DC0">
        <w:tc>
          <w:tcPr>
            <w:tcW w:w="3771"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2. Подметание земельного участка в летний период</w:t>
            </w:r>
          </w:p>
        </w:tc>
        <w:tc>
          <w:tcPr>
            <w:tcW w:w="4353"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ежедневно</w:t>
            </w:r>
          </w:p>
        </w:tc>
        <w:tc>
          <w:tcPr>
            <w:tcW w:w="145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sidP="00204DC0">
            <w:pPr>
              <w:snapToGrid w:val="0"/>
              <w:rPr>
                <w:sz w:val="20"/>
                <w:szCs w:val="20"/>
              </w:rPr>
            </w:pPr>
          </w:p>
          <w:p w:rsidR="00204DC0" w:rsidRDefault="00204DC0" w:rsidP="00204DC0">
            <w:pPr>
              <w:jc w:val="center"/>
              <w:rPr>
                <w:sz w:val="20"/>
                <w:szCs w:val="20"/>
              </w:rPr>
            </w:pPr>
            <w:r>
              <w:rPr>
                <w:sz w:val="20"/>
                <w:szCs w:val="20"/>
              </w:rPr>
              <w:t>2,03</w:t>
            </w:r>
          </w:p>
          <w:p w:rsidR="00204DC0" w:rsidRDefault="00204DC0" w:rsidP="00204DC0">
            <w:pPr>
              <w:rPr>
                <w:sz w:val="20"/>
                <w:szCs w:val="20"/>
              </w:rPr>
            </w:pPr>
          </w:p>
          <w:p w:rsidR="00204DC0" w:rsidRDefault="00204DC0" w:rsidP="00204DC0">
            <w:pPr>
              <w:rPr>
                <w:sz w:val="20"/>
                <w:szCs w:val="20"/>
              </w:rPr>
            </w:pPr>
          </w:p>
        </w:tc>
      </w:tr>
      <w:tr w:rsidR="00204DC0">
        <w:tc>
          <w:tcPr>
            <w:tcW w:w="3771"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3. Уборка мусора с газона,</w:t>
            </w:r>
          </w:p>
          <w:p w:rsidR="00204DC0" w:rsidRDefault="00204DC0" w:rsidP="00204DC0">
            <w:pPr>
              <w:rPr>
                <w:sz w:val="20"/>
                <w:szCs w:val="20"/>
              </w:rPr>
            </w:pPr>
            <w:r>
              <w:rPr>
                <w:sz w:val="20"/>
                <w:szCs w:val="20"/>
              </w:rPr>
              <w:t>-  очистка урн</w:t>
            </w:r>
          </w:p>
          <w:p w:rsidR="00204DC0" w:rsidRDefault="00204DC0" w:rsidP="00204DC0">
            <w:pPr>
              <w:rPr>
                <w:sz w:val="20"/>
                <w:szCs w:val="20"/>
              </w:rPr>
            </w:pPr>
            <w:r>
              <w:rPr>
                <w:sz w:val="20"/>
                <w:szCs w:val="20"/>
              </w:rPr>
              <w:t>- покос и уборка травы с газонов</w:t>
            </w:r>
          </w:p>
        </w:tc>
        <w:tc>
          <w:tcPr>
            <w:tcW w:w="4353"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3 раза в неделю</w:t>
            </w:r>
          </w:p>
          <w:p w:rsidR="00204DC0" w:rsidRDefault="00204DC0" w:rsidP="00204DC0">
            <w:pPr>
              <w:rPr>
                <w:sz w:val="20"/>
                <w:szCs w:val="20"/>
              </w:rPr>
            </w:pPr>
            <w:r>
              <w:rPr>
                <w:sz w:val="20"/>
                <w:szCs w:val="20"/>
              </w:rPr>
              <w:t>5 раз в неделю</w:t>
            </w:r>
          </w:p>
          <w:p w:rsidR="00204DC0" w:rsidRDefault="00204DC0" w:rsidP="00204DC0">
            <w:pPr>
              <w:rPr>
                <w:sz w:val="20"/>
                <w:szCs w:val="20"/>
              </w:rPr>
            </w:pPr>
            <w:r>
              <w:rPr>
                <w:sz w:val="20"/>
                <w:szCs w:val="20"/>
              </w:rPr>
              <w:t>2 раза вгод</w:t>
            </w:r>
          </w:p>
        </w:tc>
        <w:tc>
          <w:tcPr>
            <w:tcW w:w="1457"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sidP="00204DC0">
            <w:pPr>
              <w:snapToGrid w:val="0"/>
              <w:rPr>
                <w:sz w:val="20"/>
                <w:szCs w:val="20"/>
              </w:rPr>
            </w:pPr>
          </w:p>
        </w:tc>
      </w:tr>
      <w:tr w:rsidR="00204DC0">
        <w:tc>
          <w:tcPr>
            <w:tcW w:w="3771"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4. Уборка мусора на контейнерных площадках</w:t>
            </w:r>
          </w:p>
        </w:tc>
        <w:tc>
          <w:tcPr>
            <w:tcW w:w="4353"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3 раза в неделю</w:t>
            </w:r>
          </w:p>
          <w:p w:rsidR="00204DC0" w:rsidRDefault="00204DC0" w:rsidP="00204DC0">
            <w:pPr>
              <w:rPr>
                <w:sz w:val="20"/>
                <w:szCs w:val="20"/>
              </w:rPr>
            </w:pPr>
          </w:p>
        </w:tc>
        <w:tc>
          <w:tcPr>
            <w:tcW w:w="1457"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sidP="00204DC0">
            <w:pPr>
              <w:snapToGrid w:val="0"/>
              <w:rPr>
                <w:sz w:val="20"/>
                <w:szCs w:val="20"/>
              </w:rPr>
            </w:pPr>
          </w:p>
        </w:tc>
      </w:tr>
      <w:tr w:rsidR="00204DC0">
        <w:tc>
          <w:tcPr>
            <w:tcW w:w="3771"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5. Сдвижка и подметание снега при отсутствии снегопадов</w:t>
            </w:r>
          </w:p>
        </w:tc>
        <w:tc>
          <w:tcPr>
            <w:tcW w:w="4353"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2 раза в неделю</w:t>
            </w:r>
          </w:p>
          <w:p w:rsidR="00204DC0" w:rsidRDefault="00204DC0" w:rsidP="00204DC0">
            <w:pPr>
              <w:rPr>
                <w:sz w:val="20"/>
                <w:szCs w:val="20"/>
              </w:rPr>
            </w:pPr>
          </w:p>
        </w:tc>
        <w:tc>
          <w:tcPr>
            <w:tcW w:w="1457"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sidP="00204DC0">
            <w:pPr>
              <w:snapToGrid w:val="0"/>
              <w:rPr>
                <w:sz w:val="20"/>
                <w:szCs w:val="20"/>
              </w:rPr>
            </w:pPr>
          </w:p>
        </w:tc>
      </w:tr>
      <w:tr w:rsidR="00204DC0">
        <w:tc>
          <w:tcPr>
            <w:tcW w:w="3771"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6. Сдвижка и подметание снега при снегопаде</w:t>
            </w:r>
          </w:p>
        </w:tc>
        <w:tc>
          <w:tcPr>
            <w:tcW w:w="4353"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 xml:space="preserve">По мере необходимости. </w:t>
            </w:r>
          </w:p>
        </w:tc>
        <w:tc>
          <w:tcPr>
            <w:tcW w:w="1457"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sidP="00204DC0">
            <w:pPr>
              <w:snapToGrid w:val="0"/>
              <w:rPr>
                <w:sz w:val="20"/>
                <w:szCs w:val="20"/>
              </w:rPr>
            </w:pPr>
          </w:p>
        </w:tc>
      </w:tr>
      <w:tr w:rsidR="00204DC0">
        <w:tc>
          <w:tcPr>
            <w:tcW w:w="3771"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lang w:val="en-US"/>
              </w:rPr>
              <w:t>7</w:t>
            </w:r>
            <w:r>
              <w:rPr>
                <w:sz w:val="20"/>
                <w:szCs w:val="20"/>
              </w:rPr>
              <w:t>. Вывоз твердых бытовых отходов</w:t>
            </w:r>
          </w:p>
        </w:tc>
        <w:tc>
          <w:tcPr>
            <w:tcW w:w="4353"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По утверждённому графику</w:t>
            </w: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sidP="00204DC0">
            <w:pPr>
              <w:jc w:val="center"/>
            </w:pPr>
            <w:r>
              <w:rPr>
                <w:sz w:val="20"/>
                <w:szCs w:val="20"/>
              </w:rPr>
              <w:t>2,00</w:t>
            </w:r>
          </w:p>
        </w:tc>
      </w:tr>
      <w:tr w:rsidR="00204DC0">
        <w:trPr>
          <w:cantSplit/>
        </w:trPr>
        <w:tc>
          <w:tcPr>
            <w:tcW w:w="8124" w:type="dxa"/>
            <w:gridSpan w:val="2"/>
            <w:tcBorders>
              <w:top w:val="single" w:sz="4" w:space="0" w:color="000000"/>
              <w:left w:val="single" w:sz="4" w:space="0" w:color="000000"/>
              <w:bottom w:val="single" w:sz="4" w:space="0" w:color="000000"/>
            </w:tcBorders>
            <w:shd w:val="clear" w:color="auto" w:fill="auto"/>
          </w:tcPr>
          <w:p w:rsidR="00204DC0" w:rsidRDefault="00204DC0" w:rsidP="00204DC0">
            <w:pPr>
              <w:keepNext/>
              <w:jc w:val="center"/>
              <w:rPr>
                <w:b/>
                <w:bCs/>
                <w:sz w:val="20"/>
                <w:szCs w:val="20"/>
              </w:rPr>
            </w:pPr>
            <w:r>
              <w:rPr>
                <w:b/>
                <w:bCs/>
                <w:sz w:val="20"/>
                <w:szCs w:val="20"/>
                <w:lang w:val="en-US"/>
              </w:rPr>
              <w:t>III</w:t>
            </w:r>
            <w:r>
              <w:rPr>
                <w:b/>
                <w:bCs/>
                <w:sz w:val="20"/>
                <w:szCs w:val="20"/>
              </w:rPr>
              <w:t>. Подготовка многоквартирного дома к сезонной эксплуатации</w:t>
            </w: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sidP="00204DC0">
            <w:pPr>
              <w:keepNext/>
              <w:snapToGrid w:val="0"/>
              <w:jc w:val="center"/>
              <w:rPr>
                <w:b/>
                <w:bCs/>
                <w:sz w:val="20"/>
                <w:szCs w:val="20"/>
              </w:rPr>
            </w:pPr>
          </w:p>
        </w:tc>
      </w:tr>
      <w:tr w:rsidR="00204DC0">
        <w:tc>
          <w:tcPr>
            <w:tcW w:w="3771"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8. Укрепление водосточных труб, колен и воронок</w:t>
            </w:r>
          </w:p>
        </w:tc>
        <w:tc>
          <w:tcPr>
            <w:tcW w:w="4353"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1 раз в год</w:t>
            </w:r>
          </w:p>
          <w:p w:rsidR="00204DC0" w:rsidRDefault="00204DC0" w:rsidP="00204DC0">
            <w:pPr>
              <w:jc w:val="center"/>
              <w:rPr>
                <w:sz w:val="20"/>
                <w:szCs w:val="20"/>
              </w:rPr>
            </w:pP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sidP="00204DC0">
            <w:pPr>
              <w:jc w:val="center"/>
              <w:rPr>
                <w:sz w:val="20"/>
                <w:szCs w:val="20"/>
              </w:rPr>
            </w:pPr>
            <w:r>
              <w:rPr>
                <w:sz w:val="20"/>
                <w:szCs w:val="20"/>
              </w:rPr>
              <w:t>0,6</w:t>
            </w:r>
          </w:p>
          <w:p w:rsidR="00204DC0" w:rsidRDefault="00204DC0" w:rsidP="00204DC0">
            <w:pPr>
              <w:jc w:val="center"/>
              <w:rPr>
                <w:sz w:val="20"/>
                <w:szCs w:val="20"/>
              </w:rPr>
            </w:pPr>
          </w:p>
        </w:tc>
      </w:tr>
      <w:tr w:rsidR="00204DC0">
        <w:tc>
          <w:tcPr>
            <w:tcW w:w="3771"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9. Консервация системы центрального отопления, ремонт просевшей отмостки</w:t>
            </w:r>
          </w:p>
        </w:tc>
        <w:tc>
          <w:tcPr>
            <w:tcW w:w="4353"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1 раз в год</w:t>
            </w:r>
          </w:p>
          <w:p w:rsidR="00204DC0" w:rsidRDefault="00204DC0" w:rsidP="00204DC0">
            <w:pPr>
              <w:jc w:val="center"/>
              <w:rPr>
                <w:sz w:val="20"/>
                <w:szCs w:val="20"/>
              </w:rPr>
            </w:pP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sidP="00204DC0">
            <w:pPr>
              <w:jc w:val="center"/>
              <w:rPr>
                <w:sz w:val="20"/>
                <w:szCs w:val="20"/>
              </w:rPr>
            </w:pPr>
            <w:r>
              <w:rPr>
                <w:sz w:val="20"/>
                <w:szCs w:val="20"/>
              </w:rPr>
              <w:t>0,4</w:t>
            </w:r>
          </w:p>
          <w:p w:rsidR="00204DC0" w:rsidRDefault="00204DC0" w:rsidP="00204DC0">
            <w:pPr>
              <w:jc w:val="center"/>
              <w:rPr>
                <w:sz w:val="20"/>
                <w:szCs w:val="20"/>
              </w:rPr>
            </w:pPr>
          </w:p>
        </w:tc>
      </w:tr>
      <w:tr w:rsidR="00204DC0">
        <w:tc>
          <w:tcPr>
            <w:tcW w:w="3771"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10. Замена разбитых стекол окон и дверей в помещениях общего пользования</w:t>
            </w:r>
          </w:p>
        </w:tc>
        <w:tc>
          <w:tcPr>
            <w:tcW w:w="4353"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по мере необходимости в течение 1 суток</w:t>
            </w:r>
          </w:p>
          <w:p w:rsidR="00204DC0" w:rsidRDefault="00204DC0" w:rsidP="00204DC0">
            <w:pPr>
              <w:jc w:val="center"/>
              <w:rPr>
                <w:sz w:val="20"/>
                <w:szCs w:val="20"/>
              </w:rPr>
            </w:pP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sidP="00204DC0">
            <w:pPr>
              <w:jc w:val="center"/>
            </w:pPr>
            <w:r>
              <w:rPr>
                <w:sz w:val="20"/>
                <w:szCs w:val="20"/>
              </w:rPr>
              <w:t>0,2</w:t>
            </w:r>
          </w:p>
        </w:tc>
      </w:tr>
      <w:tr w:rsidR="00204DC0">
        <w:tc>
          <w:tcPr>
            <w:tcW w:w="3771"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11. Ремонт, регулировка, промывка, испытание, расконсервация систем центрального отопления, утепление бойлеров, утепление и прочистка дымовентиляционных каналов, проверка состояния и ремонт продухов в цоколях зданий, ремонт и утепление наружных водоразборных кранов и колонок, ремонт и укрепление входных дверей;</w:t>
            </w:r>
          </w:p>
          <w:p w:rsidR="00204DC0" w:rsidRDefault="00204DC0" w:rsidP="00204DC0">
            <w:pPr>
              <w:rPr>
                <w:sz w:val="20"/>
                <w:szCs w:val="20"/>
              </w:rPr>
            </w:pPr>
            <w:r>
              <w:rPr>
                <w:sz w:val="20"/>
                <w:szCs w:val="20"/>
              </w:rPr>
              <w:t>- мелкий ремонт кровли;</w:t>
            </w:r>
          </w:p>
        </w:tc>
        <w:tc>
          <w:tcPr>
            <w:tcW w:w="4353"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1 раз в год</w:t>
            </w:r>
          </w:p>
          <w:p w:rsidR="00204DC0" w:rsidRDefault="00204DC0" w:rsidP="00204DC0">
            <w:pPr>
              <w:jc w:val="cente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r>
              <w:rPr>
                <w:sz w:val="20"/>
                <w:szCs w:val="20"/>
              </w:rPr>
              <w:t>По мере необходимости</w:t>
            </w: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sidP="00204DC0">
            <w:pPr>
              <w:jc w:val="center"/>
              <w:rPr>
                <w:sz w:val="20"/>
                <w:szCs w:val="20"/>
              </w:rPr>
            </w:pPr>
            <w:r>
              <w:rPr>
                <w:sz w:val="20"/>
                <w:szCs w:val="20"/>
              </w:rPr>
              <w:t>2,3</w:t>
            </w: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tc>
      </w:tr>
      <w:tr w:rsidR="00204DC0">
        <w:trPr>
          <w:cantSplit/>
        </w:trPr>
        <w:tc>
          <w:tcPr>
            <w:tcW w:w="8124" w:type="dxa"/>
            <w:gridSpan w:val="2"/>
            <w:tcBorders>
              <w:top w:val="single" w:sz="4" w:space="0" w:color="000000"/>
              <w:left w:val="single" w:sz="4" w:space="0" w:color="000000"/>
              <w:bottom w:val="single" w:sz="4" w:space="0" w:color="000000"/>
            </w:tcBorders>
            <w:shd w:val="clear" w:color="auto" w:fill="auto"/>
          </w:tcPr>
          <w:p w:rsidR="00204DC0" w:rsidRDefault="00204DC0" w:rsidP="00204DC0">
            <w:pPr>
              <w:jc w:val="center"/>
              <w:rPr>
                <w:b/>
                <w:bCs/>
                <w:sz w:val="20"/>
                <w:szCs w:val="20"/>
              </w:rPr>
            </w:pPr>
            <w:r>
              <w:rPr>
                <w:b/>
                <w:bCs/>
                <w:sz w:val="20"/>
                <w:szCs w:val="20"/>
                <w:lang w:val="en-US"/>
              </w:rPr>
              <w:lastRenderedPageBreak/>
              <w:t>IV</w:t>
            </w:r>
            <w:r>
              <w:rPr>
                <w:b/>
                <w:bCs/>
                <w:sz w:val="20"/>
                <w:szCs w:val="20"/>
              </w:rPr>
              <w:t>. Проведение технических осмотров и мелкий ремонт</w:t>
            </w: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sidP="00204DC0">
            <w:pPr>
              <w:snapToGrid w:val="0"/>
              <w:jc w:val="center"/>
              <w:rPr>
                <w:b/>
                <w:bCs/>
                <w:sz w:val="20"/>
                <w:szCs w:val="20"/>
              </w:rPr>
            </w:pPr>
          </w:p>
        </w:tc>
      </w:tr>
      <w:tr w:rsidR="00204DC0">
        <w:tc>
          <w:tcPr>
            <w:tcW w:w="3771"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12. Проведение технических осмотров и устранение незначительных неисправностей в системах водопровода, канализации, теплоснабжения,  вентиляции, дымоудаления, электротехнических устройств</w:t>
            </w:r>
          </w:p>
        </w:tc>
        <w:tc>
          <w:tcPr>
            <w:tcW w:w="4353"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Проверка исправности канализационных вытяжек 2раз в год.</w:t>
            </w:r>
          </w:p>
          <w:p w:rsidR="00204DC0" w:rsidRDefault="00204DC0" w:rsidP="00204DC0">
            <w:pPr>
              <w:rPr>
                <w:sz w:val="20"/>
                <w:szCs w:val="20"/>
              </w:rPr>
            </w:pPr>
            <w:r>
              <w:rPr>
                <w:sz w:val="20"/>
                <w:szCs w:val="20"/>
              </w:rPr>
              <w:t>Прочистка канализационного лежака 1 раз в год. Проверка наличия тяги в дымовентиляционных каналах 2 раз в год.</w:t>
            </w:r>
          </w:p>
          <w:p w:rsidR="00204DC0" w:rsidRDefault="00204DC0" w:rsidP="00204DC0">
            <w:pPr>
              <w:rPr>
                <w:sz w:val="20"/>
                <w:szCs w:val="20"/>
              </w:rPr>
            </w:pPr>
            <w:r>
              <w:rPr>
                <w:sz w:val="20"/>
                <w:szCs w:val="20"/>
              </w:rPr>
              <w:t>Проверка заземления оболочки электрокабеля, замеры сопротивления изоляции проводов 1раз в год.</w:t>
            </w: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sidP="00204DC0">
            <w:pPr>
              <w:jc w:val="center"/>
            </w:pPr>
            <w:r>
              <w:rPr>
                <w:sz w:val="20"/>
                <w:szCs w:val="20"/>
              </w:rPr>
              <w:t>1,23</w:t>
            </w:r>
          </w:p>
        </w:tc>
      </w:tr>
      <w:tr w:rsidR="00204DC0">
        <w:tc>
          <w:tcPr>
            <w:tcW w:w="3771"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13. Аварийное обслуживание</w:t>
            </w:r>
          </w:p>
        </w:tc>
        <w:tc>
          <w:tcPr>
            <w:tcW w:w="4353"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постоянно, на системах водоснабжения, теплоснабжения, газоснабжения, канализации, энергоснабжения. Устранение аварии в течение 60 мин. После получения заявки диспетчером.</w:t>
            </w: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sidP="00204DC0">
            <w:pPr>
              <w:jc w:val="center"/>
            </w:pPr>
            <w:r>
              <w:rPr>
                <w:sz w:val="20"/>
                <w:szCs w:val="20"/>
              </w:rPr>
              <w:t>1,1</w:t>
            </w:r>
          </w:p>
        </w:tc>
      </w:tr>
      <w:tr w:rsidR="00204DC0">
        <w:tc>
          <w:tcPr>
            <w:tcW w:w="3771"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lang w:val="en-US"/>
              </w:rPr>
              <w:t>1</w:t>
            </w:r>
            <w:r>
              <w:rPr>
                <w:sz w:val="20"/>
                <w:szCs w:val="20"/>
              </w:rPr>
              <w:t>4. Дератизация</w:t>
            </w:r>
          </w:p>
        </w:tc>
        <w:tc>
          <w:tcPr>
            <w:tcW w:w="4353"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2 раза в год</w:t>
            </w:r>
          </w:p>
        </w:tc>
        <w:tc>
          <w:tcPr>
            <w:tcW w:w="145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sidP="00204DC0">
            <w:pPr>
              <w:jc w:val="center"/>
            </w:pPr>
            <w:r>
              <w:rPr>
                <w:sz w:val="20"/>
                <w:szCs w:val="20"/>
              </w:rPr>
              <w:t>0,5</w:t>
            </w:r>
          </w:p>
        </w:tc>
      </w:tr>
      <w:tr w:rsidR="00204DC0">
        <w:tc>
          <w:tcPr>
            <w:tcW w:w="3771"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lang w:val="en-US"/>
              </w:rPr>
              <w:t>1</w:t>
            </w:r>
            <w:r>
              <w:rPr>
                <w:sz w:val="20"/>
                <w:szCs w:val="20"/>
              </w:rPr>
              <w:t xml:space="preserve">5. Дезинсекция </w:t>
            </w:r>
          </w:p>
        </w:tc>
        <w:tc>
          <w:tcPr>
            <w:tcW w:w="4353"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2 раза в год</w:t>
            </w:r>
          </w:p>
        </w:tc>
        <w:tc>
          <w:tcPr>
            <w:tcW w:w="1457"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sidP="00204DC0">
            <w:pPr>
              <w:snapToGrid w:val="0"/>
              <w:rPr>
                <w:sz w:val="20"/>
                <w:szCs w:val="20"/>
              </w:rPr>
            </w:pPr>
          </w:p>
        </w:tc>
      </w:tr>
      <w:tr w:rsidR="00204DC0">
        <w:tc>
          <w:tcPr>
            <w:tcW w:w="3771"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Итого:</w:t>
            </w:r>
          </w:p>
        </w:tc>
        <w:tc>
          <w:tcPr>
            <w:tcW w:w="4353" w:type="dxa"/>
            <w:tcBorders>
              <w:top w:val="single" w:sz="4" w:space="0" w:color="000000"/>
              <w:left w:val="single" w:sz="4" w:space="0" w:color="000000"/>
              <w:bottom w:val="single" w:sz="4" w:space="0" w:color="000000"/>
            </w:tcBorders>
            <w:shd w:val="clear" w:color="auto" w:fill="auto"/>
          </w:tcPr>
          <w:p w:rsidR="00204DC0" w:rsidRDefault="00204DC0" w:rsidP="00204DC0">
            <w:pPr>
              <w:snapToGrid w:val="0"/>
              <w:rPr>
                <w:sz w:val="20"/>
                <w:szCs w:val="20"/>
              </w:rPr>
            </w:pP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sidP="00204DC0">
            <w:pPr>
              <w:jc w:val="center"/>
            </w:pPr>
            <w:r>
              <w:rPr>
                <w:sz w:val="20"/>
                <w:szCs w:val="20"/>
              </w:rPr>
              <w:t>11,5</w:t>
            </w:r>
          </w:p>
        </w:tc>
      </w:tr>
    </w:tbl>
    <w:p w:rsidR="00204DC0" w:rsidRDefault="00204DC0" w:rsidP="00204DC0">
      <w:pPr>
        <w:jc w:val="center"/>
      </w:pPr>
    </w:p>
    <w:p w:rsidR="00204DC0" w:rsidRDefault="00204DC0">
      <w:pPr>
        <w:pStyle w:val="ConsPlusNonformat"/>
        <w:widowControl/>
        <w:tabs>
          <w:tab w:val="right" w:pos="10206"/>
        </w:tabs>
        <w:rPr>
          <w:rFonts w:ascii="Arial Narrow" w:hAnsi="Arial Narrow" w:cs="Arial Narrow"/>
        </w:rPr>
      </w:pPr>
      <w:r>
        <w:rPr>
          <w:rFonts w:ascii="Arial Narrow" w:hAnsi="Arial Narrow" w:cs="Arial Narrow"/>
        </w:rPr>
        <w:br/>
        <w:t>Собственник(и):</w:t>
      </w:r>
      <w:r>
        <w:rPr>
          <w:rFonts w:ascii="Arial Narrow" w:hAnsi="Arial Narrow" w:cs="Arial Narrow"/>
        </w:rPr>
        <w:tab/>
        <w:t>Управляющая организация</w:t>
      </w:r>
    </w:p>
    <w:p w:rsidR="00204DC0" w:rsidRDefault="00204DC0">
      <w:pPr>
        <w:pStyle w:val="ConsPlusNonformat"/>
        <w:widowControl/>
        <w:tabs>
          <w:tab w:val="right" w:pos="10206"/>
        </w:tabs>
        <w:rPr>
          <w:rFonts w:ascii="Arial Narrow" w:hAnsi="Arial Narrow" w:cs="Arial Narrow"/>
          <w:i/>
          <w:iCs/>
        </w:rPr>
      </w:pPr>
      <w:r>
        <w:rPr>
          <w:rFonts w:ascii="Arial Narrow" w:hAnsi="Arial Narrow" w:cs="Arial Narrow"/>
        </w:rPr>
        <w:t xml:space="preserve">_______________________________                                                                                      </w:t>
      </w:r>
      <w:r w:rsidR="003A06C3">
        <w:rPr>
          <w:rFonts w:ascii="Arial Narrow" w:hAnsi="Arial Narrow" w:cs="Arial Narrow"/>
        </w:rPr>
        <w:t xml:space="preserve">       </w:t>
      </w:r>
      <w:r>
        <w:rPr>
          <w:rFonts w:ascii="Arial Narrow" w:hAnsi="Arial Narrow" w:cs="Arial Narrow"/>
        </w:rPr>
        <w:t xml:space="preserve">   _</w:t>
      </w:r>
      <w:r w:rsidR="003A06C3">
        <w:rPr>
          <w:rFonts w:ascii="Arial Narrow" w:hAnsi="Arial Narrow" w:cs="Arial Narrow"/>
          <w:u w:val="single"/>
        </w:rPr>
        <w:t>ООО «УК  «Альфа</w:t>
      </w:r>
      <w:r>
        <w:rPr>
          <w:rFonts w:ascii="Arial Narrow" w:hAnsi="Arial Narrow" w:cs="Arial Narrow"/>
          <w:u w:val="single"/>
        </w:rPr>
        <w:t>»</w:t>
      </w:r>
      <w:r>
        <w:rPr>
          <w:rFonts w:ascii="Arial Narrow" w:hAnsi="Arial Narrow" w:cs="Arial Narrow"/>
        </w:rPr>
        <w:t>_____</w:t>
      </w:r>
    </w:p>
    <w:p w:rsidR="00204DC0" w:rsidRDefault="00204DC0">
      <w:pPr>
        <w:pStyle w:val="ConsPlusNonformat"/>
        <w:widowControl/>
        <w:tabs>
          <w:tab w:val="right" w:pos="10206"/>
        </w:tabs>
        <w:rPr>
          <w:rFonts w:ascii="Arial Narrow" w:hAnsi="Arial Narrow" w:cs="Arial Narrow"/>
        </w:rPr>
      </w:pPr>
      <w:r>
        <w:rPr>
          <w:rFonts w:ascii="Arial Narrow" w:hAnsi="Arial Narrow" w:cs="Arial Narrow"/>
          <w:i/>
          <w:iCs/>
        </w:rPr>
        <w:t xml:space="preserve">                           (ф.и.о.)</w:t>
      </w:r>
      <w:r>
        <w:rPr>
          <w:rFonts w:ascii="Arial Narrow" w:hAnsi="Arial Narrow" w:cs="Arial Narrow"/>
        </w:rPr>
        <w:tab/>
        <w:t>(наименование юридического лица)</w:t>
      </w:r>
    </w:p>
    <w:p w:rsidR="00204DC0" w:rsidRDefault="00204DC0">
      <w:pPr>
        <w:pStyle w:val="ConsPlusNonformat"/>
        <w:widowControl/>
        <w:tabs>
          <w:tab w:val="right" w:pos="10206"/>
        </w:tabs>
        <w:rPr>
          <w:rFonts w:ascii="Arial Narrow" w:hAnsi="Arial Narrow" w:cs="Arial Narrow"/>
        </w:rPr>
      </w:pPr>
      <w:r>
        <w:rPr>
          <w:rFonts w:ascii="Arial Narrow" w:hAnsi="Arial Narrow" w:cs="Arial Narrow"/>
        </w:rPr>
        <w:t xml:space="preserve">_______________/ </w:t>
      </w:r>
      <w:r>
        <w:rPr>
          <w:rFonts w:ascii="Arial Narrow" w:hAnsi="Arial Narrow" w:cs="Arial Narrow"/>
          <w:u w:val="single"/>
        </w:rPr>
        <w:t>_</w:t>
      </w:r>
      <w:r w:rsidRPr="00D37F22">
        <w:rPr>
          <w:rFonts w:ascii="Arial Narrow" w:hAnsi="Arial Narrow" w:cs="Arial Narrow"/>
        </w:rPr>
        <w:t xml:space="preserve">___________________    </w:t>
      </w:r>
      <w:r>
        <w:rPr>
          <w:rFonts w:ascii="Arial Narrow" w:hAnsi="Arial Narrow" w:cs="Arial Narrow"/>
        </w:rPr>
        <w:t xml:space="preserve">                                                                                                  </w:t>
      </w:r>
    </w:p>
    <w:p w:rsidR="00204DC0" w:rsidRDefault="00204DC0">
      <w:pPr>
        <w:pStyle w:val="ConsPlusNonformat"/>
        <w:widowControl/>
        <w:tabs>
          <w:tab w:val="right" w:pos="10206"/>
        </w:tabs>
        <w:rPr>
          <w:rFonts w:ascii="Arial Narrow" w:hAnsi="Arial Narrow" w:cs="Arial Narrow"/>
        </w:rPr>
      </w:pPr>
      <w:r>
        <w:rPr>
          <w:rFonts w:ascii="Arial Narrow" w:hAnsi="Arial Narrow" w:cs="Arial Narrow"/>
        </w:rPr>
        <w:t xml:space="preserve">                                                                                                                                                             Д</w:t>
      </w:r>
      <w:r>
        <w:rPr>
          <w:rFonts w:ascii="Arial Narrow" w:hAnsi="Arial Narrow" w:cs="Arial Narrow"/>
          <w:u w:val="single"/>
        </w:rPr>
        <w:t>иректор</w:t>
      </w:r>
      <w:r>
        <w:rPr>
          <w:rFonts w:ascii="Arial Narrow" w:hAnsi="Arial Narrow" w:cs="Arial Narrow"/>
        </w:rPr>
        <w:t>________________</w:t>
      </w:r>
    </w:p>
    <w:p w:rsidR="00204DC0" w:rsidRDefault="00204DC0">
      <w:pPr>
        <w:pStyle w:val="ConsPlusNonformat"/>
        <w:widowControl/>
        <w:tabs>
          <w:tab w:val="right" w:pos="10206"/>
        </w:tabs>
        <w:rPr>
          <w:rFonts w:ascii="Arial Narrow" w:hAnsi="Arial Narrow" w:cs="Arial Narrow"/>
          <w:i/>
          <w:iCs/>
        </w:rPr>
      </w:pPr>
      <w:r>
        <w:rPr>
          <w:rFonts w:ascii="Arial Narrow" w:hAnsi="Arial Narrow" w:cs="Arial Narrow"/>
        </w:rPr>
        <w:t xml:space="preserve">        </w:t>
      </w:r>
      <w:r>
        <w:rPr>
          <w:rFonts w:ascii="Arial Narrow" w:hAnsi="Arial Narrow" w:cs="Arial Narrow"/>
          <w:i/>
          <w:iCs/>
        </w:rPr>
        <w:t xml:space="preserve">(подпись)                  (расшифровка) </w:t>
      </w:r>
    </w:p>
    <w:p w:rsidR="00204DC0" w:rsidRDefault="00204DC0">
      <w:pPr>
        <w:pStyle w:val="ConsPlusNonformat"/>
        <w:widowControl/>
        <w:tabs>
          <w:tab w:val="right" w:pos="10206"/>
        </w:tabs>
        <w:rPr>
          <w:rFonts w:ascii="Arial Narrow" w:hAnsi="Arial Narrow" w:cs="Arial Narrow"/>
        </w:rPr>
      </w:pPr>
      <w:r>
        <w:rPr>
          <w:rFonts w:ascii="Arial Narrow" w:hAnsi="Arial Narrow" w:cs="Arial Narrow"/>
          <w:i/>
          <w:iCs/>
        </w:rPr>
        <w:t xml:space="preserve">                                                                                                                                                        </w:t>
      </w:r>
      <w:r>
        <w:rPr>
          <w:rFonts w:ascii="Arial Narrow" w:hAnsi="Arial Narrow" w:cs="Arial Narrow"/>
        </w:rPr>
        <w:t>(должность)</w:t>
      </w:r>
      <w:r>
        <w:rPr>
          <w:rFonts w:ascii="Arial Narrow" w:hAnsi="Arial Narrow" w:cs="Arial Narrow"/>
        </w:rPr>
        <w:tab/>
        <w:t xml:space="preserve"> ______________/Бородинова  И.С../</w:t>
      </w:r>
    </w:p>
    <w:p w:rsidR="00204DC0" w:rsidRDefault="00204DC0">
      <w:pPr>
        <w:pStyle w:val="ConsPlusNonformat"/>
        <w:widowControl/>
        <w:tabs>
          <w:tab w:val="right" w:pos="10206"/>
        </w:tabs>
        <w:rPr>
          <w:rFonts w:ascii="Arial Narrow" w:hAnsi="Arial Narrow" w:cs="Arial Narrow"/>
          <w:i/>
          <w:iCs/>
        </w:rPr>
      </w:pPr>
      <w:r>
        <w:rPr>
          <w:rFonts w:ascii="Arial Narrow" w:hAnsi="Arial Narrow" w:cs="Arial Narrow"/>
        </w:rPr>
        <w:t>___________________________________                                                                                                            (подпись)    (расшифровка)</w:t>
      </w:r>
    </w:p>
    <w:p w:rsidR="00204DC0" w:rsidRDefault="00204DC0">
      <w:pPr>
        <w:pStyle w:val="ConsPlusNonformat"/>
        <w:widowControl/>
        <w:rPr>
          <w:rFonts w:ascii="Arial Narrow" w:hAnsi="Arial Narrow" w:cs="Arial Narrow"/>
          <w:i/>
          <w:iCs/>
        </w:rPr>
      </w:pPr>
      <w:r>
        <w:rPr>
          <w:rFonts w:ascii="Arial Narrow" w:hAnsi="Arial Narrow" w:cs="Arial Narrow"/>
          <w:i/>
          <w:iCs/>
        </w:rPr>
        <w:t xml:space="preserve">                             (ф.и.о.)</w:t>
      </w:r>
    </w:p>
    <w:p w:rsidR="00204DC0" w:rsidRDefault="00204DC0">
      <w:pPr>
        <w:pStyle w:val="ConsPlusNonformat"/>
        <w:widowControl/>
        <w:rPr>
          <w:rFonts w:ascii="Arial Narrow" w:hAnsi="Arial Narrow" w:cs="Arial Narrow"/>
          <w:i/>
          <w:iCs/>
        </w:rPr>
      </w:pPr>
      <w:r>
        <w:rPr>
          <w:rFonts w:ascii="Arial Narrow" w:hAnsi="Arial Narrow" w:cs="Arial Narrow"/>
          <w:i/>
          <w:iCs/>
        </w:rPr>
        <w:t>___________________/___________________                                                                                                                                       м.п.</w:t>
      </w:r>
    </w:p>
    <w:p w:rsidR="00204DC0" w:rsidRDefault="00204DC0">
      <w:pPr>
        <w:pStyle w:val="ConsPlusNonformat"/>
        <w:widowControl/>
        <w:rPr>
          <w:rFonts w:ascii="Arial Narrow" w:hAnsi="Arial Narrow" w:cs="Arial Narrow"/>
          <w:i/>
          <w:iCs/>
        </w:rPr>
      </w:pPr>
      <w:r>
        <w:rPr>
          <w:rFonts w:ascii="Arial Narrow" w:hAnsi="Arial Narrow" w:cs="Arial Narrow"/>
          <w:i/>
          <w:iCs/>
        </w:rPr>
        <w:t xml:space="preserve">        (подпись)                  (расшифровка)</w:t>
      </w:r>
    </w:p>
    <w:p w:rsidR="00204DC0" w:rsidRDefault="00204DC0">
      <w:pPr>
        <w:pStyle w:val="ConsPlusNonformat"/>
        <w:widowControl/>
        <w:rPr>
          <w:rFonts w:ascii="Arial Narrow" w:hAnsi="Arial Narrow" w:cs="Arial Narrow"/>
          <w:i/>
          <w:iCs/>
        </w:rPr>
      </w:pPr>
      <w:r>
        <w:rPr>
          <w:rFonts w:ascii="Arial Narrow" w:hAnsi="Arial Narrow" w:cs="Arial Narrow"/>
          <w:i/>
          <w:iCs/>
        </w:rPr>
        <w:t xml:space="preserve">             </w:t>
      </w:r>
    </w:p>
    <w:p w:rsidR="00204DC0" w:rsidRDefault="00204DC0">
      <w:pPr>
        <w:pStyle w:val="ConsPlusNonformat"/>
        <w:widowControl/>
        <w:rPr>
          <w:rFonts w:ascii="Arial Narrow" w:hAnsi="Arial Narrow" w:cs="Arial Narrow"/>
          <w:i/>
          <w:iCs/>
        </w:rPr>
      </w:pPr>
    </w:p>
    <w:p w:rsidR="00204DC0" w:rsidRDefault="00204DC0">
      <w:pPr>
        <w:pStyle w:val="ConsPlusNonformat"/>
        <w:widowControl/>
        <w:rPr>
          <w:rFonts w:ascii="Arial Narrow" w:hAnsi="Arial Narrow" w:cs="Arial Narrow"/>
          <w:i/>
          <w:iCs/>
        </w:rPr>
      </w:pPr>
      <w:r>
        <w:rPr>
          <w:rFonts w:ascii="Arial Narrow" w:hAnsi="Arial Narrow" w:cs="Arial Narrow"/>
        </w:rPr>
        <w:t xml:space="preserve">___________________________________      </w:t>
      </w:r>
    </w:p>
    <w:p w:rsidR="00204DC0" w:rsidRDefault="00204DC0">
      <w:pPr>
        <w:pStyle w:val="ConsPlusNonformat"/>
        <w:widowControl/>
        <w:rPr>
          <w:rFonts w:ascii="Arial Narrow" w:hAnsi="Arial Narrow" w:cs="Arial Narrow"/>
          <w:i/>
          <w:iCs/>
        </w:rPr>
      </w:pPr>
      <w:r>
        <w:rPr>
          <w:rFonts w:ascii="Arial Narrow" w:hAnsi="Arial Narrow" w:cs="Arial Narrow"/>
          <w:i/>
          <w:iCs/>
        </w:rPr>
        <w:t xml:space="preserve">                            (ф.и.о.)</w:t>
      </w:r>
    </w:p>
    <w:p w:rsidR="00204DC0" w:rsidRDefault="00204DC0">
      <w:pPr>
        <w:pStyle w:val="ConsPlusNonformat"/>
        <w:widowControl/>
        <w:rPr>
          <w:rFonts w:ascii="Arial Narrow" w:hAnsi="Arial Narrow" w:cs="Arial Narrow"/>
          <w:i/>
          <w:iCs/>
        </w:rPr>
      </w:pPr>
      <w:r>
        <w:rPr>
          <w:rFonts w:ascii="Arial Narrow" w:hAnsi="Arial Narrow" w:cs="Arial Narrow"/>
          <w:i/>
          <w:iCs/>
        </w:rPr>
        <w:t xml:space="preserve">___________________/___________________ </w:t>
      </w:r>
    </w:p>
    <w:p w:rsidR="00204DC0" w:rsidRDefault="00204DC0">
      <w:pPr>
        <w:pStyle w:val="ConsPlusNonformat"/>
        <w:widowControl/>
        <w:rPr>
          <w:rFonts w:ascii="Arial Narrow" w:hAnsi="Arial Narrow" w:cs="Arial Narrow"/>
          <w:i/>
          <w:iCs/>
          <w:sz w:val="22"/>
          <w:szCs w:val="22"/>
        </w:rPr>
      </w:pPr>
      <w:r>
        <w:rPr>
          <w:rFonts w:ascii="Arial Narrow" w:hAnsi="Arial Narrow" w:cs="Arial Narrow"/>
          <w:i/>
          <w:iCs/>
        </w:rPr>
        <w:t xml:space="preserve">        (подпись)                  (расшифровка)                                                                                                                                                      </w:t>
      </w:r>
    </w:p>
    <w:p w:rsidR="00204DC0" w:rsidRDefault="00204DC0">
      <w:pPr>
        <w:pStyle w:val="ConsPlusNonformat"/>
        <w:widowControl/>
        <w:rPr>
          <w:rFonts w:ascii="Arial Narrow" w:hAnsi="Arial Narrow" w:cs="Arial Narrow"/>
          <w:i/>
          <w:iCs/>
          <w:sz w:val="22"/>
          <w:szCs w:val="22"/>
        </w:rPr>
      </w:pPr>
    </w:p>
    <w:p w:rsidR="00204DC0" w:rsidRDefault="00204DC0">
      <w:pPr>
        <w:pStyle w:val="ConsPlusNonformat"/>
        <w:widowControl/>
        <w:rPr>
          <w:rFonts w:ascii="Arial Narrow" w:hAnsi="Arial Narrow" w:cs="Arial Narrow"/>
        </w:rPr>
      </w:pPr>
    </w:p>
    <w:p w:rsidR="00204DC0" w:rsidRDefault="00204DC0">
      <w:pPr>
        <w:pStyle w:val="ConsPlusNonformat"/>
        <w:widowControl/>
        <w:rPr>
          <w:rFonts w:ascii="Arial Narrow" w:hAnsi="Arial Narrow" w:cs="Arial Narrow"/>
          <w:i/>
          <w:iCs/>
        </w:rPr>
      </w:pPr>
      <w:r>
        <w:rPr>
          <w:rFonts w:ascii="Arial Narrow" w:hAnsi="Arial Narrow" w:cs="Arial Narrow"/>
        </w:rPr>
        <w:t xml:space="preserve">___________________________________      </w:t>
      </w:r>
    </w:p>
    <w:p w:rsidR="00204DC0" w:rsidRDefault="00204DC0">
      <w:pPr>
        <w:pStyle w:val="ConsPlusNonformat"/>
        <w:widowControl/>
        <w:rPr>
          <w:rFonts w:ascii="Arial Narrow" w:hAnsi="Arial Narrow" w:cs="Arial Narrow"/>
          <w:i/>
          <w:iCs/>
        </w:rPr>
      </w:pPr>
      <w:r>
        <w:rPr>
          <w:rFonts w:ascii="Arial Narrow" w:hAnsi="Arial Narrow" w:cs="Arial Narrow"/>
          <w:i/>
          <w:iCs/>
        </w:rPr>
        <w:t xml:space="preserve">                             (ф.и.о.)</w:t>
      </w:r>
    </w:p>
    <w:p w:rsidR="00204DC0" w:rsidRDefault="00204DC0">
      <w:pPr>
        <w:pStyle w:val="ConsPlusNonformat"/>
        <w:widowControl/>
        <w:rPr>
          <w:rFonts w:ascii="Arial Narrow" w:hAnsi="Arial Narrow" w:cs="Arial Narrow"/>
          <w:i/>
          <w:iCs/>
        </w:rPr>
      </w:pPr>
      <w:r>
        <w:rPr>
          <w:rFonts w:ascii="Arial Narrow" w:hAnsi="Arial Narrow" w:cs="Arial Narrow"/>
          <w:i/>
          <w:iCs/>
        </w:rPr>
        <w:t xml:space="preserve">___________________/___________________ </w:t>
      </w:r>
    </w:p>
    <w:p w:rsidR="00204DC0" w:rsidRDefault="00204DC0">
      <w:pPr>
        <w:pStyle w:val="ConsPlusNonformat"/>
        <w:widowControl/>
        <w:rPr>
          <w:rFonts w:ascii="Arial Narrow" w:hAnsi="Arial Narrow" w:cs="Arial Narrow"/>
          <w:i/>
          <w:iCs/>
        </w:rPr>
      </w:pPr>
      <w:r>
        <w:rPr>
          <w:rFonts w:ascii="Arial Narrow" w:hAnsi="Arial Narrow" w:cs="Arial Narrow"/>
          <w:i/>
          <w:iCs/>
        </w:rPr>
        <w:t xml:space="preserve">        (подпись)                  (расшифровка)     </w:t>
      </w:r>
    </w:p>
    <w:p w:rsidR="00204DC0" w:rsidRDefault="00204DC0">
      <w:pPr>
        <w:pStyle w:val="ConsPlusNonformat"/>
        <w:widowControl/>
        <w:rPr>
          <w:rFonts w:ascii="Arial Narrow" w:hAnsi="Arial Narrow" w:cs="Arial Narrow"/>
        </w:rPr>
      </w:pPr>
      <w:r>
        <w:rPr>
          <w:rFonts w:ascii="Arial Narrow" w:hAnsi="Arial Narrow" w:cs="Arial Narrow"/>
          <w:i/>
          <w:iCs/>
        </w:rPr>
        <w:t xml:space="preserve">                                                                                                                                                 </w:t>
      </w:r>
    </w:p>
    <w:p w:rsidR="00204DC0" w:rsidRDefault="00204DC0">
      <w:pPr>
        <w:pStyle w:val="ConsPlusNonformat"/>
        <w:widowControl/>
        <w:rPr>
          <w:rFonts w:ascii="Arial Narrow" w:hAnsi="Arial Narrow" w:cs="Arial Narrow"/>
          <w:i/>
          <w:iCs/>
        </w:rPr>
      </w:pPr>
      <w:r>
        <w:rPr>
          <w:rFonts w:ascii="Arial Narrow" w:hAnsi="Arial Narrow" w:cs="Arial Narrow"/>
        </w:rPr>
        <w:t xml:space="preserve">  </w:t>
      </w:r>
    </w:p>
    <w:p w:rsidR="00204DC0" w:rsidRDefault="00204DC0">
      <w:pPr>
        <w:pStyle w:val="ConsPlusNonformat"/>
        <w:widowControl/>
        <w:rPr>
          <w:rFonts w:ascii="Arial Narrow" w:hAnsi="Arial Narrow" w:cs="Arial Narrow"/>
          <w:i/>
          <w:iCs/>
        </w:rPr>
      </w:pPr>
    </w:p>
    <w:p w:rsidR="00204DC0" w:rsidRDefault="00204DC0">
      <w:pPr>
        <w:pStyle w:val="ConsPlusNonformat"/>
        <w:widowControl/>
        <w:rPr>
          <w:rFonts w:ascii="Arial Narrow" w:hAnsi="Arial Narrow" w:cs="Arial Narrow"/>
          <w:i/>
          <w:iCs/>
        </w:rPr>
      </w:pPr>
      <w:r>
        <w:rPr>
          <w:rFonts w:ascii="Arial Narrow" w:hAnsi="Arial Narrow" w:cs="Arial Narrow"/>
          <w:i/>
          <w:iCs/>
        </w:rPr>
        <w:t xml:space="preserve">                                                                                                                                                     </w:t>
      </w:r>
    </w:p>
    <w:p w:rsidR="00204DC0" w:rsidRDefault="00204DC0">
      <w:pPr>
        <w:pStyle w:val="ConsPlusNonformat"/>
        <w:widowControl/>
        <w:rPr>
          <w:rFonts w:ascii="Arial Narrow" w:hAnsi="Arial Narrow" w:cs="Arial Narrow"/>
          <w:i/>
          <w:iCs/>
        </w:rPr>
      </w:pPr>
    </w:p>
    <w:p w:rsidR="00204DC0" w:rsidRDefault="00204DC0">
      <w:pPr>
        <w:pStyle w:val="ConsPlusNonformat"/>
        <w:widowControl/>
        <w:rPr>
          <w:rFonts w:ascii="Arial Narrow" w:hAnsi="Arial Narrow" w:cs="Arial Narrow"/>
          <w:i/>
          <w:iCs/>
          <w:sz w:val="22"/>
          <w:szCs w:val="22"/>
        </w:rPr>
      </w:pPr>
      <w:r>
        <w:rPr>
          <w:rFonts w:ascii="Arial Narrow" w:hAnsi="Arial Narrow" w:cs="Arial Narrow"/>
          <w:i/>
          <w:iCs/>
        </w:rPr>
        <w:t xml:space="preserve">                                                                                                                                                  </w:t>
      </w:r>
    </w:p>
    <w:p w:rsidR="00204DC0" w:rsidRDefault="00204DC0">
      <w:pPr>
        <w:pStyle w:val="ConsPlusNonformat"/>
        <w:widowControl/>
        <w:rPr>
          <w:rFonts w:ascii="Arial Narrow" w:hAnsi="Arial Narrow" w:cs="Arial Narrow"/>
          <w:i/>
          <w:iCs/>
          <w:sz w:val="22"/>
          <w:szCs w:val="22"/>
        </w:rPr>
      </w:pPr>
    </w:p>
    <w:p w:rsidR="00204DC0" w:rsidRDefault="00204DC0">
      <w:pPr>
        <w:pStyle w:val="ConsPlusNonformat"/>
        <w:widowControl/>
        <w:rPr>
          <w:rFonts w:ascii="Arial Narrow" w:hAnsi="Arial Narrow" w:cs="Arial Narrow"/>
          <w:i/>
          <w:iCs/>
          <w:sz w:val="22"/>
          <w:szCs w:val="22"/>
        </w:rPr>
      </w:pPr>
    </w:p>
    <w:p w:rsidR="00204DC0" w:rsidRDefault="00204DC0">
      <w:pPr>
        <w:pStyle w:val="ConsPlusNonformat"/>
        <w:widowControl/>
        <w:rPr>
          <w:rFonts w:ascii="Arial Narrow" w:hAnsi="Arial Narrow" w:cs="Arial Narrow"/>
          <w:i/>
          <w:iCs/>
          <w:sz w:val="22"/>
          <w:szCs w:val="22"/>
        </w:rPr>
      </w:pPr>
    </w:p>
    <w:p w:rsidR="00204DC0" w:rsidRDefault="00204DC0">
      <w:pPr>
        <w:pStyle w:val="ConsPlusNonformat"/>
        <w:widowControl/>
        <w:rPr>
          <w:rFonts w:ascii="Arial Narrow" w:hAnsi="Arial Narrow" w:cs="Arial Narrow"/>
          <w:i/>
          <w:iCs/>
          <w:sz w:val="22"/>
          <w:szCs w:val="22"/>
        </w:rPr>
      </w:pPr>
    </w:p>
    <w:p w:rsidR="00204DC0" w:rsidRDefault="00204DC0">
      <w:pPr>
        <w:pStyle w:val="ConsPlusNonformat"/>
        <w:widowControl/>
        <w:rPr>
          <w:rFonts w:ascii="Arial Narrow" w:hAnsi="Arial Narrow" w:cs="Arial Narrow"/>
          <w:i/>
          <w:iCs/>
          <w:sz w:val="22"/>
          <w:szCs w:val="22"/>
        </w:rPr>
      </w:pPr>
    </w:p>
    <w:p w:rsidR="00204DC0" w:rsidRDefault="00204DC0">
      <w:pPr>
        <w:pStyle w:val="ConsPlusNonformat"/>
        <w:widowControl/>
        <w:rPr>
          <w:rFonts w:ascii="Arial Narrow" w:hAnsi="Arial Narrow" w:cs="Arial Narrow"/>
          <w:i/>
          <w:iCs/>
          <w:sz w:val="22"/>
          <w:szCs w:val="22"/>
        </w:rPr>
      </w:pPr>
    </w:p>
    <w:p w:rsidR="00204DC0" w:rsidRDefault="00204DC0">
      <w:pPr>
        <w:pStyle w:val="ConsPlusNonformat"/>
        <w:widowControl/>
        <w:rPr>
          <w:rFonts w:ascii="Arial Narrow" w:hAnsi="Arial Narrow" w:cs="Arial Narrow"/>
          <w:i/>
          <w:iCs/>
          <w:sz w:val="22"/>
          <w:szCs w:val="22"/>
        </w:rPr>
      </w:pPr>
    </w:p>
    <w:p w:rsidR="00204DC0" w:rsidRDefault="00204DC0">
      <w:pPr>
        <w:jc w:val="right"/>
      </w:pPr>
    </w:p>
    <w:p w:rsidR="00D37F22" w:rsidRDefault="00D37F22">
      <w:pPr>
        <w:jc w:val="right"/>
      </w:pPr>
    </w:p>
    <w:p w:rsidR="00D37F22" w:rsidRDefault="00D37F22">
      <w:pPr>
        <w:jc w:val="right"/>
      </w:pPr>
    </w:p>
    <w:p w:rsidR="00204DC0" w:rsidRDefault="00204DC0" w:rsidP="00204DC0"/>
    <w:p w:rsidR="00204DC0" w:rsidRDefault="00204DC0">
      <w:pPr>
        <w:jc w:val="right"/>
      </w:pPr>
    </w:p>
    <w:p w:rsidR="00204DC0" w:rsidRDefault="00204DC0">
      <w:pPr>
        <w:jc w:val="right"/>
        <w:rPr>
          <w:i/>
          <w:iCs/>
          <w:sz w:val="18"/>
          <w:szCs w:val="18"/>
        </w:rPr>
      </w:pPr>
      <w:r>
        <w:rPr>
          <w:i/>
          <w:iCs/>
          <w:sz w:val="18"/>
          <w:szCs w:val="18"/>
        </w:rPr>
        <w:lastRenderedPageBreak/>
        <w:t>Приложение № 4</w:t>
      </w:r>
    </w:p>
    <w:p w:rsidR="00204DC0" w:rsidRDefault="00204DC0">
      <w:pPr>
        <w:jc w:val="right"/>
        <w:rPr>
          <w:b/>
          <w:bCs/>
        </w:rPr>
      </w:pPr>
      <w:r>
        <w:rPr>
          <w:i/>
          <w:iCs/>
          <w:sz w:val="18"/>
          <w:szCs w:val="18"/>
        </w:rPr>
        <w:t xml:space="preserve">к договору управления многоквартирным домом </w:t>
      </w:r>
    </w:p>
    <w:p w:rsidR="00204DC0" w:rsidRDefault="00204DC0">
      <w:pPr>
        <w:jc w:val="center"/>
        <w:rPr>
          <w:b/>
          <w:bCs/>
        </w:rPr>
      </w:pPr>
      <w:r>
        <w:rPr>
          <w:b/>
          <w:bCs/>
        </w:rPr>
        <w:t>Перечень</w:t>
      </w:r>
    </w:p>
    <w:p w:rsidR="00204DC0" w:rsidRDefault="00204DC0">
      <w:pPr>
        <w:jc w:val="center"/>
      </w:pPr>
      <w:r>
        <w:rPr>
          <w:b/>
          <w:bCs/>
        </w:rPr>
        <w:t>дополнительных работ и услуг по содержанию и ремонту общего имущества собственников помещений в многоквартирных домах</w:t>
      </w:r>
    </w:p>
    <w:p w:rsidR="00204DC0" w:rsidRDefault="00204DC0">
      <w:pPr>
        <w:jc w:val="center"/>
      </w:pPr>
    </w:p>
    <w:tbl>
      <w:tblPr>
        <w:tblW w:w="0" w:type="auto"/>
        <w:tblInd w:w="108" w:type="dxa"/>
        <w:tblLayout w:type="fixed"/>
        <w:tblLook w:val="0000"/>
      </w:tblPr>
      <w:tblGrid>
        <w:gridCol w:w="3443"/>
        <w:gridCol w:w="2710"/>
        <w:gridCol w:w="628"/>
        <w:gridCol w:w="692"/>
        <w:gridCol w:w="692"/>
        <w:gridCol w:w="692"/>
        <w:gridCol w:w="616"/>
      </w:tblGrid>
      <w:tr w:rsidR="00204DC0">
        <w:trPr>
          <w:trHeight w:val="589"/>
        </w:trPr>
        <w:tc>
          <w:tcPr>
            <w:tcW w:w="3443"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sz w:val="20"/>
                <w:szCs w:val="20"/>
              </w:rPr>
            </w:pPr>
          </w:p>
        </w:tc>
        <w:tc>
          <w:tcPr>
            <w:tcW w:w="271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Периодичность</w:t>
            </w:r>
          </w:p>
        </w:tc>
        <w:tc>
          <w:tcPr>
            <w:tcW w:w="332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jc w:val="center"/>
            </w:pPr>
            <w:r>
              <w:rPr>
                <w:b/>
                <w:bCs/>
                <w:sz w:val="20"/>
                <w:szCs w:val="20"/>
              </w:rPr>
              <w:t>Стоимость на 1 кв.м. общей площади в месяц (руб.)</w:t>
            </w:r>
          </w:p>
        </w:tc>
      </w:tr>
      <w:tr w:rsidR="00204DC0">
        <w:trPr>
          <w:trHeight w:val="181"/>
        </w:trPr>
        <w:tc>
          <w:tcPr>
            <w:tcW w:w="3443"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sz w:val="20"/>
                <w:szCs w:val="20"/>
              </w:rPr>
            </w:pPr>
          </w:p>
        </w:tc>
        <w:tc>
          <w:tcPr>
            <w:tcW w:w="271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sz w:val="20"/>
                <w:szCs w:val="20"/>
              </w:rPr>
            </w:pPr>
          </w:p>
        </w:tc>
        <w:tc>
          <w:tcPr>
            <w:tcW w:w="628" w:type="dxa"/>
            <w:tcBorders>
              <w:top w:val="single" w:sz="4" w:space="0" w:color="000000"/>
              <w:left w:val="single" w:sz="4" w:space="0" w:color="000000"/>
              <w:bottom w:val="single" w:sz="4" w:space="0" w:color="000000"/>
            </w:tcBorders>
            <w:shd w:val="clear" w:color="auto" w:fill="auto"/>
          </w:tcPr>
          <w:p w:rsidR="00204DC0" w:rsidRDefault="00204DC0">
            <w:pPr>
              <w:jc w:val="center"/>
              <w:rPr>
                <w:sz w:val="20"/>
                <w:szCs w:val="20"/>
              </w:rPr>
            </w:pPr>
            <w:r>
              <w:rPr>
                <w:sz w:val="20"/>
                <w:szCs w:val="20"/>
              </w:rPr>
              <w:t>1А</w:t>
            </w:r>
          </w:p>
        </w:tc>
        <w:tc>
          <w:tcPr>
            <w:tcW w:w="692" w:type="dxa"/>
            <w:tcBorders>
              <w:top w:val="single" w:sz="4" w:space="0" w:color="000000"/>
              <w:left w:val="single" w:sz="4" w:space="0" w:color="000000"/>
              <w:bottom w:val="single" w:sz="4" w:space="0" w:color="000000"/>
            </w:tcBorders>
            <w:shd w:val="clear" w:color="auto" w:fill="auto"/>
          </w:tcPr>
          <w:p w:rsidR="00204DC0" w:rsidRDefault="00204DC0">
            <w:pPr>
              <w:jc w:val="center"/>
              <w:rPr>
                <w:sz w:val="20"/>
                <w:szCs w:val="20"/>
              </w:rPr>
            </w:pPr>
            <w:r>
              <w:rPr>
                <w:sz w:val="20"/>
                <w:szCs w:val="20"/>
              </w:rPr>
              <w:t>1Б</w:t>
            </w:r>
          </w:p>
        </w:tc>
        <w:tc>
          <w:tcPr>
            <w:tcW w:w="692" w:type="dxa"/>
            <w:tcBorders>
              <w:top w:val="single" w:sz="4" w:space="0" w:color="000000"/>
              <w:left w:val="single" w:sz="4" w:space="0" w:color="000000"/>
              <w:bottom w:val="single" w:sz="4" w:space="0" w:color="000000"/>
            </w:tcBorders>
            <w:shd w:val="clear" w:color="auto" w:fill="auto"/>
          </w:tcPr>
          <w:p w:rsidR="00204DC0" w:rsidRDefault="00204DC0">
            <w:pPr>
              <w:jc w:val="center"/>
              <w:rPr>
                <w:sz w:val="20"/>
                <w:szCs w:val="20"/>
              </w:rPr>
            </w:pPr>
            <w:r>
              <w:rPr>
                <w:sz w:val="20"/>
                <w:szCs w:val="20"/>
              </w:rPr>
              <w:t>2</w:t>
            </w:r>
          </w:p>
        </w:tc>
        <w:tc>
          <w:tcPr>
            <w:tcW w:w="692" w:type="dxa"/>
            <w:tcBorders>
              <w:top w:val="single" w:sz="4" w:space="0" w:color="000000"/>
              <w:left w:val="single" w:sz="4" w:space="0" w:color="000000"/>
              <w:bottom w:val="single" w:sz="4" w:space="0" w:color="000000"/>
            </w:tcBorders>
            <w:shd w:val="clear" w:color="auto" w:fill="auto"/>
          </w:tcPr>
          <w:p w:rsidR="00204DC0" w:rsidRDefault="00204DC0">
            <w:pPr>
              <w:jc w:val="center"/>
              <w:rPr>
                <w:sz w:val="20"/>
                <w:szCs w:val="20"/>
              </w:rPr>
            </w:pPr>
            <w:r>
              <w:rPr>
                <w:sz w:val="20"/>
                <w:szCs w:val="20"/>
              </w:rPr>
              <w:t>3</w:t>
            </w:r>
          </w:p>
        </w:tc>
        <w:tc>
          <w:tcPr>
            <w:tcW w:w="616"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rPr>
                <w:sz w:val="20"/>
                <w:szCs w:val="20"/>
              </w:rPr>
              <w:t>4</w:t>
            </w:r>
          </w:p>
        </w:tc>
      </w:tr>
      <w:tr w:rsidR="00204DC0">
        <w:trPr>
          <w:trHeight w:val="318"/>
        </w:trPr>
        <w:tc>
          <w:tcPr>
            <w:tcW w:w="947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jc w:val="center"/>
            </w:pPr>
            <w:r>
              <w:rPr>
                <w:b/>
                <w:bCs/>
                <w:sz w:val="20"/>
                <w:szCs w:val="20"/>
              </w:rPr>
              <w:t>1.Дополнительные услуги по содержанию общего имущества</w:t>
            </w:r>
          </w:p>
        </w:tc>
      </w:tr>
      <w:tr w:rsidR="00204DC0">
        <w:trPr>
          <w:trHeight w:val="313"/>
        </w:trPr>
        <w:tc>
          <w:tcPr>
            <w:tcW w:w="947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jc w:val="center"/>
            </w:pPr>
            <w:r>
              <w:rPr>
                <w:b/>
                <w:bCs/>
                <w:sz w:val="20"/>
                <w:szCs w:val="20"/>
                <w:lang w:val="en-US"/>
              </w:rPr>
              <w:t>I</w:t>
            </w:r>
            <w:r>
              <w:rPr>
                <w:b/>
                <w:bCs/>
                <w:sz w:val="20"/>
                <w:szCs w:val="20"/>
              </w:rPr>
              <w:t>. Санитарные работы по содержанию помещений общего пользования</w:t>
            </w:r>
          </w:p>
        </w:tc>
      </w:tr>
      <w:tr w:rsidR="00204DC0">
        <w:trPr>
          <w:trHeight w:val="573"/>
        </w:trPr>
        <w:tc>
          <w:tcPr>
            <w:tcW w:w="3443" w:type="dxa"/>
            <w:tcBorders>
              <w:top w:val="single" w:sz="4" w:space="0" w:color="000000"/>
              <w:left w:val="single" w:sz="4" w:space="0" w:color="000000"/>
              <w:bottom w:val="single" w:sz="4" w:space="0" w:color="000000"/>
            </w:tcBorders>
            <w:shd w:val="clear" w:color="auto" w:fill="auto"/>
          </w:tcPr>
          <w:p w:rsidR="00204DC0" w:rsidRDefault="00204DC0">
            <w:pPr>
              <w:rPr>
                <w:sz w:val="20"/>
                <w:szCs w:val="20"/>
              </w:rPr>
            </w:pPr>
            <w:r>
              <w:rPr>
                <w:sz w:val="20"/>
                <w:szCs w:val="20"/>
              </w:rPr>
              <w:t>1. Протирка пыли с колпаков светильников, подоконников в помещениях общего пользования</w:t>
            </w:r>
          </w:p>
        </w:tc>
        <w:tc>
          <w:tcPr>
            <w:tcW w:w="271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10 раз в год</w:t>
            </w:r>
          </w:p>
        </w:tc>
        <w:tc>
          <w:tcPr>
            <w:tcW w:w="628"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0,15</w:t>
            </w:r>
          </w:p>
        </w:tc>
        <w:tc>
          <w:tcPr>
            <w:tcW w:w="692"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0,15</w:t>
            </w:r>
          </w:p>
        </w:tc>
        <w:tc>
          <w:tcPr>
            <w:tcW w:w="692"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0,15</w:t>
            </w:r>
          </w:p>
        </w:tc>
        <w:tc>
          <w:tcPr>
            <w:tcW w:w="692"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0,2</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snapToGrid w:val="0"/>
              <w:jc w:val="center"/>
              <w:rPr>
                <w:sz w:val="20"/>
                <w:szCs w:val="20"/>
              </w:rPr>
            </w:pPr>
          </w:p>
        </w:tc>
      </w:tr>
      <w:tr w:rsidR="00204DC0">
        <w:trPr>
          <w:trHeight w:val="347"/>
        </w:trPr>
        <w:tc>
          <w:tcPr>
            <w:tcW w:w="947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jc w:val="center"/>
            </w:pPr>
            <w:r>
              <w:rPr>
                <w:b/>
                <w:bCs/>
                <w:sz w:val="20"/>
                <w:szCs w:val="20"/>
                <w:lang w:val="en-US"/>
              </w:rPr>
              <w:t>II</w:t>
            </w:r>
            <w:r>
              <w:rPr>
                <w:b/>
                <w:bCs/>
                <w:sz w:val="20"/>
                <w:szCs w:val="20"/>
              </w:rPr>
              <w:t>. Уборка земельного участка, входящего в состав общего имущества многоквартирного дома</w:t>
            </w:r>
          </w:p>
        </w:tc>
      </w:tr>
      <w:tr w:rsidR="00204DC0">
        <w:trPr>
          <w:trHeight w:val="300"/>
        </w:trPr>
        <w:tc>
          <w:tcPr>
            <w:tcW w:w="3443" w:type="dxa"/>
            <w:tcBorders>
              <w:top w:val="single" w:sz="4" w:space="0" w:color="000000"/>
              <w:left w:val="single" w:sz="4" w:space="0" w:color="000000"/>
              <w:bottom w:val="single" w:sz="4" w:space="0" w:color="000000"/>
            </w:tcBorders>
            <w:shd w:val="clear" w:color="auto" w:fill="auto"/>
            <w:vAlign w:val="center"/>
          </w:tcPr>
          <w:p w:rsidR="00204DC0" w:rsidRDefault="00204DC0">
            <w:pPr>
              <w:rPr>
                <w:sz w:val="20"/>
                <w:szCs w:val="20"/>
              </w:rPr>
            </w:pPr>
            <w:r>
              <w:rPr>
                <w:sz w:val="20"/>
                <w:szCs w:val="20"/>
              </w:rPr>
              <w:t>2. Подрезка деревьев и кустов, скашивание травы</w:t>
            </w:r>
          </w:p>
        </w:tc>
        <w:tc>
          <w:tcPr>
            <w:tcW w:w="271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2 раза в год</w:t>
            </w:r>
          </w:p>
        </w:tc>
        <w:tc>
          <w:tcPr>
            <w:tcW w:w="628"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0,3</w:t>
            </w:r>
          </w:p>
        </w:tc>
        <w:tc>
          <w:tcPr>
            <w:tcW w:w="692"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0,3</w:t>
            </w:r>
          </w:p>
        </w:tc>
        <w:tc>
          <w:tcPr>
            <w:tcW w:w="692"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0,2</w:t>
            </w:r>
          </w:p>
        </w:tc>
        <w:tc>
          <w:tcPr>
            <w:tcW w:w="692"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0,2</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snapToGrid w:val="0"/>
              <w:jc w:val="center"/>
              <w:rPr>
                <w:sz w:val="20"/>
                <w:szCs w:val="20"/>
              </w:rPr>
            </w:pPr>
          </w:p>
        </w:tc>
      </w:tr>
      <w:tr w:rsidR="00204DC0">
        <w:trPr>
          <w:trHeight w:val="697"/>
        </w:trPr>
        <w:tc>
          <w:tcPr>
            <w:tcW w:w="3443" w:type="dxa"/>
            <w:tcBorders>
              <w:top w:val="single" w:sz="4" w:space="0" w:color="000000"/>
              <w:left w:val="single" w:sz="4" w:space="0" w:color="000000"/>
              <w:bottom w:val="single" w:sz="4" w:space="0" w:color="000000"/>
            </w:tcBorders>
            <w:shd w:val="clear" w:color="auto" w:fill="auto"/>
            <w:vAlign w:val="center"/>
          </w:tcPr>
          <w:p w:rsidR="00204DC0" w:rsidRDefault="00204DC0">
            <w:pPr>
              <w:rPr>
                <w:sz w:val="20"/>
                <w:szCs w:val="20"/>
              </w:rPr>
            </w:pPr>
            <w:r>
              <w:rPr>
                <w:sz w:val="20"/>
                <w:szCs w:val="20"/>
              </w:rPr>
              <w:t>3.Очистка и текущий ремонт детских и спортивных площадок, элементов благоустройства</w:t>
            </w:r>
          </w:p>
        </w:tc>
        <w:tc>
          <w:tcPr>
            <w:tcW w:w="271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2 раза в год</w:t>
            </w:r>
          </w:p>
        </w:tc>
        <w:tc>
          <w:tcPr>
            <w:tcW w:w="628"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0,2</w:t>
            </w:r>
          </w:p>
        </w:tc>
        <w:tc>
          <w:tcPr>
            <w:tcW w:w="692"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0,2</w:t>
            </w:r>
          </w:p>
        </w:tc>
        <w:tc>
          <w:tcPr>
            <w:tcW w:w="692"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0,1</w:t>
            </w:r>
          </w:p>
        </w:tc>
        <w:tc>
          <w:tcPr>
            <w:tcW w:w="692"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0,1</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snapToGrid w:val="0"/>
              <w:jc w:val="center"/>
              <w:rPr>
                <w:sz w:val="20"/>
                <w:szCs w:val="20"/>
              </w:rPr>
            </w:pPr>
          </w:p>
        </w:tc>
      </w:tr>
      <w:tr w:rsidR="00204DC0">
        <w:trPr>
          <w:trHeight w:val="349"/>
        </w:trPr>
        <w:tc>
          <w:tcPr>
            <w:tcW w:w="3443" w:type="dxa"/>
            <w:tcBorders>
              <w:top w:val="single" w:sz="4" w:space="0" w:color="000000"/>
              <w:left w:val="single" w:sz="4" w:space="0" w:color="000000"/>
              <w:bottom w:val="single" w:sz="4" w:space="0" w:color="000000"/>
            </w:tcBorders>
            <w:shd w:val="clear" w:color="auto" w:fill="auto"/>
            <w:vAlign w:val="center"/>
          </w:tcPr>
          <w:p w:rsidR="00204DC0" w:rsidRDefault="00204DC0">
            <w:pPr>
              <w:rPr>
                <w:sz w:val="20"/>
                <w:szCs w:val="20"/>
              </w:rPr>
            </w:pPr>
            <w:r>
              <w:rPr>
                <w:sz w:val="20"/>
                <w:szCs w:val="20"/>
              </w:rPr>
              <w:t>4.Сбрасывание снега с крыш и сбивание сосулек</w:t>
            </w:r>
          </w:p>
        </w:tc>
        <w:tc>
          <w:tcPr>
            <w:tcW w:w="271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по заявке</w:t>
            </w:r>
          </w:p>
        </w:tc>
        <w:tc>
          <w:tcPr>
            <w:tcW w:w="628"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0,2</w:t>
            </w:r>
          </w:p>
        </w:tc>
        <w:tc>
          <w:tcPr>
            <w:tcW w:w="692"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0,2</w:t>
            </w:r>
          </w:p>
        </w:tc>
        <w:tc>
          <w:tcPr>
            <w:tcW w:w="692"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0,2</w:t>
            </w:r>
          </w:p>
        </w:tc>
        <w:tc>
          <w:tcPr>
            <w:tcW w:w="692"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0,2</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snapToGrid w:val="0"/>
              <w:jc w:val="center"/>
              <w:rPr>
                <w:sz w:val="20"/>
                <w:szCs w:val="20"/>
              </w:rPr>
            </w:pPr>
          </w:p>
        </w:tc>
      </w:tr>
      <w:tr w:rsidR="00204DC0">
        <w:trPr>
          <w:trHeight w:val="298"/>
        </w:trPr>
        <w:tc>
          <w:tcPr>
            <w:tcW w:w="947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jc w:val="center"/>
            </w:pPr>
            <w:r>
              <w:rPr>
                <w:b/>
                <w:bCs/>
                <w:sz w:val="20"/>
                <w:szCs w:val="20"/>
                <w:lang w:val="en-US"/>
              </w:rPr>
              <w:t>III</w:t>
            </w:r>
            <w:r>
              <w:rPr>
                <w:b/>
                <w:bCs/>
                <w:sz w:val="20"/>
                <w:szCs w:val="20"/>
              </w:rPr>
              <w:t>. Услуги вывоза бытовых отходов и содержание лифта</w:t>
            </w:r>
          </w:p>
        </w:tc>
      </w:tr>
      <w:tr w:rsidR="00204DC0">
        <w:trPr>
          <w:trHeight w:val="349"/>
        </w:trPr>
        <w:tc>
          <w:tcPr>
            <w:tcW w:w="3443" w:type="dxa"/>
            <w:tcBorders>
              <w:top w:val="single" w:sz="4" w:space="0" w:color="000000"/>
              <w:left w:val="single" w:sz="4" w:space="0" w:color="000000"/>
              <w:bottom w:val="single" w:sz="4" w:space="0" w:color="000000"/>
            </w:tcBorders>
            <w:shd w:val="clear" w:color="auto" w:fill="auto"/>
            <w:vAlign w:val="center"/>
          </w:tcPr>
          <w:p w:rsidR="00204DC0" w:rsidRDefault="00204DC0">
            <w:pPr>
              <w:rPr>
                <w:sz w:val="20"/>
                <w:szCs w:val="20"/>
              </w:rPr>
            </w:pPr>
            <w:r>
              <w:rPr>
                <w:sz w:val="20"/>
                <w:szCs w:val="20"/>
              </w:rPr>
              <w:t>5. Вывоз крупногабаритного мусора</w:t>
            </w:r>
          </w:p>
        </w:tc>
        <w:tc>
          <w:tcPr>
            <w:tcW w:w="271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4 раза в год</w:t>
            </w:r>
          </w:p>
        </w:tc>
        <w:tc>
          <w:tcPr>
            <w:tcW w:w="628"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0,36</w:t>
            </w:r>
          </w:p>
        </w:tc>
        <w:tc>
          <w:tcPr>
            <w:tcW w:w="692"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0,36</w:t>
            </w:r>
          </w:p>
        </w:tc>
        <w:tc>
          <w:tcPr>
            <w:tcW w:w="692"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0,15</w:t>
            </w:r>
          </w:p>
        </w:tc>
        <w:tc>
          <w:tcPr>
            <w:tcW w:w="692"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0,17</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snapToGrid w:val="0"/>
              <w:jc w:val="center"/>
              <w:rPr>
                <w:sz w:val="20"/>
                <w:szCs w:val="20"/>
              </w:rPr>
            </w:pPr>
          </w:p>
        </w:tc>
      </w:tr>
      <w:tr w:rsidR="00204DC0">
        <w:trPr>
          <w:trHeight w:val="349"/>
        </w:trPr>
        <w:tc>
          <w:tcPr>
            <w:tcW w:w="947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jc w:val="center"/>
            </w:pPr>
            <w:r>
              <w:rPr>
                <w:b/>
                <w:bCs/>
                <w:sz w:val="20"/>
                <w:szCs w:val="20"/>
              </w:rPr>
              <w:t>2. Дополнительные работы по ремонту общего имущества</w:t>
            </w:r>
          </w:p>
        </w:tc>
      </w:tr>
      <w:tr w:rsidR="00204DC0">
        <w:trPr>
          <w:trHeight w:val="342"/>
        </w:trPr>
        <w:tc>
          <w:tcPr>
            <w:tcW w:w="947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jc w:val="center"/>
            </w:pPr>
            <w:r>
              <w:rPr>
                <w:sz w:val="20"/>
                <w:szCs w:val="20"/>
              </w:rPr>
              <w:t>Фундаменты</w:t>
            </w:r>
          </w:p>
        </w:tc>
      </w:tr>
      <w:tr w:rsidR="00204DC0">
        <w:trPr>
          <w:trHeight w:val="531"/>
        </w:trPr>
        <w:tc>
          <w:tcPr>
            <w:tcW w:w="3443" w:type="dxa"/>
            <w:tcBorders>
              <w:top w:val="single" w:sz="4" w:space="0" w:color="000000"/>
              <w:left w:val="single" w:sz="4" w:space="0" w:color="000000"/>
              <w:bottom w:val="single" w:sz="4" w:space="0" w:color="000000"/>
            </w:tcBorders>
            <w:shd w:val="clear" w:color="auto" w:fill="auto"/>
            <w:vAlign w:val="center"/>
          </w:tcPr>
          <w:p w:rsidR="00204DC0" w:rsidRDefault="00204DC0">
            <w:pPr>
              <w:rPr>
                <w:sz w:val="20"/>
                <w:szCs w:val="20"/>
              </w:rPr>
            </w:pPr>
            <w:r>
              <w:rPr>
                <w:sz w:val="20"/>
                <w:szCs w:val="20"/>
              </w:rPr>
              <w:t xml:space="preserve">6. Восстановление (ремонт) освещения; вентиляции, очистке, осушения подвала </w:t>
            </w:r>
          </w:p>
        </w:tc>
        <w:tc>
          <w:tcPr>
            <w:tcW w:w="271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3 раза в год</w:t>
            </w:r>
          </w:p>
        </w:tc>
        <w:tc>
          <w:tcPr>
            <w:tcW w:w="628"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0,2</w:t>
            </w:r>
          </w:p>
        </w:tc>
        <w:tc>
          <w:tcPr>
            <w:tcW w:w="692"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0,2</w:t>
            </w:r>
          </w:p>
        </w:tc>
        <w:tc>
          <w:tcPr>
            <w:tcW w:w="692" w:type="dxa"/>
            <w:tcBorders>
              <w:top w:val="single" w:sz="4" w:space="0" w:color="000000"/>
              <w:left w:val="single" w:sz="4" w:space="0" w:color="000000"/>
              <w:bottom w:val="single" w:sz="4" w:space="0" w:color="000000"/>
            </w:tcBorders>
            <w:shd w:val="clear" w:color="auto" w:fill="auto"/>
            <w:vAlign w:val="center"/>
          </w:tcPr>
          <w:p w:rsidR="00204DC0" w:rsidRDefault="00204DC0">
            <w:pPr>
              <w:snapToGrid w:val="0"/>
              <w:jc w:val="center"/>
              <w:rPr>
                <w:sz w:val="20"/>
                <w:szCs w:val="20"/>
              </w:rPr>
            </w:pPr>
          </w:p>
        </w:tc>
        <w:tc>
          <w:tcPr>
            <w:tcW w:w="692" w:type="dxa"/>
            <w:tcBorders>
              <w:top w:val="single" w:sz="4" w:space="0" w:color="000000"/>
              <w:left w:val="single" w:sz="4" w:space="0" w:color="000000"/>
              <w:bottom w:val="single" w:sz="4" w:space="0" w:color="000000"/>
            </w:tcBorders>
            <w:shd w:val="clear" w:color="auto" w:fill="auto"/>
            <w:vAlign w:val="center"/>
          </w:tcPr>
          <w:p w:rsidR="00204DC0" w:rsidRDefault="00204DC0">
            <w:pPr>
              <w:snapToGrid w:val="0"/>
              <w:jc w:val="center"/>
              <w:rPr>
                <w:sz w:val="20"/>
                <w:szCs w:val="20"/>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snapToGrid w:val="0"/>
              <w:jc w:val="center"/>
              <w:rPr>
                <w:sz w:val="20"/>
                <w:szCs w:val="20"/>
              </w:rPr>
            </w:pPr>
          </w:p>
        </w:tc>
      </w:tr>
      <w:tr w:rsidR="00204DC0">
        <w:trPr>
          <w:trHeight w:val="349"/>
        </w:trPr>
        <w:tc>
          <w:tcPr>
            <w:tcW w:w="947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jc w:val="center"/>
            </w:pPr>
            <w:r>
              <w:rPr>
                <w:sz w:val="20"/>
                <w:szCs w:val="20"/>
              </w:rPr>
              <w:t>Крыши</w:t>
            </w:r>
          </w:p>
        </w:tc>
      </w:tr>
      <w:tr w:rsidR="00204DC0">
        <w:trPr>
          <w:trHeight w:val="535"/>
        </w:trPr>
        <w:tc>
          <w:tcPr>
            <w:tcW w:w="3443" w:type="dxa"/>
            <w:tcBorders>
              <w:top w:val="single" w:sz="4" w:space="0" w:color="000000"/>
              <w:left w:val="single" w:sz="4" w:space="0" w:color="000000"/>
              <w:bottom w:val="single" w:sz="4" w:space="0" w:color="000000"/>
            </w:tcBorders>
            <w:shd w:val="clear" w:color="auto" w:fill="auto"/>
            <w:vAlign w:val="center"/>
          </w:tcPr>
          <w:p w:rsidR="00204DC0" w:rsidRDefault="00204DC0">
            <w:pPr>
              <w:rPr>
                <w:sz w:val="20"/>
                <w:szCs w:val="20"/>
              </w:rPr>
            </w:pPr>
            <w:r>
              <w:rPr>
                <w:sz w:val="20"/>
                <w:szCs w:val="20"/>
              </w:rPr>
              <w:t>7. Ремонт межпанельных швов</w:t>
            </w:r>
          </w:p>
        </w:tc>
        <w:tc>
          <w:tcPr>
            <w:tcW w:w="271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6 раза в год</w:t>
            </w:r>
          </w:p>
        </w:tc>
        <w:tc>
          <w:tcPr>
            <w:tcW w:w="628"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0,48</w:t>
            </w:r>
          </w:p>
        </w:tc>
        <w:tc>
          <w:tcPr>
            <w:tcW w:w="692"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0,48</w:t>
            </w:r>
          </w:p>
        </w:tc>
        <w:tc>
          <w:tcPr>
            <w:tcW w:w="692"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0,25</w:t>
            </w:r>
          </w:p>
        </w:tc>
        <w:tc>
          <w:tcPr>
            <w:tcW w:w="692"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0,3</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jc w:val="center"/>
            </w:pPr>
            <w:r>
              <w:rPr>
                <w:sz w:val="20"/>
                <w:szCs w:val="20"/>
              </w:rPr>
              <w:t>0,6</w:t>
            </w:r>
          </w:p>
        </w:tc>
      </w:tr>
      <w:tr w:rsidR="00204DC0">
        <w:trPr>
          <w:trHeight w:val="529"/>
        </w:trPr>
        <w:tc>
          <w:tcPr>
            <w:tcW w:w="3443" w:type="dxa"/>
            <w:tcBorders>
              <w:top w:val="single" w:sz="4" w:space="0" w:color="000000"/>
              <w:left w:val="single" w:sz="4" w:space="0" w:color="000000"/>
              <w:bottom w:val="single" w:sz="4" w:space="0" w:color="000000"/>
            </w:tcBorders>
            <w:shd w:val="clear" w:color="auto" w:fill="auto"/>
            <w:vAlign w:val="center"/>
          </w:tcPr>
          <w:p w:rsidR="00204DC0" w:rsidRDefault="00204DC0">
            <w:pPr>
              <w:rPr>
                <w:sz w:val="20"/>
                <w:szCs w:val="20"/>
              </w:rPr>
            </w:pPr>
            <w:r>
              <w:rPr>
                <w:sz w:val="20"/>
                <w:szCs w:val="20"/>
              </w:rPr>
              <w:t>8. Ремонт, восстановление, модернизация оборудования, установленного на крыше (установленного по проекту МКД)</w:t>
            </w:r>
          </w:p>
        </w:tc>
        <w:tc>
          <w:tcPr>
            <w:tcW w:w="271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4 раза в год</w:t>
            </w:r>
          </w:p>
        </w:tc>
        <w:tc>
          <w:tcPr>
            <w:tcW w:w="628"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0,3</w:t>
            </w:r>
          </w:p>
        </w:tc>
        <w:tc>
          <w:tcPr>
            <w:tcW w:w="692"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0,3</w:t>
            </w:r>
          </w:p>
        </w:tc>
        <w:tc>
          <w:tcPr>
            <w:tcW w:w="692" w:type="dxa"/>
            <w:tcBorders>
              <w:top w:val="single" w:sz="4" w:space="0" w:color="000000"/>
              <w:left w:val="single" w:sz="4" w:space="0" w:color="000000"/>
              <w:bottom w:val="single" w:sz="4" w:space="0" w:color="000000"/>
            </w:tcBorders>
            <w:shd w:val="clear" w:color="auto" w:fill="auto"/>
            <w:vAlign w:val="center"/>
          </w:tcPr>
          <w:p w:rsidR="00204DC0" w:rsidRDefault="00204DC0">
            <w:pPr>
              <w:snapToGrid w:val="0"/>
              <w:jc w:val="center"/>
              <w:rPr>
                <w:sz w:val="20"/>
                <w:szCs w:val="20"/>
              </w:rPr>
            </w:pPr>
          </w:p>
        </w:tc>
        <w:tc>
          <w:tcPr>
            <w:tcW w:w="692"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0,24</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jc w:val="center"/>
            </w:pPr>
            <w:r>
              <w:rPr>
                <w:sz w:val="20"/>
                <w:szCs w:val="20"/>
              </w:rPr>
              <w:t>0,3</w:t>
            </w:r>
          </w:p>
        </w:tc>
      </w:tr>
      <w:tr w:rsidR="00204DC0">
        <w:trPr>
          <w:trHeight w:val="343"/>
        </w:trPr>
        <w:tc>
          <w:tcPr>
            <w:tcW w:w="3443" w:type="dxa"/>
            <w:tcBorders>
              <w:top w:val="single" w:sz="4" w:space="0" w:color="000000"/>
              <w:left w:val="single" w:sz="4" w:space="0" w:color="000000"/>
              <w:bottom w:val="single" w:sz="4" w:space="0" w:color="000000"/>
            </w:tcBorders>
            <w:shd w:val="clear" w:color="auto" w:fill="auto"/>
            <w:vAlign w:val="center"/>
          </w:tcPr>
          <w:p w:rsidR="00204DC0" w:rsidRDefault="00204DC0">
            <w:pPr>
              <w:rPr>
                <w:sz w:val="20"/>
                <w:szCs w:val="20"/>
              </w:rPr>
            </w:pPr>
            <w:r>
              <w:rPr>
                <w:sz w:val="20"/>
                <w:szCs w:val="20"/>
              </w:rPr>
              <w:t>9. Восстановление (ремонт) продухов вентиляции</w:t>
            </w:r>
          </w:p>
        </w:tc>
        <w:tc>
          <w:tcPr>
            <w:tcW w:w="271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4 раза в год</w:t>
            </w:r>
          </w:p>
        </w:tc>
        <w:tc>
          <w:tcPr>
            <w:tcW w:w="628"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0,4</w:t>
            </w:r>
          </w:p>
        </w:tc>
        <w:tc>
          <w:tcPr>
            <w:tcW w:w="692"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0,4</w:t>
            </w:r>
          </w:p>
        </w:tc>
        <w:tc>
          <w:tcPr>
            <w:tcW w:w="692" w:type="dxa"/>
            <w:tcBorders>
              <w:top w:val="single" w:sz="4" w:space="0" w:color="000000"/>
              <w:left w:val="single" w:sz="4" w:space="0" w:color="000000"/>
              <w:bottom w:val="single" w:sz="4" w:space="0" w:color="000000"/>
            </w:tcBorders>
            <w:shd w:val="clear" w:color="auto" w:fill="auto"/>
            <w:vAlign w:val="center"/>
          </w:tcPr>
          <w:p w:rsidR="00204DC0" w:rsidRDefault="00204DC0">
            <w:pPr>
              <w:snapToGrid w:val="0"/>
              <w:jc w:val="center"/>
              <w:rPr>
                <w:sz w:val="20"/>
                <w:szCs w:val="20"/>
              </w:rPr>
            </w:pPr>
          </w:p>
        </w:tc>
        <w:tc>
          <w:tcPr>
            <w:tcW w:w="692" w:type="dxa"/>
            <w:tcBorders>
              <w:top w:val="single" w:sz="4" w:space="0" w:color="000000"/>
              <w:left w:val="single" w:sz="4" w:space="0" w:color="000000"/>
              <w:bottom w:val="single" w:sz="4" w:space="0" w:color="000000"/>
            </w:tcBorders>
            <w:shd w:val="clear" w:color="auto" w:fill="auto"/>
            <w:vAlign w:val="center"/>
          </w:tcPr>
          <w:p w:rsidR="00204DC0" w:rsidRDefault="00204DC0">
            <w:pPr>
              <w:snapToGrid w:val="0"/>
              <w:jc w:val="center"/>
              <w:rPr>
                <w:sz w:val="20"/>
                <w:szCs w:val="20"/>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snapToGrid w:val="0"/>
              <w:jc w:val="center"/>
              <w:rPr>
                <w:sz w:val="20"/>
                <w:szCs w:val="20"/>
              </w:rPr>
            </w:pPr>
          </w:p>
        </w:tc>
      </w:tr>
      <w:tr w:rsidR="00204DC0">
        <w:trPr>
          <w:trHeight w:val="629"/>
        </w:trPr>
        <w:tc>
          <w:tcPr>
            <w:tcW w:w="3443" w:type="dxa"/>
            <w:tcBorders>
              <w:top w:val="single" w:sz="4" w:space="0" w:color="000000"/>
              <w:left w:val="single" w:sz="4" w:space="0" w:color="000000"/>
              <w:bottom w:val="single" w:sz="4" w:space="0" w:color="000000"/>
            </w:tcBorders>
            <w:shd w:val="clear" w:color="auto" w:fill="auto"/>
            <w:vAlign w:val="center"/>
          </w:tcPr>
          <w:p w:rsidR="00204DC0" w:rsidRDefault="00204DC0">
            <w:pPr>
              <w:rPr>
                <w:sz w:val="20"/>
                <w:szCs w:val="20"/>
              </w:rPr>
            </w:pPr>
            <w:r>
              <w:rPr>
                <w:sz w:val="20"/>
                <w:szCs w:val="20"/>
              </w:rPr>
              <w:t>10. Восстановление (ремонт) систем водопровода</w:t>
            </w:r>
          </w:p>
        </w:tc>
        <w:tc>
          <w:tcPr>
            <w:tcW w:w="271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9 раз в год</w:t>
            </w:r>
          </w:p>
        </w:tc>
        <w:tc>
          <w:tcPr>
            <w:tcW w:w="628"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0,2</w:t>
            </w:r>
          </w:p>
        </w:tc>
        <w:tc>
          <w:tcPr>
            <w:tcW w:w="692"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0,2</w:t>
            </w:r>
          </w:p>
        </w:tc>
        <w:tc>
          <w:tcPr>
            <w:tcW w:w="692" w:type="dxa"/>
            <w:tcBorders>
              <w:top w:val="single" w:sz="4" w:space="0" w:color="000000"/>
              <w:left w:val="single" w:sz="4" w:space="0" w:color="000000"/>
              <w:bottom w:val="single" w:sz="4" w:space="0" w:color="000000"/>
            </w:tcBorders>
            <w:shd w:val="clear" w:color="auto" w:fill="auto"/>
            <w:vAlign w:val="center"/>
          </w:tcPr>
          <w:p w:rsidR="00204DC0" w:rsidRDefault="00204DC0">
            <w:pPr>
              <w:snapToGrid w:val="0"/>
              <w:jc w:val="center"/>
              <w:rPr>
                <w:sz w:val="20"/>
                <w:szCs w:val="20"/>
              </w:rPr>
            </w:pPr>
          </w:p>
        </w:tc>
        <w:tc>
          <w:tcPr>
            <w:tcW w:w="692" w:type="dxa"/>
            <w:tcBorders>
              <w:top w:val="single" w:sz="4" w:space="0" w:color="000000"/>
              <w:left w:val="single" w:sz="4" w:space="0" w:color="000000"/>
              <w:bottom w:val="single" w:sz="4" w:space="0" w:color="000000"/>
            </w:tcBorders>
            <w:shd w:val="clear" w:color="auto" w:fill="auto"/>
            <w:vAlign w:val="center"/>
          </w:tcPr>
          <w:p w:rsidR="00204DC0" w:rsidRDefault="00204DC0">
            <w:pPr>
              <w:snapToGrid w:val="0"/>
              <w:jc w:val="center"/>
              <w:rPr>
                <w:sz w:val="20"/>
                <w:szCs w:val="20"/>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snapToGrid w:val="0"/>
              <w:jc w:val="center"/>
              <w:rPr>
                <w:sz w:val="20"/>
                <w:szCs w:val="20"/>
              </w:rPr>
            </w:pPr>
          </w:p>
        </w:tc>
      </w:tr>
      <w:tr w:rsidR="00204DC0">
        <w:trPr>
          <w:trHeight w:val="349"/>
        </w:trPr>
        <w:tc>
          <w:tcPr>
            <w:tcW w:w="947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jc w:val="center"/>
            </w:pPr>
            <w:r>
              <w:rPr>
                <w:sz w:val="20"/>
                <w:szCs w:val="20"/>
              </w:rPr>
              <w:t>Теплоснабжение</w:t>
            </w:r>
          </w:p>
        </w:tc>
      </w:tr>
      <w:tr w:rsidR="00204DC0">
        <w:trPr>
          <w:trHeight w:val="535"/>
        </w:trPr>
        <w:tc>
          <w:tcPr>
            <w:tcW w:w="3443" w:type="dxa"/>
            <w:tcBorders>
              <w:top w:val="single" w:sz="4" w:space="0" w:color="000000"/>
              <w:left w:val="single" w:sz="4" w:space="0" w:color="000000"/>
              <w:bottom w:val="single" w:sz="4" w:space="0" w:color="000000"/>
            </w:tcBorders>
            <w:shd w:val="clear" w:color="auto" w:fill="auto"/>
            <w:vAlign w:val="center"/>
          </w:tcPr>
          <w:p w:rsidR="00204DC0" w:rsidRDefault="00204DC0">
            <w:pPr>
              <w:rPr>
                <w:sz w:val="20"/>
                <w:szCs w:val="20"/>
              </w:rPr>
            </w:pPr>
            <w:r>
              <w:rPr>
                <w:sz w:val="20"/>
                <w:szCs w:val="20"/>
              </w:rPr>
              <w:t>11. Ремонт или замена неисправных  приборов учета и регулирования</w:t>
            </w:r>
          </w:p>
        </w:tc>
        <w:tc>
          <w:tcPr>
            <w:tcW w:w="271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1 раз в год</w:t>
            </w:r>
          </w:p>
        </w:tc>
        <w:tc>
          <w:tcPr>
            <w:tcW w:w="628"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0,41</w:t>
            </w:r>
          </w:p>
        </w:tc>
        <w:tc>
          <w:tcPr>
            <w:tcW w:w="692"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0,41</w:t>
            </w:r>
          </w:p>
        </w:tc>
        <w:tc>
          <w:tcPr>
            <w:tcW w:w="692"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1,5</w:t>
            </w:r>
          </w:p>
        </w:tc>
        <w:tc>
          <w:tcPr>
            <w:tcW w:w="692"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0,37</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snapToGrid w:val="0"/>
              <w:jc w:val="center"/>
              <w:rPr>
                <w:sz w:val="20"/>
                <w:szCs w:val="20"/>
              </w:rPr>
            </w:pPr>
          </w:p>
        </w:tc>
      </w:tr>
    </w:tbl>
    <w:p w:rsidR="00204DC0" w:rsidRDefault="00204DC0">
      <w:pPr>
        <w:autoSpaceDE w:val="0"/>
        <w:rPr>
          <w:b/>
          <w:bCs/>
        </w:rPr>
      </w:pPr>
    </w:p>
    <w:p w:rsidR="00204DC0" w:rsidRDefault="00204DC0">
      <w:pPr>
        <w:autoSpaceDE w:val="0"/>
        <w:rPr>
          <w:b/>
          <w:bCs/>
        </w:rPr>
      </w:pPr>
      <w:r>
        <w:rPr>
          <w:b/>
          <w:bCs/>
        </w:rPr>
        <w:t>Управляющая организация:</w:t>
      </w:r>
    </w:p>
    <w:p w:rsidR="00204DC0" w:rsidRDefault="00204DC0">
      <w:pPr>
        <w:autoSpaceDE w:val="0"/>
        <w:rPr>
          <w:b/>
          <w:bCs/>
        </w:rPr>
      </w:pPr>
      <w:r>
        <w:rPr>
          <w:b/>
          <w:bCs/>
        </w:rPr>
        <w:t xml:space="preserve">Общество с ограниченной </w:t>
      </w:r>
      <w:r w:rsidR="003A06C3">
        <w:rPr>
          <w:b/>
          <w:bCs/>
        </w:rPr>
        <w:t>ответственностью «УК  «Альфа</w:t>
      </w:r>
      <w:r>
        <w:rPr>
          <w:b/>
          <w:bCs/>
        </w:rPr>
        <w:t>»</w:t>
      </w:r>
    </w:p>
    <w:p w:rsidR="00204DC0" w:rsidRDefault="00204DC0">
      <w:pPr>
        <w:autoSpaceDE w:val="0"/>
        <w:rPr>
          <w:b/>
          <w:bCs/>
        </w:rPr>
      </w:pPr>
    </w:p>
    <w:p w:rsidR="00204DC0" w:rsidRDefault="00204DC0">
      <w:pPr>
        <w:autoSpaceDE w:val="0"/>
        <w:rPr>
          <w:b/>
          <w:bCs/>
        </w:rPr>
      </w:pPr>
      <w:r>
        <w:t>________________/И.С.  Бородинова»/</w:t>
      </w:r>
    </w:p>
    <w:p w:rsidR="00204DC0" w:rsidRDefault="00204DC0">
      <w:pPr>
        <w:autoSpaceDE w:val="0"/>
        <w:rPr>
          <w:b/>
          <w:bCs/>
        </w:rPr>
      </w:pPr>
    </w:p>
    <w:p w:rsidR="00204DC0" w:rsidRDefault="00204DC0">
      <w:pPr>
        <w:autoSpaceDE w:val="0"/>
      </w:pPr>
      <w:r>
        <w:rPr>
          <w:b/>
          <w:bCs/>
        </w:rPr>
        <w:t xml:space="preserve">Собственник 1:                                                                                 Собственник 2:                                                                                                                                                                     </w:t>
      </w:r>
    </w:p>
    <w:p w:rsidR="00FA38D3" w:rsidRDefault="00204DC0">
      <w:pPr>
        <w:autoSpaceDE w:val="0"/>
        <w:rPr>
          <w:b/>
          <w:bCs/>
        </w:rPr>
      </w:pPr>
      <w:r>
        <w:t>ФИО  _______________________________                 ФИО __________________________     ___________</w:t>
      </w:r>
      <w:r>
        <w:rPr>
          <w:b/>
          <w:bCs/>
        </w:rPr>
        <w:t xml:space="preserve">______________/_________/                           _______________/__________/  </w:t>
      </w:r>
    </w:p>
    <w:p w:rsidR="00204DC0" w:rsidRDefault="00204DC0" w:rsidP="00FA38D3">
      <w:pPr>
        <w:autoSpaceDE w:val="0"/>
        <w:jc w:val="right"/>
        <w:rPr>
          <w:b/>
          <w:bCs/>
        </w:rPr>
      </w:pPr>
      <w:r>
        <w:t xml:space="preserve">  </w:t>
      </w:r>
      <w:r>
        <w:rPr>
          <w:b/>
          <w:bCs/>
        </w:rPr>
        <w:t xml:space="preserve"> </w:t>
      </w:r>
    </w:p>
    <w:p w:rsidR="00204DC0" w:rsidRDefault="00204DC0">
      <w:pPr>
        <w:sectPr w:rsidR="00204DC0">
          <w:pgSz w:w="11906" w:h="16838"/>
          <w:pgMar w:top="1134" w:right="850" w:bottom="1134" w:left="1701" w:header="720" w:footer="720" w:gutter="0"/>
          <w:cols w:space="720"/>
          <w:docGrid w:linePitch="600" w:charSpace="32768"/>
        </w:sectPr>
      </w:pPr>
    </w:p>
    <w:p w:rsidR="00204DC0" w:rsidRDefault="00204DC0">
      <w:pPr>
        <w:sectPr w:rsidR="00204DC0">
          <w:pgSz w:w="11906" w:h="16838"/>
          <w:pgMar w:top="1134" w:right="850" w:bottom="1134" w:left="1701" w:header="720" w:footer="720" w:gutter="0"/>
          <w:cols w:space="720"/>
          <w:docGrid w:linePitch="600" w:charSpace="32768"/>
        </w:sectPr>
      </w:pPr>
    </w:p>
    <w:p w:rsidR="007040FB" w:rsidRPr="007040FB" w:rsidRDefault="00204DC0" w:rsidP="007040FB">
      <w:pPr>
        <w:spacing w:line="360" w:lineRule="auto"/>
        <w:jc w:val="right"/>
        <w:rPr>
          <w:sz w:val="22"/>
          <w:szCs w:val="22"/>
        </w:rPr>
      </w:pPr>
      <w:r>
        <w:lastRenderedPageBreak/>
        <w:t xml:space="preserve">                                                           </w:t>
      </w:r>
      <w:r w:rsidR="00CA7E11">
        <w:t xml:space="preserve">                             </w:t>
      </w:r>
      <w:r>
        <w:t xml:space="preserve">                                                                                                                </w:t>
      </w:r>
      <w:r w:rsidR="007040FB" w:rsidRPr="007040FB">
        <w:rPr>
          <w:sz w:val="22"/>
          <w:szCs w:val="22"/>
        </w:rPr>
        <w:t>Приложение   № 7</w:t>
      </w:r>
    </w:p>
    <w:p w:rsidR="00204DC0" w:rsidRDefault="00204DC0" w:rsidP="007040FB">
      <w:pPr>
        <w:spacing w:line="360" w:lineRule="auto"/>
        <w:jc w:val="right"/>
      </w:pPr>
      <w:r>
        <w:t xml:space="preserve">               Утверждаю                                                                                     </w:t>
      </w:r>
    </w:p>
    <w:p w:rsidR="00204DC0" w:rsidRDefault="00204DC0">
      <w:pPr>
        <w:spacing w:line="360" w:lineRule="auto"/>
      </w:pPr>
      <w:r>
        <w:t xml:space="preserve">                                                                                                                                                                                  </w:t>
      </w:r>
      <w:r w:rsidR="005B7EF1">
        <w:t xml:space="preserve">            Директор  ООО «УК  «Альфа</w:t>
      </w:r>
      <w:r>
        <w:t>»</w:t>
      </w:r>
    </w:p>
    <w:p w:rsidR="00204DC0" w:rsidRDefault="00204DC0">
      <w:pPr>
        <w:spacing w:line="360" w:lineRule="auto"/>
      </w:pPr>
      <w:r>
        <w:t xml:space="preserve">                                                                                                                                                                                         _____________И.С. Бородинова</w:t>
      </w:r>
    </w:p>
    <w:p w:rsidR="00204DC0" w:rsidRDefault="00204DC0">
      <w:pPr>
        <w:spacing w:line="360" w:lineRule="auto"/>
      </w:pPr>
      <w:r>
        <w:t xml:space="preserve"> </w:t>
      </w:r>
    </w:p>
    <w:p w:rsidR="00204DC0" w:rsidRDefault="00204DC0">
      <w:pPr>
        <w:spacing w:line="360" w:lineRule="auto"/>
        <w:rPr>
          <w:b/>
          <w:bCs/>
          <w:sz w:val="28"/>
          <w:szCs w:val="28"/>
        </w:rPr>
      </w:pPr>
      <w:r>
        <w:t xml:space="preserve">                                                                                                                                                                                     </w:t>
      </w:r>
      <w:r w:rsidR="00EF413D">
        <w:t xml:space="preserve">        «____»______________2018</w:t>
      </w:r>
      <w:r>
        <w:t xml:space="preserve"> г. </w:t>
      </w:r>
    </w:p>
    <w:p w:rsidR="00793F19" w:rsidRDefault="00793F19" w:rsidP="00793F19">
      <w:pPr>
        <w:spacing w:line="360" w:lineRule="auto"/>
        <w:jc w:val="right"/>
        <w:rPr>
          <w:b/>
          <w:bCs/>
          <w:sz w:val="28"/>
          <w:szCs w:val="28"/>
        </w:rPr>
      </w:pPr>
      <w:r>
        <w:t xml:space="preserve">                                                                                                                                                                                                        </w:t>
      </w:r>
    </w:p>
    <w:p w:rsidR="00793F19" w:rsidRDefault="00793F19" w:rsidP="00793F19">
      <w:pPr>
        <w:spacing w:line="360" w:lineRule="auto"/>
        <w:rPr>
          <w:b/>
          <w:bCs/>
          <w:sz w:val="28"/>
          <w:szCs w:val="28"/>
        </w:rPr>
      </w:pPr>
    </w:p>
    <w:p w:rsidR="00793F19" w:rsidRDefault="00793F19" w:rsidP="00793F19">
      <w:pPr>
        <w:spacing w:line="360" w:lineRule="auto"/>
        <w:jc w:val="center"/>
        <w:rPr>
          <w:b/>
          <w:bCs/>
          <w:sz w:val="28"/>
          <w:szCs w:val="28"/>
        </w:rPr>
      </w:pPr>
      <w:r>
        <w:rPr>
          <w:b/>
          <w:bCs/>
          <w:sz w:val="28"/>
          <w:szCs w:val="28"/>
        </w:rPr>
        <w:t>ПЛАН  МЕРОПРИЯ</w:t>
      </w:r>
      <w:r w:rsidR="00EF413D">
        <w:rPr>
          <w:b/>
          <w:bCs/>
          <w:sz w:val="28"/>
          <w:szCs w:val="28"/>
        </w:rPr>
        <w:t>ТИЙ  ПО  ПОДГОТОВКЕ  К  ОЗП 2018-2019</w:t>
      </w:r>
      <w:r>
        <w:rPr>
          <w:b/>
          <w:bCs/>
          <w:sz w:val="28"/>
          <w:szCs w:val="28"/>
        </w:rPr>
        <w:t xml:space="preserve"> гг.</w:t>
      </w:r>
    </w:p>
    <w:p w:rsidR="00793F19" w:rsidRDefault="00793F19" w:rsidP="00793F19">
      <w:pPr>
        <w:spacing w:line="360" w:lineRule="auto"/>
        <w:jc w:val="center"/>
        <w:rPr>
          <w:b/>
          <w:bCs/>
          <w:sz w:val="28"/>
          <w:szCs w:val="28"/>
        </w:rPr>
      </w:pPr>
      <w:r>
        <w:rPr>
          <w:b/>
          <w:bCs/>
          <w:sz w:val="28"/>
          <w:szCs w:val="28"/>
        </w:rPr>
        <w:t>по  ООО «УК  «Альфа»</w:t>
      </w:r>
    </w:p>
    <w:p w:rsidR="00793F19" w:rsidRDefault="00793F19" w:rsidP="00793F19">
      <w:pPr>
        <w:spacing w:line="360" w:lineRule="auto"/>
        <w:jc w:val="center"/>
        <w:rPr>
          <w:b/>
          <w:bCs/>
          <w:sz w:val="28"/>
          <w:szCs w:val="28"/>
        </w:rPr>
      </w:pPr>
    </w:p>
    <w:tbl>
      <w:tblPr>
        <w:tblW w:w="15025" w:type="dxa"/>
        <w:tblInd w:w="108" w:type="dxa"/>
        <w:tblLayout w:type="fixed"/>
        <w:tblLook w:val="0000"/>
      </w:tblPr>
      <w:tblGrid>
        <w:gridCol w:w="676"/>
        <w:gridCol w:w="2411"/>
        <w:gridCol w:w="1559"/>
        <w:gridCol w:w="993"/>
        <w:gridCol w:w="1417"/>
        <w:gridCol w:w="1024"/>
        <w:gridCol w:w="1386"/>
        <w:gridCol w:w="848"/>
        <w:gridCol w:w="1420"/>
        <w:gridCol w:w="992"/>
        <w:gridCol w:w="1276"/>
        <w:gridCol w:w="1023"/>
      </w:tblGrid>
      <w:tr w:rsidR="00793F19" w:rsidTr="00793F19">
        <w:trPr>
          <w:trHeight w:val="220"/>
        </w:trPr>
        <w:tc>
          <w:tcPr>
            <w:tcW w:w="676" w:type="dxa"/>
            <w:vMerge w:val="restart"/>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2"/>
                <w:szCs w:val="22"/>
              </w:rPr>
            </w:pPr>
            <w:r>
              <w:rPr>
                <w:sz w:val="22"/>
                <w:szCs w:val="22"/>
              </w:rPr>
              <w:t>№</w:t>
            </w:r>
          </w:p>
          <w:p w:rsidR="00793F19" w:rsidRDefault="00793F19" w:rsidP="00793F19">
            <w:pPr>
              <w:spacing w:line="360" w:lineRule="auto"/>
              <w:jc w:val="center"/>
              <w:rPr>
                <w:sz w:val="22"/>
                <w:szCs w:val="22"/>
              </w:rPr>
            </w:pPr>
            <w:r>
              <w:rPr>
                <w:sz w:val="22"/>
                <w:szCs w:val="22"/>
              </w:rPr>
              <w:t>п/п</w:t>
            </w:r>
          </w:p>
        </w:tc>
        <w:tc>
          <w:tcPr>
            <w:tcW w:w="2411" w:type="dxa"/>
            <w:vMerge w:val="restart"/>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2"/>
                <w:szCs w:val="22"/>
              </w:rPr>
            </w:pPr>
            <w:r>
              <w:rPr>
                <w:sz w:val="22"/>
                <w:szCs w:val="22"/>
              </w:rPr>
              <w:t>адрес</w:t>
            </w:r>
          </w:p>
        </w:tc>
        <w:tc>
          <w:tcPr>
            <w:tcW w:w="11938" w:type="dxa"/>
            <w:gridSpan w:val="10"/>
            <w:tcBorders>
              <w:top w:val="single" w:sz="4" w:space="0" w:color="000000"/>
              <w:left w:val="single" w:sz="4" w:space="0" w:color="000000"/>
              <w:bottom w:val="single" w:sz="4" w:space="0" w:color="000000"/>
              <w:right w:val="single" w:sz="4" w:space="0" w:color="000000"/>
            </w:tcBorders>
            <w:shd w:val="clear" w:color="auto" w:fill="auto"/>
          </w:tcPr>
          <w:p w:rsidR="00793F19" w:rsidRDefault="00793F19" w:rsidP="00793F19">
            <w:pPr>
              <w:spacing w:line="360" w:lineRule="auto"/>
              <w:jc w:val="center"/>
            </w:pPr>
            <w:r>
              <w:rPr>
                <w:sz w:val="22"/>
                <w:szCs w:val="22"/>
              </w:rPr>
              <w:t>Виды  работ  и  их  срок  исполнения</w:t>
            </w:r>
          </w:p>
        </w:tc>
      </w:tr>
      <w:tr w:rsidR="00793F19" w:rsidTr="00793F19">
        <w:trPr>
          <w:trHeight w:val="240"/>
        </w:trPr>
        <w:tc>
          <w:tcPr>
            <w:tcW w:w="676" w:type="dxa"/>
            <w:vMerge/>
            <w:tcBorders>
              <w:top w:val="single" w:sz="4" w:space="0" w:color="000000"/>
              <w:left w:val="single" w:sz="4" w:space="0" w:color="000000"/>
              <w:bottom w:val="single" w:sz="4" w:space="0" w:color="000000"/>
            </w:tcBorders>
            <w:shd w:val="clear" w:color="auto" w:fill="auto"/>
            <w:vAlign w:val="center"/>
          </w:tcPr>
          <w:p w:rsidR="00793F19" w:rsidRDefault="00793F19" w:rsidP="00793F19">
            <w:pPr>
              <w:snapToGrid w:val="0"/>
            </w:pPr>
          </w:p>
        </w:tc>
        <w:tc>
          <w:tcPr>
            <w:tcW w:w="2411" w:type="dxa"/>
            <w:vMerge/>
            <w:tcBorders>
              <w:top w:val="single" w:sz="4" w:space="0" w:color="000000"/>
              <w:left w:val="single" w:sz="4" w:space="0" w:color="000000"/>
              <w:bottom w:val="single" w:sz="4" w:space="0" w:color="000000"/>
            </w:tcBorders>
            <w:shd w:val="clear" w:color="auto" w:fill="auto"/>
            <w:vAlign w:val="center"/>
          </w:tcPr>
          <w:p w:rsidR="00793F19" w:rsidRDefault="00793F19" w:rsidP="00793F19">
            <w:pPr>
              <w:snapToGrid w:val="0"/>
            </w:pPr>
          </w:p>
        </w:tc>
        <w:tc>
          <w:tcPr>
            <w:tcW w:w="1559"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2"/>
                <w:szCs w:val="22"/>
              </w:rPr>
            </w:pPr>
            <w:r>
              <w:rPr>
                <w:sz w:val="22"/>
                <w:szCs w:val="22"/>
              </w:rPr>
              <w:t>Сантехничес-кие</w:t>
            </w:r>
          </w:p>
        </w:tc>
        <w:tc>
          <w:tcPr>
            <w:tcW w:w="993"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2"/>
                <w:szCs w:val="22"/>
              </w:rPr>
            </w:pPr>
            <w:r>
              <w:rPr>
                <w:sz w:val="22"/>
                <w:szCs w:val="22"/>
              </w:rPr>
              <w:t>срок</w:t>
            </w:r>
          </w:p>
          <w:p w:rsidR="00793F19" w:rsidRDefault="00793F19" w:rsidP="00793F19">
            <w:pPr>
              <w:spacing w:line="360" w:lineRule="auto"/>
              <w:jc w:val="center"/>
              <w:rPr>
                <w:sz w:val="22"/>
                <w:szCs w:val="22"/>
              </w:rPr>
            </w:pPr>
            <w:r>
              <w:rPr>
                <w:sz w:val="22"/>
                <w:szCs w:val="22"/>
              </w:rPr>
              <w:t>выпол</w:t>
            </w:r>
          </w:p>
          <w:p w:rsidR="00793F19" w:rsidRDefault="00793F19" w:rsidP="00793F19">
            <w:pPr>
              <w:spacing w:line="360" w:lineRule="auto"/>
              <w:jc w:val="center"/>
              <w:rPr>
                <w:sz w:val="22"/>
                <w:szCs w:val="22"/>
              </w:rPr>
            </w:pPr>
            <w:r>
              <w:rPr>
                <w:sz w:val="22"/>
                <w:szCs w:val="22"/>
              </w:rPr>
              <w:t>нения</w:t>
            </w:r>
          </w:p>
        </w:tc>
        <w:tc>
          <w:tcPr>
            <w:tcW w:w="1417"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2"/>
                <w:szCs w:val="22"/>
              </w:rPr>
            </w:pPr>
            <w:r>
              <w:rPr>
                <w:sz w:val="22"/>
                <w:szCs w:val="22"/>
              </w:rPr>
              <w:t>Плотниц-</w:t>
            </w:r>
          </w:p>
          <w:p w:rsidR="00793F19" w:rsidRDefault="00793F19" w:rsidP="00793F19">
            <w:pPr>
              <w:spacing w:line="360" w:lineRule="auto"/>
              <w:jc w:val="center"/>
              <w:rPr>
                <w:sz w:val="22"/>
                <w:szCs w:val="22"/>
              </w:rPr>
            </w:pPr>
            <w:r>
              <w:rPr>
                <w:sz w:val="22"/>
                <w:szCs w:val="22"/>
              </w:rPr>
              <w:t>кие</w:t>
            </w:r>
          </w:p>
        </w:tc>
        <w:tc>
          <w:tcPr>
            <w:tcW w:w="1024"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2"/>
                <w:szCs w:val="22"/>
              </w:rPr>
            </w:pPr>
            <w:r>
              <w:rPr>
                <w:sz w:val="22"/>
                <w:szCs w:val="22"/>
              </w:rPr>
              <w:t>срок</w:t>
            </w:r>
          </w:p>
          <w:p w:rsidR="00793F19" w:rsidRDefault="00793F19" w:rsidP="00793F19">
            <w:pPr>
              <w:spacing w:line="360" w:lineRule="auto"/>
              <w:jc w:val="center"/>
              <w:rPr>
                <w:sz w:val="22"/>
                <w:szCs w:val="22"/>
              </w:rPr>
            </w:pPr>
            <w:r>
              <w:rPr>
                <w:sz w:val="22"/>
                <w:szCs w:val="22"/>
              </w:rPr>
              <w:t>выпол</w:t>
            </w:r>
          </w:p>
          <w:p w:rsidR="00793F19" w:rsidRDefault="00793F19" w:rsidP="00793F19">
            <w:pPr>
              <w:spacing w:line="360" w:lineRule="auto"/>
              <w:jc w:val="center"/>
              <w:rPr>
                <w:sz w:val="22"/>
                <w:szCs w:val="22"/>
              </w:rPr>
            </w:pPr>
            <w:r>
              <w:rPr>
                <w:sz w:val="22"/>
                <w:szCs w:val="22"/>
              </w:rPr>
              <w:t>нения</w:t>
            </w:r>
          </w:p>
        </w:tc>
        <w:tc>
          <w:tcPr>
            <w:tcW w:w="1386"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2"/>
                <w:szCs w:val="22"/>
              </w:rPr>
            </w:pPr>
            <w:r>
              <w:rPr>
                <w:sz w:val="22"/>
                <w:szCs w:val="22"/>
              </w:rPr>
              <w:t>Маляр-</w:t>
            </w:r>
          </w:p>
          <w:p w:rsidR="00793F19" w:rsidRDefault="00793F19" w:rsidP="00793F19">
            <w:pPr>
              <w:spacing w:line="360" w:lineRule="auto"/>
              <w:jc w:val="center"/>
              <w:rPr>
                <w:sz w:val="22"/>
                <w:szCs w:val="22"/>
              </w:rPr>
            </w:pPr>
            <w:r>
              <w:rPr>
                <w:sz w:val="22"/>
                <w:szCs w:val="22"/>
              </w:rPr>
              <w:t>ные</w:t>
            </w:r>
          </w:p>
        </w:tc>
        <w:tc>
          <w:tcPr>
            <w:tcW w:w="848"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2"/>
                <w:szCs w:val="22"/>
              </w:rPr>
            </w:pPr>
            <w:r>
              <w:rPr>
                <w:sz w:val="22"/>
                <w:szCs w:val="22"/>
              </w:rPr>
              <w:t>срок</w:t>
            </w:r>
          </w:p>
          <w:p w:rsidR="00793F19" w:rsidRDefault="00793F19" w:rsidP="00793F19">
            <w:pPr>
              <w:spacing w:line="360" w:lineRule="auto"/>
              <w:jc w:val="center"/>
              <w:rPr>
                <w:sz w:val="22"/>
                <w:szCs w:val="22"/>
              </w:rPr>
            </w:pPr>
            <w:r>
              <w:rPr>
                <w:sz w:val="22"/>
                <w:szCs w:val="22"/>
              </w:rPr>
              <w:t>испол</w:t>
            </w:r>
          </w:p>
          <w:p w:rsidR="00793F19" w:rsidRDefault="00793F19" w:rsidP="00793F19">
            <w:pPr>
              <w:spacing w:line="360" w:lineRule="auto"/>
              <w:jc w:val="center"/>
              <w:rPr>
                <w:sz w:val="22"/>
                <w:szCs w:val="22"/>
              </w:rPr>
            </w:pPr>
            <w:r>
              <w:rPr>
                <w:sz w:val="22"/>
                <w:szCs w:val="22"/>
              </w:rPr>
              <w:t>нения</w:t>
            </w:r>
          </w:p>
        </w:tc>
        <w:tc>
          <w:tcPr>
            <w:tcW w:w="1420"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2"/>
                <w:szCs w:val="22"/>
              </w:rPr>
            </w:pPr>
            <w:r>
              <w:rPr>
                <w:sz w:val="22"/>
                <w:szCs w:val="22"/>
              </w:rPr>
              <w:t>Электри-ческие</w:t>
            </w:r>
          </w:p>
        </w:tc>
        <w:tc>
          <w:tcPr>
            <w:tcW w:w="992"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2"/>
                <w:szCs w:val="22"/>
              </w:rPr>
            </w:pPr>
            <w:r>
              <w:rPr>
                <w:sz w:val="22"/>
                <w:szCs w:val="22"/>
              </w:rPr>
              <w:t>срок</w:t>
            </w:r>
          </w:p>
          <w:p w:rsidR="00793F19" w:rsidRDefault="00793F19" w:rsidP="00793F19">
            <w:pPr>
              <w:spacing w:line="360" w:lineRule="auto"/>
              <w:jc w:val="center"/>
              <w:rPr>
                <w:sz w:val="22"/>
                <w:szCs w:val="22"/>
              </w:rPr>
            </w:pPr>
            <w:r>
              <w:rPr>
                <w:sz w:val="22"/>
                <w:szCs w:val="22"/>
              </w:rPr>
              <w:t>испол</w:t>
            </w:r>
          </w:p>
          <w:p w:rsidR="00793F19" w:rsidRDefault="00793F19" w:rsidP="00793F19">
            <w:pPr>
              <w:spacing w:line="360" w:lineRule="auto"/>
              <w:jc w:val="center"/>
              <w:rPr>
                <w:sz w:val="22"/>
                <w:szCs w:val="22"/>
              </w:rPr>
            </w:pPr>
            <w:r>
              <w:rPr>
                <w:sz w:val="22"/>
                <w:szCs w:val="22"/>
              </w:rPr>
              <w:t>нения</w:t>
            </w:r>
          </w:p>
        </w:tc>
        <w:tc>
          <w:tcPr>
            <w:tcW w:w="1276" w:type="dxa"/>
            <w:tcBorders>
              <w:top w:val="single" w:sz="4" w:space="0" w:color="000000"/>
              <w:left w:val="single" w:sz="4" w:space="0" w:color="000000"/>
              <w:bottom w:val="single" w:sz="4" w:space="0" w:color="000000"/>
            </w:tcBorders>
            <w:shd w:val="clear" w:color="auto" w:fill="auto"/>
          </w:tcPr>
          <w:p w:rsidR="00793F19" w:rsidRDefault="00793F19" w:rsidP="00793F19">
            <w:pPr>
              <w:jc w:val="center"/>
            </w:pPr>
            <w:r>
              <w:rPr>
                <w:sz w:val="22"/>
                <w:szCs w:val="22"/>
              </w:rPr>
              <w:t>печные</w:t>
            </w:r>
          </w:p>
          <w:p w:rsidR="00793F19" w:rsidRDefault="00793F19" w:rsidP="00793F19">
            <w:pPr>
              <w:jc w:val="center"/>
            </w:pPr>
          </w:p>
          <w:p w:rsidR="00793F19" w:rsidRDefault="00793F19" w:rsidP="00793F19">
            <w:pPr>
              <w:spacing w:line="360" w:lineRule="auto"/>
              <w:jc w:val="center"/>
            </w:pP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793F19" w:rsidRDefault="00793F19" w:rsidP="00793F19">
            <w:pPr>
              <w:spacing w:line="360" w:lineRule="auto"/>
              <w:jc w:val="center"/>
              <w:rPr>
                <w:sz w:val="22"/>
                <w:szCs w:val="22"/>
              </w:rPr>
            </w:pPr>
            <w:r>
              <w:rPr>
                <w:sz w:val="22"/>
                <w:szCs w:val="22"/>
              </w:rPr>
              <w:t>срок</w:t>
            </w:r>
          </w:p>
          <w:p w:rsidR="00793F19" w:rsidRDefault="00793F19" w:rsidP="00793F19">
            <w:pPr>
              <w:spacing w:line="360" w:lineRule="auto"/>
              <w:jc w:val="center"/>
              <w:rPr>
                <w:sz w:val="22"/>
                <w:szCs w:val="22"/>
              </w:rPr>
            </w:pPr>
            <w:r>
              <w:rPr>
                <w:sz w:val="22"/>
                <w:szCs w:val="22"/>
              </w:rPr>
              <w:t>испол</w:t>
            </w:r>
          </w:p>
          <w:p w:rsidR="00793F19" w:rsidRDefault="00793F19" w:rsidP="00793F19">
            <w:pPr>
              <w:jc w:val="center"/>
            </w:pPr>
            <w:r>
              <w:rPr>
                <w:sz w:val="22"/>
                <w:szCs w:val="22"/>
              </w:rPr>
              <w:t>нения</w:t>
            </w:r>
          </w:p>
          <w:p w:rsidR="00793F19" w:rsidRDefault="00793F19" w:rsidP="00793F19">
            <w:pPr>
              <w:jc w:val="center"/>
            </w:pPr>
          </w:p>
          <w:p w:rsidR="00793F19" w:rsidRDefault="00793F19" w:rsidP="00793F19">
            <w:pPr>
              <w:spacing w:line="360" w:lineRule="auto"/>
              <w:jc w:val="center"/>
            </w:pPr>
          </w:p>
        </w:tc>
      </w:tr>
      <w:tr w:rsidR="00793F19" w:rsidTr="00793F19">
        <w:trPr>
          <w:trHeight w:val="251"/>
        </w:trPr>
        <w:tc>
          <w:tcPr>
            <w:tcW w:w="676"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2"/>
                <w:szCs w:val="22"/>
              </w:rPr>
            </w:pPr>
            <w:r>
              <w:rPr>
                <w:sz w:val="22"/>
                <w:szCs w:val="22"/>
              </w:rPr>
              <w:t>1</w:t>
            </w:r>
          </w:p>
        </w:tc>
        <w:tc>
          <w:tcPr>
            <w:tcW w:w="2411"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2"/>
                <w:szCs w:val="22"/>
              </w:rPr>
            </w:pPr>
            <w:r>
              <w:rPr>
                <w:sz w:val="22"/>
                <w:szCs w:val="22"/>
              </w:rPr>
              <w:t>2</w:t>
            </w:r>
          </w:p>
        </w:tc>
        <w:tc>
          <w:tcPr>
            <w:tcW w:w="1559"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2"/>
                <w:szCs w:val="22"/>
              </w:rPr>
            </w:pPr>
            <w:r>
              <w:rPr>
                <w:sz w:val="22"/>
                <w:szCs w:val="22"/>
              </w:rPr>
              <w:t>3</w:t>
            </w:r>
          </w:p>
        </w:tc>
        <w:tc>
          <w:tcPr>
            <w:tcW w:w="993"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2"/>
                <w:szCs w:val="22"/>
              </w:rPr>
            </w:pPr>
            <w:r>
              <w:rPr>
                <w:sz w:val="22"/>
                <w:szCs w:val="22"/>
              </w:rPr>
              <w:t>4</w:t>
            </w:r>
          </w:p>
        </w:tc>
        <w:tc>
          <w:tcPr>
            <w:tcW w:w="1417"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2"/>
                <w:szCs w:val="22"/>
              </w:rPr>
            </w:pPr>
            <w:r>
              <w:rPr>
                <w:sz w:val="22"/>
                <w:szCs w:val="22"/>
              </w:rPr>
              <w:t>5</w:t>
            </w:r>
          </w:p>
        </w:tc>
        <w:tc>
          <w:tcPr>
            <w:tcW w:w="1024"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2"/>
                <w:szCs w:val="22"/>
              </w:rPr>
            </w:pPr>
            <w:r>
              <w:rPr>
                <w:sz w:val="22"/>
                <w:szCs w:val="22"/>
              </w:rPr>
              <w:t>6</w:t>
            </w:r>
          </w:p>
        </w:tc>
        <w:tc>
          <w:tcPr>
            <w:tcW w:w="1386"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2"/>
                <w:szCs w:val="22"/>
              </w:rPr>
            </w:pPr>
            <w:r>
              <w:rPr>
                <w:sz w:val="22"/>
                <w:szCs w:val="22"/>
              </w:rPr>
              <w:t>7</w:t>
            </w:r>
          </w:p>
        </w:tc>
        <w:tc>
          <w:tcPr>
            <w:tcW w:w="848"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2"/>
                <w:szCs w:val="22"/>
              </w:rPr>
            </w:pPr>
            <w:r>
              <w:rPr>
                <w:sz w:val="22"/>
                <w:szCs w:val="22"/>
              </w:rPr>
              <w:t>8</w:t>
            </w:r>
          </w:p>
        </w:tc>
        <w:tc>
          <w:tcPr>
            <w:tcW w:w="1420"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2"/>
                <w:szCs w:val="22"/>
              </w:rPr>
            </w:pPr>
            <w:r>
              <w:rPr>
                <w:sz w:val="22"/>
                <w:szCs w:val="22"/>
              </w:rPr>
              <w:t>9</w:t>
            </w:r>
          </w:p>
        </w:tc>
        <w:tc>
          <w:tcPr>
            <w:tcW w:w="992"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2"/>
                <w:szCs w:val="22"/>
              </w:rPr>
            </w:pPr>
            <w:r>
              <w:rPr>
                <w:sz w:val="22"/>
                <w:szCs w:val="22"/>
              </w:rPr>
              <w:t>10</w:t>
            </w:r>
          </w:p>
        </w:tc>
        <w:tc>
          <w:tcPr>
            <w:tcW w:w="1276"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2"/>
                <w:szCs w:val="22"/>
              </w:rPr>
            </w:pPr>
            <w:r>
              <w:rPr>
                <w:sz w:val="22"/>
                <w:szCs w:val="22"/>
              </w:rPr>
              <w:t>11</w:t>
            </w: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793F19" w:rsidRDefault="00793F19" w:rsidP="00793F19">
            <w:pPr>
              <w:spacing w:line="360" w:lineRule="auto"/>
              <w:jc w:val="center"/>
            </w:pPr>
            <w:r>
              <w:rPr>
                <w:sz w:val="22"/>
                <w:szCs w:val="22"/>
              </w:rPr>
              <w:t>12</w:t>
            </w:r>
          </w:p>
        </w:tc>
      </w:tr>
      <w:tr w:rsidR="00793F19" w:rsidTr="00793F19">
        <w:trPr>
          <w:trHeight w:val="134"/>
        </w:trPr>
        <w:tc>
          <w:tcPr>
            <w:tcW w:w="676" w:type="dxa"/>
            <w:tcBorders>
              <w:top w:val="single" w:sz="4" w:space="0" w:color="000000"/>
              <w:left w:val="single" w:sz="4" w:space="0" w:color="000000"/>
              <w:bottom w:val="single" w:sz="4" w:space="0" w:color="000000"/>
            </w:tcBorders>
            <w:shd w:val="clear" w:color="auto" w:fill="auto"/>
          </w:tcPr>
          <w:p w:rsidR="00793F19" w:rsidRDefault="00793F19" w:rsidP="00793F19">
            <w:pPr>
              <w:snapToGrid w:val="0"/>
              <w:spacing w:line="360" w:lineRule="auto"/>
              <w:jc w:val="center"/>
            </w:pPr>
          </w:p>
        </w:tc>
        <w:tc>
          <w:tcPr>
            <w:tcW w:w="2411"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pPr>
            <w:r>
              <w:rPr>
                <w:b/>
                <w:bCs/>
                <w:sz w:val="22"/>
                <w:szCs w:val="22"/>
              </w:rPr>
              <w:t>г. Лахденпохья</w:t>
            </w:r>
          </w:p>
        </w:tc>
        <w:tc>
          <w:tcPr>
            <w:tcW w:w="1559" w:type="dxa"/>
            <w:tcBorders>
              <w:top w:val="single" w:sz="4" w:space="0" w:color="000000"/>
              <w:left w:val="single" w:sz="4" w:space="0" w:color="000000"/>
              <w:bottom w:val="single" w:sz="4" w:space="0" w:color="000000"/>
            </w:tcBorders>
            <w:shd w:val="clear" w:color="auto" w:fill="auto"/>
          </w:tcPr>
          <w:p w:rsidR="00793F19" w:rsidRDefault="00793F19" w:rsidP="00793F19">
            <w:pPr>
              <w:snapToGrid w:val="0"/>
              <w:spacing w:line="360" w:lineRule="auto"/>
              <w:jc w:val="center"/>
            </w:pPr>
          </w:p>
        </w:tc>
        <w:tc>
          <w:tcPr>
            <w:tcW w:w="993" w:type="dxa"/>
            <w:tcBorders>
              <w:top w:val="single" w:sz="4" w:space="0" w:color="000000"/>
              <w:left w:val="single" w:sz="4" w:space="0" w:color="000000"/>
              <w:bottom w:val="single" w:sz="4" w:space="0" w:color="000000"/>
            </w:tcBorders>
            <w:shd w:val="clear" w:color="auto" w:fill="auto"/>
          </w:tcPr>
          <w:p w:rsidR="00793F19" w:rsidRDefault="00793F19" w:rsidP="00793F19">
            <w:pPr>
              <w:snapToGrid w:val="0"/>
              <w:spacing w:line="360" w:lineRule="auto"/>
              <w:jc w:val="center"/>
            </w:pPr>
          </w:p>
        </w:tc>
        <w:tc>
          <w:tcPr>
            <w:tcW w:w="1417" w:type="dxa"/>
            <w:tcBorders>
              <w:top w:val="single" w:sz="4" w:space="0" w:color="000000"/>
              <w:left w:val="single" w:sz="4" w:space="0" w:color="000000"/>
              <w:bottom w:val="single" w:sz="4" w:space="0" w:color="000000"/>
            </w:tcBorders>
            <w:shd w:val="clear" w:color="auto" w:fill="auto"/>
          </w:tcPr>
          <w:p w:rsidR="00793F19" w:rsidRDefault="00793F19" w:rsidP="00793F19">
            <w:pPr>
              <w:snapToGrid w:val="0"/>
              <w:spacing w:line="360" w:lineRule="auto"/>
              <w:jc w:val="center"/>
            </w:pPr>
          </w:p>
        </w:tc>
        <w:tc>
          <w:tcPr>
            <w:tcW w:w="1024" w:type="dxa"/>
            <w:tcBorders>
              <w:top w:val="single" w:sz="4" w:space="0" w:color="000000"/>
              <w:left w:val="single" w:sz="4" w:space="0" w:color="000000"/>
              <w:bottom w:val="single" w:sz="4" w:space="0" w:color="000000"/>
            </w:tcBorders>
            <w:shd w:val="clear" w:color="auto" w:fill="auto"/>
          </w:tcPr>
          <w:p w:rsidR="00793F19" w:rsidRDefault="00793F19" w:rsidP="00793F19">
            <w:pPr>
              <w:snapToGrid w:val="0"/>
              <w:spacing w:line="360" w:lineRule="auto"/>
              <w:jc w:val="center"/>
            </w:pPr>
          </w:p>
        </w:tc>
        <w:tc>
          <w:tcPr>
            <w:tcW w:w="1386" w:type="dxa"/>
            <w:tcBorders>
              <w:top w:val="single" w:sz="4" w:space="0" w:color="000000"/>
              <w:left w:val="single" w:sz="4" w:space="0" w:color="000000"/>
              <w:bottom w:val="single" w:sz="4" w:space="0" w:color="000000"/>
            </w:tcBorders>
            <w:shd w:val="clear" w:color="auto" w:fill="auto"/>
          </w:tcPr>
          <w:p w:rsidR="00793F19" w:rsidRDefault="00793F19" w:rsidP="00793F19">
            <w:pPr>
              <w:snapToGrid w:val="0"/>
              <w:spacing w:line="360" w:lineRule="auto"/>
              <w:jc w:val="center"/>
            </w:pPr>
          </w:p>
        </w:tc>
        <w:tc>
          <w:tcPr>
            <w:tcW w:w="848" w:type="dxa"/>
            <w:tcBorders>
              <w:top w:val="single" w:sz="4" w:space="0" w:color="000000"/>
              <w:left w:val="single" w:sz="4" w:space="0" w:color="000000"/>
              <w:bottom w:val="single" w:sz="4" w:space="0" w:color="000000"/>
            </w:tcBorders>
            <w:shd w:val="clear" w:color="auto" w:fill="auto"/>
          </w:tcPr>
          <w:p w:rsidR="00793F19" w:rsidRDefault="00793F19" w:rsidP="00793F19">
            <w:pPr>
              <w:snapToGrid w:val="0"/>
              <w:spacing w:line="360" w:lineRule="auto"/>
              <w:jc w:val="center"/>
            </w:pPr>
          </w:p>
        </w:tc>
        <w:tc>
          <w:tcPr>
            <w:tcW w:w="1420" w:type="dxa"/>
            <w:tcBorders>
              <w:top w:val="single" w:sz="4" w:space="0" w:color="000000"/>
              <w:left w:val="single" w:sz="4" w:space="0" w:color="000000"/>
              <w:bottom w:val="single" w:sz="4" w:space="0" w:color="000000"/>
            </w:tcBorders>
            <w:shd w:val="clear" w:color="auto" w:fill="auto"/>
          </w:tcPr>
          <w:p w:rsidR="00793F19" w:rsidRDefault="00793F19" w:rsidP="00793F19">
            <w:pPr>
              <w:snapToGrid w:val="0"/>
              <w:spacing w:line="360" w:lineRule="auto"/>
              <w:jc w:val="center"/>
            </w:pPr>
          </w:p>
        </w:tc>
        <w:tc>
          <w:tcPr>
            <w:tcW w:w="992" w:type="dxa"/>
            <w:tcBorders>
              <w:top w:val="single" w:sz="4" w:space="0" w:color="000000"/>
              <w:left w:val="single" w:sz="4" w:space="0" w:color="000000"/>
              <w:bottom w:val="single" w:sz="4" w:space="0" w:color="000000"/>
            </w:tcBorders>
            <w:shd w:val="clear" w:color="auto" w:fill="auto"/>
          </w:tcPr>
          <w:p w:rsidR="00793F19" w:rsidRDefault="00793F19" w:rsidP="00793F19">
            <w:pPr>
              <w:snapToGrid w:val="0"/>
              <w:spacing w:line="360" w:lineRule="auto"/>
              <w:jc w:val="center"/>
            </w:pPr>
          </w:p>
        </w:tc>
        <w:tc>
          <w:tcPr>
            <w:tcW w:w="1276" w:type="dxa"/>
            <w:tcBorders>
              <w:top w:val="single" w:sz="4" w:space="0" w:color="000000"/>
              <w:left w:val="single" w:sz="4" w:space="0" w:color="000000"/>
              <w:bottom w:val="single" w:sz="4" w:space="0" w:color="000000"/>
            </w:tcBorders>
            <w:shd w:val="clear" w:color="auto" w:fill="auto"/>
          </w:tcPr>
          <w:p w:rsidR="00793F19" w:rsidRDefault="00793F19" w:rsidP="00793F19">
            <w:pPr>
              <w:snapToGrid w:val="0"/>
              <w:spacing w:line="360" w:lineRule="auto"/>
              <w:jc w:val="center"/>
            </w:pP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793F19" w:rsidRDefault="00793F19" w:rsidP="00793F19">
            <w:pPr>
              <w:snapToGrid w:val="0"/>
              <w:spacing w:line="360" w:lineRule="auto"/>
              <w:jc w:val="center"/>
            </w:pPr>
          </w:p>
        </w:tc>
      </w:tr>
      <w:tr w:rsidR="00793F19" w:rsidTr="00793F19">
        <w:trPr>
          <w:trHeight w:val="300"/>
        </w:trPr>
        <w:tc>
          <w:tcPr>
            <w:tcW w:w="676" w:type="dxa"/>
            <w:tcBorders>
              <w:top w:val="single" w:sz="4" w:space="0" w:color="000000"/>
              <w:left w:val="single" w:sz="4" w:space="0" w:color="000000"/>
              <w:bottom w:val="single" w:sz="4" w:space="0" w:color="auto"/>
            </w:tcBorders>
            <w:shd w:val="clear" w:color="auto" w:fill="auto"/>
          </w:tcPr>
          <w:p w:rsidR="00793F19" w:rsidRDefault="00793F19" w:rsidP="00793F19">
            <w:pPr>
              <w:spacing w:line="360" w:lineRule="auto"/>
              <w:jc w:val="center"/>
            </w:pPr>
            <w:r>
              <w:t>1</w:t>
            </w:r>
          </w:p>
        </w:tc>
        <w:tc>
          <w:tcPr>
            <w:tcW w:w="2411" w:type="dxa"/>
            <w:tcBorders>
              <w:top w:val="single" w:sz="4" w:space="0" w:color="000000"/>
              <w:left w:val="single" w:sz="4" w:space="0" w:color="000000"/>
              <w:bottom w:val="single" w:sz="4" w:space="0" w:color="auto"/>
            </w:tcBorders>
            <w:shd w:val="clear" w:color="auto" w:fill="auto"/>
          </w:tcPr>
          <w:p w:rsidR="00793F19" w:rsidRDefault="00793F19" w:rsidP="00793F19">
            <w:pPr>
              <w:spacing w:line="360" w:lineRule="auto"/>
              <w:jc w:val="center"/>
            </w:pPr>
            <w:r>
              <w:t>Бусалова, 5</w:t>
            </w:r>
          </w:p>
        </w:tc>
        <w:tc>
          <w:tcPr>
            <w:tcW w:w="1559" w:type="dxa"/>
            <w:tcBorders>
              <w:top w:val="single" w:sz="4" w:space="0" w:color="000000"/>
              <w:left w:val="single" w:sz="4" w:space="0" w:color="000000"/>
              <w:bottom w:val="single" w:sz="4" w:space="0" w:color="auto"/>
            </w:tcBorders>
            <w:shd w:val="clear" w:color="auto" w:fill="auto"/>
          </w:tcPr>
          <w:p w:rsidR="00793F19" w:rsidRDefault="009D5882" w:rsidP="00793F19">
            <w:pPr>
              <w:spacing w:line="360" w:lineRule="auto"/>
              <w:rPr>
                <w:sz w:val="20"/>
                <w:szCs w:val="20"/>
              </w:rPr>
            </w:pPr>
            <w:r>
              <w:rPr>
                <w:sz w:val="20"/>
                <w:szCs w:val="20"/>
              </w:rPr>
              <w:t>ревизия  кра-нов и запорной арматуры по системе  водо-</w:t>
            </w:r>
            <w:r>
              <w:rPr>
                <w:sz w:val="20"/>
                <w:szCs w:val="20"/>
              </w:rPr>
              <w:lastRenderedPageBreak/>
              <w:t>снабжения;</w:t>
            </w:r>
          </w:p>
          <w:p w:rsidR="007D3FEC" w:rsidRDefault="007D3FEC" w:rsidP="00B81E1D">
            <w:pPr>
              <w:spacing w:line="360" w:lineRule="auto"/>
              <w:jc w:val="both"/>
              <w:rPr>
                <w:sz w:val="20"/>
                <w:szCs w:val="20"/>
              </w:rPr>
            </w:pPr>
            <w:r>
              <w:rPr>
                <w:sz w:val="20"/>
                <w:szCs w:val="20"/>
              </w:rPr>
              <w:t>восстановление разрушенной</w:t>
            </w:r>
            <w:r w:rsidR="00B81E1D">
              <w:rPr>
                <w:sz w:val="20"/>
                <w:szCs w:val="20"/>
              </w:rPr>
              <w:t xml:space="preserve"> или замена недостаточной тепловой изо-ляции труб в подъезде;</w:t>
            </w:r>
          </w:p>
        </w:tc>
        <w:tc>
          <w:tcPr>
            <w:tcW w:w="993" w:type="dxa"/>
            <w:tcBorders>
              <w:top w:val="single" w:sz="4" w:space="0" w:color="000000"/>
              <w:left w:val="single" w:sz="4" w:space="0" w:color="000000"/>
              <w:bottom w:val="single" w:sz="4" w:space="0" w:color="auto"/>
            </w:tcBorders>
            <w:shd w:val="clear" w:color="auto" w:fill="auto"/>
          </w:tcPr>
          <w:p w:rsidR="00793F19" w:rsidRDefault="009D5882" w:rsidP="00793F19">
            <w:pPr>
              <w:spacing w:line="360" w:lineRule="auto"/>
              <w:rPr>
                <w:sz w:val="20"/>
                <w:szCs w:val="20"/>
              </w:rPr>
            </w:pPr>
            <w:r>
              <w:rPr>
                <w:sz w:val="20"/>
                <w:szCs w:val="20"/>
              </w:rPr>
              <w:lastRenderedPageBreak/>
              <w:t>сентябрь</w:t>
            </w:r>
          </w:p>
        </w:tc>
        <w:tc>
          <w:tcPr>
            <w:tcW w:w="1417" w:type="dxa"/>
            <w:tcBorders>
              <w:top w:val="single" w:sz="4" w:space="0" w:color="000000"/>
              <w:left w:val="single" w:sz="4" w:space="0" w:color="000000"/>
              <w:bottom w:val="single" w:sz="4" w:space="0" w:color="auto"/>
            </w:tcBorders>
            <w:shd w:val="clear" w:color="auto" w:fill="auto"/>
          </w:tcPr>
          <w:p w:rsidR="00793F19" w:rsidRDefault="00793F19" w:rsidP="00793F19">
            <w:pPr>
              <w:spacing w:line="360" w:lineRule="auto"/>
              <w:jc w:val="both"/>
              <w:rPr>
                <w:sz w:val="20"/>
                <w:szCs w:val="20"/>
              </w:rPr>
            </w:pPr>
            <w:r>
              <w:rPr>
                <w:sz w:val="20"/>
                <w:szCs w:val="20"/>
              </w:rPr>
              <w:t>покос травы и уборка тра-вы, мусора и снега с при-</w:t>
            </w:r>
            <w:r>
              <w:rPr>
                <w:sz w:val="20"/>
                <w:szCs w:val="20"/>
              </w:rPr>
              <w:lastRenderedPageBreak/>
              <w:t>домовой тер-ритории;</w:t>
            </w:r>
          </w:p>
          <w:p w:rsidR="00B96AE8" w:rsidRDefault="00B96AE8" w:rsidP="00793F19">
            <w:pPr>
              <w:spacing w:line="360" w:lineRule="auto"/>
              <w:jc w:val="both"/>
              <w:rPr>
                <w:sz w:val="20"/>
                <w:szCs w:val="20"/>
              </w:rPr>
            </w:pPr>
            <w:r>
              <w:rPr>
                <w:sz w:val="20"/>
                <w:szCs w:val="20"/>
              </w:rPr>
              <w:t xml:space="preserve">покраска урн, контейнеров,лавочек; </w:t>
            </w:r>
            <w:r w:rsidR="0077383F">
              <w:rPr>
                <w:sz w:val="20"/>
                <w:szCs w:val="20"/>
              </w:rPr>
              <w:t>по-белка де</w:t>
            </w:r>
            <w:r>
              <w:rPr>
                <w:sz w:val="20"/>
                <w:szCs w:val="20"/>
              </w:rPr>
              <w:t>ревь</w:t>
            </w:r>
            <w:r w:rsidR="0077383F">
              <w:rPr>
                <w:sz w:val="20"/>
                <w:szCs w:val="20"/>
              </w:rPr>
              <w:t>-</w:t>
            </w:r>
            <w:r>
              <w:rPr>
                <w:sz w:val="20"/>
                <w:szCs w:val="20"/>
              </w:rPr>
              <w:t>ев на придо</w:t>
            </w:r>
            <w:r w:rsidR="0077383F">
              <w:rPr>
                <w:sz w:val="20"/>
                <w:szCs w:val="20"/>
              </w:rPr>
              <w:t>-</w:t>
            </w:r>
            <w:r>
              <w:rPr>
                <w:sz w:val="20"/>
                <w:szCs w:val="20"/>
              </w:rPr>
              <w:t>мовой терри</w:t>
            </w:r>
            <w:r w:rsidR="0077383F">
              <w:rPr>
                <w:sz w:val="20"/>
                <w:szCs w:val="20"/>
              </w:rPr>
              <w:t>-</w:t>
            </w:r>
            <w:r>
              <w:rPr>
                <w:sz w:val="20"/>
                <w:szCs w:val="20"/>
              </w:rPr>
              <w:t>тории;</w:t>
            </w:r>
            <w:r w:rsidR="00C977D2">
              <w:rPr>
                <w:sz w:val="20"/>
                <w:szCs w:val="20"/>
              </w:rPr>
              <w:t xml:space="preserve"> обрез</w:t>
            </w:r>
            <w:r w:rsidR="0077383F">
              <w:rPr>
                <w:sz w:val="20"/>
                <w:szCs w:val="20"/>
              </w:rPr>
              <w:t>-</w:t>
            </w:r>
            <w:r w:rsidR="00C977D2">
              <w:rPr>
                <w:sz w:val="20"/>
                <w:szCs w:val="20"/>
              </w:rPr>
              <w:t xml:space="preserve">ка веток </w:t>
            </w:r>
            <w:r w:rsidR="0077383F">
              <w:rPr>
                <w:sz w:val="20"/>
                <w:szCs w:val="20"/>
              </w:rPr>
              <w:t>с кус</w:t>
            </w:r>
            <w:r w:rsidR="00C977D2">
              <w:rPr>
                <w:sz w:val="20"/>
                <w:szCs w:val="20"/>
              </w:rPr>
              <w:t>тарников;</w:t>
            </w:r>
          </w:p>
          <w:p w:rsidR="00C977D2" w:rsidRDefault="00C977D2" w:rsidP="00793F19">
            <w:pPr>
              <w:spacing w:line="360" w:lineRule="auto"/>
              <w:jc w:val="both"/>
              <w:rPr>
                <w:sz w:val="20"/>
                <w:szCs w:val="20"/>
              </w:rPr>
            </w:pPr>
            <w:r>
              <w:rPr>
                <w:sz w:val="20"/>
                <w:szCs w:val="20"/>
              </w:rPr>
              <w:t>установка  пружин на дверные бло</w:t>
            </w:r>
            <w:r w:rsidR="001532CD">
              <w:rPr>
                <w:sz w:val="20"/>
                <w:szCs w:val="20"/>
              </w:rPr>
              <w:t>-</w:t>
            </w:r>
            <w:r>
              <w:rPr>
                <w:sz w:val="20"/>
                <w:szCs w:val="20"/>
              </w:rPr>
              <w:t>ки в подъ</w:t>
            </w:r>
            <w:r w:rsidR="001532CD">
              <w:rPr>
                <w:sz w:val="20"/>
                <w:szCs w:val="20"/>
              </w:rPr>
              <w:t>-</w:t>
            </w:r>
            <w:r>
              <w:rPr>
                <w:sz w:val="20"/>
                <w:szCs w:val="20"/>
              </w:rPr>
              <w:t>ездах</w:t>
            </w:r>
            <w:r w:rsidR="001532CD">
              <w:rPr>
                <w:sz w:val="20"/>
                <w:szCs w:val="20"/>
              </w:rPr>
              <w:t>; закры-тие слуховых окон;</w:t>
            </w:r>
          </w:p>
        </w:tc>
        <w:tc>
          <w:tcPr>
            <w:tcW w:w="1024" w:type="dxa"/>
            <w:tcBorders>
              <w:top w:val="single" w:sz="4" w:space="0" w:color="000000"/>
              <w:left w:val="single" w:sz="4" w:space="0" w:color="000000"/>
              <w:bottom w:val="single" w:sz="4" w:space="0" w:color="auto"/>
            </w:tcBorders>
            <w:shd w:val="clear" w:color="auto" w:fill="auto"/>
          </w:tcPr>
          <w:p w:rsidR="00793F19" w:rsidRDefault="00793F19" w:rsidP="00793F19">
            <w:pPr>
              <w:spacing w:line="360" w:lineRule="auto"/>
              <w:rPr>
                <w:sz w:val="20"/>
                <w:szCs w:val="20"/>
              </w:rPr>
            </w:pPr>
            <w:r>
              <w:rPr>
                <w:sz w:val="20"/>
                <w:szCs w:val="20"/>
              </w:rPr>
              <w:lastRenderedPageBreak/>
              <w:t xml:space="preserve">по мере необхо-димости </w:t>
            </w:r>
          </w:p>
          <w:p w:rsidR="00B96AE8" w:rsidRDefault="00B96AE8" w:rsidP="00793F19">
            <w:pPr>
              <w:spacing w:line="360" w:lineRule="auto"/>
              <w:rPr>
                <w:sz w:val="20"/>
                <w:szCs w:val="20"/>
              </w:rPr>
            </w:pPr>
          </w:p>
          <w:p w:rsidR="00B96AE8" w:rsidRDefault="00B96AE8" w:rsidP="00793F19">
            <w:pPr>
              <w:spacing w:line="360" w:lineRule="auto"/>
              <w:rPr>
                <w:sz w:val="20"/>
                <w:szCs w:val="20"/>
              </w:rPr>
            </w:pPr>
          </w:p>
          <w:p w:rsidR="00B96AE8" w:rsidRDefault="00B96AE8" w:rsidP="00793F19">
            <w:pPr>
              <w:spacing w:line="360" w:lineRule="auto"/>
              <w:rPr>
                <w:sz w:val="20"/>
                <w:szCs w:val="20"/>
              </w:rPr>
            </w:pPr>
          </w:p>
          <w:p w:rsidR="00B96AE8" w:rsidRDefault="00B96AE8" w:rsidP="00793F19">
            <w:pPr>
              <w:spacing w:line="360" w:lineRule="auto"/>
              <w:rPr>
                <w:sz w:val="20"/>
                <w:szCs w:val="20"/>
              </w:rPr>
            </w:pPr>
            <w:r>
              <w:rPr>
                <w:sz w:val="20"/>
                <w:szCs w:val="20"/>
              </w:rPr>
              <w:t>июнь</w:t>
            </w: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r>
              <w:rPr>
                <w:sz w:val="20"/>
                <w:szCs w:val="20"/>
              </w:rPr>
              <w:t>сентябрь</w:t>
            </w:r>
          </w:p>
          <w:p w:rsidR="00B96AE8" w:rsidRDefault="00B96AE8" w:rsidP="00793F19">
            <w:pPr>
              <w:spacing w:line="360" w:lineRule="auto"/>
              <w:rPr>
                <w:sz w:val="20"/>
                <w:szCs w:val="20"/>
              </w:rPr>
            </w:pPr>
          </w:p>
          <w:p w:rsidR="00793F19" w:rsidRDefault="00793F19" w:rsidP="00793F19">
            <w:pPr>
              <w:spacing w:line="360" w:lineRule="auto"/>
              <w:rPr>
                <w:sz w:val="20"/>
                <w:szCs w:val="20"/>
              </w:rPr>
            </w:pPr>
          </w:p>
        </w:tc>
        <w:tc>
          <w:tcPr>
            <w:tcW w:w="1386" w:type="dxa"/>
            <w:tcBorders>
              <w:top w:val="single" w:sz="4" w:space="0" w:color="000000"/>
              <w:left w:val="single" w:sz="4" w:space="0" w:color="000000"/>
              <w:bottom w:val="single" w:sz="4" w:space="0" w:color="auto"/>
            </w:tcBorders>
            <w:shd w:val="clear" w:color="auto" w:fill="auto"/>
          </w:tcPr>
          <w:p w:rsidR="00793F19" w:rsidRDefault="00793F19" w:rsidP="00793F19">
            <w:pPr>
              <w:spacing w:line="360" w:lineRule="auto"/>
              <w:jc w:val="center"/>
              <w:rPr>
                <w:sz w:val="20"/>
                <w:szCs w:val="20"/>
              </w:rPr>
            </w:pPr>
          </w:p>
        </w:tc>
        <w:tc>
          <w:tcPr>
            <w:tcW w:w="848" w:type="dxa"/>
            <w:tcBorders>
              <w:top w:val="single" w:sz="4" w:space="0" w:color="000000"/>
              <w:left w:val="single" w:sz="4" w:space="0" w:color="000000"/>
              <w:bottom w:val="single" w:sz="4" w:space="0" w:color="auto"/>
            </w:tcBorders>
            <w:shd w:val="clear" w:color="auto" w:fill="auto"/>
          </w:tcPr>
          <w:p w:rsidR="00793F19" w:rsidRDefault="00793F19" w:rsidP="00793F19">
            <w:pPr>
              <w:spacing w:line="360" w:lineRule="auto"/>
              <w:jc w:val="center"/>
              <w:rPr>
                <w:sz w:val="20"/>
                <w:szCs w:val="20"/>
              </w:rPr>
            </w:pPr>
          </w:p>
        </w:tc>
        <w:tc>
          <w:tcPr>
            <w:tcW w:w="1420" w:type="dxa"/>
            <w:tcBorders>
              <w:top w:val="single" w:sz="4" w:space="0" w:color="000000"/>
              <w:left w:val="single" w:sz="4" w:space="0" w:color="000000"/>
              <w:bottom w:val="single" w:sz="4" w:space="0" w:color="auto"/>
            </w:tcBorders>
            <w:shd w:val="clear" w:color="auto" w:fill="auto"/>
          </w:tcPr>
          <w:p w:rsidR="00793F19" w:rsidRDefault="00793F19" w:rsidP="00793F19">
            <w:pPr>
              <w:spacing w:line="360" w:lineRule="auto"/>
              <w:jc w:val="center"/>
              <w:rPr>
                <w:sz w:val="20"/>
                <w:szCs w:val="20"/>
              </w:rPr>
            </w:pPr>
            <w:r>
              <w:rPr>
                <w:sz w:val="20"/>
                <w:szCs w:val="20"/>
              </w:rPr>
              <w:t>замена эл. лампочек</w:t>
            </w:r>
          </w:p>
          <w:p w:rsidR="00793F19" w:rsidRDefault="00793F19" w:rsidP="00793F19">
            <w:pPr>
              <w:spacing w:line="360" w:lineRule="auto"/>
              <w:jc w:val="center"/>
              <w:rPr>
                <w:sz w:val="20"/>
                <w:szCs w:val="20"/>
              </w:rPr>
            </w:pPr>
            <w:r>
              <w:rPr>
                <w:sz w:val="20"/>
                <w:szCs w:val="20"/>
              </w:rPr>
              <w:t>в подъездах;</w:t>
            </w:r>
          </w:p>
          <w:p w:rsidR="00793F19" w:rsidRDefault="00793F19" w:rsidP="00793F19">
            <w:pPr>
              <w:spacing w:line="360" w:lineRule="auto"/>
              <w:jc w:val="center"/>
              <w:rPr>
                <w:sz w:val="20"/>
                <w:szCs w:val="20"/>
              </w:rPr>
            </w:pPr>
            <w:r>
              <w:rPr>
                <w:sz w:val="20"/>
                <w:szCs w:val="20"/>
              </w:rPr>
              <w:t xml:space="preserve">ремонт </w:t>
            </w:r>
            <w:r>
              <w:rPr>
                <w:sz w:val="20"/>
                <w:szCs w:val="20"/>
              </w:rPr>
              <w:lastRenderedPageBreak/>
              <w:t>светильников в подъезде;</w:t>
            </w:r>
          </w:p>
          <w:p w:rsidR="00793F19" w:rsidRDefault="00793F19" w:rsidP="00D55FA0">
            <w:pPr>
              <w:spacing w:line="360" w:lineRule="auto"/>
              <w:jc w:val="center"/>
              <w:rPr>
                <w:sz w:val="20"/>
                <w:szCs w:val="20"/>
              </w:rPr>
            </w:pPr>
            <w:r>
              <w:rPr>
                <w:sz w:val="20"/>
                <w:szCs w:val="20"/>
              </w:rPr>
              <w:t>ревизия эл. щитов;</w:t>
            </w:r>
          </w:p>
        </w:tc>
        <w:tc>
          <w:tcPr>
            <w:tcW w:w="992" w:type="dxa"/>
            <w:tcBorders>
              <w:top w:val="single" w:sz="4" w:space="0" w:color="000000"/>
              <w:left w:val="single" w:sz="4" w:space="0" w:color="000000"/>
              <w:bottom w:val="single" w:sz="4" w:space="0" w:color="auto"/>
            </w:tcBorders>
            <w:shd w:val="clear" w:color="auto" w:fill="auto"/>
          </w:tcPr>
          <w:p w:rsidR="00793F19" w:rsidRDefault="00793F19" w:rsidP="00793F19">
            <w:pPr>
              <w:spacing w:line="360" w:lineRule="auto"/>
              <w:rPr>
                <w:sz w:val="20"/>
                <w:szCs w:val="20"/>
              </w:rPr>
            </w:pPr>
            <w:r>
              <w:rPr>
                <w:sz w:val="20"/>
                <w:szCs w:val="20"/>
              </w:rPr>
              <w:lastRenderedPageBreak/>
              <w:t>по мере необхо-димости</w:t>
            </w:r>
          </w:p>
          <w:p w:rsidR="00793F19" w:rsidRDefault="00793F19" w:rsidP="00793F19">
            <w:pPr>
              <w:spacing w:line="360" w:lineRule="auto"/>
              <w:rPr>
                <w:sz w:val="20"/>
                <w:szCs w:val="20"/>
              </w:rPr>
            </w:pPr>
          </w:p>
          <w:p w:rsidR="00793F19" w:rsidRDefault="00793F19" w:rsidP="00793F19">
            <w:pPr>
              <w:spacing w:line="360" w:lineRule="auto"/>
              <w:rPr>
                <w:sz w:val="20"/>
                <w:szCs w:val="20"/>
              </w:rPr>
            </w:pPr>
          </w:p>
        </w:tc>
        <w:tc>
          <w:tcPr>
            <w:tcW w:w="1276" w:type="dxa"/>
            <w:tcBorders>
              <w:top w:val="single" w:sz="4" w:space="0" w:color="000000"/>
              <w:left w:val="single" w:sz="4" w:space="0" w:color="000000"/>
              <w:bottom w:val="single" w:sz="4" w:space="0" w:color="auto"/>
            </w:tcBorders>
            <w:shd w:val="clear" w:color="auto" w:fill="auto"/>
          </w:tcPr>
          <w:p w:rsidR="00793F19" w:rsidRPr="00D55FA0" w:rsidRDefault="00D55FA0" w:rsidP="00793F19">
            <w:pPr>
              <w:snapToGrid w:val="0"/>
              <w:spacing w:line="360" w:lineRule="auto"/>
              <w:jc w:val="center"/>
              <w:rPr>
                <w:bCs/>
                <w:sz w:val="20"/>
                <w:szCs w:val="20"/>
              </w:rPr>
            </w:pPr>
            <w:r>
              <w:rPr>
                <w:bCs/>
                <w:sz w:val="20"/>
                <w:szCs w:val="20"/>
              </w:rPr>
              <w:lastRenderedPageBreak/>
              <w:t>ч</w:t>
            </w:r>
            <w:r w:rsidRPr="00D55FA0">
              <w:rPr>
                <w:bCs/>
                <w:sz w:val="20"/>
                <w:szCs w:val="20"/>
              </w:rPr>
              <w:t>истка дымоходов</w:t>
            </w:r>
          </w:p>
        </w:tc>
        <w:tc>
          <w:tcPr>
            <w:tcW w:w="1023" w:type="dxa"/>
            <w:tcBorders>
              <w:top w:val="single" w:sz="4" w:space="0" w:color="000000"/>
              <w:left w:val="single" w:sz="4" w:space="0" w:color="000000"/>
              <w:bottom w:val="single" w:sz="4" w:space="0" w:color="auto"/>
              <w:right w:val="single" w:sz="4" w:space="0" w:color="000000"/>
            </w:tcBorders>
            <w:shd w:val="clear" w:color="auto" w:fill="auto"/>
          </w:tcPr>
          <w:p w:rsidR="00793F19" w:rsidRPr="00D55FA0" w:rsidRDefault="00D55FA0" w:rsidP="00793F19">
            <w:pPr>
              <w:snapToGrid w:val="0"/>
              <w:spacing w:line="360" w:lineRule="auto"/>
              <w:jc w:val="center"/>
              <w:rPr>
                <w:bCs/>
                <w:sz w:val="20"/>
                <w:szCs w:val="20"/>
              </w:rPr>
            </w:pPr>
            <w:r w:rsidRPr="00D55FA0">
              <w:rPr>
                <w:bCs/>
                <w:sz w:val="20"/>
                <w:szCs w:val="20"/>
              </w:rPr>
              <w:t>июль-август</w:t>
            </w:r>
          </w:p>
        </w:tc>
      </w:tr>
      <w:tr w:rsidR="00793F19" w:rsidTr="00793F19">
        <w:trPr>
          <w:trHeight w:val="330"/>
        </w:trPr>
        <w:tc>
          <w:tcPr>
            <w:tcW w:w="676" w:type="dxa"/>
            <w:tcBorders>
              <w:top w:val="single" w:sz="4" w:space="0" w:color="auto"/>
              <w:left w:val="single" w:sz="4" w:space="0" w:color="000000"/>
              <w:bottom w:val="single" w:sz="4" w:space="0" w:color="auto"/>
            </w:tcBorders>
            <w:shd w:val="clear" w:color="auto" w:fill="auto"/>
          </w:tcPr>
          <w:p w:rsidR="00793F19" w:rsidRDefault="00793F19" w:rsidP="00793F19">
            <w:pPr>
              <w:spacing w:line="360" w:lineRule="auto"/>
              <w:jc w:val="center"/>
            </w:pPr>
            <w:r>
              <w:lastRenderedPageBreak/>
              <w:t>2</w:t>
            </w:r>
          </w:p>
        </w:tc>
        <w:tc>
          <w:tcPr>
            <w:tcW w:w="2411" w:type="dxa"/>
            <w:tcBorders>
              <w:top w:val="single" w:sz="4" w:space="0" w:color="auto"/>
              <w:left w:val="single" w:sz="4" w:space="0" w:color="000000"/>
              <w:bottom w:val="single" w:sz="4" w:space="0" w:color="auto"/>
            </w:tcBorders>
            <w:shd w:val="clear" w:color="auto" w:fill="auto"/>
          </w:tcPr>
          <w:p w:rsidR="00793F19" w:rsidRDefault="00793F19" w:rsidP="00793F19">
            <w:pPr>
              <w:spacing w:line="360" w:lineRule="auto"/>
              <w:jc w:val="center"/>
            </w:pPr>
            <w:r>
              <w:t>Загородная, 7-Б</w:t>
            </w:r>
          </w:p>
        </w:tc>
        <w:tc>
          <w:tcPr>
            <w:tcW w:w="1559" w:type="dxa"/>
            <w:tcBorders>
              <w:top w:val="single" w:sz="4" w:space="0" w:color="auto"/>
              <w:left w:val="single" w:sz="4" w:space="0" w:color="000000"/>
              <w:bottom w:val="single" w:sz="4" w:space="0" w:color="auto"/>
            </w:tcBorders>
            <w:shd w:val="clear" w:color="auto" w:fill="auto"/>
          </w:tcPr>
          <w:p w:rsidR="00793F19" w:rsidRDefault="00793F19" w:rsidP="00793F19">
            <w:pPr>
              <w:spacing w:line="360" w:lineRule="auto"/>
              <w:rPr>
                <w:sz w:val="20"/>
                <w:szCs w:val="20"/>
              </w:rPr>
            </w:pPr>
            <w:r>
              <w:rPr>
                <w:sz w:val="20"/>
                <w:szCs w:val="20"/>
              </w:rPr>
              <w:t>промывка и опрессовка системы отоп</w:t>
            </w:r>
            <w:r w:rsidR="005C4126">
              <w:rPr>
                <w:sz w:val="20"/>
                <w:szCs w:val="20"/>
              </w:rPr>
              <w:t>-</w:t>
            </w:r>
            <w:r>
              <w:rPr>
                <w:sz w:val="20"/>
                <w:szCs w:val="20"/>
              </w:rPr>
              <w:t>ления;</w:t>
            </w:r>
          </w:p>
          <w:p w:rsidR="005C4126" w:rsidRDefault="00793F19" w:rsidP="00B81E1D">
            <w:pPr>
              <w:spacing w:line="360" w:lineRule="auto"/>
              <w:jc w:val="both"/>
              <w:rPr>
                <w:sz w:val="20"/>
                <w:szCs w:val="20"/>
              </w:rPr>
            </w:pPr>
            <w:r>
              <w:rPr>
                <w:sz w:val="20"/>
                <w:szCs w:val="20"/>
              </w:rPr>
              <w:t>регулировка системы отоп</w:t>
            </w:r>
            <w:r w:rsidR="005C4126">
              <w:rPr>
                <w:sz w:val="20"/>
                <w:szCs w:val="20"/>
              </w:rPr>
              <w:t>-</w:t>
            </w:r>
            <w:r>
              <w:rPr>
                <w:sz w:val="20"/>
                <w:szCs w:val="20"/>
              </w:rPr>
              <w:t>ления;</w:t>
            </w:r>
            <w:r w:rsidR="005C4126">
              <w:rPr>
                <w:sz w:val="20"/>
                <w:szCs w:val="20"/>
              </w:rPr>
              <w:t xml:space="preserve">  ревизия  кранов и запор-ной арматуры </w:t>
            </w:r>
            <w:r w:rsidR="005C4126">
              <w:rPr>
                <w:sz w:val="20"/>
                <w:szCs w:val="20"/>
              </w:rPr>
              <w:lastRenderedPageBreak/>
              <w:t>по системам отопления и водоснабже-ния;</w:t>
            </w:r>
            <w:r w:rsidR="00B81E1D">
              <w:rPr>
                <w:sz w:val="20"/>
                <w:szCs w:val="20"/>
              </w:rPr>
              <w:t xml:space="preserve"> восстанов-ление разру-шенной или замена недо-статочной теп-ловой изоля-ции труб в подъездах;</w:t>
            </w:r>
          </w:p>
        </w:tc>
        <w:tc>
          <w:tcPr>
            <w:tcW w:w="993" w:type="dxa"/>
            <w:tcBorders>
              <w:top w:val="single" w:sz="4" w:space="0" w:color="auto"/>
              <w:left w:val="single" w:sz="4" w:space="0" w:color="000000"/>
              <w:bottom w:val="single" w:sz="4" w:space="0" w:color="auto"/>
            </w:tcBorders>
            <w:shd w:val="clear" w:color="auto" w:fill="auto"/>
          </w:tcPr>
          <w:p w:rsidR="00793F19" w:rsidRDefault="0016799F" w:rsidP="00793F19">
            <w:pPr>
              <w:spacing w:line="360" w:lineRule="auto"/>
              <w:rPr>
                <w:sz w:val="20"/>
                <w:szCs w:val="20"/>
              </w:rPr>
            </w:pPr>
            <w:r>
              <w:rPr>
                <w:sz w:val="20"/>
                <w:szCs w:val="20"/>
              </w:rPr>
              <w:lastRenderedPageBreak/>
              <w:t>август</w:t>
            </w:r>
          </w:p>
          <w:p w:rsidR="00793F19" w:rsidRDefault="00793F19" w:rsidP="00793F19">
            <w:pPr>
              <w:spacing w:line="360" w:lineRule="auto"/>
              <w:rPr>
                <w:sz w:val="20"/>
                <w:szCs w:val="20"/>
              </w:rPr>
            </w:pPr>
          </w:p>
          <w:p w:rsidR="00793F19" w:rsidRDefault="00793F19" w:rsidP="00793F19">
            <w:pPr>
              <w:spacing w:line="360" w:lineRule="auto"/>
              <w:rPr>
                <w:sz w:val="20"/>
                <w:szCs w:val="20"/>
              </w:rPr>
            </w:pPr>
          </w:p>
          <w:p w:rsidR="00793F19" w:rsidRDefault="00793F19" w:rsidP="00793F19">
            <w:pPr>
              <w:spacing w:line="360" w:lineRule="auto"/>
              <w:rPr>
                <w:sz w:val="20"/>
                <w:szCs w:val="20"/>
              </w:rPr>
            </w:pPr>
          </w:p>
          <w:p w:rsidR="00793F19" w:rsidRDefault="00793F19" w:rsidP="00793F19">
            <w:pPr>
              <w:spacing w:line="360" w:lineRule="auto"/>
              <w:rPr>
                <w:sz w:val="20"/>
                <w:szCs w:val="20"/>
              </w:rPr>
            </w:pPr>
            <w:r>
              <w:rPr>
                <w:sz w:val="20"/>
                <w:szCs w:val="20"/>
              </w:rPr>
              <w:t>сентябрь-октябрь</w:t>
            </w:r>
          </w:p>
          <w:p w:rsidR="00793F19" w:rsidRDefault="00793F19" w:rsidP="00793F19">
            <w:pPr>
              <w:spacing w:line="360" w:lineRule="auto"/>
              <w:rPr>
                <w:sz w:val="20"/>
                <w:szCs w:val="20"/>
              </w:rPr>
            </w:pPr>
          </w:p>
        </w:tc>
        <w:tc>
          <w:tcPr>
            <w:tcW w:w="1417" w:type="dxa"/>
            <w:tcBorders>
              <w:top w:val="single" w:sz="4" w:space="0" w:color="auto"/>
              <w:left w:val="single" w:sz="4" w:space="0" w:color="000000"/>
              <w:bottom w:val="single" w:sz="4" w:space="0" w:color="auto"/>
            </w:tcBorders>
            <w:shd w:val="clear" w:color="auto" w:fill="auto"/>
          </w:tcPr>
          <w:p w:rsidR="00793F19" w:rsidRDefault="00793F19" w:rsidP="00793F19">
            <w:pPr>
              <w:spacing w:line="360" w:lineRule="auto"/>
              <w:jc w:val="both"/>
              <w:rPr>
                <w:sz w:val="20"/>
                <w:szCs w:val="20"/>
              </w:rPr>
            </w:pPr>
            <w:r>
              <w:rPr>
                <w:sz w:val="20"/>
                <w:szCs w:val="20"/>
              </w:rPr>
              <w:t>покос травы и уборка тра-вы, мусора и снега с при-домовой тер-ритории;</w:t>
            </w:r>
          </w:p>
          <w:p w:rsidR="0077383F" w:rsidRDefault="0077383F" w:rsidP="0077383F">
            <w:pPr>
              <w:spacing w:line="360" w:lineRule="auto"/>
              <w:jc w:val="both"/>
              <w:rPr>
                <w:sz w:val="20"/>
                <w:szCs w:val="20"/>
              </w:rPr>
            </w:pPr>
            <w:r>
              <w:rPr>
                <w:sz w:val="20"/>
                <w:szCs w:val="20"/>
              </w:rPr>
              <w:t>покраска урн, контейнеров,лавочек; по-</w:t>
            </w:r>
            <w:r>
              <w:rPr>
                <w:sz w:val="20"/>
                <w:szCs w:val="20"/>
              </w:rPr>
              <w:lastRenderedPageBreak/>
              <w:t>белка деревь-ев на придо-мовой терри-тории; обрез-ка веток с кустарников;</w:t>
            </w:r>
          </w:p>
          <w:p w:rsidR="001532CD" w:rsidRDefault="001532CD" w:rsidP="00793F19">
            <w:pPr>
              <w:spacing w:line="360" w:lineRule="auto"/>
              <w:jc w:val="both"/>
              <w:rPr>
                <w:sz w:val="20"/>
                <w:szCs w:val="20"/>
              </w:rPr>
            </w:pPr>
            <w:r>
              <w:rPr>
                <w:sz w:val="20"/>
                <w:szCs w:val="20"/>
              </w:rPr>
              <w:t>установка  пружин на дверные бло-ки в подъ-ездах; закры-тие слуховых окон;</w:t>
            </w:r>
          </w:p>
        </w:tc>
        <w:tc>
          <w:tcPr>
            <w:tcW w:w="1024" w:type="dxa"/>
            <w:tcBorders>
              <w:top w:val="single" w:sz="4" w:space="0" w:color="auto"/>
              <w:left w:val="single" w:sz="4" w:space="0" w:color="000000"/>
              <w:bottom w:val="single" w:sz="4" w:space="0" w:color="auto"/>
            </w:tcBorders>
            <w:shd w:val="clear" w:color="auto" w:fill="auto"/>
          </w:tcPr>
          <w:p w:rsidR="00793F19" w:rsidRDefault="00793F19" w:rsidP="00793F19">
            <w:pPr>
              <w:spacing w:line="360" w:lineRule="auto"/>
              <w:rPr>
                <w:sz w:val="20"/>
                <w:szCs w:val="20"/>
              </w:rPr>
            </w:pPr>
            <w:r>
              <w:rPr>
                <w:sz w:val="20"/>
                <w:szCs w:val="20"/>
              </w:rPr>
              <w:lastRenderedPageBreak/>
              <w:t xml:space="preserve">по мере необхо-димости </w:t>
            </w:r>
          </w:p>
          <w:p w:rsidR="00793F19" w:rsidRDefault="00793F19" w:rsidP="00793F19">
            <w:pPr>
              <w:spacing w:line="360" w:lineRule="auto"/>
              <w:rPr>
                <w:sz w:val="20"/>
                <w:szCs w:val="20"/>
              </w:rPr>
            </w:pPr>
          </w:p>
          <w:p w:rsidR="00B96AE8" w:rsidRDefault="00B96AE8" w:rsidP="00793F19">
            <w:pPr>
              <w:spacing w:line="360" w:lineRule="auto"/>
              <w:rPr>
                <w:sz w:val="20"/>
                <w:szCs w:val="20"/>
              </w:rPr>
            </w:pPr>
          </w:p>
          <w:p w:rsidR="00B96AE8" w:rsidRDefault="00B96AE8" w:rsidP="00793F19">
            <w:pPr>
              <w:spacing w:line="360" w:lineRule="auto"/>
              <w:rPr>
                <w:sz w:val="20"/>
                <w:szCs w:val="20"/>
              </w:rPr>
            </w:pPr>
          </w:p>
          <w:p w:rsidR="00B96AE8" w:rsidRDefault="00B96AE8" w:rsidP="00793F19">
            <w:pPr>
              <w:spacing w:line="360" w:lineRule="auto"/>
              <w:rPr>
                <w:sz w:val="20"/>
                <w:szCs w:val="20"/>
              </w:rPr>
            </w:pPr>
            <w:r>
              <w:rPr>
                <w:sz w:val="20"/>
                <w:szCs w:val="20"/>
              </w:rPr>
              <w:t>июнь</w:t>
            </w: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r>
              <w:rPr>
                <w:sz w:val="20"/>
                <w:szCs w:val="20"/>
              </w:rPr>
              <w:t>сентябрь</w:t>
            </w:r>
          </w:p>
        </w:tc>
        <w:tc>
          <w:tcPr>
            <w:tcW w:w="1386" w:type="dxa"/>
            <w:tcBorders>
              <w:top w:val="single" w:sz="4" w:space="0" w:color="auto"/>
              <w:left w:val="single" w:sz="4" w:space="0" w:color="000000"/>
              <w:bottom w:val="single" w:sz="4" w:space="0" w:color="auto"/>
            </w:tcBorders>
            <w:shd w:val="clear" w:color="auto" w:fill="auto"/>
          </w:tcPr>
          <w:p w:rsidR="00793F19" w:rsidRDefault="00793F19" w:rsidP="00793F19">
            <w:pPr>
              <w:spacing w:line="360" w:lineRule="auto"/>
              <w:jc w:val="center"/>
              <w:rPr>
                <w:sz w:val="20"/>
                <w:szCs w:val="20"/>
              </w:rPr>
            </w:pPr>
          </w:p>
        </w:tc>
        <w:tc>
          <w:tcPr>
            <w:tcW w:w="848" w:type="dxa"/>
            <w:tcBorders>
              <w:top w:val="single" w:sz="4" w:space="0" w:color="auto"/>
              <w:left w:val="single" w:sz="4" w:space="0" w:color="000000"/>
              <w:bottom w:val="single" w:sz="4" w:space="0" w:color="auto"/>
            </w:tcBorders>
            <w:shd w:val="clear" w:color="auto" w:fill="auto"/>
          </w:tcPr>
          <w:p w:rsidR="00793F19" w:rsidRDefault="00793F19" w:rsidP="00793F19">
            <w:pPr>
              <w:spacing w:line="360" w:lineRule="auto"/>
              <w:jc w:val="center"/>
              <w:rPr>
                <w:sz w:val="20"/>
                <w:szCs w:val="20"/>
              </w:rPr>
            </w:pPr>
          </w:p>
        </w:tc>
        <w:tc>
          <w:tcPr>
            <w:tcW w:w="1420" w:type="dxa"/>
            <w:tcBorders>
              <w:top w:val="single" w:sz="4" w:space="0" w:color="auto"/>
              <w:left w:val="single" w:sz="4" w:space="0" w:color="000000"/>
              <w:bottom w:val="single" w:sz="4" w:space="0" w:color="auto"/>
            </w:tcBorders>
            <w:shd w:val="clear" w:color="auto" w:fill="auto"/>
          </w:tcPr>
          <w:p w:rsidR="00793F19" w:rsidRDefault="00793F19" w:rsidP="00793F19">
            <w:pPr>
              <w:spacing w:line="360" w:lineRule="auto"/>
              <w:jc w:val="center"/>
              <w:rPr>
                <w:sz w:val="20"/>
                <w:szCs w:val="20"/>
              </w:rPr>
            </w:pPr>
            <w:r>
              <w:rPr>
                <w:sz w:val="20"/>
                <w:szCs w:val="20"/>
              </w:rPr>
              <w:t>замена эл. лампочек</w:t>
            </w:r>
          </w:p>
          <w:p w:rsidR="00793F19" w:rsidRDefault="00793F19" w:rsidP="00793F19">
            <w:pPr>
              <w:spacing w:line="360" w:lineRule="auto"/>
              <w:jc w:val="center"/>
              <w:rPr>
                <w:sz w:val="20"/>
                <w:szCs w:val="20"/>
              </w:rPr>
            </w:pPr>
            <w:r>
              <w:rPr>
                <w:sz w:val="20"/>
                <w:szCs w:val="20"/>
              </w:rPr>
              <w:t>в подъездах;</w:t>
            </w:r>
          </w:p>
          <w:p w:rsidR="00793F19" w:rsidRDefault="00793F19" w:rsidP="00793F19">
            <w:pPr>
              <w:spacing w:line="360" w:lineRule="auto"/>
              <w:jc w:val="center"/>
              <w:rPr>
                <w:sz w:val="20"/>
                <w:szCs w:val="20"/>
              </w:rPr>
            </w:pPr>
            <w:r>
              <w:rPr>
                <w:sz w:val="20"/>
                <w:szCs w:val="20"/>
              </w:rPr>
              <w:t>ремонт светильников в подъезде;</w:t>
            </w:r>
          </w:p>
          <w:p w:rsidR="00793F19" w:rsidRDefault="00793F19" w:rsidP="00793F19">
            <w:pPr>
              <w:spacing w:line="360" w:lineRule="auto"/>
              <w:jc w:val="center"/>
              <w:rPr>
                <w:sz w:val="20"/>
                <w:szCs w:val="20"/>
              </w:rPr>
            </w:pPr>
            <w:r>
              <w:rPr>
                <w:sz w:val="20"/>
                <w:szCs w:val="20"/>
              </w:rPr>
              <w:t>ревизия эл. щитов;</w:t>
            </w:r>
          </w:p>
          <w:p w:rsidR="00793F19" w:rsidRDefault="00793F19" w:rsidP="00793F19">
            <w:pPr>
              <w:spacing w:line="360" w:lineRule="auto"/>
              <w:jc w:val="center"/>
              <w:rPr>
                <w:sz w:val="20"/>
                <w:szCs w:val="20"/>
              </w:rPr>
            </w:pPr>
          </w:p>
        </w:tc>
        <w:tc>
          <w:tcPr>
            <w:tcW w:w="992" w:type="dxa"/>
            <w:tcBorders>
              <w:top w:val="single" w:sz="4" w:space="0" w:color="auto"/>
              <w:left w:val="single" w:sz="4" w:space="0" w:color="000000"/>
              <w:bottom w:val="single" w:sz="4" w:space="0" w:color="auto"/>
            </w:tcBorders>
            <w:shd w:val="clear" w:color="auto" w:fill="auto"/>
          </w:tcPr>
          <w:p w:rsidR="00793F19" w:rsidRDefault="00793F19" w:rsidP="00793F19">
            <w:pPr>
              <w:spacing w:line="360" w:lineRule="auto"/>
              <w:rPr>
                <w:sz w:val="20"/>
                <w:szCs w:val="20"/>
              </w:rPr>
            </w:pPr>
            <w:r>
              <w:rPr>
                <w:sz w:val="20"/>
                <w:szCs w:val="20"/>
              </w:rPr>
              <w:t>по мере необхо-димости</w:t>
            </w:r>
          </w:p>
          <w:p w:rsidR="00793F19" w:rsidRDefault="00793F19" w:rsidP="00793F19">
            <w:pPr>
              <w:spacing w:line="360" w:lineRule="auto"/>
              <w:rPr>
                <w:sz w:val="20"/>
                <w:szCs w:val="20"/>
              </w:rPr>
            </w:pPr>
          </w:p>
        </w:tc>
        <w:tc>
          <w:tcPr>
            <w:tcW w:w="1276" w:type="dxa"/>
            <w:tcBorders>
              <w:top w:val="single" w:sz="4" w:space="0" w:color="auto"/>
              <w:left w:val="single" w:sz="4" w:space="0" w:color="000000"/>
              <w:bottom w:val="single" w:sz="4" w:space="0" w:color="auto"/>
            </w:tcBorders>
            <w:shd w:val="clear" w:color="auto" w:fill="auto"/>
          </w:tcPr>
          <w:p w:rsidR="00793F19" w:rsidRDefault="00793F19" w:rsidP="00793F19">
            <w:pPr>
              <w:snapToGrid w:val="0"/>
              <w:spacing w:line="360" w:lineRule="auto"/>
              <w:jc w:val="center"/>
              <w:rPr>
                <w:b/>
                <w:bCs/>
                <w:sz w:val="20"/>
                <w:szCs w:val="20"/>
              </w:rPr>
            </w:pP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793F19" w:rsidRDefault="00793F19" w:rsidP="00793F19">
            <w:pPr>
              <w:snapToGrid w:val="0"/>
              <w:spacing w:line="360" w:lineRule="auto"/>
              <w:jc w:val="center"/>
              <w:rPr>
                <w:b/>
                <w:bCs/>
                <w:sz w:val="20"/>
                <w:szCs w:val="20"/>
              </w:rPr>
            </w:pPr>
          </w:p>
        </w:tc>
      </w:tr>
      <w:tr w:rsidR="00793F19" w:rsidTr="00793F19">
        <w:trPr>
          <w:trHeight w:val="2674"/>
        </w:trPr>
        <w:tc>
          <w:tcPr>
            <w:tcW w:w="676" w:type="dxa"/>
            <w:tcBorders>
              <w:top w:val="single" w:sz="4" w:space="0" w:color="000000"/>
              <w:left w:val="single" w:sz="4" w:space="0" w:color="000000"/>
              <w:bottom w:val="single" w:sz="4" w:space="0" w:color="000000"/>
            </w:tcBorders>
            <w:shd w:val="clear" w:color="auto" w:fill="auto"/>
          </w:tcPr>
          <w:p w:rsidR="00793F19" w:rsidRDefault="0013044B" w:rsidP="00793F19">
            <w:pPr>
              <w:spacing w:line="360" w:lineRule="auto"/>
              <w:jc w:val="center"/>
            </w:pPr>
            <w:r>
              <w:lastRenderedPageBreak/>
              <w:t>3</w:t>
            </w:r>
          </w:p>
        </w:tc>
        <w:tc>
          <w:tcPr>
            <w:tcW w:w="2411"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pPr>
            <w:r>
              <w:t>Заходского, д. 2-А</w:t>
            </w:r>
          </w:p>
          <w:p w:rsidR="00793F19" w:rsidRDefault="00793F19" w:rsidP="00793F19">
            <w:pPr>
              <w:spacing w:line="360" w:lineRule="auto"/>
              <w:jc w:val="center"/>
            </w:pPr>
          </w:p>
        </w:tc>
        <w:tc>
          <w:tcPr>
            <w:tcW w:w="1559"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rPr>
                <w:sz w:val="20"/>
                <w:szCs w:val="20"/>
              </w:rPr>
            </w:pPr>
            <w:r>
              <w:rPr>
                <w:sz w:val="20"/>
                <w:szCs w:val="20"/>
              </w:rPr>
              <w:t>промывка и опрессовка системы отопления;</w:t>
            </w:r>
          </w:p>
          <w:p w:rsidR="00793F19" w:rsidRDefault="00793F19" w:rsidP="00B81E1D">
            <w:pPr>
              <w:spacing w:line="360" w:lineRule="auto"/>
              <w:jc w:val="both"/>
              <w:rPr>
                <w:sz w:val="20"/>
                <w:szCs w:val="20"/>
              </w:rPr>
            </w:pPr>
            <w:r>
              <w:rPr>
                <w:sz w:val="20"/>
                <w:szCs w:val="20"/>
              </w:rPr>
              <w:t>регулировка системы отоп</w:t>
            </w:r>
            <w:r w:rsidR="00C31C9A">
              <w:rPr>
                <w:sz w:val="20"/>
                <w:szCs w:val="20"/>
              </w:rPr>
              <w:t>-</w:t>
            </w:r>
            <w:r>
              <w:rPr>
                <w:sz w:val="20"/>
                <w:szCs w:val="20"/>
              </w:rPr>
              <w:t>ления;</w:t>
            </w:r>
            <w:r w:rsidR="00C31C9A">
              <w:rPr>
                <w:sz w:val="20"/>
                <w:szCs w:val="20"/>
              </w:rPr>
              <w:t xml:space="preserve">  ревизия  кранов и запор-ной арматуры по системам отопления и водоснабже-ния;</w:t>
            </w:r>
            <w:r w:rsidR="00B81E1D">
              <w:rPr>
                <w:sz w:val="20"/>
                <w:szCs w:val="20"/>
              </w:rPr>
              <w:t xml:space="preserve"> восстанов-ление разру-</w:t>
            </w:r>
            <w:r w:rsidR="00B81E1D">
              <w:rPr>
                <w:sz w:val="20"/>
                <w:szCs w:val="20"/>
              </w:rPr>
              <w:lastRenderedPageBreak/>
              <w:t>шенной или замена недо-статочной теп-ловой изоля-ции труб в подъездах;</w:t>
            </w:r>
          </w:p>
        </w:tc>
        <w:tc>
          <w:tcPr>
            <w:tcW w:w="993" w:type="dxa"/>
            <w:tcBorders>
              <w:top w:val="single" w:sz="4" w:space="0" w:color="000000"/>
              <w:left w:val="single" w:sz="4" w:space="0" w:color="000000"/>
              <w:bottom w:val="single" w:sz="4" w:space="0" w:color="000000"/>
            </w:tcBorders>
            <w:shd w:val="clear" w:color="auto" w:fill="auto"/>
          </w:tcPr>
          <w:p w:rsidR="00793F19" w:rsidRDefault="00676E58" w:rsidP="00793F19">
            <w:pPr>
              <w:spacing w:line="360" w:lineRule="auto"/>
              <w:rPr>
                <w:sz w:val="20"/>
                <w:szCs w:val="20"/>
              </w:rPr>
            </w:pPr>
            <w:r>
              <w:rPr>
                <w:sz w:val="20"/>
                <w:szCs w:val="20"/>
              </w:rPr>
              <w:lastRenderedPageBreak/>
              <w:t>июл</w:t>
            </w:r>
            <w:r w:rsidR="00793F19">
              <w:rPr>
                <w:sz w:val="20"/>
                <w:szCs w:val="20"/>
              </w:rPr>
              <w:t>ь</w:t>
            </w:r>
          </w:p>
          <w:p w:rsidR="00793F19" w:rsidRDefault="00793F19" w:rsidP="00793F19">
            <w:pPr>
              <w:spacing w:line="360" w:lineRule="auto"/>
              <w:rPr>
                <w:sz w:val="20"/>
                <w:szCs w:val="20"/>
              </w:rPr>
            </w:pPr>
          </w:p>
          <w:p w:rsidR="00793F19" w:rsidRDefault="00793F19" w:rsidP="00793F19">
            <w:pPr>
              <w:spacing w:line="360" w:lineRule="auto"/>
              <w:rPr>
                <w:sz w:val="20"/>
                <w:szCs w:val="20"/>
              </w:rPr>
            </w:pPr>
          </w:p>
          <w:p w:rsidR="00793F19" w:rsidRDefault="00793F19" w:rsidP="00793F19">
            <w:pPr>
              <w:spacing w:line="360" w:lineRule="auto"/>
              <w:rPr>
                <w:sz w:val="20"/>
                <w:szCs w:val="20"/>
              </w:rPr>
            </w:pPr>
          </w:p>
          <w:p w:rsidR="00793F19" w:rsidRDefault="00793F19" w:rsidP="00793F19">
            <w:pPr>
              <w:spacing w:line="360" w:lineRule="auto"/>
              <w:rPr>
                <w:sz w:val="20"/>
                <w:szCs w:val="20"/>
              </w:rPr>
            </w:pPr>
            <w:r>
              <w:rPr>
                <w:sz w:val="20"/>
                <w:szCs w:val="20"/>
              </w:rPr>
              <w:t>сентябрь-октябрь</w:t>
            </w:r>
          </w:p>
          <w:p w:rsidR="00793F19" w:rsidRDefault="00793F19" w:rsidP="00793F19">
            <w:pPr>
              <w:spacing w:line="360" w:lineRule="auto"/>
              <w:jc w:val="center"/>
              <w:rPr>
                <w:sz w:val="20"/>
                <w:szCs w:val="20"/>
              </w:rPr>
            </w:pPr>
          </w:p>
        </w:tc>
        <w:tc>
          <w:tcPr>
            <w:tcW w:w="1417"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both"/>
              <w:rPr>
                <w:sz w:val="20"/>
                <w:szCs w:val="20"/>
              </w:rPr>
            </w:pPr>
            <w:r>
              <w:rPr>
                <w:sz w:val="20"/>
                <w:szCs w:val="20"/>
              </w:rPr>
              <w:t>текущий ре-монт кровли;</w:t>
            </w:r>
          </w:p>
          <w:p w:rsidR="00793F19" w:rsidRDefault="00793F19" w:rsidP="00793F19">
            <w:pPr>
              <w:spacing w:line="360" w:lineRule="auto"/>
              <w:jc w:val="both"/>
              <w:rPr>
                <w:sz w:val="20"/>
                <w:szCs w:val="20"/>
              </w:rPr>
            </w:pPr>
            <w:r>
              <w:rPr>
                <w:sz w:val="20"/>
                <w:szCs w:val="20"/>
              </w:rPr>
              <w:t>покос травы и уборка тра-вы, мусора и снега с при-домовой тер-ритории;</w:t>
            </w:r>
          </w:p>
          <w:p w:rsidR="0077383F" w:rsidRDefault="0077383F" w:rsidP="00793F19">
            <w:pPr>
              <w:spacing w:line="360" w:lineRule="auto"/>
              <w:jc w:val="both"/>
              <w:rPr>
                <w:sz w:val="20"/>
                <w:szCs w:val="20"/>
              </w:rPr>
            </w:pPr>
            <w:r>
              <w:rPr>
                <w:sz w:val="20"/>
                <w:szCs w:val="20"/>
              </w:rPr>
              <w:t>покраска урн, контейнеров,лавочек; по-белка деревь-ев на придо-мовой терри-</w:t>
            </w:r>
            <w:r>
              <w:rPr>
                <w:sz w:val="20"/>
                <w:szCs w:val="20"/>
              </w:rPr>
              <w:lastRenderedPageBreak/>
              <w:t>тории; обрез-ка веток с кустарников;</w:t>
            </w:r>
          </w:p>
          <w:p w:rsidR="001532CD" w:rsidRDefault="001532CD" w:rsidP="00793F19">
            <w:pPr>
              <w:spacing w:line="360" w:lineRule="auto"/>
              <w:jc w:val="both"/>
              <w:rPr>
                <w:sz w:val="20"/>
                <w:szCs w:val="20"/>
              </w:rPr>
            </w:pPr>
            <w:r>
              <w:rPr>
                <w:sz w:val="20"/>
                <w:szCs w:val="20"/>
              </w:rPr>
              <w:t>установка  пружин на дверные бло-ки в подъ-ездах; закры-тие слуховых окон;</w:t>
            </w:r>
          </w:p>
        </w:tc>
        <w:tc>
          <w:tcPr>
            <w:tcW w:w="1024"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0"/>
                <w:szCs w:val="20"/>
              </w:rPr>
            </w:pPr>
            <w:r>
              <w:rPr>
                <w:sz w:val="20"/>
                <w:szCs w:val="20"/>
              </w:rPr>
              <w:lastRenderedPageBreak/>
              <w:t>июнь</w:t>
            </w:r>
          </w:p>
          <w:p w:rsidR="00793F19" w:rsidRDefault="00793F19" w:rsidP="00793F19">
            <w:pPr>
              <w:spacing w:line="360" w:lineRule="auto"/>
              <w:rPr>
                <w:sz w:val="20"/>
                <w:szCs w:val="20"/>
              </w:rPr>
            </w:pPr>
          </w:p>
          <w:p w:rsidR="00B96AE8" w:rsidRDefault="00793F19" w:rsidP="00793F19">
            <w:pPr>
              <w:spacing w:line="360" w:lineRule="auto"/>
              <w:rPr>
                <w:sz w:val="20"/>
                <w:szCs w:val="20"/>
              </w:rPr>
            </w:pPr>
            <w:r>
              <w:rPr>
                <w:sz w:val="20"/>
                <w:szCs w:val="20"/>
              </w:rPr>
              <w:t>по мере необхо-димости</w:t>
            </w:r>
          </w:p>
          <w:p w:rsidR="00B96AE8" w:rsidRDefault="00B96AE8" w:rsidP="00793F19">
            <w:pPr>
              <w:spacing w:line="360" w:lineRule="auto"/>
              <w:rPr>
                <w:sz w:val="20"/>
                <w:szCs w:val="20"/>
              </w:rPr>
            </w:pPr>
          </w:p>
          <w:p w:rsidR="00B96AE8" w:rsidRDefault="00B96AE8" w:rsidP="00793F19">
            <w:pPr>
              <w:spacing w:line="360" w:lineRule="auto"/>
              <w:rPr>
                <w:sz w:val="20"/>
                <w:szCs w:val="20"/>
              </w:rPr>
            </w:pPr>
          </w:p>
          <w:p w:rsidR="00B96AE8" w:rsidRDefault="00B96AE8" w:rsidP="00793F19">
            <w:pPr>
              <w:spacing w:line="360" w:lineRule="auto"/>
              <w:rPr>
                <w:sz w:val="20"/>
                <w:szCs w:val="20"/>
              </w:rPr>
            </w:pPr>
          </w:p>
          <w:p w:rsidR="00793F19" w:rsidRDefault="00B96AE8" w:rsidP="00793F19">
            <w:pPr>
              <w:spacing w:line="360" w:lineRule="auto"/>
              <w:rPr>
                <w:sz w:val="20"/>
                <w:szCs w:val="20"/>
              </w:rPr>
            </w:pPr>
            <w:r>
              <w:rPr>
                <w:sz w:val="20"/>
                <w:szCs w:val="20"/>
              </w:rPr>
              <w:t>июнь</w:t>
            </w:r>
            <w:r w:rsidR="00793F19">
              <w:rPr>
                <w:sz w:val="20"/>
                <w:szCs w:val="20"/>
              </w:rPr>
              <w:t xml:space="preserve"> </w:t>
            </w: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r>
              <w:rPr>
                <w:sz w:val="20"/>
                <w:szCs w:val="20"/>
              </w:rPr>
              <w:t>сентябрь</w:t>
            </w:r>
          </w:p>
        </w:tc>
        <w:tc>
          <w:tcPr>
            <w:tcW w:w="1386" w:type="dxa"/>
            <w:tcBorders>
              <w:top w:val="single" w:sz="4" w:space="0" w:color="000000"/>
              <w:left w:val="single" w:sz="4" w:space="0" w:color="000000"/>
              <w:bottom w:val="single" w:sz="4" w:space="0" w:color="000000"/>
            </w:tcBorders>
            <w:shd w:val="clear" w:color="auto" w:fill="auto"/>
          </w:tcPr>
          <w:p w:rsidR="00793F19" w:rsidRDefault="00793F19" w:rsidP="00793F19">
            <w:pPr>
              <w:snapToGrid w:val="0"/>
              <w:spacing w:line="360" w:lineRule="auto"/>
              <w:jc w:val="center"/>
              <w:rPr>
                <w:sz w:val="20"/>
                <w:szCs w:val="20"/>
              </w:rPr>
            </w:pPr>
          </w:p>
        </w:tc>
        <w:tc>
          <w:tcPr>
            <w:tcW w:w="848" w:type="dxa"/>
            <w:tcBorders>
              <w:top w:val="single" w:sz="4" w:space="0" w:color="000000"/>
              <w:left w:val="single" w:sz="4" w:space="0" w:color="000000"/>
              <w:bottom w:val="single" w:sz="4" w:space="0" w:color="000000"/>
            </w:tcBorders>
            <w:shd w:val="clear" w:color="auto" w:fill="auto"/>
          </w:tcPr>
          <w:p w:rsidR="00793F19" w:rsidRDefault="00793F19" w:rsidP="00793F19">
            <w:pPr>
              <w:snapToGrid w:val="0"/>
              <w:spacing w:line="360" w:lineRule="auto"/>
              <w:jc w:val="center"/>
              <w:rPr>
                <w:sz w:val="20"/>
                <w:szCs w:val="20"/>
              </w:rPr>
            </w:pPr>
          </w:p>
        </w:tc>
        <w:tc>
          <w:tcPr>
            <w:tcW w:w="1420"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0"/>
                <w:szCs w:val="20"/>
              </w:rPr>
            </w:pPr>
            <w:r>
              <w:rPr>
                <w:sz w:val="20"/>
                <w:szCs w:val="20"/>
              </w:rPr>
              <w:t>замена эл. лампочек</w:t>
            </w:r>
          </w:p>
          <w:p w:rsidR="00793F19" w:rsidRDefault="00793F19" w:rsidP="00793F19">
            <w:pPr>
              <w:spacing w:line="360" w:lineRule="auto"/>
              <w:jc w:val="center"/>
              <w:rPr>
                <w:sz w:val="20"/>
                <w:szCs w:val="20"/>
              </w:rPr>
            </w:pPr>
            <w:r>
              <w:rPr>
                <w:sz w:val="20"/>
                <w:szCs w:val="20"/>
              </w:rPr>
              <w:t>в подъездах;</w:t>
            </w:r>
          </w:p>
          <w:p w:rsidR="00793F19" w:rsidRDefault="00793F19" w:rsidP="00793F19">
            <w:pPr>
              <w:spacing w:line="360" w:lineRule="auto"/>
              <w:jc w:val="center"/>
              <w:rPr>
                <w:sz w:val="20"/>
                <w:szCs w:val="20"/>
              </w:rPr>
            </w:pPr>
            <w:r>
              <w:rPr>
                <w:sz w:val="20"/>
                <w:szCs w:val="20"/>
              </w:rPr>
              <w:t>ремонт светильников в подъезде;</w:t>
            </w:r>
          </w:p>
          <w:p w:rsidR="00793F19" w:rsidRDefault="00793F19" w:rsidP="00793F19">
            <w:pPr>
              <w:spacing w:line="360" w:lineRule="auto"/>
              <w:jc w:val="center"/>
              <w:rPr>
                <w:sz w:val="20"/>
                <w:szCs w:val="20"/>
              </w:rPr>
            </w:pPr>
            <w:r>
              <w:rPr>
                <w:sz w:val="20"/>
                <w:szCs w:val="20"/>
              </w:rPr>
              <w:t>ревизия эл. щитов;</w:t>
            </w:r>
          </w:p>
        </w:tc>
        <w:tc>
          <w:tcPr>
            <w:tcW w:w="992"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rPr>
                <w:sz w:val="20"/>
                <w:szCs w:val="20"/>
              </w:rPr>
            </w:pPr>
            <w:r>
              <w:rPr>
                <w:sz w:val="20"/>
                <w:szCs w:val="20"/>
              </w:rPr>
              <w:t>по мере необхо-димости</w:t>
            </w:r>
          </w:p>
          <w:p w:rsidR="00793F19" w:rsidRDefault="00793F19" w:rsidP="00793F19">
            <w:pPr>
              <w:spacing w:line="360" w:lineRule="auto"/>
              <w:rPr>
                <w:sz w:val="20"/>
                <w:szCs w:val="20"/>
              </w:rPr>
            </w:pPr>
          </w:p>
          <w:p w:rsidR="00793F19" w:rsidRDefault="00793F19" w:rsidP="00793F19">
            <w:pPr>
              <w:spacing w:line="360" w:lineRule="auto"/>
              <w:rPr>
                <w:sz w:val="20"/>
                <w:szCs w:val="20"/>
              </w:rPr>
            </w:pPr>
          </w:p>
        </w:tc>
        <w:tc>
          <w:tcPr>
            <w:tcW w:w="1276" w:type="dxa"/>
            <w:tcBorders>
              <w:top w:val="single" w:sz="4" w:space="0" w:color="000000"/>
              <w:left w:val="single" w:sz="4" w:space="0" w:color="000000"/>
              <w:bottom w:val="single" w:sz="4" w:space="0" w:color="000000"/>
            </w:tcBorders>
            <w:shd w:val="clear" w:color="auto" w:fill="auto"/>
          </w:tcPr>
          <w:p w:rsidR="00793F19" w:rsidRDefault="00793F19" w:rsidP="00793F19">
            <w:pPr>
              <w:snapToGrid w:val="0"/>
              <w:spacing w:line="360" w:lineRule="auto"/>
              <w:jc w:val="center"/>
              <w:rPr>
                <w:sz w:val="20"/>
                <w:szCs w:val="20"/>
              </w:rPr>
            </w:pP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793F19" w:rsidRDefault="00793F19" w:rsidP="00793F19">
            <w:pPr>
              <w:snapToGrid w:val="0"/>
              <w:spacing w:line="360" w:lineRule="auto"/>
              <w:jc w:val="center"/>
              <w:rPr>
                <w:b/>
                <w:bCs/>
                <w:sz w:val="20"/>
                <w:szCs w:val="20"/>
              </w:rPr>
            </w:pPr>
          </w:p>
        </w:tc>
      </w:tr>
      <w:tr w:rsidR="00793F19" w:rsidTr="00793F19">
        <w:trPr>
          <w:trHeight w:val="280"/>
        </w:trPr>
        <w:tc>
          <w:tcPr>
            <w:tcW w:w="676" w:type="dxa"/>
            <w:tcBorders>
              <w:top w:val="single" w:sz="4" w:space="0" w:color="000000"/>
              <w:left w:val="single" w:sz="4" w:space="0" w:color="000000"/>
              <w:bottom w:val="single" w:sz="4" w:space="0" w:color="000000"/>
            </w:tcBorders>
            <w:shd w:val="clear" w:color="auto" w:fill="auto"/>
          </w:tcPr>
          <w:p w:rsidR="00793F19" w:rsidRDefault="0013044B" w:rsidP="00793F19">
            <w:pPr>
              <w:spacing w:line="360" w:lineRule="auto"/>
              <w:jc w:val="center"/>
            </w:pPr>
            <w:r>
              <w:lastRenderedPageBreak/>
              <w:t>4</w:t>
            </w:r>
          </w:p>
        </w:tc>
        <w:tc>
          <w:tcPr>
            <w:tcW w:w="2411"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0"/>
                <w:szCs w:val="20"/>
              </w:rPr>
            </w:pPr>
            <w:r>
              <w:t>Ладожская, д. 7</w:t>
            </w:r>
          </w:p>
        </w:tc>
        <w:tc>
          <w:tcPr>
            <w:tcW w:w="1559" w:type="dxa"/>
            <w:tcBorders>
              <w:top w:val="single" w:sz="4" w:space="0" w:color="000000"/>
              <w:left w:val="single" w:sz="4" w:space="0" w:color="000000"/>
              <w:bottom w:val="single" w:sz="4" w:space="0" w:color="000000"/>
            </w:tcBorders>
            <w:shd w:val="clear" w:color="auto" w:fill="auto"/>
          </w:tcPr>
          <w:p w:rsidR="00793F19" w:rsidRDefault="00C31C9A" w:rsidP="00793F19">
            <w:pPr>
              <w:snapToGrid w:val="0"/>
              <w:spacing w:line="360" w:lineRule="auto"/>
              <w:rPr>
                <w:sz w:val="20"/>
                <w:szCs w:val="20"/>
              </w:rPr>
            </w:pPr>
            <w:r>
              <w:rPr>
                <w:sz w:val="20"/>
                <w:szCs w:val="20"/>
              </w:rPr>
              <w:t>ревизия  кра-нов и запорной арматуры по системе  водо-снабжения;</w:t>
            </w:r>
          </w:p>
          <w:p w:rsidR="00B81E1D" w:rsidRDefault="00B81E1D" w:rsidP="00B81E1D">
            <w:pPr>
              <w:snapToGrid w:val="0"/>
              <w:spacing w:line="360" w:lineRule="auto"/>
              <w:jc w:val="both"/>
              <w:rPr>
                <w:sz w:val="20"/>
                <w:szCs w:val="20"/>
              </w:rPr>
            </w:pPr>
            <w:r>
              <w:rPr>
                <w:sz w:val="20"/>
                <w:szCs w:val="20"/>
              </w:rPr>
              <w:t>восстановление разрушенной или замена не-достаточной тепловой изо-ляции труб в подъездах;</w:t>
            </w:r>
          </w:p>
        </w:tc>
        <w:tc>
          <w:tcPr>
            <w:tcW w:w="993" w:type="dxa"/>
            <w:tcBorders>
              <w:top w:val="single" w:sz="4" w:space="0" w:color="000000"/>
              <w:left w:val="single" w:sz="4" w:space="0" w:color="000000"/>
              <w:bottom w:val="single" w:sz="4" w:space="0" w:color="000000"/>
            </w:tcBorders>
            <w:shd w:val="clear" w:color="auto" w:fill="auto"/>
          </w:tcPr>
          <w:p w:rsidR="00C31C9A" w:rsidRDefault="00B81E1D" w:rsidP="00C31C9A">
            <w:pPr>
              <w:spacing w:line="360" w:lineRule="auto"/>
              <w:rPr>
                <w:sz w:val="20"/>
                <w:szCs w:val="20"/>
              </w:rPr>
            </w:pPr>
            <w:r>
              <w:rPr>
                <w:sz w:val="20"/>
                <w:szCs w:val="20"/>
              </w:rPr>
              <w:t>с</w:t>
            </w:r>
            <w:r w:rsidR="00C31C9A">
              <w:rPr>
                <w:sz w:val="20"/>
                <w:szCs w:val="20"/>
              </w:rPr>
              <w:t>ентябрь</w:t>
            </w:r>
            <w:r>
              <w:rPr>
                <w:sz w:val="20"/>
                <w:szCs w:val="20"/>
              </w:rPr>
              <w:t>-октябрь</w:t>
            </w:r>
          </w:p>
          <w:p w:rsidR="00793F19" w:rsidRDefault="00793F19" w:rsidP="00793F19">
            <w:pPr>
              <w:snapToGrid w:val="0"/>
              <w:spacing w:line="360" w:lineRule="auto"/>
              <w:jc w:val="center"/>
              <w:rPr>
                <w:sz w:val="20"/>
                <w:szCs w:val="20"/>
              </w:rPr>
            </w:pPr>
          </w:p>
        </w:tc>
        <w:tc>
          <w:tcPr>
            <w:tcW w:w="1417"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both"/>
              <w:rPr>
                <w:sz w:val="20"/>
                <w:szCs w:val="20"/>
              </w:rPr>
            </w:pPr>
            <w:r>
              <w:rPr>
                <w:sz w:val="20"/>
                <w:szCs w:val="20"/>
              </w:rPr>
              <w:t>текущий ре-монт кровли, фасада МКД, печных труб и стояков;</w:t>
            </w:r>
          </w:p>
          <w:p w:rsidR="00793F19" w:rsidRDefault="00793F19" w:rsidP="00793F19">
            <w:pPr>
              <w:spacing w:line="360" w:lineRule="auto"/>
              <w:jc w:val="both"/>
              <w:rPr>
                <w:sz w:val="20"/>
                <w:szCs w:val="20"/>
              </w:rPr>
            </w:pPr>
            <w:r>
              <w:rPr>
                <w:sz w:val="20"/>
                <w:szCs w:val="20"/>
              </w:rPr>
              <w:t>покос травы и уборка тра-вы, мусора и снега с при-домовой тер-ритории;</w:t>
            </w:r>
          </w:p>
          <w:p w:rsidR="0077383F" w:rsidRDefault="0077383F" w:rsidP="0077383F">
            <w:pPr>
              <w:spacing w:line="360" w:lineRule="auto"/>
              <w:jc w:val="both"/>
              <w:rPr>
                <w:sz w:val="20"/>
                <w:szCs w:val="20"/>
              </w:rPr>
            </w:pPr>
            <w:r>
              <w:rPr>
                <w:sz w:val="20"/>
                <w:szCs w:val="20"/>
              </w:rPr>
              <w:t>покраска урн, контейнеров,лавочек; по-белка деревь-ев на придо-мовой терри-</w:t>
            </w:r>
            <w:r>
              <w:rPr>
                <w:sz w:val="20"/>
                <w:szCs w:val="20"/>
              </w:rPr>
              <w:lastRenderedPageBreak/>
              <w:t>тории; обрез-ка веток с кустарников;</w:t>
            </w:r>
          </w:p>
          <w:p w:rsidR="001532CD" w:rsidRDefault="001532CD" w:rsidP="00793F19">
            <w:pPr>
              <w:spacing w:line="360" w:lineRule="auto"/>
              <w:jc w:val="both"/>
              <w:rPr>
                <w:sz w:val="20"/>
                <w:szCs w:val="20"/>
              </w:rPr>
            </w:pPr>
            <w:r>
              <w:rPr>
                <w:sz w:val="20"/>
                <w:szCs w:val="20"/>
              </w:rPr>
              <w:t>установка  пружин на дверные бло-ки в подъ-ездах; закры-тие слуховых окон;</w:t>
            </w:r>
          </w:p>
        </w:tc>
        <w:tc>
          <w:tcPr>
            <w:tcW w:w="1024"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0"/>
                <w:szCs w:val="20"/>
              </w:rPr>
            </w:pPr>
            <w:r>
              <w:rPr>
                <w:sz w:val="20"/>
                <w:szCs w:val="20"/>
              </w:rPr>
              <w:lastRenderedPageBreak/>
              <w:t>июнь-</w:t>
            </w:r>
          </w:p>
          <w:p w:rsidR="00793F19" w:rsidRDefault="00793F19" w:rsidP="00793F19">
            <w:pPr>
              <w:spacing w:line="360" w:lineRule="auto"/>
              <w:jc w:val="center"/>
              <w:rPr>
                <w:sz w:val="20"/>
                <w:szCs w:val="20"/>
              </w:rPr>
            </w:pPr>
            <w:r>
              <w:rPr>
                <w:sz w:val="20"/>
                <w:szCs w:val="20"/>
              </w:rPr>
              <w:t>август</w:t>
            </w:r>
          </w:p>
          <w:p w:rsidR="00793F19" w:rsidRDefault="00793F19" w:rsidP="00793F19">
            <w:pPr>
              <w:spacing w:line="360" w:lineRule="auto"/>
              <w:jc w:val="center"/>
              <w:rPr>
                <w:sz w:val="20"/>
                <w:szCs w:val="20"/>
              </w:rPr>
            </w:pPr>
          </w:p>
          <w:p w:rsidR="00793F19" w:rsidRDefault="00793F19" w:rsidP="00793F19">
            <w:pPr>
              <w:spacing w:line="360" w:lineRule="auto"/>
              <w:rPr>
                <w:sz w:val="20"/>
                <w:szCs w:val="20"/>
              </w:rPr>
            </w:pPr>
          </w:p>
          <w:p w:rsidR="00793F19" w:rsidRDefault="00793F19" w:rsidP="00793F19">
            <w:pPr>
              <w:spacing w:line="360" w:lineRule="auto"/>
              <w:rPr>
                <w:sz w:val="20"/>
                <w:szCs w:val="20"/>
              </w:rPr>
            </w:pPr>
          </w:p>
          <w:p w:rsidR="00793F19" w:rsidRDefault="00793F19" w:rsidP="00793F19">
            <w:pPr>
              <w:spacing w:line="360" w:lineRule="auto"/>
              <w:rPr>
                <w:sz w:val="20"/>
                <w:szCs w:val="20"/>
              </w:rPr>
            </w:pPr>
            <w:r>
              <w:rPr>
                <w:sz w:val="20"/>
                <w:szCs w:val="20"/>
              </w:rPr>
              <w:t>по мере необхо-димости</w:t>
            </w:r>
          </w:p>
          <w:p w:rsidR="00B96AE8" w:rsidRDefault="00B96AE8" w:rsidP="00793F19">
            <w:pPr>
              <w:spacing w:line="360" w:lineRule="auto"/>
              <w:rPr>
                <w:sz w:val="20"/>
                <w:szCs w:val="20"/>
              </w:rPr>
            </w:pPr>
          </w:p>
          <w:p w:rsidR="00B96AE8" w:rsidRDefault="00B96AE8" w:rsidP="00793F19">
            <w:pPr>
              <w:spacing w:line="360" w:lineRule="auto"/>
              <w:rPr>
                <w:sz w:val="20"/>
                <w:szCs w:val="20"/>
              </w:rPr>
            </w:pPr>
          </w:p>
          <w:p w:rsidR="00B96AE8" w:rsidRDefault="00B96AE8" w:rsidP="00793F19">
            <w:pPr>
              <w:spacing w:line="360" w:lineRule="auto"/>
              <w:rPr>
                <w:sz w:val="20"/>
                <w:szCs w:val="20"/>
              </w:rPr>
            </w:pPr>
          </w:p>
          <w:p w:rsidR="00B96AE8" w:rsidRDefault="00B96AE8" w:rsidP="00793F19">
            <w:pPr>
              <w:spacing w:line="360" w:lineRule="auto"/>
              <w:rPr>
                <w:sz w:val="20"/>
                <w:szCs w:val="20"/>
              </w:rPr>
            </w:pPr>
            <w:r>
              <w:rPr>
                <w:sz w:val="20"/>
                <w:szCs w:val="20"/>
              </w:rPr>
              <w:t>июнь</w:t>
            </w: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r>
              <w:rPr>
                <w:sz w:val="20"/>
                <w:szCs w:val="20"/>
              </w:rPr>
              <w:t>сентябрь</w:t>
            </w:r>
          </w:p>
        </w:tc>
        <w:tc>
          <w:tcPr>
            <w:tcW w:w="1386" w:type="dxa"/>
            <w:tcBorders>
              <w:top w:val="single" w:sz="4" w:space="0" w:color="000000"/>
              <w:left w:val="single" w:sz="4" w:space="0" w:color="000000"/>
              <w:bottom w:val="single" w:sz="4" w:space="0" w:color="000000"/>
            </w:tcBorders>
            <w:shd w:val="clear" w:color="auto" w:fill="auto"/>
          </w:tcPr>
          <w:p w:rsidR="00793F19" w:rsidRDefault="00793F19" w:rsidP="00793F19">
            <w:pPr>
              <w:snapToGrid w:val="0"/>
              <w:spacing w:line="360" w:lineRule="auto"/>
              <w:jc w:val="center"/>
              <w:rPr>
                <w:sz w:val="20"/>
                <w:szCs w:val="20"/>
              </w:rPr>
            </w:pPr>
          </w:p>
        </w:tc>
        <w:tc>
          <w:tcPr>
            <w:tcW w:w="848" w:type="dxa"/>
            <w:tcBorders>
              <w:top w:val="single" w:sz="4" w:space="0" w:color="000000"/>
              <w:left w:val="single" w:sz="4" w:space="0" w:color="000000"/>
              <w:bottom w:val="single" w:sz="4" w:space="0" w:color="000000"/>
            </w:tcBorders>
            <w:shd w:val="clear" w:color="auto" w:fill="auto"/>
          </w:tcPr>
          <w:p w:rsidR="00793F19" w:rsidRDefault="00793F19" w:rsidP="00793F19">
            <w:pPr>
              <w:snapToGrid w:val="0"/>
              <w:spacing w:line="360" w:lineRule="auto"/>
              <w:jc w:val="center"/>
              <w:rPr>
                <w:sz w:val="20"/>
                <w:szCs w:val="20"/>
              </w:rPr>
            </w:pPr>
          </w:p>
        </w:tc>
        <w:tc>
          <w:tcPr>
            <w:tcW w:w="1420"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0"/>
                <w:szCs w:val="20"/>
              </w:rPr>
            </w:pPr>
            <w:r>
              <w:rPr>
                <w:sz w:val="20"/>
                <w:szCs w:val="20"/>
              </w:rPr>
              <w:t>замена эл. лампочек</w:t>
            </w:r>
          </w:p>
          <w:p w:rsidR="00793F19" w:rsidRDefault="00793F19" w:rsidP="00793F19">
            <w:pPr>
              <w:spacing w:line="360" w:lineRule="auto"/>
              <w:jc w:val="center"/>
              <w:rPr>
                <w:sz w:val="20"/>
                <w:szCs w:val="20"/>
              </w:rPr>
            </w:pPr>
            <w:r>
              <w:rPr>
                <w:sz w:val="20"/>
                <w:szCs w:val="20"/>
              </w:rPr>
              <w:t>в подъездах;</w:t>
            </w:r>
          </w:p>
          <w:p w:rsidR="00793F19" w:rsidRDefault="00793F19" w:rsidP="00793F19">
            <w:pPr>
              <w:spacing w:line="360" w:lineRule="auto"/>
              <w:jc w:val="center"/>
              <w:rPr>
                <w:sz w:val="20"/>
                <w:szCs w:val="20"/>
              </w:rPr>
            </w:pPr>
            <w:r>
              <w:rPr>
                <w:sz w:val="20"/>
                <w:szCs w:val="20"/>
              </w:rPr>
              <w:t>ремонт светильников в подъезде;</w:t>
            </w:r>
          </w:p>
          <w:p w:rsidR="00793F19" w:rsidRDefault="00793F19" w:rsidP="00793F19">
            <w:pPr>
              <w:spacing w:line="360" w:lineRule="auto"/>
              <w:jc w:val="center"/>
              <w:rPr>
                <w:sz w:val="20"/>
                <w:szCs w:val="20"/>
              </w:rPr>
            </w:pPr>
            <w:r>
              <w:rPr>
                <w:sz w:val="20"/>
                <w:szCs w:val="20"/>
              </w:rPr>
              <w:t>ревизия эл. щитов;</w:t>
            </w:r>
          </w:p>
        </w:tc>
        <w:tc>
          <w:tcPr>
            <w:tcW w:w="992"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rPr>
                <w:sz w:val="20"/>
                <w:szCs w:val="20"/>
              </w:rPr>
            </w:pPr>
            <w:r>
              <w:rPr>
                <w:sz w:val="20"/>
                <w:szCs w:val="20"/>
              </w:rPr>
              <w:t>по мере необхо-димости</w:t>
            </w:r>
          </w:p>
          <w:p w:rsidR="00793F19" w:rsidRDefault="00793F19" w:rsidP="00793F19">
            <w:pPr>
              <w:spacing w:line="360" w:lineRule="auto"/>
              <w:rPr>
                <w:sz w:val="20"/>
                <w:szCs w:val="20"/>
              </w:rPr>
            </w:pPr>
          </w:p>
        </w:tc>
        <w:tc>
          <w:tcPr>
            <w:tcW w:w="1276" w:type="dxa"/>
            <w:tcBorders>
              <w:top w:val="single" w:sz="4" w:space="0" w:color="000000"/>
              <w:left w:val="single" w:sz="4" w:space="0" w:color="000000"/>
              <w:bottom w:val="single" w:sz="4" w:space="0" w:color="000000"/>
            </w:tcBorders>
            <w:shd w:val="clear" w:color="auto" w:fill="auto"/>
          </w:tcPr>
          <w:p w:rsidR="00793F19" w:rsidRDefault="00793F19" w:rsidP="00D55FA0">
            <w:pPr>
              <w:spacing w:line="360" w:lineRule="auto"/>
              <w:jc w:val="both"/>
              <w:rPr>
                <w:sz w:val="20"/>
                <w:szCs w:val="20"/>
              </w:rPr>
            </w:pPr>
            <w:r>
              <w:rPr>
                <w:sz w:val="20"/>
                <w:szCs w:val="20"/>
              </w:rPr>
              <w:t>текущий ре</w:t>
            </w:r>
            <w:r w:rsidR="00D55FA0">
              <w:rPr>
                <w:sz w:val="20"/>
                <w:szCs w:val="20"/>
              </w:rPr>
              <w:t>-</w:t>
            </w:r>
            <w:r>
              <w:rPr>
                <w:sz w:val="20"/>
                <w:szCs w:val="20"/>
              </w:rPr>
              <w:t>монт печ</w:t>
            </w:r>
            <w:r w:rsidR="00D55FA0">
              <w:rPr>
                <w:sz w:val="20"/>
                <w:szCs w:val="20"/>
              </w:rPr>
              <w:t>-</w:t>
            </w:r>
            <w:r>
              <w:rPr>
                <w:sz w:val="20"/>
                <w:szCs w:val="20"/>
              </w:rPr>
              <w:t>ных труб</w:t>
            </w:r>
            <w:r w:rsidR="00D55FA0">
              <w:rPr>
                <w:sz w:val="20"/>
                <w:szCs w:val="20"/>
              </w:rPr>
              <w:t>;</w:t>
            </w:r>
          </w:p>
          <w:p w:rsidR="00D55FA0" w:rsidRDefault="00D55FA0" w:rsidP="00D55FA0">
            <w:pPr>
              <w:spacing w:line="360" w:lineRule="auto"/>
              <w:jc w:val="both"/>
              <w:rPr>
                <w:sz w:val="20"/>
                <w:szCs w:val="20"/>
              </w:rPr>
            </w:pPr>
            <w:r>
              <w:rPr>
                <w:sz w:val="20"/>
                <w:szCs w:val="20"/>
              </w:rPr>
              <w:t>чистка ды-моходов;</w:t>
            </w: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793F19" w:rsidRDefault="00793F19" w:rsidP="00793F19">
            <w:pPr>
              <w:spacing w:line="360" w:lineRule="auto"/>
              <w:jc w:val="center"/>
              <w:rPr>
                <w:sz w:val="20"/>
                <w:szCs w:val="20"/>
              </w:rPr>
            </w:pPr>
            <w:r>
              <w:rPr>
                <w:sz w:val="20"/>
                <w:szCs w:val="20"/>
              </w:rPr>
              <w:t>июнь-</w:t>
            </w:r>
          </w:p>
          <w:p w:rsidR="00793F19" w:rsidRDefault="00793F19" w:rsidP="00793F19">
            <w:pPr>
              <w:spacing w:line="360" w:lineRule="auto"/>
              <w:jc w:val="center"/>
              <w:rPr>
                <w:b/>
                <w:bCs/>
                <w:sz w:val="20"/>
                <w:szCs w:val="20"/>
              </w:rPr>
            </w:pPr>
            <w:r>
              <w:rPr>
                <w:sz w:val="20"/>
                <w:szCs w:val="20"/>
              </w:rPr>
              <w:t>август</w:t>
            </w:r>
          </w:p>
          <w:p w:rsidR="00793F19" w:rsidRDefault="00793F19" w:rsidP="00793F19">
            <w:pPr>
              <w:spacing w:line="360" w:lineRule="auto"/>
              <w:jc w:val="center"/>
              <w:rPr>
                <w:b/>
                <w:bCs/>
                <w:sz w:val="20"/>
                <w:szCs w:val="20"/>
              </w:rPr>
            </w:pPr>
          </w:p>
        </w:tc>
      </w:tr>
      <w:tr w:rsidR="00793F19" w:rsidTr="00793F19">
        <w:trPr>
          <w:trHeight w:val="393"/>
        </w:trPr>
        <w:tc>
          <w:tcPr>
            <w:tcW w:w="676" w:type="dxa"/>
            <w:tcBorders>
              <w:top w:val="single" w:sz="4" w:space="0" w:color="000000"/>
              <w:left w:val="single" w:sz="4" w:space="0" w:color="000000"/>
              <w:bottom w:val="single" w:sz="4" w:space="0" w:color="000000"/>
            </w:tcBorders>
            <w:shd w:val="clear" w:color="auto" w:fill="auto"/>
          </w:tcPr>
          <w:p w:rsidR="00793F19" w:rsidRDefault="0013044B" w:rsidP="00793F19">
            <w:pPr>
              <w:spacing w:line="360" w:lineRule="auto"/>
              <w:jc w:val="center"/>
            </w:pPr>
            <w:r>
              <w:lastRenderedPageBreak/>
              <w:t>5</w:t>
            </w:r>
          </w:p>
        </w:tc>
        <w:tc>
          <w:tcPr>
            <w:tcW w:w="2411"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0"/>
                <w:szCs w:val="20"/>
              </w:rPr>
            </w:pPr>
            <w:r>
              <w:t>Ладожской фл., д. 9</w:t>
            </w:r>
          </w:p>
        </w:tc>
        <w:tc>
          <w:tcPr>
            <w:tcW w:w="1559" w:type="dxa"/>
            <w:tcBorders>
              <w:top w:val="single" w:sz="4" w:space="0" w:color="000000"/>
              <w:left w:val="single" w:sz="4" w:space="0" w:color="000000"/>
              <w:bottom w:val="single" w:sz="4" w:space="0" w:color="000000"/>
            </w:tcBorders>
            <w:shd w:val="clear" w:color="auto" w:fill="auto"/>
          </w:tcPr>
          <w:p w:rsidR="00793F19" w:rsidRDefault="00C31C9A" w:rsidP="00793F19">
            <w:pPr>
              <w:snapToGrid w:val="0"/>
              <w:spacing w:line="360" w:lineRule="auto"/>
              <w:rPr>
                <w:sz w:val="20"/>
                <w:szCs w:val="20"/>
              </w:rPr>
            </w:pPr>
            <w:r>
              <w:rPr>
                <w:sz w:val="20"/>
                <w:szCs w:val="20"/>
              </w:rPr>
              <w:t>ревизия  кра-нов и запорной арматуры по системе  водо-снабжения;</w:t>
            </w:r>
          </w:p>
          <w:p w:rsidR="00B81E1D" w:rsidRDefault="00B81E1D" w:rsidP="00793F19">
            <w:pPr>
              <w:snapToGrid w:val="0"/>
              <w:spacing w:line="360" w:lineRule="auto"/>
              <w:rPr>
                <w:sz w:val="20"/>
                <w:szCs w:val="20"/>
              </w:rPr>
            </w:pPr>
            <w:r>
              <w:rPr>
                <w:sz w:val="20"/>
                <w:szCs w:val="20"/>
              </w:rPr>
              <w:t>восстановление разрушенной или замена не-достаточной тепловой изо-ляции труб в подъездах;</w:t>
            </w:r>
          </w:p>
        </w:tc>
        <w:tc>
          <w:tcPr>
            <w:tcW w:w="993" w:type="dxa"/>
            <w:tcBorders>
              <w:top w:val="single" w:sz="4" w:space="0" w:color="000000"/>
              <w:left w:val="single" w:sz="4" w:space="0" w:color="000000"/>
              <w:bottom w:val="single" w:sz="4" w:space="0" w:color="000000"/>
            </w:tcBorders>
            <w:shd w:val="clear" w:color="auto" w:fill="auto"/>
          </w:tcPr>
          <w:p w:rsidR="00C31C9A" w:rsidRDefault="00C31C9A" w:rsidP="00C31C9A">
            <w:pPr>
              <w:spacing w:line="360" w:lineRule="auto"/>
              <w:rPr>
                <w:sz w:val="20"/>
                <w:szCs w:val="20"/>
              </w:rPr>
            </w:pPr>
            <w:r>
              <w:rPr>
                <w:sz w:val="20"/>
                <w:szCs w:val="20"/>
              </w:rPr>
              <w:t>сентябрь</w:t>
            </w:r>
          </w:p>
          <w:p w:rsidR="00793F19" w:rsidRDefault="00B81E1D" w:rsidP="00793F19">
            <w:pPr>
              <w:snapToGrid w:val="0"/>
              <w:spacing w:line="360" w:lineRule="auto"/>
              <w:jc w:val="center"/>
              <w:rPr>
                <w:sz w:val="20"/>
                <w:szCs w:val="20"/>
              </w:rPr>
            </w:pPr>
            <w:r>
              <w:rPr>
                <w:sz w:val="20"/>
                <w:szCs w:val="20"/>
              </w:rPr>
              <w:t>-октябрь</w:t>
            </w:r>
          </w:p>
        </w:tc>
        <w:tc>
          <w:tcPr>
            <w:tcW w:w="1417"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both"/>
              <w:rPr>
                <w:sz w:val="20"/>
                <w:szCs w:val="20"/>
              </w:rPr>
            </w:pPr>
            <w:r>
              <w:rPr>
                <w:sz w:val="20"/>
                <w:szCs w:val="20"/>
              </w:rPr>
              <w:t>текущий ре-монт кровли, козырьков, печных труб;</w:t>
            </w:r>
          </w:p>
          <w:p w:rsidR="00793F19" w:rsidRDefault="00793F19" w:rsidP="00793F19">
            <w:pPr>
              <w:spacing w:line="360" w:lineRule="auto"/>
              <w:jc w:val="both"/>
              <w:rPr>
                <w:sz w:val="20"/>
                <w:szCs w:val="20"/>
              </w:rPr>
            </w:pPr>
            <w:r>
              <w:rPr>
                <w:sz w:val="20"/>
                <w:szCs w:val="20"/>
              </w:rPr>
              <w:t>покос травы и уборка тра-вы, мусора и снега с при-домовой тер-ритории;</w:t>
            </w:r>
          </w:p>
          <w:p w:rsidR="0077383F" w:rsidRDefault="0077383F" w:rsidP="0077383F">
            <w:pPr>
              <w:spacing w:line="360" w:lineRule="auto"/>
              <w:jc w:val="both"/>
              <w:rPr>
                <w:sz w:val="20"/>
                <w:szCs w:val="20"/>
              </w:rPr>
            </w:pPr>
            <w:r>
              <w:rPr>
                <w:sz w:val="20"/>
                <w:szCs w:val="20"/>
              </w:rPr>
              <w:t>покраска урн, контейнеров,лавочек; по-белка деревь-ев на придо-мовой терри-тории; обрез-</w:t>
            </w:r>
            <w:r>
              <w:rPr>
                <w:sz w:val="20"/>
                <w:szCs w:val="20"/>
              </w:rPr>
              <w:lastRenderedPageBreak/>
              <w:t>ка веток с кустарников;</w:t>
            </w:r>
          </w:p>
          <w:p w:rsidR="001532CD" w:rsidRDefault="001532CD" w:rsidP="00793F19">
            <w:pPr>
              <w:spacing w:line="360" w:lineRule="auto"/>
              <w:jc w:val="both"/>
              <w:rPr>
                <w:sz w:val="20"/>
                <w:szCs w:val="20"/>
              </w:rPr>
            </w:pPr>
            <w:r>
              <w:rPr>
                <w:sz w:val="20"/>
                <w:szCs w:val="20"/>
              </w:rPr>
              <w:t>установка  пружин на дверные бло-ки в подъ-ездах; закры-тие слуховых окон;</w:t>
            </w:r>
          </w:p>
        </w:tc>
        <w:tc>
          <w:tcPr>
            <w:tcW w:w="1024"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0"/>
                <w:szCs w:val="20"/>
              </w:rPr>
            </w:pPr>
            <w:r>
              <w:rPr>
                <w:sz w:val="20"/>
                <w:szCs w:val="20"/>
              </w:rPr>
              <w:lastRenderedPageBreak/>
              <w:t>июнь-</w:t>
            </w:r>
          </w:p>
          <w:p w:rsidR="00793F19" w:rsidRDefault="00793F19" w:rsidP="00793F19">
            <w:pPr>
              <w:spacing w:line="360" w:lineRule="auto"/>
              <w:jc w:val="center"/>
              <w:rPr>
                <w:sz w:val="20"/>
                <w:szCs w:val="20"/>
              </w:rPr>
            </w:pPr>
            <w:r>
              <w:rPr>
                <w:sz w:val="20"/>
                <w:szCs w:val="20"/>
              </w:rPr>
              <w:t>август</w:t>
            </w:r>
          </w:p>
          <w:p w:rsidR="00793F19" w:rsidRDefault="00793F19" w:rsidP="00793F19">
            <w:pPr>
              <w:spacing w:line="360" w:lineRule="auto"/>
              <w:jc w:val="center"/>
              <w:rPr>
                <w:sz w:val="20"/>
                <w:szCs w:val="20"/>
              </w:rPr>
            </w:pPr>
          </w:p>
          <w:p w:rsidR="00793F19" w:rsidRDefault="00793F19" w:rsidP="00793F19">
            <w:pPr>
              <w:spacing w:line="360" w:lineRule="auto"/>
              <w:jc w:val="center"/>
              <w:rPr>
                <w:sz w:val="20"/>
                <w:szCs w:val="20"/>
              </w:rPr>
            </w:pPr>
            <w:r>
              <w:rPr>
                <w:sz w:val="20"/>
                <w:szCs w:val="20"/>
              </w:rPr>
              <w:t>по мере необхо-димости</w:t>
            </w:r>
          </w:p>
          <w:p w:rsidR="00B96AE8" w:rsidRDefault="00B96AE8" w:rsidP="00793F19">
            <w:pPr>
              <w:spacing w:line="360" w:lineRule="auto"/>
              <w:jc w:val="center"/>
              <w:rPr>
                <w:sz w:val="20"/>
                <w:szCs w:val="20"/>
              </w:rPr>
            </w:pPr>
          </w:p>
          <w:p w:rsidR="00B96AE8" w:rsidRDefault="00B96AE8" w:rsidP="00793F19">
            <w:pPr>
              <w:spacing w:line="360" w:lineRule="auto"/>
              <w:jc w:val="center"/>
              <w:rPr>
                <w:sz w:val="20"/>
                <w:szCs w:val="20"/>
              </w:rPr>
            </w:pPr>
          </w:p>
          <w:p w:rsidR="00B96AE8" w:rsidRDefault="00B96AE8" w:rsidP="00793F19">
            <w:pPr>
              <w:spacing w:line="360" w:lineRule="auto"/>
              <w:jc w:val="center"/>
              <w:rPr>
                <w:sz w:val="20"/>
                <w:szCs w:val="20"/>
              </w:rPr>
            </w:pPr>
          </w:p>
          <w:p w:rsidR="00B96AE8" w:rsidRDefault="00B96AE8" w:rsidP="00793F19">
            <w:pPr>
              <w:spacing w:line="360" w:lineRule="auto"/>
              <w:jc w:val="center"/>
              <w:rPr>
                <w:sz w:val="20"/>
                <w:szCs w:val="20"/>
              </w:rPr>
            </w:pPr>
          </w:p>
          <w:p w:rsidR="00B96AE8" w:rsidRDefault="00B96AE8" w:rsidP="00793F19">
            <w:pPr>
              <w:spacing w:line="360" w:lineRule="auto"/>
              <w:jc w:val="center"/>
              <w:rPr>
                <w:sz w:val="20"/>
                <w:szCs w:val="20"/>
              </w:rPr>
            </w:pPr>
            <w:r>
              <w:rPr>
                <w:sz w:val="20"/>
                <w:szCs w:val="20"/>
              </w:rPr>
              <w:t>июнь</w:t>
            </w:r>
          </w:p>
          <w:p w:rsidR="001532CD" w:rsidRDefault="001532CD" w:rsidP="00793F19">
            <w:pPr>
              <w:spacing w:line="360" w:lineRule="auto"/>
              <w:jc w:val="center"/>
              <w:rPr>
                <w:sz w:val="20"/>
                <w:szCs w:val="20"/>
              </w:rPr>
            </w:pPr>
          </w:p>
          <w:p w:rsidR="001532CD" w:rsidRDefault="001532CD" w:rsidP="00793F19">
            <w:pPr>
              <w:spacing w:line="360" w:lineRule="auto"/>
              <w:jc w:val="center"/>
              <w:rPr>
                <w:sz w:val="20"/>
                <w:szCs w:val="20"/>
              </w:rPr>
            </w:pPr>
          </w:p>
          <w:p w:rsidR="001532CD" w:rsidRDefault="001532CD" w:rsidP="00793F19">
            <w:pPr>
              <w:spacing w:line="360" w:lineRule="auto"/>
              <w:jc w:val="center"/>
              <w:rPr>
                <w:sz w:val="20"/>
                <w:szCs w:val="20"/>
              </w:rPr>
            </w:pPr>
          </w:p>
          <w:p w:rsidR="001532CD" w:rsidRDefault="001532CD" w:rsidP="00793F19">
            <w:pPr>
              <w:spacing w:line="360" w:lineRule="auto"/>
              <w:jc w:val="center"/>
              <w:rPr>
                <w:sz w:val="20"/>
                <w:szCs w:val="20"/>
              </w:rPr>
            </w:pPr>
          </w:p>
          <w:p w:rsidR="001532CD" w:rsidRDefault="001532CD" w:rsidP="00793F19">
            <w:pPr>
              <w:spacing w:line="360" w:lineRule="auto"/>
              <w:jc w:val="center"/>
              <w:rPr>
                <w:sz w:val="20"/>
                <w:szCs w:val="20"/>
              </w:rPr>
            </w:pPr>
          </w:p>
          <w:p w:rsidR="001532CD" w:rsidRDefault="001532CD" w:rsidP="00793F19">
            <w:pPr>
              <w:spacing w:line="360" w:lineRule="auto"/>
              <w:jc w:val="center"/>
              <w:rPr>
                <w:sz w:val="20"/>
                <w:szCs w:val="20"/>
              </w:rPr>
            </w:pPr>
          </w:p>
          <w:p w:rsidR="001532CD" w:rsidRDefault="001532CD" w:rsidP="00793F19">
            <w:pPr>
              <w:spacing w:line="360" w:lineRule="auto"/>
              <w:jc w:val="center"/>
              <w:rPr>
                <w:sz w:val="20"/>
                <w:szCs w:val="20"/>
              </w:rPr>
            </w:pPr>
          </w:p>
          <w:p w:rsidR="001532CD" w:rsidRDefault="001532CD" w:rsidP="0077383F">
            <w:pPr>
              <w:spacing w:line="360" w:lineRule="auto"/>
              <w:rPr>
                <w:sz w:val="20"/>
                <w:szCs w:val="20"/>
              </w:rPr>
            </w:pPr>
          </w:p>
          <w:p w:rsidR="001532CD" w:rsidRDefault="001532CD" w:rsidP="00793F19">
            <w:pPr>
              <w:spacing w:line="360" w:lineRule="auto"/>
              <w:jc w:val="center"/>
              <w:rPr>
                <w:sz w:val="20"/>
                <w:szCs w:val="20"/>
              </w:rPr>
            </w:pPr>
            <w:r>
              <w:rPr>
                <w:sz w:val="20"/>
                <w:szCs w:val="20"/>
              </w:rPr>
              <w:t>сентябрь</w:t>
            </w:r>
          </w:p>
          <w:p w:rsidR="00793F19" w:rsidRDefault="00793F19" w:rsidP="00793F19">
            <w:pPr>
              <w:spacing w:line="360" w:lineRule="auto"/>
              <w:jc w:val="center"/>
              <w:rPr>
                <w:sz w:val="20"/>
                <w:szCs w:val="20"/>
              </w:rPr>
            </w:pPr>
          </w:p>
          <w:p w:rsidR="00793F19" w:rsidRDefault="00793F19" w:rsidP="00793F19">
            <w:pPr>
              <w:spacing w:line="360" w:lineRule="auto"/>
              <w:rPr>
                <w:sz w:val="20"/>
                <w:szCs w:val="20"/>
              </w:rPr>
            </w:pPr>
          </w:p>
        </w:tc>
        <w:tc>
          <w:tcPr>
            <w:tcW w:w="1386" w:type="dxa"/>
            <w:tcBorders>
              <w:top w:val="single" w:sz="4" w:space="0" w:color="000000"/>
              <w:left w:val="single" w:sz="4" w:space="0" w:color="000000"/>
              <w:bottom w:val="single" w:sz="4" w:space="0" w:color="000000"/>
            </w:tcBorders>
            <w:shd w:val="clear" w:color="auto" w:fill="auto"/>
          </w:tcPr>
          <w:p w:rsidR="00793F19" w:rsidRDefault="00793F19" w:rsidP="00793F19">
            <w:pPr>
              <w:snapToGrid w:val="0"/>
              <w:spacing w:line="360" w:lineRule="auto"/>
              <w:jc w:val="center"/>
              <w:rPr>
                <w:sz w:val="20"/>
                <w:szCs w:val="20"/>
              </w:rPr>
            </w:pPr>
          </w:p>
        </w:tc>
        <w:tc>
          <w:tcPr>
            <w:tcW w:w="848" w:type="dxa"/>
            <w:tcBorders>
              <w:top w:val="single" w:sz="4" w:space="0" w:color="000000"/>
              <w:left w:val="single" w:sz="4" w:space="0" w:color="000000"/>
              <w:bottom w:val="single" w:sz="4" w:space="0" w:color="000000"/>
            </w:tcBorders>
            <w:shd w:val="clear" w:color="auto" w:fill="auto"/>
          </w:tcPr>
          <w:p w:rsidR="00793F19" w:rsidRDefault="00793F19" w:rsidP="00793F19">
            <w:pPr>
              <w:snapToGrid w:val="0"/>
              <w:spacing w:line="360" w:lineRule="auto"/>
              <w:jc w:val="center"/>
              <w:rPr>
                <w:sz w:val="20"/>
                <w:szCs w:val="20"/>
              </w:rPr>
            </w:pPr>
          </w:p>
        </w:tc>
        <w:tc>
          <w:tcPr>
            <w:tcW w:w="1420"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0"/>
                <w:szCs w:val="20"/>
              </w:rPr>
            </w:pPr>
            <w:r>
              <w:rPr>
                <w:sz w:val="20"/>
                <w:szCs w:val="20"/>
              </w:rPr>
              <w:t>замена эл. лампочек</w:t>
            </w:r>
          </w:p>
          <w:p w:rsidR="00793F19" w:rsidRDefault="00793F19" w:rsidP="00793F19">
            <w:pPr>
              <w:spacing w:line="360" w:lineRule="auto"/>
              <w:jc w:val="center"/>
              <w:rPr>
                <w:sz w:val="20"/>
                <w:szCs w:val="20"/>
              </w:rPr>
            </w:pPr>
            <w:r>
              <w:rPr>
                <w:sz w:val="20"/>
                <w:szCs w:val="20"/>
              </w:rPr>
              <w:t>в подъездах;</w:t>
            </w:r>
          </w:p>
          <w:p w:rsidR="00793F19" w:rsidRDefault="00793F19" w:rsidP="00793F19">
            <w:pPr>
              <w:spacing w:line="360" w:lineRule="auto"/>
              <w:jc w:val="center"/>
              <w:rPr>
                <w:sz w:val="20"/>
                <w:szCs w:val="20"/>
              </w:rPr>
            </w:pPr>
            <w:r>
              <w:rPr>
                <w:sz w:val="20"/>
                <w:szCs w:val="20"/>
              </w:rPr>
              <w:t>ремонт светильников в подъезде;</w:t>
            </w:r>
          </w:p>
          <w:p w:rsidR="00793F19" w:rsidRDefault="00793F19" w:rsidP="00793F19">
            <w:pPr>
              <w:spacing w:line="360" w:lineRule="auto"/>
              <w:jc w:val="center"/>
              <w:rPr>
                <w:sz w:val="20"/>
                <w:szCs w:val="20"/>
              </w:rPr>
            </w:pPr>
            <w:r>
              <w:rPr>
                <w:sz w:val="20"/>
                <w:szCs w:val="20"/>
              </w:rPr>
              <w:t>ревизия эл. щитов;</w:t>
            </w:r>
          </w:p>
        </w:tc>
        <w:tc>
          <w:tcPr>
            <w:tcW w:w="992"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rPr>
                <w:sz w:val="20"/>
                <w:szCs w:val="20"/>
              </w:rPr>
            </w:pPr>
            <w:r>
              <w:rPr>
                <w:sz w:val="20"/>
                <w:szCs w:val="20"/>
              </w:rPr>
              <w:t>по мере необхо-димости</w:t>
            </w:r>
          </w:p>
          <w:p w:rsidR="00793F19" w:rsidRDefault="00793F19" w:rsidP="00793F19">
            <w:pPr>
              <w:spacing w:line="360" w:lineRule="auto"/>
              <w:rPr>
                <w:sz w:val="20"/>
                <w:szCs w:val="20"/>
              </w:rPr>
            </w:pPr>
          </w:p>
        </w:tc>
        <w:tc>
          <w:tcPr>
            <w:tcW w:w="1276"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0"/>
                <w:szCs w:val="20"/>
              </w:rPr>
            </w:pPr>
            <w:r>
              <w:rPr>
                <w:sz w:val="20"/>
                <w:szCs w:val="20"/>
              </w:rPr>
              <w:t>текущий ре</w:t>
            </w:r>
            <w:r w:rsidR="00D55FA0">
              <w:rPr>
                <w:sz w:val="20"/>
                <w:szCs w:val="20"/>
              </w:rPr>
              <w:t>-</w:t>
            </w:r>
            <w:r>
              <w:rPr>
                <w:sz w:val="20"/>
                <w:szCs w:val="20"/>
              </w:rPr>
              <w:t>монт печ</w:t>
            </w:r>
            <w:r w:rsidR="00D55FA0">
              <w:rPr>
                <w:sz w:val="20"/>
                <w:szCs w:val="20"/>
              </w:rPr>
              <w:t>-</w:t>
            </w:r>
            <w:r>
              <w:rPr>
                <w:sz w:val="20"/>
                <w:szCs w:val="20"/>
              </w:rPr>
              <w:t>ных труб</w:t>
            </w:r>
            <w:r w:rsidR="00D55FA0">
              <w:rPr>
                <w:sz w:val="20"/>
                <w:szCs w:val="20"/>
              </w:rPr>
              <w:t>;</w:t>
            </w:r>
          </w:p>
          <w:p w:rsidR="00D55FA0" w:rsidRDefault="00D55FA0" w:rsidP="00793F19">
            <w:pPr>
              <w:spacing w:line="360" w:lineRule="auto"/>
              <w:jc w:val="center"/>
              <w:rPr>
                <w:sz w:val="20"/>
                <w:szCs w:val="20"/>
              </w:rPr>
            </w:pPr>
            <w:r>
              <w:rPr>
                <w:sz w:val="20"/>
                <w:szCs w:val="20"/>
              </w:rPr>
              <w:t>чистка ды-моходов;</w:t>
            </w:r>
          </w:p>
          <w:p w:rsidR="00D55FA0" w:rsidRDefault="00D55FA0" w:rsidP="00793F19">
            <w:pPr>
              <w:spacing w:line="360" w:lineRule="auto"/>
              <w:jc w:val="center"/>
              <w:rPr>
                <w:sz w:val="20"/>
                <w:szCs w:val="20"/>
              </w:rPr>
            </w:pP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793F19" w:rsidRDefault="00793F19" w:rsidP="00793F19">
            <w:pPr>
              <w:spacing w:line="360" w:lineRule="auto"/>
              <w:jc w:val="center"/>
              <w:rPr>
                <w:sz w:val="20"/>
                <w:szCs w:val="20"/>
              </w:rPr>
            </w:pPr>
            <w:r>
              <w:rPr>
                <w:sz w:val="20"/>
                <w:szCs w:val="20"/>
              </w:rPr>
              <w:t>июнь-</w:t>
            </w:r>
          </w:p>
          <w:p w:rsidR="00793F19" w:rsidRDefault="00793F19" w:rsidP="00793F19">
            <w:pPr>
              <w:spacing w:line="360" w:lineRule="auto"/>
              <w:jc w:val="center"/>
              <w:rPr>
                <w:b/>
                <w:bCs/>
                <w:sz w:val="20"/>
                <w:szCs w:val="20"/>
              </w:rPr>
            </w:pPr>
            <w:r>
              <w:rPr>
                <w:sz w:val="20"/>
                <w:szCs w:val="20"/>
              </w:rPr>
              <w:t>август</w:t>
            </w:r>
          </w:p>
          <w:p w:rsidR="00793F19" w:rsidRDefault="00793F19" w:rsidP="00793F19">
            <w:pPr>
              <w:spacing w:line="360" w:lineRule="auto"/>
              <w:jc w:val="center"/>
              <w:rPr>
                <w:b/>
                <w:bCs/>
                <w:sz w:val="20"/>
                <w:szCs w:val="20"/>
              </w:rPr>
            </w:pPr>
          </w:p>
        </w:tc>
      </w:tr>
      <w:tr w:rsidR="00793F19" w:rsidTr="00793F19">
        <w:trPr>
          <w:trHeight w:val="280"/>
        </w:trPr>
        <w:tc>
          <w:tcPr>
            <w:tcW w:w="676" w:type="dxa"/>
            <w:tcBorders>
              <w:top w:val="single" w:sz="4" w:space="0" w:color="000000"/>
              <w:left w:val="single" w:sz="4" w:space="0" w:color="000000"/>
              <w:bottom w:val="single" w:sz="4" w:space="0" w:color="000000"/>
            </w:tcBorders>
            <w:shd w:val="clear" w:color="auto" w:fill="auto"/>
          </w:tcPr>
          <w:p w:rsidR="00793F19" w:rsidRDefault="0013044B" w:rsidP="00793F19">
            <w:pPr>
              <w:spacing w:line="360" w:lineRule="auto"/>
              <w:jc w:val="center"/>
            </w:pPr>
            <w:r>
              <w:lastRenderedPageBreak/>
              <w:t>6</w:t>
            </w:r>
          </w:p>
        </w:tc>
        <w:tc>
          <w:tcPr>
            <w:tcW w:w="2411"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0"/>
                <w:szCs w:val="20"/>
              </w:rPr>
            </w:pPr>
            <w:r>
              <w:t>Ленина, д. 5-А</w:t>
            </w:r>
          </w:p>
        </w:tc>
        <w:tc>
          <w:tcPr>
            <w:tcW w:w="1559"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rPr>
                <w:sz w:val="20"/>
                <w:szCs w:val="20"/>
              </w:rPr>
            </w:pPr>
            <w:r>
              <w:rPr>
                <w:sz w:val="20"/>
                <w:szCs w:val="20"/>
              </w:rPr>
              <w:t>промывка и опрессовка системы отопления;</w:t>
            </w:r>
          </w:p>
          <w:p w:rsidR="00793F19" w:rsidRDefault="00793F19" w:rsidP="00B81E1D">
            <w:pPr>
              <w:spacing w:line="360" w:lineRule="auto"/>
              <w:jc w:val="both"/>
              <w:rPr>
                <w:sz w:val="20"/>
                <w:szCs w:val="20"/>
              </w:rPr>
            </w:pPr>
            <w:r>
              <w:rPr>
                <w:sz w:val="20"/>
                <w:szCs w:val="20"/>
              </w:rPr>
              <w:t>регулировка системы отоп</w:t>
            </w:r>
            <w:r w:rsidR="00C31C9A">
              <w:rPr>
                <w:sz w:val="20"/>
                <w:szCs w:val="20"/>
              </w:rPr>
              <w:t>-</w:t>
            </w:r>
            <w:r>
              <w:rPr>
                <w:sz w:val="20"/>
                <w:szCs w:val="20"/>
              </w:rPr>
              <w:t>ления;</w:t>
            </w:r>
            <w:r w:rsidR="00C31C9A">
              <w:rPr>
                <w:sz w:val="20"/>
                <w:szCs w:val="20"/>
              </w:rPr>
              <w:t xml:space="preserve"> ревизия  кранов и запор-ной арматуры по системам отопления и водоснабже-ния;</w:t>
            </w:r>
            <w:r w:rsidR="00B81E1D">
              <w:rPr>
                <w:sz w:val="20"/>
                <w:szCs w:val="20"/>
              </w:rPr>
              <w:t xml:space="preserve"> восстанов-ление разру-шенной или замена недос-таточной теп-ловой изоля-</w:t>
            </w:r>
            <w:r w:rsidR="00B81E1D">
              <w:rPr>
                <w:sz w:val="20"/>
                <w:szCs w:val="20"/>
              </w:rPr>
              <w:lastRenderedPageBreak/>
              <w:t>ции труб в подъездах;</w:t>
            </w:r>
          </w:p>
        </w:tc>
        <w:tc>
          <w:tcPr>
            <w:tcW w:w="993" w:type="dxa"/>
            <w:tcBorders>
              <w:top w:val="single" w:sz="4" w:space="0" w:color="000000"/>
              <w:left w:val="single" w:sz="4" w:space="0" w:color="000000"/>
              <w:bottom w:val="single" w:sz="4" w:space="0" w:color="000000"/>
            </w:tcBorders>
            <w:shd w:val="clear" w:color="auto" w:fill="auto"/>
          </w:tcPr>
          <w:p w:rsidR="00793F19" w:rsidRDefault="00676E58" w:rsidP="00793F19">
            <w:pPr>
              <w:spacing w:line="360" w:lineRule="auto"/>
              <w:rPr>
                <w:sz w:val="20"/>
                <w:szCs w:val="20"/>
              </w:rPr>
            </w:pPr>
            <w:r>
              <w:rPr>
                <w:sz w:val="20"/>
                <w:szCs w:val="20"/>
              </w:rPr>
              <w:lastRenderedPageBreak/>
              <w:t>июл</w:t>
            </w:r>
            <w:r w:rsidR="00793F19">
              <w:rPr>
                <w:sz w:val="20"/>
                <w:szCs w:val="20"/>
              </w:rPr>
              <w:t>ь</w:t>
            </w:r>
          </w:p>
          <w:p w:rsidR="00793F19" w:rsidRDefault="00793F19" w:rsidP="00793F19">
            <w:pPr>
              <w:spacing w:line="360" w:lineRule="auto"/>
              <w:rPr>
                <w:sz w:val="20"/>
                <w:szCs w:val="20"/>
              </w:rPr>
            </w:pPr>
          </w:p>
          <w:p w:rsidR="00793F19" w:rsidRDefault="00793F19" w:rsidP="00793F19">
            <w:pPr>
              <w:spacing w:line="360" w:lineRule="auto"/>
              <w:rPr>
                <w:sz w:val="20"/>
                <w:szCs w:val="20"/>
              </w:rPr>
            </w:pPr>
          </w:p>
          <w:p w:rsidR="00793F19" w:rsidRDefault="00793F19" w:rsidP="00793F19">
            <w:pPr>
              <w:spacing w:line="360" w:lineRule="auto"/>
              <w:rPr>
                <w:sz w:val="20"/>
                <w:szCs w:val="20"/>
              </w:rPr>
            </w:pPr>
          </w:p>
          <w:p w:rsidR="00793F19" w:rsidRDefault="00793F19" w:rsidP="00793F19">
            <w:pPr>
              <w:spacing w:line="360" w:lineRule="auto"/>
              <w:rPr>
                <w:sz w:val="20"/>
                <w:szCs w:val="20"/>
              </w:rPr>
            </w:pPr>
            <w:r>
              <w:rPr>
                <w:sz w:val="20"/>
                <w:szCs w:val="20"/>
              </w:rPr>
              <w:t>сентябрь-октябрь</w:t>
            </w:r>
          </w:p>
          <w:p w:rsidR="00793F19" w:rsidRDefault="00793F19" w:rsidP="00793F19">
            <w:pPr>
              <w:spacing w:line="360" w:lineRule="auto"/>
              <w:jc w:val="center"/>
              <w:rPr>
                <w:sz w:val="20"/>
                <w:szCs w:val="20"/>
              </w:rPr>
            </w:pPr>
          </w:p>
        </w:tc>
        <w:tc>
          <w:tcPr>
            <w:tcW w:w="1417"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both"/>
              <w:rPr>
                <w:sz w:val="20"/>
                <w:szCs w:val="20"/>
              </w:rPr>
            </w:pPr>
            <w:r>
              <w:rPr>
                <w:sz w:val="20"/>
                <w:szCs w:val="20"/>
              </w:rPr>
              <w:t>текущий ре-монт кровли;</w:t>
            </w:r>
          </w:p>
          <w:p w:rsidR="00793F19" w:rsidRDefault="00793F19" w:rsidP="00793F19">
            <w:pPr>
              <w:spacing w:line="360" w:lineRule="auto"/>
              <w:jc w:val="both"/>
              <w:rPr>
                <w:sz w:val="20"/>
                <w:szCs w:val="20"/>
              </w:rPr>
            </w:pPr>
            <w:r>
              <w:rPr>
                <w:sz w:val="20"/>
                <w:szCs w:val="20"/>
              </w:rPr>
              <w:t>покос травы и уборка тра-вы, мусора и снега с при-домовой тер-ритории;</w:t>
            </w:r>
          </w:p>
          <w:p w:rsidR="0077383F" w:rsidRDefault="0077383F" w:rsidP="0077383F">
            <w:pPr>
              <w:spacing w:line="360" w:lineRule="auto"/>
              <w:jc w:val="both"/>
              <w:rPr>
                <w:sz w:val="20"/>
                <w:szCs w:val="20"/>
              </w:rPr>
            </w:pPr>
            <w:r>
              <w:rPr>
                <w:sz w:val="20"/>
                <w:szCs w:val="20"/>
              </w:rPr>
              <w:t>покраска урн, контейнеров,лавочек; по-белка деревь-ев на придо-мовой терри-тории; обрез-ка веток с кустарников;</w:t>
            </w:r>
          </w:p>
          <w:p w:rsidR="001532CD" w:rsidRDefault="001532CD" w:rsidP="00793F19">
            <w:pPr>
              <w:spacing w:line="360" w:lineRule="auto"/>
              <w:jc w:val="both"/>
              <w:rPr>
                <w:sz w:val="20"/>
                <w:szCs w:val="20"/>
              </w:rPr>
            </w:pPr>
            <w:r>
              <w:rPr>
                <w:sz w:val="20"/>
                <w:szCs w:val="20"/>
              </w:rPr>
              <w:t>закрытие слу-</w:t>
            </w:r>
            <w:r>
              <w:rPr>
                <w:sz w:val="20"/>
                <w:szCs w:val="20"/>
              </w:rPr>
              <w:lastRenderedPageBreak/>
              <w:t>ховых окон;</w:t>
            </w:r>
          </w:p>
        </w:tc>
        <w:tc>
          <w:tcPr>
            <w:tcW w:w="1024"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0"/>
                <w:szCs w:val="20"/>
              </w:rPr>
            </w:pPr>
            <w:r>
              <w:rPr>
                <w:sz w:val="20"/>
                <w:szCs w:val="20"/>
              </w:rPr>
              <w:lastRenderedPageBreak/>
              <w:t>июль-август</w:t>
            </w:r>
          </w:p>
          <w:p w:rsidR="00793F19" w:rsidRDefault="00793F19" w:rsidP="00793F19">
            <w:pPr>
              <w:spacing w:line="360" w:lineRule="auto"/>
              <w:rPr>
                <w:sz w:val="20"/>
                <w:szCs w:val="20"/>
              </w:rPr>
            </w:pPr>
            <w:r>
              <w:rPr>
                <w:sz w:val="20"/>
                <w:szCs w:val="20"/>
              </w:rPr>
              <w:t xml:space="preserve">по мере необхо-димости </w:t>
            </w:r>
          </w:p>
          <w:p w:rsidR="00B96AE8" w:rsidRDefault="00B96AE8" w:rsidP="00793F19">
            <w:pPr>
              <w:spacing w:line="360" w:lineRule="auto"/>
              <w:rPr>
                <w:sz w:val="20"/>
                <w:szCs w:val="20"/>
              </w:rPr>
            </w:pPr>
          </w:p>
          <w:p w:rsidR="00B96AE8" w:rsidRDefault="00B96AE8" w:rsidP="00793F19">
            <w:pPr>
              <w:spacing w:line="360" w:lineRule="auto"/>
              <w:rPr>
                <w:sz w:val="20"/>
                <w:szCs w:val="20"/>
              </w:rPr>
            </w:pPr>
          </w:p>
          <w:p w:rsidR="00B96AE8" w:rsidRDefault="00B96AE8" w:rsidP="00793F19">
            <w:pPr>
              <w:spacing w:line="360" w:lineRule="auto"/>
              <w:rPr>
                <w:sz w:val="20"/>
                <w:szCs w:val="20"/>
              </w:rPr>
            </w:pPr>
          </w:p>
          <w:p w:rsidR="00B96AE8" w:rsidRDefault="00B96AE8" w:rsidP="00793F19">
            <w:pPr>
              <w:spacing w:line="360" w:lineRule="auto"/>
              <w:rPr>
                <w:sz w:val="20"/>
                <w:szCs w:val="20"/>
              </w:rPr>
            </w:pPr>
            <w:r>
              <w:rPr>
                <w:sz w:val="20"/>
                <w:szCs w:val="20"/>
              </w:rPr>
              <w:t>май</w:t>
            </w: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r>
              <w:rPr>
                <w:sz w:val="20"/>
                <w:szCs w:val="20"/>
              </w:rPr>
              <w:t>сентябрь</w:t>
            </w:r>
          </w:p>
          <w:p w:rsidR="00793F19" w:rsidRDefault="00793F19" w:rsidP="00793F19">
            <w:pPr>
              <w:spacing w:line="360" w:lineRule="auto"/>
              <w:rPr>
                <w:sz w:val="20"/>
                <w:szCs w:val="20"/>
              </w:rPr>
            </w:pPr>
          </w:p>
        </w:tc>
        <w:tc>
          <w:tcPr>
            <w:tcW w:w="1386" w:type="dxa"/>
            <w:tcBorders>
              <w:top w:val="single" w:sz="4" w:space="0" w:color="000000"/>
              <w:left w:val="single" w:sz="4" w:space="0" w:color="000000"/>
              <w:bottom w:val="single" w:sz="4" w:space="0" w:color="000000"/>
            </w:tcBorders>
            <w:shd w:val="clear" w:color="auto" w:fill="auto"/>
          </w:tcPr>
          <w:p w:rsidR="00793F19" w:rsidRDefault="00F64536" w:rsidP="00793F19">
            <w:pPr>
              <w:spacing w:line="360" w:lineRule="auto"/>
              <w:jc w:val="center"/>
              <w:rPr>
                <w:sz w:val="20"/>
                <w:szCs w:val="20"/>
              </w:rPr>
            </w:pPr>
            <w:r>
              <w:rPr>
                <w:sz w:val="20"/>
                <w:szCs w:val="20"/>
              </w:rPr>
              <w:lastRenderedPageBreak/>
              <w:t>к</w:t>
            </w:r>
            <w:r w:rsidR="00793F19">
              <w:rPr>
                <w:sz w:val="20"/>
                <w:szCs w:val="20"/>
              </w:rPr>
              <w:t>осметичес</w:t>
            </w:r>
            <w:r>
              <w:rPr>
                <w:sz w:val="20"/>
                <w:szCs w:val="20"/>
              </w:rPr>
              <w:t>-</w:t>
            </w:r>
            <w:r w:rsidR="00793F19">
              <w:rPr>
                <w:sz w:val="20"/>
                <w:szCs w:val="20"/>
              </w:rPr>
              <w:t xml:space="preserve">кий ремонт подъезда </w:t>
            </w:r>
          </w:p>
          <w:p w:rsidR="00793F19" w:rsidRDefault="00793F19" w:rsidP="00793F19">
            <w:pPr>
              <w:spacing w:line="360" w:lineRule="auto"/>
              <w:jc w:val="center"/>
              <w:rPr>
                <w:sz w:val="20"/>
                <w:szCs w:val="20"/>
              </w:rPr>
            </w:pPr>
          </w:p>
        </w:tc>
        <w:tc>
          <w:tcPr>
            <w:tcW w:w="848"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0"/>
                <w:szCs w:val="20"/>
              </w:rPr>
            </w:pPr>
            <w:r>
              <w:rPr>
                <w:sz w:val="20"/>
                <w:szCs w:val="20"/>
              </w:rPr>
              <w:t>июль</w:t>
            </w:r>
          </w:p>
        </w:tc>
        <w:tc>
          <w:tcPr>
            <w:tcW w:w="1420"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0"/>
                <w:szCs w:val="20"/>
              </w:rPr>
            </w:pPr>
            <w:r>
              <w:rPr>
                <w:sz w:val="20"/>
                <w:szCs w:val="20"/>
              </w:rPr>
              <w:t>замена эл. лампочек, светильников</w:t>
            </w:r>
          </w:p>
          <w:p w:rsidR="00793F19" w:rsidRDefault="00793F19" w:rsidP="00793F19">
            <w:pPr>
              <w:spacing w:line="360" w:lineRule="auto"/>
              <w:jc w:val="center"/>
              <w:rPr>
                <w:sz w:val="20"/>
                <w:szCs w:val="20"/>
              </w:rPr>
            </w:pPr>
            <w:r>
              <w:rPr>
                <w:sz w:val="20"/>
                <w:szCs w:val="20"/>
              </w:rPr>
              <w:t>в  подъездах;</w:t>
            </w:r>
          </w:p>
          <w:p w:rsidR="00793F19" w:rsidRDefault="00793F19" w:rsidP="00793F19">
            <w:pPr>
              <w:spacing w:line="360" w:lineRule="auto"/>
              <w:jc w:val="center"/>
              <w:rPr>
                <w:sz w:val="20"/>
                <w:szCs w:val="20"/>
              </w:rPr>
            </w:pPr>
            <w:r>
              <w:rPr>
                <w:sz w:val="20"/>
                <w:szCs w:val="20"/>
              </w:rPr>
              <w:t>ревизия эл.щитов</w:t>
            </w:r>
          </w:p>
        </w:tc>
        <w:tc>
          <w:tcPr>
            <w:tcW w:w="992"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rPr>
                <w:b/>
                <w:bCs/>
                <w:sz w:val="20"/>
                <w:szCs w:val="20"/>
              </w:rPr>
            </w:pPr>
            <w:r>
              <w:rPr>
                <w:sz w:val="20"/>
                <w:szCs w:val="20"/>
              </w:rPr>
              <w:t>по мере необхо-димости</w:t>
            </w:r>
          </w:p>
        </w:tc>
        <w:tc>
          <w:tcPr>
            <w:tcW w:w="1276" w:type="dxa"/>
            <w:tcBorders>
              <w:top w:val="single" w:sz="4" w:space="0" w:color="000000"/>
              <w:left w:val="single" w:sz="4" w:space="0" w:color="000000"/>
              <w:bottom w:val="single" w:sz="4" w:space="0" w:color="000000"/>
            </w:tcBorders>
            <w:shd w:val="clear" w:color="auto" w:fill="auto"/>
          </w:tcPr>
          <w:p w:rsidR="00793F19" w:rsidRDefault="00793F19" w:rsidP="00793F19">
            <w:pPr>
              <w:snapToGrid w:val="0"/>
              <w:spacing w:line="360" w:lineRule="auto"/>
              <w:jc w:val="center"/>
              <w:rPr>
                <w:b/>
                <w:bCs/>
                <w:sz w:val="20"/>
                <w:szCs w:val="20"/>
              </w:rPr>
            </w:pP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793F19" w:rsidRDefault="00793F19" w:rsidP="00793F19">
            <w:pPr>
              <w:snapToGrid w:val="0"/>
              <w:spacing w:line="360" w:lineRule="auto"/>
              <w:jc w:val="center"/>
              <w:rPr>
                <w:b/>
                <w:bCs/>
                <w:sz w:val="20"/>
                <w:szCs w:val="20"/>
              </w:rPr>
            </w:pPr>
          </w:p>
        </w:tc>
      </w:tr>
      <w:tr w:rsidR="00793F19" w:rsidTr="00793F19">
        <w:trPr>
          <w:trHeight w:val="3497"/>
        </w:trPr>
        <w:tc>
          <w:tcPr>
            <w:tcW w:w="676" w:type="dxa"/>
            <w:tcBorders>
              <w:top w:val="single" w:sz="4" w:space="0" w:color="000000"/>
              <w:left w:val="single" w:sz="4" w:space="0" w:color="000000"/>
              <w:bottom w:val="single" w:sz="4" w:space="0" w:color="000000"/>
            </w:tcBorders>
            <w:shd w:val="clear" w:color="auto" w:fill="auto"/>
          </w:tcPr>
          <w:p w:rsidR="00793F19" w:rsidRDefault="0013044B" w:rsidP="00793F19">
            <w:pPr>
              <w:spacing w:line="360" w:lineRule="auto"/>
              <w:jc w:val="center"/>
            </w:pPr>
            <w:r>
              <w:lastRenderedPageBreak/>
              <w:t>7</w:t>
            </w:r>
          </w:p>
        </w:tc>
        <w:tc>
          <w:tcPr>
            <w:tcW w:w="2411"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0"/>
                <w:szCs w:val="20"/>
              </w:rPr>
            </w:pPr>
            <w:r>
              <w:t>Ленина, д. 5-Б</w:t>
            </w:r>
          </w:p>
        </w:tc>
        <w:tc>
          <w:tcPr>
            <w:tcW w:w="1559"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rPr>
                <w:sz w:val="20"/>
                <w:szCs w:val="20"/>
              </w:rPr>
            </w:pPr>
            <w:r>
              <w:rPr>
                <w:sz w:val="20"/>
                <w:szCs w:val="20"/>
              </w:rPr>
              <w:t>промывка и опрессовка системы отопления;</w:t>
            </w:r>
          </w:p>
          <w:p w:rsidR="00793F19" w:rsidRDefault="00793F19" w:rsidP="00B81E1D">
            <w:pPr>
              <w:spacing w:line="360" w:lineRule="auto"/>
              <w:jc w:val="both"/>
              <w:rPr>
                <w:sz w:val="20"/>
                <w:szCs w:val="20"/>
              </w:rPr>
            </w:pPr>
            <w:r>
              <w:rPr>
                <w:sz w:val="20"/>
                <w:szCs w:val="20"/>
              </w:rPr>
              <w:t>регулировка системы отоп</w:t>
            </w:r>
            <w:r w:rsidR="00C31C9A">
              <w:rPr>
                <w:sz w:val="20"/>
                <w:szCs w:val="20"/>
              </w:rPr>
              <w:t>-</w:t>
            </w:r>
            <w:r>
              <w:rPr>
                <w:sz w:val="20"/>
                <w:szCs w:val="20"/>
              </w:rPr>
              <w:t>ления;</w:t>
            </w:r>
            <w:r w:rsidR="00C31C9A">
              <w:rPr>
                <w:sz w:val="20"/>
                <w:szCs w:val="20"/>
              </w:rPr>
              <w:t xml:space="preserve"> </w:t>
            </w:r>
            <w:r>
              <w:rPr>
                <w:sz w:val="20"/>
                <w:szCs w:val="20"/>
              </w:rPr>
              <w:t>прочи</w:t>
            </w:r>
            <w:r w:rsidR="00C31C9A">
              <w:rPr>
                <w:sz w:val="20"/>
                <w:szCs w:val="20"/>
              </w:rPr>
              <w:t>-</w:t>
            </w:r>
            <w:r>
              <w:rPr>
                <w:sz w:val="20"/>
                <w:szCs w:val="20"/>
              </w:rPr>
              <w:t>стка вентиля</w:t>
            </w:r>
            <w:r w:rsidR="00C31C9A">
              <w:rPr>
                <w:sz w:val="20"/>
                <w:szCs w:val="20"/>
              </w:rPr>
              <w:t>-</w:t>
            </w:r>
            <w:r>
              <w:rPr>
                <w:sz w:val="20"/>
                <w:szCs w:val="20"/>
              </w:rPr>
              <w:t>ции;</w:t>
            </w:r>
            <w:r w:rsidR="00C31C9A">
              <w:rPr>
                <w:sz w:val="20"/>
                <w:szCs w:val="20"/>
              </w:rPr>
              <w:t xml:space="preserve">  ревизия  кранов и запор-ной арматуры по системам отопления и водоснабже-ния;</w:t>
            </w:r>
            <w:r w:rsidR="00B81E1D">
              <w:rPr>
                <w:sz w:val="20"/>
                <w:szCs w:val="20"/>
              </w:rPr>
              <w:t xml:space="preserve"> восстанов-ление разру-шенной или замена недос-таточной теп-ловой изоля-ции труб в подъездах;</w:t>
            </w:r>
          </w:p>
          <w:p w:rsidR="00793F19" w:rsidRDefault="00793F19" w:rsidP="00793F19">
            <w:pPr>
              <w:spacing w:line="360" w:lineRule="auto"/>
              <w:rPr>
                <w:sz w:val="20"/>
                <w:szCs w:val="20"/>
              </w:rPr>
            </w:pPr>
          </w:p>
        </w:tc>
        <w:tc>
          <w:tcPr>
            <w:tcW w:w="993" w:type="dxa"/>
            <w:tcBorders>
              <w:top w:val="single" w:sz="4" w:space="0" w:color="000000"/>
              <w:left w:val="single" w:sz="4" w:space="0" w:color="000000"/>
              <w:bottom w:val="single" w:sz="4" w:space="0" w:color="000000"/>
            </w:tcBorders>
            <w:shd w:val="clear" w:color="auto" w:fill="auto"/>
          </w:tcPr>
          <w:p w:rsidR="00793F19" w:rsidRDefault="00676E58" w:rsidP="00793F19">
            <w:pPr>
              <w:spacing w:line="360" w:lineRule="auto"/>
              <w:jc w:val="center"/>
              <w:rPr>
                <w:sz w:val="20"/>
                <w:szCs w:val="20"/>
              </w:rPr>
            </w:pPr>
            <w:r>
              <w:rPr>
                <w:sz w:val="20"/>
                <w:szCs w:val="20"/>
              </w:rPr>
              <w:t>июл</w:t>
            </w:r>
            <w:r w:rsidR="00793F19">
              <w:rPr>
                <w:sz w:val="20"/>
                <w:szCs w:val="20"/>
              </w:rPr>
              <w:t>ь</w:t>
            </w:r>
          </w:p>
          <w:p w:rsidR="00793F19" w:rsidRDefault="00793F19" w:rsidP="00793F19">
            <w:pPr>
              <w:spacing w:line="360" w:lineRule="auto"/>
              <w:jc w:val="center"/>
              <w:rPr>
                <w:sz w:val="20"/>
                <w:szCs w:val="20"/>
              </w:rPr>
            </w:pPr>
          </w:p>
          <w:p w:rsidR="00793F19" w:rsidRDefault="00793F19" w:rsidP="00793F19">
            <w:pPr>
              <w:spacing w:line="360" w:lineRule="auto"/>
              <w:jc w:val="center"/>
              <w:rPr>
                <w:sz w:val="20"/>
                <w:szCs w:val="20"/>
              </w:rPr>
            </w:pPr>
          </w:p>
          <w:p w:rsidR="00793F19" w:rsidRDefault="00793F19" w:rsidP="00793F19">
            <w:pPr>
              <w:spacing w:line="360" w:lineRule="auto"/>
              <w:jc w:val="center"/>
              <w:rPr>
                <w:sz w:val="20"/>
                <w:szCs w:val="20"/>
              </w:rPr>
            </w:pPr>
          </w:p>
          <w:p w:rsidR="00793F19" w:rsidRDefault="00793F19" w:rsidP="00793F19">
            <w:pPr>
              <w:spacing w:line="360" w:lineRule="auto"/>
              <w:rPr>
                <w:sz w:val="20"/>
                <w:szCs w:val="20"/>
              </w:rPr>
            </w:pPr>
            <w:r>
              <w:rPr>
                <w:sz w:val="20"/>
                <w:szCs w:val="20"/>
              </w:rPr>
              <w:t>сентябрь-октябрь</w:t>
            </w:r>
          </w:p>
          <w:p w:rsidR="00793F19" w:rsidRDefault="00793F19" w:rsidP="00793F19">
            <w:pPr>
              <w:spacing w:line="360" w:lineRule="auto"/>
              <w:jc w:val="center"/>
              <w:rPr>
                <w:sz w:val="20"/>
                <w:szCs w:val="20"/>
              </w:rPr>
            </w:pPr>
          </w:p>
          <w:p w:rsidR="00793F19" w:rsidRDefault="00793F19" w:rsidP="00793F19">
            <w:pPr>
              <w:spacing w:line="360" w:lineRule="auto"/>
              <w:jc w:val="center"/>
              <w:rPr>
                <w:sz w:val="20"/>
                <w:szCs w:val="20"/>
              </w:rPr>
            </w:pPr>
          </w:p>
          <w:p w:rsidR="00793F19" w:rsidRDefault="00793F19" w:rsidP="00793F19">
            <w:pPr>
              <w:spacing w:line="360" w:lineRule="auto"/>
              <w:jc w:val="center"/>
              <w:rPr>
                <w:sz w:val="20"/>
                <w:szCs w:val="20"/>
              </w:rPr>
            </w:pPr>
          </w:p>
          <w:p w:rsidR="00793F19" w:rsidRDefault="00793F19" w:rsidP="00793F19">
            <w:pPr>
              <w:spacing w:line="360" w:lineRule="auto"/>
              <w:jc w:val="center"/>
              <w:rPr>
                <w:sz w:val="20"/>
                <w:szCs w:val="20"/>
              </w:rPr>
            </w:pPr>
          </w:p>
        </w:tc>
        <w:tc>
          <w:tcPr>
            <w:tcW w:w="1417"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both"/>
              <w:rPr>
                <w:sz w:val="20"/>
                <w:szCs w:val="20"/>
              </w:rPr>
            </w:pPr>
            <w:r>
              <w:rPr>
                <w:sz w:val="20"/>
                <w:szCs w:val="20"/>
              </w:rPr>
              <w:t>текущий ре-монт кровли;</w:t>
            </w:r>
          </w:p>
          <w:p w:rsidR="00793F19" w:rsidRDefault="00793F19" w:rsidP="00793F19">
            <w:pPr>
              <w:spacing w:line="360" w:lineRule="auto"/>
              <w:jc w:val="both"/>
              <w:rPr>
                <w:sz w:val="20"/>
                <w:szCs w:val="20"/>
              </w:rPr>
            </w:pPr>
            <w:r>
              <w:rPr>
                <w:sz w:val="20"/>
                <w:szCs w:val="20"/>
              </w:rPr>
              <w:t>покос травы и уборка тра-вы, мусора и снега с при-домовой тер-ритории;</w:t>
            </w:r>
          </w:p>
          <w:p w:rsidR="0077383F" w:rsidRDefault="0077383F" w:rsidP="0077383F">
            <w:pPr>
              <w:spacing w:line="360" w:lineRule="auto"/>
              <w:jc w:val="both"/>
              <w:rPr>
                <w:sz w:val="20"/>
                <w:szCs w:val="20"/>
              </w:rPr>
            </w:pPr>
            <w:r>
              <w:rPr>
                <w:sz w:val="20"/>
                <w:szCs w:val="20"/>
              </w:rPr>
              <w:t>покраска урн, контейнеров,лавочек; по-белка деревь-ев на придо-мовой терри-тории; обрез-ка веток с кустарников;</w:t>
            </w:r>
          </w:p>
          <w:p w:rsidR="001532CD" w:rsidRDefault="001532CD" w:rsidP="00793F19">
            <w:pPr>
              <w:spacing w:line="360" w:lineRule="auto"/>
              <w:jc w:val="both"/>
              <w:rPr>
                <w:sz w:val="20"/>
                <w:szCs w:val="20"/>
              </w:rPr>
            </w:pPr>
            <w:r>
              <w:rPr>
                <w:sz w:val="20"/>
                <w:szCs w:val="20"/>
              </w:rPr>
              <w:t>закрытие слу-ховых окон;</w:t>
            </w:r>
          </w:p>
        </w:tc>
        <w:tc>
          <w:tcPr>
            <w:tcW w:w="1024"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0"/>
                <w:szCs w:val="20"/>
              </w:rPr>
            </w:pPr>
            <w:r>
              <w:rPr>
                <w:sz w:val="20"/>
                <w:szCs w:val="20"/>
              </w:rPr>
              <w:t>июль-август</w:t>
            </w:r>
          </w:p>
          <w:p w:rsidR="00793F19" w:rsidRDefault="00793F19" w:rsidP="00793F19">
            <w:pPr>
              <w:spacing w:line="360" w:lineRule="auto"/>
              <w:rPr>
                <w:sz w:val="20"/>
                <w:szCs w:val="20"/>
              </w:rPr>
            </w:pPr>
            <w:r>
              <w:rPr>
                <w:sz w:val="20"/>
                <w:szCs w:val="20"/>
              </w:rPr>
              <w:t xml:space="preserve">по мере необхо-димости </w:t>
            </w:r>
          </w:p>
          <w:p w:rsidR="00C977D2" w:rsidRDefault="00C977D2" w:rsidP="00793F19">
            <w:pPr>
              <w:spacing w:line="360" w:lineRule="auto"/>
              <w:rPr>
                <w:sz w:val="20"/>
                <w:szCs w:val="20"/>
              </w:rPr>
            </w:pPr>
          </w:p>
          <w:p w:rsidR="00C977D2" w:rsidRDefault="00C977D2" w:rsidP="00793F19">
            <w:pPr>
              <w:spacing w:line="360" w:lineRule="auto"/>
              <w:rPr>
                <w:sz w:val="20"/>
                <w:szCs w:val="20"/>
              </w:rPr>
            </w:pPr>
          </w:p>
          <w:p w:rsidR="00C977D2" w:rsidRDefault="00C977D2" w:rsidP="00793F19">
            <w:pPr>
              <w:spacing w:line="360" w:lineRule="auto"/>
              <w:rPr>
                <w:sz w:val="20"/>
                <w:szCs w:val="20"/>
              </w:rPr>
            </w:pPr>
          </w:p>
          <w:p w:rsidR="00C977D2" w:rsidRDefault="00C977D2" w:rsidP="00793F19">
            <w:pPr>
              <w:spacing w:line="360" w:lineRule="auto"/>
              <w:rPr>
                <w:sz w:val="20"/>
                <w:szCs w:val="20"/>
              </w:rPr>
            </w:pPr>
            <w:r>
              <w:rPr>
                <w:sz w:val="20"/>
                <w:szCs w:val="20"/>
              </w:rPr>
              <w:t>май</w:t>
            </w: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r>
              <w:rPr>
                <w:sz w:val="20"/>
                <w:szCs w:val="20"/>
              </w:rPr>
              <w:t>сентябрь</w:t>
            </w:r>
          </w:p>
          <w:p w:rsidR="00793F19" w:rsidRDefault="00793F19" w:rsidP="00793F19">
            <w:pPr>
              <w:spacing w:line="360" w:lineRule="auto"/>
              <w:rPr>
                <w:sz w:val="20"/>
                <w:szCs w:val="20"/>
              </w:rPr>
            </w:pPr>
          </w:p>
        </w:tc>
        <w:tc>
          <w:tcPr>
            <w:tcW w:w="1386" w:type="dxa"/>
            <w:tcBorders>
              <w:top w:val="single" w:sz="4" w:space="0" w:color="000000"/>
              <w:left w:val="single" w:sz="4" w:space="0" w:color="000000"/>
              <w:bottom w:val="single" w:sz="4" w:space="0" w:color="000000"/>
            </w:tcBorders>
            <w:shd w:val="clear" w:color="auto" w:fill="auto"/>
          </w:tcPr>
          <w:p w:rsidR="00793F19" w:rsidRDefault="001D49BE" w:rsidP="00793F19">
            <w:pPr>
              <w:spacing w:line="360" w:lineRule="auto"/>
              <w:jc w:val="center"/>
              <w:rPr>
                <w:sz w:val="20"/>
                <w:szCs w:val="20"/>
              </w:rPr>
            </w:pPr>
            <w:r>
              <w:rPr>
                <w:sz w:val="20"/>
                <w:szCs w:val="20"/>
              </w:rPr>
              <w:t>к</w:t>
            </w:r>
            <w:r w:rsidR="00793F19">
              <w:rPr>
                <w:sz w:val="20"/>
                <w:szCs w:val="20"/>
              </w:rPr>
              <w:t>осметичес</w:t>
            </w:r>
            <w:r>
              <w:rPr>
                <w:sz w:val="20"/>
                <w:szCs w:val="20"/>
              </w:rPr>
              <w:t>-</w:t>
            </w:r>
            <w:r w:rsidR="00793F19">
              <w:rPr>
                <w:sz w:val="20"/>
                <w:szCs w:val="20"/>
              </w:rPr>
              <w:t xml:space="preserve">кий ремонт подъезда </w:t>
            </w:r>
          </w:p>
          <w:p w:rsidR="00793F19" w:rsidRDefault="00793F19" w:rsidP="00793F19">
            <w:pPr>
              <w:spacing w:line="360" w:lineRule="auto"/>
              <w:jc w:val="center"/>
              <w:rPr>
                <w:sz w:val="20"/>
                <w:szCs w:val="20"/>
              </w:rPr>
            </w:pPr>
          </w:p>
        </w:tc>
        <w:tc>
          <w:tcPr>
            <w:tcW w:w="848"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0"/>
                <w:szCs w:val="20"/>
              </w:rPr>
            </w:pPr>
            <w:r>
              <w:rPr>
                <w:sz w:val="20"/>
                <w:szCs w:val="20"/>
              </w:rPr>
              <w:t>июль</w:t>
            </w:r>
          </w:p>
        </w:tc>
        <w:tc>
          <w:tcPr>
            <w:tcW w:w="1420"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0"/>
                <w:szCs w:val="20"/>
              </w:rPr>
            </w:pPr>
            <w:r>
              <w:rPr>
                <w:sz w:val="20"/>
                <w:szCs w:val="20"/>
              </w:rPr>
              <w:t>замена эл. лампочек, светильников</w:t>
            </w:r>
          </w:p>
          <w:p w:rsidR="00793F19" w:rsidRDefault="00793F19" w:rsidP="00793F19">
            <w:pPr>
              <w:spacing w:line="360" w:lineRule="auto"/>
              <w:jc w:val="center"/>
              <w:rPr>
                <w:sz w:val="20"/>
                <w:szCs w:val="20"/>
              </w:rPr>
            </w:pPr>
            <w:r>
              <w:rPr>
                <w:sz w:val="20"/>
                <w:szCs w:val="20"/>
              </w:rPr>
              <w:t>в  подъездах;</w:t>
            </w:r>
          </w:p>
          <w:p w:rsidR="00793F19" w:rsidRDefault="00793F19" w:rsidP="00793F19">
            <w:pPr>
              <w:spacing w:line="360" w:lineRule="auto"/>
              <w:jc w:val="center"/>
              <w:rPr>
                <w:sz w:val="20"/>
                <w:szCs w:val="20"/>
              </w:rPr>
            </w:pPr>
            <w:r>
              <w:rPr>
                <w:sz w:val="20"/>
                <w:szCs w:val="20"/>
              </w:rPr>
              <w:t>ревизия эл.щитов</w:t>
            </w:r>
          </w:p>
        </w:tc>
        <w:tc>
          <w:tcPr>
            <w:tcW w:w="992"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rPr>
                <w:sz w:val="20"/>
                <w:szCs w:val="20"/>
              </w:rPr>
            </w:pPr>
            <w:r>
              <w:rPr>
                <w:sz w:val="20"/>
                <w:szCs w:val="20"/>
              </w:rPr>
              <w:t xml:space="preserve">по мере необхо-димости </w:t>
            </w:r>
          </w:p>
          <w:p w:rsidR="00793F19" w:rsidRDefault="00793F19" w:rsidP="00793F19">
            <w:pPr>
              <w:spacing w:line="360" w:lineRule="auto"/>
              <w:rPr>
                <w:sz w:val="20"/>
                <w:szCs w:val="20"/>
              </w:rPr>
            </w:pPr>
          </w:p>
        </w:tc>
        <w:tc>
          <w:tcPr>
            <w:tcW w:w="1276" w:type="dxa"/>
            <w:tcBorders>
              <w:top w:val="single" w:sz="4" w:space="0" w:color="000000"/>
              <w:left w:val="single" w:sz="4" w:space="0" w:color="000000"/>
              <w:bottom w:val="single" w:sz="4" w:space="0" w:color="000000"/>
            </w:tcBorders>
            <w:shd w:val="clear" w:color="auto" w:fill="auto"/>
          </w:tcPr>
          <w:p w:rsidR="00793F19" w:rsidRDefault="00793F19" w:rsidP="00793F19">
            <w:pPr>
              <w:snapToGrid w:val="0"/>
              <w:spacing w:line="360" w:lineRule="auto"/>
              <w:jc w:val="center"/>
              <w:rPr>
                <w:b/>
                <w:bCs/>
                <w:sz w:val="20"/>
                <w:szCs w:val="20"/>
              </w:rPr>
            </w:pP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793F19" w:rsidRDefault="00793F19" w:rsidP="00793F19">
            <w:pPr>
              <w:snapToGrid w:val="0"/>
              <w:spacing w:line="360" w:lineRule="auto"/>
              <w:jc w:val="center"/>
              <w:rPr>
                <w:b/>
                <w:bCs/>
                <w:sz w:val="20"/>
                <w:szCs w:val="20"/>
              </w:rPr>
            </w:pPr>
          </w:p>
        </w:tc>
      </w:tr>
      <w:tr w:rsidR="00793F19" w:rsidTr="00793F19">
        <w:trPr>
          <w:trHeight w:val="1236"/>
        </w:trPr>
        <w:tc>
          <w:tcPr>
            <w:tcW w:w="676" w:type="dxa"/>
            <w:tcBorders>
              <w:top w:val="single" w:sz="4" w:space="0" w:color="000000"/>
              <w:left w:val="single" w:sz="4" w:space="0" w:color="000000"/>
              <w:bottom w:val="single" w:sz="4" w:space="0" w:color="000000"/>
            </w:tcBorders>
            <w:shd w:val="clear" w:color="auto" w:fill="auto"/>
          </w:tcPr>
          <w:p w:rsidR="00793F19" w:rsidRDefault="0013044B" w:rsidP="00793F19">
            <w:pPr>
              <w:spacing w:line="360" w:lineRule="auto"/>
              <w:jc w:val="center"/>
            </w:pPr>
            <w:r>
              <w:lastRenderedPageBreak/>
              <w:t>8</w:t>
            </w:r>
          </w:p>
        </w:tc>
        <w:tc>
          <w:tcPr>
            <w:tcW w:w="2411"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0"/>
                <w:szCs w:val="20"/>
              </w:rPr>
            </w:pPr>
            <w:r>
              <w:t>Ленина, д. 7-Б</w:t>
            </w:r>
          </w:p>
        </w:tc>
        <w:tc>
          <w:tcPr>
            <w:tcW w:w="1559"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rPr>
                <w:sz w:val="20"/>
                <w:szCs w:val="20"/>
              </w:rPr>
            </w:pPr>
            <w:r>
              <w:rPr>
                <w:sz w:val="20"/>
                <w:szCs w:val="20"/>
              </w:rPr>
              <w:t>Промывка и опрессовка системы отопления;</w:t>
            </w:r>
          </w:p>
          <w:p w:rsidR="00793F19" w:rsidRDefault="00793F19" w:rsidP="00793F19">
            <w:pPr>
              <w:spacing w:line="360" w:lineRule="auto"/>
              <w:rPr>
                <w:sz w:val="20"/>
                <w:szCs w:val="20"/>
              </w:rPr>
            </w:pPr>
            <w:r>
              <w:rPr>
                <w:sz w:val="20"/>
                <w:szCs w:val="20"/>
              </w:rPr>
              <w:t>регулировка системы отопления;</w:t>
            </w:r>
          </w:p>
          <w:p w:rsidR="00793F19" w:rsidRDefault="00793F19" w:rsidP="00793F19">
            <w:pPr>
              <w:spacing w:line="360" w:lineRule="auto"/>
              <w:rPr>
                <w:sz w:val="20"/>
                <w:szCs w:val="20"/>
              </w:rPr>
            </w:pPr>
            <w:r>
              <w:rPr>
                <w:sz w:val="20"/>
                <w:szCs w:val="20"/>
              </w:rPr>
              <w:t>прочистка вентиляции;</w:t>
            </w:r>
          </w:p>
          <w:p w:rsidR="00793F19" w:rsidRDefault="00793F19" w:rsidP="00793F19">
            <w:pPr>
              <w:spacing w:line="360" w:lineRule="auto"/>
              <w:rPr>
                <w:sz w:val="20"/>
                <w:szCs w:val="20"/>
              </w:rPr>
            </w:pPr>
            <w:r>
              <w:rPr>
                <w:sz w:val="20"/>
                <w:szCs w:val="20"/>
              </w:rPr>
              <w:t>ремонт стояков канализации, водопровода</w:t>
            </w:r>
            <w:r w:rsidR="00C31C9A">
              <w:rPr>
                <w:sz w:val="20"/>
                <w:szCs w:val="20"/>
              </w:rPr>
              <w:t>;</w:t>
            </w:r>
          </w:p>
          <w:p w:rsidR="00C31C9A" w:rsidRDefault="00C31C9A" w:rsidP="00C31C9A">
            <w:pPr>
              <w:spacing w:line="360" w:lineRule="auto"/>
              <w:jc w:val="both"/>
              <w:rPr>
                <w:sz w:val="20"/>
                <w:szCs w:val="20"/>
              </w:rPr>
            </w:pPr>
            <w:r>
              <w:rPr>
                <w:sz w:val="20"/>
                <w:szCs w:val="20"/>
              </w:rPr>
              <w:t>ревизия  кра-нов и запор-ной арматуры по системам отопления и водоснабже-ния;</w:t>
            </w:r>
            <w:r w:rsidR="00B81E1D">
              <w:rPr>
                <w:sz w:val="20"/>
                <w:szCs w:val="20"/>
              </w:rPr>
              <w:t xml:space="preserve"> восстанов-ление разру-шенной или замена недос-таточной теп-ловой изоля-ции труб в подъездах;</w:t>
            </w:r>
          </w:p>
        </w:tc>
        <w:tc>
          <w:tcPr>
            <w:tcW w:w="993" w:type="dxa"/>
            <w:tcBorders>
              <w:top w:val="single" w:sz="4" w:space="0" w:color="000000"/>
              <w:left w:val="single" w:sz="4" w:space="0" w:color="000000"/>
              <w:bottom w:val="single" w:sz="4" w:space="0" w:color="000000"/>
            </w:tcBorders>
            <w:shd w:val="clear" w:color="auto" w:fill="auto"/>
          </w:tcPr>
          <w:p w:rsidR="00793F19" w:rsidRDefault="00676E58" w:rsidP="00793F19">
            <w:pPr>
              <w:spacing w:line="360" w:lineRule="auto"/>
              <w:jc w:val="center"/>
              <w:rPr>
                <w:sz w:val="20"/>
                <w:szCs w:val="20"/>
              </w:rPr>
            </w:pPr>
            <w:r>
              <w:rPr>
                <w:sz w:val="20"/>
                <w:szCs w:val="20"/>
              </w:rPr>
              <w:t>и</w:t>
            </w:r>
            <w:r w:rsidR="0016799F">
              <w:rPr>
                <w:sz w:val="20"/>
                <w:szCs w:val="20"/>
              </w:rPr>
              <w:t>юл</w:t>
            </w:r>
            <w:r w:rsidR="00793F19">
              <w:rPr>
                <w:sz w:val="20"/>
                <w:szCs w:val="20"/>
              </w:rPr>
              <w:t>ь</w:t>
            </w:r>
          </w:p>
          <w:p w:rsidR="00793F19" w:rsidRDefault="00793F19" w:rsidP="00793F19">
            <w:pPr>
              <w:spacing w:line="360" w:lineRule="auto"/>
              <w:jc w:val="center"/>
              <w:rPr>
                <w:sz w:val="20"/>
                <w:szCs w:val="20"/>
              </w:rPr>
            </w:pPr>
          </w:p>
          <w:p w:rsidR="00793F19" w:rsidRDefault="00793F19" w:rsidP="00793F19">
            <w:pPr>
              <w:spacing w:line="360" w:lineRule="auto"/>
              <w:jc w:val="center"/>
              <w:rPr>
                <w:sz w:val="20"/>
                <w:szCs w:val="20"/>
              </w:rPr>
            </w:pPr>
          </w:p>
          <w:p w:rsidR="00793F19" w:rsidRDefault="00793F19" w:rsidP="00793F19">
            <w:pPr>
              <w:spacing w:line="360" w:lineRule="auto"/>
              <w:jc w:val="center"/>
              <w:rPr>
                <w:sz w:val="20"/>
                <w:szCs w:val="20"/>
              </w:rPr>
            </w:pPr>
          </w:p>
          <w:p w:rsidR="00793F19" w:rsidRDefault="00793F19" w:rsidP="00793F19">
            <w:pPr>
              <w:spacing w:line="360" w:lineRule="auto"/>
              <w:rPr>
                <w:sz w:val="20"/>
                <w:szCs w:val="20"/>
              </w:rPr>
            </w:pPr>
            <w:r>
              <w:rPr>
                <w:sz w:val="20"/>
                <w:szCs w:val="20"/>
              </w:rPr>
              <w:t>сентябрь-октябрь</w:t>
            </w:r>
          </w:p>
          <w:p w:rsidR="00793F19" w:rsidRDefault="00793F19" w:rsidP="00793F19">
            <w:pPr>
              <w:spacing w:line="360" w:lineRule="auto"/>
              <w:jc w:val="center"/>
              <w:rPr>
                <w:sz w:val="20"/>
                <w:szCs w:val="20"/>
              </w:rPr>
            </w:pPr>
          </w:p>
          <w:p w:rsidR="00793F19" w:rsidRDefault="00793F19" w:rsidP="00793F19">
            <w:pPr>
              <w:spacing w:line="360" w:lineRule="auto"/>
              <w:jc w:val="center"/>
              <w:rPr>
                <w:sz w:val="20"/>
                <w:szCs w:val="20"/>
              </w:rPr>
            </w:pPr>
          </w:p>
          <w:p w:rsidR="00793F19" w:rsidRDefault="00793F19" w:rsidP="00793F19">
            <w:pPr>
              <w:spacing w:line="360" w:lineRule="auto"/>
              <w:jc w:val="center"/>
              <w:rPr>
                <w:sz w:val="20"/>
                <w:szCs w:val="20"/>
              </w:rPr>
            </w:pPr>
          </w:p>
          <w:p w:rsidR="00793F19" w:rsidRDefault="00793F19" w:rsidP="00793F19">
            <w:pPr>
              <w:spacing w:line="360" w:lineRule="auto"/>
              <w:jc w:val="center"/>
              <w:rPr>
                <w:sz w:val="20"/>
                <w:szCs w:val="20"/>
              </w:rPr>
            </w:pPr>
          </w:p>
          <w:p w:rsidR="00793F19" w:rsidRDefault="00793F19" w:rsidP="00793F19">
            <w:pPr>
              <w:spacing w:line="360" w:lineRule="auto"/>
              <w:jc w:val="center"/>
              <w:rPr>
                <w:sz w:val="20"/>
                <w:szCs w:val="20"/>
              </w:rPr>
            </w:pPr>
          </w:p>
        </w:tc>
        <w:tc>
          <w:tcPr>
            <w:tcW w:w="1417" w:type="dxa"/>
            <w:tcBorders>
              <w:top w:val="single" w:sz="4" w:space="0" w:color="000000"/>
              <w:left w:val="single" w:sz="4" w:space="0" w:color="000000"/>
              <w:bottom w:val="single" w:sz="4" w:space="0" w:color="000000"/>
            </w:tcBorders>
            <w:shd w:val="clear" w:color="auto" w:fill="auto"/>
          </w:tcPr>
          <w:p w:rsidR="00793F19" w:rsidRDefault="0077383F" w:rsidP="00793F19">
            <w:pPr>
              <w:spacing w:line="360" w:lineRule="auto"/>
              <w:jc w:val="both"/>
              <w:rPr>
                <w:sz w:val="20"/>
                <w:szCs w:val="20"/>
              </w:rPr>
            </w:pPr>
            <w:r>
              <w:rPr>
                <w:sz w:val="20"/>
                <w:szCs w:val="20"/>
              </w:rPr>
              <w:t>т</w:t>
            </w:r>
            <w:r w:rsidR="00793F19">
              <w:rPr>
                <w:sz w:val="20"/>
                <w:szCs w:val="20"/>
              </w:rPr>
              <w:t>екущий ре</w:t>
            </w:r>
            <w:r>
              <w:rPr>
                <w:sz w:val="20"/>
                <w:szCs w:val="20"/>
              </w:rPr>
              <w:t>-</w:t>
            </w:r>
            <w:r w:rsidR="00793F19">
              <w:rPr>
                <w:sz w:val="20"/>
                <w:szCs w:val="20"/>
              </w:rPr>
              <w:t>монт кровли;</w:t>
            </w:r>
          </w:p>
          <w:p w:rsidR="00793F19" w:rsidRDefault="00793F19" w:rsidP="00793F19">
            <w:pPr>
              <w:spacing w:line="360" w:lineRule="auto"/>
              <w:jc w:val="both"/>
              <w:rPr>
                <w:sz w:val="20"/>
                <w:szCs w:val="20"/>
              </w:rPr>
            </w:pPr>
            <w:r>
              <w:rPr>
                <w:sz w:val="20"/>
                <w:szCs w:val="20"/>
              </w:rPr>
              <w:t>текущий  ре</w:t>
            </w:r>
            <w:r w:rsidR="0077383F">
              <w:rPr>
                <w:sz w:val="20"/>
                <w:szCs w:val="20"/>
              </w:rPr>
              <w:t>-</w:t>
            </w:r>
            <w:r>
              <w:rPr>
                <w:sz w:val="20"/>
                <w:szCs w:val="20"/>
              </w:rPr>
              <w:t>монт отмост</w:t>
            </w:r>
            <w:r w:rsidR="0077383F">
              <w:rPr>
                <w:sz w:val="20"/>
                <w:szCs w:val="20"/>
              </w:rPr>
              <w:t>-</w:t>
            </w:r>
            <w:r>
              <w:rPr>
                <w:sz w:val="20"/>
                <w:szCs w:val="20"/>
              </w:rPr>
              <w:t>ки;</w:t>
            </w:r>
          </w:p>
          <w:p w:rsidR="00793F19" w:rsidRDefault="00793F19" w:rsidP="00793F19">
            <w:pPr>
              <w:spacing w:line="360" w:lineRule="auto"/>
              <w:jc w:val="both"/>
              <w:rPr>
                <w:sz w:val="20"/>
                <w:szCs w:val="20"/>
              </w:rPr>
            </w:pPr>
            <w:r>
              <w:rPr>
                <w:sz w:val="20"/>
                <w:szCs w:val="20"/>
              </w:rPr>
              <w:t>покос травы и уборка тра-вы, мусора и снега с при-домовой тер-ритории;</w:t>
            </w:r>
          </w:p>
          <w:p w:rsidR="0077383F" w:rsidRDefault="0077383F" w:rsidP="00793F19">
            <w:pPr>
              <w:spacing w:line="360" w:lineRule="auto"/>
              <w:jc w:val="both"/>
              <w:rPr>
                <w:sz w:val="20"/>
                <w:szCs w:val="20"/>
              </w:rPr>
            </w:pPr>
            <w:r>
              <w:rPr>
                <w:sz w:val="20"/>
                <w:szCs w:val="20"/>
              </w:rPr>
              <w:t>покраска урн, контейнеров,лавочек; по-белка деревь-ев на придо-мовой терри-тории; обрез-ка веток с кустарников;</w:t>
            </w:r>
          </w:p>
          <w:p w:rsidR="001532CD" w:rsidRDefault="001532CD" w:rsidP="00793F19">
            <w:pPr>
              <w:spacing w:line="360" w:lineRule="auto"/>
              <w:jc w:val="both"/>
              <w:rPr>
                <w:sz w:val="20"/>
                <w:szCs w:val="20"/>
              </w:rPr>
            </w:pPr>
            <w:r>
              <w:rPr>
                <w:sz w:val="20"/>
                <w:szCs w:val="20"/>
              </w:rPr>
              <w:t>закрытие слу-ховых окон;</w:t>
            </w:r>
          </w:p>
        </w:tc>
        <w:tc>
          <w:tcPr>
            <w:tcW w:w="1024"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0"/>
                <w:szCs w:val="20"/>
              </w:rPr>
            </w:pPr>
            <w:r>
              <w:rPr>
                <w:sz w:val="20"/>
                <w:szCs w:val="20"/>
              </w:rPr>
              <w:t>Июнь</w:t>
            </w:r>
          </w:p>
          <w:p w:rsidR="00793F19" w:rsidRDefault="00793F19" w:rsidP="00793F19">
            <w:pPr>
              <w:spacing w:line="360" w:lineRule="auto"/>
              <w:jc w:val="center"/>
              <w:rPr>
                <w:sz w:val="20"/>
                <w:szCs w:val="20"/>
              </w:rPr>
            </w:pPr>
          </w:p>
          <w:p w:rsidR="00793F19" w:rsidRDefault="00793F19" w:rsidP="00793F19">
            <w:pPr>
              <w:spacing w:line="360" w:lineRule="auto"/>
              <w:jc w:val="center"/>
              <w:rPr>
                <w:sz w:val="20"/>
                <w:szCs w:val="20"/>
              </w:rPr>
            </w:pPr>
          </w:p>
          <w:p w:rsidR="00793F19" w:rsidRDefault="00793F19" w:rsidP="00793F19">
            <w:pPr>
              <w:spacing w:line="360" w:lineRule="auto"/>
              <w:jc w:val="center"/>
              <w:rPr>
                <w:sz w:val="20"/>
                <w:szCs w:val="20"/>
              </w:rPr>
            </w:pPr>
          </w:p>
          <w:p w:rsidR="00793F19" w:rsidRDefault="00793F19" w:rsidP="00793F19">
            <w:pPr>
              <w:spacing w:line="360" w:lineRule="auto"/>
              <w:jc w:val="center"/>
              <w:rPr>
                <w:sz w:val="20"/>
                <w:szCs w:val="20"/>
              </w:rPr>
            </w:pPr>
          </w:p>
          <w:p w:rsidR="00793F19" w:rsidRDefault="00793F19" w:rsidP="00793F19">
            <w:pPr>
              <w:spacing w:line="360" w:lineRule="auto"/>
              <w:jc w:val="center"/>
              <w:rPr>
                <w:sz w:val="20"/>
                <w:szCs w:val="20"/>
              </w:rPr>
            </w:pPr>
          </w:p>
          <w:p w:rsidR="00793F19" w:rsidRDefault="00793F19" w:rsidP="00793F19">
            <w:pPr>
              <w:spacing w:line="360" w:lineRule="auto"/>
              <w:rPr>
                <w:sz w:val="20"/>
                <w:szCs w:val="20"/>
              </w:rPr>
            </w:pPr>
            <w:r>
              <w:rPr>
                <w:sz w:val="20"/>
                <w:szCs w:val="20"/>
              </w:rPr>
              <w:t xml:space="preserve">по мере необхо-димости </w:t>
            </w: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77383F" w:rsidRDefault="0077383F" w:rsidP="00793F19">
            <w:pPr>
              <w:spacing w:line="360" w:lineRule="auto"/>
              <w:rPr>
                <w:sz w:val="20"/>
                <w:szCs w:val="20"/>
              </w:rPr>
            </w:pPr>
            <w:r>
              <w:rPr>
                <w:sz w:val="20"/>
                <w:szCs w:val="20"/>
              </w:rPr>
              <w:t>май</w:t>
            </w:r>
          </w:p>
          <w:p w:rsidR="0077383F" w:rsidRDefault="0077383F" w:rsidP="00793F19">
            <w:pPr>
              <w:spacing w:line="360" w:lineRule="auto"/>
              <w:rPr>
                <w:sz w:val="20"/>
                <w:szCs w:val="20"/>
              </w:rPr>
            </w:pPr>
          </w:p>
          <w:p w:rsidR="0077383F" w:rsidRDefault="0077383F" w:rsidP="00793F19">
            <w:pPr>
              <w:spacing w:line="360" w:lineRule="auto"/>
              <w:rPr>
                <w:sz w:val="20"/>
                <w:szCs w:val="20"/>
              </w:rPr>
            </w:pPr>
          </w:p>
          <w:p w:rsidR="0077383F" w:rsidRDefault="0077383F" w:rsidP="00793F19">
            <w:pPr>
              <w:spacing w:line="360" w:lineRule="auto"/>
              <w:rPr>
                <w:sz w:val="20"/>
                <w:szCs w:val="20"/>
              </w:rPr>
            </w:pPr>
          </w:p>
          <w:p w:rsidR="0077383F" w:rsidRDefault="0077383F" w:rsidP="00793F19">
            <w:pPr>
              <w:spacing w:line="360" w:lineRule="auto"/>
              <w:rPr>
                <w:sz w:val="20"/>
                <w:szCs w:val="20"/>
              </w:rPr>
            </w:pPr>
          </w:p>
          <w:p w:rsidR="0077383F" w:rsidRDefault="0077383F" w:rsidP="00793F19">
            <w:pPr>
              <w:spacing w:line="360" w:lineRule="auto"/>
              <w:rPr>
                <w:sz w:val="20"/>
                <w:szCs w:val="20"/>
              </w:rPr>
            </w:pPr>
          </w:p>
          <w:p w:rsidR="0077383F" w:rsidRDefault="0077383F" w:rsidP="00793F19">
            <w:pPr>
              <w:spacing w:line="360" w:lineRule="auto"/>
              <w:rPr>
                <w:sz w:val="20"/>
                <w:szCs w:val="20"/>
              </w:rPr>
            </w:pPr>
          </w:p>
          <w:p w:rsidR="0077383F" w:rsidRDefault="0077383F" w:rsidP="00793F19">
            <w:pPr>
              <w:spacing w:line="360" w:lineRule="auto"/>
              <w:rPr>
                <w:sz w:val="20"/>
                <w:szCs w:val="20"/>
              </w:rPr>
            </w:pPr>
          </w:p>
          <w:p w:rsidR="0077383F" w:rsidRDefault="0077383F" w:rsidP="00793F19">
            <w:pPr>
              <w:spacing w:line="360" w:lineRule="auto"/>
              <w:rPr>
                <w:sz w:val="20"/>
                <w:szCs w:val="20"/>
              </w:rPr>
            </w:pPr>
          </w:p>
          <w:p w:rsidR="001532CD" w:rsidRDefault="001532CD" w:rsidP="00793F19">
            <w:pPr>
              <w:spacing w:line="360" w:lineRule="auto"/>
              <w:rPr>
                <w:sz w:val="20"/>
                <w:szCs w:val="20"/>
              </w:rPr>
            </w:pPr>
            <w:r>
              <w:rPr>
                <w:sz w:val="20"/>
                <w:szCs w:val="20"/>
              </w:rPr>
              <w:t>сентябрь</w:t>
            </w:r>
          </w:p>
          <w:p w:rsidR="00793F19" w:rsidRDefault="00793F19" w:rsidP="001532CD">
            <w:pPr>
              <w:spacing w:line="360" w:lineRule="auto"/>
              <w:rPr>
                <w:sz w:val="20"/>
                <w:szCs w:val="20"/>
              </w:rPr>
            </w:pPr>
          </w:p>
        </w:tc>
        <w:tc>
          <w:tcPr>
            <w:tcW w:w="1386" w:type="dxa"/>
            <w:tcBorders>
              <w:top w:val="single" w:sz="4" w:space="0" w:color="000000"/>
              <w:left w:val="single" w:sz="4" w:space="0" w:color="000000"/>
              <w:bottom w:val="single" w:sz="4" w:space="0" w:color="000000"/>
            </w:tcBorders>
            <w:shd w:val="clear" w:color="auto" w:fill="auto"/>
          </w:tcPr>
          <w:p w:rsidR="00793F19" w:rsidRDefault="00793F19" w:rsidP="00793F19">
            <w:pPr>
              <w:snapToGrid w:val="0"/>
              <w:spacing w:line="360" w:lineRule="auto"/>
              <w:jc w:val="center"/>
              <w:rPr>
                <w:b/>
                <w:bCs/>
                <w:sz w:val="20"/>
                <w:szCs w:val="20"/>
              </w:rPr>
            </w:pPr>
          </w:p>
        </w:tc>
        <w:tc>
          <w:tcPr>
            <w:tcW w:w="848" w:type="dxa"/>
            <w:tcBorders>
              <w:top w:val="single" w:sz="4" w:space="0" w:color="000000"/>
              <w:left w:val="single" w:sz="4" w:space="0" w:color="000000"/>
              <w:bottom w:val="single" w:sz="4" w:space="0" w:color="000000"/>
            </w:tcBorders>
            <w:shd w:val="clear" w:color="auto" w:fill="auto"/>
          </w:tcPr>
          <w:p w:rsidR="00793F19" w:rsidRDefault="00793F19" w:rsidP="00793F19">
            <w:pPr>
              <w:snapToGrid w:val="0"/>
              <w:spacing w:line="360" w:lineRule="auto"/>
              <w:jc w:val="center"/>
              <w:rPr>
                <w:b/>
                <w:bCs/>
                <w:sz w:val="20"/>
                <w:szCs w:val="20"/>
              </w:rPr>
            </w:pPr>
          </w:p>
        </w:tc>
        <w:tc>
          <w:tcPr>
            <w:tcW w:w="1420"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0"/>
                <w:szCs w:val="20"/>
              </w:rPr>
            </w:pPr>
            <w:r>
              <w:rPr>
                <w:sz w:val="20"/>
                <w:szCs w:val="20"/>
              </w:rPr>
              <w:t>замена эл. лампочек;</w:t>
            </w:r>
          </w:p>
          <w:p w:rsidR="00793F19" w:rsidRDefault="00793F19" w:rsidP="00793F19">
            <w:pPr>
              <w:spacing w:line="360" w:lineRule="auto"/>
              <w:jc w:val="center"/>
              <w:rPr>
                <w:sz w:val="20"/>
                <w:szCs w:val="20"/>
              </w:rPr>
            </w:pPr>
            <w:r>
              <w:rPr>
                <w:sz w:val="20"/>
                <w:szCs w:val="20"/>
              </w:rPr>
              <w:t>светильников</w:t>
            </w:r>
          </w:p>
          <w:p w:rsidR="00793F19" w:rsidRDefault="00793F19" w:rsidP="00793F19">
            <w:pPr>
              <w:spacing w:line="360" w:lineRule="auto"/>
              <w:jc w:val="center"/>
              <w:rPr>
                <w:sz w:val="20"/>
                <w:szCs w:val="20"/>
              </w:rPr>
            </w:pPr>
            <w:r>
              <w:rPr>
                <w:sz w:val="20"/>
                <w:szCs w:val="20"/>
              </w:rPr>
              <w:t>в  подъездах;</w:t>
            </w:r>
          </w:p>
          <w:p w:rsidR="00793F19" w:rsidRDefault="00793F19" w:rsidP="00793F19">
            <w:pPr>
              <w:spacing w:line="360" w:lineRule="auto"/>
              <w:jc w:val="center"/>
              <w:rPr>
                <w:sz w:val="20"/>
                <w:szCs w:val="20"/>
              </w:rPr>
            </w:pPr>
            <w:r>
              <w:rPr>
                <w:sz w:val="20"/>
                <w:szCs w:val="20"/>
              </w:rPr>
              <w:t>ревизия эл.щитов</w:t>
            </w:r>
          </w:p>
          <w:p w:rsidR="00793F19" w:rsidRDefault="00793F19" w:rsidP="00793F19">
            <w:pPr>
              <w:spacing w:line="360" w:lineRule="auto"/>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rPr>
                <w:sz w:val="20"/>
                <w:szCs w:val="20"/>
              </w:rPr>
            </w:pPr>
            <w:r>
              <w:rPr>
                <w:sz w:val="20"/>
                <w:szCs w:val="20"/>
              </w:rPr>
              <w:t xml:space="preserve">по мере необхо-димости </w:t>
            </w:r>
          </w:p>
          <w:p w:rsidR="00793F19" w:rsidRDefault="00793F19" w:rsidP="00793F19">
            <w:pPr>
              <w:spacing w:line="360" w:lineRule="auto"/>
              <w:rPr>
                <w:sz w:val="20"/>
                <w:szCs w:val="20"/>
              </w:rPr>
            </w:pPr>
          </w:p>
        </w:tc>
        <w:tc>
          <w:tcPr>
            <w:tcW w:w="1276" w:type="dxa"/>
            <w:tcBorders>
              <w:top w:val="single" w:sz="4" w:space="0" w:color="000000"/>
              <w:left w:val="single" w:sz="4" w:space="0" w:color="000000"/>
              <w:bottom w:val="single" w:sz="4" w:space="0" w:color="000000"/>
            </w:tcBorders>
            <w:shd w:val="clear" w:color="auto" w:fill="auto"/>
          </w:tcPr>
          <w:p w:rsidR="00793F19" w:rsidRDefault="00793F19" w:rsidP="00793F19">
            <w:pPr>
              <w:snapToGrid w:val="0"/>
              <w:spacing w:line="360" w:lineRule="auto"/>
              <w:jc w:val="center"/>
              <w:rPr>
                <w:b/>
                <w:bCs/>
                <w:sz w:val="20"/>
                <w:szCs w:val="20"/>
              </w:rPr>
            </w:pP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793F19" w:rsidRDefault="00793F19" w:rsidP="00793F19">
            <w:pPr>
              <w:snapToGrid w:val="0"/>
              <w:spacing w:line="360" w:lineRule="auto"/>
              <w:jc w:val="center"/>
              <w:rPr>
                <w:b/>
                <w:bCs/>
                <w:sz w:val="20"/>
                <w:szCs w:val="20"/>
              </w:rPr>
            </w:pPr>
          </w:p>
          <w:p w:rsidR="00793F19" w:rsidRDefault="00793F19" w:rsidP="00793F19">
            <w:pPr>
              <w:rPr>
                <w:sz w:val="20"/>
                <w:szCs w:val="20"/>
              </w:rPr>
            </w:pPr>
          </w:p>
          <w:p w:rsidR="00793F19" w:rsidRDefault="00793F19" w:rsidP="00793F19">
            <w:pPr>
              <w:rPr>
                <w:sz w:val="20"/>
                <w:szCs w:val="20"/>
              </w:rPr>
            </w:pPr>
          </w:p>
          <w:p w:rsidR="00793F19" w:rsidRDefault="00793F19" w:rsidP="00793F19">
            <w:pPr>
              <w:rPr>
                <w:sz w:val="20"/>
                <w:szCs w:val="20"/>
              </w:rPr>
            </w:pPr>
          </w:p>
          <w:p w:rsidR="00793F19" w:rsidRDefault="00793F19" w:rsidP="00793F19">
            <w:pPr>
              <w:rPr>
                <w:sz w:val="20"/>
                <w:szCs w:val="20"/>
              </w:rPr>
            </w:pPr>
          </w:p>
          <w:p w:rsidR="00793F19" w:rsidRDefault="00793F19" w:rsidP="00793F19">
            <w:pPr>
              <w:rPr>
                <w:sz w:val="20"/>
                <w:szCs w:val="20"/>
              </w:rPr>
            </w:pPr>
          </w:p>
          <w:p w:rsidR="00793F19" w:rsidRDefault="00793F19" w:rsidP="00793F19">
            <w:pPr>
              <w:rPr>
                <w:sz w:val="20"/>
                <w:szCs w:val="20"/>
              </w:rPr>
            </w:pPr>
          </w:p>
          <w:p w:rsidR="00793F19" w:rsidRDefault="00793F19" w:rsidP="00793F19">
            <w:pPr>
              <w:rPr>
                <w:sz w:val="20"/>
                <w:szCs w:val="20"/>
              </w:rPr>
            </w:pPr>
          </w:p>
          <w:p w:rsidR="00793F19" w:rsidRDefault="00793F19" w:rsidP="00793F19">
            <w:pPr>
              <w:rPr>
                <w:sz w:val="20"/>
                <w:szCs w:val="20"/>
              </w:rPr>
            </w:pPr>
          </w:p>
          <w:p w:rsidR="00793F19" w:rsidRDefault="00793F19" w:rsidP="00793F19">
            <w:pPr>
              <w:rPr>
                <w:sz w:val="20"/>
                <w:szCs w:val="20"/>
              </w:rPr>
            </w:pPr>
          </w:p>
          <w:p w:rsidR="00793F19" w:rsidRDefault="00793F19" w:rsidP="00793F19">
            <w:pPr>
              <w:rPr>
                <w:sz w:val="20"/>
                <w:szCs w:val="20"/>
              </w:rPr>
            </w:pPr>
          </w:p>
        </w:tc>
      </w:tr>
      <w:tr w:rsidR="00793F19" w:rsidTr="00793F19">
        <w:trPr>
          <w:trHeight w:val="3750"/>
        </w:trPr>
        <w:tc>
          <w:tcPr>
            <w:tcW w:w="676" w:type="dxa"/>
            <w:tcBorders>
              <w:top w:val="single" w:sz="4" w:space="0" w:color="000000"/>
              <w:left w:val="single" w:sz="4" w:space="0" w:color="000000"/>
              <w:bottom w:val="single" w:sz="4" w:space="0" w:color="auto"/>
            </w:tcBorders>
            <w:shd w:val="clear" w:color="auto" w:fill="auto"/>
          </w:tcPr>
          <w:p w:rsidR="00793F19" w:rsidRDefault="0013044B" w:rsidP="00793F19">
            <w:pPr>
              <w:spacing w:line="360" w:lineRule="auto"/>
              <w:jc w:val="center"/>
            </w:pPr>
            <w:r>
              <w:lastRenderedPageBreak/>
              <w:t>9</w:t>
            </w:r>
          </w:p>
        </w:tc>
        <w:tc>
          <w:tcPr>
            <w:tcW w:w="2411" w:type="dxa"/>
            <w:tcBorders>
              <w:top w:val="single" w:sz="4" w:space="0" w:color="000000"/>
              <w:left w:val="single" w:sz="4" w:space="0" w:color="000000"/>
              <w:bottom w:val="single" w:sz="4" w:space="0" w:color="auto"/>
            </w:tcBorders>
            <w:shd w:val="clear" w:color="auto" w:fill="auto"/>
          </w:tcPr>
          <w:p w:rsidR="00793F19" w:rsidRDefault="00793F19" w:rsidP="00793F19">
            <w:pPr>
              <w:spacing w:line="360" w:lineRule="auto"/>
              <w:jc w:val="center"/>
              <w:rPr>
                <w:sz w:val="20"/>
                <w:szCs w:val="20"/>
              </w:rPr>
            </w:pPr>
            <w:r>
              <w:t>Ленина, д. 7-А</w:t>
            </w:r>
          </w:p>
        </w:tc>
        <w:tc>
          <w:tcPr>
            <w:tcW w:w="1559" w:type="dxa"/>
            <w:tcBorders>
              <w:top w:val="single" w:sz="4" w:space="0" w:color="000000"/>
              <w:left w:val="single" w:sz="4" w:space="0" w:color="000000"/>
              <w:bottom w:val="single" w:sz="4" w:space="0" w:color="auto"/>
            </w:tcBorders>
            <w:shd w:val="clear" w:color="auto" w:fill="auto"/>
          </w:tcPr>
          <w:p w:rsidR="00793F19" w:rsidRDefault="00793F19" w:rsidP="00793F19">
            <w:pPr>
              <w:spacing w:line="360" w:lineRule="auto"/>
              <w:rPr>
                <w:sz w:val="20"/>
                <w:szCs w:val="20"/>
              </w:rPr>
            </w:pPr>
            <w:r>
              <w:rPr>
                <w:sz w:val="20"/>
                <w:szCs w:val="20"/>
              </w:rPr>
              <w:t>промывка и опрессовка системы отопления;</w:t>
            </w:r>
          </w:p>
          <w:p w:rsidR="00793F19" w:rsidRDefault="00793F19" w:rsidP="00793F19">
            <w:pPr>
              <w:spacing w:line="360" w:lineRule="auto"/>
              <w:rPr>
                <w:sz w:val="20"/>
                <w:szCs w:val="20"/>
              </w:rPr>
            </w:pPr>
            <w:r>
              <w:rPr>
                <w:sz w:val="20"/>
                <w:szCs w:val="20"/>
              </w:rPr>
              <w:t>регулировка системы отопления;</w:t>
            </w:r>
          </w:p>
          <w:p w:rsidR="00793F19" w:rsidRDefault="00793F19" w:rsidP="00793F19">
            <w:pPr>
              <w:spacing w:line="360" w:lineRule="auto"/>
              <w:rPr>
                <w:sz w:val="20"/>
                <w:szCs w:val="20"/>
              </w:rPr>
            </w:pPr>
            <w:r>
              <w:rPr>
                <w:sz w:val="20"/>
                <w:szCs w:val="20"/>
              </w:rPr>
              <w:t>прочистка вентиляции;</w:t>
            </w:r>
          </w:p>
          <w:p w:rsidR="00C31C9A" w:rsidRDefault="00C31C9A" w:rsidP="00C31C9A">
            <w:pPr>
              <w:spacing w:line="360" w:lineRule="auto"/>
              <w:jc w:val="both"/>
              <w:rPr>
                <w:sz w:val="20"/>
                <w:szCs w:val="20"/>
              </w:rPr>
            </w:pPr>
            <w:r>
              <w:rPr>
                <w:sz w:val="20"/>
                <w:szCs w:val="20"/>
              </w:rPr>
              <w:t>ревизия  кра-нов и запор-ной арматуры по системам отопления и водоснабже-ния;</w:t>
            </w:r>
            <w:r w:rsidR="00B81E1D">
              <w:rPr>
                <w:sz w:val="20"/>
                <w:szCs w:val="20"/>
              </w:rPr>
              <w:t xml:space="preserve"> восстанов-ление разру-шенной или замена недос-таточной теп-ловой изоля-ции труб в подъездах;</w:t>
            </w:r>
          </w:p>
        </w:tc>
        <w:tc>
          <w:tcPr>
            <w:tcW w:w="993" w:type="dxa"/>
            <w:tcBorders>
              <w:top w:val="single" w:sz="4" w:space="0" w:color="000000"/>
              <w:left w:val="single" w:sz="4" w:space="0" w:color="000000"/>
              <w:bottom w:val="single" w:sz="4" w:space="0" w:color="auto"/>
            </w:tcBorders>
            <w:shd w:val="clear" w:color="auto" w:fill="auto"/>
          </w:tcPr>
          <w:p w:rsidR="00793F19" w:rsidRDefault="00676E58" w:rsidP="00793F19">
            <w:pPr>
              <w:spacing w:line="360" w:lineRule="auto"/>
              <w:jc w:val="center"/>
              <w:rPr>
                <w:sz w:val="20"/>
                <w:szCs w:val="20"/>
              </w:rPr>
            </w:pPr>
            <w:r>
              <w:rPr>
                <w:sz w:val="20"/>
                <w:szCs w:val="20"/>
              </w:rPr>
              <w:t>и</w:t>
            </w:r>
            <w:r w:rsidR="0016799F">
              <w:rPr>
                <w:sz w:val="20"/>
                <w:szCs w:val="20"/>
              </w:rPr>
              <w:t>юл</w:t>
            </w:r>
            <w:r w:rsidR="00793F19">
              <w:rPr>
                <w:sz w:val="20"/>
                <w:szCs w:val="20"/>
              </w:rPr>
              <w:t>ь</w:t>
            </w:r>
          </w:p>
          <w:p w:rsidR="00793F19" w:rsidRDefault="00793F19" w:rsidP="00793F19">
            <w:pPr>
              <w:spacing w:line="360" w:lineRule="auto"/>
              <w:jc w:val="center"/>
              <w:rPr>
                <w:sz w:val="20"/>
                <w:szCs w:val="20"/>
              </w:rPr>
            </w:pPr>
          </w:p>
          <w:p w:rsidR="00793F19" w:rsidRDefault="00793F19" w:rsidP="00793F19">
            <w:pPr>
              <w:spacing w:line="360" w:lineRule="auto"/>
              <w:jc w:val="center"/>
              <w:rPr>
                <w:sz w:val="20"/>
                <w:szCs w:val="20"/>
              </w:rPr>
            </w:pPr>
          </w:p>
          <w:p w:rsidR="00793F19" w:rsidRDefault="00793F19" w:rsidP="00793F19">
            <w:pPr>
              <w:spacing w:line="360" w:lineRule="auto"/>
              <w:jc w:val="center"/>
              <w:rPr>
                <w:sz w:val="20"/>
                <w:szCs w:val="20"/>
              </w:rPr>
            </w:pPr>
          </w:p>
          <w:p w:rsidR="00793F19" w:rsidRDefault="00793F19" w:rsidP="00793F19">
            <w:pPr>
              <w:spacing w:line="360" w:lineRule="auto"/>
              <w:rPr>
                <w:sz w:val="20"/>
                <w:szCs w:val="20"/>
              </w:rPr>
            </w:pPr>
            <w:r>
              <w:rPr>
                <w:sz w:val="20"/>
                <w:szCs w:val="20"/>
              </w:rPr>
              <w:t>сентябрь-октябрь</w:t>
            </w:r>
          </w:p>
          <w:p w:rsidR="00793F19" w:rsidRDefault="00793F19" w:rsidP="00793F19">
            <w:pPr>
              <w:spacing w:line="360" w:lineRule="auto"/>
              <w:jc w:val="center"/>
              <w:rPr>
                <w:sz w:val="20"/>
                <w:szCs w:val="20"/>
              </w:rPr>
            </w:pPr>
          </w:p>
          <w:p w:rsidR="00793F19" w:rsidRDefault="00793F19" w:rsidP="00793F19">
            <w:pPr>
              <w:spacing w:line="360" w:lineRule="auto"/>
              <w:jc w:val="center"/>
              <w:rPr>
                <w:sz w:val="20"/>
                <w:szCs w:val="20"/>
              </w:rPr>
            </w:pPr>
          </w:p>
          <w:p w:rsidR="00793F19" w:rsidRDefault="00793F19" w:rsidP="00793F19">
            <w:pPr>
              <w:spacing w:line="360" w:lineRule="auto"/>
              <w:jc w:val="center"/>
              <w:rPr>
                <w:sz w:val="20"/>
                <w:szCs w:val="20"/>
              </w:rPr>
            </w:pPr>
          </w:p>
          <w:p w:rsidR="00793F19" w:rsidRDefault="00793F19" w:rsidP="00793F19">
            <w:pPr>
              <w:spacing w:line="360" w:lineRule="auto"/>
              <w:jc w:val="center"/>
              <w:rPr>
                <w:sz w:val="20"/>
                <w:szCs w:val="20"/>
              </w:rPr>
            </w:pPr>
          </w:p>
        </w:tc>
        <w:tc>
          <w:tcPr>
            <w:tcW w:w="1417" w:type="dxa"/>
            <w:tcBorders>
              <w:top w:val="single" w:sz="4" w:space="0" w:color="000000"/>
              <w:left w:val="single" w:sz="4" w:space="0" w:color="000000"/>
              <w:bottom w:val="single" w:sz="4" w:space="0" w:color="auto"/>
            </w:tcBorders>
            <w:shd w:val="clear" w:color="auto" w:fill="auto"/>
          </w:tcPr>
          <w:p w:rsidR="00793F19" w:rsidRDefault="00793F19" w:rsidP="00793F19">
            <w:pPr>
              <w:spacing w:line="360" w:lineRule="auto"/>
              <w:jc w:val="both"/>
              <w:rPr>
                <w:sz w:val="20"/>
                <w:szCs w:val="20"/>
              </w:rPr>
            </w:pPr>
            <w:r>
              <w:rPr>
                <w:sz w:val="20"/>
                <w:szCs w:val="20"/>
              </w:rPr>
              <w:t>текущий ре-монт кровли; межпанель-ных  швов;  отомостки;</w:t>
            </w:r>
          </w:p>
          <w:p w:rsidR="00793F19" w:rsidRDefault="00793F19" w:rsidP="00793F19">
            <w:pPr>
              <w:spacing w:line="360" w:lineRule="auto"/>
              <w:jc w:val="both"/>
              <w:rPr>
                <w:sz w:val="20"/>
                <w:szCs w:val="20"/>
              </w:rPr>
            </w:pPr>
            <w:r>
              <w:rPr>
                <w:sz w:val="20"/>
                <w:szCs w:val="20"/>
              </w:rPr>
              <w:t>покос травы и уборка тра-вы, мусора и снега с при-домовой тер-ритории;</w:t>
            </w:r>
          </w:p>
          <w:p w:rsidR="0077383F" w:rsidRDefault="0077383F" w:rsidP="0077383F">
            <w:pPr>
              <w:spacing w:line="360" w:lineRule="auto"/>
              <w:jc w:val="both"/>
              <w:rPr>
                <w:sz w:val="20"/>
                <w:szCs w:val="20"/>
              </w:rPr>
            </w:pPr>
            <w:r>
              <w:rPr>
                <w:sz w:val="20"/>
                <w:szCs w:val="20"/>
              </w:rPr>
              <w:t>покраска урн, контейнеров,лавочек; по-белка деревь-ев на придо-мовой терри-тории; обрез-ка веток с кустарников;</w:t>
            </w:r>
          </w:p>
          <w:p w:rsidR="001532CD" w:rsidRDefault="001532CD" w:rsidP="00793F19">
            <w:pPr>
              <w:spacing w:line="360" w:lineRule="auto"/>
              <w:jc w:val="both"/>
              <w:rPr>
                <w:sz w:val="20"/>
                <w:szCs w:val="20"/>
              </w:rPr>
            </w:pPr>
            <w:r>
              <w:rPr>
                <w:sz w:val="20"/>
                <w:szCs w:val="20"/>
              </w:rPr>
              <w:t>закрытие слу-ховых окон;</w:t>
            </w:r>
          </w:p>
        </w:tc>
        <w:tc>
          <w:tcPr>
            <w:tcW w:w="1024" w:type="dxa"/>
            <w:tcBorders>
              <w:top w:val="single" w:sz="4" w:space="0" w:color="000000"/>
              <w:left w:val="single" w:sz="4" w:space="0" w:color="000000"/>
              <w:bottom w:val="single" w:sz="4" w:space="0" w:color="auto"/>
            </w:tcBorders>
            <w:shd w:val="clear" w:color="auto" w:fill="auto"/>
          </w:tcPr>
          <w:p w:rsidR="00793F19" w:rsidRDefault="00793F19" w:rsidP="00793F19">
            <w:pPr>
              <w:spacing w:line="360" w:lineRule="auto"/>
              <w:jc w:val="center"/>
              <w:rPr>
                <w:sz w:val="20"/>
                <w:szCs w:val="20"/>
              </w:rPr>
            </w:pPr>
            <w:r>
              <w:rPr>
                <w:sz w:val="20"/>
                <w:szCs w:val="20"/>
              </w:rPr>
              <w:t>июнь-август</w:t>
            </w:r>
          </w:p>
          <w:p w:rsidR="00793F19" w:rsidRDefault="00793F19" w:rsidP="00793F19">
            <w:pPr>
              <w:spacing w:line="360" w:lineRule="auto"/>
              <w:jc w:val="center"/>
              <w:rPr>
                <w:sz w:val="20"/>
                <w:szCs w:val="20"/>
              </w:rPr>
            </w:pPr>
          </w:p>
          <w:p w:rsidR="00793F19" w:rsidRDefault="00793F19" w:rsidP="00793F19">
            <w:pPr>
              <w:spacing w:line="360" w:lineRule="auto"/>
              <w:jc w:val="center"/>
              <w:rPr>
                <w:sz w:val="20"/>
                <w:szCs w:val="20"/>
              </w:rPr>
            </w:pPr>
          </w:p>
          <w:p w:rsidR="00793F19" w:rsidRDefault="00793F19" w:rsidP="00793F19">
            <w:pPr>
              <w:spacing w:line="360" w:lineRule="auto"/>
              <w:jc w:val="center"/>
              <w:rPr>
                <w:sz w:val="20"/>
                <w:szCs w:val="20"/>
              </w:rPr>
            </w:pPr>
          </w:p>
          <w:p w:rsidR="00793F19" w:rsidRDefault="00793F19" w:rsidP="00793F19">
            <w:pPr>
              <w:spacing w:line="360" w:lineRule="auto"/>
              <w:rPr>
                <w:sz w:val="20"/>
                <w:szCs w:val="20"/>
              </w:rPr>
            </w:pPr>
            <w:r>
              <w:rPr>
                <w:sz w:val="20"/>
                <w:szCs w:val="20"/>
              </w:rPr>
              <w:t xml:space="preserve">по мере необхо-димости </w:t>
            </w:r>
          </w:p>
          <w:p w:rsidR="00C977D2" w:rsidRDefault="00C977D2" w:rsidP="00793F19">
            <w:pPr>
              <w:spacing w:line="360" w:lineRule="auto"/>
              <w:rPr>
                <w:sz w:val="20"/>
                <w:szCs w:val="20"/>
              </w:rPr>
            </w:pPr>
          </w:p>
          <w:p w:rsidR="00C977D2" w:rsidRDefault="00C977D2" w:rsidP="00793F19">
            <w:pPr>
              <w:spacing w:line="360" w:lineRule="auto"/>
              <w:rPr>
                <w:sz w:val="20"/>
                <w:szCs w:val="20"/>
              </w:rPr>
            </w:pPr>
          </w:p>
          <w:p w:rsidR="00C977D2" w:rsidRDefault="00C977D2" w:rsidP="00793F19">
            <w:pPr>
              <w:spacing w:line="360" w:lineRule="auto"/>
              <w:rPr>
                <w:sz w:val="20"/>
                <w:szCs w:val="20"/>
              </w:rPr>
            </w:pPr>
          </w:p>
          <w:p w:rsidR="00C977D2" w:rsidRDefault="00C977D2" w:rsidP="00793F19">
            <w:pPr>
              <w:spacing w:line="360" w:lineRule="auto"/>
              <w:rPr>
                <w:sz w:val="20"/>
                <w:szCs w:val="20"/>
              </w:rPr>
            </w:pPr>
            <w:r>
              <w:rPr>
                <w:sz w:val="20"/>
                <w:szCs w:val="20"/>
              </w:rPr>
              <w:t>май</w:t>
            </w: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r>
              <w:rPr>
                <w:sz w:val="20"/>
                <w:szCs w:val="20"/>
              </w:rPr>
              <w:t>сентябрь</w:t>
            </w:r>
          </w:p>
          <w:p w:rsidR="00793F19" w:rsidRDefault="00793F19" w:rsidP="001532CD">
            <w:pPr>
              <w:spacing w:line="360" w:lineRule="auto"/>
              <w:rPr>
                <w:sz w:val="20"/>
                <w:szCs w:val="20"/>
              </w:rPr>
            </w:pPr>
          </w:p>
        </w:tc>
        <w:tc>
          <w:tcPr>
            <w:tcW w:w="1386" w:type="dxa"/>
            <w:tcBorders>
              <w:top w:val="single" w:sz="4" w:space="0" w:color="000000"/>
              <w:left w:val="single" w:sz="4" w:space="0" w:color="000000"/>
              <w:bottom w:val="single" w:sz="4" w:space="0" w:color="auto"/>
            </w:tcBorders>
            <w:shd w:val="clear" w:color="auto" w:fill="auto"/>
          </w:tcPr>
          <w:p w:rsidR="00793F19" w:rsidRDefault="00793F19" w:rsidP="00793F19">
            <w:pPr>
              <w:snapToGrid w:val="0"/>
              <w:spacing w:line="360" w:lineRule="auto"/>
              <w:jc w:val="center"/>
              <w:rPr>
                <w:sz w:val="20"/>
                <w:szCs w:val="20"/>
              </w:rPr>
            </w:pPr>
          </w:p>
        </w:tc>
        <w:tc>
          <w:tcPr>
            <w:tcW w:w="848" w:type="dxa"/>
            <w:tcBorders>
              <w:top w:val="single" w:sz="4" w:space="0" w:color="000000"/>
              <w:left w:val="single" w:sz="4" w:space="0" w:color="000000"/>
              <w:bottom w:val="single" w:sz="4" w:space="0" w:color="auto"/>
            </w:tcBorders>
            <w:shd w:val="clear" w:color="auto" w:fill="auto"/>
          </w:tcPr>
          <w:p w:rsidR="00793F19" w:rsidRDefault="00793F19" w:rsidP="00793F19">
            <w:pPr>
              <w:snapToGrid w:val="0"/>
              <w:spacing w:line="360" w:lineRule="auto"/>
              <w:jc w:val="center"/>
              <w:rPr>
                <w:sz w:val="20"/>
                <w:szCs w:val="20"/>
              </w:rPr>
            </w:pPr>
          </w:p>
        </w:tc>
        <w:tc>
          <w:tcPr>
            <w:tcW w:w="1420" w:type="dxa"/>
            <w:tcBorders>
              <w:top w:val="single" w:sz="4" w:space="0" w:color="000000"/>
              <w:left w:val="single" w:sz="4" w:space="0" w:color="000000"/>
              <w:bottom w:val="single" w:sz="4" w:space="0" w:color="auto"/>
            </w:tcBorders>
            <w:shd w:val="clear" w:color="auto" w:fill="auto"/>
          </w:tcPr>
          <w:p w:rsidR="00793F19" w:rsidRDefault="00793F19" w:rsidP="00793F19">
            <w:pPr>
              <w:spacing w:line="360" w:lineRule="auto"/>
              <w:jc w:val="center"/>
              <w:rPr>
                <w:sz w:val="20"/>
                <w:szCs w:val="20"/>
              </w:rPr>
            </w:pPr>
            <w:r>
              <w:rPr>
                <w:sz w:val="20"/>
                <w:szCs w:val="20"/>
              </w:rPr>
              <w:t>замена эл. лампочек;</w:t>
            </w:r>
          </w:p>
          <w:p w:rsidR="00793F19" w:rsidRDefault="00793F19" w:rsidP="00793F19">
            <w:pPr>
              <w:spacing w:line="360" w:lineRule="auto"/>
              <w:jc w:val="center"/>
              <w:rPr>
                <w:sz w:val="20"/>
                <w:szCs w:val="20"/>
              </w:rPr>
            </w:pPr>
            <w:r>
              <w:rPr>
                <w:sz w:val="20"/>
                <w:szCs w:val="20"/>
              </w:rPr>
              <w:t>светильников</w:t>
            </w:r>
          </w:p>
          <w:p w:rsidR="00793F19" w:rsidRDefault="00793F19" w:rsidP="00793F19">
            <w:pPr>
              <w:spacing w:line="360" w:lineRule="auto"/>
              <w:jc w:val="center"/>
              <w:rPr>
                <w:sz w:val="20"/>
                <w:szCs w:val="20"/>
              </w:rPr>
            </w:pPr>
            <w:r>
              <w:rPr>
                <w:sz w:val="20"/>
                <w:szCs w:val="20"/>
              </w:rPr>
              <w:t>в  подъездах;</w:t>
            </w:r>
          </w:p>
          <w:p w:rsidR="00793F19" w:rsidRDefault="00793F19" w:rsidP="00793F19">
            <w:pPr>
              <w:spacing w:line="360" w:lineRule="auto"/>
              <w:jc w:val="center"/>
              <w:rPr>
                <w:sz w:val="20"/>
                <w:szCs w:val="20"/>
              </w:rPr>
            </w:pPr>
            <w:r>
              <w:rPr>
                <w:sz w:val="20"/>
                <w:szCs w:val="20"/>
              </w:rPr>
              <w:t>ревизия эл.щитов</w:t>
            </w:r>
          </w:p>
          <w:p w:rsidR="00793F19" w:rsidRDefault="00793F19" w:rsidP="00793F19">
            <w:pPr>
              <w:spacing w:line="360" w:lineRule="auto"/>
              <w:jc w:val="center"/>
              <w:rPr>
                <w:sz w:val="20"/>
                <w:szCs w:val="20"/>
              </w:rPr>
            </w:pPr>
          </w:p>
        </w:tc>
        <w:tc>
          <w:tcPr>
            <w:tcW w:w="992" w:type="dxa"/>
            <w:tcBorders>
              <w:top w:val="single" w:sz="4" w:space="0" w:color="000000"/>
              <w:left w:val="single" w:sz="4" w:space="0" w:color="000000"/>
              <w:bottom w:val="single" w:sz="4" w:space="0" w:color="auto"/>
            </w:tcBorders>
            <w:shd w:val="clear" w:color="auto" w:fill="auto"/>
          </w:tcPr>
          <w:p w:rsidR="00793F19" w:rsidRDefault="00793F19" w:rsidP="00793F19">
            <w:pPr>
              <w:spacing w:line="360" w:lineRule="auto"/>
              <w:rPr>
                <w:sz w:val="20"/>
                <w:szCs w:val="20"/>
              </w:rPr>
            </w:pPr>
            <w:r>
              <w:rPr>
                <w:sz w:val="20"/>
                <w:szCs w:val="20"/>
              </w:rPr>
              <w:t xml:space="preserve">по мере необхо-димости </w:t>
            </w:r>
          </w:p>
          <w:p w:rsidR="00793F19" w:rsidRDefault="00793F19" w:rsidP="00793F19">
            <w:pPr>
              <w:spacing w:line="360" w:lineRule="auto"/>
              <w:rPr>
                <w:sz w:val="20"/>
                <w:szCs w:val="20"/>
              </w:rPr>
            </w:pPr>
          </w:p>
        </w:tc>
        <w:tc>
          <w:tcPr>
            <w:tcW w:w="1276" w:type="dxa"/>
            <w:tcBorders>
              <w:top w:val="single" w:sz="4" w:space="0" w:color="000000"/>
              <w:left w:val="single" w:sz="4" w:space="0" w:color="000000"/>
              <w:bottom w:val="single" w:sz="4" w:space="0" w:color="auto"/>
            </w:tcBorders>
            <w:shd w:val="clear" w:color="auto" w:fill="auto"/>
          </w:tcPr>
          <w:p w:rsidR="00793F19" w:rsidRDefault="00793F19" w:rsidP="00793F19">
            <w:pPr>
              <w:snapToGrid w:val="0"/>
              <w:spacing w:line="360" w:lineRule="auto"/>
              <w:jc w:val="center"/>
              <w:rPr>
                <w:b/>
                <w:bCs/>
                <w:sz w:val="20"/>
                <w:szCs w:val="20"/>
              </w:rPr>
            </w:pPr>
          </w:p>
        </w:tc>
        <w:tc>
          <w:tcPr>
            <w:tcW w:w="1023" w:type="dxa"/>
            <w:tcBorders>
              <w:top w:val="single" w:sz="4" w:space="0" w:color="000000"/>
              <w:left w:val="single" w:sz="4" w:space="0" w:color="000000"/>
              <w:bottom w:val="single" w:sz="4" w:space="0" w:color="auto"/>
              <w:right w:val="single" w:sz="4" w:space="0" w:color="000000"/>
            </w:tcBorders>
            <w:shd w:val="clear" w:color="auto" w:fill="auto"/>
          </w:tcPr>
          <w:p w:rsidR="00793F19" w:rsidRDefault="00793F19" w:rsidP="00793F19">
            <w:pPr>
              <w:snapToGrid w:val="0"/>
              <w:spacing w:line="360" w:lineRule="auto"/>
              <w:jc w:val="center"/>
              <w:rPr>
                <w:b/>
                <w:bCs/>
                <w:sz w:val="20"/>
                <w:szCs w:val="20"/>
              </w:rPr>
            </w:pPr>
          </w:p>
        </w:tc>
      </w:tr>
      <w:tr w:rsidR="00793F19" w:rsidTr="00793F19">
        <w:trPr>
          <w:trHeight w:val="3136"/>
        </w:trPr>
        <w:tc>
          <w:tcPr>
            <w:tcW w:w="676" w:type="dxa"/>
            <w:tcBorders>
              <w:top w:val="single" w:sz="4" w:space="0" w:color="auto"/>
              <w:left w:val="single" w:sz="4" w:space="0" w:color="000000"/>
              <w:bottom w:val="single" w:sz="4" w:space="0" w:color="000000"/>
            </w:tcBorders>
            <w:shd w:val="clear" w:color="auto" w:fill="auto"/>
          </w:tcPr>
          <w:p w:rsidR="00793F19" w:rsidRDefault="0013044B" w:rsidP="00793F19">
            <w:pPr>
              <w:spacing w:line="360" w:lineRule="auto"/>
              <w:jc w:val="center"/>
            </w:pPr>
            <w:r>
              <w:lastRenderedPageBreak/>
              <w:t>10</w:t>
            </w:r>
          </w:p>
        </w:tc>
        <w:tc>
          <w:tcPr>
            <w:tcW w:w="2411" w:type="dxa"/>
            <w:tcBorders>
              <w:top w:val="single" w:sz="4" w:space="0" w:color="auto"/>
              <w:left w:val="single" w:sz="4" w:space="0" w:color="000000"/>
              <w:bottom w:val="single" w:sz="4" w:space="0" w:color="000000"/>
            </w:tcBorders>
            <w:shd w:val="clear" w:color="auto" w:fill="auto"/>
          </w:tcPr>
          <w:p w:rsidR="00793F19" w:rsidRDefault="00793F19" w:rsidP="00793F19">
            <w:pPr>
              <w:spacing w:line="360" w:lineRule="auto"/>
              <w:jc w:val="center"/>
            </w:pPr>
            <w:r>
              <w:t>Лен. шоссе, 6-Б</w:t>
            </w:r>
          </w:p>
        </w:tc>
        <w:tc>
          <w:tcPr>
            <w:tcW w:w="1559" w:type="dxa"/>
            <w:tcBorders>
              <w:top w:val="single" w:sz="4" w:space="0" w:color="auto"/>
              <w:left w:val="single" w:sz="4" w:space="0" w:color="000000"/>
              <w:bottom w:val="single" w:sz="4" w:space="0" w:color="000000"/>
            </w:tcBorders>
            <w:shd w:val="clear" w:color="auto" w:fill="auto"/>
          </w:tcPr>
          <w:p w:rsidR="00793F19" w:rsidRDefault="00793F19" w:rsidP="00793F19">
            <w:pPr>
              <w:spacing w:line="360" w:lineRule="auto"/>
              <w:rPr>
                <w:sz w:val="20"/>
                <w:szCs w:val="20"/>
              </w:rPr>
            </w:pPr>
            <w:r>
              <w:rPr>
                <w:sz w:val="20"/>
                <w:szCs w:val="20"/>
              </w:rPr>
              <w:t>промывка и опрессовка системы отопления;</w:t>
            </w:r>
          </w:p>
          <w:p w:rsidR="00793F19" w:rsidRDefault="00793F19" w:rsidP="00B81E1D">
            <w:pPr>
              <w:spacing w:line="360" w:lineRule="auto"/>
              <w:jc w:val="both"/>
              <w:rPr>
                <w:sz w:val="20"/>
                <w:szCs w:val="20"/>
              </w:rPr>
            </w:pPr>
            <w:r>
              <w:rPr>
                <w:sz w:val="20"/>
                <w:szCs w:val="20"/>
              </w:rPr>
              <w:t>регулировка системы отоп</w:t>
            </w:r>
            <w:r w:rsidR="00C31C9A">
              <w:rPr>
                <w:sz w:val="20"/>
                <w:szCs w:val="20"/>
              </w:rPr>
              <w:t>-</w:t>
            </w:r>
            <w:r>
              <w:rPr>
                <w:sz w:val="20"/>
                <w:szCs w:val="20"/>
              </w:rPr>
              <w:t>ления;</w:t>
            </w:r>
            <w:r w:rsidR="00C31C9A">
              <w:rPr>
                <w:sz w:val="20"/>
                <w:szCs w:val="20"/>
              </w:rPr>
              <w:t xml:space="preserve">  </w:t>
            </w:r>
            <w:r>
              <w:rPr>
                <w:sz w:val="20"/>
                <w:szCs w:val="20"/>
              </w:rPr>
              <w:t>прочи</w:t>
            </w:r>
            <w:r w:rsidR="00C31C9A">
              <w:rPr>
                <w:sz w:val="20"/>
                <w:szCs w:val="20"/>
              </w:rPr>
              <w:t>-</w:t>
            </w:r>
            <w:r>
              <w:rPr>
                <w:sz w:val="20"/>
                <w:szCs w:val="20"/>
              </w:rPr>
              <w:t>стка вентиля</w:t>
            </w:r>
            <w:r w:rsidR="00C31C9A">
              <w:rPr>
                <w:sz w:val="20"/>
                <w:szCs w:val="20"/>
              </w:rPr>
              <w:t>-</w:t>
            </w:r>
            <w:r>
              <w:rPr>
                <w:sz w:val="20"/>
                <w:szCs w:val="20"/>
              </w:rPr>
              <w:t>ции;</w:t>
            </w:r>
            <w:r w:rsidR="00C31C9A">
              <w:rPr>
                <w:sz w:val="20"/>
                <w:szCs w:val="20"/>
              </w:rPr>
              <w:t xml:space="preserve">  ревизия  кранов и запор-ной арматуры по системам отопления и водоснабже-ния;</w:t>
            </w:r>
            <w:r w:rsidR="00B81E1D">
              <w:rPr>
                <w:sz w:val="20"/>
                <w:szCs w:val="20"/>
              </w:rPr>
              <w:t xml:space="preserve"> восстанов-ление разру-шенной или замена недос-таточной теп-ловой изоля-ции труб в подъездах;</w:t>
            </w:r>
          </w:p>
          <w:p w:rsidR="00C31C9A" w:rsidRDefault="00C31C9A" w:rsidP="00793F19">
            <w:pPr>
              <w:spacing w:line="360" w:lineRule="auto"/>
              <w:rPr>
                <w:sz w:val="20"/>
                <w:szCs w:val="20"/>
              </w:rPr>
            </w:pPr>
          </w:p>
        </w:tc>
        <w:tc>
          <w:tcPr>
            <w:tcW w:w="993" w:type="dxa"/>
            <w:tcBorders>
              <w:top w:val="single" w:sz="4" w:space="0" w:color="auto"/>
              <w:left w:val="single" w:sz="4" w:space="0" w:color="000000"/>
              <w:bottom w:val="single" w:sz="4" w:space="0" w:color="000000"/>
            </w:tcBorders>
            <w:shd w:val="clear" w:color="auto" w:fill="auto"/>
          </w:tcPr>
          <w:p w:rsidR="00793F19" w:rsidRDefault="0016799F" w:rsidP="00793F19">
            <w:pPr>
              <w:spacing w:line="360" w:lineRule="auto"/>
              <w:jc w:val="center"/>
              <w:rPr>
                <w:sz w:val="20"/>
                <w:szCs w:val="20"/>
              </w:rPr>
            </w:pPr>
            <w:r>
              <w:rPr>
                <w:sz w:val="20"/>
                <w:szCs w:val="20"/>
              </w:rPr>
              <w:t>август</w:t>
            </w:r>
          </w:p>
          <w:p w:rsidR="00793F19" w:rsidRDefault="00793F19" w:rsidP="00793F19">
            <w:pPr>
              <w:spacing w:line="360" w:lineRule="auto"/>
              <w:jc w:val="center"/>
              <w:rPr>
                <w:sz w:val="20"/>
                <w:szCs w:val="20"/>
              </w:rPr>
            </w:pPr>
          </w:p>
          <w:p w:rsidR="00793F19" w:rsidRDefault="00793F19" w:rsidP="00793F19">
            <w:pPr>
              <w:spacing w:line="360" w:lineRule="auto"/>
              <w:jc w:val="center"/>
              <w:rPr>
                <w:sz w:val="20"/>
                <w:szCs w:val="20"/>
              </w:rPr>
            </w:pPr>
          </w:p>
          <w:p w:rsidR="00793F19" w:rsidRDefault="00793F19" w:rsidP="00793F19">
            <w:pPr>
              <w:spacing w:line="360" w:lineRule="auto"/>
              <w:jc w:val="center"/>
              <w:rPr>
                <w:sz w:val="20"/>
                <w:szCs w:val="20"/>
              </w:rPr>
            </w:pPr>
          </w:p>
          <w:p w:rsidR="00793F19" w:rsidRDefault="00793F19" w:rsidP="00793F19">
            <w:pPr>
              <w:spacing w:line="360" w:lineRule="auto"/>
              <w:rPr>
                <w:sz w:val="20"/>
                <w:szCs w:val="20"/>
              </w:rPr>
            </w:pPr>
            <w:r>
              <w:rPr>
                <w:sz w:val="20"/>
                <w:szCs w:val="20"/>
              </w:rPr>
              <w:t>сентябрь-октябрь</w:t>
            </w:r>
          </w:p>
          <w:p w:rsidR="00793F19" w:rsidRDefault="00793F19" w:rsidP="00793F19">
            <w:pPr>
              <w:spacing w:line="360" w:lineRule="auto"/>
              <w:jc w:val="center"/>
              <w:rPr>
                <w:sz w:val="20"/>
                <w:szCs w:val="20"/>
              </w:rPr>
            </w:pPr>
          </w:p>
          <w:p w:rsidR="00793F19" w:rsidRDefault="00793F19" w:rsidP="00793F19">
            <w:pPr>
              <w:spacing w:line="360" w:lineRule="auto"/>
              <w:jc w:val="center"/>
              <w:rPr>
                <w:sz w:val="20"/>
                <w:szCs w:val="20"/>
              </w:rPr>
            </w:pPr>
          </w:p>
        </w:tc>
        <w:tc>
          <w:tcPr>
            <w:tcW w:w="1417" w:type="dxa"/>
            <w:tcBorders>
              <w:top w:val="single" w:sz="4" w:space="0" w:color="auto"/>
              <w:left w:val="single" w:sz="4" w:space="0" w:color="000000"/>
              <w:bottom w:val="single" w:sz="4" w:space="0" w:color="000000"/>
            </w:tcBorders>
            <w:shd w:val="clear" w:color="auto" w:fill="auto"/>
          </w:tcPr>
          <w:p w:rsidR="00793F19" w:rsidRDefault="00793F19" w:rsidP="00793F19">
            <w:pPr>
              <w:spacing w:line="360" w:lineRule="auto"/>
              <w:jc w:val="both"/>
              <w:rPr>
                <w:sz w:val="20"/>
                <w:szCs w:val="20"/>
              </w:rPr>
            </w:pPr>
            <w:r>
              <w:rPr>
                <w:sz w:val="20"/>
                <w:szCs w:val="20"/>
              </w:rPr>
              <w:t>текущий ре-монт кровли;  отомостки;</w:t>
            </w:r>
          </w:p>
          <w:p w:rsidR="00793F19" w:rsidRDefault="00793F19" w:rsidP="00793F19">
            <w:pPr>
              <w:spacing w:line="360" w:lineRule="auto"/>
              <w:jc w:val="both"/>
              <w:rPr>
                <w:sz w:val="20"/>
                <w:szCs w:val="20"/>
              </w:rPr>
            </w:pPr>
            <w:r>
              <w:rPr>
                <w:sz w:val="20"/>
                <w:szCs w:val="20"/>
              </w:rPr>
              <w:t>покос травы и уборка тра-вы, мусора и снега с при-домовой тер-ритории;</w:t>
            </w:r>
          </w:p>
          <w:p w:rsidR="001E3BAF" w:rsidRDefault="001E3BAF" w:rsidP="001E3BAF">
            <w:pPr>
              <w:spacing w:line="360" w:lineRule="auto"/>
              <w:jc w:val="both"/>
              <w:rPr>
                <w:sz w:val="20"/>
                <w:szCs w:val="20"/>
              </w:rPr>
            </w:pPr>
            <w:r>
              <w:rPr>
                <w:sz w:val="20"/>
                <w:szCs w:val="20"/>
              </w:rPr>
              <w:t>покраска урн, контейнеров,лавочек; по-белка деревь-ев на придо-мовой терри-тории; обрез-ка веток с кустарников;</w:t>
            </w:r>
          </w:p>
          <w:p w:rsidR="001532CD" w:rsidRDefault="001532CD" w:rsidP="00793F19">
            <w:pPr>
              <w:spacing w:line="360" w:lineRule="auto"/>
              <w:jc w:val="both"/>
              <w:rPr>
                <w:sz w:val="20"/>
                <w:szCs w:val="20"/>
              </w:rPr>
            </w:pPr>
            <w:r>
              <w:rPr>
                <w:sz w:val="20"/>
                <w:szCs w:val="20"/>
              </w:rPr>
              <w:t>установка  пружин на дверные бло-ки в подъ-ездах; закры-тие слуховых окон;</w:t>
            </w:r>
          </w:p>
        </w:tc>
        <w:tc>
          <w:tcPr>
            <w:tcW w:w="1024" w:type="dxa"/>
            <w:tcBorders>
              <w:top w:val="single" w:sz="4" w:space="0" w:color="auto"/>
              <w:left w:val="single" w:sz="4" w:space="0" w:color="000000"/>
              <w:bottom w:val="single" w:sz="4" w:space="0" w:color="000000"/>
            </w:tcBorders>
            <w:shd w:val="clear" w:color="auto" w:fill="auto"/>
          </w:tcPr>
          <w:p w:rsidR="00793F19" w:rsidRDefault="00793F19" w:rsidP="00793F19">
            <w:pPr>
              <w:spacing w:line="360" w:lineRule="auto"/>
              <w:rPr>
                <w:sz w:val="20"/>
                <w:szCs w:val="20"/>
              </w:rPr>
            </w:pPr>
            <w:r>
              <w:rPr>
                <w:sz w:val="20"/>
                <w:szCs w:val="20"/>
              </w:rPr>
              <w:t>август</w:t>
            </w:r>
          </w:p>
          <w:p w:rsidR="00793F19" w:rsidRDefault="00793F19" w:rsidP="00793F19">
            <w:pPr>
              <w:spacing w:line="360" w:lineRule="auto"/>
              <w:jc w:val="center"/>
              <w:rPr>
                <w:sz w:val="20"/>
                <w:szCs w:val="20"/>
              </w:rPr>
            </w:pPr>
          </w:p>
          <w:p w:rsidR="00793F19" w:rsidRDefault="00793F19" w:rsidP="00793F19">
            <w:pPr>
              <w:spacing w:line="360" w:lineRule="auto"/>
              <w:rPr>
                <w:sz w:val="20"/>
                <w:szCs w:val="20"/>
              </w:rPr>
            </w:pPr>
          </w:p>
          <w:p w:rsidR="00793F19" w:rsidRDefault="00793F19" w:rsidP="00793F19">
            <w:pPr>
              <w:spacing w:line="360" w:lineRule="auto"/>
              <w:rPr>
                <w:sz w:val="20"/>
                <w:szCs w:val="20"/>
              </w:rPr>
            </w:pPr>
            <w:r>
              <w:rPr>
                <w:sz w:val="20"/>
                <w:szCs w:val="20"/>
              </w:rPr>
              <w:t xml:space="preserve">по мере необхо-димости </w:t>
            </w:r>
          </w:p>
          <w:p w:rsidR="00C977D2" w:rsidRDefault="00C977D2" w:rsidP="00793F19">
            <w:pPr>
              <w:spacing w:line="360" w:lineRule="auto"/>
              <w:rPr>
                <w:sz w:val="20"/>
                <w:szCs w:val="20"/>
              </w:rPr>
            </w:pPr>
          </w:p>
          <w:p w:rsidR="00C977D2" w:rsidRDefault="00C977D2" w:rsidP="00793F19">
            <w:pPr>
              <w:spacing w:line="360" w:lineRule="auto"/>
              <w:rPr>
                <w:sz w:val="20"/>
                <w:szCs w:val="20"/>
              </w:rPr>
            </w:pPr>
          </w:p>
          <w:p w:rsidR="00C977D2" w:rsidRDefault="00C977D2" w:rsidP="00793F19">
            <w:pPr>
              <w:spacing w:line="360" w:lineRule="auto"/>
              <w:rPr>
                <w:sz w:val="20"/>
                <w:szCs w:val="20"/>
              </w:rPr>
            </w:pPr>
          </w:p>
          <w:p w:rsidR="00C977D2" w:rsidRDefault="00C977D2" w:rsidP="00793F19">
            <w:pPr>
              <w:spacing w:line="360" w:lineRule="auto"/>
              <w:rPr>
                <w:sz w:val="20"/>
                <w:szCs w:val="20"/>
              </w:rPr>
            </w:pPr>
            <w:r>
              <w:rPr>
                <w:sz w:val="20"/>
                <w:szCs w:val="20"/>
              </w:rPr>
              <w:t>июнь</w:t>
            </w: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r>
              <w:rPr>
                <w:sz w:val="20"/>
                <w:szCs w:val="20"/>
              </w:rPr>
              <w:t>сентябрь</w:t>
            </w:r>
          </w:p>
          <w:p w:rsidR="00C977D2" w:rsidRDefault="00C977D2" w:rsidP="00793F19">
            <w:pPr>
              <w:spacing w:line="360" w:lineRule="auto"/>
              <w:rPr>
                <w:sz w:val="20"/>
                <w:szCs w:val="20"/>
              </w:rPr>
            </w:pPr>
          </w:p>
          <w:p w:rsidR="00793F19" w:rsidRDefault="00793F19" w:rsidP="00793F19">
            <w:pPr>
              <w:spacing w:line="360" w:lineRule="auto"/>
              <w:rPr>
                <w:sz w:val="20"/>
                <w:szCs w:val="20"/>
              </w:rPr>
            </w:pPr>
          </w:p>
          <w:p w:rsidR="00793F19" w:rsidRDefault="00793F19" w:rsidP="00793F19">
            <w:pPr>
              <w:spacing w:line="360" w:lineRule="auto"/>
              <w:jc w:val="center"/>
              <w:rPr>
                <w:sz w:val="20"/>
                <w:szCs w:val="20"/>
              </w:rPr>
            </w:pPr>
          </w:p>
        </w:tc>
        <w:tc>
          <w:tcPr>
            <w:tcW w:w="1386" w:type="dxa"/>
            <w:tcBorders>
              <w:top w:val="single" w:sz="4" w:space="0" w:color="auto"/>
              <w:left w:val="single" w:sz="4" w:space="0" w:color="000000"/>
              <w:bottom w:val="single" w:sz="4" w:space="0" w:color="000000"/>
            </w:tcBorders>
            <w:shd w:val="clear" w:color="auto" w:fill="auto"/>
          </w:tcPr>
          <w:p w:rsidR="00793F19" w:rsidRDefault="00793F19" w:rsidP="00793F19">
            <w:pPr>
              <w:snapToGrid w:val="0"/>
              <w:spacing w:line="360" w:lineRule="auto"/>
              <w:jc w:val="center"/>
              <w:rPr>
                <w:sz w:val="20"/>
                <w:szCs w:val="20"/>
              </w:rPr>
            </w:pPr>
          </w:p>
        </w:tc>
        <w:tc>
          <w:tcPr>
            <w:tcW w:w="848" w:type="dxa"/>
            <w:tcBorders>
              <w:top w:val="single" w:sz="4" w:space="0" w:color="auto"/>
              <w:left w:val="single" w:sz="4" w:space="0" w:color="000000"/>
              <w:bottom w:val="single" w:sz="4" w:space="0" w:color="000000"/>
            </w:tcBorders>
            <w:shd w:val="clear" w:color="auto" w:fill="auto"/>
          </w:tcPr>
          <w:p w:rsidR="00793F19" w:rsidRDefault="00793F19" w:rsidP="00793F19">
            <w:pPr>
              <w:snapToGrid w:val="0"/>
              <w:spacing w:line="360" w:lineRule="auto"/>
              <w:jc w:val="center"/>
              <w:rPr>
                <w:sz w:val="20"/>
                <w:szCs w:val="20"/>
              </w:rPr>
            </w:pPr>
          </w:p>
        </w:tc>
        <w:tc>
          <w:tcPr>
            <w:tcW w:w="1420" w:type="dxa"/>
            <w:tcBorders>
              <w:top w:val="single" w:sz="4" w:space="0" w:color="auto"/>
              <w:left w:val="single" w:sz="4" w:space="0" w:color="000000"/>
              <w:bottom w:val="single" w:sz="4" w:space="0" w:color="000000"/>
            </w:tcBorders>
            <w:shd w:val="clear" w:color="auto" w:fill="auto"/>
          </w:tcPr>
          <w:p w:rsidR="00793F19" w:rsidRDefault="00793F19" w:rsidP="00793F19">
            <w:pPr>
              <w:spacing w:line="360" w:lineRule="auto"/>
              <w:jc w:val="center"/>
              <w:rPr>
                <w:sz w:val="20"/>
                <w:szCs w:val="20"/>
              </w:rPr>
            </w:pPr>
            <w:r>
              <w:rPr>
                <w:sz w:val="20"/>
                <w:szCs w:val="20"/>
              </w:rPr>
              <w:t>замена эл. лампочек;</w:t>
            </w:r>
          </w:p>
          <w:p w:rsidR="00793F19" w:rsidRDefault="00793F19" w:rsidP="00793F19">
            <w:pPr>
              <w:spacing w:line="360" w:lineRule="auto"/>
              <w:jc w:val="center"/>
              <w:rPr>
                <w:sz w:val="20"/>
                <w:szCs w:val="20"/>
              </w:rPr>
            </w:pPr>
            <w:r>
              <w:rPr>
                <w:sz w:val="20"/>
                <w:szCs w:val="20"/>
              </w:rPr>
              <w:t>светильников</w:t>
            </w:r>
          </w:p>
          <w:p w:rsidR="00793F19" w:rsidRDefault="00793F19" w:rsidP="00793F19">
            <w:pPr>
              <w:spacing w:line="360" w:lineRule="auto"/>
              <w:jc w:val="center"/>
              <w:rPr>
                <w:sz w:val="20"/>
                <w:szCs w:val="20"/>
              </w:rPr>
            </w:pPr>
            <w:r>
              <w:rPr>
                <w:sz w:val="20"/>
                <w:szCs w:val="20"/>
              </w:rPr>
              <w:t>в  подъездах;</w:t>
            </w:r>
          </w:p>
          <w:p w:rsidR="00793F19" w:rsidRDefault="00793F19" w:rsidP="00793F19">
            <w:pPr>
              <w:spacing w:line="360" w:lineRule="auto"/>
              <w:jc w:val="center"/>
              <w:rPr>
                <w:sz w:val="20"/>
                <w:szCs w:val="20"/>
              </w:rPr>
            </w:pPr>
            <w:r>
              <w:rPr>
                <w:sz w:val="20"/>
                <w:szCs w:val="20"/>
              </w:rPr>
              <w:t>ревизия эл.щитов</w:t>
            </w:r>
          </w:p>
          <w:p w:rsidR="00793F19" w:rsidRDefault="00793F19" w:rsidP="00793F19">
            <w:pPr>
              <w:spacing w:line="360" w:lineRule="auto"/>
              <w:rPr>
                <w:sz w:val="20"/>
                <w:szCs w:val="20"/>
              </w:rPr>
            </w:pPr>
          </w:p>
        </w:tc>
        <w:tc>
          <w:tcPr>
            <w:tcW w:w="992" w:type="dxa"/>
            <w:tcBorders>
              <w:top w:val="single" w:sz="4" w:space="0" w:color="auto"/>
              <w:left w:val="single" w:sz="4" w:space="0" w:color="000000"/>
              <w:bottom w:val="single" w:sz="4" w:space="0" w:color="000000"/>
            </w:tcBorders>
            <w:shd w:val="clear" w:color="auto" w:fill="auto"/>
          </w:tcPr>
          <w:p w:rsidR="00793F19" w:rsidRDefault="00793F19" w:rsidP="00793F19">
            <w:pPr>
              <w:spacing w:line="360" w:lineRule="auto"/>
              <w:rPr>
                <w:sz w:val="20"/>
                <w:szCs w:val="20"/>
              </w:rPr>
            </w:pPr>
            <w:r>
              <w:rPr>
                <w:sz w:val="20"/>
                <w:szCs w:val="20"/>
              </w:rPr>
              <w:t xml:space="preserve">по мере необхо-димости </w:t>
            </w:r>
          </w:p>
          <w:p w:rsidR="00793F19" w:rsidRDefault="00793F19" w:rsidP="00793F19">
            <w:pPr>
              <w:spacing w:line="360" w:lineRule="auto"/>
              <w:rPr>
                <w:sz w:val="20"/>
                <w:szCs w:val="20"/>
              </w:rPr>
            </w:pPr>
          </w:p>
        </w:tc>
        <w:tc>
          <w:tcPr>
            <w:tcW w:w="1276" w:type="dxa"/>
            <w:tcBorders>
              <w:top w:val="single" w:sz="4" w:space="0" w:color="auto"/>
              <w:left w:val="single" w:sz="4" w:space="0" w:color="000000"/>
              <w:bottom w:val="single" w:sz="4" w:space="0" w:color="000000"/>
            </w:tcBorders>
            <w:shd w:val="clear" w:color="auto" w:fill="auto"/>
          </w:tcPr>
          <w:p w:rsidR="00793F19" w:rsidRDefault="00793F19" w:rsidP="00793F19">
            <w:pPr>
              <w:snapToGrid w:val="0"/>
              <w:spacing w:line="360" w:lineRule="auto"/>
              <w:jc w:val="center"/>
              <w:rPr>
                <w:b/>
                <w:bCs/>
                <w:sz w:val="20"/>
                <w:szCs w:val="20"/>
              </w:rPr>
            </w:pPr>
          </w:p>
        </w:tc>
        <w:tc>
          <w:tcPr>
            <w:tcW w:w="1023" w:type="dxa"/>
            <w:tcBorders>
              <w:top w:val="single" w:sz="4" w:space="0" w:color="auto"/>
              <w:left w:val="single" w:sz="4" w:space="0" w:color="000000"/>
              <w:bottom w:val="single" w:sz="4" w:space="0" w:color="000000"/>
              <w:right w:val="single" w:sz="4" w:space="0" w:color="000000"/>
            </w:tcBorders>
            <w:shd w:val="clear" w:color="auto" w:fill="auto"/>
          </w:tcPr>
          <w:p w:rsidR="00793F19" w:rsidRDefault="00793F19" w:rsidP="00793F19">
            <w:pPr>
              <w:snapToGrid w:val="0"/>
              <w:spacing w:line="360" w:lineRule="auto"/>
              <w:jc w:val="center"/>
              <w:rPr>
                <w:b/>
                <w:bCs/>
                <w:sz w:val="20"/>
                <w:szCs w:val="20"/>
              </w:rPr>
            </w:pPr>
          </w:p>
        </w:tc>
      </w:tr>
      <w:tr w:rsidR="00793F19" w:rsidTr="00793F19">
        <w:trPr>
          <w:trHeight w:val="390"/>
        </w:trPr>
        <w:tc>
          <w:tcPr>
            <w:tcW w:w="676" w:type="dxa"/>
            <w:tcBorders>
              <w:top w:val="single" w:sz="4" w:space="0" w:color="000000"/>
              <w:left w:val="single" w:sz="4" w:space="0" w:color="000000"/>
              <w:bottom w:val="single" w:sz="4" w:space="0" w:color="auto"/>
            </w:tcBorders>
            <w:shd w:val="clear" w:color="auto" w:fill="auto"/>
          </w:tcPr>
          <w:p w:rsidR="00793F19" w:rsidRDefault="0013044B" w:rsidP="00793F19">
            <w:pPr>
              <w:spacing w:line="360" w:lineRule="auto"/>
              <w:jc w:val="center"/>
            </w:pPr>
            <w:r>
              <w:t>11</w:t>
            </w:r>
          </w:p>
        </w:tc>
        <w:tc>
          <w:tcPr>
            <w:tcW w:w="2411" w:type="dxa"/>
            <w:tcBorders>
              <w:top w:val="single" w:sz="4" w:space="0" w:color="000000"/>
              <w:left w:val="single" w:sz="4" w:space="0" w:color="000000"/>
              <w:bottom w:val="single" w:sz="4" w:space="0" w:color="auto"/>
            </w:tcBorders>
            <w:shd w:val="clear" w:color="auto" w:fill="auto"/>
          </w:tcPr>
          <w:p w:rsidR="00793F19" w:rsidRDefault="00793F19" w:rsidP="00793F19">
            <w:pPr>
              <w:spacing w:line="360" w:lineRule="auto"/>
              <w:jc w:val="center"/>
              <w:rPr>
                <w:sz w:val="20"/>
                <w:szCs w:val="20"/>
              </w:rPr>
            </w:pPr>
            <w:r>
              <w:t>Лен. шоссе, 31</w:t>
            </w:r>
          </w:p>
        </w:tc>
        <w:tc>
          <w:tcPr>
            <w:tcW w:w="1559" w:type="dxa"/>
            <w:tcBorders>
              <w:top w:val="single" w:sz="4" w:space="0" w:color="000000"/>
              <w:left w:val="single" w:sz="4" w:space="0" w:color="000000"/>
              <w:bottom w:val="single" w:sz="4" w:space="0" w:color="auto"/>
            </w:tcBorders>
            <w:shd w:val="clear" w:color="auto" w:fill="auto"/>
          </w:tcPr>
          <w:p w:rsidR="00793F19" w:rsidRDefault="00793F19" w:rsidP="00793F19">
            <w:pPr>
              <w:spacing w:line="360" w:lineRule="auto"/>
              <w:rPr>
                <w:sz w:val="20"/>
                <w:szCs w:val="20"/>
              </w:rPr>
            </w:pPr>
            <w:r>
              <w:rPr>
                <w:sz w:val="20"/>
                <w:szCs w:val="20"/>
              </w:rPr>
              <w:t xml:space="preserve">промывка и опрессовка </w:t>
            </w:r>
            <w:r>
              <w:rPr>
                <w:sz w:val="20"/>
                <w:szCs w:val="20"/>
              </w:rPr>
              <w:lastRenderedPageBreak/>
              <w:t>системы отопления;</w:t>
            </w:r>
          </w:p>
          <w:p w:rsidR="00793F19" w:rsidRDefault="00793F19" w:rsidP="00B81E1D">
            <w:pPr>
              <w:spacing w:line="360" w:lineRule="auto"/>
              <w:jc w:val="both"/>
              <w:rPr>
                <w:sz w:val="20"/>
                <w:szCs w:val="20"/>
              </w:rPr>
            </w:pPr>
            <w:r>
              <w:rPr>
                <w:sz w:val="20"/>
                <w:szCs w:val="20"/>
              </w:rPr>
              <w:t>регулировка системы отоп</w:t>
            </w:r>
            <w:r w:rsidR="00C31C9A">
              <w:rPr>
                <w:sz w:val="20"/>
                <w:szCs w:val="20"/>
              </w:rPr>
              <w:t>-</w:t>
            </w:r>
            <w:r>
              <w:rPr>
                <w:sz w:val="20"/>
                <w:szCs w:val="20"/>
              </w:rPr>
              <w:t>ления;</w:t>
            </w:r>
            <w:r w:rsidR="00C31C9A">
              <w:rPr>
                <w:sz w:val="20"/>
                <w:szCs w:val="20"/>
              </w:rPr>
              <w:t xml:space="preserve">  </w:t>
            </w:r>
            <w:r>
              <w:rPr>
                <w:sz w:val="20"/>
                <w:szCs w:val="20"/>
              </w:rPr>
              <w:t>прочи</w:t>
            </w:r>
            <w:r w:rsidR="00C31C9A">
              <w:rPr>
                <w:sz w:val="20"/>
                <w:szCs w:val="20"/>
              </w:rPr>
              <w:t>-</w:t>
            </w:r>
            <w:r>
              <w:rPr>
                <w:sz w:val="20"/>
                <w:szCs w:val="20"/>
              </w:rPr>
              <w:t>стка вентиля</w:t>
            </w:r>
            <w:r w:rsidR="00C31C9A">
              <w:rPr>
                <w:sz w:val="20"/>
                <w:szCs w:val="20"/>
              </w:rPr>
              <w:t>-</w:t>
            </w:r>
            <w:r>
              <w:rPr>
                <w:sz w:val="20"/>
                <w:szCs w:val="20"/>
              </w:rPr>
              <w:t>ции;</w:t>
            </w:r>
            <w:r w:rsidR="00C31C9A">
              <w:rPr>
                <w:sz w:val="20"/>
                <w:szCs w:val="20"/>
              </w:rPr>
              <w:t xml:space="preserve">  ревизия  кранов и запор-ной арматуры по системам отопления и водоснабже-ния;</w:t>
            </w:r>
            <w:r w:rsidR="00B81E1D">
              <w:rPr>
                <w:sz w:val="20"/>
                <w:szCs w:val="20"/>
              </w:rPr>
              <w:t xml:space="preserve"> восстанов-ление разру-шенной или замена недос-таточной теп-ловой изоля-ции труб в подъездах;</w:t>
            </w:r>
          </w:p>
        </w:tc>
        <w:tc>
          <w:tcPr>
            <w:tcW w:w="993" w:type="dxa"/>
            <w:tcBorders>
              <w:top w:val="single" w:sz="4" w:space="0" w:color="000000"/>
              <w:left w:val="single" w:sz="4" w:space="0" w:color="000000"/>
              <w:bottom w:val="single" w:sz="4" w:space="0" w:color="auto"/>
            </w:tcBorders>
            <w:shd w:val="clear" w:color="auto" w:fill="auto"/>
          </w:tcPr>
          <w:p w:rsidR="00793F19" w:rsidRDefault="0016799F" w:rsidP="00793F19">
            <w:pPr>
              <w:spacing w:line="360" w:lineRule="auto"/>
              <w:jc w:val="center"/>
              <w:rPr>
                <w:sz w:val="20"/>
                <w:szCs w:val="20"/>
              </w:rPr>
            </w:pPr>
            <w:r>
              <w:rPr>
                <w:sz w:val="20"/>
                <w:szCs w:val="20"/>
              </w:rPr>
              <w:lastRenderedPageBreak/>
              <w:t>август</w:t>
            </w:r>
          </w:p>
          <w:p w:rsidR="00793F19" w:rsidRDefault="00793F19" w:rsidP="00793F19">
            <w:pPr>
              <w:spacing w:line="360" w:lineRule="auto"/>
              <w:jc w:val="center"/>
              <w:rPr>
                <w:sz w:val="20"/>
                <w:szCs w:val="20"/>
              </w:rPr>
            </w:pPr>
          </w:p>
          <w:p w:rsidR="00793F19" w:rsidRDefault="00793F19" w:rsidP="00793F19">
            <w:pPr>
              <w:spacing w:line="360" w:lineRule="auto"/>
              <w:jc w:val="center"/>
              <w:rPr>
                <w:sz w:val="20"/>
                <w:szCs w:val="20"/>
              </w:rPr>
            </w:pPr>
          </w:p>
          <w:p w:rsidR="00793F19" w:rsidRDefault="00793F19" w:rsidP="00793F19">
            <w:pPr>
              <w:spacing w:line="360" w:lineRule="auto"/>
              <w:jc w:val="center"/>
              <w:rPr>
                <w:sz w:val="20"/>
                <w:szCs w:val="20"/>
              </w:rPr>
            </w:pPr>
          </w:p>
          <w:p w:rsidR="00793F19" w:rsidRDefault="00793F19" w:rsidP="00793F19">
            <w:pPr>
              <w:spacing w:line="360" w:lineRule="auto"/>
              <w:rPr>
                <w:sz w:val="20"/>
                <w:szCs w:val="20"/>
              </w:rPr>
            </w:pPr>
            <w:r>
              <w:rPr>
                <w:sz w:val="20"/>
                <w:szCs w:val="20"/>
              </w:rPr>
              <w:t>сентябрь-октябрь</w:t>
            </w:r>
          </w:p>
          <w:p w:rsidR="00793F19" w:rsidRDefault="00793F19" w:rsidP="00793F19">
            <w:pPr>
              <w:snapToGrid w:val="0"/>
              <w:spacing w:line="360" w:lineRule="auto"/>
              <w:jc w:val="center"/>
              <w:rPr>
                <w:sz w:val="20"/>
                <w:szCs w:val="20"/>
              </w:rPr>
            </w:pPr>
          </w:p>
        </w:tc>
        <w:tc>
          <w:tcPr>
            <w:tcW w:w="1417" w:type="dxa"/>
            <w:tcBorders>
              <w:top w:val="single" w:sz="4" w:space="0" w:color="000000"/>
              <w:left w:val="single" w:sz="4" w:space="0" w:color="000000"/>
              <w:bottom w:val="single" w:sz="4" w:space="0" w:color="auto"/>
            </w:tcBorders>
            <w:shd w:val="clear" w:color="auto" w:fill="auto"/>
          </w:tcPr>
          <w:p w:rsidR="00793F19" w:rsidRDefault="00793F19" w:rsidP="00793F19">
            <w:pPr>
              <w:spacing w:line="360" w:lineRule="auto"/>
              <w:jc w:val="both"/>
              <w:rPr>
                <w:sz w:val="20"/>
                <w:szCs w:val="20"/>
              </w:rPr>
            </w:pPr>
            <w:r>
              <w:rPr>
                <w:sz w:val="20"/>
                <w:szCs w:val="20"/>
              </w:rPr>
              <w:lastRenderedPageBreak/>
              <w:t>покос травы и уборка тра-</w:t>
            </w:r>
            <w:r>
              <w:rPr>
                <w:sz w:val="20"/>
                <w:szCs w:val="20"/>
              </w:rPr>
              <w:lastRenderedPageBreak/>
              <w:t>вы, мусора и снега с при-домовой тер-ритории;</w:t>
            </w:r>
          </w:p>
          <w:p w:rsidR="001E3BAF" w:rsidRDefault="001E3BAF" w:rsidP="001E3BAF">
            <w:pPr>
              <w:spacing w:line="360" w:lineRule="auto"/>
              <w:jc w:val="both"/>
              <w:rPr>
                <w:sz w:val="20"/>
                <w:szCs w:val="20"/>
              </w:rPr>
            </w:pPr>
            <w:r>
              <w:rPr>
                <w:sz w:val="20"/>
                <w:szCs w:val="20"/>
              </w:rPr>
              <w:t>покраска урн, контейнеров,лавочек; по-белка деревь-ев на придо-мовой терри-тории; обрез-ка веток с кустарников;</w:t>
            </w:r>
          </w:p>
          <w:p w:rsidR="001532CD" w:rsidRDefault="001532CD" w:rsidP="00793F19">
            <w:pPr>
              <w:spacing w:line="360" w:lineRule="auto"/>
              <w:jc w:val="both"/>
              <w:rPr>
                <w:sz w:val="20"/>
                <w:szCs w:val="20"/>
              </w:rPr>
            </w:pPr>
            <w:r>
              <w:rPr>
                <w:sz w:val="20"/>
                <w:szCs w:val="20"/>
              </w:rPr>
              <w:t>установка  пружин на дверные бло-ки в подъ-ездах; закры-тие слуховых окон;</w:t>
            </w:r>
          </w:p>
        </w:tc>
        <w:tc>
          <w:tcPr>
            <w:tcW w:w="1024" w:type="dxa"/>
            <w:tcBorders>
              <w:top w:val="single" w:sz="4" w:space="0" w:color="000000"/>
              <w:left w:val="single" w:sz="4" w:space="0" w:color="000000"/>
              <w:bottom w:val="single" w:sz="4" w:space="0" w:color="auto"/>
            </w:tcBorders>
            <w:shd w:val="clear" w:color="auto" w:fill="auto"/>
          </w:tcPr>
          <w:p w:rsidR="00793F19" w:rsidRDefault="00793F19" w:rsidP="00793F19">
            <w:pPr>
              <w:spacing w:line="360" w:lineRule="auto"/>
              <w:rPr>
                <w:sz w:val="20"/>
                <w:szCs w:val="20"/>
              </w:rPr>
            </w:pPr>
            <w:r>
              <w:rPr>
                <w:sz w:val="20"/>
                <w:szCs w:val="20"/>
              </w:rPr>
              <w:lastRenderedPageBreak/>
              <w:t>по мере необхо-</w:t>
            </w:r>
            <w:r>
              <w:rPr>
                <w:sz w:val="20"/>
                <w:szCs w:val="20"/>
              </w:rPr>
              <w:lastRenderedPageBreak/>
              <w:t xml:space="preserve">димости </w:t>
            </w:r>
          </w:p>
          <w:p w:rsidR="00C977D2" w:rsidRDefault="00C977D2" w:rsidP="00793F19">
            <w:pPr>
              <w:spacing w:line="360" w:lineRule="auto"/>
              <w:rPr>
                <w:sz w:val="20"/>
                <w:szCs w:val="20"/>
              </w:rPr>
            </w:pPr>
          </w:p>
          <w:p w:rsidR="00C977D2" w:rsidRDefault="00C977D2" w:rsidP="00793F19">
            <w:pPr>
              <w:spacing w:line="360" w:lineRule="auto"/>
              <w:rPr>
                <w:sz w:val="20"/>
                <w:szCs w:val="20"/>
              </w:rPr>
            </w:pPr>
          </w:p>
          <w:p w:rsidR="00C977D2" w:rsidRDefault="00C977D2" w:rsidP="00793F19">
            <w:pPr>
              <w:spacing w:line="360" w:lineRule="auto"/>
              <w:rPr>
                <w:sz w:val="20"/>
                <w:szCs w:val="20"/>
              </w:rPr>
            </w:pPr>
          </w:p>
          <w:p w:rsidR="00C977D2" w:rsidRDefault="00C977D2" w:rsidP="00793F19">
            <w:pPr>
              <w:spacing w:line="360" w:lineRule="auto"/>
              <w:rPr>
                <w:sz w:val="20"/>
                <w:szCs w:val="20"/>
              </w:rPr>
            </w:pPr>
            <w:r>
              <w:rPr>
                <w:sz w:val="20"/>
                <w:szCs w:val="20"/>
              </w:rPr>
              <w:t>июнь</w:t>
            </w: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r>
              <w:rPr>
                <w:sz w:val="20"/>
                <w:szCs w:val="20"/>
              </w:rPr>
              <w:t>сентябрь</w:t>
            </w:r>
          </w:p>
          <w:p w:rsidR="00793F19" w:rsidRDefault="00793F19" w:rsidP="00793F19">
            <w:pPr>
              <w:spacing w:line="360" w:lineRule="auto"/>
              <w:jc w:val="center"/>
              <w:rPr>
                <w:sz w:val="20"/>
                <w:szCs w:val="20"/>
              </w:rPr>
            </w:pPr>
          </w:p>
        </w:tc>
        <w:tc>
          <w:tcPr>
            <w:tcW w:w="1386" w:type="dxa"/>
            <w:tcBorders>
              <w:top w:val="single" w:sz="4" w:space="0" w:color="000000"/>
              <w:left w:val="single" w:sz="4" w:space="0" w:color="000000"/>
              <w:bottom w:val="single" w:sz="4" w:space="0" w:color="auto"/>
            </w:tcBorders>
            <w:shd w:val="clear" w:color="auto" w:fill="auto"/>
          </w:tcPr>
          <w:p w:rsidR="00793F19" w:rsidRDefault="00793F19" w:rsidP="00793F19">
            <w:pPr>
              <w:snapToGrid w:val="0"/>
              <w:spacing w:line="360" w:lineRule="auto"/>
              <w:jc w:val="center"/>
              <w:rPr>
                <w:sz w:val="20"/>
                <w:szCs w:val="20"/>
              </w:rPr>
            </w:pPr>
          </w:p>
        </w:tc>
        <w:tc>
          <w:tcPr>
            <w:tcW w:w="848" w:type="dxa"/>
            <w:tcBorders>
              <w:top w:val="single" w:sz="4" w:space="0" w:color="000000"/>
              <w:left w:val="single" w:sz="4" w:space="0" w:color="000000"/>
              <w:bottom w:val="single" w:sz="4" w:space="0" w:color="auto"/>
            </w:tcBorders>
            <w:shd w:val="clear" w:color="auto" w:fill="auto"/>
          </w:tcPr>
          <w:p w:rsidR="00793F19" w:rsidRDefault="00793F19" w:rsidP="00793F19">
            <w:pPr>
              <w:snapToGrid w:val="0"/>
              <w:spacing w:line="360" w:lineRule="auto"/>
              <w:jc w:val="center"/>
              <w:rPr>
                <w:sz w:val="20"/>
                <w:szCs w:val="20"/>
              </w:rPr>
            </w:pPr>
          </w:p>
        </w:tc>
        <w:tc>
          <w:tcPr>
            <w:tcW w:w="1420" w:type="dxa"/>
            <w:tcBorders>
              <w:top w:val="single" w:sz="4" w:space="0" w:color="000000"/>
              <w:left w:val="single" w:sz="4" w:space="0" w:color="000000"/>
              <w:bottom w:val="single" w:sz="4" w:space="0" w:color="auto"/>
            </w:tcBorders>
            <w:shd w:val="clear" w:color="auto" w:fill="auto"/>
          </w:tcPr>
          <w:p w:rsidR="00793F19" w:rsidRDefault="00793F19" w:rsidP="00793F19">
            <w:pPr>
              <w:spacing w:line="360" w:lineRule="auto"/>
              <w:jc w:val="center"/>
              <w:rPr>
                <w:sz w:val="20"/>
                <w:szCs w:val="20"/>
              </w:rPr>
            </w:pPr>
            <w:r>
              <w:rPr>
                <w:sz w:val="20"/>
                <w:szCs w:val="20"/>
              </w:rPr>
              <w:t>замена эл. лампочек;</w:t>
            </w:r>
          </w:p>
          <w:p w:rsidR="00793F19" w:rsidRDefault="00793F19" w:rsidP="00793F19">
            <w:pPr>
              <w:spacing w:line="360" w:lineRule="auto"/>
              <w:jc w:val="center"/>
              <w:rPr>
                <w:sz w:val="20"/>
                <w:szCs w:val="20"/>
              </w:rPr>
            </w:pPr>
            <w:r>
              <w:rPr>
                <w:sz w:val="20"/>
                <w:szCs w:val="20"/>
              </w:rPr>
              <w:lastRenderedPageBreak/>
              <w:t>светильников</w:t>
            </w:r>
          </w:p>
          <w:p w:rsidR="00793F19" w:rsidRDefault="00793F19" w:rsidP="00793F19">
            <w:pPr>
              <w:spacing w:line="360" w:lineRule="auto"/>
              <w:jc w:val="center"/>
              <w:rPr>
                <w:sz w:val="20"/>
                <w:szCs w:val="20"/>
              </w:rPr>
            </w:pPr>
            <w:r>
              <w:rPr>
                <w:sz w:val="20"/>
                <w:szCs w:val="20"/>
              </w:rPr>
              <w:t>в  подъездах;</w:t>
            </w:r>
          </w:p>
          <w:p w:rsidR="00793F19" w:rsidRDefault="00793F19" w:rsidP="00793F19">
            <w:pPr>
              <w:spacing w:line="360" w:lineRule="auto"/>
              <w:jc w:val="center"/>
              <w:rPr>
                <w:sz w:val="20"/>
                <w:szCs w:val="20"/>
              </w:rPr>
            </w:pPr>
            <w:r>
              <w:rPr>
                <w:sz w:val="20"/>
                <w:szCs w:val="20"/>
              </w:rPr>
              <w:t>ревизия эл.щитов</w:t>
            </w:r>
          </w:p>
          <w:p w:rsidR="00793F19" w:rsidRDefault="00793F19" w:rsidP="00793F19">
            <w:pPr>
              <w:spacing w:line="360" w:lineRule="auto"/>
              <w:rPr>
                <w:sz w:val="20"/>
                <w:szCs w:val="20"/>
              </w:rPr>
            </w:pPr>
          </w:p>
        </w:tc>
        <w:tc>
          <w:tcPr>
            <w:tcW w:w="992" w:type="dxa"/>
            <w:tcBorders>
              <w:top w:val="single" w:sz="4" w:space="0" w:color="000000"/>
              <w:left w:val="single" w:sz="4" w:space="0" w:color="000000"/>
              <w:bottom w:val="single" w:sz="4" w:space="0" w:color="auto"/>
            </w:tcBorders>
            <w:shd w:val="clear" w:color="auto" w:fill="auto"/>
          </w:tcPr>
          <w:p w:rsidR="00793F19" w:rsidRDefault="00793F19" w:rsidP="00793F19">
            <w:pPr>
              <w:spacing w:line="360" w:lineRule="auto"/>
              <w:rPr>
                <w:sz w:val="20"/>
                <w:szCs w:val="20"/>
              </w:rPr>
            </w:pPr>
          </w:p>
        </w:tc>
        <w:tc>
          <w:tcPr>
            <w:tcW w:w="1276" w:type="dxa"/>
            <w:tcBorders>
              <w:top w:val="single" w:sz="4" w:space="0" w:color="000000"/>
              <w:left w:val="single" w:sz="4" w:space="0" w:color="000000"/>
              <w:bottom w:val="single" w:sz="4" w:space="0" w:color="auto"/>
            </w:tcBorders>
            <w:shd w:val="clear" w:color="auto" w:fill="auto"/>
          </w:tcPr>
          <w:p w:rsidR="00793F19" w:rsidRDefault="00793F19" w:rsidP="00793F19">
            <w:pPr>
              <w:spacing w:line="360" w:lineRule="auto"/>
              <w:jc w:val="center"/>
              <w:rPr>
                <w:sz w:val="20"/>
                <w:szCs w:val="20"/>
              </w:rPr>
            </w:pPr>
          </w:p>
        </w:tc>
        <w:tc>
          <w:tcPr>
            <w:tcW w:w="1023" w:type="dxa"/>
            <w:tcBorders>
              <w:top w:val="single" w:sz="4" w:space="0" w:color="000000"/>
              <w:left w:val="single" w:sz="4" w:space="0" w:color="000000"/>
              <w:bottom w:val="single" w:sz="4" w:space="0" w:color="auto"/>
              <w:right w:val="single" w:sz="4" w:space="0" w:color="000000"/>
            </w:tcBorders>
            <w:shd w:val="clear" w:color="auto" w:fill="auto"/>
          </w:tcPr>
          <w:p w:rsidR="00793F19" w:rsidRDefault="00793F19" w:rsidP="00793F19">
            <w:pPr>
              <w:spacing w:line="360" w:lineRule="auto"/>
              <w:jc w:val="center"/>
            </w:pPr>
          </w:p>
        </w:tc>
      </w:tr>
      <w:tr w:rsidR="00793F19" w:rsidTr="00EF413D">
        <w:trPr>
          <w:trHeight w:val="363"/>
        </w:trPr>
        <w:tc>
          <w:tcPr>
            <w:tcW w:w="676" w:type="dxa"/>
            <w:tcBorders>
              <w:top w:val="single" w:sz="4" w:space="0" w:color="auto"/>
              <w:left w:val="single" w:sz="4" w:space="0" w:color="000000"/>
              <w:bottom w:val="single" w:sz="4" w:space="0" w:color="auto"/>
            </w:tcBorders>
            <w:shd w:val="clear" w:color="auto" w:fill="auto"/>
          </w:tcPr>
          <w:p w:rsidR="00793F19" w:rsidRDefault="00EF413D" w:rsidP="00793F19">
            <w:pPr>
              <w:spacing w:line="360" w:lineRule="auto"/>
              <w:jc w:val="center"/>
            </w:pPr>
            <w:r>
              <w:lastRenderedPageBreak/>
              <w:t>12</w:t>
            </w:r>
          </w:p>
        </w:tc>
        <w:tc>
          <w:tcPr>
            <w:tcW w:w="2411" w:type="dxa"/>
            <w:tcBorders>
              <w:top w:val="single" w:sz="4" w:space="0" w:color="auto"/>
              <w:left w:val="single" w:sz="4" w:space="0" w:color="000000"/>
              <w:bottom w:val="single" w:sz="4" w:space="0" w:color="auto"/>
            </w:tcBorders>
            <w:shd w:val="clear" w:color="auto" w:fill="auto"/>
          </w:tcPr>
          <w:p w:rsidR="00793F19" w:rsidRDefault="00EF413D" w:rsidP="00793F19">
            <w:pPr>
              <w:spacing w:line="360" w:lineRule="auto"/>
              <w:jc w:val="center"/>
            </w:pPr>
            <w:r>
              <w:t>Лен. шоссе, 56</w:t>
            </w:r>
          </w:p>
        </w:tc>
        <w:tc>
          <w:tcPr>
            <w:tcW w:w="1559" w:type="dxa"/>
            <w:tcBorders>
              <w:top w:val="single" w:sz="4" w:space="0" w:color="auto"/>
              <w:left w:val="single" w:sz="4" w:space="0" w:color="000000"/>
              <w:bottom w:val="single" w:sz="4" w:space="0" w:color="auto"/>
            </w:tcBorders>
            <w:shd w:val="clear" w:color="auto" w:fill="auto"/>
          </w:tcPr>
          <w:p w:rsidR="00EF413D" w:rsidRDefault="00EF413D" w:rsidP="00EF413D">
            <w:pPr>
              <w:spacing w:line="360" w:lineRule="auto"/>
              <w:rPr>
                <w:sz w:val="20"/>
                <w:szCs w:val="20"/>
              </w:rPr>
            </w:pPr>
            <w:r>
              <w:rPr>
                <w:sz w:val="20"/>
                <w:szCs w:val="20"/>
              </w:rPr>
              <w:t>промывка и опрессовка системы отопления;</w:t>
            </w:r>
          </w:p>
          <w:p w:rsidR="00B81E1D" w:rsidRDefault="00B81E1D" w:rsidP="00C31C9A">
            <w:pPr>
              <w:snapToGrid w:val="0"/>
              <w:spacing w:line="360" w:lineRule="auto"/>
              <w:rPr>
                <w:sz w:val="20"/>
                <w:szCs w:val="20"/>
              </w:rPr>
            </w:pPr>
          </w:p>
        </w:tc>
        <w:tc>
          <w:tcPr>
            <w:tcW w:w="993" w:type="dxa"/>
            <w:tcBorders>
              <w:top w:val="single" w:sz="4" w:space="0" w:color="auto"/>
              <w:left w:val="single" w:sz="4" w:space="0" w:color="000000"/>
              <w:bottom w:val="single" w:sz="4" w:space="0" w:color="auto"/>
            </w:tcBorders>
            <w:shd w:val="clear" w:color="auto" w:fill="auto"/>
          </w:tcPr>
          <w:p w:rsidR="00B81E1D" w:rsidRDefault="00EF413D" w:rsidP="00793F19">
            <w:pPr>
              <w:snapToGrid w:val="0"/>
              <w:spacing w:line="360" w:lineRule="auto"/>
              <w:jc w:val="center"/>
              <w:rPr>
                <w:sz w:val="20"/>
                <w:szCs w:val="20"/>
              </w:rPr>
            </w:pPr>
            <w:r>
              <w:rPr>
                <w:sz w:val="20"/>
                <w:szCs w:val="20"/>
              </w:rPr>
              <w:t>август</w:t>
            </w:r>
          </w:p>
        </w:tc>
        <w:tc>
          <w:tcPr>
            <w:tcW w:w="1417" w:type="dxa"/>
            <w:tcBorders>
              <w:top w:val="single" w:sz="4" w:space="0" w:color="auto"/>
              <w:left w:val="single" w:sz="4" w:space="0" w:color="000000"/>
              <w:bottom w:val="single" w:sz="4" w:space="0" w:color="auto"/>
            </w:tcBorders>
            <w:shd w:val="clear" w:color="auto" w:fill="auto"/>
          </w:tcPr>
          <w:p w:rsidR="001532CD" w:rsidRDefault="00EF413D" w:rsidP="00E850A9">
            <w:pPr>
              <w:spacing w:line="360" w:lineRule="auto"/>
              <w:jc w:val="both"/>
              <w:rPr>
                <w:sz w:val="20"/>
                <w:szCs w:val="20"/>
              </w:rPr>
            </w:pPr>
            <w:r>
              <w:rPr>
                <w:sz w:val="20"/>
                <w:szCs w:val="20"/>
              </w:rPr>
              <w:t>текущий ре-монт кровли;</w:t>
            </w:r>
          </w:p>
        </w:tc>
        <w:tc>
          <w:tcPr>
            <w:tcW w:w="1024" w:type="dxa"/>
            <w:tcBorders>
              <w:top w:val="single" w:sz="4" w:space="0" w:color="auto"/>
              <w:left w:val="single" w:sz="4" w:space="0" w:color="000000"/>
              <w:bottom w:val="single" w:sz="4" w:space="0" w:color="auto"/>
            </w:tcBorders>
            <w:shd w:val="clear" w:color="auto" w:fill="auto"/>
          </w:tcPr>
          <w:p w:rsidR="001532CD" w:rsidRDefault="00EF413D" w:rsidP="00DC24D2">
            <w:pPr>
              <w:spacing w:line="360" w:lineRule="auto"/>
              <w:jc w:val="center"/>
              <w:rPr>
                <w:sz w:val="20"/>
                <w:szCs w:val="20"/>
              </w:rPr>
            </w:pPr>
            <w:r>
              <w:rPr>
                <w:sz w:val="20"/>
                <w:szCs w:val="20"/>
              </w:rPr>
              <w:t>май-июнь</w:t>
            </w:r>
          </w:p>
        </w:tc>
        <w:tc>
          <w:tcPr>
            <w:tcW w:w="1386" w:type="dxa"/>
            <w:tcBorders>
              <w:top w:val="single" w:sz="4" w:space="0" w:color="auto"/>
              <w:left w:val="single" w:sz="4" w:space="0" w:color="000000"/>
              <w:bottom w:val="single" w:sz="4" w:space="0" w:color="auto"/>
            </w:tcBorders>
            <w:shd w:val="clear" w:color="auto" w:fill="auto"/>
          </w:tcPr>
          <w:p w:rsidR="00793F19" w:rsidRDefault="00A60C92" w:rsidP="00793F19">
            <w:pPr>
              <w:snapToGrid w:val="0"/>
              <w:spacing w:line="360" w:lineRule="auto"/>
              <w:jc w:val="center"/>
              <w:rPr>
                <w:sz w:val="20"/>
                <w:szCs w:val="20"/>
              </w:rPr>
            </w:pPr>
            <w:r>
              <w:rPr>
                <w:sz w:val="20"/>
                <w:szCs w:val="20"/>
              </w:rPr>
              <w:t xml:space="preserve">  </w:t>
            </w:r>
          </w:p>
        </w:tc>
        <w:tc>
          <w:tcPr>
            <w:tcW w:w="848" w:type="dxa"/>
            <w:tcBorders>
              <w:top w:val="single" w:sz="4" w:space="0" w:color="auto"/>
              <w:left w:val="single" w:sz="4" w:space="0" w:color="000000"/>
              <w:bottom w:val="single" w:sz="4" w:space="0" w:color="auto"/>
            </w:tcBorders>
            <w:shd w:val="clear" w:color="auto" w:fill="auto"/>
          </w:tcPr>
          <w:p w:rsidR="00793F19" w:rsidRDefault="00793F19" w:rsidP="00793F19">
            <w:pPr>
              <w:snapToGrid w:val="0"/>
              <w:spacing w:line="360" w:lineRule="auto"/>
              <w:jc w:val="center"/>
              <w:rPr>
                <w:sz w:val="20"/>
                <w:szCs w:val="20"/>
              </w:rPr>
            </w:pPr>
          </w:p>
        </w:tc>
        <w:tc>
          <w:tcPr>
            <w:tcW w:w="1420" w:type="dxa"/>
            <w:tcBorders>
              <w:top w:val="single" w:sz="4" w:space="0" w:color="auto"/>
              <w:left w:val="single" w:sz="4" w:space="0" w:color="000000"/>
              <w:bottom w:val="single" w:sz="4" w:space="0" w:color="auto"/>
            </w:tcBorders>
            <w:shd w:val="clear" w:color="auto" w:fill="auto"/>
          </w:tcPr>
          <w:p w:rsidR="00793F19" w:rsidRDefault="00793F19" w:rsidP="00793F19">
            <w:pPr>
              <w:spacing w:line="360" w:lineRule="auto"/>
              <w:jc w:val="center"/>
              <w:rPr>
                <w:sz w:val="20"/>
                <w:szCs w:val="20"/>
              </w:rPr>
            </w:pPr>
          </w:p>
        </w:tc>
        <w:tc>
          <w:tcPr>
            <w:tcW w:w="992" w:type="dxa"/>
            <w:tcBorders>
              <w:top w:val="single" w:sz="4" w:space="0" w:color="auto"/>
              <w:left w:val="single" w:sz="4" w:space="0" w:color="000000"/>
              <w:bottom w:val="single" w:sz="4" w:space="0" w:color="auto"/>
            </w:tcBorders>
            <w:shd w:val="clear" w:color="auto" w:fill="auto"/>
          </w:tcPr>
          <w:p w:rsidR="00793F19" w:rsidRDefault="00793F19" w:rsidP="00793F19">
            <w:pPr>
              <w:spacing w:line="360" w:lineRule="auto"/>
              <w:rPr>
                <w:sz w:val="20"/>
                <w:szCs w:val="20"/>
              </w:rPr>
            </w:pPr>
          </w:p>
        </w:tc>
        <w:tc>
          <w:tcPr>
            <w:tcW w:w="1276" w:type="dxa"/>
            <w:tcBorders>
              <w:top w:val="single" w:sz="4" w:space="0" w:color="auto"/>
              <w:left w:val="single" w:sz="4" w:space="0" w:color="000000"/>
              <w:bottom w:val="single" w:sz="4" w:space="0" w:color="auto"/>
            </w:tcBorders>
            <w:shd w:val="clear" w:color="auto" w:fill="auto"/>
          </w:tcPr>
          <w:p w:rsidR="00D55FA0" w:rsidRDefault="00D55FA0" w:rsidP="00793F19">
            <w:pPr>
              <w:spacing w:line="360" w:lineRule="auto"/>
              <w:jc w:val="center"/>
              <w:rPr>
                <w:sz w:val="20"/>
                <w:szCs w:val="20"/>
              </w:rPr>
            </w:pP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793F19" w:rsidRDefault="00793F19" w:rsidP="00AE08CB">
            <w:pPr>
              <w:spacing w:line="360" w:lineRule="auto"/>
              <w:rPr>
                <w:sz w:val="20"/>
                <w:szCs w:val="20"/>
              </w:rPr>
            </w:pPr>
          </w:p>
        </w:tc>
      </w:tr>
      <w:tr w:rsidR="00EF413D" w:rsidTr="00E850A9">
        <w:trPr>
          <w:trHeight w:val="8248"/>
        </w:trPr>
        <w:tc>
          <w:tcPr>
            <w:tcW w:w="676" w:type="dxa"/>
            <w:tcBorders>
              <w:top w:val="single" w:sz="4" w:space="0" w:color="auto"/>
              <w:left w:val="single" w:sz="4" w:space="0" w:color="000000"/>
              <w:bottom w:val="single" w:sz="4" w:space="0" w:color="auto"/>
            </w:tcBorders>
            <w:shd w:val="clear" w:color="auto" w:fill="auto"/>
          </w:tcPr>
          <w:p w:rsidR="00EF413D" w:rsidRDefault="00EF413D" w:rsidP="00793F19">
            <w:pPr>
              <w:spacing w:line="360" w:lineRule="auto"/>
              <w:jc w:val="center"/>
            </w:pPr>
            <w:r>
              <w:lastRenderedPageBreak/>
              <w:t xml:space="preserve">13 </w:t>
            </w:r>
          </w:p>
        </w:tc>
        <w:tc>
          <w:tcPr>
            <w:tcW w:w="2411" w:type="dxa"/>
            <w:tcBorders>
              <w:top w:val="single" w:sz="4" w:space="0" w:color="auto"/>
              <w:left w:val="single" w:sz="4" w:space="0" w:color="000000"/>
              <w:bottom w:val="single" w:sz="4" w:space="0" w:color="auto"/>
            </w:tcBorders>
            <w:shd w:val="clear" w:color="auto" w:fill="auto"/>
          </w:tcPr>
          <w:p w:rsidR="00EF413D" w:rsidRDefault="00EF413D" w:rsidP="00793F19">
            <w:pPr>
              <w:spacing w:line="360" w:lineRule="auto"/>
              <w:jc w:val="center"/>
            </w:pPr>
            <w:r>
              <w:t>50 лет Октября, 4</w:t>
            </w:r>
          </w:p>
        </w:tc>
        <w:tc>
          <w:tcPr>
            <w:tcW w:w="1559" w:type="dxa"/>
            <w:tcBorders>
              <w:top w:val="single" w:sz="4" w:space="0" w:color="auto"/>
              <w:left w:val="single" w:sz="4" w:space="0" w:color="000000"/>
              <w:bottom w:val="single" w:sz="4" w:space="0" w:color="auto"/>
            </w:tcBorders>
            <w:shd w:val="clear" w:color="auto" w:fill="auto"/>
          </w:tcPr>
          <w:p w:rsidR="00EF413D" w:rsidRDefault="00EF413D" w:rsidP="00C31C9A">
            <w:pPr>
              <w:snapToGrid w:val="0"/>
              <w:spacing w:line="360" w:lineRule="auto"/>
              <w:rPr>
                <w:sz w:val="20"/>
                <w:szCs w:val="20"/>
              </w:rPr>
            </w:pPr>
            <w:r>
              <w:rPr>
                <w:sz w:val="20"/>
                <w:szCs w:val="20"/>
              </w:rPr>
              <w:t>ревизия  кра-нов и запорной арматуры по системе  водо-снабжения;</w:t>
            </w:r>
          </w:p>
          <w:p w:rsidR="00EF413D" w:rsidRDefault="00EF413D" w:rsidP="00C31C9A">
            <w:pPr>
              <w:snapToGrid w:val="0"/>
              <w:spacing w:line="360" w:lineRule="auto"/>
              <w:rPr>
                <w:sz w:val="20"/>
                <w:szCs w:val="20"/>
              </w:rPr>
            </w:pPr>
            <w:r>
              <w:rPr>
                <w:sz w:val="20"/>
                <w:szCs w:val="20"/>
              </w:rPr>
              <w:t>восстановление разрушенной или замена не-достаточной тепловой изо-ляции труб в подъездах;</w:t>
            </w:r>
          </w:p>
        </w:tc>
        <w:tc>
          <w:tcPr>
            <w:tcW w:w="993" w:type="dxa"/>
            <w:tcBorders>
              <w:top w:val="single" w:sz="4" w:space="0" w:color="auto"/>
              <w:left w:val="single" w:sz="4" w:space="0" w:color="000000"/>
              <w:bottom w:val="single" w:sz="4" w:space="0" w:color="auto"/>
            </w:tcBorders>
            <w:shd w:val="clear" w:color="auto" w:fill="auto"/>
          </w:tcPr>
          <w:p w:rsidR="00EF413D" w:rsidRDefault="00EF413D" w:rsidP="00793F19">
            <w:pPr>
              <w:snapToGrid w:val="0"/>
              <w:spacing w:line="360" w:lineRule="auto"/>
              <w:jc w:val="center"/>
              <w:rPr>
                <w:sz w:val="20"/>
                <w:szCs w:val="20"/>
              </w:rPr>
            </w:pPr>
            <w:r>
              <w:rPr>
                <w:sz w:val="20"/>
                <w:szCs w:val="20"/>
              </w:rPr>
              <w:t>сентябрь</w:t>
            </w:r>
          </w:p>
          <w:p w:rsidR="00EF413D" w:rsidRDefault="00EF413D" w:rsidP="00793F19">
            <w:pPr>
              <w:snapToGrid w:val="0"/>
              <w:spacing w:line="360" w:lineRule="auto"/>
              <w:jc w:val="center"/>
              <w:rPr>
                <w:sz w:val="20"/>
                <w:szCs w:val="20"/>
              </w:rPr>
            </w:pPr>
            <w:r>
              <w:rPr>
                <w:sz w:val="20"/>
                <w:szCs w:val="20"/>
              </w:rPr>
              <w:t>-октябрь</w:t>
            </w:r>
          </w:p>
        </w:tc>
        <w:tc>
          <w:tcPr>
            <w:tcW w:w="1417" w:type="dxa"/>
            <w:tcBorders>
              <w:top w:val="single" w:sz="4" w:space="0" w:color="auto"/>
              <w:left w:val="single" w:sz="4" w:space="0" w:color="000000"/>
              <w:bottom w:val="single" w:sz="4" w:space="0" w:color="auto"/>
            </w:tcBorders>
            <w:shd w:val="clear" w:color="auto" w:fill="auto"/>
          </w:tcPr>
          <w:p w:rsidR="00EF413D" w:rsidRDefault="00EF413D" w:rsidP="00E850A9">
            <w:pPr>
              <w:spacing w:line="360" w:lineRule="auto"/>
              <w:jc w:val="both"/>
              <w:rPr>
                <w:sz w:val="20"/>
                <w:szCs w:val="20"/>
              </w:rPr>
            </w:pPr>
            <w:r>
              <w:rPr>
                <w:sz w:val="20"/>
                <w:szCs w:val="20"/>
              </w:rPr>
              <w:t xml:space="preserve">текущий ре-монт кровли; </w:t>
            </w:r>
          </w:p>
          <w:p w:rsidR="00EF413D" w:rsidRDefault="00EF413D" w:rsidP="00E850A9">
            <w:pPr>
              <w:spacing w:line="360" w:lineRule="auto"/>
              <w:jc w:val="both"/>
              <w:rPr>
                <w:sz w:val="20"/>
                <w:szCs w:val="20"/>
              </w:rPr>
            </w:pPr>
            <w:r>
              <w:rPr>
                <w:sz w:val="20"/>
                <w:szCs w:val="20"/>
              </w:rPr>
              <w:t>покос травы и уборка тра-вы, мусора, снега с при-домовой тер-ритории;</w:t>
            </w:r>
          </w:p>
          <w:p w:rsidR="00EF413D" w:rsidRDefault="00EF413D" w:rsidP="001E3BAF">
            <w:pPr>
              <w:spacing w:line="360" w:lineRule="auto"/>
              <w:jc w:val="both"/>
              <w:rPr>
                <w:sz w:val="20"/>
                <w:szCs w:val="20"/>
              </w:rPr>
            </w:pPr>
            <w:r>
              <w:rPr>
                <w:sz w:val="20"/>
                <w:szCs w:val="20"/>
              </w:rPr>
              <w:t>покраска урн, контейнеров,лавочек; по-белка деревь-ев на придо-мовой терри-тории; обрез-ка веток с кустарников;</w:t>
            </w:r>
          </w:p>
          <w:p w:rsidR="00EF413D" w:rsidRDefault="00EF413D" w:rsidP="00E850A9">
            <w:pPr>
              <w:spacing w:line="360" w:lineRule="auto"/>
              <w:jc w:val="both"/>
              <w:rPr>
                <w:sz w:val="20"/>
                <w:szCs w:val="20"/>
              </w:rPr>
            </w:pPr>
            <w:r>
              <w:rPr>
                <w:sz w:val="20"/>
                <w:szCs w:val="20"/>
              </w:rPr>
              <w:t>установка  пружин на дверные бло-ки в подъ-ездах; закры-тие слуховых окон;</w:t>
            </w:r>
          </w:p>
        </w:tc>
        <w:tc>
          <w:tcPr>
            <w:tcW w:w="1024" w:type="dxa"/>
            <w:tcBorders>
              <w:top w:val="single" w:sz="4" w:space="0" w:color="auto"/>
              <w:left w:val="single" w:sz="4" w:space="0" w:color="000000"/>
              <w:bottom w:val="single" w:sz="4" w:space="0" w:color="auto"/>
            </w:tcBorders>
            <w:shd w:val="clear" w:color="auto" w:fill="auto"/>
          </w:tcPr>
          <w:p w:rsidR="00EF413D" w:rsidRDefault="00EF413D" w:rsidP="00DC24D2">
            <w:pPr>
              <w:spacing w:line="360" w:lineRule="auto"/>
              <w:jc w:val="center"/>
              <w:rPr>
                <w:sz w:val="20"/>
                <w:szCs w:val="20"/>
              </w:rPr>
            </w:pPr>
            <w:r>
              <w:rPr>
                <w:sz w:val="20"/>
                <w:szCs w:val="20"/>
              </w:rPr>
              <w:t>июнь-август</w:t>
            </w:r>
          </w:p>
          <w:p w:rsidR="00EF413D" w:rsidRDefault="00EF413D" w:rsidP="00DC24D2">
            <w:pPr>
              <w:spacing w:line="360" w:lineRule="auto"/>
              <w:jc w:val="center"/>
              <w:rPr>
                <w:sz w:val="20"/>
                <w:szCs w:val="20"/>
              </w:rPr>
            </w:pPr>
            <w:r>
              <w:rPr>
                <w:sz w:val="20"/>
                <w:szCs w:val="20"/>
              </w:rPr>
              <w:t>по мере необхо-димости</w:t>
            </w:r>
          </w:p>
          <w:p w:rsidR="00EF413D" w:rsidRDefault="00EF413D" w:rsidP="00DC24D2">
            <w:pPr>
              <w:spacing w:line="360" w:lineRule="auto"/>
              <w:jc w:val="center"/>
              <w:rPr>
                <w:sz w:val="20"/>
                <w:szCs w:val="20"/>
              </w:rPr>
            </w:pPr>
          </w:p>
          <w:p w:rsidR="00EF413D" w:rsidRDefault="00EF413D" w:rsidP="00DC24D2">
            <w:pPr>
              <w:spacing w:line="360" w:lineRule="auto"/>
              <w:jc w:val="center"/>
              <w:rPr>
                <w:sz w:val="20"/>
                <w:szCs w:val="20"/>
              </w:rPr>
            </w:pPr>
          </w:p>
          <w:p w:rsidR="00EF413D" w:rsidRDefault="00EF413D" w:rsidP="00DC24D2">
            <w:pPr>
              <w:spacing w:line="360" w:lineRule="auto"/>
              <w:jc w:val="center"/>
              <w:rPr>
                <w:sz w:val="20"/>
                <w:szCs w:val="20"/>
              </w:rPr>
            </w:pPr>
          </w:p>
          <w:p w:rsidR="00EF413D" w:rsidRDefault="00EF413D" w:rsidP="00DC24D2">
            <w:pPr>
              <w:spacing w:line="360" w:lineRule="auto"/>
              <w:jc w:val="center"/>
              <w:rPr>
                <w:sz w:val="20"/>
                <w:szCs w:val="20"/>
              </w:rPr>
            </w:pPr>
            <w:r>
              <w:rPr>
                <w:sz w:val="20"/>
                <w:szCs w:val="20"/>
              </w:rPr>
              <w:t>июнь</w:t>
            </w:r>
          </w:p>
          <w:p w:rsidR="00EF413D" w:rsidRDefault="00EF413D" w:rsidP="00DC24D2">
            <w:pPr>
              <w:spacing w:line="360" w:lineRule="auto"/>
              <w:jc w:val="center"/>
              <w:rPr>
                <w:sz w:val="20"/>
                <w:szCs w:val="20"/>
              </w:rPr>
            </w:pPr>
          </w:p>
          <w:p w:rsidR="00EF413D" w:rsidRDefault="00EF413D" w:rsidP="00DC24D2">
            <w:pPr>
              <w:spacing w:line="360" w:lineRule="auto"/>
              <w:jc w:val="center"/>
              <w:rPr>
                <w:sz w:val="20"/>
                <w:szCs w:val="20"/>
              </w:rPr>
            </w:pPr>
          </w:p>
          <w:p w:rsidR="00EF413D" w:rsidRDefault="00EF413D" w:rsidP="00DC24D2">
            <w:pPr>
              <w:spacing w:line="360" w:lineRule="auto"/>
              <w:jc w:val="center"/>
              <w:rPr>
                <w:sz w:val="20"/>
                <w:szCs w:val="20"/>
              </w:rPr>
            </w:pPr>
          </w:p>
          <w:p w:rsidR="00EF413D" w:rsidRDefault="00EF413D" w:rsidP="00DC24D2">
            <w:pPr>
              <w:spacing w:line="360" w:lineRule="auto"/>
              <w:jc w:val="center"/>
              <w:rPr>
                <w:sz w:val="20"/>
                <w:szCs w:val="20"/>
              </w:rPr>
            </w:pPr>
          </w:p>
          <w:p w:rsidR="00EF413D" w:rsidRDefault="00EF413D" w:rsidP="00DC24D2">
            <w:pPr>
              <w:spacing w:line="360" w:lineRule="auto"/>
              <w:jc w:val="center"/>
              <w:rPr>
                <w:sz w:val="20"/>
                <w:szCs w:val="20"/>
              </w:rPr>
            </w:pPr>
          </w:p>
          <w:p w:rsidR="00EF413D" w:rsidRDefault="00EF413D" w:rsidP="00DC24D2">
            <w:pPr>
              <w:spacing w:line="360" w:lineRule="auto"/>
              <w:jc w:val="center"/>
              <w:rPr>
                <w:sz w:val="20"/>
                <w:szCs w:val="20"/>
              </w:rPr>
            </w:pPr>
          </w:p>
          <w:p w:rsidR="00EF413D" w:rsidRDefault="00EF413D" w:rsidP="001E3BAF">
            <w:pPr>
              <w:spacing w:line="360" w:lineRule="auto"/>
              <w:rPr>
                <w:sz w:val="20"/>
                <w:szCs w:val="20"/>
              </w:rPr>
            </w:pPr>
          </w:p>
          <w:p w:rsidR="00EF413D" w:rsidRDefault="00EF413D" w:rsidP="00DC24D2">
            <w:pPr>
              <w:spacing w:line="360" w:lineRule="auto"/>
              <w:jc w:val="center"/>
              <w:rPr>
                <w:sz w:val="20"/>
                <w:szCs w:val="20"/>
              </w:rPr>
            </w:pPr>
          </w:p>
          <w:p w:rsidR="00EF413D" w:rsidRDefault="00EF413D" w:rsidP="00DC24D2">
            <w:pPr>
              <w:spacing w:line="360" w:lineRule="auto"/>
              <w:jc w:val="center"/>
              <w:rPr>
                <w:sz w:val="20"/>
                <w:szCs w:val="20"/>
              </w:rPr>
            </w:pPr>
            <w:r>
              <w:rPr>
                <w:sz w:val="20"/>
                <w:szCs w:val="20"/>
              </w:rPr>
              <w:t>сентябрь</w:t>
            </w:r>
          </w:p>
        </w:tc>
        <w:tc>
          <w:tcPr>
            <w:tcW w:w="1386" w:type="dxa"/>
            <w:tcBorders>
              <w:top w:val="single" w:sz="4" w:space="0" w:color="auto"/>
              <w:left w:val="single" w:sz="4" w:space="0" w:color="000000"/>
              <w:bottom w:val="single" w:sz="4" w:space="0" w:color="auto"/>
            </w:tcBorders>
            <w:shd w:val="clear" w:color="auto" w:fill="auto"/>
          </w:tcPr>
          <w:p w:rsidR="00EF413D" w:rsidRDefault="00EF413D" w:rsidP="00793F19">
            <w:pPr>
              <w:snapToGrid w:val="0"/>
              <w:spacing w:line="360" w:lineRule="auto"/>
              <w:jc w:val="center"/>
              <w:rPr>
                <w:sz w:val="20"/>
                <w:szCs w:val="20"/>
              </w:rPr>
            </w:pPr>
          </w:p>
        </w:tc>
        <w:tc>
          <w:tcPr>
            <w:tcW w:w="848" w:type="dxa"/>
            <w:tcBorders>
              <w:top w:val="single" w:sz="4" w:space="0" w:color="auto"/>
              <w:left w:val="single" w:sz="4" w:space="0" w:color="000000"/>
              <w:bottom w:val="single" w:sz="4" w:space="0" w:color="auto"/>
            </w:tcBorders>
            <w:shd w:val="clear" w:color="auto" w:fill="auto"/>
          </w:tcPr>
          <w:p w:rsidR="00EF413D" w:rsidRDefault="00EF413D" w:rsidP="00793F19">
            <w:pPr>
              <w:snapToGrid w:val="0"/>
              <w:spacing w:line="360" w:lineRule="auto"/>
              <w:jc w:val="center"/>
              <w:rPr>
                <w:sz w:val="20"/>
                <w:szCs w:val="20"/>
              </w:rPr>
            </w:pPr>
          </w:p>
        </w:tc>
        <w:tc>
          <w:tcPr>
            <w:tcW w:w="1420" w:type="dxa"/>
            <w:tcBorders>
              <w:top w:val="single" w:sz="4" w:space="0" w:color="auto"/>
              <w:left w:val="single" w:sz="4" w:space="0" w:color="000000"/>
              <w:bottom w:val="single" w:sz="4" w:space="0" w:color="auto"/>
            </w:tcBorders>
            <w:shd w:val="clear" w:color="auto" w:fill="auto"/>
          </w:tcPr>
          <w:p w:rsidR="00EF413D" w:rsidRDefault="00EF413D" w:rsidP="00DC24D2">
            <w:pPr>
              <w:spacing w:line="360" w:lineRule="auto"/>
              <w:jc w:val="center"/>
              <w:rPr>
                <w:sz w:val="20"/>
                <w:szCs w:val="20"/>
              </w:rPr>
            </w:pPr>
            <w:r>
              <w:rPr>
                <w:sz w:val="20"/>
                <w:szCs w:val="20"/>
              </w:rPr>
              <w:t>замена эл. лампочек;</w:t>
            </w:r>
          </w:p>
          <w:p w:rsidR="00EF413D" w:rsidRDefault="00EF413D" w:rsidP="00DC24D2">
            <w:pPr>
              <w:spacing w:line="360" w:lineRule="auto"/>
              <w:jc w:val="center"/>
              <w:rPr>
                <w:sz w:val="20"/>
                <w:szCs w:val="20"/>
              </w:rPr>
            </w:pPr>
            <w:r>
              <w:rPr>
                <w:sz w:val="20"/>
                <w:szCs w:val="20"/>
              </w:rPr>
              <w:t>светильников</w:t>
            </w:r>
          </w:p>
          <w:p w:rsidR="00EF413D" w:rsidRDefault="00EF413D" w:rsidP="00DC24D2">
            <w:pPr>
              <w:spacing w:line="360" w:lineRule="auto"/>
              <w:jc w:val="center"/>
              <w:rPr>
                <w:sz w:val="20"/>
                <w:szCs w:val="20"/>
              </w:rPr>
            </w:pPr>
            <w:r>
              <w:rPr>
                <w:sz w:val="20"/>
                <w:szCs w:val="20"/>
              </w:rPr>
              <w:t>в  подъездах;</w:t>
            </w:r>
          </w:p>
          <w:p w:rsidR="00EF413D" w:rsidRDefault="00EF413D" w:rsidP="00DC24D2">
            <w:pPr>
              <w:spacing w:line="360" w:lineRule="auto"/>
              <w:jc w:val="center"/>
              <w:rPr>
                <w:sz w:val="20"/>
                <w:szCs w:val="20"/>
              </w:rPr>
            </w:pPr>
            <w:r>
              <w:rPr>
                <w:sz w:val="20"/>
                <w:szCs w:val="20"/>
              </w:rPr>
              <w:t>ревизия эл.щитов</w:t>
            </w:r>
          </w:p>
          <w:p w:rsidR="00EF413D" w:rsidRDefault="00EF413D" w:rsidP="00793F19">
            <w:pPr>
              <w:spacing w:line="360" w:lineRule="auto"/>
              <w:jc w:val="center"/>
              <w:rPr>
                <w:sz w:val="20"/>
                <w:szCs w:val="20"/>
              </w:rPr>
            </w:pPr>
          </w:p>
        </w:tc>
        <w:tc>
          <w:tcPr>
            <w:tcW w:w="992" w:type="dxa"/>
            <w:tcBorders>
              <w:top w:val="single" w:sz="4" w:space="0" w:color="auto"/>
              <w:left w:val="single" w:sz="4" w:space="0" w:color="000000"/>
              <w:bottom w:val="single" w:sz="4" w:space="0" w:color="auto"/>
            </w:tcBorders>
            <w:shd w:val="clear" w:color="auto" w:fill="auto"/>
          </w:tcPr>
          <w:p w:rsidR="00EF413D" w:rsidRDefault="00EF413D" w:rsidP="00DC24D2">
            <w:pPr>
              <w:spacing w:line="360" w:lineRule="auto"/>
              <w:rPr>
                <w:sz w:val="20"/>
                <w:szCs w:val="20"/>
              </w:rPr>
            </w:pPr>
            <w:r>
              <w:rPr>
                <w:sz w:val="20"/>
                <w:szCs w:val="20"/>
              </w:rPr>
              <w:t xml:space="preserve">по мере необхо-димости </w:t>
            </w:r>
          </w:p>
          <w:p w:rsidR="00EF413D" w:rsidRDefault="00EF413D" w:rsidP="00793F19">
            <w:pPr>
              <w:spacing w:line="360" w:lineRule="auto"/>
              <w:rPr>
                <w:sz w:val="20"/>
                <w:szCs w:val="20"/>
              </w:rPr>
            </w:pPr>
          </w:p>
        </w:tc>
        <w:tc>
          <w:tcPr>
            <w:tcW w:w="1276" w:type="dxa"/>
            <w:tcBorders>
              <w:top w:val="single" w:sz="4" w:space="0" w:color="auto"/>
              <w:left w:val="single" w:sz="4" w:space="0" w:color="000000"/>
              <w:bottom w:val="single" w:sz="4" w:space="0" w:color="auto"/>
            </w:tcBorders>
            <w:shd w:val="clear" w:color="auto" w:fill="auto"/>
          </w:tcPr>
          <w:p w:rsidR="00EF413D" w:rsidRDefault="00EF413D" w:rsidP="00793F19">
            <w:pPr>
              <w:spacing w:line="360" w:lineRule="auto"/>
              <w:jc w:val="center"/>
              <w:rPr>
                <w:sz w:val="20"/>
                <w:szCs w:val="20"/>
              </w:rPr>
            </w:pPr>
            <w:r>
              <w:rPr>
                <w:sz w:val="20"/>
                <w:szCs w:val="20"/>
              </w:rPr>
              <w:t>текущий ре-монт печ-ных труб;</w:t>
            </w:r>
          </w:p>
          <w:p w:rsidR="00EF413D" w:rsidRDefault="00EF413D" w:rsidP="00793F19">
            <w:pPr>
              <w:spacing w:line="360" w:lineRule="auto"/>
              <w:jc w:val="center"/>
              <w:rPr>
                <w:sz w:val="20"/>
                <w:szCs w:val="20"/>
              </w:rPr>
            </w:pPr>
            <w:r>
              <w:rPr>
                <w:sz w:val="20"/>
                <w:szCs w:val="20"/>
              </w:rPr>
              <w:t>чистка ды-моходов;</w:t>
            </w: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EF413D" w:rsidRDefault="00EF413D" w:rsidP="00AE08CB">
            <w:pPr>
              <w:spacing w:line="360" w:lineRule="auto"/>
              <w:rPr>
                <w:sz w:val="20"/>
                <w:szCs w:val="20"/>
              </w:rPr>
            </w:pPr>
            <w:r>
              <w:rPr>
                <w:sz w:val="20"/>
                <w:szCs w:val="20"/>
              </w:rPr>
              <w:t>июнь-август</w:t>
            </w:r>
          </w:p>
        </w:tc>
      </w:tr>
      <w:tr w:rsidR="00E850A9" w:rsidTr="00793F19">
        <w:trPr>
          <w:trHeight w:val="2705"/>
        </w:trPr>
        <w:tc>
          <w:tcPr>
            <w:tcW w:w="676" w:type="dxa"/>
            <w:tcBorders>
              <w:top w:val="single" w:sz="4" w:space="0" w:color="auto"/>
              <w:left w:val="single" w:sz="4" w:space="0" w:color="000000"/>
              <w:bottom w:val="single" w:sz="4" w:space="0" w:color="auto"/>
            </w:tcBorders>
            <w:shd w:val="clear" w:color="auto" w:fill="auto"/>
          </w:tcPr>
          <w:p w:rsidR="00E850A9" w:rsidRDefault="00E850A9" w:rsidP="00793F19">
            <w:pPr>
              <w:spacing w:line="360" w:lineRule="auto"/>
              <w:jc w:val="center"/>
            </w:pPr>
            <w:r>
              <w:lastRenderedPageBreak/>
              <w:t>1</w:t>
            </w:r>
            <w:r w:rsidR="00EF413D">
              <w:t>4</w:t>
            </w:r>
          </w:p>
        </w:tc>
        <w:tc>
          <w:tcPr>
            <w:tcW w:w="2411" w:type="dxa"/>
            <w:tcBorders>
              <w:top w:val="single" w:sz="4" w:space="0" w:color="auto"/>
              <w:left w:val="single" w:sz="4" w:space="0" w:color="000000"/>
              <w:bottom w:val="single" w:sz="4" w:space="0" w:color="auto"/>
            </w:tcBorders>
            <w:shd w:val="clear" w:color="auto" w:fill="auto"/>
          </w:tcPr>
          <w:p w:rsidR="00E850A9" w:rsidRDefault="00E850A9" w:rsidP="00793F19">
            <w:pPr>
              <w:spacing w:line="360" w:lineRule="auto"/>
              <w:jc w:val="center"/>
            </w:pPr>
            <w:r>
              <w:t>50 лет Октяря, 6</w:t>
            </w:r>
          </w:p>
        </w:tc>
        <w:tc>
          <w:tcPr>
            <w:tcW w:w="1559" w:type="dxa"/>
            <w:tcBorders>
              <w:top w:val="single" w:sz="4" w:space="0" w:color="auto"/>
              <w:left w:val="single" w:sz="4" w:space="0" w:color="000000"/>
              <w:bottom w:val="single" w:sz="4" w:space="0" w:color="auto"/>
            </w:tcBorders>
            <w:shd w:val="clear" w:color="auto" w:fill="auto"/>
          </w:tcPr>
          <w:p w:rsidR="00E850A9" w:rsidRDefault="009D5882" w:rsidP="00793F19">
            <w:pPr>
              <w:snapToGrid w:val="0"/>
              <w:spacing w:line="360" w:lineRule="auto"/>
              <w:rPr>
                <w:sz w:val="20"/>
                <w:szCs w:val="20"/>
              </w:rPr>
            </w:pPr>
            <w:r>
              <w:rPr>
                <w:sz w:val="20"/>
                <w:szCs w:val="20"/>
              </w:rPr>
              <w:t>ревизия  кра-нов и запорной арматуры по системе  водо-снабжения;</w:t>
            </w:r>
          </w:p>
          <w:p w:rsidR="00B81E1D" w:rsidRDefault="00B81E1D" w:rsidP="00793F19">
            <w:pPr>
              <w:snapToGrid w:val="0"/>
              <w:spacing w:line="360" w:lineRule="auto"/>
              <w:rPr>
                <w:sz w:val="20"/>
                <w:szCs w:val="20"/>
              </w:rPr>
            </w:pPr>
            <w:r>
              <w:rPr>
                <w:sz w:val="20"/>
                <w:szCs w:val="20"/>
              </w:rPr>
              <w:t>восстановление разрушенной или замена не-достаточной тепловой изо-ляции труб в подъездах;</w:t>
            </w:r>
          </w:p>
        </w:tc>
        <w:tc>
          <w:tcPr>
            <w:tcW w:w="993" w:type="dxa"/>
            <w:tcBorders>
              <w:top w:val="single" w:sz="4" w:space="0" w:color="auto"/>
              <w:left w:val="single" w:sz="4" w:space="0" w:color="000000"/>
              <w:bottom w:val="single" w:sz="4" w:space="0" w:color="auto"/>
            </w:tcBorders>
            <w:shd w:val="clear" w:color="auto" w:fill="auto"/>
          </w:tcPr>
          <w:p w:rsidR="00E850A9" w:rsidRDefault="00B81E1D" w:rsidP="00793F19">
            <w:pPr>
              <w:snapToGrid w:val="0"/>
              <w:spacing w:line="360" w:lineRule="auto"/>
              <w:jc w:val="center"/>
              <w:rPr>
                <w:sz w:val="20"/>
                <w:szCs w:val="20"/>
              </w:rPr>
            </w:pPr>
            <w:r>
              <w:rPr>
                <w:sz w:val="20"/>
                <w:szCs w:val="20"/>
              </w:rPr>
              <w:t>с</w:t>
            </w:r>
            <w:r w:rsidR="009D5882">
              <w:rPr>
                <w:sz w:val="20"/>
                <w:szCs w:val="20"/>
              </w:rPr>
              <w:t>ентябрь</w:t>
            </w:r>
          </w:p>
          <w:p w:rsidR="00B81E1D" w:rsidRDefault="00B81E1D" w:rsidP="00793F19">
            <w:pPr>
              <w:snapToGrid w:val="0"/>
              <w:spacing w:line="360" w:lineRule="auto"/>
              <w:jc w:val="center"/>
              <w:rPr>
                <w:sz w:val="20"/>
                <w:szCs w:val="20"/>
              </w:rPr>
            </w:pPr>
            <w:r>
              <w:rPr>
                <w:sz w:val="20"/>
                <w:szCs w:val="20"/>
              </w:rPr>
              <w:t>-октябрь</w:t>
            </w:r>
          </w:p>
        </w:tc>
        <w:tc>
          <w:tcPr>
            <w:tcW w:w="1417" w:type="dxa"/>
            <w:tcBorders>
              <w:top w:val="single" w:sz="4" w:space="0" w:color="auto"/>
              <w:left w:val="single" w:sz="4" w:space="0" w:color="000000"/>
              <w:bottom w:val="single" w:sz="4" w:space="0" w:color="auto"/>
            </w:tcBorders>
            <w:shd w:val="clear" w:color="auto" w:fill="auto"/>
          </w:tcPr>
          <w:p w:rsidR="00E850A9" w:rsidRDefault="00E850A9" w:rsidP="00793F19">
            <w:pPr>
              <w:spacing w:line="360" w:lineRule="auto"/>
              <w:jc w:val="both"/>
              <w:rPr>
                <w:sz w:val="20"/>
                <w:szCs w:val="20"/>
              </w:rPr>
            </w:pPr>
            <w:r>
              <w:rPr>
                <w:sz w:val="20"/>
                <w:szCs w:val="20"/>
              </w:rPr>
              <w:t xml:space="preserve">текущий ре-монт кровли; </w:t>
            </w:r>
          </w:p>
          <w:p w:rsidR="00E850A9" w:rsidRDefault="00E850A9" w:rsidP="00793F19">
            <w:pPr>
              <w:spacing w:line="360" w:lineRule="auto"/>
              <w:jc w:val="both"/>
              <w:rPr>
                <w:sz w:val="20"/>
                <w:szCs w:val="20"/>
              </w:rPr>
            </w:pPr>
            <w:r>
              <w:rPr>
                <w:sz w:val="20"/>
                <w:szCs w:val="20"/>
              </w:rPr>
              <w:t>покос травы и уборка тра-вы, мусора, снега с при-домовой тер-ритории;</w:t>
            </w:r>
          </w:p>
          <w:p w:rsidR="001E3BAF" w:rsidRDefault="001E3BAF" w:rsidP="001E3BAF">
            <w:pPr>
              <w:spacing w:line="360" w:lineRule="auto"/>
              <w:jc w:val="both"/>
              <w:rPr>
                <w:sz w:val="20"/>
                <w:szCs w:val="20"/>
              </w:rPr>
            </w:pPr>
            <w:r>
              <w:rPr>
                <w:sz w:val="20"/>
                <w:szCs w:val="20"/>
              </w:rPr>
              <w:t>покраска урн, контейнеров,лавочек; по-белка деревь-ев на придо-мовой терри-тории; обрез-ка веток с кустарников;</w:t>
            </w:r>
          </w:p>
          <w:p w:rsidR="001E3BAF" w:rsidRDefault="001E3BAF" w:rsidP="001E3BAF">
            <w:pPr>
              <w:spacing w:line="360" w:lineRule="auto"/>
              <w:jc w:val="both"/>
              <w:rPr>
                <w:sz w:val="20"/>
                <w:szCs w:val="20"/>
              </w:rPr>
            </w:pPr>
            <w:r>
              <w:rPr>
                <w:sz w:val="20"/>
                <w:szCs w:val="20"/>
              </w:rPr>
              <w:t>установка  пружин на дверные бло-ки в подъ-ездах; закры-тие слуховых окон;</w:t>
            </w:r>
          </w:p>
        </w:tc>
        <w:tc>
          <w:tcPr>
            <w:tcW w:w="1024" w:type="dxa"/>
            <w:tcBorders>
              <w:top w:val="single" w:sz="4" w:space="0" w:color="auto"/>
              <w:left w:val="single" w:sz="4" w:space="0" w:color="000000"/>
              <w:bottom w:val="single" w:sz="4" w:space="0" w:color="auto"/>
            </w:tcBorders>
            <w:shd w:val="clear" w:color="auto" w:fill="auto"/>
          </w:tcPr>
          <w:p w:rsidR="00E850A9" w:rsidRDefault="00E850A9" w:rsidP="00793F19">
            <w:pPr>
              <w:spacing w:line="360" w:lineRule="auto"/>
              <w:jc w:val="center"/>
              <w:rPr>
                <w:sz w:val="20"/>
                <w:szCs w:val="20"/>
              </w:rPr>
            </w:pPr>
            <w:r>
              <w:rPr>
                <w:sz w:val="20"/>
                <w:szCs w:val="20"/>
              </w:rPr>
              <w:t>июнь-август</w:t>
            </w:r>
          </w:p>
          <w:p w:rsidR="00E850A9" w:rsidRDefault="00E850A9" w:rsidP="00793F19">
            <w:pPr>
              <w:spacing w:line="360" w:lineRule="auto"/>
              <w:jc w:val="center"/>
              <w:rPr>
                <w:sz w:val="20"/>
                <w:szCs w:val="20"/>
              </w:rPr>
            </w:pPr>
            <w:r>
              <w:rPr>
                <w:sz w:val="20"/>
                <w:szCs w:val="20"/>
              </w:rPr>
              <w:t>по мере необхо-димости</w:t>
            </w:r>
          </w:p>
          <w:p w:rsidR="001E3BAF" w:rsidRDefault="001E3BAF" w:rsidP="00793F19">
            <w:pPr>
              <w:spacing w:line="360" w:lineRule="auto"/>
              <w:jc w:val="center"/>
              <w:rPr>
                <w:sz w:val="20"/>
                <w:szCs w:val="20"/>
              </w:rPr>
            </w:pPr>
          </w:p>
          <w:p w:rsidR="001E3BAF" w:rsidRDefault="001E3BAF" w:rsidP="00793F19">
            <w:pPr>
              <w:spacing w:line="360" w:lineRule="auto"/>
              <w:jc w:val="center"/>
              <w:rPr>
                <w:sz w:val="20"/>
                <w:szCs w:val="20"/>
              </w:rPr>
            </w:pPr>
          </w:p>
          <w:p w:rsidR="001E3BAF" w:rsidRDefault="001E3BAF" w:rsidP="00793F19">
            <w:pPr>
              <w:spacing w:line="360" w:lineRule="auto"/>
              <w:jc w:val="center"/>
              <w:rPr>
                <w:sz w:val="20"/>
                <w:szCs w:val="20"/>
              </w:rPr>
            </w:pPr>
          </w:p>
          <w:p w:rsidR="001E3BAF" w:rsidRDefault="001E3BAF" w:rsidP="00793F19">
            <w:pPr>
              <w:spacing w:line="360" w:lineRule="auto"/>
              <w:jc w:val="center"/>
              <w:rPr>
                <w:sz w:val="20"/>
                <w:szCs w:val="20"/>
              </w:rPr>
            </w:pPr>
            <w:r>
              <w:rPr>
                <w:sz w:val="20"/>
                <w:szCs w:val="20"/>
              </w:rPr>
              <w:t>июнь</w:t>
            </w:r>
          </w:p>
          <w:p w:rsidR="001E3BAF" w:rsidRDefault="001E3BAF" w:rsidP="00793F19">
            <w:pPr>
              <w:spacing w:line="360" w:lineRule="auto"/>
              <w:jc w:val="center"/>
              <w:rPr>
                <w:sz w:val="20"/>
                <w:szCs w:val="20"/>
              </w:rPr>
            </w:pPr>
          </w:p>
          <w:p w:rsidR="001E3BAF" w:rsidRDefault="001E3BAF" w:rsidP="00793F19">
            <w:pPr>
              <w:spacing w:line="360" w:lineRule="auto"/>
              <w:jc w:val="center"/>
              <w:rPr>
                <w:sz w:val="20"/>
                <w:szCs w:val="20"/>
              </w:rPr>
            </w:pPr>
          </w:p>
          <w:p w:rsidR="001E3BAF" w:rsidRDefault="001E3BAF" w:rsidP="00793F19">
            <w:pPr>
              <w:spacing w:line="360" w:lineRule="auto"/>
              <w:jc w:val="center"/>
              <w:rPr>
                <w:sz w:val="20"/>
                <w:szCs w:val="20"/>
              </w:rPr>
            </w:pPr>
          </w:p>
          <w:p w:rsidR="001E3BAF" w:rsidRDefault="001E3BAF" w:rsidP="00793F19">
            <w:pPr>
              <w:spacing w:line="360" w:lineRule="auto"/>
              <w:jc w:val="center"/>
              <w:rPr>
                <w:sz w:val="20"/>
                <w:szCs w:val="20"/>
              </w:rPr>
            </w:pPr>
          </w:p>
          <w:p w:rsidR="001E3BAF" w:rsidRDefault="001E3BAF" w:rsidP="00793F19">
            <w:pPr>
              <w:spacing w:line="360" w:lineRule="auto"/>
              <w:jc w:val="center"/>
              <w:rPr>
                <w:sz w:val="20"/>
                <w:szCs w:val="20"/>
              </w:rPr>
            </w:pPr>
          </w:p>
          <w:p w:rsidR="001E3BAF" w:rsidRDefault="001E3BAF" w:rsidP="00793F19">
            <w:pPr>
              <w:spacing w:line="360" w:lineRule="auto"/>
              <w:jc w:val="center"/>
              <w:rPr>
                <w:sz w:val="20"/>
                <w:szCs w:val="20"/>
              </w:rPr>
            </w:pPr>
          </w:p>
          <w:p w:rsidR="001E3BAF" w:rsidRDefault="001E3BAF" w:rsidP="00793F19">
            <w:pPr>
              <w:spacing w:line="360" w:lineRule="auto"/>
              <w:jc w:val="center"/>
              <w:rPr>
                <w:sz w:val="20"/>
                <w:szCs w:val="20"/>
              </w:rPr>
            </w:pPr>
          </w:p>
          <w:p w:rsidR="001E3BAF" w:rsidRDefault="001E3BAF" w:rsidP="00793F19">
            <w:pPr>
              <w:spacing w:line="360" w:lineRule="auto"/>
              <w:jc w:val="center"/>
              <w:rPr>
                <w:sz w:val="20"/>
                <w:szCs w:val="20"/>
              </w:rPr>
            </w:pPr>
          </w:p>
          <w:p w:rsidR="001E3BAF" w:rsidRDefault="001E3BAF" w:rsidP="00793F19">
            <w:pPr>
              <w:spacing w:line="360" w:lineRule="auto"/>
              <w:jc w:val="center"/>
              <w:rPr>
                <w:sz w:val="20"/>
                <w:szCs w:val="20"/>
              </w:rPr>
            </w:pPr>
            <w:r>
              <w:rPr>
                <w:sz w:val="20"/>
                <w:szCs w:val="20"/>
              </w:rPr>
              <w:t>сентябрь</w:t>
            </w:r>
          </w:p>
        </w:tc>
        <w:tc>
          <w:tcPr>
            <w:tcW w:w="1386" w:type="dxa"/>
            <w:tcBorders>
              <w:top w:val="single" w:sz="4" w:space="0" w:color="auto"/>
              <w:left w:val="single" w:sz="4" w:space="0" w:color="000000"/>
              <w:bottom w:val="single" w:sz="4" w:space="0" w:color="auto"/>
            </w:tcBorders>
            <w:shd w:val="clear" w:color="auto" w:fill="auto"/>
          </w:tcPr>
          <w:p w:rsidR="00E850A9" w:rsidRDefault="00E850A9" w:rsidP="00793F19">
            <w:pPr>
              <w:snapToGrid w:val="0"/>
              <w:spacing w:line="360" w:lineRule="auto"/>
              <w:jc w:val="center"/>
              <w:rPr>
                <w:sz w:val="20"/>
                <w:szCs w:val="20"/>
              </w:rPr>
            </w:pPr>
          </w:p>
        </w:tc>
        <w:tc>
          <w:tcPr>
            <w:tcW w:w="848" w:type="dxa"/>
            <w:tcBorders>
              <w:top w:val="single" w:sz="4" w:space="0" w:color="auto"/>
              <w:left w:val="single" w:sz="4" w:space="0" w:color="000000"/>
              <w:bottom w:val="single" w:sz="4" w:space="0" w:color="auto"/>
            </w:tcBorders>
            <w:shd w:val="clear" w:color="auto" w:fill="auto"/>
          </w:tcPr>
          <w:p w:rsidR="00E850A9" w:rsidRDefault="00E850A9" w:rsidP="00793F19">
            <w:pPr>
              <w:snapToGrid w:val="0"/>
              <w:spacing w:line="360" w:lineRule="auto"/>
              <w:jc w:val="center"/>
              <w:rPr>
                <w:sz w:val="20"/>
                <w:szCs w:val="20"/>
              </w:rPr>
            </w:pPr>
          </w:p>
        </w:tc>
        <w:tc>
          <w:tcPr>
            <w:tcW w:w="1420" w:type="dxa"/>
            <w:tcBorders>
              <w:top w:val="single" w:sz="4" w:space="0" w:color="auto"/>
              <w:left w:val="single" w:sz="4" w:space="0" w:color="000000"/>
              <w:bottom w:val="single" w:sz="4" w:space="0" w:color="auto"/>
            </w:tcBorders>
            <w:shd w:val="clear" w:color="auto" w:fill="auto"/>
          </w:tcPr>
          <w:p w:rsidR="00E850A9" w:rsidRDefault="00E850A9" w:rsidP="00793F19">
            <w:pPr>
              <w:spacing w:line="360" w:lineRule="auto"/>
              <w:jc w:val="center"/>
              <w:rPr>
                <w:sz w:val="20"/>
                <w:szCs w:val="20"/>
              </w:rPr>
            </w:pPr>
            <w:r>
              <w:rPr>
                <w:sz w:val="20"/>
                <w:szCs w:val="20"/>
              </w:rPr>
              <w:t>замена эл. лампочек;</w:t>
            </w:r>
          </w:p>
          <w:p w:rsidR="00E850A9" w:rsidRDefault="00E850A9" w:rsidP="00793F19">
            <w:pPr>
              <w:spacing w:line="360" w:lineRule="auto"/>
              <w:jc w:val="center"/>
              <w:rPr>
                <w:sz w:val="20"/>
                <w:szCs w:val="20"/>
              </w:rPr>
            </w:pPr>
            <w:r>
              <w:rPr>
                <w:sz w:val="20"/>
                <w:szCs w:val="20"/>
              </w:rPr>
              <w:t>светильников</w:t>
            </w:r>
          </w:p>
          <w:p w:rsidR="00E850A9" w:rsidRDefault="00E850A9" w:rsidP="00793F19">
            <w:pPr>
              <w:spacing w:line="360" w:lineRule="auto"/>
              <w:jc w:val="center"/>
              <w:rPr>
                <w:sz w:val="20"/>
                <w:szCs w:val="20"/>
              </w:rPr>
            </w:pPr>
            <w:r>
              <w:rPr>
                <w:sz w:val="20"/>
                <w:szCs w:val="20"/>
              </w:rPr>
              <w:t>в  подъездах;</w:t>
            </w:r>
          </w:p>
          <w:p w:rsidR="00E850A9" w:rsidRDefault="00E850A9" w:rsidP="00793F19">
            <w:pPr>
              <w:spacing w:line="360" w:lineRule="auto"/>
              <w:jc w:val="center"/>
              <w:rPr>
                <w:sz w:val="20"/>
                <w:szCs w:val="20"/>
              </w:rPr>
            </w:pPr>
            <w:r>
              <w:rPr>
                <w:sz w:val="20"/>
                <w:szCs w:val="20"/>
              </w:rPr>
              <w:t>ревизия эл.щитов</w:t>
            </w:r>
          </w:p>
          <w:p w:rsidR="00E850A9" w:rsidRDefault="00E850A9" w:rsidP="00793F19">
            <w:pPr>
              <w:spacing w:line="360" w:lineRule="auto"/>
              <w:jc w:val="center"/>
              <w:rPr>
                <w:sz w:val="20"/>
                <w:szCs w:val="20"/>
              </w:rPr>
            </w:pPr>
          </w:p>
        </w:tc>
        <w:tc>
          <w:tcPr>
            <w:tcW w:w="992" w:type="dxa"/>
            <w:tcBorders>
              <w:top w:val="single" w:sz="4" w:space="0" w:color="auto"/>
              <w:left w:val="single" w:sz="4" w:space="0" w:color="000000"/>
              <w:bottom w:val="single" w:sz="4" w:space="0" w:color="auto"/>
            </w:tcBorders>
            <w:shd w:val="clear" w:color="auto" w:fill="auto"/>
          </w:tcPr>
          <w:p w:rsidR="00E850A9" w:rsidRDefault="00E850A9" w:rsidP="00793F19">
            <w:pPr>
              <w:spacing w:line="360" w:lineRule="auto"/>
              <w:rPr>
                <w:sz w:val="20"/>
                <w:szCs w:val="20"/>
              </w:rPr>
            </w:pPr>
            <w:r>
              <w:rPr>
                <w:sz w:val="20"/>
                <w:szCs w:val="20"/>
              </w:rPr>
              <w:t xml:space="preserve">по мере необхо-димости </w:t>
            </w:r>
          </w:p>
          <w:p w:rsidR="00E850A9" w:rsidRDefault="00E850A9" w:rsidP="00793F19">
            <w:pPr>
              <w:spacing w:line="360" w:lineRule="auto"/>
              <w:rPr>
                <w:sz w:val="20"/>
                <w:szCs w:val="20"/>
              </w:rPr>
            </w:pPr>
          </w:p>
        </w:tc>
        <w:tc>
          <w:tcPr>
            <w:tcW w:w="1276" w:type="dxa"/>
            <w:tcBorders>
              <w:top w:val="single" w:sz="4" w:space="0" w:color="auto"/>
              <w:left w:val="single" w:sz="4" w:space="0" w:color="000000"/>
              <w:bottom w:val="single" w:sz="4" w:space="0" w:color="auto"/>
            </w:tcBorders>
            <w:shd w:val="clear" w:color="auto" w:fill="auto"/>
          </w:tcPr>
          <w:p w:rsidR="00E850A9" w:rsidRDefault="00E850A9" w:rsidP="00793F19">
            <w:pPr>
              <w:spacing w:line="360" w:lineRule="auto"/>
              <w:jc w:val="center"/>
              <w:rPr>
                <w:sz w:val="20"/>
                <w:szCs w:val="20"/>
              </w:rPr>
            </w:pPr>
            <w:r>
              <w:rPr>
                <w:sz w:val="20"/>
                <w:szCs w:val="20"/>
              </w:rPr>
              <w:t>текущий ре</w:t>
            </w:r>
            <w:r w:rsidR="00D55FA0">
              <w:rPr>
                <w:sz w:val="20"/>
                <w:szCs w:val="20"/>
              </w:rPr>
              <w:t>-</w:t>
            </w:r>
            <w:r>
              <w:rPr>
                <w:sz w:val="20"/>
                <w:szCs w:val="20"/>
              </w:rPr>
              <w:t>монт печ</w:t>
            </w:r>
            <w:r w:rsidR="00D55FA0">
              <w:rPr>
                <w:sz w:val="20"/>
                <w:szCs w:val="20"/>
              </w:rPr>
              <w:t>-</w:t>
            </w:r>
            <w:r>
              <w:rPr>
                <w:sz w:val="20"/>
                <w:szCs w:val="20"/>
              </w:rPr>
              <w:t>ных труб</w:t>
            </w:r>
            <w:r w:rsidR="00D55FA0">
              <w:rPr>
                <w:sz w:val="20"/>
                <w:szCs w:val="20"/>
              </w:rPr>
              <w:t>;</w:t>
            </w:r>
          </w:p>
          <w:p w:rsidR="00D55FA0" w:rsidRDefault="00D55FA0" w:rsidP="00793F19">
            <w:pPr>
              <w:spacing w:line="360" w:lineRule="auto"/>
              <w:jc w:val="center"/>
              <w:rPr>
                <w:sz w:val="20"/>
                <w:szCs w:val="20"/>
              </w:rPr>
            </w:pPr>
            <w:r>
              <w:rPr>
                <w:sz w:val="20"/>
                <w:szCs w:val="20"/>
              </w:rPr>
              <w:t>чистка ды-моходов;</w:t>
            </w: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E850A9" w:rsidRDefault="00AE08CB" w:rsidP="00AE08CB">
            <w:pPr>
              <w:spacing w:line="360" w:lineRule="auto"/>
              <w:rPr>
                <w:sz w:val="20"/>
                <w:szCs w:val="20"/>
              </w:rPr>
            </w:pPr>
            <w:r>
              <w:rPr>
                <w:sz w:val="20"/>
                <w:szCs w:val="20"/>
              </w:rPr>
              <w:t>июнь-август</w:t>
            </w:r>
          </w:p>
        </w:tc>
      </w:tr>
      <w:tr w:rsidR="00793F19" w:rsidTr="00793F19">
        <w:trPr>
          <w:trHeight w:val="2700"/>
        </w:trPr>
        <w:tc>
          <w:tcPr>
            <w:tcW w:w="676" w:type="dxa"/>
            <w:tcBorders>
              <w:top w:val="single" w:sz="4" w:space="0" w:color="auto"/>
              <w:left w:val="single" w:sz="4" w:space="0" w:color="000000"/>
              <w:bottom w:val="single" w:sz="4" w:space="0" w:color="000000"/>
            </w:tcBorders>
            <w:shd w:val="clear" w:color="auto" w:fill="auto"/>
          </w:tcPr>
          <w:p w:rsidR="00793F19" w:rsidRDefault="0013044B" w:rsidP="00793F19">
            <w:pPr>
              <w:spacing w:line="360" w:lineRule="auto"/>
              <w:jc w:val="center"/>
            </w:pPr>
            <w:r>
              <w:lastRenderedPageBreak/>
              <w:t>1</w:t>
            </w:r>
            <w:r w:rsidR="00EF413D">
              <w:t>5</w:t>
            </w:r>
          </w:p>
        </w:tc>
        <w:tc>
          <w:tcPr>
            <w:tcW w:w="2411" w:type="dxa"/>
            <w:tcBorders>
              <w:top w:val="single" w:sz="4" w:space="0" w:color="auto"/>
              <w:left w:val="single" w:sz="4" w:space="0" w:color="000000"/>
              <w:bottom w:val="single" w:sz="4" w:space="0" w:color="000000"/>
            </w:tcBorders>
            <w:shd w:val="clear" w:color="auto" w:fill="auto"/>
          </w:tcPr>
          <w:p w:rsidR="00793F19" w:rsidRDefault="00793F19" w:rsidP="00793F19">
            <w:pPr>
              <w:spacing w:line="360" w:lineRule="auto"/>
              <w:jc w:val="center"/>
            </w:pPr>
            <w:r>
              <w:t>50 лет Октяря, 13</w:t>
            </w:r>
          </w:p>
        </w:tc>
        <w:tc>
          <w:tcPr>
            <w:tcW w:w="1559" w:type="dxa"/>
            <w:tcBorders>
              <w:top w:val="single" w:sz="4" w:space="0" w:color="auto"/>
              <w:left w:val="single" w:sz="4" w:space="0" w:color="000000"/>
              <w:bottom w:val="single" w:sz="4" w:space="0" w:color="000000"/>
            </w:tcBorders>
            <w:shd w:val="clear" w:color="auto" w:fill="auto"/>
          </w:tcPr>
          <w:p w:rsidR="00793F19" w:rsidRDefault="009D5882" w:rsidP="00793F19">
            <w:pPr>
              <w:snapToGrid w:val="0"/>
              <w:spacing w:line="360" w:lineRule="auto"/>
              <w:rPr>
                <w:sz w:val="20"/>
                <w:szCs w:val="20"/>
              </w:rPr>
            </w:pPr>
            <w:r>
              <w:rPr>
                <w:sz w:val="20"/>
                <w:szCs w:val="20"/>
              </w:rPr>
              <w:t>ревизия  кра-нов и запорной арматуры по системе  водо-снабжения;</w:t>
            </w:r>
          </w:p>
          <w:p w:rsidR="00B81E1D" w:rsidRDefault="00B81E1D" w:rsidP="00793F19">
            <w:pPr>
              <w:snapToGrid w:val="0"/>
              <w:spacing w:line="360" w:lineRule="auto"/>
              <w:rPr>
                <w:sz w:val="20"/>
                <w:szCs w:val="20"/>
              </w:rPr>
            </w:pPr>
            <w:r>
              <w:rPr>
                <w:sz w:val="20"/>
                <w:szCs w:val="20"/>
              </w:rPr>
              <w:t>восстановление разрушенной или замена не-достаточной тепловой изо-ляции труб в подъездах;</w:t>
            </w:r>
          </w:p>
        </w:tc>
        <w:tc>
          <w:tcPr>
            <w:tcW w:w="993" w:type="dxa"/>
            <w:tcBorders>
              <w:top w:val="single" w:sz="4" w:space="0" w:color="auto"/>
              <w:left w:val="single" w:sz="4" w:space="0" w:color="000000"/>
              <w:bottom w:val="single" w:sz="4" w:space="0" w:color="000000"/>
            </w:tcBorders>
            <w:shd w:val="clear" w:color="auto" w:fill="auto"/>
          </w:tcPr>
          <w:p w:rsidR="00793F19" w:rsidRDefault="00B81E1D" w:rsidP="00793F19">
            <w:pPr>
              <w:snapToGrid w:val="0"/>
              <w:spacing w:line="360" w:lineRule="auto"/>
              <w:jc w:val="center"/>
              <w:rPr>
                <w:sz w:val="20"/>
                <w:szCs w:val="20"/>
              </w:rPr>
            </w:pPr>
            <w:r>
              <w:rPr>
                <w:sz w:val="20"/>
                <w:szCs w:val="20"/>
              </w:rPr>
              <w:t>с</w:t>
            </w:r>
            <w:r w:rsidR="009D5882">
              <w:rPr>
                <w:sz w:val="20"/>
                <w:szCs w:val="20"/>
              </w:rPr>
              <w:t>ентябрь</w:t>
            </w:r>
          </w:p>
          <w:p w:rsidR="00B81E1D" w:rsidRDefault="00B81E1D" w:rsidP="00793F19">
            <w:pPr>
              <w:snapToGrid w:val="0"/>
              <w:spacing w:line="360" w:lineRule="auto"/>
              <w:jc w:val="center"/>
              <w:rPr>
                <w:sz w:val="20"/>
                <w:szCs w:val="20"/>
              </w:rPr>
            </w:pPr>
            <w:r>
              <w:rPr>
                <w:sz w:val="20"/>
                <w:szCs w:val="20"/>
              </w:rPr>
              <w:t>-октябрь</w:t>
            </w:r>
          </w:p>
        </w:tc>
        <w:tc>
          <w:tcPr>
            <w:tcW w:w="1417" w:type="dxa"/>
            <w:tcBorders>
              <w:top w:val="single" w:sz="4" w:space="0" w:color="auto"/>
              <w:left w:val="single" w:sz="4" w:space="0" w:color="000000"/>
              <w:bottom w:val="single" w:sz="4" w:space="0" w:color="000000"/>
            </w:tcBorders>
            <w:shd w:val="clear" w:color="auto" w:fill="auto"/>
          </w:tcPr>
          <w:p w:rsidR="00793F19" w:rsidRDefault="00793F19" w:rsidP="00793F19">
            <w:pPr>
              <w:spacing w:line="360" w:lineRule="auto"/>
              <w:jc w:val="both"/>
              <w:rPr>
                <w:sz w:val="20"/>
                <w:szCs w:val="20"/>
              </w:rPr>
            </w:pPr>
            <w:r>
              <w:rPr>
                <w:sz w:val="20"/>
                <w:szCs w:val="20"/>
              </w:rPr>
              <w:t xml:space="preserve">текущий ре-монт кровли; </w:t>
            </w:r>
          </w:p>
          <w:p w:rsidR="00C977D2" w:rsidRDefault="00793F19" w:rsidP="00C977D2">
            <w:pPr>
              <w:spacing w:line="360" w:lineRule="auto"/>
              <w:jc w:val="both"/>
              <w:rPr>
                <w:sz w:val="20"/>
                <w:szCs w:val="20"/>
              </w:rPr>
            </w:pPr>
            <w:r>
              <w:rPr>
                <w:sz w:val="20"/>
                <w:szCs w:val="20"/>
              </w:rPr>
              <w:t>покос травы и уборка тра-вы, мусора, снега с при-домовой тер-ритории;</w:t>
            </w:r>
          </w:p>
          <w:p w:rsidR="001E3BAF" w:rsidRDefault="001E3BAF" w:rsidP="001E3BAF">
            <w:pPr>
              <w:spacing w:line="360" w:lineRule="auto"/>
              <w:jc w:val="both"/>
              <w:rPr>
                <w:sz w:val="20"/>
                <w:szCs w:val="20"/>
              </w:rPr>
            </w:pPr>
            <w:r>
              <w:rPr>
                <w:sz w:val="20"/>
                <w:szCs w:val="20"/>
              </w:rPr>
              <w:t>покраска урн, контейнеров,лавочек; по-белка деревь-ев на придо-мовой терри-тории; обрез-ка веток с кустарников;</w:t>
            </w:r>
          </w:p>
          <w:p w:rsidR="00793F19" w:rsidRPr="001D49BE" w:rsidRDefault="001E3BAF" w:rsidP="001E3BAF">
            <w:pPr>
              <w:spacing w:line="360" w:lineRule="auto"/>
              <w:jc w:val="both"/>
              <w:rPr>
                <w:sz w:val="20"/>
                <w:szCs w:val="20"/>
              </w:rPr>
            </w:pPr>
            <w:r>
              <w:rPr>
                <w:sz w:val="20"/>
                <w:szCs w:val="20"/>
              </w:rPr>
              <w:t>установка  пружин на дверные бло-ки в подъ-ездах; закры-тие слуховых окон;</w:t>
            </w:r>
          </w:p>
        </w:tc>
        <w:tc>
          <w:tcPr>
            <w:tcW w:w="1024" w:type="dxa"/>
            <w:tcBorders>
              <w:top w:val="single" w:sz="4" w:space="0" w:color="auto"/>
              <w:left w:val="single" w:sz="4" w:space="0" w:color="000000"/>
              <w:bottom w:val="single" w:sz="4" w:space="0" w:color="000000"/>
            </w:tcBorders>
            <w:shd w:val="clear" w:color="auto" w:fill="auto"/>
          </w:tcPr>
          <w:p w:rsidR="00793F19" w:rsidRDefault="00793F19" w:rsidP="00793F19">
            <w:pPr>
              <w:spacing w:line="360" w:lineRule="auto"/>
              <w:jc w:val="center"/>
              <w:rPr>
                <w:sz w:val="20"/>
                <w:szCs w:val="20"/>
              </w:rPr>
            </w:pPr>
            <w:r>
              <w:rPr>
                <w:sz w:val="20"/>
                <w:szCs w:val="20"/>
              </w:rPr>
              <w:t>июль-август</w:t>
            </w:r>
          </w:p>
          <w:p w:rsidR="00793F19" w:rsidRDefault="00793F19" w:rsidP="00793F19">
            <w:pPr>
              <w:spacing w:line="360" w:lineRule="auto"/>
              <w:jc w:val="center"/>
              <w:rPr>
                <w:sz w:val="20"/>
                <w:szCs w:val="20"/>
              </w:rPr>
            </w:pPr>
            <w:r>
              <w:rPr>
                <w:sz w:val="20"/>
                <w:szCs w:val="20"/>
              </w:rPr>
              <w:t>по мере необхо-димости</w:t>
            </w:r>
          </w:p>
          <w:p w:rsidR="00C977D2" w:rsidRDefault="00C977D2" w:rsidP="00793F19">
            <w:pPr>
              <w:spacing w:line="360" w:lineRule="auto"/>
              <w:jc w:val="center"/>
              <w:rPr>
                <w:sz w:val="20"/>
                <w:szCs w:val="20"/>
              </w:rPr>
            </w:pPr>
          </w:p>
          <w:p w:rsidR="00C977D2" w:rsidRDefault="00C977D2" w:rsidP="00793F19">
            <w:pPr>
              <w:spacing w:line="360" w:lineRule="auto"/>
              <w:jc w:val="center"/>
              <w:rPr>
                <w:sz w:val="20"/>
                <w:szCs w:val="20"/>
              </w:rPr>
            </w:pPr>
          </w:p>
          <w:p w:rsidR="00C977D2" w:rsidRDefault="00C977D2" w:rsidP="00793F19">
            <w:pPr>
              <w:spacing w:line="360" w:lineRule="auto"/>
              <w:jc w:val="center"/>
              <w:rPr>
                <w:sz w:val="20"/>
                <w:szCs w:val="20"/>
              </w:rPr>
            </w:pPr>
          </w:p>
          <w:p w:rsidR="00C977D2" w:rsidRDefault="00C977D2" w:rsidP="00793F19">
            <w:pPr>
              <w:spacing w:line="360" w:lineRule="auto"/>
              <w:jc w:val="center"/>
              <w:rPr>
                <w:sz w:val="20"/>
                <w:szCs w:val="20"/>
              </w:rPr>
            </w:pPr>
            <w:r>
              <w:rPr>
                <w:sz w:val="20"/>
                <w:szCs w:val="20"/>
              </w:rPr>
              <w:t>июнь</w:t>
            </w:r>
          </w:p>
          <w:p w:rsidR="001E3BAF" w:rsidRDefault="001E3BAF" w:rsidP="00793F19">
            <w:pPr>
              <w:spacing w:line="360" w:lineRule="auto"/>
              <w:jc w:val="center"/>
              <w:rPr>
                <w:sz w:val="20"/>
                <w:szCs w:val="20"/>
              </w:rPr>
            </w:pPr>
          </w:p>
          <w:p w:rsidR="001E3BAF" w:rsidRDefault="001E3BAF" w:rsidP="00793F19">
            <w:pPr>
              <w:spacing w:line="360" w:lineRule="auto"/>
              <w:jc w:val="center"/>
              <w:rPr>
                <w:sz w:val="20"/>
                <w:szCs w:val="20"/>
              </w:rPr>
            </w:pPr>
          </w:p>
          <w:p w:rsidR="001E3BAF" w:rsidRDefault="001E3BAF" w:rsidP="00793F19">
            <w:pPr>
              <w:spacing w:line="360" w:lineRule="auto"/>
              <w:jc w:val="center"/>
              <w:rPr>
                <w:sz w:val="20"/>
                <w:szCs w:val="20"/>
              </w:rPr>
            </w:pPr>
          </w:p>
          <w:p w:rsidR="001E3BAF" w:rsidRDefault="001E3BAF" w:rsidP="00793F19">
            <w:pPr>
              <w:spacing w:line="360" w:lineRule="auto"/>
              <w:jc w:val="center"/>
              <w:rPr>
                <w:sz w:val="20"/>
                <w:szCs w:val="20"/>
              </w:rPr>
            </w:pPr>
          </w:p>
          <w:p w:rsidR="001E3BAF" w:rsidRDefault="001E3BAF" w:rsidP="00793F19">
            <w:pPr>
              <w:spacing w:line="360" w:lineRule="auto"/>
              <w:jc w:val="center"/>
              <w:rPr>
                <w:sz w:val="20"/>
                <w:szCs w:val="20"/>
              </w:rPr>
            </w:pPr>
          </w:p>
          <w:p w:rsidR="001E3BAF" w:rsidRDefault="001E3BAF" w:rsidP="00793F19">
            <w:pPr>
              <w:spacing w:line="360" w:lineRule="auto"/>
              <w:jc w:val="center"/>
              <w:rPr>
                <w:sz w:val="20"/>
                <w:szCs w:val="20"/>
              </w:rPr>
            </w:pPr>
          </w:p>
          <w:p w:rsidR="001E3BAF" w:rsidRDefault="001E3BAF" w:rsidP="00793F19">
            <w:pPr>
              <w:spacing w:line="360" w:lineRule="auto"/>
              <w:jc w:val="center"/>
              <w:rPr>
                <w:sz w:val="20"/>
                <w:szCs w:val="20"/>
              </w:rPr>
            </w:pPr>
          </w:p>
          <w:p w:rsidR="001E3BAF" w:rsidRDefault="001E3BAF" w:rsidP="00793F19">
            <w:pPr>
              <w:spacing w:line="360" w:lineRule="auto"/>
              <w:jc w:val="center"/>
              <w:rPr>
                <w:sz w:val="20"/>
                <w:szCs w:val="20"/>
              </w:rPr>
            </w:pPr>
          </w:p>
          <w:p w:rsidR="001E3BAF" w:rsidRDefault="001E3BAF" w:rsidP="00793F19">
            <w:pPr>
              <w:spacing w:line="360" w:lineRule="auto"/>
              <w:jc w:val="center"/>
              <w:rPr>
                <w:sz w:val="20"/>
                <w:szCs w:val="20"/>
              </w:rPr>
            </w:pPr>
            <w:r>
              <w:rPr>
                <w:sz w:val="20"/>
                <w:szCs w:val="20"/>
              </w:rPr>
              <w:t>сентябрь</w:t>
            </w:r>
          </w:p>
        </w:tc>
        <w:tc>
          <w:tcPr>
            <w:tcW w:w="1386" w:type="dxa"/>
            <w:tcBorders>
              <w:top w:val="single" w:sz="4" w:space="0" w:color="auto"/>
              <w:left w:val="single" w:sz="4" w:space="0" w:color="000000"/>
              <w:bottom w:val="single" w:sz="4" w:space="0" w:color="000000"/>
            </w:tcBorders>
            <w:shd w:val="clear" w:color="auto" w:fill="auto"/>
          </w:tcPr>
          <w:p w:rsidR="00793F19" w:rsidRDefault="00793F19" w:rsidP="00793F19">
            <w:pPr>
              <w:snapToGrid w:val="0"/>
              <w:spacing w:line="360" w:lineRule="auto"/>
              <w:jc w:val="center"/>
              <w:rPr>
                <w:sz w:val="20"/>
                <w:szCs w:val="20"/>
              </w:rPr>
            </w:pPr>
          </w:p>
        </w:tc>
        <w:tc>
          <w:tcPr>
            <w:tcW w:w="848" w:type="dxa"/>
            <w:tcBorders>
              <w:top w:val="single" w:sz="4" w:space="0" w:color="auto"/>
              <w:left w:val="single" w:sz="4" w:space="0" w:color="000000"/>
              <w:bottom w:val="single" w:sz="4" w:space="0" w:color="000000"/>
            </w:tcBorders>
            <w:shd w:val="clear" w:color="auto" w:fill="auto"/>
          </w:tcPr>
          <w:p w:rsidR="00793F19" w:rsidRDefault="00793F19" w:rsidP="00793F19">
            <w:pPr>
              <w:snapToGrid w:val="0"/>
              <w:spacing w:line="360" w:lineRule="auto"/>
              <w:jc w:val="center"/>
              <w:rPr>
                <w:sz w:val="20"/>
                <w:szCs w:val="20"/>
              </w:rPr>
            </w:pPr>
          </w:p>
        </w:tc>
        <w:tc>
          <w:tcPr>
            <w:tcW w:w="1420" w:type="dxa"/>
            <w:tcBorders>
              <w:top w:val="single" w:sz="4" w:space="0" w:color="auto"/>
              <w:left w:val="single" w:sz="4" w:space="0" w:color="000000"/>
              <w:bottom w:val="single" w:sz="4" w:space="0" w:color="000000"/>
            </w:tcBorders>
            <w:shd w:val="clear" w:color="auto" w:fill="auto"/>
          </w:tcPr>
          <w:p w:rsidR="00793F19" w:rsidRDefault="00793F19" w:rsidP="00793F19">
            <w:pPr>
              <w:spacing w:line="360" w:lineRule="auto"/>
              <w:jc w:val="center"/>
              <w:rPr>
                <w:sz w:val="20"/>
                <w:szCs w:val="20"/>
              </w:rPr>
            </w:pPr>
            <w:r>
              <w:rPr>
                <w:sz w:val="20"/>
                <w:szCs w:val="20"/>
              </w:rPr>
              <w:t>замена эл. лампочек;</w:t>
            </w:r>
          </w:p>
          <w:p w:rsidR="00793F19" w:rsidRDefault="00793F19" w:rsidP="00793F19">
            <w:pPr>
              <w:spacing w:line="360" w:lineRule="auto"/>
              <w:jc w:val="center"/>
              <w:rPr>
                <w:sz w:val="20"/>
                <w:szCs w:val="20"/>
              </w:rPr>
            </w:pPr>
            <w:r>
              <w:rPr>
                <w:sz w:val="20"/>
                <w:szCs w:val="20"/>
              </w:rPr>
              <w:t>светильников</w:t>
            </w:r>
          </w:p>
          <w:p w:rsidR="00793F19" w:rsidRDefault="00793F19" w:rsidP="00793F19">
            <w:pPr>
              <w:spacing w:line="360" w:lineRule="auto"/>
              <w:jc w:val="center"/>
              <w:rPr>
                <w:sz w:val="20"/>
                <w:szCs w:val="20"/>
              </w:rPr>
            </w:pPr>
            <w:r>
              <w:rPr>
                <w:sz w:val="20"/>
                <w:szCs w:val="20"/>
              </w:rPr>
              <w:t>в  подъездах;</w:t>
            </w:r>
          </w:p>
          <w:p w:rsidR="00793F19" w:rsidRDefault="00793F19" w:rsidP="001D49BE">
            <w:pPr>
              <w:spacing w:line="360" w:lineRule="auto"/>
              <w:jc w:val="center"/>
              <w:rPr>
                <w:sz w:val="20"/>
                <w:szCs w:val="20"/>
              </w:rPr>
            </w:pPr>
            <w:r>
              <w:rPr>
                <w:sz w:val="20"/>
                <w:szCs w:val="20"/>
              </w:rPr>
              <w:t>ревизия эл.щитов</w:t>
            </w:r>
            <w:r w:rsidR="001D49BE">
              <w:rPr>
                <w:sz w:val="20"/>
                <w:szCs w:val="20"/>
              </w:rPr>
              <w:t>;</w:t>
            </w:r>
          </w:p>
        </w:tc>
        <w:tc>
          <w:tcPr>
            <w:tcW w:w="992" w:type="dxa"/>
            <w:tcBorders>
              <w:top w:val="single" w:sz="4" w:space="0" w:color="auto"/>
              <w:left w:val="single" w:sz="4" w:space="0" w:color="000000"/>
              <w:bottom w:val="single" w:sz="4" w:space="0" w:color="000000"/>
            </w:tcBorders>
            <w:shd w:val="clear" w:color="auto" w:fill="auto"/>
          </w:tcPr>
          <w:p w:rsidR="00793F19" w:rsidRDefault="00793F19" w:rsidP="00793F19">
            <w:pPr>
              <w:spacing w:line="360" w:lineRule="auto"/>
              <w:rPr>
                <w:sz w:val="20"/>
                <w:szCs w:val="20"/>
              </w:rPr>
            </w:pPr>
            <w:r>
              <w:rPr>
                <w:sz w:val="20"/>
                <w:szCs w:val="20"/>
              </w:rPr>
              <w:t xml:space="preserve">по мере необхо-димости </w:t>
            </w:r>
          </w:p>
          <w:p w:rsidR="00793F19" w:rsidRDefault="00793F19" w:rsidP="00793F19">
            <w:pPr>
              <w:spacing w:line="360" w:lineRule="auto"/>
              <w:rPr>
                <w:sz w:val="20"/>
                <w:szCs w:val="20"/>
              </w:rPr>
            </w:pPr>
          </w:p>
        </w:tc>
        <w:tc>
          <w:tcPr>
            <w:tcW w:w="1276" w:type="dxa"/>
            <w:tcBorders>
              <w:top w:val="single" w:sz="4" w:space="0" w:color="auto"/>
              <w:left w:val="single" w:sz="4" w:space="0" w:color="000000"/>
              <w:bottom w:val="single" w:sz="4" w:space="0" w:color="000000"/>
            </w:tcBorders>
            <w:shd w:val="clear" w:color="auto" w:fill="auto"/>
          </w:tcPr>
          <w:p w:rsidR="00793F19" w:rsidRDefault="00793F19" w:rsidP="00793F19">
            <w:pPr>
              <w:spacing w:line="360" w:lineRule="auto"/>
              <w:jc w:val="center"/>
              <w:rPr>
                <w:sz w:val="20"/>
                <w:szCs w:val="20"/>
              </w:rPr>
            </w:pPr>
            <w:r>
              <w:rPr>
                <w:sz w:val="20"/>
                <w:szCs w:val="20"/>
              </w:rPr>
              <w:t>текущий ре</w:t>
            </w:r>
            <w:r w:rsidR="00D55FA0">
              <w:rPr>
                <w:sz w:val="20"/>
                <w:szCs w:val="20"/>
              </w:rPr>
              <w:t>-</w:t>
            </w:r>
            <w:r>
              <w:rPr>
                <w:sz w:val="20"/>
                <w:szCs w:val="20"/>
              </w:rPr>
              <w:t>монт печ</w:t>
            </w:r>
            <w:r w:rsidR="00D55FA0">
              <w:rPr>
                <w:sz w:val="20"/>
                <w:szCs w:val="20"/>
              </w:rPr>
              <w:t>-</w:t>
            </w:r>
            <w:r>
              <w:rPr>
                <w:sz w:val="20"/>
                <w:szCs w:val="20"/>
              </w:rPr>
              <w:t>ных труб</w:t>
            </w:r>
            <w:r w:rsidR="00D55FA0">
              <w:rPr>
                <w:sz w:val="20"/>
                <w:szCs w:val="20"/>
              </w:rPr>
              <w:t>;</w:t>
            </w:r>
          </w:p>
          <w:p w:rsidR="00D55FA0" w:rsidRDefault="00D55FA0" w:rsidP="00793F19">
            <w:pPr>
              <w:spacing w:line="360" w:lineRule="auto"/>
              <w:jc w:val="center"/>
              <w:rPr>
                <w:sz w:val="20"/>
                <w:szCs w:val="20"/>
              </w:rPr>
            </w:pPr>
            <w:r>
              <w:rPr>
                <w:sz w:val="20"/>
                <w:szCs w:val="20"/>
              </w:rPr>
              <w:t>чистка ды-моходов;</w:t>
            </w:r>
          </w:p>
        </w:tc>
        <w:tc>
          <w:tcPr>
            <w:tcW w:w="1023" w:type="dxa"/>
            <w:tcBorders>
              <w:top w:val="single" w:sz="4" w:space="0" w:color="auto"/>
              <w:left w:val="single" w:sz="4" w:space="0" w:color="000000"/>
              <w:bottom w:val="single" w:sz="4" w:space="0" w:color="000000"/>
              <w:right w:val="single" w:sz="4" w:space="0" w:color="000000"/>
            </w:tcBorders>
            <w:shd w:val="clear" w:color="auto" w:fill="auto"/>
          </w:tcPr>
          <w:p w:rsidR="00793F19" w:rsidRDefault="00AE08CB" w:rsidP="00AE08CB">
            <w:pPr>
              <w:spacing w:line="360" w:lineRule="auto"/>
              <w:rPr>
                <w:sz w:val="20"/>
                <w:szCs w:val="20"/>
              </w:rPr>
            </w:pPr>
            <w:r>
              <w:rPr>
                <w:sz w:val="20"/>
                <w:szCs w:val="20"/>
              </w:rPr>
              <w:t>июнь-август</w:t>
            </w:r>
          </w:p>
        </w:tc>
      </w:tr>
      <w:tr w:rsidR="00793F19" w:rsidTr="00793F19">
        <w:trPr>
          <w:trHeight w:val="330"/>
        </w:trPr>
        <w:tc>
          <w:tcPr>
            <w:tcW w:w="676" w:type="dxa"/>
            <w:tcBorders>
              <w:top w:val="single" w:sz="4" w:space="0" w:color="000000"/>
              <w:left w:val="single" w:sz="4" w:space="0" w:color="000000"/>
              <w:bottom w:val="single" w:sz="4" w:space="0" w:color="auto"/>
            </w:tcBorders>
            <w:shd w:val="clear" w:color="auto" w:fill="auto"/>
          </w:tcPr>
          <w:p w:rsidR="00793F19" w:rsidRDefault="0013044B" w:rsidP="00793F19">
            <w:pPr>
              <w:spacing w:line="360" w:lineRule="auto"/>
              <w:jc w:val="center"/>
            </w:pPr>
            <w:r>
              <w:t>1</w:t>
            </w:r>
            <w:r w:rsidR="00EF413D">
              <w:t>6</w:t>
            </w:r>
          </w:p>
        </w:tc>
        <w:tc>
          <w:tcPr>
            <w:tcW w:w="2411" w:type="dxa"/>
            <w:tcBorders>
              <w:top w:val="single" w:sz="4" w:space="0" w:color="000000"/>
              <w:left w:val="single" w:sz="4" w:space="0" w:color="000000"/>
              <w:bottom w:val="single" w:sz="4" w:space="0" w:color="auto"/>
            </w:tcBorders>
            <w:shd w:val="clear" w:color="auto" w:fill="auto"/>
          </w:tcPr>
          <w:p w:rsidR="00793F19" w:rsidRDefault="00793F19" w:rsidP="00793F19">
            <w:pPr>
              <w:spacing w:line="360" w:lineRule="auto"/>
              <w:jc w:val="center"/>
              <w:rPr>
                <w:sz w:val="20"/>
                <w:szCs w:val="20"/>
              </w:rPr>
            </w:pPr>
            <w:r>
              <w:t>50 лет Октяря, 15</w:t>
            </w:r>
          </w:p>
        </w:tc>
        <w:tc>
          <w:tcPr>
            <w:tcW w:w="1559" w:type="dxa"/>
            <w:tcBorders>
              <w:top w:val="single" w:sz="4" w:space="0" w:color="000000"/>
              <w:left w:val="single" w:sz="4" w:space="0" w:color="000000"/>
              <w:bottom w:val="single" w:sz="4" w:space="0" w:color="auto"/>
            </w:tcBorders>
            <w:shd w:val="clear" w:color="auto" w:fill="auto"/>
          </w:tcPr>
          <w:p w:rsidR="00793F19" w:rsidRDefault="009D5882" w:rsidP="00793F19">
            <w:pPr>
              <w:spacing w:line="360" w:lineRule="auto"/>
              <w:rPr>
                <w:sz w:val="20"/>
                <w:szCs w:val="20"/>
              </w:rPr>
            </w:pPr>
            <w:r>
              <w:rPr>
                <w:sz w:val="20"/>
                <w:szCs w:val="20"/>
              </w:rPr>
              <w:t xml:space="preserve">ревизия  кра-нов и запорной арматуры по </w:t>
            </w:r>
            <w:r>
              <w:rPr>
                <w:sz w:val="20"/>
                <w:szCs w:val="20"/>
              </w:rPr>
              <w:lastRenderedPageBreak/>
              <w:t>системе  водо-снабжения;</w:t>
            </w:r>
          </w:p>
          <w:p w:rsidR="00CA3935" w:rsidRDefault="00CA3935" w:rsidP="00793F19">
            <w:pPr>
              <w:spacing w:line="360" w:lineRule="auto"/>
              <w:rPr>
                <w:sz w:val="20"/>
                <w:szCs w:val="20"/>
              </w:rPr>
            </w:pPr>
            <w:r>
              <w:rPr>
                <w:sz w:val="20"/>
                <w:szCs w:val="20"/>
              </w:rPr>
              <w:t>восстановление разрушенной или замена не-достаточной тепловой изо-ляции труб в подъездах;</w:t>
            </w:r>
          </w:p>
        </w:tc>
        <w:tc>
          <w:tcPr>
            <w:tcW w:w="993" w:type="dxa"/>
            <w:tcBorders>
              <w:top w:val="single" w:sz="4" w:space="0" w:color="000000"/>
              <w:left w:val="single" w:sz="4" w:space="0" w:color="000000"/>
              <w:bottom w:val="single" w:sz="4" w:space="0" w:color="auto"/>
            </w:tcBorders>
            <w:shd w:val="clear" w:color="auto" w:fill="auto"/>
          </w:tcPr>
          <w:p w:rsidR="00793F19" w:rsidRDefault="00CA3935" w:rsidP="00793F19">
            <w:pPr>
              <w:spacing w:line="360" w:lineRule="auto"/>
              <w:jc w:val="center"/>
              <w:rPr>
                <w:sz w:val="20"/>
                <w:szCs w:val="20"/>
              </w:rPr>
            </w:pPr>
            <w:r>
              <w:rPr>
                <w:sz w:val="20"/>
                <w:szCs w:val="20"/>
              </w:rPr>
              <w:lastRenderedPageBreak/>
              <w:t>с</w:t>
            </w:r>
            <w:r w:rsidR="009D5882">
              <w:rPr>
                <w:sz w:val="20"/>
                <w:szCs w:val="20"/>
              </w:rPr>
              <w:t>ентябрь</w:t>
            </w:r>
          </w:p>
          <w:p w:rsidR="00CA3935" w:rsidRDefault="00CA3935" w:rsidP="00793F19">
            <w:pPr>
              <w:spacing w:line="360" w:lineRule="auto"/>
              <w:jc w:val="center"/>
              <w:rPr>
                <w:sz w:val="20"/>
                <w:szCs w:val="20"/>
              </w:rPr>
            </w:pPr>
            <w:r>
              <w:rPr>
                <w:sz w:val="20"/>
                <w:szCs w:val="20"/>
              </w:rPr>
              <w:t>-октябрь</w:t>
            </w:r>
          </w:p>
        </w:tc>
        <w:tc>
          <w:tcPr>
            <w:tcW w:w="1417" w:type="dxa"/>
            <w:tcBorders>
              <w:top w:val="single" w:sz="4" w:space="0" w:color="000000"/>
              <w:left w:val="single" w:sz="4" w:space="0" w:color="000000"/>
              <w:bottom w:val="single" w:sz="4" w:space="0" w:color="auto"/>
            </w:tcBorders>
            <w:shd w:val="clear" w:color="auto" w:fill="auto"/>
          </w:tcPr>
          <w:p w:rsidR="00793F19" w:rsidRDefault="00793F19" w:rsidP="00793F19">
            <w:pPr>
              <w:spacing w:line="360" w:lineRule="auto"/>
              <w:jc w:val="both"/>
              <w:rPr>
                <w:sz w:val="20"/>
                <w:szCs w:val="20"/>
              </w:rPr>
            </w:pPr>
            <w:r>
              <w:rPr>
                <w:sz w:val="20"/>
                <w:szCs w:val="20"/>
              </w:rPr>
              <w:t xml:space="preserve">текущий ре-монт кровли; </w:t>
            </w:r>
          </w:p>
          <w:p w:rsidR="00793F19" w:rsidRDefault="00793F19" w:rsidP="00793F19">
            <w:pPr>
              <w:spacing w:line="360" w:lineRule="auto"/>
              <w:jc w:val="both"/>
              <w:rPr>
                <w:sz w:val="20"/>
                <w:szCs w:val="20"/>
              </w:rPr>
            </w:pPr>
            <w:r>
              <w:rPr>
                <w:sz w:val="20"/>
                <w:szCs w:val="20"/>
              </w:rPr>
              <w:t xml:space="preserve">покос травы </w:t>
            </w:r>
            <w:r>
              <w:rPr>
                <w:sz w:val="20"/>
                <w:szCs w:val="20"/>
              </w:rPr>
              <w:lastRenderedPageBreak/>
              <w:t>и уборка тра-вы, мусора, снега с при-домовой тер-ритории;</w:t>
            </w:r>
          </w:p>
          <w:p w:rsidR="001E3BAF" w:rsidRDefault="001E3BAF" w:rsidP="001E3BAF">
            <w:pPr>
              <w:spacing w:line="360" w:lineRule="auto"/>
              <w:jc w:val="both"/>
              <w:rPr>
                <w:sz w:val="20"/>
                <w:szCs w:val="20"/>
              </w:rPr>
            </w:pPr>
            <w:r>
              <w:rPr>
                <w:sz w:val="20"/>
                <w:szCs w:val="20"/>
              </w:rPr>
              <w:t>покраска урн, контейнеров,лавочек; по-белка деревь-ев на придо-мовой терри-тории; обрез-ка веток с кустарников;</w:t>
            </w:r>
          </w:p>
          <w:p w:rsidR="001E3BAF" w:rsidRDefault="001E3BAF" w:rsidP="001E3BAF">
            <w:pPr>
              <w:spacing w:line="360" w:lineRule="auto"/>
              <w:jc w:val="both"/>
              <w:rPr>
                <w:sz w:val="20"/>
                <w:szCs w:val="20"/>
              </w:rPr>
            </w:pPr>
            <w:r>
              <w:rPr>
                <w:sz w:val="20"/>
                <w:szCs w:val="20"/>
              </w:rPr>
              <w:t>установка  пружин на дверные бло-ки в подъ-ездах; закры-тие слуховых окон;</w:t>
            </w:r>
          </w:p>
        </w:tc>
        <w:tc>
          <w:tcPr>
            <w:tcW w:w="1024" w:type="dxa"/>
            <w:tcBorders>
              <w:top w:val="single" w:sz="4" w:space="0" w:color="000000"/>
              <w:left w:val="single" w:sz="4" w:space="0" w:color="000000"/>
              <w:bottom w:val="single" w:sz="4" w:space="0" w:color="auto"/>
            </w:tcBorders>
            <w:shd w:val="clear" w:color="auto" w:fill="auto"/>
          </w:tcPr>
          <w:p w:rsidR="00793F19" w:rsidRDefault="00793F19" w:rsidP="00793F19">
            <w:pPr>
              <w:spacing w:line="360" w:lineRule="auto"/>
              <w:jc w:val="center"/>
              <w:rPr>
                <w:sz w:val="20"/>
                <w:szCs w:val="20"/>
              </w:rPr>
            </w:pPr>
            <w:r>
              <w:rPr>
                <w:sz w:val="20"/>
                <w:szCs w:val="20"/>
              </w:rPr>
              <w:lastRenderedPageBreak/>
              <w:t>июль-август</w:t>
            </w:r>
          </w:p>
          <w:p w:rsidR="00793F19" w:rsidRDefault="00793F19" w:rsidP="00793F19">
            <w:pPr>
              <w:spacing w:line="360" w:lineRule="auto"/>
              <w:rPr>
                <w:sz w:val="20"/>
                <w:szCs w:val="20"/>
              </w:rPr>
            </w:pPr>
            <w:r>
              <w:rPr>
                <w:sz w:val="20"/>
                <w:szCs w:val="20"/>
              </w:rPr>
              <w:t xml:space="preserve">по мере </w:t>
            </w:r>
            <w:r>
              <w:rPr>
                <w:sz w:val="20"/>
                <w:szCs w:val="20"/>
              </w:rPr>
              <w:lastRenderedPageBreak/>
              <w:t>необхо-димости</w:t>
            </w:r>
          </w:p>
          <w:p w:rsidR="001E3BAF" w:rsidRDefault="001E3BAF" w:rsidP="00793F19">
            <w:pPr>
              <w:spacing w:line="360" w:lineRule="auto"/>
              <w:rPr>
                <w:sz w:val="20"/>
                <w:szCs w:val="20"/>
              </w:rPr>
            </w:pPr>
          </w:p>
          <w:p w:rsidR="001E3BAF" w:rsidRDefault="001E3BAF" w:rsidP="00793F19">
            <w:pPr>
              <w:spacing w:line="360" w:lineRule="auto"/>
              <w:rPr>
                <w:sz w:val="20"/>
                <w:szCs w:val="20"/>
              </w:rPr>
            </w:pPr>
          </w:p>
          <w:p w:rsidR="001E3BAF" w:rsidRDefault="001E3BAF" w:rsidP="00793F19">
            <w:pPr>
              <w:spacing w:line="360" w:lineRule="auto"/>
              <w:rPr>
                <w:sz w:val="20"/>
                <w:szCs w:val="20"/>
              </w:rPr>
            </w:pPr>
          </w:p>
          <w:p w:rsidR="001E3BAF" w:rsidRDefault="001E3BAF" w:rsidP="00793F19">
            <w:pPr>
              <w:spacing w:line="360" w:lineRule="auto"/>
              <w:rPr>
                <w:sz w:val="20"/>
                <w:szCs w:val="20"/>
              </w:rPr>
            </w:pPr>
            <w:r>
              <w:rPr>
                <w:sz w:val="20"/>
                <w:szCs w:val="20"/>
              </w:rPr>
              <w:t>июнь</w:t>
            </w:r>
          </w:p>
          <w:p w:rsidR="001E3BAF" w:rsidRDefault="001E3BAF" w:rsidP="00793F19">
            <w:pPr>
              <w:spacing w:line="360" w:lineRule="auto"/>
              <w:rPr>
                <w:sz w:val="20"/>
                <w:szCs w:val="20"/>
              </w:rPr>
            </w:pPr>
          </w:p>
          <w:p w:rsidR="001E3BAF" w:rsidRDefault="001E3BAF" w:rsidP="00793F19">
            <w:pPr>
              <w:spacing w:line="360" w:lineRule="auto"/>
              <w:rPr>
                <w:sz w:val="20"/>
                <w:szCs w:val="20"/>
              </w:rPr>
            </w:pPr>
          </w:p>
          <w:p w:rsidR="001E3BAF" w:rsidRDefault="001E3BAF" w:rsidP="00793F19">
            <w:pPr>
              <w:spacing w:line="360" w:lineRule="auto"/>
              <w:rPr>
                <w:sz w:val="20"/>
                <w:szCs w:val="20"/>
              </w:rPr>
            </w:pPr>
          </w:p>
          <w:p w:rsidR="001E3BAF" w:rsidRDefault="001E3BAF" w:rsidP="00793F19">
            <w:pPr>
              <w:spacing w:line="360" w:lineRule="auto"/>
              <w:rPr>
                <w:sz w:val="20"/>
                <w:szCs w:val="20"/>
              </w:rPr>
            </w:pPr>
          </w:p>
          <w:p w:rsidR="001E3BAF" w:rsidRDefault="001E3BAF" w:rsidP="00793F19">
            <w:pPr>
              <w:spacing w:line="360" w:lineRule="auto"/>
              <w:rPr>
                <w:sz w:val="20"/>
                <w:szCs w:val="20"/>
              </w:rPr>
            </w:pPr>
          </w:p>
          <w:p w:rsidR="001E3BAF" w:rsidRDefault="001E3BAF" w:rsidP="00793F19">
            <w:pPr>
              <w:spacing w:line="360" w:lineRule="auto"/>
              <w:rPr>
                <w:sz w:val="20"/>
                <w:szCs w:val="20"/>
              </w:rPr>
            </w:pPr>
          </w:p>
          <w:p w:rsidR="001E3BAF" w:rsidRDefault="001E3BAF" w:rsidP="00793F19">
            <w:pPr>
              <w:spacing w:line="360" w:lineRule="auto"/>
              <w:rPr>
                <w:sz w:val="20"/>
                <w:szCs w:val="20"/>
              </w:rPr>
            </w:pPr>
          </w:p>
          <w:p w:rsidR="001E3BAF" w:rsidRDefault="001E3BAF" w:rsidP="00793F19">
            <w:pPr>
              <w:spacing w:line="360" w:lineRule="auto"/>
              <w:rPr>
                <w:sz w:val="20"/>
                <w:szCs w:val="20"/>
              </w:rPr>
            </w:pPr>
          </w:p>
          <w:p w:rsidR="001E3BAF" w:rsidRDefault="001E3BAF" w:rsidP="00793F19">
            <w:pPr>
              <w:spacing w:line="360" w:lineRule="auto"/>
              <w:rPr>
                <w:sz w:val="20"/>
                <w:szCs w:val="20"/>
              </w:rPr>
            </w:pPr>
            <w:r>
              <w:rPr>
                <w:sz w:val="20"/>
                <w:szCs w:val="20"/>
              </w:rPr>
              <w:t>сентябрь</w:t>
            </w:r>
          </w:p>
        </w:tc>
        <w:tc>
          <w:tcPr>
            <w:tcW w:w="1386" w:type="dxa"/>
            <w:tcBorders>
              <w:top w:val="single" w:sz="4" w:space="0" w:color="000000"/>
              <w:left w:val="single" w:sz="4" w:space="0" w:color="000000"/>
              <w:bottom w:val="single" w:sz="4" w:space="0" w:color="auto"/>
            </w:tcBorders>
            <w:shd w:val="clear" w:color="auto" w:fill="auto"/>
          </w:tcPr>
          <w:p w:rsidR="00793F19" w:rsidRDefault="00793F19" w:rsidP="00793F19">
            <w:pPr>
              <w:snapToGrid w:val="0"/>
              <w:spacing w:line="360" w:lineRule="auto"/>
              <w:jc w:val="center"/>
              <w:rPr>
                <w:sz w:val="20"/>
                <w:szCs w:val="20"/>
              </w:rPr>
            </w:pPr>
          </w:p>
        </w:tc>
        <w:tc>
          <w:tcPr>
            <w:tcW w:w="848" w:type="dxa"/>
            <w:tcBorders>
              <w:top w:val="single" w:sz="4" w:space="0" w:color="000000"/>
              <w:left w:val="single" w:sz="4" w:space="0" w:color="000000"/>
              <w:bottom w:val="single" w:sz="4" w:space="0" w:color="auto"/>
            </w:tcBorders>
            <w:shd w:val="clear" w:color="auto" w:fill="auto"/>
          </w:tcPr>
          <w:p w:rsidR="00793F19" w:rsidRDefault="00793F19" w:rsidP="00793F19">
            <w:pPr>
              <w:snapToGrid w:val="0"/>
              <w:spacing w:line="360" w:lineRule="auto"/>
              <w:jc w:val="center"/>
              <w:rPr>
                <w:sz w:val="20"/>
                <w:szCs w:val="20"/>
              </w:rPr>
            </w:pPr>
          </w:p>
        </w:tc>
        <w:tc>
          <w:tcPr>
            <w:tcW w:w="1420" w:type="dxa"/>
            <w:tcBorders>
              <w:top w:val="single" w:sz="4" w:space="0" w:color="000000"/>
              <w:left w:val="single" w:sz="4" w:space="0" w:color="000000"/>
              <w:bottom w:val="single" w:sz="4" w:space="0" w:color="auto"/>
            </w:tcBorders>
            <w:shd w:val="clear" w:color="auto" w:fill="auto"/>
          </w:tcPr>
          <w:p w:rsidR="00793F19" w:rsidRDefault="00793F19" w:rsidP="00793F19">
            <w:pPr>
              <w:spacing w:line="360" w:lineRule="auto"/>
              <w:jc w:val="center"/>
              <w:rPr>
                <w:sz w:val="20"/>
                <w:szCs w:val="20"/>
              </w:rPr>
            </w:pPr>
            <w:r>
              <w:rPr>
                <w:sz w:val="20"/>
                <w:szCs w:val="20"/>
              </w:rPr>
              <w:t>замена эл. лампочек;</w:t>
            </w:r>
          </w:p>
          <w:p w:rsidR="00793F19" w:rsidRDefault="00793F19" w:rsidP="00793F19">
            <w:pPr>
              <w:spacing w:line="360" w:lineRule="auto"/>
              <w:jc w:val="center"/>
              <w:rPr>
                <w:sz w:val="20"/>
                <w:szCs w:val="20"/>
              </w:rPr>
            </w:pPr>
            <w:r>
              <w:rPr>
                <w:sz w:val="20"/>
                <w:szCs w:val="20"/>
              </w:rPr>
              <w:t>светильников</w:t>
            </w:r>
          </w:p>
          <w:p w:rsidR="00793F19" w:rsidRDefault="00793F19" w:rsidP="00793F19">
            <w:pPr>
              <w:spacing w:line="360" w:lineRule="auto"/>
              <w:jc w:val="center"/>
              <w:rPr>
                <w:sz w:val="20"/>
                <w:szCs w:val="20"/>
              </w:rPr>
            </w:pPr>
            <w:r>
              <w:rPr>
                <w:sz w:val="20"/>
                <w:szCs w:val="20"/>
              </w:rPr>
              <w:lastRenderedPageBreak/>
              <w:t>в  подъездах;</w:t>
            </w:r>
          </w:p>
          <w:p w:rsidR="00793F19" w:rsidRDefault="00793F19" w:rsidP="00793F19">
            <w:pPr>
              <w:spacing w:line="360" w:lineRule="auto"/>
              <w:jc w:val="center"/>
              <w:rPr>
                <w:sz w:val="20"/>
                <w:szCs w:val="20"/>
              </w:rPr>
            </w:pPr>
            <w:r>
              <w:rPr>
                <w:sz w:val="20"/>
                <w:szCs w:val="20"/>
              </w:rPr>
              <w:t>ревизия эл.щитов</w:t>
            </w:r>
          </w:p>
          <w:p w:rsidR="00793F19" w:rsidRDefault="00793F19" w:rsidP="00793F19">
            <w:pPr>
              <w:spacing w:line="360" w:lineRule="auto"/>
              <w:jc w:val="center"/>
              <w:rPr>
                <w:sz w:val="20"/>
                <w:szCs w:val="20"/>
              </w:rPr>
            </w:pPr>
          </w:p>
        </w:tc>
        <w:tc>
          <w:tcPr>
            <w:tcW w:w="992" w:type="dxa"/>
            <w:tcBorders>
              <w:top w:val="single" w:sz="4" w:space="0" w:color="000000"/>
              <w:left w:val="single" w:sz="4" w:space="0" w:color="000000"/>
              <w:bottom w:val="single" w:sz="4" w:space="0" w:color="auto"/>
            </w:tcBorders>
            <w:shd w:val="clear" w:color="auto" w:fill="auto"/>
          </w:tcPr>
          <w:p w:rsidR="00793F19" w:rsidRDefault="00793F19" w:rsidP="00793F19">
            <w:pPr>
              <w:spacing w:line="360" w:lineRule="auto"/>
              <w:rPr>
                <w:sz w:val="20"/>
                <w:szCs w:val="20"/>
              </w:rPr>
            </w:pPr>
            <w:r>
              <w:rPr>
                <w:sz w:val="20"/>
                <w:szCs w:val="20"/>
              </w:rPr>
              <w:lastRenderedPageBreak/>
              <w:t xml:space="preserve">по мере необхо-димости </w:t>
            </w:r>
          </w:p>
          <w:p w:rsidR="00793F19" w:rsidRDefault="00793F19" w:rsidP="00793F19">
            <w:pPr>
              <w:spacing w:line="360" w:lineRule="auto"/>
              <w:rPr>
                <w:b/>
                <w:bCs/>
                <w:sz w:val="20"/>
                <w:szCs w:val="20"/>
              </w:rPr>
            </w:pPr>
          </w:p>
        </w:tc>
        <w:tc>
          <w:tcPr>
            <w:tcW w:w="1276" w:type="dxa"/>
            <w:tcBorders>
              <w:top w:val="single" w:sz="4" w:space="0" w:color="000000"/>
              <w:left w:val="single" w:sz="4" w:space="0" w:color="000000"/>
              <w:bottom w:val="single" w:sz="4" w:space="0" w:color="auto"/>
            </w:tcBorders>
            <w:shd w:val="clear" w:color="auto" w:fill="auto"/>
          </w:tcPr>
          <w:p w:rsidR="00AE08CB" w:rsidRDefault="00AE08CB" w:rsidP="00AE08CB">
            <w:pPr>
              <w:spacing w:line="360" w:lineRule="auto"/>
              <w:jc w:val="center"/>
              <w:rPr>
                <w:sz w:val="20"/>
                <w:szCs w:val="20"/>
              </w:rPr>
            </w:pPr>
            <w:r>
              <w:rPr>
                <w:sz w:val="20"/>
                <w:szCs w:val="20"/>
              </w:rPr>
              <w:lastRenderedPageBreak/>
              <w:t>текущий ре-монт печ-ных труб;</w:t>
            </w:r>
          </w:p>
          <w:p w:rsidR="00793F19" w:rsidRDefault="00AE08CB" w:rsidP="00AE08CB">
            <w:pPr>
              <w:snapToGrid w:val="0"/>
              <w:spacing w:line="360" w:lineRule="auto"/>
              <w:jc w:val="center"/>
              <w:rPr>
                <w:b/>
                <w:bCs/>
                <w:sz w:val="20"/>
                <w:szCs w:val="20"/>
              </w:rPr>
            </w:pPr>
            <w:r>
              <w:rPr>
                <w:sz w:val="20"/>
                <w:szCs w:val="20"/>
              </w:rPr>
              <w:lastRenderedPageBreak/>
              <w:t>чистка ды-моходов;</w:t>
            </w:r>
          </w:p>
        </w:tc>
        <w:tc>
          <w:tcPr>
            <w:tcW w:w="1023" w:type="dxa"/>
            <w:tcBorders>
              <w:top w:val="single" w:sz="4" w:space="0" w:color="000000"/>
              <w:left w:val="single" w:sz="4" w:space="0" w:color="000000"/>
              <w:bottom w:val="single" w:sz="4" w:space="0" w:color="auto"/>
              <w:right w:val="single" w:sz="4" w:space="0" w:color="000000"/>
            </w:tcBorders>
            <w:shd w:val="clear" w:color="auto" w:fill="auto"/>
          </w:tcPr>
          <w:p w:rsidR="00793F19" w:rsidRPr="00DE19A9" w:rsidRDefault="00AE08CB" w:rsidP="00AE08CB">
            <w:pPr>
              <w:spacing w:line="360" w:lineRule="auto"/>
              <w:rPr>
                <w:bCs/>
                <w:sz w:val="20"/>
                <w:szCs w:val="20"/>
              </w:rPr>
            </w:pPr>
            <w:r>
              <w:rPr>
                <w:sz w:val="20"/>
                <w:szCs w:val="20"/>
              </w:rPr>
              <w:lastRenderedPageBreak/>
              <w:t>июнь-август</w:t>
            </w:r>
          </w:p>
        </w:tc>
      </w:tr>
      <w:tr w:rsidR="00793F19" w:rsidTr="00793F19">
        <w:trPr>
          <w:trHeight w:val="315"/>
        </w:trPr>
        <w:tc>
          <w:tcPr>
            <w:tcW w:w="676" w:type="dxa"/>
            <w:tcBorders>
              <w:top w:val="single" w:sz="4" w:space="0" w:color="auto"/>
              <w:left w:val="single" w:sz="4" w:space="0" w:color="000000"/>
              <w:bottom w:val="single" w:sz="4" w:space="0" w:color="auto"/>
            </w:tcBorders>
            <w:shd w:val="clear" w:color="auto" w:fill="auto"/>
          </w:tcPr>
          <w:p w:rsidR="00793F19" w:rsidRDefault="0013044B" w:rsidP="00793F19">
            <w:pPr>
              <w:spacing w:line="360" w:lineRule="auto"/>
              <w:jc w:val="center"/>
            </w:pPr>
            <w:r>
              <w:lastRenderedPageBreak/>
              <w:t>1</w:t>
            </w:r>
            <w:r w:rsidR="00EF413D">
              <w:t>7</w:t>
            </w:r>
          </w:p>
        </w:tc>
        <w:tc>
          <w:tcPr>
            <w:tcW w:w="2411" w:type="dxa"/>
            <w:tcBorders>
              <w:top w:val="single" w:sz="4" w:space="0" w:color="auto"/>
              <w:left w:val="single" w:sz="4" w:space="0" w:color="000000"/>
              <w:bottom w:val="single" w:sz="4" w:space="0" w:color="auto"/>
            </w:tcBorders>
            <w:shd w:val="clear" w:color="auto" w:fill="auto"/>
          </w:tcPr>
          <w:p w:rsidR="00793F19" w:rsidRDefault="00793F19" w:rsidP="00793F19">
            <w:pPr>
              <w:spacing w:line="360" w:lineRule="auto"/>
              <w:jc w:val="center"/>
            </w:pPr>
            <w:r>
              <w:t>пер. Речной, 2</w:t>
            </w:r>
          </w:p>
        </w:tc>
        <w:tc>
          <w:tcPr>
            <w:tcW w:w="1559" w:type="dxa"/>
            <w:tcBorders>
              <w:top w:val="single" w:sz="4" w:space="0" w:color="auto"/>
              <w:left w:val="single" w:sz="4" w:space="0" w:color="000000"/>
              <w:bottom w:val="single" w:sz="4" w:space="0" w:color="auto"/>
            </w:tcBorders>
            <w:shd w:val="clear" w:color="auto" w:fill="auto"/>
          </w:tcPr>
          <w:p w:rsidR="00793F19" w:rsidRDefault="009D5882" w:rsidP="00793F19">
            <w:pPr>
              <w:spacing w:line="360" w:lineRule="auto"/>
              <w:rPr>
                <w:sz w:val="20"/>
                <w:szCs w:val="20"/>
              </w:rPr>
            </w:pPr>
            <w:r>
              <w:rPr>
                <w:sz w:val="20"/>
                <w:szCs w:val="20"/>
              </w:rPr>
              <w:t>ревизия  кра-нов и запорной арматуры по системе  водо-снабжения;</w:t>
            </w:r>
          </w:p>
          <w:p w:rsidR="00CA3935" w:rsidRDefault="00CA3935" w:rsidP="00793F19">
            <w:pPr>
              <w:spacing w:line="360" w:lineRule="auto"/>
              <w:rPr>
                <w:sz w:val="20"/>
                <w:szCs w:val="20"/>
              </w:rPr>
            </w:pPr>
            <w:r>
              <w:rPr>
                <w:sz w:val="20"/>
                <w:szCs w:val="20"/>
              </w:rPr>
              <w:t xml:space="preserve">восстановление </w:t>
            </w:r>
            <w:r>
              <w:rPr>
                <w:sz w:val="20"/>
                <w:szCs w:val="20"/>
              </w:rPr>
              <w:lastRenderedPageBreak/>
              <w:t>разрушенной или замена не-достаточной тепловой изо-ляции труб в подъезде;</w:t>
            </w:r>
          </w:p>
        </w:tc>
        <w:tc>
          <w:tcPr>
            <w:tcW w:w="993" w:type="dxa"/>
            <w:tcBorders>
              <w:top w:val="single" w:sz="4" w:space="0" w:color="auto"/>
              <w:left w:val="single" w:sz="4" w:space="0" w:color="000000"/>
              <w:bottom w:val="single" w:sz="4" w:space="0" w:color="auto"/>
            </w:tcBorders>
            <w:shd w:val="clear" w:color="auto" w:fill="auto"/>
          </w:tcPr>
          <w:p w:rsidR="00793F19" w:rsidRDefault="00CA3935" w:rsidP="00793F19">
            <w:pPr>
              <w:spacing w:line="360" w:lineRule="auto"/>
              <w:jc w:val="center"/>
              <w:rPr>
                <w:sz w:val="20"/>
                <w:szCs w:val="20"/>
              </w:rPr>
            </w:pPr>
            <w:r>
              <w:rPr>
                <w:sz w:val="20"/>
                <w:szCs w:val="20"/>
              </w:rPr>
              <w:lastRenderedPageBreak/>
              <w:t>с</w:t>
            </w:r>
            <w:r w:rsidR="009D5882">
              <w:rPr>
                <w:sz w:val="20"/>
                <w:szCs w:val="20"/>
              </w:rPr>
              <w:t>ентябрь</w:t>
            </w:r>
          </w:p>
          <w:p w:rsidR="00CA3935" w:rsidRDefault="00CA3935" w:rsidP="00793F19">
            <w:pPr>
              <w:spacing w:line="360" w:lineRule="auto"/>
              <w:jc w:val="center"/>
              <w:rPr>
                <w:sz w:val="20"/>
                <w:szCs w:val="20"/>
              </w:rPr>
            </w:pPr>
            <w:r>
              <w:rPr>
                <w:sz w:val="20"/>
                <w:szCs w:val="20"/>
              </w:rPr>
              <w:t>-октябрь</w:t>
            </w:r>
          </w:p>
        </w:tc>
        <w:tc>
          <w:tcPr>
            <w:tcW w:w="1417" w:type="dxa"/>
            <w:tcBorders>
              <w:top w:val="single" w:sz="4" w:space="0" w:color="auto"/>
              <w:left w:val="single" w:sz="4" w:space="0" w:color="000000"/>
              <w:bottom w:val="single" w:sz="4" w:space="0" w:color="auto"/>
            </w:tcBorders>
            <w:shd w:val="clear" w:color="auto" w:fill="auto"/>
          </w:tcPr>
          <w:p w:rsidR="00793F19" w:rsidRDefault="00793F19" w:rsidP="00793F19">
            <w:pPr>
              <w:spacing w:line="360" w:lineRule="auto"/>
              <w:jc w:val="both"/>
              <w:rPr>
                <w:sz w:val="20"/>
                <w:szCs w:val="20"/>
              </w:rPr>
            </w:pPr>
            <w:r>
              <w:rPr>
                <w:sz w:val="20"/>
                <w:szCs w:val="20"/>
              </w:rPr>
              <w:t xml:space="preserve">текущий ре-монт кровли; </w:t>
            </w:r>
          </w:p>
          <w:p w:rsidR="00793F19" w:rsidRDefault="00793F19" w:rsidP="00793F19">
            <w:pPr>
              <w:spacing w:line="360" w:lineRule="auto"/>
              <w:jc w:val="both"/>
              <w:rPr>
                <w:sz w:val="20"/>
                <w:szCs w:val="20"/>
              </w:rPr>
            </w:pPr>
            <w:r>
              <w:rPr>
                <w:sz w:val="20"/>
                <w:szCs w:val="20"/>
              </w:rPr>
              <w:t>покос травы и уборка тра-вы, мусора, снега с при-</w:t>
            </w:r>
            <w:r>
              <w:rPr>
                <w:sz w:val="20"/>
                <w:szCs w:val="20"/>
              </w:rPr>
              <w:lastRenderedPageBreak/>
              <w:t>домовой тер-ритории;</w:t>
            </w:r>
          </w:p>
          <w:p w:rsidR="001E3BAF" w:rsidRDefault="001E3BAF" w:rsidP="001E3BAF">
            <w:pPr>
              <w:spacing w:line="360" w:lineRule="auto"/>
              <w:jc w:val="both"/>
              <w:rPr>
                <w:sz w:val="20"/>
                <w:szCs w:val="20"/>
              </w:rPr>
            </w:pPr>
            <w:r>
              <w:rPr>
                <w:sz w:val="20"/>
                <w:szCs w:val="20"/>
              </w:rPr>
              <w:t>покраска урн, контейнеров,лавочек; по-белка деревь-ев на придо-мовой терри-тории; обрез-ка веток с кустарников;</w:t>
            </w:r>
          </w:p>
          <w:p w:rsidR="00793F19" w:rsidRDefault="001E3BAF" w:rsidP="001E3BAF">
            <w:pPr>
              <w:spacing w:line="360" w:lineRule="auto"/>
              <w:jc w:val="both"/>
              <w:rPr>
                <w:sz w:val="20"/>
                <w:szCs w:val="20"/>
              </w:rPr>
            </w:pPr>
            <w:r>
              <w:rPr>
                <w:sz w:val="20"/>
                <w:szCs w:val="20"/>
              </w:rPr>
              <w:t>установка  пружин на дверные бло-ки в подъ-ездах; закры-тие слуховых окон;</w:t>
            </w:r>
          </w:p>
        </w:tc>
        <w:tc>
          <w:tcPr>
            <w:tcW w:w="1024" w:type="dxa"/>
            <w:tcBorders>
              <w:top w:val="single" w:sz="4" w:space="0" w:color="auto"/>
              <w:left w:val="single" w:sz="4" w:space="0" w:color="000000"/>
              <w:bottom w:val="single" w:sz="4" w:space="0" w:color="auto"/>
            </w:tcBorders>
            <w:shd w:val="clear" w:color="auto" w:fill="auto"/>
          </w:tcPr>
          <w:p w:rsidR="00793F19" w:rsidRDefault="00793F19" w:rsidP="00793F19">
            <w:pPr>
              <w:spacing w:line="360" w:lineRule="auto"/>
              <w:jc w:val="center"/>
              <w:rPr>
                <w:sz w:val="20"/>
                <w:szCs w:val="20"/>
              </w:rPr>
            </w:pPr>
            <w:r>
              <w:rPr>
                <w:sz w:val="20"/>
                <w:szCs w:val="20"/>
              </w:rPr>
              <w:lastRenderedPageBreak/>
              <w:t>июль-август</w:t>
            </w:r>
          </w:p>
          <w:p w:rsidR="00793F19" w:rsidRDefault="00793F19" w:rsidP="00793F19">
            <w:pPr>
              <w:spacing w:line="360" w:lineRule="auto"/>
              <w:rPr>
                <w:sz w:val="20"/>
                <w:szCs w:val="20"/>
              </w:rPr>
            </w:pPr>
            <w:r>
              <w:rPr>
                <w:sz w:val="20"/>
                <w:szCs w:val="20"/>
              </w:rPr>
              <w:t>по мере необхо-димости</w:t>
            </w:r>
          </w:p>
          <w:p w:rsidR="00C977D2" w:rsidRDefault="00C977D2" w:rsidP="00793F19">
            <w:pPr>
              <w:spacing w:line="360" w:lineRule="auto"/>
              <w:rPr>
                <w:sz w:val="20"/>
                <w:szCs w:val="20"/>
              </w:rPr>
            </w:pPr>
          </w:p>
          <w:p w:rsidR="00C977D2" w:rsidRDefault="00C977D2" w:rsidP="00793F19">
            <w:pPr>
              <w:spacing w:line="360" w:lineRule="auto"/>
              <w:rPr>
                <w:sz w:val="20"/>
                <w:szCs w:val="20"/>
              </w:rPr>
            </w:pPr>
          </w:p>
          <w:p w:rsidR="00C977D2" w:rsidRDefault="00C977D2" w:rsidP="00793F19">
            <w:pPr>
              <w:spacing w:line="360" w:lineRule="auto"/>
              <w:rPr>
                <w:sz w:val="20"/>
                <w:szCs w:val="20"/>
              </w:rPr>
            </w:pPr>
          </w:p>
          <w:p w:rsidR="00C977D2" w:rsidRDefault="00C977D2" w:rsidP="00793F19">
            <w:pPr>
              <w:spacing w:line="360" w:lineRule="auto"/>
              <w:rPr>
                <w:sz w:val="20"/>
                <w:szCs w:val="20"/>
              </w:rPr>
            </w:pPr>
            <w:r>
              <w:rPr>
                <w:sz w:val="20"/>
                <w:szCs w:val="20"/>
              </w:rPr>
              <w:t>июнь</w:t>
            </w:r>
          </w:p>
          <w:p w:rsidR="001E3BAF" w:rsidRDefault="001E3BAF" w:rsidP="00793F19">
            <w:pPr>
              <w:spacing w:line="360" w:lineRule="auto"/>
              <w:rPr>
                <w:sz w:val="20"/>
                <w:szCs w:val="20"/>
              </w:rPr>
            </w:pPr>
          </w:p>
          <w:p w:rsidR="001E3BAF" w:rsidRDefault="001E3BAF" w:rsidP="00793F19">
            <w:pPr>
              <w:spacing w:line="360" w:lineRule="auto"/>
              <w:rPr>
                <w:sz w:val="20"/>
                <w:szCs w:val="20"/>
              </w:rPr>
            </w:pPr>
          </w:p>
          <w:p w:rsidR="001E3BAF" w:rsidRDefault="001E3BAF" w:rsidP="00793F19">
            <w:pPr>
              <w:spacing w:line="360" w:lineRule="auto"/>
              <w:rPr>
                <w:sz w:val="20"/>
                <w:szCs w:val="20"/>
              </w:rPr>
            </w:pPr>
          </w:p>
          <w:p w:rsidR="001E3BAF" w:rsidRDefault="001E3BAF" w:rsidP="00793F19">
            <w:pPr>
              <w:spacing w:line="360" w:lineRule="auto"/>
              <w:rPr>
                <w:sz w:val="20"/>
                <w:szCs w:val="20"/>
              </w:rPr>
            </w:pPr>
          </w:p>
          <w:p w:rsidR="001E3BAF" w:rsidRDefault="001E3BAF" w:rsidP="00793F19">
            <w:pPr>
              <w:spacing w:line="360" w:lineRule="auto"/>
              <w:rPr>
                <w:sz w:val="20"/>
                <w:szCs w:val="20"/>
              </w:rPr>
            </w:pPr>
          </w:p>
          <w:p w:rsidR="001E3BAF" w:rsidRDefault="001E3BAF" w:rsidP="00793F19">
            <w:pPr>
              <w:spacing w:line="360" w:lineRule="auto"/>
              <w:rPr>
                <w:sz w:val="20"/>
                <w:szCs w:val="20"/>
              </w:rPr>
            </w:pPr>
          </w:p>
          <w:p w:rsidR="001E3BAF" w:rsidRDefault="001E3BAF" w:rsidP="00793F19">
            <w:pPr>
              <w:spacing w:line="360" w:lineRule="auto"/>
              <w:rPr>
                <w:sz w:val="20"/>
                <w:szCs w:val="20"/>
              </w:rPr>
            </w:pPr>
          </w:p>
          <w:p w:rsidR="001E3BAF" w:rsidRDefault="001E3BAF" w:rsidP="00793F19">
            <w:pPr>
              <w:spacing w:line="360" w:lineRule="auto"/>
              <w:rPr>
                <w:sz w:val="20"/>
                <w:szCs w:val="20"/>
              </w:rPr>
            </w:pPr>
          </w:p>
          <w:p w:rsidR="001E3BAF" w:rsidRDefault="001E3BAF" w:rsidP="00793F19">
            <w:pPr>
              <w:spacing w:line="360" w:lineRule="auto"/>
              <w:rPr>
                <w:sz w:val="20"/>
                <w:szCs w:val="20"/>
              </w:rPr>
            </w:pPr>
          </w:p>
          <w:p w:rsidR="001E3BAF" w:rsidRDefault="001E3BAF" w:rsidP="00793F19">
            <w:pPr>
              <w:spacing w:line="360" w:lineRule="auto"/>
              <w:rPr>
                <w:sz w:val="20"/>
                <w:szCs w:val="20"/>
              </w:rPr>
            </w:pPr>
            <w:r>
              <w:rPr>
                <w:sz w:val="20"/>
                <w:szCs w:val="20"/>
              </w:rPr>
              <w:t>сентябрь</w:t>
            </w:r>
          </w:p>
        </w:tc>
        <w:tc>
          <w:tcPr>
            <w:tcW w:w="1386" w:type="dxa"/>
            <w:tcBorders>
              <w:top w:val="single" w:sz="4" w:space="0" w:color="auto"/>
              <w:left w:val="single" w:sz="4" w:space="0" w:color="000000"/>
              <w:bottom w:val="single" w:sz="4" w:space="0" w:color="auto"/>
            </w:tcBorders>
            <w:shd w:val="clear" w:color="auto" w:fill="auto"/>
          </w:tcPr>
          <w:p w:rsidR="00793F19" w:rsidRDefault="00793F19" w:rsidP="00793F19">
            <w:pPr>
              <w:snapToGrid w:val="0"/>
              <w:spacing w:line="360" w:lineRule="auto"/>
              <w:jc w:val="center"/>
              <w:rPr>
                <w:sz w:val="20"/>
                <w:szCs w:val="20"/>
              </w:rPr>
            </w:pPr>
          </w:p>
        </w:tc>
        <w:tc>
          <w:tcPr>
            <w:tcW w:w="848" w:type="dxa"/>
            <w:tcBorders>
              <w:top w:val="single" w:sz="4" w:space="0" w:color="auto"/>
              <w:left w:val="single" w:sz="4" w:space="0" w:color="000000"/>
              <w:bottom w:val="single" w:sz="4" w:space="0" w:color="auto"/>
            </w:tcBorders>
            <w:shd w:val="clear" w:color="auto" w:fill="auto"/>
          </w:tcPr>
          <w:p w:rsidR="00793F19" w:rsidRDefault="00793F19" w:rsidP="00793F19">
            <w:pPr>
              <w:snapToGrid w:val="0"/>
              <w:spacing w:line="360" w:lineRule="auto"/>
              <w:jc w:val="center"/>
              <w:rPr>
                <w:sz w:val="20"/>
                <w:szCs w:val="20"/>
              </w:rPr>
            </w:pPr>
          </w:p>
        </w:tc>
        <w:tc>
          <w:tcPr>
            <w:tcW w:w="1420" w:type="dxa"/>
            <w:tcBorders>
              <w:top w:val="single" w:sz="4" w:space="0" w:color="auto"/>
              <w:left w:val="single" w:sz="4" w:space="0" w:color="000000"/>
              <w:bottom w:val="single" w:sz="4" w:space="0" w:color="auto"/>
            </w:tcBorders>
            <w:shd w:val="clear" w:color="auto" w:fill="auto"/>
          </w:tcPr>
          <w:p w:rsidR="00793F19" w:rsidRDefault="00793F19" w:rsidP="00793F19">
            <w:pPr>
              <w:spacing w:line="360" w:lineRule="auto"/>
              <w:jc w:val="center"/>
              <w:rPr>
                <w:sz w:val="20"/>
                <w:szCs w:val="20"/>
              </w:rPr>
            </w:pPr>
            <w:r>
              <w:rPr>
                <w:sz w:val="20"/>
                <w:szCs w:val="20"/>
              </w:rPr>
              <w:t>замена эл. лампочек;</w:t>
            </w:r>
          </w:p>
          <w:p w:rsidR="00793F19" w:rsidRDefault="00793F19" w:rsidP="00793F19">
            <w:pPr>
              <w:spacing w:line="360" w:lineRule="auto"/>
              <w:jc w:val="center"/>
              <w:rPr>
                <w:sz w:val="20"/>
                <w:szCs w:val="20"/>
              </w:rPr>
            </w:pPr>
            <w:r>
              <w:rPr>
                <w:sz w:val="20"/>
                <w:szCs w:val="20"/>
              </w:rPr>
              <w:t>светильников</w:t>
            </w:r>
          </w:p>
          <w:p w:rsidR="00793F19" w:rsidRDefault="00793F19" w:rsidP="00793F19">
            <w:pPr>
              <w:spacing w:line="360" w:lineRule="auto"/>
              <w:jc w:val="center"/>
              <w:rPr>
                <w:sz w:val="20"/>
                <w:szCs w:val="20"/>
              </w:rPr>
            </w:pPr>
            <w:r>
              <w:rPr>
                <w:sz w:val="20"/>
                <w:szCs w:val="20"/>
              </w:rPr>
              <w:t>в  подъездах;</w:t>
            </w:r>
          </w:p>
          <w:p w:rsidR="00793F19" w:rsidRDefault="00793F19" w:rsidP="00793F19">
            <w:pPr>
              <w:spacing w:line="360" w:lineRule="auto"/>
              <w:jc w:val="center"/>
              <w:rPr>
                <w:sz w:val="20"/>
                <w:szCs w:val="20"/>
              </w:rPr>
            </w:pPr>
            <w:r>
              <w:rPr>
                <w:sz w:val="20"/>
                <w:szCs w:val="20"/>
              </w:rPr>
              <w:t>ревизия эл.щитов</w:t>
            </w:r>
          </w:p>
          <w:p w:rsidR="00793F19" w:rsidRDefault="00793F19" w:rsidP="00793F19">
            <w:pPr>
              <w:spacing w:line="360" w:lineRule="auto"/>
              <w:jc w:val="center"/>
              <w:rPr>
                <w:sz w:val="20"/>
                <w:szCs w:val="20"/>
              </w:rPr>
            </w:pPr>
          </w:p>
        </w:tc>
        <w:tc>
          <w:tcPr>
            <w:tcW w:w="992" w:type="dxa"/>
            <w:tcBorders>
              <w:top w:val="single" w:sz="4" w:space="0" w:color="auto"/>
              <w:left w:val="single" w:sz="4" w:space="0" w:color="000000"/>
              <w:bottom w:val="single" w:sz="4" w:space="0" w:color="auto"/>
            </w:tcBorders>
            <w:shd w:val="clear" w:color="auto" w:fill="auto"/>
          </w:tcPr>
          <w:p w:rsidR="00793F19" w:rsidRDefault="00793F19" w:rsidP="00793F19">
            <w:pPr>
              <w:spacing w:line="360" w:lineRule="auto"/>
              <w:rPr>
                <w:sz w:val="20"/>
                <w:szCs w:val="20"/>
              </w:rPr>
            </w:pPr>
            <w:r>
              <w:rPr>
                <w:sz w:val="20"/>
                <w:szCs w:val="20"/>
              </w:rPr>
              <w:lastRenderedPageBreak/>
              <w:t xml:space="preserve">по мере необхо-димости </w:t>
            </w:r>
          </w:p>
          <w:p w:rsidR="00793F19" w:rsidRDefault="00793F19" w:rsidP="00793F19">
            <w:pPr>
              <w:spacing w:line="360" w:lineRule="auto"/>
              <w:rPr>
                <w:sz w:val="20"/>
                <w:szCs w:val="20"/>
              </w:rPr>
            </w:pPr>
          </w:p>
        </w:tc>
        <w:tc>
          <w:tcPr>
            <w:tcW w:w="1276" w:type="dxa"/>
            <w:tcBorders>
              <w:top w:val="single" w:sz="4" w:space="0" w:color="auto"/>
              <w:left w:val="single" w:sz="4" w:space="0" w:color="000000"/>
              <w:bottom w:val="single" w:sz="4" w:space="0" w:color="auto"/>
            </w:tcBorders>
            <w:shd w:val="clear" w:color="auto" w:fill="auto"/>
          </w:tcPr>
          <w:p w:rsidR="00AE08CB" w:rsidRDefault="00AE08CB" w:rsidP="00AE08CB">
            <w:pPr>
              <w:spacing w:line="360" w:lineRule="auto"/>
              <w:jc w:val="center"/>
              <w:rPr>
                <w:sz w:val="20"/>
                <w:szCs w:val="20"/>
              </w:rPr>
            </w:pPr>
            <w:r>
              <w:rPr>
                <w:sz w:val="20"/>
                <w:szCs w:val="20"/>
              </w:rPr>
              <w:t>текущий ре-монт печ-ных труб;</w:t>
            </w:r>
          </w:p>
          <w:p w:rsidR="00793F19" w:rsidRDefault="00AE08CB" w:rsidP="00AE08CB">
            <w:pPr>
              <w:snapToGrid w:val="0"/>
              <w:spacing w:line="360" w:lineRule="auto"/>
              <w:jc w:val="center"/>
              <w:rPr>
                <w:b/>
                <w:bCs/>
                <w:sz w:val="20"/>
                <w:szCs w:val="20"/>
              </w:rPr>
            </w:pPr>
            <w:r>
              <w:rPr>
                <w:sz w:val="20"/>
                <w:szCs w:val="20"/>
              </w:rPr>
              <w:t>чистка ды-моходов;</w:t>
            </w: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793F19" w:rsidRDefault="00AE08CB" w:rsidP="00AE08CB">
            <w:pPr>
              <w:spacing w:line="360" w:lineRule="auto"/>
              <w:rPr>
                <w:b/>
                <w:bCs/>
                <w:sz w:val="20"/>
                <w:szCs w:val="20"/>
              </w:rPr>
            </w:pPr>
            <w:r>
              <w:rPr>
                <w:sz w:val="20"/>
                <w:szCs w:val="20"/>
              </w:rPr>
              <w:t>июнь-август</w:t>
            </w:r>
          </w:p>
        </w:tc>
      </w:tr>
      <w:tr w:rsidR="00793F19" w:rsidTr="00793F19">
        <w:trPr>
          <w:trHeight w:val="2775"/>
        </w:trPr>
        <w:tc>
          <w:tcPr>
            <w:tcW w:w="676" w:type="dxa"/>
            <w:tcBorders>
              <w:top w:val="single" w:sz="4" w:space="0" w:color="auto"/>
              <w:left w:val="single" w:sz="4" w:space="0" w:color="000000"/>
              <w:bottom w:val="single" w:sz="4" w:space="0" w:color="000000"/>
            </w:tcBorders>
            <w:shd w:val="clear" w:color="auto" w:fill="auto"/>
          </w:tcPr>
          <w:p w:rsidR="00793F19" w:rsidRDefault="0013044B" w:rsidP="00793F19">
            <w:pPr>
              <w:spacing w:line="360" w:lineRule="auto"/>
              <w:jc w:val="center"/>
            </w:pPr>
            <w:r>
              <w:lastRenderedPageBreak/>
              <w:t>1</w:t>
            </w:r>
            <w:r w:rsidR="00EF413D">
              <w:t>8</w:t>
            </w:r>
          </w:p>
        </w:tc>
        <w:tc>
          <w:tcPr>
            <w:tcW w:w="2411" w:type="dxa"/>
            <w:tcBorders>
              <w:top w:val="single" w:sz="4" w:space="0" w:color="auto"/>
              <w:left w:val="single" w:sz="4" w:space="0" w:color="000000"/>
              <w:bottom w:val="single" w:sz="4" w:space="0" w:color="000000"/>
            </w:tcBorders>
            <w:shd w:val="clear" w:color="auto" w:fill="auto"/>
          </w:tcPr>
          <w:p w:rsidR="00793F19" w:rsidRDefault="00793F19" w:rsidP="00793F19">
            <w:pPr>
              <w:spacing w:line="360" w:lineRule="auto"/>
              <w:jc w:val="center"/>
            </w:pPr>
            <w:r>
              <w:t>Фанерная, д. 3</w:t>
            </w:r>
          </w:p>
        </w:tc>
        <w:tc>
          <w:tcPr>
            <w:tcW w:w="1559" w:type="dxa"/>
            <w:tcBorders>
              <w:top w:val="single" w:sz="4" w:space="0" w:color="auto"/>
              <w:left w:val="single" w:sz="4" w:space="0" w:color="000000"/>
              <w:bottom w:val="single" w:sz="4" w:space="0" w:color="000000"/>
            </w:tcBorders>
            <w:shd w:val="clear" w:color="auto" w:fill="auto"/>
          </w:tcPr>
          <w:p w:rsidR="00793F19" w:rsidRDefault="00793F19" w:rsidP="00CA3935">
            <w:pPr>
              <w:spacing w:line="360" w:lineRule="auto"/>
              <w:jc w:val="both"/>
              <w:rPr>
                <w:sz w:val="20"/>
                <w:szCs w:val="20"/>
              </w:rPr>
            </w:pPr>
            <w:r>
              <w:rPr>
                <w:sz w:val="20"/>
                <w:szCs w:val="20"/>
              </w:rPr>
              <w:t>промывка и опрессовка системы отоп</w:t>
            </w:r>
            <w:r w:rsidR="00CA3935">
              <w:rPr>
                <w:sz w:val="20"/>
                <w:szCs w:val="20"/>
              </w:rPr>
              <w:t>-</w:t>
            </w:r>
            <w:r>
              <w:rPr>
                <w:sz w:val="20"/>
                <w:szCs w:val="20"/>
              </w:rPr>
              <w:t>ления;</w:t>
            </w:r>
          </w:p>
          <w:p w:rsidR="00793F19" w:rsidRDefault="00793F19" w:rsidP="00CA3935">
            <w:pPr>
              <w:spacing w:line="360" w:lineRule="auto"/>
              <w:jc w:val="both"/>
              <w:rPr>
                <w:sz w:val="20"/>
                <w:szCs w:val="20"/>
              </w:rPr>
            </w:pPr>
            <w:r>
              <w:rPr>
                <w:sz w:val="20"/>
                <w:szCs w:val="20"/>
              </w:rPr>
              <w:t>регулировка системы отоп</w:t>
            </w:r>
            <w:r w:rsidR="00670F39">
              <w:rPr>
                <w:sz w:val="20"/>
                <w:szCs w:val="20"/>
              </w:rPr>
              <w:t>-</w:t>
            </w:r>
            <w:r>
              <w:rPr>
                <w:sz w:val="20"/>
                <w:szCs w:val="20"/>
              </w:rPr>
              <w:t>ления;</w:t>
            </w:r>
            <w:r w:rsidR="00670F39">
              <w:rPr>
                <w:sz w:val="20"/>
                <w:szCs w:val="20"/>
              </w:rPr>
              <w:t xml:space="preserve">  ревизия  кранов и запор-ной арматуры </w:t>
            </w:r>
            <w:r w:rsidR="00670F39">
              <w:rPr>
                <w:sz w:val="20"/>
                <w:szCs w:val="20"/>
              </w:rPr>
              <w:lastRenderedPageBreak/>
              <w:t>по системам отопления и водоснабже-ния;</w:t>
            </w:r>
            <w:r w:rsidR="00CA3935">
              <w:rPr>
                <w:sz w:val="20"/>
                <w:szCs w:val="20"/>
              </w:rPr>
              <w:t xml:space="preserve"> восстанов-ление разру-шенной или замена недо-статочной теп-ловой изоля-ции труб в подъезде;</w:t>
            </w:r>
          </w:p>
          <w:p w:rsidR="00793F19" w:rsidRDefault="00793F19" w:rsidP="00793F19">
            <w:pPr>
              <w:spacing w:line="360" w:lineRule="auto"/>
              <w:rPr>
                <w:sz w:val="20"/>
                <w:szCs w:val="20"/>
              </w:rPr>
            </w:pPr>
          </w:p>
        </w:tc>
        <w:tc>
          <w:tcPr>
            <w:tcW w:w="993" w:type="dxa"/>
            <w:tcBorders>
              <w:top w:val="single" w:sz="4" w:space="0" w:color="auto"/>
              <w:left w:val="single" w:sz="4" w:space="0" w:color="000000"/>
              <w:bottom w:val="single" w:sz="4" w:space="0" w:color="000000"/>
            </w:tcBorders>
            <w:shd w:val="clear" w:color="auto" w:fill="auto"/>
          </w:tcPr>
          <w:p w:rsidR="00793F19" w:rsidRDefault="00EF413D" w:rsidP="00793F19">
            <w:pPr>
              <w:spacing w:line="360" w:lineRule="auto"/>
              <w:jc w:val="center"/>
              <w:rPr>
                <w:sz w:val="20"/>
                <w:szCs w:val="20"/>
              </w:rPr>
            </w:pPr>
            <w:r>
              <w:rPr>
                <w:sz w:val="20"/>
                <w:szCs w:val="20"/>
              </w:rPr>
              <w:lastRenderedPageBreak/>
              <w:t>август</w:t>
            </w:r>
          </w:p>
          <w:p w:rsidR="00793F19" w:rsidRDefault="00793F19" w:rsidP="00793F19">
            <w:pPr>
              <w:spacing w:line="360" w:lineRule="auto"/>
              <w:jc w:val="center"/>
              <w:rPr>
                <w:sz w:val="20"/>
                <w:szCs w:val="20"/>
              </w:rPr>
            </w:pPr>
          </w:p>
          <w:p w:rsidR="00793F19" w:rsidRDefault="00793F19" w:rsidP="00793F19">
            <w:pPr>
              <w:spacing w:line="360" w:lineRule="auto"/>
              <w:jc w:val="center"/>
              <w:rPr>
                <w:sz w:val="20"/>
                <w:szCs w:val="20"/>
              </w:rPr>
            </w:pPr>
          </w:p>
          <w:p w:rsidR="00793F19" w:rsidRDefault="00793F19" w:rsidP="00793F19">
            <w:pPr>
              <w:spacing w:line="360" w:lineRule="auto"/>
              <w:jc w:val="center"/>
              <w:rPr>
                <w:sz w:val="20"/>
                <w:szCs w:val="20"/>
              </w:rPr>
            </w:pPr>
          </w:p>
          <w:p w:rsidR="00793F19" w:rsidRDefault="00793F19" w:rsidP="00793F19">
            <w:pPr>
              <w:spacing w:line="360" w:lineRule="auto"/>
              <w:rPr>
                <w:sz w:val="20"/>
                <w:szCs w:val="20"/>
              </w:rPr>
            </w:pPr>
            <w:r>
              <w:rPr>
                <w:sz w:val="20"/>
                <w:szCs w:val="20"/>
              </w:rPr>
              <w:t>сентябрь-октябрь</w:t>
            </w:r>
          </w:p>
          <w:p w:rsidR="00793F19" w:rsidRDefault="00793F19" w:rsidP="00793F19">
            <w:pPr>
              <w:spacing w:line="360" w:lineRule="auto"/>
              <w:jc w:val="center"/>
              <w:rPr>
                <w:sz w:val="20"/>
                <w:szCs w:val="20"/>
              </w:rPr>
            </w:pPr>
          </w:p>
          <w:p w:rsidR="00793F19" w:rsidRDefault="00793F19" w:rsidP="00793F19">
            <w:pPr>
              <w:spacing w:line="360" w:lineRule="auto"/>
              <w:jc w:val="center"/>
              <w:rPr>
                <w:sz w:val="20"/>
                <w:szCs w:val="20"/>
              </w:rPr>
            </w:pPr>
          </w:p>
        </w:tc>
        <w:tc>
          <w:tcPr>
            <w:tcW w:w="1417" w:type="dxa"/>
            <w:tcBorders>
              <w:top w:val="single" w:sz="4" w:space="0" w:color="auto"/>
              <w:left w:val="single" w:sz="4" w:space="0" w:color="000000"/>
              <w:bottom w:val="single" w:sz="4" w:space="0" w:color="000000"/>
            </w:tcBorders>
            <w:shd w:val="clear" w:color="auto" w:fill="auto"/>
          </w:tcPr>
          <w:p w:rsidR="00793F19" w:rsidRDefault="00793F19" w:rsidP="00793F19">
            <w:pPr>
              <w:spacing w:line="360" w:lineRule="auto"/>
              <w:jc w:val="both"/>
              <w:rPr>
                <w:sz w:val="20"/>
                <w:szCs w:val="20"/>
              </w:rPr>
            </w:pPr>
            <w:r>
              <w:rPr>
                <w:sz w:val="20"/>
                <w:szCs w:val="20"/>
              </w:rPr>
              <w:t>текущий ре-монт кровли;</w:t>
            </w:r>
          </w:p>
          <w:p w:rsidR="00793F19" w:rsidRDefault="00793F19" w:rsidP="00793F19">
            <w:pPr>
              <w:spacing w:line="360" w:lineRule="auto"/>
              <w:jc w:val="both"/>
              <w:rPr>
                <w:sz w:val="20"/>
                <w:szCs w:val="20"/>
              </w:rPr>
            </w:pPr>
            <w:r>
              <w:rPr>
                <w:sz w:val="20"/>
                <w:szCs w:val="20"/>
              </w:rPr>
              <w:t>покос травы и уборка тра-вы, мусора, снега с при-домовой тер-ритории</w:t>
            </w:r>
            <w:r w:rsidR="00C977D2">
              <w:rPr>
                <w:sz w:val="20"/>
                <w:szCs w:val="20"/>
              </w:rPr>
              <w:t>;</w:t>
            </w:r>
          </w:p>
          <w:p w:rsidR="001E3BAF" w:rsidRDefault="001E3BAF" w:rsidP="001E3BAF">
            <w:pPr>
              <w:spacing w:line="360" w:lineRule="auto"/>
              <w:jc w:val="both"/>
              <w:rPr>
                <w:sz w:val="20"/>
                <w:szCs w:val="20"/>
              </w:rPr>
            </w:pPr>
            <w:r>
              <w:rPr>
                <w:sz w:val="20"/>
                <w:szCs w:val="20"/>
              </w:rPr>
              <w:t xml:space="preserve">покраска урн, </w:t>
            </w:r>
            <w:r>
              <w:rPr>
                <w:sz w:val="20"/>
                <w:szCs w:val="20"/>
              </w:rPr>
              <w:lastRenderedPageBreak/>
              <w:t>контейнеров,лавочек; по-белка деревь-ев на придо-мовой терри-тории; обрез-ка веток с кустарников;</w:t>
            </w:r>
          </w:p>
          <w:p w:rsidR="00C977D2" w:rsidRDefault="001E3BAF" w:rsidP="001E3BAF">
            <w:pPr>
              <w:spacing w:line="360" w:lineRule="auto"/>
              <w:jc w:val="both"/>
              <w:rPr>
                <w:sz w:val="20"/>
                <w:szCs w:val="20"/>
              </w:rPr>
            </w:pPr>
            <w:r>
              <w:rPr>
                <w:sz w:val="20"/>
                <w:szCs w:val="20"/>
              </w:rPr>
              <w:t>установка  пружин на дверные бло-ки в подъ-ездах; закры-тие слуховых окон;</w:t>
            </w:r>
          </w:p>
        </w:tc>
        <w:tc>
          <w:tcPr>
            <w:tcW w:w="1024" w:type="dxa"/>
            <w:tcBorders>
              <w:top w:val="single" w:sz="4" w:space="0" w:color="auto"/>
              <w:left w:val="single" w:sz="4" w:space="0" w:color="000000"/>
              <w:bottom w:val="single" w:sz="4" w:space="0" w:color="000000"/>
            </w:tcBorders>
            <w:shd w:val="clear" w:color="auto" w:fill="auto"/>
          </w:tcPr>
          <w:p w:rsidR="00793F19" w:rsidRDefault="00793F19" w:rsidP="00793F19">
            <w:pPr>
              <w:spacing w:line="360" w:lineRule="auto"/>
              <w:rPr>
                <w:sz w:val="20"/>
                <w:szCs w:val="20"/>
              </w:rPr>
            </w:pPr>
            <w:r>
              <w:rPr>
                <w:sz w:val="20"/>
                <w:szCs w:val="20"/>
              </w:rPr>
              <w:lastRenderedPageBreak/>
              <w:t>июль</w:t>
            </w:r>
          </w:p>
          <w:p w:rsidR="00793F19" w:rsidRDefault="00793F19" w:rsidP="00793F19">
            <w:pPr>
              <w:spacing w:line="360" w:lineRule="auto"/>
              <w:rPr>
                <w:sz w:val="20"/>
                <w:szCs w:val="20"/>
              </w:rPr>
            </w:pPr>
          </w:p>
          <w:p w:rsidR="00793F19" w:rsidRDefault="00793F19" w:rsidP="00793F19">
            <w:pPr>
              <w:spacing w:line="360" w:lineRule="auto"/>
              <w:rPr>
                <w:sz w:val="20"/>
                <w:szCs w:val="20"/>
              </w:rPr>
            </w:pPr>
            <w:r>
              <w:rPr>
                <w:sz w:val="20"/>
                <w:szCs w:val="20"/>
              </w:rPr>
              <w:t>по мере необхо-димости</w:t>
            </w:r>
          </w:p>
          <w:p w:rsidR="00C977D2" w:rsidRDefault="00C977D2" w:rsidP="00793F19">
            <w:pPr>
              <w:spacing w:line="360" w:lineRule="auto"/>
              <w:rPr>
                <w:sz w:val="20"/>
                <w:szCs w:val="20"/>
              </w:rPr>
            </w:pPr>
          </w:p>
          <w:p w:rsidR="00C977D2" w:rsidRDefault="00C977D2" w:rsidP="00793F19">
            <w:pPr>
              <w:spacing w:line="360" w:lineRule="auto"/>
              <w:rPr>
                <w:sz w:val="20"/>
                <w:szCs w:val="20"/>
              </w:rPr>
            </w:pPr>
          </w:p>
          <w:p w:rsidR="00C977D2" w:rsidRDefault="00C977D2" w:rsidP="00793F19">
            <w:pPr>
              <w:spacing w:line="360" w:lineRule="auto"/>
              <w:rPr>
                <w:sz w:val="20"/>
                <w:szCs w:val="20"/>
              </w:rPr>
            </w:pPr>
          </w:p>
          <w:p w:rsidR="00C977D2" w:rsidRDefault="00C977D2" w:rsidP="00793F19">
            <w:pPr>
              <w:spacing w:line="360" w:lineRule="auto"/>
              <w:rPr>
                <w:sz w:val="20"/>
                <w:szCs w:val="20"/>
              </w:rPr>
            </w:pPr>
            <w:r>
              <w:rPr>
                <w:sz w:val="20"/>
                <w:szCs w:val="20"/>
              </w:rPr>
              <w:t>июнь</w:t>
            </w:r>
          </w:p>
          <w:p w:rsidR="001E3BAF" w:rsidRDefault="001E3BAF" w:rsidP="00793F19">
            <w:pPr>
              <w:spacing w:line="360" w:lineRule="auto"/>
              <w:rPr>
                <w:sz w:val="20"/>
                <w:szCs w:val="20"/>
              </w:rPr>
            </w:pPr>
          </w:p>
          <w:p w:rsidR="001E3BAF" w:rsidRDefault="001E3BAF" w:rsidP="00793F19">
            <w:pPr>
              <w:spacing w:line="360" w:lineRule="auto"/>
              <w:rPr>
                <w:sz w:val="20"/>
                <w:szCs w:val="20"/>
              </w:rPr>
            </w:pPr>
          </w:p>
          <w:p w:rsidR="001E3BAF" w:rsidRDefault="001E3BAF" w:rsidP="00793F19">
            <w:pPr>
              <w:spacing w:line="360" w:lineRule="auto"/>
              <w:rPr>
                <w:sz w:val="20"/>
                <w:szCs w:val="20"/>
              </w:rPr>
            </w:pPr>
          </w:p>
          <w:p w:rsidR="001E3BAF" w:rsidRDefault="001E3BAF" w:rsidP="00793F19">
            <w:pPr>
              <w:spacing w:line="360" w:lineRule="auto"/>
              <w:rPr>
                <w:sz w:val="20"/>
                <w:szCs w:val="20"/>
              </w:rPr>
            </w:pPr>
          </w:p>
          <w:p w:rsidR="001E3BAF" w:rsidRDefault="001E3BAF" w:rsidP="00793F19">
            <w:pPr>
              <w:spacing w:line="360" w:lineRule="auto"/>
              <w:rPr>
                <w:sz w:val="20"/>
                <w:szCs w:val="20"/>
              </w:rPr>
            </w:pPr>
          </w:p>
          <w:p w:rsidR="001E3BAF" w:rsidRDefault="001E3BAF" w:rsidP="00793F19">
            <w:pPr>
              <w:spacing w:line="360" w:lineRule="auto"/>
              <w:rPr>
                <w:sz w:val="20"/>
                <w:szCs w:val="20"/>
              </w:rPr>
            </w:pPr>
          </w:p>
          <w:p w:rsidR="001E3BAF" w:rsidRDefault="001E3BAF" w:rsidP="00793F19">
            <w:pPr>
              <w:spacing w:line="360" w:lineRule="auto"/>
              <w:rPr>
                <w:sz w:val="20"/>
                <w:szCs w:val="20"/>
              </w:rPr>
            </w:pPr>
          </w:p>
          <w:p w:rsidR="001E3BAF" w:rsidRDefault="001E3BAF" w:rsidP="00793F19">
            <w:pPr>
              <w:spacing w:line="360" w:lineRule="auto"/>
              <w:rPr>
                <w:sz w:val="20"/>
                <w:szCs w:val="20"/>
              </w:rPr>
            </w:pPr>
          </w:p>
          <w:p w:rsidR="001E3BAF" w:rsidRDefault="001E3BAF" w:rsidP="00793F19">
            <w:pPr>
              <w:spacing w:line="360" w:lineRule="auto"/>
              <w:rPr>
                <w:sz w:val="20"/>
                <w:szCs w:val="20"/>
              </w:rPr>
            </w:pPr>
            <w:r>
              <w:rPr>
                <w:sz w:val="20"/>
                <w:szCs w:val="20"/>
              </w:rPr>
              <w:t>сентябрь</w:t>
            </w:r>
          </w:p>
        </w:tc>
        <w:tc>
          <w:tcPr>
            <w:tcW w:w="1386" w:type="dxa"/>
            <w:tcBorders>
              <w:top w:val="single" w:sz="4" w:space="0" w:color="auto"/>
              <w:left w:val="single" w:sz="4" w:space="0" w:color="000000"/>
              <w:bottom w:val="single" w:sz="4" w:space="0" w:color="000000"/>
            </w:tcBorders>
            <w:shd w:val="clear" w:color="auto" w:fill="auto"/>
          </w:tcPr>
          <w:p w:rsidR="00793F19" w:rsidRDefault="00793F19" w:rsidP="00793F19">
            <w:pPr>
              <w:snapToGrid w:val="0"/>
              <w:spacing w:line="360" w:lineRule="auto"/>
              <w:jc w:val="center"/>
              <w:rPr>
                <w:sz w:val="20"/>
                <w:szCs w:val="20"/>
              </w:rPr>
            </w:pPr>
          </w:p>
        </w:tc>
        <w:tc>
          <w:tcPr>
            <w:tcW w:w="848" w:type="dxa"/>
            <w:tcBorders>
              <w:top w:val="single" w:sz="4" w:space="0" w:color="auto"/>
              <w:left w:val="single" w:sz="4" w:space="0" w:color="000000"/>
              <w:bottom w:val="single" w:sz="4" w:space="0" w:color="000000"/>
            </w:tcBorders>
            <w:shd w:val="clear" w:color="auto" w:fill="auto"/>
          </w:tcPr>
          <w:p w:rsidR="00793F19" w:rsidRDefault="00793F19" w:rsidP="00793F19">
            <w:pPr>
              <w:snapToGrid w:val="0"/>
              <w:spacing w:line="360" w:lineRule="auto"/>
              <w:jc w:val="center"/>
              <w:rPr>
                <w:sz w:val="20"/>
                <w:szCs w:val="20"/>
              </w:rPr>
            </w:pPr>
          </w:p>
        </w:tc>
        <w:tc>
          <w:tcPr>
            <w:tcW w:w="1420" w:type="dxa"/>
            <w:tcBorders>
              <w:top w:val="single" w:sz="4" w:space="0" w:color="auto"/>
              <w:left w:val="single" w:sz="4" w:space="0" w:color="000000"/>
              <w:bottom w:val="single" w:sz="4" w:space="0" w:color="000000"/>
            </w:tcBorders>
            <w:shd w:val="clear" w:color="auto" w:fill="auto"/>
          </w:tcPr>
          <w:p w:rsidR="00793F19" w:rsidRDefault="00793F19" w:rsidP="00793F19">
            <w:pPr>
              <w:spacing w:line="360" w:lineRule="auto"/>
              <w:jc w:val="center"/>
              <w:rPr>
                <w:sz w:val="20"/>
                <w:szCs w:val="20"/>
              </w:rPr>
            </w:pPr>
            <w:r>
              <w:rPr>
                <w:sz w:val="20"/>
                <w:szCs w:val="20"/>
              </w:rPr>
              <w:t>замена эл. лампочек;</w:t>
            </w:r>
          </w:p>
          <w:p w:rsidR="00793F19" w:rsidRDefault="00793F19" w:rsidP="00793F19">
            <w:pPr>
              <w:spacing w:line="360" w:lineRule="auto"/>
              <w:jc w:val="center"/>
              <w:rPr>
                <w:sz w:val="20"/>
                <w:szCs w:val="20"/>
              </w:rPr>
            </w:pPr>
            <w:r>
              <w:rPr>
                <w:sz w:val="20"/>
                <w:szCs w:val="20"/>
              </w:rPr>
              <w:t>светильников</w:t>
            </w:r>
          </w:p>
          <w:p w:rsidR="00793F19" w:rsidRDefault="00793F19" w:rsidP="00793F19">
            <w:pPr>
              <w:spacing w:line="360" w:lineRule="auto"/>
              <w:jc w:val="center"/>
              <w:rPr>
                <w:sz w:val="20"/>
                <w:szCs w:val="20"/>
              </w:rPr>
            </w:pPr>
            <w:r>
              <w:rPr>
                <w:sz w:val="20"/>
                <w:szCs w:val="20"/>
              </w:rPr>
              <w:t>в  подъездах;</w:t>
            </w:r>
          </w:p>
          <w:p w:rsidR="00793F19" w:rsidRDefault="00793F19" w:rsidP="00793F19">
            <w:pPr>
              <w:spacing w:line="360" w:lineRule="auto"/>
              <w:jc w:val="center"/>
              <w:rPr>
                <w:sz w:val="20"/>
                <w:szCs w:val="20"/>
              </w:rPr>
            </w:pPr>
            <w:r>
              <w:rPr>
                <w:sz w:val="20"/>
                <w:szCs w:val="20"/>
              </w:rPr>
              <w:t>ревизия эл.щитов</w:t>
            </w:r>
          </w:p>
        </w:tc>
        <w:tc>
          <w:tcPr>
            <w:tcW w:w="992" w:type="dxa"/>
            <w:tcBorders>
              <w:top w:val="single" w:sz="4" w:space="0" w:color="auto"/>
              <w:left w:val="single" w:sz="4" w:space="0" w:color="000000"/>
              <w:bottom w:val="single" w:sz="4" w:space="0" w:color="000000"/>
            </w:tcBorders>
            <w:shd w:val="clear" w:color="auto" w:fill="auto"/>
          </w:tcPr>
          <w:p w:rsidR="00793F19" w:rsidRDefault="00793F19" w:rsidP="00793F19">
            <w:pPr>
              <w:spacing w:line="360" w:lineRule="auto"/>
              <w:rPr>
                <w:sz w:val="20"/>
                <w:szCs w:val="20"/>
              </w:rPr>
            </w:pPr>
            <w:r>
              <w:rPr>
                <w:sz w:val="20"/>
                <w:szCs w:val="20"/>
              </w:rPr>
              <w:t>по мере необхо-димости</w:t>
            </w:r>
          </w:p>
        </w:tc>
        <w:tc>
          <w:tcPr>
            <w:tcW w:w="1276" w:type="dxa"/>
            <w:tcBorders>
              <w:top w:val="single" w:sz="4" w:space="0" w:color="auto"/>
              <w:left w:val="single" w:sz="4" w:space="0" w:color="000000"/>
              <w:bottom w:val="single" w:sz="4" w:space="0" w:color="000000"/>
            </w:tcBorders>
            <w:shd w:val="clear" w:color="auto" w:fill="auto"/>
          </w:tcPr>
          <w:p w:rsidR="00793F19" w:rsidRDefault="00793F19" w:rsidP="00793F19">
            <w:pPr>
              <w:snapToGrid w:val="0"/>
              <w:spacing w:line="360" w:lineRule="auto"/>
              <w:jc w:val="center"/>
              <w:rPr>
                <w:b/>
                <w:bCs/>
                <w:sz w:val="20"/>
                <w:szCs w:val="20"/>
              </w:rPr>
            </w:pPr>
          </w:p>
        </w:tc>
        <w:tc>
          <w:tcPr>
            <w:tcW w:w="1023" w:type="dxa"/>
            <w:tcBorders>
              <w:top w:val="single" w:sz="4" w:space="0" w:color="auto"/>
              <w:left w:val="single" w:sz="4" w:space="0" w:color="000000"/>
              <w:bottom w:val="single" w:sz="4" w:space="0" w:color="000000"/>
              <w:right w:val="single" w:sz="4" w:space="0" w:color="000000"/>
            </w:tcBorders>
            <w:shd w:val="clear" w:color="auto" w:fill="auto"/>
          </w:tcPr>
          <w:p w:rsidR="00793F19" w:rsidRDefault="00793F19" w:rsidP="00793F19">
            <w:pPr>
              <w:snapToGrid w:val="0"/>
              <w:spacing w:line="360" w:lineRule="auto"/>
              <w:jc w:val="center"/>
              <w:rPr>
                <w:b/>
                <w:bCs/>
                <w:sz w:val="20"/>
                <w:szCs w:val="20"/>
              </w:rPr>
            </w:pPr>
          </w:p>
        </w:tc>
      </w:tr>
      <w:tr w:rsidR="00793F19" w:rsidTr="00EF413D">
        <w:trPr>
          <w:trHeight w:val="262"/>
        </w:trPr>
        <w:tc>
          <w:tcPr>
            <w:tcW w:w="676" w:type="dxa"/>
            <w:tcBorders>
              <w:top w:val="single" w:sz="4" w:space="0" w:color="000000"/>
              <w:left w:val="single" w:sz="4" w:space="0" w:color="000000"/>
              <w:bottom w:val="single" w:sz="4" w:space="0" w:color="auto"/>
            </w:tcBorders>
            <w:shd w:val="clear" w:color="auto" w:fill="auto"/>
          </w:tcPr>
          <w:p w:rsidR="00793F19" w:rsidRDefault="00EF413D" w:rsidP="00793F19">
            <w:pPr>
              <w:spacing w:line="360" w:lineRule="auto"/>
              <w:jc w:val="center"/>
            </w:pPr>
            <w:r>
              <w:lastRenderedPageBreak/>
              <w:t>19</w:t>
            </w:r>
          </w:p>
        </w:tc>
        <w:tc>
          <w:tcPr>
            <w:tcW w:w="2411" w:type="dxa"/>
            <w:tcBorders>
              <w:top w:val="single" w:sz="4" w:space="0" w:color="000000"/>
              <w:left w:val="single" w:sz="4" w:space="0" w:color="000000"/>
              <w:bottom w:val="single" w:sz="4" w:space="0" w:color="auto"/>
            </w:tcBorders>
            <w:shd w:val="clear" w:color="auto" w:fill="auto"/>
          </w:tcPr>
          <w:p w:rsidR="00793F19" w:rsidRDefault="00EF413D" w:rsidP="00793F19">
            <w:pPr>
              <w:spacing w:line="360" w:lineRule="auto"/>
              <w:jc w:val="center"/>
              <w:rPr>
                <w:sz w:val="20"/>
                <w:szCs w:val="20"/>
              </w:rPr>
            </w:pPr>
            <w:r>
              <w:t>Фанерная, д. 3-А</w:t>
            </w:r>
          </w:p>
        </w:tc>
        <w:tc>
          <w:tcPr>
            <w:tcW w:w="1559" w:type="dxa"/>
            <w:tcBorders>
              <w:top w:val="single" w:sz="4" w:space="0" w:color="000000"/>
              <w:left w:val="single" w:sz="4" w:space="0" w:color="000000"/>
              <w:bottom w:val="single" w:sz="4" w:space="0" w:color="auto"/>
            </w:tcBorders>
            <w:shd w:val="clear" w:color="auto" w:fill="auto"/>
          </w:tcPr>
          <w:p w:rsidR="00EF413D" w:rsidRDefault="00EF413D" w:rsidP="00EF413D">
            <w:pPr>
              <w:spacing w:line="360" w:lineRule="auto"/>
              <w:jc w:val="both"/>
              <w:rPr>
                <w:sz w:val="20"/>
                <w:szCs w:val="20"/>
              </w:rPr>
            </w:pPr>
            <w:r>
              <w:rPr>
                <w:sz w:val="20"/>
                <w:szCs w:val="20"/>
              </w:rPr>
              <w:t>промывка и опрессовка системы отоп-ления;</w:t>
            </w:r>
          </w:p>
          <w:p w:rsidR="00EF413D" w:rsidRDefault="00EF413D" w:rsidP="00EF413D">
            <w:pPr>
              <w:spacing w:line="360" w:lineRule="auto"/>
              <w:jc w:val="both"/>
              <w:rPr>
                <w:sz w:val="20"/>
                <w:szCs w:val="20"/>
              </w:rPr>
            </w:pPr>
            <w:r>
              <w:rPr>
                <w:sz w:val="20"/>
                <w:szCs w:val="20"/>
              </w:rPr>
              <w:t>регулировка системы отоп-ления;  ревизия  кранов и запор-ной арматуры по системам отопления и водоснабже-</w:t>
            </w:r>
            <w:r>
              <w:rPr>
                <w:sz w:val="20"/>
                <w:szCs w:val="20"/>
              </w:rPr>
              <w:lastRenderedPageBreak/>
              <w:t>ния; восстанов-ление разру-шенной или замена недо-статочной теп-ловой изоля-ции труб в подъезде;</w:t>
            </w:r>
          </w:p>
          <w:p w:rsidR="00793F19" w:rsidRDefault="00793F19" w:rsidP="00793F19">
            <w:pPr>
              <w:spacing w:line="360" w:lineRule="auto"/>
              <w:rPr>
                <w:sz w:val="20"/>
                <w:szCs w:val="20"/>
              </w:rPr>
            </w:pPr>
          </w:p>
        </w:tc>
        <w:tc>
          <w:tcPr>
            <w:tcW w:w="993" w:type="dxa"/>
            <w:tcBorders>
              <w:top w:val="single" w:sz="4" w:space="0" w:color="000000"/>
              <w:left w:val="single" w:sz="4" w:space="0" w:color="000000"/>
              <w:bottom w:val="single" w:sz="4" w:space="0" w:color="auto"/>
            </w:tcBorders>
            <w:shd w:val="clear" w:color="auto" w:fill="auto"/>
          </w:tcPr>
          <w:p w:rsidR="00EF413D" w:rsidRDefault="00EF413D" w:rsidP="00EF413D">
            <w:pPr>
              <w:spacing w:line="360" w:lineRule="auto"/>
              <w:jc w:val="center"/>
              <w:rPr>
                <w:sz w:val="20"/>
                <w:szCs w:val="20"/>
              </w:rPr>
            </w:pPr>
            <w:r>
              <w:rPr>
                <w:sz w:val="20"/>
                <w:szCs w:val="20"/>
              </w:rPr>
              <w:lastRenderedPageBreak/>
              <w:t>август</w:t>
            </w:r>
          </w:p>
          <w:p w:rsidR="00EF413D" w:rsidRDefault="00EF413D" w:rsidP="00EF413D">
            <w:pPr>
              <w:spacing w:line="360" w:lineRule="auto"/>
              <w:jc w:val="center"/>
              <w:rPr>
                <w:sz w:val="20"/>
                <w:szCs w:val="20"/>
              </w:rPr>
            </w:pPr>
          </w:p>
          <w:p w:rsidR="00EF413D" w:rsidRDefault="00EF413D" w:rsidP="00EF413D">
            <w:pPr>
              <w:spacing w:line="360" w:lineRule="auto"/>
              <w:jc w:val="center"/>
              <w:rPr>
                <w:sz w:val="20"/>
                <w:szCs w:val="20"/>
              </w:rPr>
            </w:pPr>
          </w:p>
          <w:p w:rsidR="00EF413D" w:rsidRDefault="00EF413D" w:rsidP="00EF413D">
            <w:pPr>
              <w:spacing w:line="360" w:lineRule="auto"/>
              <w:jc w:val="center"/>
              <w:rPr>
                <w:sz w:val="20"/>
                <w:szCs w:val="20"/>
              </w:rPr>
            </w:pPr>
          </w:p>
          <w:p w:rsidR="00EF413D" w:rsidRDefault="00EF413D" w:rsidP="00EF413D">
            <w:pPr>
              <w:spacing w:line="360" w:lineRule="auto"/>
              <w:rPr>
                <w:sz w:val="20"/>
                <w:szCs w:val="20"/>
              </w:rPr>
            </w:pPr>
            <w:r>
              <w:rPr>
                <w:sz w:val="20"/>
                <w:szCs w:val="20"/>
              </w:rPr>
              <w:t>сентябрь-октябрь</w:t>
            </w:r>
          </w:p>
          <w:p w:rsidR="00793F19" w:rsidRDefault="00793F19" w:rsidP="00793F19">
            <w:pPr>
              <w:spacing w:line="360" w:lineRule="auto"/>
              <w:jc w:val="center"/>
              <w:rPr>
                <w:sz w:val="20"/>
                <w:szCs w:val="20"/>
              </w:rPr>
            </w:pPr>
          </w:p>
        </w:tc>
        <w:tc>
          <w:tcPr>
            <w:tcW w:w="1417" w:type="dxa"/>
            <w:tcBorders>
              <w:top w:val="single" w:sz="4" w:space="0" w:color="000000"/>
              <w:left w:val="single" w:sz="4" w:space="0" w:color="000000"/>
              <w:bottom w:val="single" w:sz="4" w:space="0" w:color="auto"/>
            </w:tcBorders>
            <w:shd w:val="clear" w:color="auto" w:fill="auto"/>
          </w:tcPr>
          <w:p w:rsidR="00EF413D" w:rsidRDefault="00EF413D" w:rsidP="00EF413D">
            <w:pPr>
              <w:spacing w:line="360" w:lineRule="auto"/>
              <w:jc w:val="both"/>
              <w:rPr>
                <w:sz w:val="20"/>
                <w:szCs w:val="20"/>
              </w:rPr>
            </w:pPr>
            <w:r>
              <w:rPr>
                <w:sz w:val="20"/>
                <w:szCs w:val="20"/>
              </w:rPr>
              <w:t>текущий ре-монт кровли;</w:t>
            </w:r>
          </w:p>
          <w:p w:rsidR="00EF413D" w:rsidRDefault="00EF413D" w:rsidP="00EF413D">
            <w:pPr>
              <w:spacing w:line="360" w:lineRule="auto"/>
              <w:jc w:val="both"/>
              <w:rPr>
                <w:sz w:val="20"/>
                <w:szCs w:val="20"/>
              </w:rPr>
            </w:pPr>
            <w:r>
              <w:rPr>
                <w:sz w:val="20"/>
                <w:szCs w:val="20"/>
              </w:rPr>
              <w:t>покос травы и уборка тра-вы, мусора, снега с при-домовой тер-ритории;</w:t>
            </w:r>
          </w:p>
          <w:p w:rsidR="00EF413D" w:rsidRDefault="00EF413D" w:rsidP="00EF413D">
            <w:pPr>
              <w:spacing w:line="360" w:lineRule="auto"/>
              <w:jc w:val="both"/>
              <w:rPr>
                <w:sz w:val="20"/>
                <w:szCs w:val="20"/>
              </w:rPr>
            </w:pPr>
            <w:r>
              <w:rPr>
                <w:sz w:val="20"/>
                <w:szCs w:val="20"/>
              </w:rPr>
              <w:t>покраска урн, контейнеров,лавочек; по-белка деревь-</w:t>
            </w:r>
            <w:r>
              <w:rPr>
                <w:sz w:val="20"/>
                <w:szCs w:val="20"/>
              </w:rPr>
              <w:lastRenderedPageBreak/>
              <w:t>ев на придо-мовой терри-тории; обрез-ка веток с кустарников;</w:t>
            </w:r>
          </w:p>
          <w:p w:rsidR="00C977D2" w:rsidRDefault="00EF413D" w:rsidP="00EF413D">
            <w:pPr>
              <w:spacing w:line="360" w:lineRule="auto"/>
              <w:jc w:val="both"/>
              <w:rPr>
                <w:sz w:val="20"/>
                <w:szCs w:val="20"/>
              </w:rPr>
            </w:pPr>
            <w:r>
              <w:rPr>
                <w:sz w:val="20"/>
                <w:szCs w:val="20"/>
              </w:rPr>
              <w:t>установка  пружин на дверные бло-ки в подъ-ездах; закры-тие слуховых окон;</w:t>
            </w:r>
          </w:p>
        </w:tc>
        <w:tc>
          <w:tcPr>
            <w:tcW w:w="1024" w:type="dxa"/>
            <w:tcBorders>
              <w:top w:val="single" w:sz="4" w:space="0" w:color="000000"/>
              <w:left w:val="single" w:sz="4" w:space="0" w:color="000000"/>
              <w:bottom w:val="single" w:sz="4" w:space="0" w:color="auto"/>
            </w:tcBorders>
            <w:shd w:val="clear" w:color="auto" w:fill="auto"/>
          </w:tcPr>
          <w:p w:rsidR="00EF413D" w:rsidRDefault="00EF413D" w:rsidP="00EF413D">
            <w:pPr>
              <w:spacing w:line="360" w:lineRule="auto"/>
              <w:rPr>
                <w:sz w:val="20"/>
                <w:szCs w:val="20"/>
              </w:rPr>
            </w:pPr>
            <w:r>
              <w:rPr>
                <w:sz w:val="20"/>
                <w:szCs w:val="20"/>
              </w:rPr>
              <w:lastRenderedPageBreak/>
              <w:t>июль</w:t>
            </w:r>
          </w:p>
          <w:p w:rsidR="00EF413D" w:rsidRDefault="00EF413D" w:rsidP="00EF413D">
            <w:pPr>
              <w:spacing w:line="360" w:lineRule="auto"/>
              <w:rPr>
                <w:sz w:val="20"/>
                <w:szCs w:val="20"/>
              </w:rPr>
            </w:pPr>
          </w:p>
          <w:p w:rsidR="00EF413D" w:rsidRDefault="00EF413D" w:rsidP="00EF413D">
            <w:pPr>
              <w:spacing w:line="360" w:lineRule="auto"/>
              <w:rPr>
                <w:sz w:val="20"/>
                <w:szCs w:val="20"/>
              </w:rPr>
            </w:pPr>
            <w:r>
              <w:rPr>
                <w:sz w:val="20"/>
                <w:szCs w:val="20"/>
              </w:rPr>
              <w:t>по мере необхо-димости</w:t>
            </w:r>
          </w:p>
          <w:p w:rsidR="00EF413D" w:rsidRDefault="00EF413D" w:rsidP="00EF413D">
            <w:pPr>
              <w:spacing w:line="360" w:lineRule="auto"/>
              <w:rPr>
                <w:sz w:val="20"/>
                <w:szCs w:val="20"/>
              </w:rPr>
            </w:pPr>
          </w:p>
          <w:p w:rsidR="00EF413D" w:rsidRDefault="00EF413D" w:rsidP="00EF413D">
            <w:pPr>
              <w:spacing w:line="360" w:lineRule="auto"/>
              <w:rPr>
                <w:sz w:val="20"/>
                <w:szCs w:val="20"/>
              </w:rPr>
            </w:pPr>
          </w:p>
          <w:p w:rsidR="00EF413D" w:rsidRDefault="00EF413D" w:rsidP="00EF413D">
            <w:pPr>
              <w:spacing w:line="360" w:lineRule="auto"/>
              <w:rPr>
                <w:sz w:val="20"/>
                <w:szCs w:val="20"/>
              </w:rPr>
            </w:pPr>
          </w:p>
          <w:p w:rsidR="00EF413D" w:rsidRDefault="00EF413D" w:rsidP="00EF413D">
            <w:pPr>
              <w:spacing w:line="360" w:lineRule="auto"/>
              <w:rPr>
                <w:sz w:val="20"/>
                <w:szCs w:val="20"/>
              </w:rPr>
            </w:pPr>
            <w:r>
              <w:rPr>
                <w:sz w:val="20"/>
                <w:szCs w:val="20"/>
              </w:rPr>
              <w:t>июнь</w:t>
            </w:r>
          </w:p>
          <w:p w:rsidR="00EF413D" w:rsidRDefault="00EF413D" w:rsidP="00EF413D">
            <w:pPr>
              <w:spacing w:line="360" w:lineRule="auto"/>
              <w:rPr>
                <w:sz w:val="20"/>
                <w:szCs w:val="20"/>
              </w:rPr>
            </w:pPr>
          </w:p>
          <w:p w:rsidR="00EF413D" w:rsidRDefault="00EF413D" w:rsidP="00EF413D">
            <w:pPr>
              <w:spacing w:line="360" w:lineRule="auto"/>
              <w:rPr>
                <w:sz w:val="20"/>
                <w:szCs w:val="20"/>
              </w:rPr>
            </w:pPr>
          </w:p>
          <w:p w:rsidR="00EF413D" w:rsidRDefault="00EF413D" w:rsidP="00EF413D">
            <w:pPr>
              <w:spacing w:line="360" w:lineRule="auto"/>
              <w:rPr>
                <w:sz w:val="20"/>
                <w:szCs w:val="20"/>
              </w:rPr>
            </w:pPr>
          </w:p>
          <w:p w:rsidR="00EF413D" w:rsidRDefault="00EF413D" w:rsidP="00EF413D">
            <w:pPr>
              <w:spacing w:line="360" w:lineRule="auto"/>
              <w:rPr>
                <w:sz w:val="20"/>
                <w:szCs w:val="20"/>
              </w:rPr>
            </w:pPr>
          </w:p>
          <w:p w:rsidR="00EF413D" w:rsidRDefault="00EF413D" w:rsidP="00EF413D">
            <w:pPr>
              <w:spacing w:line="360" w:lineRule="auto"/>
              <w:rPr>
                <w:sz w:val="20"/>
                <w:szCs w:val="20"/>
              </w:rPr>
            </w:pPr>
          </w:p>
          <w:p w:rsidR="00EF413D" w:rsidRDefault="00EF413D" w:rsidP="00EF413D">
            <w:pPr>
              <w:spacing w:line="360" w:lineRule="auto"/>
              <w:rPr>
                <w:sz w:val="20"/>
                <w:szCs w:val="20"/>
              </w:rPr>
            </w:pPr>
          </w:p>
          <w:p w:rsidR="00EF413D" w:rsidRDefault="00EF413D" w:rsidP="00EF413D">
            <w:pPr>
              <w:spacing w:line="360" w:lineRule="auto"/>
              <w:rPr>
                <w:sz w:val="20"/>
                <w:szCs w:val="20"/>
              </w:rPr>
            </w:pPr>
          </w:p>
          <w:p w:rsidR="00EF413D" w:rsidRDefault="00EF413D" w:rsidP="00EF413D">
            <w:pPr>
              <w:spacing w:line="360" w:lineRule="auto"/>
              <w:rPr>
                <w:sz w:val="20"/>
                <w:szCs w:val="20"/>
              </w:rPr>
            </w:pPr>
          </w:p>
          <w:p w:rsidR="001E3BAF" w:rsidRDefault="00EF413D" w:rsidP="00EF413D">
            <w:pPr>
              <w:spacing w:line="360" w:lineRule="auto"/>
              <w:rPr>
                <w:sz w:val="20"/>
                <w:szCs w:val="20"/>
              </w:rPr>
            </w:pPr>
            <w:r>
              <w:rPr>
                <w:sz w:val="20"/>
                <w:szCs w:val="20"/>
              </w:rPr>
              <w:t>сентябрь</w:t>
            </w:r>
          </w:p>
        </w:tc>
        <w:tc>
          <w:tcPr>
            <w:tcW w:w="1386" w:type="dxa"/>
            <w:tcBorders>
              <w:top w:val="single" w:sz="4" w:space="0" w:color="000000"/>
              <w:left w:val="single" w:sz="4" w:space="0" w:color="000000"/>
              <w:bottom w:val="single" w:sz="4" w:space="0" w:color="auto"/>
            </w:tcBorders>
            <w:shd w:val="clear" w:color="auto" w:fill="auto"/>
          </w:tcPr>
          <w:p w:rsidR="00793F19" w:rsidRDefault="00793F19" w:rsidP="00793F19">
            <w:pPr>
              <w:snapToGrid w:val="0"/>
              <w:spacing w:line="360" w:lineRule="auto"/>
              <w:jc w:val="center"/>
              <w:rPr>
                <w:sz w:val="20"/>
                <w:szCs w:val="20"/>
              </w:rPr>
            </w:pPr>
          </w:p>
        </w:tc>
        <w:tc>
          <w:tcPr>
            <w:tcW w:w="848" w:type="dxa"/>
            <w:tcBorders>
              <w:top w:val="single" w:sz="4" w:space="0" w:color="000000"/>
              <w:left w:val="single" w:sz="4" w:space="0" w:color="000000"/>
              <w:bottom w:val="single" w:sz="4" w:space="0" w:color="auto"/>
            </w:tcBorders>
            <w:shd w:val="clear" w:color="auto" w:fill="auto"/>
          </w:tcPr>
          <w:p w:rsidR="00793F19" w:rsidRDefault="00793F19" w:rsidP="00793F19">
            <w:pPr>
              <w:snapToGrid w:val="0"/>
              <w:spacing w:line="360" w:lineRule="auto"/>
              <w:jc w:val="center"/>
              <w:rPr>
                <w:sz w:val="20"/>
                <w:szCs w:val="20"/>
              </w:rPr>
            </w:pPr>
          </w:p>
        </w:tc>
        <w:tc>
          <w:tcPr>
            <w:tcW w:w="1420" w:type="dxa"/>
            <w:tcBorders>
              <w:top w:val="single" w:sz="4" w:space="0" w:color="000000"/>
              <w:left w:val="single" w:sz="4" w:space="0" w:color="000000"/>
              <w:bottom w:val="single" w:sz="4" w:space="0" w:color="auto"/>
            </w:tcBorders>
            <w:shd w:val="clear" w:color="auto" w:fill="auto"/>
          </w:tcPr>
          <w:p w:rsidR="00EF413D" w:rsidRDefault="00EF413D" w:rsidP="00EF413D">
            <w:pPr>
              <w:spacing w:line="360" w:lineRule="auto"/>
              <w:jc w:val="center"/>
              <w:rPr>
                <w:sz w:val="20"/>
                <w:szCs w:val="20"/>
              </w:rPr>
            </w:pPr>
            <w:r>
              <w:rPr>
                <w:sz w:val="20"/>
                <w:szCs w:val="20"/>
              </w:rPr>
              <w:t>замена эл. лампочек;</w:t>
            </w:r>
          </w:p>
          <w:p w:rsidR="00EF413D" w:rsidRDefault="00EF413D" w:rsidP="00EF413D">
            <w:pPr>
              <w:spacing w:line="360" w:lineRule="auto"/>
              <w:jc w:val="center"/>
              <w:rPr>
                <w:sz w:val="20"/>
                <w:szCs w:val="20"/>
              </w:rPr>
            </w:pPr>
            <w:r>
              <w:rPr>
                <w:sz w:val="20"/>
                <w:szCs w:val="20"/>
              </w:rPr>
              <w:t>светильников</w:t>
            </w:r>
          </w:p>
          <w:p w:rsidR="00EF413D" w:rsidRDefault="00EF413D" w:rsidP="00EF413D">
            <w:pPr>
              <w:spacing w:line="360" w:lineRule="auto"/>
              <w:jc w:val="center"/>
              <w:rPr>
                <w:sz w:val="20"/>
                <w:szCs w:val="20"/>
              </w:rPr>
            </w:pPr>
            <w:r>
              <w:rPr>
                <w:sz w:val="20"/>
                <w:szCs w:val="20"/>
              </w:rPr>
              <w:t>в  подъездах;</w:t>
            </w:r>
          </w:p>
          <w:p w:rsidR="00793F19" w:rsidRDefault="00EF413D" w:rsidP="00EF413D">
            <w:pPr>
              <w:spacing w:line="360" w:lineRule="auto"/>
              <w:jc w:val="center"/>
              <w:rPr>
                <w:sz w:val="20"/>
                <w:szCs w:val="20"/>
              </w:rPr>
            </w:pPr>
            <w:r>
              <w:rPr>
                <w:sz w:val="20"/>
                <w:szCs w:val="20"/>
              </w:rPr>
              <w:t>ревизия эл.щитов</w:t>
            </w:r>
          </w:p>
        </w:tc>
        <w:tc>
          <w:tcPr>
            <w:tcW w:w="992" w:type="dxa"/>
            <w:tcBorders>
              <w:top w:val="single" w:sz="4" w:space="0" w:color="000000"/>
              <w:left w:val="single" w:sz="4" w:space="0" w:color="000000"/>
              <w:bottom w:val="single" w:sz="4" w:space="0" w:color="auto"/>
            </w:tcBorders>
            <w:shd w:val="clear" w:color="auto" w:fill="auto"/>
          </w:tcPr>
          <w:p w:rsidR="00793F19" w:rsidRDefault="00793F19" w:rsidP="00793F19">
            <w:pPr>
              <w:spacing w:line="360" w:lineRule="auto"/>
              <w:rPr>
                <w:b/>
                <w:bCs/>
                <w:sz w:val="20"/>
                <w:szCs w:val="20"/>
              </w:rPr>
            </w:pPr>
            <w:r>
              <w:rPr>
                <w:sz w:val="20"/>
                <w:szCs w:val="20"/>
              </w:rPr>
              <w:t xml:space="preserve"> </w:t>
            </w:r>
            <w:r w:rsidR="00EF413D">
              <w:rPr>
                <w:sz w:val="20"/>
                <w:szCs w:val="20"/>
              </w:rPr>
              <w:t>по мере необхо-димости</w:t>
            </w:r>
          </w:p>
        </w:tc>
        <w:tc>
          <w:tcPr>
            <w:tcW w:w="1276" w:type="dxa"/>
            <w:tcBorders>
              <w:top w:val="single" w:sz="4" w:space="0" w:color="000000"/>
              <w:left w:val="single" w:sz="4" w:space="0" w:color="000000"/>
              <w:bottom w:val="single" w:sz="4" w:space="0" w:color="auto"/>
            </w:tcBorders>
            <w:shd w:val="clear" w:color="auto" w:fill="auto"/>
          </w:tcPr>
          <w:p w:rsidR="00793F19" w:rsidRDefault="00793F19" w:rsidP="00793F19">
            <w:pPr>
              <w:snapToGrid w:val="0"/>
              <w:spacing w:line="360" w:lineRule="auto"/>
              <w:jc w:val="center"/>
              <w:rPr>
                <w:b/>
                <w:bCs/>
                <w:sz w:val="20"/>
                <w:szCs w:val="20"/>
              </w:rPr>
            </w:pPr>
          </w:p>
        </w:tc>
        <w:tc>
          <w:tcPr>
            <w:tcW w:w="1023" w:type="dxa"/>
            <w:tcBorders>
              <w:top w:val="single" w:sz="4" w:space="0" w:color="000000"/>
              <w:left w:val="single" w:sz="4" w:space="0" w:color="000000"/>
              <w:bottom w:val="single" w:sz="4" w:space="0" w:color="auto"/>
              <w:right w:val="single" w:sz="4" w:space="0" w:color="000000"/>
            </w:tcBorders>
            <w:shd w:val="clear" w:color="auto" w:fill="auto"/>
          </w:tcPr>
          <w:p w:rsidR="00793F19" w:rsidRDefault="00793F19" w:rsidP="00793F19">
            <w:pPr>
              <w:snapToGrid w:val="0"/>
              <w:spacing w:line="360" w:lineRule="auto"/>
              <w:jc w:val="center"/>
              <w:rPr>
                <w:b/>
                <w:bCs/>
                <w:sz w:val="20"/>
                <w:szCs w:val="20"/>
              </w:rPr>
            </w:pPr>
          </w:p>
        </w:tc>
      </w:tr>
      <w:tr w:rsidR="00EF413D" w:rsidTr="00EF413D">
        <w:trPr>
          <w:trHeight w:val="9039"/>
        </w:trPr>
        <w:tc>
          <w:tcPr>
            <w:tcW w:w="676" w:type="dxa"/>
            <w:tcBorders>
              <w:top w:val="single" w:sz="4" w:space="0" w:color="auto"/>
              <w:left w:val="single" w:sz="4" w:space="0" w:color="000000"/>
              <w:bottom w:val="single" w:sz="4" w:space="0" w:color="000000"/>
            </w:tcBorders>
            <w:shd w:val="clear" w:color="auto" w:fill="auto"/>
          </w:tcPr>
          <w:p w:rsidR="00EF413D" w:rsidRDefault="00EF413D" w:rsidP="00793F19">
            <w:pPr>
              <w:spacing w:line="360" w:lineRule="auto"/>
              <w:jc w:val="center"/>
            </w:pPr>
            <w:r>
              <w:lastRenderedPageBreak/>
              <w:t>20</w:t>
            </w:r>
          </w:p>
        </w:tc>
        <w:tc>
          <w:tcPr>
            <w:tcW w:w="2411" w:type="dxa"/>
            <w:tcBorders>
              <w:top w:val="single" w:sz="4" w:space="0" w:color="auto"/>
              <w:left w:val="single" w:sz="4" w:space="0" w:color="000000"/>
              <w:bottom w:val="single" w:sz="4" w:space="0" w:color="000000"/>
            </w:tcBorders>
            <w:shd w:val="clear" w:color="auto" w:fill="auto"/>
          </w:tcPr>
          <w:p w:rsidR="00EF413D" w:rsidRDefault="00EF413D" w:rsidP="00793F19">
            <w:pPr>
              <w:spacing w:line="360" w:lineRule="auto"/>
              <w:jc w:val="center"/>
            </w:pPr>
            <w:r>
              <w:t>Фанерная, д. 12</w:t>
            </w:r>
          </w:p>
        </w:tc>
        <w:tc>
          <w:tcPr>
            <w:tcW w:w="1559" w:type="dxa"/>
            <w:tcBorders>
              <w:top w:val="single" w:sz="4" w:space="0" w:color="auto"/>
              <w:left w:val="single" w:sz="4" w:space="0" w:color="000000"/>
              <w:bottom w:val="single" w:sz="4" w:space="0" w:color="000000"/>
            </w:tcBorders>
            <w:shd w:val="clear" w:color="auto" w:fill="auto"/>
          </w:tcPr>
          <w:p w:rsidR="00EF413D" w:rsidRDefault="00EF413D" w:rsidP="00793F19">
            <w:pPr>
              <w:spacing w:line="360" w:lineRule="auto"/>
              <w:rPr>
                <w:sz w:val="20"/>
                <w:szCs w:val="20"/>
              </w:rPr>
            </w:pPr>
            <w:r>
              <w:rPr>
                <w:sz w:val="20"/>
                <w:szCs w:val="20"/>
              </w:rPr>
              <w:t>промывка и опрессовка системы отопления;</w:t>
            </w:r>
          </w:p>
          <w:p w:rsidR="00EF413D" w:rsidRDefault="00EF413D" w:rsidP="00CA3935">
            <w:pPr>
              <w:spacing w:line="360" w:lineRule="auto"/>
              <w:jc w:val="both"/>
              <w:rPr>
                <w:sz w:val="20"/>
                <w:szCs w:val="20"/>
              </w:rPr>
            </w:pPr>
            <w:r>
              <w:rPr>
                <w:sz w:val="20"/>
                <w:szCs w:val="20"/>
              </w:rPr>
              <w:t>регулировка системы отоп-ления; ревизия  кранов и запор-ной арматуры по системам отопления и водоснабже-ния; восстанов-ление разру-шенной или замена недо-статочной теп-ловой изоля-ции труб в подъезде и чердаке;</w:t>
            </w:r>
          </w:p>
          <w:p w:rsidR="00EF413D" w:rsidRDefault="00EF413D" w:rsidP="00793F19">
            <w:pPr>
              <w:spacing w:line="360" w:lineRule="auto"/>
              <w:rPr>
                <w:sz w:val="20"/>
                <w:szCs w:val="20"/>
              </w:rPr>
            </w:pPr>
          </w:p>
        </w:tc>
        <w:tc>
          <w:tcPr>
            <w:tcW w:w="993" w:type="dxa"/>
            <w:tcBorders>
              <w:top w:val="single" w:sz="4" w:space="0" w:color="auto"/>
              <w:left w:val="single" w:sz="4" w:space="0" w:color="000000"/>
              <w:bottom w:val="single" w:sz="4" w:space="0" w:color="000000"/>
            </w:tcBorders>
            <w:shd w:val="clear" w:color="auto" w:fill="auto"/>
          </w:tcPr>
          <w:p w:rsidR="00EF413D" w:rsidRDefault="00EF413D" w:rsidP="00793F19">
            <w:pPr>
              <w:spacing w:line="360" w:lineRule="auto"/>
              <w:jc w:val="center"/>
              <w:rPr>
                <w:sz w:val="20"/>
                <w:szCs w:val="20"/>
              </w:rPr>
            </w:pPr>
            <w:r>
              <w:rPr>
                <w:sz w:val="20"/>
                <w:szCs w:val="20"/>
              </w:rPr>
              <w:t>август</w:t>
            </w:r>
          </w:p>
          <w:p w:rsidR="00EF413D" w:rsidRDefault="00EF413D" w:rsidP="00793F19">
            <w:pPr>
              <w:spacing w:line="360" w:lineRule="auto"/>
              <w:jc w:val="center"/>
              <w:rPr>
                <w:sz w:val="20"/>
                <w:szCs w:val="20"/>
              </w:rPr>
            </w:pPr>
          </w:p>
          <w:p w:rsidR="00EF413D" w:rsidRDefault="00EF413D" w:rsidP="00793F19">
            <w:pPr>
              <w:spacing w:line="360" w:lineRule="auto"/>
              <w:jc w:val="center"/>
              <w:rPr>
                <w:sz w:val="20"/>
                <w:szCs w:val="20"/>
              </w:rPr>
            </w:pPr>
          </w:p>
          <w:p w:rsidR="00EF413D" w:rsidRDefault="00EF413D" w:rsidP="00793F19">
            <w:pPr>
              <w:spacing w:line="360" w:lineRule="auto"/>
              <w:jc w:val="center"/>
              <w:rPr>
                <w:sz w:val="20"/>
                <w:szCs w:val="20"/>
              </w:rPr>
            </w:pPr>
          </w:p>
          <w:p w:rsidR="00EF413D" w:rsidRDefault="00EF413D" w:rsidP="00793F19">
            <w:pPr>
              <w:spacing w:line="360" w:lineRule="auto"/>
              <w:rPr>
                <w:sz w:val="20"/>
                <w:szCs w:val="20"/>
              </w:rPr>
            </w:pPr>
            <w:r>
              <w:rPr>
                <w:sz w:val="20"/>
                <w:szCs w:val="20"/>
              </w:rPr>
              <w:t>сентябрь-октябрь</w:t>
            </w:r>
          </w:p>
          <w:p w:rsidR="00EF413D" w:rsidRDefault="00EF413D" w:rsidP="00793F19">
            <w:pPr>
              <w:spacing w:line="360" w:lineRule="auto"/>
              <w:jc w:val="center"/>
              <w:rPr>
                <w:sz w:val="20"/>
                <w:szCs w:val="20"/>
              </w:rPr>
            </w:pPr>
          </w:p>
          <w:p w:rsidR="00EF413D" w:rsidRDefault="00EF413D" w:rsidP="00793F19">
            <w:pPr>
              <w:spacing w:line="360" w:lineRule="auto"/>
              <w:jc w:val="center"/>
              <w:rPr>
                <w:sz w:val="20"/>
                <w:szCs w:val="20"/>
              </w:rPr>
            </w:pPr>
          </w:p>
        </w:tc>
        <w:tc>
          <w:tcPr>
            <w:tcW w:w="1417" w:type="dxa"/>
            <w:tcBorders>
              <w:top w:val="single" w:sz="4" w:space="0" w:color="auto"/>
              <w:left w:val="single" w:sz="4" w:space="0" w:color="000000"/>
              <w:bottom w:val="single" w:sz="4" w:space="0" w:color="000000"/>
            </w:tcBorders>
            <w:shd w:val="clear" w:color="auto" w:fill="auto"/>
          </w:tcPr>
          <w:p w:rsidR="00EF413D" w:rsidRDefault="00EF413D" w:rsidP="00793F19">
            <w:pPr>
              <w:spacing w:line="360" w:lineRule="auto"/>
              <w:jc w:val="both"/>
              <w:rPr>
                <w:sz w:val="20"/>
                <w:szCs w:val="20"/>
              </w:rPr>
            </w:pPr>
            <w:r>
              <w:rPr>
                <w:sz w:val="20"/>
                <w:szCs w:val="20"/>
              </w:rPr>
              <w:t>текущий ре-монт кровли, фундамента, козырьков;</w:t>
            </w:r>
          </w:p>
          <w:p w:rsidR="00EF413D" w:rsidRDefault="00EF413D" w:rsidP="00793F19">
            <w:pPr>
              <w:spacing w:line="360" w:lineRule="auto"/>
              <w:jc w:val="both"/>
              <w:rPr>
                <w:sz w:val="20"/>
                <w:szCs w:val="20"/>
              </w:rPr>
            </w:pPr>
            <w:r>
              <w:rPr>
                <w:sz w:val="20"/>
                <w:szCs w:val="20"/>
              </w:rPr>
              <w:t>покос травы и уборка тра-вы, мусора, нега с при-домовой тер-ритории;</w:t>
            </w:r>
          </w:p>
          <w:p w:rsidR="00EF413D" w:rsidRDefault="00EF413D" w:rsidP="001E3BAF">
            <w:pPr>
              <w:spacing w:line="360" w:lineRule="auto"/>
              <w:jc w:val="both"/>
              <w:rPr>
                <w:sz w:val="20"/>
                <w:szCs w:val="20"/>
              </w:rPr>
            </w:pPr>
            <w:r>
              <w:rPr>
                <w:sz w:val="20"/>
                <w:szCs w:val="20"/>
              </w:rPr>
              <w:t>покраска урн, контейнеров,лавочек; по-белка деревь-ев на придо-мовой терри-тории; обрез-ка веток с кустарников;</w:t>
            </w:r>
          </w:p>
          <w:p w:rsidR="00EF413D" w:rsidRDefault="00EF413D" w:rsidP="001E3BAF">
            <w:pPr>
              <w:spacing w:line="360" w:lineRule="auto"/>
              <w:jc w:val="both"/>
              <w:rPr>
                <w:sz w:val="20"/>
                <w:szCs w:val="20"/>
              </w:rPr>
            </w:pPr>
            <w:r>
              <w:rPr>
                <w:sz w:val="20"/>
                <w:szCs w:val="20"/>
              </w:rPr>
              <w:t>установка  пружин на дверные бло-ки в подъ-ездах; закры-тие слуховых окон;</w:t>
            </w:r>
          </w:p>
        </w:tc>
        <w:tc>
          <w:tcPr>
            <w:tcW w:w="1024" w:type="dxa"/>
            <w:tcBorders>
              <w:top w:val="single" w:sz="4" w:space="0" w:color="auto"/>
              <w:left w:val="single" w:sz="4" w:space="0" w:color="000000"/>
              <w:bottom w:val="single" w:sz="4" w:space="0" w:color="000000"/>
            </w:tcBorders>
            <w:shd w:val="clear" w:color="auto" w:fill="auto"/>
          </w:tcPr>
          <w:p w:rsidR="00EF413D" w:rsidRDefault="00EF413D" w:rsidP="00793F19">
            <w:pPr>
              <w:spacing w:line="360" w:lineRule="auto"/>
              <w:rPr>
                <w:sz w:val="20"/>
                <w:szCs w:val="20"/>
              </w:rPr>
            </w:pPr>
            <w:r>
              <w:rPr>
                <w:sz w:val="20"/>
                <w:szCs w:val="20"/>
              </w:rPr>
              <w:t>июль</w:t>
            </w:r>
          </w:p>
          <w:p w:rsidR="00EF413D" w:rsidRDefault="00EF413D" w:rsidP="00793F19">
            <w:pPr>
              <w:spacing w:line="360" w:lineRule="auto"/>
              <w:rPr>
                <w:sz w:val="20"/>
                <w:szCs w:val="20"/>
              </w:rPr>
            </w:pPr>
          </w:p>
          <w:p w:rsidR="00EF413D" w:rsidRDefault="00EF413D" w:rsidP="00793F19">
            <w:pPr>
              <w:spacing w:line="360" w:lineRule="auto"/>
              <w:rPr>
                <w:sz w:val="20"/>
                <w:szCs w:val="20"/>
              </w:rPr>
            </w:pPr>
          </w:p>
          <w:p w:rsidR="00EF413D" w:rsidRDefault="00EF413D" w:rsidP="00793F19">
            <w:pPr>
              <w:spacing w:line="360" w:lineRule="auto"/>
              <w:rPr>
                <w:sz w:val="20"/>
                <w:szCs w:val="20"/>
              </w:rPr>
            </w:pPr>
          </w:p>
          <w:p w:rsidR="00EF413D" w:rsidRDefault="00EF413D" w:rsidP="00793F19">
            <w:pPr>
              <w:spacing w:line="360" w:lineRule="auto"/>
              <w:rPr>
                <w:sz w:val="20"/>
                <w:szCs w:val="20"/>
              </w:rPr>
            </w:pPr>
            <w:r>
              <w:rPr>
                <w:sz w:val="20"/>
                <w:szCs w:val="20"/>
              </w:rPr>
              <w:t>по мере необхо-димости</w:t>
            </w:r>
          </w:p>
          <w:p w:rsidR="00EF413D" w:rsidRDefault="00EF413D" w:rsidP="00793F19">
            <w:pPr>
              <w:spacing w:line="360" w:lineRule="auto"/>
              <w:rPr>
                <w:sz w:val="20"/>
                <w:szCs w:val="20"/>
              </w:rPr>
            </w:pPr>
          </w:p>
          <w:p w:rsidR="00EF413D" w:rsidRDefault="00EF413D" w:rsidP="00793F19">
            <w:pPr>
              <w:spacing w:line="360" w:lineRule="auto"/>
              <w:rPr>
                <w:sz w:val="20"/>
                <w:szCs w:val="20"/>
              </w:rPr>
            </w:pPr>
          </w:p>
          <w:p w:rsidR="00EF413D" w:rsidRDefault="00EF413D" w:rsidP="00793F19">
            <w:pPr>
              <w:spacing w:line="360" w:lineRule="auto"/>
              <w:rPr>
                <w:sz w:val="20"/>
                <w:szCs w:val="20"/>
              </w:rPr>
            </w:pPr>
          </w:p>
          <w:p w:rsidR="00EF413D" w:rsidRDefault="00EF413D" w:rsidP="00793F19">
            <w:pPr>
              <w:spacing w:line="360" w:lineRule="auto"/>
              <w:rPr>
                <w:sz w:val="20"/>
                <w:szCs w:val="20"/>
              </w:rPr>
            </w:pPr>
            <w:r>
              <w:rPr>
                <w:sz w:val="20"/>
                <w:szCs w:val="20"/>
              </w:rPr>
              <w:t>июнь</w:t>
            </w:r>
          </w:p>
          <w:p w:rsidR="00EF413D" w:rsidRDefault="00EF413D" w:rsidP="00793F19">
            <w:pPr>
              <w:spacing w:line="360" w:lineRule="auto"/>
              <w:rPr>
                <w:sz w:val="20"/>
                <w:szCs w:val="20"/>
              </w:rPr>
            </w:pPr>
          </w:p>
          <w:p w:rsidR="00EF413D" w:rsidRDefault="00EF413D" w:rsidP="00793F19">
            <w:pPr>
              <w:spacing w:line="360" w:lineRule="auto"/>
              <w:rPr>
                <w:sz w:val="20"/>
                <w:szCs w:val="20"/>
              </w:rPr>
            </w:pPr>
          </w:p>
          <w:p w:rsidR="00EF413D" w:rsidRDefault="00EF413D" w:rsidP="00793F19">
            <w:pPr>
              <w:spacing w:line="360" w:lineRule="auto"/>
              <w:rPr>
                <w:sz w:val="20"/>
                <w:szCs w:val="20"/>
              </w:rPr>
            </w:pPr>
          </w:p>
          <w:p w:rsidR="00EF413D" w:rsidRDefault="00EF413D" w:rsidP="00793F19">
            <w:pPr>
              <w:spacing w:line="360" w:lineRule="auto"/>
              <w:rPr>
                <w:sz w:val="20"/>
                <w:szCs w:val="20"/>
              </w:rPr>
            </w:pPr>
          </w:p>
          <w:p w:rsidR="00EF413D" w:rsidRDefault="00EF413D" w:rsidP="00793F19">
            <w:pPr>
              <w:spacing w:line="360" w:lineRule="auto"/>
              <w:rPr>
                <w:sz w:val="20"/>
                <w:szCs w:val="20"/>
              </w:rPr>
            </w:pPr>
          </w:p>
          <w:p w:rsidR="00EF413D" w:rsidRDefault="00EF413D" w:rsidP="00793F19">
            <w:pPr>
              <w:spacing w:line="360" w:lineRule="auto"/>
              <w:rPr>
                <w:sz w:val="20"/>
                <w:szCs w:val="20"/>
              </w:rPr>
            </w:pPr>
          </w:p>
          <w:p w:rsidR="00EF413D" w:rsidRDefault="00EF413D" w:rsidP="00793F19">
            <w:pPr>
              <w:spacing w:line="360" w:lineRule="auto"/>
              <w:rPr>
                <w:sz w:val="20"/>
                <w:szCs w:val="20"/>
              </w:rPr>
            </w:pPr>
          </w:p>
          <w:p w:rsidR="00EF413D" w:rsidRDefault="00EF413D" w:rsidP="00793F19">
            <w:pPr>
              <w:spacing w:line="360" w:lineRule="auto"/>
              <w:rPr>
                <w:sz w:val="20"/>
                <w:szCs w:val="20"/>
              </w:rPr>
            </w:pPr>
          </w:p>
          <w:p w:rsidR="00EF413D" w:rsidRDefault="00EF413D" w:rsidP="00793F19">
            <w:pPr>
              <w:spacing w:line="360" w:lineRule="auto"/>
              <w:rPr>
                <w:sz w:val="20"/>
                <w:szCs w:val="20"/>
              </w:rPr>
            </w:pPr>
            <w:r>
              <w:rPr>
                <w:sz w:val="20"/>
                <w:szCs w:val="20"/>
              </w:rPr>
              <w:t>сентябрь</w:t>
            </w:r>
          </w:p>
        </w:tc>
        <w:tc>
          <w:tcPr>
            <w:tcW w:w="1386" w:type="dxa"/>
            <w:tcBorders>
              <w:top w:val="single" w:sz="4" w:space="0" w:color="auto"/>
              <w:left w:val="single" w:sz="4" w:space="0" w:color="000000"/>
              <w:bottom w:val="single" w:sz="4" w:space="0" w:color="000000"/>
            </w:tcBorders>
            <w:shd w:val="clear" w:color="auto" w:fill="auto"/>
          </w:tcPr>
          <w:p w:rsidR="00EF413D" w:rsidRDefault="00EF413D" w:rsidP="00793F19">
            <w:pPr>
              <w:snapToGrid w:val="0"/>
              <w:spacing w:line="360" w:lineRule="auto"/>
              <w:jc w:val="center"/>
              <w:rPr>
                <w:sz w:val="20"/>
                <w:szCs w:val="20"/>
              </w:rPr>
            </w:pPr>
          </w:p>
        </w:tc>
        <w:tc>
          <w:tcPr>
            <w:tcW w:w="848" w:type="dxa"/>
            <w:tcBorders>
              <w:top w:val="single" w:sz="4" w:space="0" w:color="auto"/>
              <w:left w:val="single" w:sz="4" w:space="0" w:color="000000"/>
              <w:bottom w:val="single" w:sz="4" w:space="0" w:color="000000"/>
            </w:tcBorders>
            <w:shd w:val="clear" w:color="auto" w:fill="auto"/>
          </w:tcPr>
          <w:p w:rsidR="00EF413D" w:rsidRDefault="00EF413D" w:rsidP="00793F19">
            <w:pPr>
              <w:snapToGrid w:val="0"/>
              <w:spacing w:line="360" w:lineRule="auto"/>
              <w:jc w:val="center"/>
              <w:rPr>
                <w:sz w:val="20"/>
                <w:szCs w:val="20"/>
              </w:rPr>
            </w:pPr>
          </w:p>
        </w:tc>
        <w:tc>
          <w:tcPr>
            <w:tcW w:w="1420" w:type="dxa"/>
            <w:tcBorders>
              <w:top w:val="single" w:sz="4" w:space="0" w:color="auto"/>
              <w:left w:val="single" w:sz="4" w:space="0" w:color="000000"/>
              <w:bottom w:val="single" w:sz="4" w:space="0" w:color="000000"/>
            </w:tcBorders>
            <w:shd w:val="clear" w:color="auto" w:fill="auto"/>
          </w:tcPr>
          <w:p w:rsidR="00EF413D" w:rsidRDefault="00EF413D" w:rsidP="00793F19">
            <w:pPr>
              <w:spacing w:line="360" w:lineRule="auto"/>
              <w:jc w:val="center"/>
              <w:rPr>
                <w:sz w:val="20"/>
                <w:szCs w:val="20"/>
              </w:rPr>
            </w:pPr>
            <w:r>
              <w:rPr>
                <w:sz w:val="20"/>
                <w:szCs w:val="20"/>
              </w:rPr>
              <w:t>замена эл. лампочек;</w:t>
            </w:r>
          </w:p>
          <w:p w:rsidR="00EF413D" w:rsidRDefault="00EF413D" w:rsidP="00793F19">
            <w:pPr>
              <w:spacing w:line="360" w:lineRule="auto"/>
              <w:jc w:val="center"/>
              <w:rPr>
                <w:sz w:val="20"/>
                <w:szCs w:val="20"/>
              </w:rPr>
            </w:pPr>
            <w:r>
              <w:rPr>
                <w:sz w:val="20"/>
                <w:szCs w:val="20"/>
              </w:rPr>
              <w:t>светильников</w:t>
            </w:r>
          </w:p>
          <w:p w:rsidR="00EF413D" w:rsidRDefault="00EF413D" w:rsidP="00793F19">
            <w:pPr>
              <w:spacing w:line="360" w:lineRule="auto"/>
              <w:jc w:val="center"/>
              <w:rPr>
                <w:sz w:val="20"/>
                <w:szCs w:val="20"/>
              </w:rPr>
            </w:pPr>
            <w:r>
              <w:rPr>
                <w:sz w:val="20"/>
                <w:szCs w:val="20"/>
              </w:rPr>
              <w:t>в  подъездах;</w:t>
            </w:r>
          </w:p>
          <w:p w:rsidR="00EF413D" w:rsidRDefault="00EF413D" w:rsidP="00793F19">
            <w:pPr>
              <w:spacing w:line="360" w:lineRule="auto"/>
              <w:jc w:val="center"/>
              <w:rPr>
                <w:sz w:val="20"/>
                <w:szCs w:val="20"/>
              </w:rPr>
            </w:pPr>
            <w:r>
              <w:rPr>
                <w:sz w:val="20"/>
                <w:szCs w:val="20"/>
              </w:rPr>
              <w:t>ревизия эл.щитов</w:t>
            </w:r>
          </w:p>
        </w:tc>
        <w:tc>
          <w:tcPr>
            <w:tcW w:w="992" w:type="dxa"/>
            <w:tcBorders>
              <w:top w:val="single" w:sz="4" w:space="0" w:color="auto"/>
              <w:left w:val="single" w:sz="4" w:space="0" w:color="000000"/>
              <w:bottom w:val="single" w:sz="4" w:space="0" w:color="000000"/>
            </w:tcBorders>
            <w:shd w:val="clear" w:color="auto" w:fill="auto"/>
          </w:tcPr>
          <w:p w:rsidR="00EF413D" w:rsidRDefault="00EF413D" w:rsidP="00793F19">
            <w:pPr>
              <w:spacing w:line="360" w:lineRule="auto"/>
              <w:rPr>
                <w:sz w:val="20"/>
                <w:szCs w:val="20"/>
              </w:rPr>
            </w:pPr>
            <w:r>
              <w:rPr>
                <w:sz w:val="20"/>
                <w:szCs w:val="20"/>
              </w:rPr>
              <w:t>по мере необхо-димости</w:t>
            </w:r>
          </w:p>
        </w:tc>
        <w:tc>
          <w:tcPr>
            <w:tcW w:w="1276" w:type="dxa"/>
            <w:tcBorders>
              <w:top w:val="single" w:sz="4" w:space="0" w:color="auto"/>
              <w:left w:val="single" w:sz="4" w:space="0" w:color="000000"/>
              <w:bottom w:val="single" w:sz="4" w:space="0" w:color="000000"/>
            </w:tcBorders>
            <w:shd w:val="clear" w:color="auto" w:fill="auto"/>
          </w:tcPr>
          <w:p w:rsidR="00EF413D" w:rsidRDefault="00EF413D" w:rsidP="00793F19">
            <w:pPr>
              <w:snapToGrid w:val="0"/>
              <w:spacing w:line="360" w:lineRule="auto"/>
              <w:jc w:val="center"/>
              <w:rPr>
                <w:b/>
                <w:bCs/>
                <w:sz w:val="20"/>
                <w:szCs w:val="20"/>
              </w:rPr>
            </w:pPr>
          </w:p>
        </w:tc>
        <w:tc>
          <w:tcPr>
            <w:tcW w:w="1023" w:type="dxa"/>
            <w:tcBorders>
              <w:top w:val="single" w:sz="4" w:space="0" w:color="auto"/>
              <w:left w:val="single" w:sz="4" w:space="0" w:color="000000"/>
              <w:bottom w:val="single" w:sz="4" w:space="0" w:color="000000"/>
              <w:right w:val="single" w:sz="4" w:space="0" w:color="000000"/>
            </w:tcBorders>
            <w:shd w:val="clear" w:color="auto" w:fill="auto"/>
          </w:tcPr>
          <w:p w:rsidR="00EF413D" w:rsidRDefault="00EF413D" w:rsidP="00793F19">
            <w:pPr>
              <w:snapToGrid w:val="0"/>
              <w:spacing w:line="360" w:lineRule="auto"/>
              <w:jc w:val="center"/>
              <w:rPr>
                <w:b/>
                <w:bCs/>
                <w:sz w:val="20"/>
                <w:szCs w:val="20"/>
              </w:rPr>
            </w:pPr>
          </w:p>
        </w:tc>
      </w:tr>
      <w:tr w:rsidR="00793F19" w:rsidTr="00793F19">
        <w:trPr>
          <w:trHeight w:val="523"/>
        </w:trPr>
        <w:tc>
          <w:tcPr>
            <w:tcW w:w="676" w:type="dxa"/>
            <w:tcBorders>
              <w:top w:val="single" w:sz="4" w:space="0" w:color="000000"/>
              <w:left w:val="single" w:sz="4" w:space="0" w:color="000000"/>
              <w:bottom w:val="single" w:sz="4" w:space="0" w:color="000000"/>
            </w:tcBorders>
            <w:shd w:val="clear" w:color="auto" w:fill="auto"/>
          </w:tcPr>
          <w:p w:rsidR="00793F19" w:rsidRDefault="00EF413D" w:rsidP="00793F19">
            <w:pPr>
              <w:spacing w:line="360" w:lineRule="auto"/>
              <w:jc w:val="center"/>
            </w:pPr>
            <w:r>
              <w:lastRenderedPageBreak/>
              <w:t>21</w:t>
            </w:r>
          </w:p>
        </w:tc>
        <w:tc>
          <w:tcPr>
            <w:tcW w:w="2411"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0"/>
                <w:szCs w:val="20"/>
              </w:rPr>
            </w:pPr>
            <w:r>
              <w:t>Трубачёва, д. 4</w:t>
            </w:r>
          </w:p>
        </w:tc>
        <w:tc>
          <w:tcPr>
            <w:tcW w:w="1559" w:type="dxa"/>
            <w:tcBorders>
              <w:top w:val="single" w:sz="4" w:space="0" w:color="000000"/>
              <w:left w:val="single" w:sz="4" w:space="0" w:color="000000"/>
              <w:bottom w:val="single" w:sz="4" w:space="0" w:color="000000"/>
            </w:tcBorders>
            <w:shd w:val="clear" w:color="auto" w:fill="auto"/>
          </w:tcPr>
          <w:p w:rsidR="00793F19" w:rsidRDefault="009D5882" w:rsidP="00793F19">
            <w:pPr>
              <w:spacing w:line="360" w:lineRule="auto"/>
              <w:rPr>
                <w:sz w:val="20"/>
                <w:szCs w:val="20"/>
              </w:rPr>
            </w:pPr>
            <w:r>
              <w:rPr>
                <w:sz w:val="20"/>
                <w:szCs w:val="20"/>
              </w:rPr>
              <w:t>ревизия  кра-нов и запорной арматуры по системе  водо-снабжения;</w:t>
            </w:r>
          </w:p>
          <w:p w:rsidR="00CA3935" w:rsidRDefault="00CA3935" w:rsidP="00CA3935">
            <w:pPr>
              <w:spacing w:line="360" w:lineRule="auto"/>
              <w:jc w:val="both"/>
              <w:rPr>
                <w:sz w:val="20"/>
                <w:szCs w:val="20"/>
              </w:rPr>
            </w:pPr>
            <w:r>
              <w:rPr>
                <w:sz w:val="20"/>
                <w:szCs w:val="20"/>
              </w:rPr>
              <w:t>восстановление разрушенной или замена не-достаточной тепловой изо-ляции труб в подъезде;</w:t>
            </w:r>
          </w:p>
          <w:p w:rsidR="00CA3935" w:rsidRDefault="00CA3935" w:rsidP="00793F19">
            <w:pPr>
              <w:spacing w:line="360" w:lineRule="auto"/>
              <w:rPr>
                <w:sz w:val="20"/>
                <w:szCs w:val="20"/>
              </w:rPr>
            </w:pPr>
          </w:p>
        </w:tc>
        <w:tc>
          <w:tcPr>
            <w:tcW w:w="993" w:type="dxa"/>
            <w:tcBorders>
              <w:top w:val="single" w:sz="4" w:space="0" w:color="000000"/>
              <w:left w:val="single" w:sz="4" w:space="0" w:color="000000"/>
              <w:bottom w:val="single" w:sz="4" w:space="0" w:color="000000"/>
            </w:tcBorders>
            <w:shd w:val="clear" w:color="auto" w:fill="auto"/>
          </w:tcPr>
          <w:p w:rsidR="00793F19" w:rsidRDefault="00CA3935" w:rsidP="00793F19">
            <w:pPr>
              <w:spacing w:line="360" w:lineRule="auto"/>
              <w:jc w:val="center"/>
              <w:rPr>
                <w:sz w:val="20"/>
                <w:szCs w:val="20"/>
              </w:rPr>
            </w:pPr>
            <w:r>
              <w:rPr>
                <w:sz w:val="20"/>
                <w:szCs w:val="20"/>
              </w:rPr>
              <w:t>с</w:t>
            </w:r>
            <w:r w:rsidR="009D5882">
              <w:rPr>
                <w:sz w:val="20"/>
                <w:szCs w:val="20"/>
              </w:rPr>
              <w:t>ентябрь</w:t>
            </w:r>
          </w:p>
          <w:p w:rsidR="00CA3935" w:rsidRDefault="00CA3935" w:rsidP="00793F19">
            <w:pPr>
              <w:spacing w:line="360" w:lineRule="auto"/>
              <w:jc w:val="center"/>
              <w:rPr>
                <w:sz w:val="20"/>
                <w:szCs w:val="20"/>
              </w:rPr>
            </w:pPr>
            <w:r>
              <w:rPr>
                <w:sz w:val="20"/>
                <w:szCs w:val="20"/>
              </w:rPr>
              <w:t>-октябрь</w:t>
            </w:r>
          </w:p>
          <w:p w:rsidR="00793F19" w:rsidRDefault="00793F19" w:rsidP="00793F19">
            <w:pPr>
              <w:spacing w:line="360" w:lineRule="auto"/>
              <w:jc w:val="center"/>
              <w:rPr>
                <w:sz w:val="20"/>
                <w:szCs w:val="20"/>
              </w:rPr>
            </w:pPr>
          </w:p>
        </w:tc>
        <w:tc>
          <w:tcPr>
            <w:tcW w:w="1417"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both"/>
              <w:rPr>
                <w:sz w:val="20"/>
                <w:szCs w:val="20"/>
              </w:rPr>
            </w:pPr>
            <w:r>
              <w:rPr>
                <w:sz w:val="20"/>
                <w:szCs w:val="20"/>
              </w:rPr>
              <w:t>текущий ре-монт кровли;</w:t>
            </w:r>
          </w:p>
          <w:p w:rsidR="00793F19" w:rsidRDefault="00793F19" w:rsidP="00793F19">
            <w:pPr>
              <w:spacing w:line="360" w:lineRule="auto"/>
              <w:jc w:val="both"/>
              <w:rPr>
                <w:sz w:val="20"/>
                <w:szCs w:val="20"/>
              </w:rPr>
            </w:pPr>
            <w:r>
              <w:rPr>
                <w:sz w:val="20"/>
                <w:szCs w:val="20"/>
              </w:rPr>
              <w:t>покос травы и уборка тра-вы, мусора, снега с при-домовой тер-ритории</w:t>
            </w:r>
            <w:r w:rsidR="00C977D2">
              <w:rPr>
                <w:sz w:val="20"/>
                <w:szCs w:val="20"/>
              </w:rPr>
              <w:t>;</w:t>
            </w:r>
          </w:p>
          <w:p w:rsidR="001E3BAF" w:rsidRDefault="001E3BAF" w:rsidP="001E3BAF">
            <w:pPr>
              <w:spacing w:line="360" w:lineRule="auto"/>
              <w:jc w:val="both"/>
              <w:rPr>
                <w:sz w:val="20"/>
                <w:szCs w:val="20"/>
              </w:rPr>
            </w:pPr>
            <w:r>
              <w:rPr>
                <w:sz w:val="20"/>
                <w:szCs w:val="20"/>
              </w:rPr>
              <w:t>покраска урн, контейнеров,лавочек; по-белка деревь-ев на придо-мовой терри-тории; обрез-ка веток с кустарников;</w:t>
            </w:r>
          </w:p>
          <w:p w:rsidR="00C977D2" w:rsidRDefault="001E3BAF" w:rsidP="001E3BAF">
            <w:pPr>
              <w:spacing w:line="360" w:lineRule="auto"/>
              <w:jc w:val="both"/>
              <w:rPr>
                <w:sz w:val="20"/>
                <w:szCs w:val="20"/>
              </w:rPr>
            </w:pPr>
            <w:r>
              <w:rPr>
                <w:sz w:val="20"/>
                <w:szCs w:val="20"/>
              </w:rPr>
              <w:t>установка  пружин на дверные бло-ки в подъ-ездах; закры-тие слуховых окон;</w:t>
            </w:r>
          </w:p>
        </w:tc>
        <w:tc>
          <w:tcPr>
            <w:tcW w:w="1024"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rPr>
                <w:sz w:val="20"/>
                <w:szCs w:val="20"/>
              </w:rPr>
            </w:pPr>
            <w:r>
              <w:rPr>
                <w:sz w:val="20"/>
                <w:szCs w:val="20"/>
              </w:rPr>
              <w:t>июнь</w:t>
            </w:r>
          </w:p>
          <w:p w:rsidR="00793F19" w:rsidRDefault="00793F19" w:rsidP="00793F19">
            <w:pPr>
              <w:spacing w:line="360" w:lineRule="auto"/>
              <w:rPr>
                <w:sz w:val="20"/>
                <w:szCs w:val="20"/>
              </w:rPr>
            </w:pPr>
          </w:p>
          <w:p w:rsidR="00793F19" w:rsidRDefault="00793F19" w:rsidP="00793F19">
            <w:pPr>
              <w:spacing w:line="360" w:lineRule="auto"/>
              <w:rPr>
                <w:sz w:val="20"/>
                <w:szCs w:val="20"/>
              </w:rPr>
            </w:pPr>
            <w:r>
              <w:rPr>
                <w:sz w:val="20"/>
                <w:szCs w:val="20"/>
              </w:rPr>
              <w:t>по мере необхо-димости</w:t>
            </w:r>
          </w:p>
          <w:p w:rsidR="00C977D2" w:rsidRDefault="00C977D2" w:rsidP="00793F19">
            <w:pPr>
              <w:spacing w:line="360" w:lineRule="auto"/>
              <w:rPr>
                <w:sz w:val="20"/>
                <w:szCs w:val="20"/>
              </w:rPr>
            </w:pPr>
          </w:p>
          <w:p w:rsidR="00C977D2" w:rsidRDefault="00C977D2" w:rsidP="00793F19">
            <w:pPr>
              <w:spacing w:line="360" w:lineRule="auto"/>
              <w:rPr>
                <w:sz w:val="20"/>
                <w:szCs w:val="20"/>
              </w:rPr>
            </w:pPr>
          </w:p>
          <w:p w:rsidR="00C977D2" w:rsidRDefault="00C977D2" w:rsidP="00793F19">
            <w:pPr>
              <w:spacing w:line="360" w:lineRule="auto"/>
              <w:rPr>
                <w:sz w:val="20"/>
                <w:szCs w:val="20"/>
              </w:rPr>
            </w:pPr>
          </w:p>
          <w:p w:rsidR="00C977D2" w:rsidRDefault="00C977D2" w:rsidP="00793F19">
            <w:pPr>
              <w:spacing w:line="360" w:lineRule="auto"/>
              <w:rPr>
                <w:sz w:val="20"/>
                <w:szCs w:val="20"/>
              </w:rPr>
            </w:pPr>
            <w:r>
              <w:rPr>
                <w:sz w:val="20"/>
                <w:szCs w:val="20"/>
              </w:rPr>
              <w:t>июнь</w:t>
            </w:r>
          </w:p>
          <w:p w:rsidR="001E3BAF" w:rsidRDefault="001E3BAF" w:rsidP="00793F19">
            <w:pPr>
              <w:spacing w:line="360" w:lineRule="auto"/>
              <w:rPr>
                <w:sz w:val="20"/>
                <w:szCs w:val="20"/>
              </w:rPr>
            </w:pPr>
          </w:p>
          <w:p w:rsidR="001E3BAF" w:rsidRDefault="001E3BAF" w:rsidP="00793F19">
            <w:pPr>
              <w:spacing w:line="360" w:lineRule="auto"/>
              <w:rPr>
                <w:sz w:val="20"/>
                <w:szCs w:val="20"/>
              </w:rPr>
            </w:pPr>
          </w:p>
          <w:p w:rsidR="001E3BAF" w:rsidRDefault="001E3BAF" w:rsidP="00793F19">
            <w:pPr>
              <w:spacing w:line="360" w:lineRule="auto"/>
              <w:rPr>
                <w:sz w:val="20"/>
                <w:szCs w:val="20"/>
              </w:rPr>
            </w:pPr>
          </w:p>
          <w:p w:rsidR="001E3BAF" w:rsidRDefault="001E3BAF" w:rsidP="00793F19">
            <w:pPr>
              <w:spacing w:line="360" w:lineRule="auto"/>
              <w:rPr>
                <w:sz w:val="20"/>
                <w:szCs w:val="20"/>
              </w:rPr>
            </w:pPr>
          </w:p>
          <w:p w:rsidR="001E3BAF" w:rsidRDefault="001E3BAF" w:rsidP="00793F19">
            <w:pPr>
              <w:spacing w:line="360" w:lineRule="auto"/>
              <w:rPr>
                <w:sz w:val="20"/>
                <w:szCs w:val="20"/>
              </w:rPr>
            </w:pPr>
          </w:p>
          <w:p w:rsidR="001E3BAF" w:rsidRDefault="001E3BAF" w:rsidP="00793F19">
            <w:pPr>
              <w:spacing w:line="360" w:lineRule="auto"/>
              <w:rPr>
                <w:sz w:val="20"/>
                <w:szCs w:val="20"/>
              </w:rPr>
            </w:pPr>
          </w:p>
          <w:p w:rsidR="001E3BAF" w:rsidRDefault="001E3BAF" w:rsidP="00793F19">
            <w:pPr>
              <w:spacing w:line="360" w:lineRule="auto"/>
              <w:rPr>
                <w:sz w:val="20"/>
                <w:szCs w:val="20"/>
              </w:rPr>
            </w:pPr>
          </w:p>
          <w:p w:rsidR="001E3BAF" w:rsidRDefault="001E3BAF" w:rsidP="00793F19">
            <w:pPr>
              <w:spacing w:line="360" w:lineRule="auto"/>
              <w:rPr>
                <w:sz w:val="20"/>
                <w:szCs w:val="20"/>
              </w:rPr>
            </w:pPr>
          </w:p>
          <w:p w:rsidR="001E3BAF" w:rsidRDefault="001E3BAF" w:rsidP="00793F19">
            <w:pPr>
              <w:spacing w:line="360" w:lineRule="auto"/>
              <w:rPr>
                <w:sz w:val="20"/>
                <w:szCs w:val="20"/>
              </w:rPr>
            </w:pPr>
            <w:r>
              <w:rPr>
                <w:sz w:val="20"/>
                <w:szCs w:val="20"/>
              </w:rPr>
              <w:t>сентябрь</w:t>
            </w:r>
          </w:p>
        </w:tc>
        <w:tc>
          <w:tcPr>
            <w:tcW w:w="1386" w:type="dxa"/>
            <w:tcBorders>
              <w:top w:val="single" w:sz="4" w:space="0" w:color="000000"/>
              <w:left w:val="single" w:sz="4" w:space="0" w:color="000000"/>
              <w:bottom w:val="single" w:sz="4" w:space="0" w:color="000000"/>
            </w:tcBorders>
            <w:shd w:val="clear" w:color="auto" w:fill="auto"/>
          </w:tcPr>
          <w:p w:rsidR="00793F19" w:rsidRDefault="00793F19" w:rsidP="00793F19">
            <w:pPr>
              <w:snapToGrid w:val="0"/>
              <w:spacing w:line="360" w:lineRule="auto"/>
              <w:jc w:val="center"/>
              <w:rPr>
                <w:sz w:val="20"/>
                <w:szCs w:val="20"/>
              </w:rPr>
            </w:pPr>
          </w:p>
        </w:tc>
        <w:tc>
          <w:tcPr>
            <w:tcW w:w="848" w:type="dxa"/>
            <w:tcBorders>
              <w:top w:val="single" w:sz="4" w:space="0" w:color="000000"/>
              <w:left w:val="single" w:sz="4" w:space="0" w:color="000000"/>
              <w:bottom w:val="single" w:sz="4" w:space="0" w:color="000000"/>
            </w:tcBorders>
            <w:shd w:val="clear" w:color="auto" w:fill="auto"/>
          </w:tcPr>
          <w:p w:rsidR="00793F19" w:rsidRDefault="00793F19" w:rsidP="00793F19">
            <w:pPr>
              <w:snapToGrid w:val="0"/>
              <w:spacing w:line="360" w:lineRule="auto"/>
              <w:jc w:val="center"/>
              <w:rPr>
                <w:sz w:val="20"/>
                <w:szCs w:val="20"/>
              </w:rPr>
            </w:pPr>
          </w:p>
        </w:tc>
        <w:tc>
          <w:tcPr>
            <w:tcW w:w="1420"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0"/>
                <w:szCs w:val="20"/>
              </w:rPr>
            </w:pPr>
            <w:r>
              <w:rPr>
                <w:sz w:val="20"/>
                <w:szCs w:val="20"/>
              </w:rPr>
              <w:t>замена эл. лампочек;</w:t>
            </w:r>
          </w:p>
          <w:p w:rsidR="00793F19" w:rsidRDefault="00793F19" w:rsidP="00793F19">
            <w:pPr>
              <w:spacing w:line="360" w:lineRule="auto"/>
              <w:jc w:val="center"/>
              <w:rPr>
                <w:sz w:val="20"/>
                <w:szCs w:val="20"/>
              </w:rPr>
            </w:pPr>
            <w:r>
              <w:rPr>
                <w:sz w:val="20"/>
                <w:szCs w:val="20"/>
              </w:rPr>
              <w:t>светильников</w:t>
            </w:r>
          </w:p>
          <w:p w:rsidR="00793F19" w:rsidRDefault="00793F19" w:rsidP="00793F19">
            <w:pPr>
              <w:spacing w:line="360" w:lineRule="auto"/>
              <w:jc w:val="center"/>
              <w:rPr>
                <w:sz w:val="20"/>
                <w:szCs w:val="20"/>
              </w:rPr>
            </w:pPr>
            <w:r>
              <w:rPr>
                <w:sz w:val="20"/>
                <w:szCs w:val="20"/>
              </w:rPr>
              <w:t>в  подъездах;</w:t>
            </w:r>
          </w:p>
          <w:p w:rsidR="00793F19" w:rsidRDefault="00793F19" w:rsidP="00793F19">
            <w:pPr>
              <w:spacing w:line="360" w:lineRule="auto"/>
              <w:jc w:val="center"/>
              <w:rPr>
                <w:sz w:val="20"/>
                <w:szCs w:val="20"/>
              </w:rPr>
            </w:pPr>
            <w:r>
              <w:rPr>
                <w:sz w:val="20"/>
                <w:szCs w:val="20"/>
              </w:rPr>
              <w:t>ревизия эл.щитов</w:t>
            </w:r>
          </w:p>
        </w:tc>
        <w:tc>
          <w:tcPr>
            <w:tcW w:w="992"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rPr>
                <w:b/>
                <w:bCs/>
                <w:sz w:val="20"/>
                <w:szCs w:val="20"/>
              </w:rPr>
            </w:pPr>
            <w:r>
              <w:rPr>
                <w:sz w:val="20"/>
                <w:szCs w:val="20"/>
              </w:rPr>
              <w:t>по мере необхо-димости</w:t>
            </w:r>
          </w:p>
        </w:tc>
        <w:tc>
          <w:tcPr>
            <w:tcW w:w="1276" w:type="dxa"/>
            <w:tcBorders>
              <w:top w:val="single" w:sz="4" w:space="0" w:color="000000"/>
              <w:left w:val="single" w:sz="4" w:space="0" w:color="000000"/>
              <w:bottom w:val="single" w:sz="4" w:space="0" w:color="000000"/>
            </w:tcBorders>
            <w:shd w:val="clear" w:color="auto" w:fill="auto"/>
          </w:tcPr>
          <w:p w:rsidR="00793F19" w:rsidRDefault="00793F19" w:rsidP="00793F19">
            <w:pPr>
              <w:snapToGrid w:val="0"/>
              <w:spacing w:line="360" w:lineRule="auto"/>
              <w:jc w:val="center"/>
              <w:rPr>
                <w:b/>
                <w:bCs/>
                <w:sz w:val="20"/>
                <w:szCs w:val="20"/>
              </w:rPr>
            </w:pP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793F19" w:rsidRDefault="00793F19" w:rsidP="00793F19">
            <w:pPr>
              <w:snapToGrid w:val="0"/>
              <w:spacing w:line="360" w:lineRule="auto"/>
              <w:jc w:val="center"/>
              <w:rPr>
                <w:b/>
                <w:bCs/>
                <w:sz w:val="20"/>
                <w:szCs w:val="20"/>
              </w:rPr>
            </w:pPr>
          </w:p>
        </w:tc>
      </w:tr>
      <w:tr w:rsidR="00793F19" w:rsidTr="00793F19">
        <w:trPr>
          <w:trHeight w:val="487"/>
        </w:trPr>
        <w:tc>
          <w:tcPr>
            <w:tcW w:w="676" w:type="dxa"/>
            <w:tcBorders>
              <w:top w:val="single" w:sz="4" w:space="0" w:color="000000"/>
              <w:left w:val="single" w:sz="4" w:space="0" w:color="000000"/>
              <w:bottom w:val="single" w:sz="4" w:space="0" w:color="000000"/>
            </w:tcBorders>
            <w:shd w:val="clear" w:color="auto" w:fill="auto"/>
          </w:tcPr>
          <w:p w:rsidR="00793F19" w:rsidRDefault="00DC24D2" w:rsidP="00793F19">
            <w:pPr>
              <w:spacing w:line="360" w:lineRule="auto"/>
              <w:jc w:val="center"/>
            </w:pPr>
            <w:r>
              <w:t>2</w:t>
            </w:r>
            <w:r w:rsidR="00EF413D">
              <w:t>2</w:t>
            </w:r>
          </w:p>
        </w:tc>
        <w:tc>
          <w:tcPr>
            <w:tcW w:w="2411"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0"/>
                <w:szCs w:val="20"/>
              </w:rPr>
            </w:pPr>
            <w:r>
              <w:t>Трубачёва, д. 8-А</w:t>
            </w:r>
          </w:p>
        </w:tc>
        <w:tc>
          <w:tcPr>
            <w:tcW w:w="1559"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rPr>
                <w:sz w:val="20"/>
                <w:szCs w:val="20"/>
              </w:rPr>
            </w:pPr>
            <w:r>
              <w:rPr>
                <w:sz w:val="20"/>
                <w:szCs w:val="20"/>
              </w:rPr>
              <w:t>промывка и опрессовка системы отоп</w:t>
            </w:r>
            <w:r w:rsidR="00CA3935">
              <w:rPr>
                <w:sz w:val="20"/>
                <w:szCs w:val="20"/>
              </w:rPr>
              <w:t>-</w:t>
            </w:r>
            <w:r>
              <w:rPr>
                <w:sz w:val="20"/>
                <w:szCs w:val="20"/>
              </w:rPr>
              <w:lastRenderedPageBreak/>
              <w:t>ления;</w:t>
            </w:r>
          </w:p>
          <w:p w:rsidR="00793F19" w:rsidRDefault="00793F19" w:rsidP="00793F19">
            <w:pPr>
              <w:spacing w:line="360" w:lineRule="auto"/>
              <w:rPr>
                <w:sz w:val="20"/>
                <w:szCs w:val="20"/>
              </w:rPr>
            </w:pPr>
            <w:r>
              <w:rPr>
                <w:sz w:val="20"/>
                <w:szCs w:val="20"/>
              </w:rPr>
              <w:t>регулировка системы отоп</w:t>
            </w:r>
            <w:r w:rsidR="00670F39">
              <w:rPr>
                <w:sz w:val="20"/>
                <w:szCs w:val="20"/>
              </w:rPr>
              <w:t>-</w:t>
            </w:r>
            <w:r>
              <w:rPr>
                <w:sz w:val="20"/>
                <w:szCs w:val="20"/>
              </w:rPr>
              <w:t>ления;</w:t>
            </w:r>
            <w:r w:rsidR="00670F39">
              <w:rPr>
                <w:sz w:val="20"/>
                <w:szCs w:val="20"/>
              </w:rPr>
              <w:t xml:space="preserve">  ревизия  кранов и запор-ной арматуры по системам отопления и водоснабже-ния;</w:t>
            </w:r>
          </w:p>
        </w:tc>
        <w:tc>
          <w:tcPr>
            <w:tcW w:w="993"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0"/>
                <w:szCs w:val="20"/>
              </w:rPr>
            </w:pPr>
            <w:r>
              <w:rPr>
                <w:sz w:val="20"/>
                <w:szCs w:val="20"/>
              </w:rPr>
              <w:lastRenderedPageBreak/>
              <w:t>август</w:t>
            </w:r>
          </w:p>
          <w:p w:rsidR="00793F19" w:rsidRDefault="00793F19" w:rsidP="00793F19">
            <w:pPr>
              <w:spacing w:line="360" w:lineRule="auto"/>
              <w:jc w:val="center"/>
              <w:rPr>
                <w:sz w:val="20"/>
                <w:szCs w:val="20"/>
              </w:rPr>
            </w:pPr>
          </w:p>
          <w:p w:rsidR="00793F19" w:rsidRDefault="00793F19" w:rsidP="00793F19">
            <w:pPr>
              <w:spacing w:line="360" w:lineRule="auto"/>
              <w:jc w:val="center"/>
              <w:rPr>
                <w:sz w:val="20"/>
                <w:szCs w:val="20"/>
              </w:rPr>
            </w:pPr>
          </w:p>
          <w:p w:rsidR="00793F19" w:rsidRDefault="00793F19" w:rsidP="00793F19">
            <w:pPr>
              <w:spacing w:line="360" w:lineRule="auto"/>
              <w:jc w:val="center"/>
              <w:rPr>
                <w:sz w:val="20"/>
                <w:szCs w:val="20"/>
              </w:rPr>
            </w:pPr>
          </w:p>
          <w:p w:rsidR="00793F19" w:rsidRDefault="00793F19" w:rsidP="00793F19">
            <w:pPr>
              <w:spacing w:line="360" w:lineRule="auto"/>
              <w:rPr>
                <w:sz w:val="20"/>
                <w:szCs w:val="20"/>
              </w:rPr>
            </w:pPr>
            <w:r>
              <w:rPr>
                <w:sz w:val="20"/>
                <w:szCs w:val="20"/>
              </w:rPr>
              <w:t>сентябрь-октябрь</w:t>
            </w:r>
          </w:p>
          <w:p w:rsidR="00793F19" w:rsidRDefault="00793F19" w:rsidP="00793F19">
            <w:pPr>
              <w:spacing w:line="360" w:lineRule="auto"/>
              <w:jc w:val="center"/>
              <w:rPr>
                <w:sz w:val="20"/>
                <w:szCs w:val="20"/>
              </w:rPr>
            </w:pPr>
          </w:p>
        </w:tc>
        <w:tc>
          <w:tcPr>
            <w:tcW w:w="1417"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both"/>
              <w:rPr>
                <w:sz w:val="20"/>
                <w:szCs w:val="20"/>
              </w:rPr>
            </w:pPr>
            <w:r>
              <w:rPr>
                <w:sz w:val="20"/>
                <w:szCs w:val="20"/>
              </w:rPr>
              <w:lastRenderedPageBreak/>
              <w:t>текущий ре-монт кровли, труб;</w:t>
            </w:r>
          </w:p>
          <w:p w:rsidR="00793F19" w:rsidRDefault="00793F19" w:rsidP="00793F19">
            <w:pPr>
              <w:spacing w:line="360" w:lineRule="auto"/>
              <w:jc w:val="both"/>
              <w:rPr>
                <w:sz w:val="20"/>
                <w:szCs w:val="20"/>
              </w:rPr>
            </w:pPr>
            <w:r>
              <w:rPr>
                <w:sz w:val="20"/>
                <w:szCs w:val="20"/>
              </w:rPr>
              <w:lastRenderedPageBreak/>
              <w:t>покос травы и уборка тра-вы, мусора, снега с при-домовой тер-ритории</w:t>
            </w:r>
            <w:r w:rsidR="00C977D2">
              <w:rPr>
                <w:sz w:val="20"/>
                <w:szCs w:val="20"/>
              </w:rPr>
              <w:t>;</w:t>
            </w:r>
          </w:p>
          <w:p w:rsidR="00C977D2" w:rsidRDefault="00C977D2" w:rsidP="001E3BAF">
            <w:pPr>
              <w:spacing w:line="360" w:lineRule="auto"/>
              <w:jc w:val="both"/>
              <w:rPr>
                <w:sz w:val="20"/>
                <w:szCs w:val="20"/>
              </w:rPr>
            </w:pPr>
            <w:r>
              <w:rPr>
                <w:sz w:val="20"/>
                <w:szCs w:val="20"/>
              </w:rPr>
              <w:t>покраска урн, конт</w:t>
            </w:r>
            <w:r w:rsidR="001E3BAF">
              <w:rPr>
                <w:sz w:val="20"/>
                <w:szCs w:val="20"/>
              </w:rPr>
              <w:t>ейнеров</w:t>
            </w:r>
            <w:r>
              <w:rPr>
                <w:sz w:val="20"/>
                <w:szCs w:val="20"/>
              </w:rPr>
              <w:t xml:space="preserve">; </w:t>
            </w:r>
          </w:p>
        </w:tc>
        <w:tc>
          <w:tcPr>
            <w:tcW w:w="1024"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rPr>
                <w:sz w:val="20"/>
                <w:szCs w:val="20"/>
              </w:rPr>
            </w:pPr>
            <w:r>
              <w:rPr>
                <w:sz w:val="20"/>
                <w:szCs w:val="20"/>
              </w:rPr>
              <w:lastRenderedPageBreak/>
              <w:t>июнь</w:t>
            </w:r>
          </w:p>
          <w:p w:rsidR="00793F19" w:rsidRDefault="00793F19" w:rsidP="00793F19">
            <w:pPr>
              <w:spacing w:line="360" w:lineRule="auto"/>
              <w:rPr>
                <w:sz w:val="20"/>
                <w:szCs w:val="20"/>
              </w:rPr>
            </w:pPr>
          </w:p>
          <w:p w:rsidR="00793F19" w:rsidRDefault="00793F19" w:rsidP="00793F19">
            <w:pPr>
              <w:spacing w:line="360" w:lineRule="auto"/>
              <w:rPr>
                <w:sz w:val="20"/>
                <w:szCs w:val="20"/>
              </w:rPr>
            </w:pPr>
          </w:p>
          <w:p w:rsidR="00793F19" w:rsidRDefault="00793F19" w:rsidP="00793F19">
            <w:pPr>
              <w:spacing w:line="360" w:lineRule="auto"/>
              <w:rPr>
                <w:sz w:val="20"/>
                <w:szCs w:val="20"/>
              </w:rPr>
            </w:pPr>
            <w:r>
              <w:rPr>
                <w:sz w:val="20"/>
                <w:szCs w:val="20"/>
              </w:rPr>
              <w:lastRenderedPageBreak/>
              <w:t>по мере необхо-димости</w:t>
            </w:r>
          </w:p>
          <w:p w:rsidR="00C977D2" w:rsidRDefault="00C977D2" w:rsidP="00793F19">
            <w:pPr>
              <w:spacing w:line="360" w:lineRule="auto"/>
              <w:rPr>
                <w:sz w:val="20"/>
                <w:szCs w:val="20"/>
              </w:rPr>
            </w:pPr>
          </w:p>
          <w:p w:rsidR="00C977D2" w:rsidRDefault="00C977D2" w:rsidP="00793F19">
            <w:pPr>
              <w:spacing w:line="360" w:lineRule="auto"/>
              <w:rPr>
                <w:sz w:val="20"/>
                <w:szCs w:val="20"/>
              </w:rPr>
            </w:pPr>
          </w:p>
          <w:p w:rsidR="00C977D2" w:rsidRDefault="00C977D2" w:rsidP="00793F19">
            <w:pPr>
              <w:spacing w:line="360" w:lineRule="auto"/>
              <w:rPr>
                <w:sz w:val="20"/>
                <w:szCs w:val="20"/>
              </w:rPr>
            </w:pPr>
          </w:p>
          <w:p w:rsidR="00C977D2" w:rsidRDefault="00C977D2" w:rsidP="00793F19">
            <w:pPr>
              <w:spacing w:line="360" w:lineRule="auto"/>
              <w:rPr>
                <w:sz w:val="20"/>
                <w:szCs w:val="20"/>
              </w:rPr>
            </w:pPr>
            <w:r>
              <w:rPr>
                <w:sz w:val="20"/>
                <w:szCs w:val="20"/>
              </w:rPr>
              <w:t>июнь</w:t>
            </w:r>
          </w:p>
        </w:tc>
        <w:tc>
          <w:tcPr>
            <w:tcW w:w="1386" w:type="dxa"/>
            <w:tcBorders>
              <w:top w:val="single" w:sz="4" w:space="0" w:color="000000"/>
              <w:left w:val="single" w:sz="4" w:space="0" w:color="000000"/>
              <w:bottom w:val="single" w:sz="4" w:space="0" w:color="000000"/>
            </w:tcBorders>
            <w:shd w:val="clear" w:color="auto" w:fill="auto"/>
          </w:tcPr>
          <w:p w:rsidR="00793F19" w:rsidRDefault="00793F19" w:rsidP="00793F19">
            <w:pPr>
              <w:snapToGrid w:val="0"/>
              <w:spacing w:line="360" w:lineRule="auto"/>
              <w:jc w:val="center"/>
              <w:rPr>
                <w:sz w:val="20"/>
                <w:szCs w:val="20"/>
              </w:rPr>
            </w:pPr>
          </w:p>
        </w:tc>
        <w:tc>
          <w:tcPr>
            <w:tcW w:w="848" w:type="dxa"/>
            <w:tcBorders>
              <w:top w:val="single" w:sz="4" w:space="0" w:color="000000"/>
              <w:left w:val="single" w:sz="4" w:space="0" w:color="000000"/>
              <w:bottom w:val="single" w:sz="4" w:space="0" w:color="000000"/>
            </w:tcBorders>
            <w:shd w:val="clear" w:color="auto" w:fill="auto"/>
          </w:tcPr>
          <w:p w:rsidR="00793F19" w:rsidRDefault="00793F19" w:rsidP="00793F19">
            <w:pPr>
              <w:snapToGrid w:val="0"/>
              <w:spacing w:line="360" w:lineRule="auto"/>
              <w:jc w:val="center"/>
              <w:rPr>
                <w:sz w:val="20"/>
                <w:szCs w:val="20"/>
              </w:rPr>
            </w:pPr>
          </w:p>
        </w:tc>
        <w:tc>
          <w:tcPr>
            <w:tcW w:w="1420"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0"/>
                <w:szCs w:val="20"/>
              </w:rPr>
            </w:pPr>
            <w:r>
              <w:rPr>
                <w:sz w:val="20"/>
                <w:szCs w:val="20"/>
              </w:rPr>
              <w:t>ревизия эл.щитов</w:t>
            </w:r>
          </w:p>
        </w:tc>
        <w:tc>
          <w:tcPr>
            <w:tcW w:w="992"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rPr>
                <w:b/>
                <w:bCs/>
                <w:sz w:val="20"/>
                <w:szCs w:val="20"/>
              </w:rPr>
            </w:pPr>
            <w:r>
              <w:rPr>
                <w:sz w:val="20"/>
                <w:szCs w:val="20"/>
              </w:rPr>
              <w:t>по мере необхо-димости</w:t>
            </w:r>
          </w:p>
        </w:tc>
        <w:tc>
          <w:tcPr>
            <w:tcW w:w="1276" w:type="dxa"/>
            <w:tcBorders>
              <w:top w:val="single" w:sz="4" w:space="0" w:color="000000"/>
              <w:left w:val="single" w:sz="4" w:space="0" w:color="000000"/>
              <w:bottom w:val="single" w:sz="4" w:space="0" w:color="000000"/>
            </w:tcBorders>
            <w:shd w:val="clear" w:color="auto" w:fill="auto"/>
          </w:tcPr>
          <w:p w:rsidR="00793F19" w:rsidRDefault="00793F19" w:rsidP="00793F19">
            <w:pPr>
              <w:snapToGrid w:val="0"/>
              <w:spacing w:line="360" w:lineRule="auto"/>
              <w:jc w:val="center"/>
              <w:rPr>
                <w:b/>
                <w:bCs/>
                <w:sz w:val="20"/>
                <w:szCs w:val="20"/>
              </w:rPr>
            </w:pP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793F19" w:rsidRDefault="00793F19" w:rsidP="00793F19">
            <w:pPr>
              <w:snapToGrid w:val="0"/>
              <w:spacing w:line="360" w:lineRule="auto"/>
              <w:jc w:val="center"/>
              <w:rPr>
                <w:b/>
                <w:bCs/>
                <w:sz w:val="20"/>
                <w:szCs w:val="20"/>
              </w:rPr>
            </w:pPr>
          </w:p>
        </w:tc>
      </w:tr>
      <w:tr w:rsidR="00B14246" w:rsidTr="00B14246">
        <w:trPr>
          <w:trHeight w:val="487"/>
        </w:trPr>
        <w:tc>
          <w:tcPr>
            <w:tcW w:w="676" w:type="dxa"/>
            <w:tcBorders>
              <w:top w:val="single" w:sz="4" w:space="0" w:color="000000"/>
              <w:left w:val="single" w:sz="4" w:space="0" w:color="000000"/>
              <w:bottom w:val="single" w:sz="4" w:space="0" w:color="000000"/>
            </w:tcBorders>
            <w:shd w:val="clear" w:color="auto" w:fill="auto"/>
          </w:tcPr>
          <w:p w:rsidR="00B14246" w:rsidRDefault="0013044B" w:rsidP="00754F29">
            <w:pPr>
              <w:spacing w:line="360" w:lineRule="auto"/>
              <w:jc w:val="center"/>
            </w:pPr>
            <w:r>
              <w:lastRenderedPageBreak/>
              <w:t>2</w:t>
            </w:r>
            <w:r w:rsidR="00EF413D">
              <w:t>3</w:t>
            </w:r>
          </w:p>
        </w:tc>
        <w:tc>
          <w:tcPr>
            <w:tcW w:w="2411" w:type="dxa"/>
            <w:tcBorders>
              <w:top w:val="single" w:sz="4" w:space="0" w:color="000000"/>
              <w:left w:val="single" w:sz="4" w:space="0" w:color="000000"/>
              <w:bottom w:val="single" w:sz="4" w:space="0" w:color="000000"/>
            </w:tcBorders>
            <w:shd w:val="clear" w:color="auto" w:fill="auto"/>
          </w:tcPr>
          <w:p w:rsidR="00B14246" w:rsidRDefault="00B14246" w:rsidP="00754F29">
            <w:pPr>
              <w:spacing w:line="360" w:lineRule="auto"/>
              <w:jc w:val="center"/>
            </w:pPr>
            <w:r>
              <w:t>Бусалова, 11</w:t>
            </w:r>
          </w:p>
        </w:tc>
        <w:tc>
          <w:tcPr>
            <w:tcW w:w="1559" w:type="dxa"/>
            <w:tcBorders>
              <w:top w:val="single" w:sz="4" w:space="0" w:color="000000"/>
              <w:left w:val="single" w:sz="4" w:space="0" w:color="000000"/>
              <w:bottom w:val="single" w:sz="4" w:space="0" w:color="000000"/>
            </w:tcBorders>
            <w:shd w:val="clear" w:color="auto" w:fill="auto"/>
          </w:tcPr>
          <w:p w:rsidR="0016799F" w:rsidRDefault="0016799F" w:rsidP="0016799F">
            <w:pPr>
              <w:spacing w:line="360" w:lineRule="auto"/>
              <w:rPr>
                <w:sz w:val="20"/>
                <w:szCs w:val="20"/>
              </w:rPr>
            </w:pPr>
            <w:r>
              <w:rPr>
                <w:sz w:val="20"/>
                <w:szCs w:val="20"/>
              </w:rPr>
              <w:t>промывка и опрессовка системы отоп</w:t>
            </w:r>
            <w:r w:rsidR="00670F39">
              <w:rPr>
                <w:sz w:val="20"/>
                <w:szCs w:val="20"/>
              </w:rPr>
              <w:t>-</w:t>
            </w:r>
            <w:r>
              <w:rPr>
                <w:sz w:val="20"/>
                <w:szCs w:val="20"/>
              </w:rPr>
              <w:t>ления;</w:t>
            </w:r>
          </w:p>
          <w:p w:rsidR="00B14246" w:rsidRDefault="0016799F" w:rsidP="00CA3935">
            <w:pPr>
              <w:spacing w:line="360" w:lineRule="auto"/>
              <w:jc w:val="both"/>
              <w:rPr>
                <w:sz w:val="20"/>
                <w:szCs w:val="20"/>
              </w:rPr>
            </w:pPr>
            <w:r>
              <w:rPr>
                <w:sz w:val="20"/>
                <w:szCs w:val="20"/>
              </w:rPr>
              <w:t>регулировка системы отоп</w:t>
            </w:r>
            <w:r w:rsidR="00670F39">
              <w:rPr>
                <w:sz w:val="20"/>
                <w:szCs w:val="20"/>
              </w:rPr>
              <w:t>-</w:t>
            </w:r>
            <w:r>
              <w:rPr>
                <w:sz w:val="20"/>
                <w:szCs w:val="20"/>
              </w:rPr>
              <w:t>ления;</w:t>
            </w:r>
            <w:r w:rsidR="00670F39">
              <w:rPr>
                <w:sz w:val="20"/>
                <w:szCs w:val="20"/>
              </w:rPr>
              <w:t xml:space="preserve"> ревизия  кранов и запор-ной арматуры по системам отопления и водоснабже-ния;</w:t>
            </w:r>
            <w:r w:rsidR="00CA3935">
              <w:rPr>
                <w:sz w:val="20"/>
                <w:szCs w:val="20"/>
              </w:rPr>
              <w:t xml:space="preserve"> восстанов-ление разру-шенной или замена недо-статочной теп-</w:t>
            </w:r>
            <w:r w:rsidR="00CA3935">
              <w:rPr>
                <w:sz w:val="20"/>
                <w:szCs w:val="20"/>
              </w:rPr>
              <w:lastRenderedPageBreak/>
              <w:t>ловой изоля-ции труб в подъезде;</w:t>
            </w:r>
          </w:p>
        </w:tc>
        <w:tc>
          <w:tcPr>
            <w:tcW w:w="993" w:type="dxa"/>
            <w:tcBorders>
              <w:top w:val="single" w:sz="4" w:space="0" w:color="000000"/>
              <w:left w:val="single" w:sz="4" w:space="0" w:color="000000"/>
              <w:bottom w:val="single" w:sz="4" w:space="0" w:color="000000"/>
            </w:tcBorders>
            <w:shd w:val="clear" w:color="auto" w:fill="auto"/>
          </w:tcPr>
          <w:p w:rsidR="0016799F" w:rsidRDefault="00EF413D" w:rsidP="0016799F">
            <w:pPr>
              <w:spacing w:line="360" w:lineRule="auto"/>
              <w:jc w:val="center"/>
              <w:rPr>
                <w:sz w:val="20"/>
                <w:szCs w:val="20"/>
              </w:rPr>
            </w:pPr>
            <w:r>
              <w:rPr>
                <w:sz w:val="20"/>
                <w:szCs w:val="20"/>
              </w:rPr>
              <w:lastRenderedPageBreak/>
              <w:t>июль</w:t>
            </w:r>
          </w:p>
          <w:p w:rsidR="0016799F" w:rsidRDefault="0016799F" w:rsidP="0016799F">
            <w:pPr>
              <w:spacing w:line="360" w:lineRule="auto"/>
              <w:jc w:val="center"/>
              <w:rPr>
                <w:sz w:val="20"/>
                <w:szCs w:val="20"/>
              </w:rPr>
            </w:pPr>
          </w:p>
          <w:p w:rsidR="0016799F" w:rsidRDefault="0016799F" w:rsidP="0016799F">
            <w:pPr>
              <w:spacing w:line="360" w:lineRule="auto"/>
              <w:jc w:val="center"/>
              <w:rPr>
                <w:sz w:val="20"/>
                <w:szCs w:val="20"/>
              </w:rPr>
            </w:pPr>
          </w:p>
          <w:p w:rsidR="0016799F" w:rsidRDefault="0016799F" w:rsidP="0016799F">
            <w:pPr>
              <w:spacing w:line="360" w:lineRule="auto"/>
              <w:jc w:val="center"/>
              <w:rPr>
                <w:sz w:val="20"/>
                <w:szCs w:val="20"/>
              </w:rPr>
            </w:pPr>
          </w:p>
          <w:p w:rsidR="0016799F" w:rsidRDefault="0016799F" w:rsidP="0016799F">
            <w:pPr>
              <w:spacing w:line="360" w:lineRule="auto"/>
              <w:rPr>
                <w:sz w:val="20"/>
                <w:szCs w:val="20"/>
              </w:rPr>
            </w:pPr>
            <w:r>
              <w:rPr>
                <w:sz w:val="20"/>
                <w:szCs w:val="20"/>
              </w:rPr>
              <w:t>сентябрь-октябрь</w:t>
            </w:r>
          </w:p>
          <w:p w:rsidR="00B14246" w:rsidRDefault="00B14246" w:rsidP="00B14246">
            <w:pPr>
              <w:spacing w:line="360" w:lineRule="auto"/>
              <w:jc w:val="center"/>
              <w:rPr>
                <w:sz w:val="20"/>
                <w:szCs w:val="20"/>
              </w:rPr>
            </w:pPr>
          </w:p>
        </w:tc>
        <w:tc>
          <w:tcPr>
            <w:tcW w:w="1417" w:type="dxa"/>
            <w:tcBorders>
              <w:top w:val="single" w:sz="4" w:space="0" w:color="000000"/>
              <w:left w:val="single" w:sz="4" w:space="0" w:color="000000"/>
              <w:bottom w:val="single" w:sz="4" w:space="0" w:color="000000"/>
            </w:tcBorders>
            <w:shd w:val="clear" w:color="auto" w:fill="auto"/>
          </w:tcPr>
          <w:p w:rsidR="00B14246" w:rsidRDefault="00B14246" w:rsidP="00754F29">
            <w:pPr>
              <w:spacing w:line="360" w:lineRule="auto"/>
              <w:jc w:val="both"/>
              <w:rPr>
                <w:sz w:val="20"/>
                <w:szCs w:val="20"/>
              </w:rPr>
            </w:pPr>
            <w:r>
              <w:rPr>
                <w:sz w:val="20"/>
                <w:szCs w:val="20"/>
              </w:rPr>
              <w:t>покос травы и уборка тра-вы, мусора и снега с при-домовой тер-ритории;</w:t>
            </w:r>
          </w:p>
          <w:p w:rsidR="001E3BAF" w:rsidRDefault="001E3BAF" w:rsidP="001E3BAF">
            <w:pPr>
              <w:spacing w:line="360" w:lineRule="auto"/>
              <w:jc w:val="both"/>
              <w:rPr>
                <w:sz w:val="20"/>
                <w:szCs w:val="20"/>
              </w:rPr>
            </w:pPr>
            <w:r>
              <w:rPr>
                <w:sz w:val="20"/>
                <w:szCs w:val="20"/>
              </w:rPr>
              <w:t>покраска урн, контейнеров,лавочек; по-белка деревь-ев на придо-мовой терри-тории; обрез-ка веток с кустарников;</w:t>
            </w:r>
          </w:p>
          <w:p w:rsidR="00C977D2" w:rsidRDefault="001E3BAF" w:rsidP="001E3BAF">
            <w:pPr>
              <w:spacing w:line="360" w:lineRule="auto"/>
              <w:jc w:val="both"/>
              <w:rPr>
                <w:sz w:val="20"/>
                <w:szCs w:val="20"/>
              </w:rPr>
            </w:pPr>
            <w:r>
              <w:rPr>
                <w:sz w:val="20"/>
                <w:szCs w:val="20"/>
              </w:rPr>
              <w:t xml:space="preserve">установка  пружин на </w:t>
            </w:r>
            <w:r>
              <w:rPr>
                <w:sz w:val="20"/>
                <w:szCs w:val="20"/>
              </w:rPr>
              <w:lastRenderedPageBreak/>
              <w:t>дверные бло-ки в подъ-ездах; закры-тие слуховых окон;</w:t>
            </w:r>
          </w:p>
        </w:tc>
        <w:tc>
          <w:tcPr>
            <w:tcW w:w="1024" w:type="dxa"/>
            <w:tcBorders>
              <w:top w:val="single" w:sz="4" w:space="0" w:color="000000"/>
              <w:left w:val="single" w:sz="4" w:space="0" w:color="000000"/>
              <w:bottom w:val="single" w:sz="4" w:space="0" w:color="000000"/>
            </w:tcBorders>
            <w:shd w:val="clear" w:color="auto" w:fill="auto"/>
          </w:tcPr>
          <w:p w:rsidR="00C977D2" w:rsidRDefault="00B14246" w:rsidP="00754F29">
            <w:pPr>
              <w:spacing w:line="360" w:lineRule="auto"/>
              <w:rPr>
                <w:sz w:val="20"/>
                <w:szCs w:val="20"/>
              </w:rPr>
            </w:pPr>
            <w:r>
              <w:rPr>
                <w:sz w:val="20"/>
                <w:szCs w:val="20"/>
              </w:rPr>
              <w:lastRenderedPageBreak/>
              <w:t>по мере необхо-димости</w:t>
            </w:r>
          </w:p>
          <w:p w:rsidR="00C977D2" w:rsidRDefault="00C977D2" w:rsidP="00754F29">
            <w:pPr>
              <w:spacing w:line="360" w:lineRule="auto"/>
              <w:rPr>
                <w:sz w:val="20"/>
                <w:szCs w:val="20"/>
              </w:rPr>
            </w:pPr>
          </w:p>
          <w:p w:rsidR="00C977D2" w:rsidRDefault="00C977D2" w:rsidP="00754F29">
            <w:pPr>
              <w:spacing w:line="360" w:lineRule="auto"/>
              <w:rPr>
                <w:sz w:val="20"/>
                <w:szCs w:val="20"/>
              </w:rPr>
            </w:pPr>
          </w:p>
          <w:p w:rsidR="00C977D2" w:rsidRDefault="00C977D2" w:rsidP="00754F29">
            <w:pPr>
              <w:spacing w:line="360" w:lineRule="auto"/>
              <w:rPr>
                <w:sz w:val="20"/>
                <w:szCs w:val="20"/>
              </w:rPr>
            </w:pPr>
          </w:p>
          <w:p w:rsidR="001E3BAF" w:rsidRDefault="00C977D2" w:rsidP="00754F29">
            <w:pPr>
              <w:spacing w:line="360" w:lineRule="auto"/>
              <w:rPr>
                <w:sz w:val="20"/>
                <w:szCs w:val="20"/>
              </w:rPr>
            </w:pPr>
            <w:r>
              <w:rPr>
                <w:sz w:val="20"/>
                <w:szCs w:val="20"/>
              </w:rPr>
              <w:t>июнь</w:t>
            </w:r>
          </w:p>
          <w:p w:rsidR="001E3BAF" w:rsidRDefault="001E3BAF" w:rsidP="00754F29">
            <w:pPr>
              <w:spacing w:line="360" w:lineRule="auto"/>
              <w:rPr>
                <w:sz w:val="20"/>
                <w:szCs w:val="20"/>
              </w:rPr>
            </w:pPr>
          </w:p>
          <w:p w:rsidR="001E3BAF" w:rsidRDefault="001E3BAF" w:rsidP="00754F29">
            <w:pPr>
              <w:spacing w:line="360" w:lineRule="auto"/>
              <w:rPr>
                <w:sz w:val="20"/>
                <w:szCs w:val="20"/>
              </w:rPr>
            </w:pPr>
          </w:p>
          <w:p w:rsidR="001E3BAF" w:rsidRDefault="001E3BAF" w:rsidP="00754F29">
            <w:pPr>
              <w:spacing w:line="360" w:lineRule="auto"/>
              <w:rPr>
                <w:sz w:val="20"/>
                <w:szCs w:val="20"/>
              </w:rPr>
            </w:pPr>
          </w:p>
          <w:p w:rsidR="001E3BAF" w:rsidRDefault="001E3BAF" w:rsidP="00754F29">
            <w:pPr>
              <w:spacing w:line="360" w:lineRule="auto"/>
              <w:rPr>
                <w:sz w:val="20"/>
                <w:szCs w:val="20"/>
              </w:rPr>
            </w:pPr>
          </w:p>
          <w:p w:rsidR="001E3BAF" w:rsidRDefault="001E3BAF" w:rsidP="00754F29">
            <w:pPr>
              <w:spacing w:line="360" w:lineRule="auto"/>
              <w:rPr>
                <w:sz w:val="20"/>
                <w:szCs w:val="20"/>
              </w:rPr>
            </w:pPr>
          </w:p>
          <w:p w:rsidR="001E3BAF" w:rsidRDefault="001E3BAF" w:rsidP="00754F29">
            <w:pPr>
              <w:spacing w:line="360" w:lineRule="auto"/>
              <w:rPr>
                <w:sz w:val="20"/>
                <w:szCs w:val="20"/>
              </w:rPr>
            </w:pPr>
          </w:p>
          <w:p w:rsidR="001E3BAF" w:rsidRDefault="001E3BAF" w:rsidP="00754F29">
            <w:pPr>
              <w:spacing w:line="360" w:lineRule="auto"/>
              <w:rPr>
                <w:sz w:val="20"/>
                <w:szCs w:val="20"/>
              </w:rPr>
            </w:pPr>
          </w:p>
          <w:p w:rsidR="001E3BAF" w:rsidRDefault="001E3BAF" w:rsidP="00754F29">
            <w:pPr>
              <w:spacing w:line="360" w:lineRule="auto"/>
              <w:rPr>
                <w:sz w:val="20"/>
                <w:szCs w:val="20"/>
              </w:rPr>
            </w:pPr>
          </w:p>
          <w:p w:rsidR="001E3BAF" w:rsidRDefault="001E3BAF" w:rsidP="00754F29">
            <w:pPr>
              <w:spacing w:line="360" w:lineRule="auto"/>
              <w:rPr>
                <w:sz w:val="20"/>
                <w:szCs w:val="20"/>
              </w:rPr>
            </w:pPr>
          </w:p>
          <w:p w:rsidR="00B14246" w:rsidRDefault="001E3BAF" w:rsidP="00754F29">
            <w:pPr>
              <w:spacing w:line="360" w:lineRule="auto"/>
              <w:rPr>
                <w:sz w:val="20"/>
                <w:szCs w:val="20"/>
              </w:rPr>
            </w:pPr>
            <w:r>
              <w:rPr>
                <w:sz w:val="20"/>
                <w:szCs w:val="20"/>
              </w:rPr>
              <w:t>сентябрь</w:t>
            </w:r>
            <w:r w:rsidR="00B14246">
              <w:rPr>
                <w:sz w:val="20"/>
                <w:szCs w:val="20"/>
              </w:rPr>
              <w:t xml:space="preserve"> </w:t>
            </w:r>
          </w:p>
          <w:p w:rsidR="00B14246" w:rsidRDefault="00B14246" w:rsidP="00754F29">
            <w:pPr>
              <w:spacing w:line="360" w:lineRule="auto"/>
              <w:rPr>
                <w:sz w:val="20"/>
                <w:szCs w:val="20"/>
              </w:rPr>
            </w:pPr>
          </w:p>
        </w:tc>
        <w:tc>
          <w:tcPr>
            <w:tcW w:w="1386" w:type="dxa"/>
            <w:tcBorders>
              <w:top w:val="single" w:sz="4" w:space="0" w:color="000000"/>
              <w:left w:val="single" w:sz="4" w:space="0" w:color="000000"/>
              <w:bottom w:val="single" w:sz="4" w:space="0" w:color="000000"/>
            </w:tcBorders>
            <w:shd w:val="clear" w:color="auto" w:fill="auto"/>
          </w:tcPr>
          <w:p w:rsidR="00B14246" w:rsidRDefault="00B14246" w:rsidP="00B14246">
            <w:pPr>
              <w:snapToGrid w:val="0"/>
              <w:spacing w:line="360" w:lineRule="auto"/>
              <w:jc w:val="center"/>
              <w:rPr>
                <w:sz w:val="20"/>
                <w:szCs w:val="20"/>
              </w:rPr>
            </w:pPr>
          </w:p>
        </w:tc>
        <w:tc>
          <w:tcPr>
            <w:tcW w:w="848" w:type="dxa"/>
            <w:tcBorders>
              <w:top w:val="single" w:sz="4" w:space="0" w:color="000000"/>
              <w:left w:val="single" w:sz="4" w:space="0" w:color="000000"/>
              <w:bottom w:val="single" w:sz="4" w:space="0" w:color="000000"/>
            </w:tcBorders>
            <w:shd w:val="clear" w:color="auto" w:fill="auto"/>
          </w:tcPr>
          <w:p w:rsidR="00B14246" w:rsidRDefault="00B14246" w:rsidP="00B14246">
            <w:pPr>
              <w:snapToGrid w:val="0"/>
              <w:spacing w:line="360" w:lineRule="auto"/>
              <w:jc w:val="center"/>
              <w:rPr>
                <w:sz w:val="20"/>
                <w:szCs w:val="20"/>
              </w:rPr>
            </w:pPr>
          </w:p>
        </w:tc>
        <w:tc>
          <w:tcPr>
            <w:tcW w:w="1420" w:type="dxa"/>
            <w:tcBorders>
              <w:top w:val="single" w:sz="4" w:space="0" w:color="000000"/>
              <w:left w:val="single" w:sz="4" w:space="0" w:color="000000"/>
              <w:bottom w:val="single" w:sz="4" w:space="0" w:color="000000"/>
            </w:tcBorders>
            <w:shd w:val="clear" w:color="auto" w:fill="auto"/>
          </w:tcPr>
          <w:p w:rsidR="00B14246" w:rsidRDefault="00B14246" w:rsidP="00754F29">
            <w:pPr>
              <w:spacing w:line="360" w:lineRule="auto"/>
              <w:jc w:val="center"/>
              <w:rPr>
                <w:sz w:val="20"/>
                <w:szCs w:val="20"/>
              </w:rPr>
            </w:pPr>
            <w:r>
              <w:rPr>
                <w:sz w:val="20"/>
                <w:szCs w:val="20"/>
              </w:rPr>
              <w:t>замена эл. лампочек</w:t>
            </w:r>
          </w:p>
          <w:p w:rsidR="00B14246" w:rsidRDefault="00B14246" w:rsidP="00754F29">
            <w:pPr>
              <w:spacing w:line="360" w:lineRule="auto"/>
              <w:jc w:val="center"/>
              <w:rPr>
                <w:sz w:val="20"/>
                <w:szCs w:val="20"/>
              </w:rPr>
            </w:pPr>
            <w:r>
              <w:rPr>
                <w:sz w:val="20"/>
                <w:szCs w:val="20"/>
              </w:rPr>
              <w:t>в подъездах;</w:t>
            </w:r>
          </w:p>
          <w:p w:rsidR="00B14246" w:rsidRDefault="00B14246" w:rsidP="00754F29">
            <w:pPr>
              <w:spacing w:line="360" w:lineRule="auto"/>
              <w:jc w:val="center"/>
              <w:rPr>
                <w:sz w:val="20"/>
                <w:szCs w:val="20"/>
              </w:rPr>
            </w:pPr>
            <w:r>
              <w:rPr>
                <w:sz w:val="20"/>
                <w:szCs w:val="20"/>
              </w:rPr>
              <w:t>ремонт светильников в подъезде;</w:t>
            </w:r>
          </w:p>
          <w:p w:rsidR="00B14246" w:rsidRDefault="00B14246" w:rsidP="00754F29">
            <w:pPr>
              <w:spacing w:line="360" w:lineRule="auto"/>
              <w:jc w:val="center"/>
              <w:rPr>
                <w:sz w:val="20"/>
                <w:szCs w:val="20"/>
              </w:rPr>
            </w:pPr>
            <w:r>
              <w:rPr>
                <w:sz w:val="20"/>
                <w:szCs w:val="20"/>
              </w:rPr>
              <w:t>ревизия эл. щитов;</w:t>
            </w:r>
          </w:p>
          <w:p w:rsidR="00B14246" w:rsidRDefault="00B14246" w:rsidP="00754F29">
            <w:pPr>
              <w:spacing w:line="360" w:lineRule="auto"/>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tcPr>
          <w:p w:rsidR="00B14246" w:rsidRDefault="00B14246" w:rsidP="00754F29">
            <w:pPr>
              <w:spacing w:line="360" w:lineRule="auto"/>
              <w:rPr>
                <w:sz w:val="20"/>
                <w:szCs w:val="20"/>
              </w:rPr>
            </w:pPr>
            <w:r>
              <w:rPr>
                <w:sz w:val="20"/>
                <w:szCs w:val="20"/>
              </w:rPr>
              <w:t>по мере необхо-димости</w:t>
            </w:r>
          </w:p>
          <w:p w:rsidR="00B14246" w:rsidRDefault="00B14246" w:rsidP="00754F29">
            <w:pPr>
              <w:spacing w:line="360" w:lineRule="auto"/>
              <w:rPr>
                <w:sz w:val="20"/>
                <w:szCs w:val="20"/>
              </w:rPr>
            </w:pPr>
          </w:p>
          <w:p w:rsidR="00B14246" w:rsidRDefault="00B14246" w:rsidP="00754F29">
            <w:pPr>
              <w:spacing w:line="360" w:lineRule="auto"/>
              <w:rPr>
                <w:sz w:val="20"/>
                <w:szCs w:val="20"/>
              </w:rPr>
            </w:pPr>
          </w:p>
        </w:tc>
        <w:tc>
          <w:tcPr>
            <w:tcW w:w="1276" w:type="dxa"/>
            <w:tcBorders>
              <w:top w:val="single" w:sz="4" w:space="0" w:color="000000"/>
              <w:left w:val="single" w:sz="4" w:space="0" w:color="000000"/>
              <w:bottom w:val="single" w:sz="4" w:space="0" w:color="000000"/>
            </w:tcBorders>
            <w:shd w:val="clear" w:color="auto" w:fill="auto"/>
          </w:tcPr>
          <w:p w:rsidR="00B14246" w:rsidRDefault="00B14246" w:rsidP="00754F29">
            <w:pPr>
              <w:snapToGrid w:val="0"/>
              <w:spacing w:line="360" w:lineRule="auto"/>
              <w:jc w:val="center"/>
              <w:rPr>
                <w:b/>
                <w:bCs/>
                <w:sz w:val="20"/>
                <w:szCs w:val="20"/>
              </w:rPr>
            </w:pP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B14246" w:rsidRDefault="00B14246" w:rsidP="00754F29">
            <w:pPr>
              <w:snapToGrid w:val="0"/>
              <w:spacing w:line="360" w:lineRule="auto"/>
              <w:jc w:val="center"/>
              <w:rPr>
                <w:b/>
                <w:bCs/>
                <w:sz w:val="20"/>
                <w:szCs w:val="20"/>
              </w:rPr>
            </w:pPr>
          </w:p>
        </w:tc>
      </w:tr>
      <w:tr w:rsidR="00B14246" w:rsidTr="00B14246">
        <w:trPr>
          <w:trHeight w:val="487"/>
        </w:trPr>
        <w:tc>
          <w:tcPr>
            <w:tcW w:w="676" w:type="dxa"/>
            <w:tcBorders>
              <w:top w:val="single" w:sz="4" w:space="0" w:color="000000"/>
              <w:left w:val="single" w:sz="4" w:space="0" w:color="000000"/>
              <w:bottom w:val="single" w:sz="4" w:space="0" w:color="000000"/>
            </w:tcBorders>
            <w:shd w:val="clear" w:color="auto" w:fill="auto"/>
          </w:tcPr>
          <w:p w:rsidR="00B14246" w:rsidRDefault="0013044B" w:rsidP="00754F29">
            <w:pPr>
              <w:spacing w:line="360" w:lineRule="auto"/>
              <w:jc w:val="center"/>
            </w:pPr>
            <w:r>
              <w:lastRenderedPageBreak/>
              <w:t>2</w:t>
            </w:r>
            <w:r w:rsidR="00EF413D">
              <w:t>4</w:t>
            </w:r>
          </w:p>
        </w:tc>
        <w:tc>
          <w:tcPr>
            <w:tcW w:w="2411" w:type="dxa"/>
            <w:tcBorders>
              <w:top w:val="single" w:sz="4" w:space="0" w:color="000000"/>
              <w:left w:val="single" w:sz="4" w:space="0" w:color="000000"/>
              <w:bottom w:val="single" w:sz="4" w:space="0" w:color="000000"/>
            </w:tcBorders>
            <w:shd w:val="clear" w:color="auto" w:fill="auto"/>
          </w:tcPr>
          <w:p w:rsidR="00B14246" w:rsidRDefault="00B14246" w:rsidP="00754F29">
            <w:pPr>
              <w:spacing w:line="360" w:lineRule="auto"/>
              <w:jc w:val="center"/>
            </w:pPr>
            <w:r>
              <w:t>Лен. шоссе, 37</w:t>
            </w:r>
          </w:p>
        </w:tc>
        <w:tc>
          <w:tcPr>
            <w:tcW w:w="1559" w:type="dxa"/>
            <w:tcBorders>
              <w:top w:val="single" w:sz="4" w:space="0" w:color="000000"/>
              <w:left w:val="single" w:sz="4" w:space="0" w:color="000000"/>
              <w:bottom w:val="single" w:sz="4" w:space="0" w:color="000000"/>
            </w:tcBorders>
            <w:shd w:val="clear" w:color="auto" w:fill="auto"/>
          </w:tcPr>
          <w:p w:rsidR="00B14246" w:rsidRDefault="00B14246" w:rsidP="00754F29">
            <w:pPr>
              <w:spacing w:line="360" w:lineRule="auto"/>
              <w:rPr>
                <w:sz w:val="20"/>
                <w:szCs w:val="20"/>
              </w:rPr>
            </w:pPr>
            <w:r>
              <w:rPr>
                <w:sz w:val="20"/>
                <w:szCs w:val="20"/>
              </w:rPr>
              <w:t>промывка и опрессовка системы отоп</w:t>
            </w:r>
            <w:r w:rsidR="00670F39">
              <w:rPr>
                <w:sz w:val="20"/>
                <w:szCs w:val="20"/>
              </w:rPr>
              <w:t>-</w:t>
            </w:r>
            <w:r>
              <w:rPr>
                <w:sz w:val="20"/>
                <w:szCs w:val="20"/>
              </w:rPr>
              <w:t>ления;</w:t>
            </w:r>
          </w:p>
          <w:p w:rsidR="00B14246" w:rsidRDefault="00B14246" w:rsidP="00CA3935">
            <w:pPr>
              <w:spacing w:line="360" w:lineRule="auto"/>
              <w:jc w:val="both"/>
              <w:rPr>
                <w:sz w:val="20"/>
                <w:szCs w:val="20"/>
              </w:rPr>
            </w:pPr>
            <w:r>
              <w:rPr>
                <w:sz w:val="20"/>
                <w:szCs w:val="20"/>
              </w:rPr>
              <w:t>регулировка системы отоп</w:t>
            </w:r>
            <w:r w:rsidR="00670F39">
              <w:rPr>
                <w:sz w:val="20"/>
                <w:szCs w:val="20"/>
              </w:rPr>
              <w:t>-</w:t>
            </w:r>
            <w:r>
              <w:rPr>
                <w:sz w:val="20"/>
                <w:szCs w:val="20"/>
              </w:rPr>
              <w:t>ления;</w:t>
            </w:r>
            <w:r w:rsidR="00670F39">
              <w:rPr>
                <w:sz w:val="20"/>
                <w:szCs w:val="20"/>
              </w:rPr>
              <w:t xml:space="preserve">  ревизия  кранов и запор-ной арматуры по системам отопления и водоснабже-ния;</w:t>
            </w:r>
            <w:r w:rsidR="00CA3935">
              <w:rPr>
                <w:sz w:val="20"/>
                <w:szCs w:val="20"/>
              </w:rPr>
              <w:t xml:space="preserve"> восстанов-ление разру-шенной или замена недо-статочной теп-ловой изоля-ции труб в подъезде;</w:t>
            </w:r>
          </w:p>
        </w:tc>
        <w:tc>
          <w:tcPr>
            <w:tcW w:w="993" w:type="dxa"/>
            <w:tcBorders>
              <w:top w:val="single" w:sz="4" w:space="0" w:color="000000"/>
              <w:left w:val="single" w:sz="4" w:space="0" w:color="000000"/>
              <w:bottom w:val="single" w:sz="4" w:space="0" w:color="000000"/>
            </w:tcBorders>
            <w:shd w:val="clear" w:color="auto" w:fill="auto"/>
          </w:tcPr>
          <w:p w:rsidR="00B14246" w:rsidRDefault="00B14246" w:rsidP="00754F29">
            <w:pPr>
              <w:spacing w:line="360" w:lineRule="auto"/>
              <w:jc w:val="center"/>
              <w:rPr>
                <w:sz w:val="20"/>
                <w:szCs w:val="20"/>
              </w:rPr>
            </w:pPr>
            <w:r>
              <w:rPr>
                <w:sz w:val="20"/>
                <w:szCs w:val="20"/>
              </w:rPr>
              <w:t>август</w:t>
            </w:r>
          </w:p>
          <w:p w:rsidR="00B14246" w:rsidRDefault="00B14246" w:rsidP="00754F29">
            <w:pPr>
              <w:spacing w:line="360" w:lineRule="auto"/>
              <w:jc w:val="center"/>
              <w:rPr>
                <w:sz w:val="20"/>
                <w:szCs w:val="20"/>
              </w:rPr>
            </w:pPr>
          </w:p>
          <w:p w:rsidR="00B14246" w:rsidRDefault="00B14246" w:rsidP="00754F29">
            <w:pPr>
              <w:spacing w:line="360" w:lineRule="auto"/>
              <w:jc w:val="center"/>
              <w:rPr>
                <w:sz w:val="20"/>
                <w:szCs w:val="20"/>
              </w:rPr>
            </w:pPr>
          </w:p>
          <w:p w:rsidR="00B14246" w:rsidRDefault="00B14246" w:rsidP="00754F29">
            <w:pPr>
              <w:spacing w:line="360" w:lineRule="auto"/>
              <w:jc w:val="center"/>
              <w:rPr>
                <w:sz w:val="20"/>
                <w:szCs w:val="20"/>
              </w:rPr>
            </w:pPr>
          </w:p>
          <w:p w:rsidR="00B14246" w:rsidRDefault="00B14246" w:rsidP="00B14246">
            <w:pPr>
              <w:spacing w:line="360" w:lineRule="auto"/>
              <w:jc w:val="center"/>
              <w:rPr>
                <w:sz w:val="20"/>
                <w:szCs w:val="20"/>
              </w:rPr>
            </w:pPr>
            <w:r>
              <w:rPr>
                <w:sz w:val="20"/>
                <w:szCs w:val="20"/>
              </w:rPr>
              <w:t>сентябрь-октябрь</w:t>
            </w:r>
          </w:p>
          <w:p w:rsidR="00B14246" w:rsidRDefault="00B14246" w:rsidP="00754F29">
            <w:pPr>
              <w:spacing w:line="360" w:lineRule="auto"/>
              <w:jc w:val="center"/>
              <w:rPr>
                <w:sz w:val="20"/>
                <w:szCs w:val="20"/>
              </w:rPr>
            </w:pPr>
          </w:p>
        </w:tc>
        <w:tc>
          <w:tcPr>
            <w:tcW w:w="1417" w:type="dxa"/>
            <w:tcBorders>
              <w:top w:val="single" w:sz="4" w:space="0" w:color="000000"/>
              <w:left w:val="single" w:sz="4" w:space="0" w:color="000000"/>
              <w:bottom w:val="single" w:sz="4" w:space="0" w:color="000000"/>
            </w:tcBorders>
            <w:shd w:val="clear" w:color="auto" w:fill="auto"/>
          </w:tcPr>
          <w:p w:rsidR="00B14246" w:rsidRDefault="00B14246" w:rsidP="00754F29">
            <w:pPr>
              <w:spacing w:line="360" w:lineRule="auto"/>
              <w:jc w:val="both"/>
              <w:rPr>
                <w:sz w:val="20"/>
                <w:szCs w:val="20"/>
              </w:rPr>
            </w:pPr>
            <w:r>
              <w:rPr>
                <w:sz w:val="20"/>
                <w:szCs w:val="20"/>
              </w:rPr>
              <w:t>покос травы и уборка тра-вы, мусора и снега с при-домовой тер-ритории;</w:t>
            </w:r>
          </w:p>
          <w:p w:rsidR="00C977D2" w:rsidRDefault="00C977D2" w:rsidP="001E3BAF">
            <w:pPr>
              <w:spacing w:line="360" w:lineRule="auto"/>
              <w:jc w:val="both"/>
              <w:rPr>
                <w:sz w:val="20"/>
                <w:szCs w:val="20"/>
              </w:rPr>
            </w:pPr>
            <w:r>
              <w:rPr>
                <w:sz w:val="20"/>
                <w:szCs w:val="20"/>
              </w:rPr>
              <w:t xml:space="preserve">покраска урн, контейнеров; </w:t>
            </w:r>
          </w:p>
        </w:tc>
        <w:tc>
          <w:tcPr>
            <w:tcW w:w="1024" w:type="dxa"/>
            <w:tcBorders>
              <w:top w:val="single" w:sz="4" w:space="0" w:color="000000"/>
              <w:left w:val="single" w:sz="4" w:space="0" w:color="000000"/>
              <w:bottom w:val="single" w:sz="4" w:space="0" w:color="000000"/>
            </w:tcBorders>
            <w:shd w:val="clear" w:color="auto" w:fill="auto"/>
          </w:tcPr>
          <w:p w:rsidR="00B14246" w:rsidRDefault="00B14246" w:rsidP="00754F29">
            <w:pPr>
              <w:spacing w:line="360" w:lineRule="auto"/>
              <w:rPr>
                <w:sz w:val="20"/>
                <w:szCs w:val="20"/>
              </w:rPr>
            </w:pPr>
            <w:r>
              <w:rPr>
                <w:sz w:val="20"/>
                <w:szCs w:val="20"/>
              </w:rPr>
              <w:t xml:space="preserve">по мере необхо-димости </w:t>
            </w:r>
          </w:p>
          <w:p w:rsidR="00C977D2" w:rsidRDefault="00C977D2" w:rsidP="00754F29">
            <w:pPr>
              <w:spacing w:line="360" w:lineRule="auto"/>
              <w:rPr>
                <w:sz w:val="20"/>
                <w:szCs w:val="20"/>
              </w:rPr>
            </w:pPr>
          </w:p>
          <w:p w:rsidR="00C977D2" w:rsidRDefault="00C977D2" w:rsidP="00754F29">
            <w:pPr>
              <w:spacing w:line="360" w:lineRule="auto"/>
              <w:rPr>
                <w:sz w:val="20"/>
                <w:szCs w:val="20"/>
              </w:rPr>
            </w:pPr>
          </w:p>
          <w:p w:rsidR="00C977D2" w:rsidRDefault="00C977D2" w:rsidP="00754F29">
            <w:pPr>
              <w:spacing w:line="360" w:lineRule="auto"/>
              <w:rPr>
                <w:sz w:val="20"/>
                <w:szCs w:val="20"/>
              </w:rPr>
            </w:pPr>
          </w:p>
          <w:p w:rsidR="00C977D2" w:rsidRDefault="00C977D2" w:rsidP="00754F29">
            <w:pPr>
              <w:spacing w:line="360" w:lineRule="auto"/>
              <w:rPr>
                <w:sz w:val="20"/>
                <w:szCs w:val="20"/>
              </w:rPr>
            </w:pPr>
            <w:r>
              <w:rPr>
                <w:sz w:val="20"/>
                <w:szCs w:val="20"/>
              </w:rPr>
              <w:t>июнь</w:t>
            </w:r>
          </w:p>
          <w:p w:rsidR="00B14246" w:rsidRDefault="00B14246" w:rsidP="00754F29">
            <w:pPr>
              <w:spacing w:line="360" w:lineRule="auto"/>
              <w:rPr>
                <w:sz w:val="20"/>
                <w:szCs w:val="20"/>
              </w:rPr>
            </w:pPr>
          </w:p>
        </w:tc>
        <w:tc>
          <w:tcPr>
            <w:tcW w:w="1386" w:type="dxa"/>
            <w:tcBorders>
              <w:top w:val="single" w:sz="4" w:space="0" w:color="000000"/>
              <w:left w:val="single" w:sz="4" w:space="0" w:color="000000"/>
              <w:bottom w:val="single" w:sz="4" w:space="0" w:color="000000"/>
            </w:tcBorders>
            <w:shd w:val="clear" w:color="auto" w:fill="auto"/>
          </w:tcPr>
          <w:p w:rsidR="00B14246" w:rsidRDefault="00B14246" w:rsidP="00754F29">
            <w:pPr>
              <w:snapToGrid w:val="0"/>
              <w:spacing w:line="360" w:lineRule="auto"/>
              <w:jc w:val="center"/>
              <w:rPr>
                <w:sz w:val="20"/>
                <w:szCs w:val="20"/>
              </w:rPr>
            </w:pPr>
          </w:p>
        </w:tc>
        <w:tc>
          <w:tcPr>
            <w:tcW w:w="848" w:type="dxa"/>
            <w:tcBorders>
              <w:top w:val="single" w:sz="4" w:space="0" w:color="000000"/>
              <w:left w:val="single" w:sz="4" w:space="0" w:color="000000"/>
              <w:bottom w:val="single" w:sz="4" w:space="0" w:color="000000"/>
            </w:tcBorders>
            <w:shd w:val="clear" w:color="auto" w:fill="auto"/>
          </w:tcPr>
          <w:p w:rsidR="00B14246" w:rsidRDefault="00B14246" w:rsidP="00754F29">
            <w:pPr>
              <w:snapToGrid w:val="0"/>
              <w:spacing w:line="360" w:lineRule="auto"/>
              <w:jc w:val="center"/>
              <w:rPr>
                <w:sz w:val="20"/>
                <w:szCs w:val="20"/>
              </w:rPr>
            </w:pPr>
          </w:p>
        </w:tc>
        <w:tc>
          <w:tcPr>
            <w:tcW w:w="1420" w:type="dxa"/>
            <w:tcBorders>
              <w:top w:val="single" w:sz="4" w:space="0" w:color="000000"/>
              <w:left w:val="single" w:sz="4" w:space="0" w:color="000000"/>
              <w:bottom w:val="single" w:sz="4" w:space="0" w:color="000000"/>
            </w:tcBorders>
            <w:shd w:val="clear" w:color="auto" w:fill="auto"/>
          </w:tcPr>
          <w:p w:rsidR="00B14246" w:rsidRDefault="00B14246" w:rsidP="00754F29">
            <w:pPr>
              <w:spacing w:line="360" w:lineRule="auto"/>
              <w:jc w:val="center"/>
              <w:rPr>
                <w:sz w:val="20"/>
                <w:szCs w:val="20"/>
              </w:rPr>
            </w:pPr>
            <w:r>
              <w:rPr>
                <w:sz w:val="20"/>
                <w:szCs w:val="20"/>
              </w:rPr>
              <w:t>ревизия эл. щитов</w:t>
            </w:r>
            <w:r w:rsidR="0013044B">
              <w:rPr>
                <w:sz w:val="20"/>
                <w:szCs w:val="20"/>
              </w:rPr>
              <w:t>, проводки</w:t>
            </w:r>
            <w:r>
              <w:rPr>
                <w:sz w:val="20"/>
                <w:szCs w:val="20"/>
              </w:rPr>
              <w:t>;</w:t>
            </w:r>
          </w:p>
          <w:p w:rsidR="00B14246" w:rsidRDefault="00B14246" w:rsidP="00754F29">
            <w:pPr>
              <w:spacing w:line="360" w:lineRule="auto"/>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tcPr>
          <w:p w:rsidR="00B14246" w:rsidRDefault="00B14246" w:rsidP="00754F29">
            <w:pPr>
              <w:spacing w:line="360" w:lineRule="auto"/>
              <w:rPr>
                <w:sz w:val="20"/>
                <w:szCs w:val="20"/>
              </w:rPr>
            </w:pPr>
            <w:r>
              <w:rPr>
                <w:sz w:val="20"/>
                <w:szCs w:val="20"/>
              </w:rPr>
              <w:t>по мере необхо-димости</w:t>
            </w:r>
          </w:p>
          <w:p w:rsidR="00B14246" w:rsidRDefault="00B14246" w:rsidP="00754F29">
            <w:pPr>
              <w:spacing w:line="360" w:lineRule="auto"/>
              <w:rPr>
                <w:sz w:val="20"/>
                <w:szCs w:val="20"/>
              </w:rPr>
            </w:pPr>
          </w:p>
          <w:p w:rsidR="00B14246" w:rsidRDefault="00B14246" w:rsidP="00754F29">
            <w:pPr>
              <w:spacing w:line="360" w:lineRule="auto"/>
              <w:rPr>
                <w:sz w:val="20"/>
                <w:szCs w:val="20"/>
              </w:rPr>
            </w:pPr>
          </w:p>
        </w:tc>
        <w:tc>
          <w:tcPr>
            <w:tcW w:w="1276" w:type="dxa"/>
            <w:tcBorders>
              <w:top w:val="single" w:sz="4" w:space="0" w:color="000000"/>
              <w:left w:val="single" w:sz="4" w:space="0" w:color="000000"/>
              <w:bottom w:val="single" w:sz="4" w:space="0" w:color="000000"/>
            </w:tcBorders>
            <w:shd w:val="clear" w:color="auto" w:fill="auto"/>
          </w:tcPr>
          <w:p w:rsidR="00B14246" w:rsidRDefault="00B14246" w:rsidP="00754F29">
            <w:pPr>
              <w:snapToGrid w:val="0"/>
              <w:spacing w:line="360" w:lineRule="auto"/>
              <w:jc w:val="center"/>
              <w:rPr>
                <w:b/>
                <w:bCs/>
                <w:sz w:val="20"/>
                <w:szCs w:val="20"/>
              </w:rPr>
            </w:pP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B14246" w:rsidRDefault="00B14246" w:rsidP="00754F29">
            <w:pPr>
              <w:snapToGrid w:val="0"/>
              <w:spacing w:line="360" w:lineRule="auto"/>
              <w:jc w:val="center"/>
              <w:rPr>
                <w:b/>
                <w:bCs/>
                <w:sz w:val="20"/>
                <w:szCs w:val="20"/>
              </w:rPr>
            </w:pPr>
          </w:p>
        </w:tc>
      </w:tr>
      <w:tr w:rsidR="00DC24D2" w:rsidTr="00DC24D2">
        <w:trPr>
          <w:trHeight w:val="401"/>
        </w:trPr>
        <w:tc>
          <w:tcPr>
            <w:tcW w:w="676" w:type="dxa"/>
            <w:tcBorders>
              <w:top w:val="single" w:sz="4" w:space="0" w:color="auto"/>
              <w:left w:val="single" w:sz="4" w:space="0" w:color="000000"/>
              <w:bottom w:val="single" w:sz="4" w:space="0" w:color="000000"/>
            </w:tcBorders>
            <w:shd w:val="clear" w:color="auto" w:fill="auto"/>
          </w:tcPr>
          <w:p w:rsidR="00DC24D2" w:rsidRDefault="00DC24D2" w:rsidP="00754F29">
            <w:pPr>
              <w:spacing w:line="360" w:lineRule="auto"/>
              <w:jc w:val="center"/>
            </w:pPr>
            <w:r>
              <w:t>2</w:t>
            </w:r>
            <w:r w:rsidR="00EF413D">
              <w:t>5</w:t>
            </w:r>
          </w:p>
        </w:tc>
        <w:tc>
          <w:tcPr>
            <w:tcW w:w="2411" w:type="dxa"/>
            <w:tcBorders>
              <w:top w:val="single" w:sz="4" w:space="0" w:color="auto"/>
              <w:left w:val="single" w:sz="4" w:space="0" w:color="000000"/>
              <w:bottom w:val="single" w:sz="4" w:space="0" w:color="000000"/>
            </w:tcBorders>
            <w:shd w:val="clear" w:color="auto" w:fill="auto"/>
          </w:tcPr>
          <w:p w:rsidR="00DC24D2" w:rsidRDefault="00DC24D2" w:rsidP="00754F29">
            <w:pPr>
              <w:spacing w:line="360" w:lineRule="auto"/>
              <w:jc w:val="center"/>
              <w:rPr>
                <w:sz w:val="22"/>
                <w:szCs w:val="22"/>
              </w:rPr>
            </w:pPr>
            <w:r>
              <w:rPr>
                <w:sz w:val="22"/>
                <w:szCs w:val="22"/>
              </w:rPr>
              <w:t>Фанерная</w:t>
            </w:r>
            <w:r w:rsidRPr="00BE67C0">
              <w:rPr>
                <w:sz w:val="22"/>
                <w:szCs w:val="22"/>
              </w:rPr>
              <w:t xml:space="preserve">, </w:t>
            </w:r>
            <w:r>
              <w:rPr>
                <w:sz w:val="22"/>
                <w:szCs w:val="22"/>
              </w:rPr>
              <w:t>9</w:t>
            </w:r>
          </w:p>
        </w:tc>
        <w:tc>
          <w:tcPr>
            <w:tcW w:w="1559" w:type="dxa"/>
            <w:tcBorders>
              <w:top w:val="single" w:sz="4" w:space="0" w:color="auto"/>
              <w:left w:val="single" w:sz="4" w:space="0" w:color="000000"/>
              <w:bottom w:val="single" w:sz="4" w:space="0" w:color="000000"/>
            </w:tcBorders>
            <w:shd w:val="clear" w:color="auto" w:fill="auto"/>
          </w:tcPr>
          <w:p w:rsidR="00DC24D2" w:rsidRDefault="00DC24D2" w:rsidP="00DC24D2">
            <w:pPr>
              <w:spacing w:line="360" w:lineRule="auto"/>
              <w:rPr>
                <w:sz w:val="20"/>
                <w:szCs w:val="20"/>
              </w:rPr>
            </w:pPr>
            <w:r>
              <w:rPr>
                <w:sz w:val="20"/>
                <w:szCs w:val="20"/>
              </w:rPr>
              <w:t xml:space="preserve">промывка и </w:t>
            </w:r>
            <w:r>
              <w:rPr>
                <w:sz w:val="20"/>
                <w:szCs w:val="20"/>
              </w:rPr>
              <w:lastRenderedPageBreak/>
              <w:t>опрессовка системы отоп</w:t>
            </w:r>
            <w:r w:rsidR="004D3D44">
              <w:rPr>
                <w:sz w:val="20"/>
                <w:szCs w:val="20"/>
              </w:rPr>
              <w:t>-</w:t>
            </w:r>
            <w:r>
              <w:rPr>
                <w:sz w:val="20"/>
                <w:szCs w:val="20"/>
              </w:rPr>
              <w:t>ления;</w:t>
            </w:r>
          </w:p>
          <w:p w:rsidR="00DC24D2" w:rsidRDefault="00DC24D2" w:rsidP="00CA3935">
            <w:pPr>
              <w:spacing w:line="360" w:lineRule="auto"/>
              <w:jc w:val="both"/>
              <w:rPr>
                <w:sz w:val="20"/>
                <w:szCs w:val="20"/>
              </w:rPr>
            </w:pPr>
            <w:r>
              <w:rPr>
                <w:sz w:val="20"/>
                <w:szCs w:val="20"/>
              </w:rPr>
              <w:t>регулировка системы отоп</w:t>
            </w:r>
            <w:r w:rsidR="004D3D44">
              <w:rPr>
                <w:sz w:val="20"/>
                <w:szCs w:val="20"/>
              </w:rPr>
              <w:t>-</w:t>
            </w:r>
            <w:r>
              <w:rPr>
                <w:sz w:val="20"/>
                <w:szCs w:val="20"/>
              </w:rPr>
              <w:t>ления;</w:t>
            </w:r>
            <w:r w:rsidR="004D3D44">
              <w:rPr>
                <w:sz w:val="20"/>
                <w:szCs w:val="20"/>
              </w:rPr>
              <w:t xml:space="preserve">  ревизия  кранов и запор-ной арматуры по системам отопления и водоснабже-ния;</w:t>
            </w:r>
            <w:r w:rsidR="00CA3935">
              <w:rPr>
                <w:sz w:val="20"/>
                <w:szCs w:val="20"/>
              </w:rPr>
              <w:t xml:space="preserve"> восстанов-ление разру-шенной или замена недо-статочной теп-ловой изоля-ции труб в подъезде:</w:t>
            </w:r>
          </w:p>
        </w:tc>
        <w:tc>
          <w:tcPr>
            <w:tcW w:w="993" w:type="dxa"/>
            <w:tcBorders>
              <w:top w:val="single" w:sz="4" w:space="0" w:color="auto"/>
              <w:left w:val="single" w:sz="4" w:space="0" w:color="000000"/>
              <w:bottom w:val="single" w:sz="4" w:space="0" w:color="000000"/>
            </w:tcBorders>
            <w:shd w:val="clear" w:color="auto" w:fill="auto"/>
          </w:tcPr>
          <w:p w:rsidR="00DC24D2" w:rsidRDefault="00EF413D" w:rsidP="00DC24D2">
            <w:pPr>
              <w:spacing w:line="360" w:lineRule="auto"/>
              <w:jc w:val="center"/>
              <w:rPr>
                <w:sz w:val="20"/>
                <w:szCs w:val="20"/>
              </w:rPr>
            </w:pPr>
            <w:r>
              <w:rPr>
                <w:sz w:val="20"/>
                <w:szCs w:val="20"/>
              </w:rPr>
              <w:lastRenderedPageBreak/>
              <w:t>июль</w:t>
            </w:r>
          </w:p>
          <w:p w:rsidR="00DC24D2" w:rsidRDefault="00DC24D2" w:rsidP="00DC24D2">
            <w:pPr>
              <w:spacing w:line="360" w:lineRule="auto"/>
              <w:jc w:val="center"/>
              <w:rPr>
                <w:sz w:val="20"/>
                <w:szCs w:val="20"/>
              </w:rPr>
            </w:pPr>
          </w:p>
          <w:p w:rsidR="00DC24D2" w:rsidRDefault="00DC24D2" w:rsidP="00DC24D2">
            <w:pPr>
              <w:spacing w:line="360" w:lineRule="auto"/>
              <w:jc w:val="center"/>
              <w:rPr>
                <w:sz w:val="20"/>
                <w:szCs w:val="20"/>
              </w:rPr>
            </w:pPr>
          </w:p>
          <w:p w:rsidR="00DC24D2" w:rsidRDefault="00DC24D2" w:rsidP="00DC24D2">
            <w:pPr>
              <w:spacing w:line="360" w:lineRule="auto"/>
              <w:jc w:val="center"/>
              <w:rPr>
                <w:sz w:val="20"/>
                <w:szCs w:val="20"/>
              </w:rPr>
            </w:pPr>
          </w:p>
          <w:p w:rsidR="00DC24D2" w:rsidRDefault="00DC24D2" w:rsidP="00DC24D2">
            <w:pPr>
              <w:spacing w:line="360" w:lineRule="auto"/>
              <w:jc w:val="center"/>
              <w:rPr>
                <w:sz w:val="20"/>
                <w:szCs w:val="20"/>
              </w:rPr>
            </w:pPr>
            <w:r>
              <w:rPr>
                <w:sz w:val="20"/>
                <w:szCs w:val="20"/>
              </w:rPr>
              <w:t>сентябрь</w:t>
            </w:r>
          </w:p>
          <w:p w:rsidR="00CA3935" w:rsidRDefault="00CA3935" w:rsidP="00DC24D2">
            <w:pPr>
              <w:spacing w:line="360" w:lineRule="auto"/>
              <w:jc w:val="center"/>
              <w:rPr>
                <w:sz w:val="20"/>
                <w:szCs w:val="20"/>
              </w:rPr>
            </w:pPr>
            <w:r>
              <w:rPr>
                <w:sz w:val="20"/>
                <w:szCs w:val="20"/>
              </w:rPr>
              <w:t>-октябрь</w:t>
            </w:r>
          </w:p>
        </w:tc>
        <w:tc>
          <w:tcPr>
            <w:tcW w:w="1417" w:type="dxa"/>
            <w:tcBorders>
              <w:top w:val="single" w:sz="4" w:space="0" w:color="auto"/>
              <w:left w:val="single" w:sz="4" w:space="0" w:color="000000"/>
              <w:bottom w:val="single" w:sz="4" w:space="0" w:color="000000"/>
            </w:tcBorders>
            <w:shd w:val="clear" w:color="auto" w:fill="auto"/>
          </w:tcPr>
          <w:p w:rsidR="00DC24D2" w:rsidRDefault="00DC24D2" w:rsidP="00754F29">
            <w:pPr>
              <w:spacing w:line="360" w:lineRule="auto"/>
              <w:jc w:val="both"/>
              <w:rPr>
                <w:sz w:val="20"/>
                <w:szCs w:val="20"/>
              </w:rPr>
            </w:pPr>
            <w:r>
              <w:rPr>
                <w:sz w:val="20"/>
                <w:szCs w:val="20"/>
              </w:rPr>
              <w:lastRenderedPageBreak/>
              <w:t xml:space="preserve">покос травы </w:t>
            </w:r>
            <w:r>
              <w:rPr>
                <w:sz w:val="20"/>
                <w:szCs w:val="20"/>
              </w:rPr>
              <w:lastRenderedPageBreak/>
              <w:t>и уборка тра-вы, мусора и снега с при-домовой тер-ритории;</w:t>
            </w:r>
          </w:p>
          <w:p w:rsidR="001E3BAF" w:rsidRDefault="001E3BAF" w:rsidP="001E3BAF">
            <w:pPr>
              <w:spacing w:line="360" w:lineRule="auto"/>
              <w:jc w:val="both"/>
              <w:rPr>
                <w:sz w:val="20"/>
                <w:szCs w:val="20"/>
              </w:rPr>
            </w:pPr>
            <w:r>
              <w:rPr>
                <w:sz w:val="20"/>
                <w:szCs w:val="20"/>
              </w:rPr>
              <w:t>покраска урн, контейнеров,лавочек; по-белка деревь-ев на придо-мовой терри-тории; обрез-ка веток с кустарников;</w:t>
            </w:r>
          </w:p>
          <w:p w:rsidR="00C977D2" w:rsidRDefault="001E3BAF" w:rsidP="001E3BAF">
            <w:pPr>
              <w:spacing w:line="360" w:lineRule="auto"/>
              <w:jc w:val="both"/>
              <w:rPr>
                <w:sz w:val="20"/>
                <w:szCs w:val="20"/>
              </w:rPr>
            </w:pPr>
            <w:r>
              <w:rPr>
                <w:sz w:val="20"/>
                <w:szCs w:val="20"/>
              </w:rPr>
              <w:t>установка  пружин на дверные бло-ки в подъ-ездах; закры-тие слуховых окон;</w:t>
            </w:r>
          </w:p>
        </w:tc>
        <w:tc>
          <w:tcPr>
            <w:tcW w:w="1024" w:type="dxa"/>
            <w:tcBorders>
              <w:top w:val="single" w:sz="4" w:space="0" w:color="auto"/>
              <w:left w:val="single" w:sz="4" w:space="0" w:color="000000"/>
              <w:bottom w:val="single" w:sz="4" w:space="0" w:color="000000"/>
            </w:tcBorders>
            <w:shd w:val="clear" w:color="auto" w:fill="auto"/>
          </w:tcPr>
          <w:p w:rsidR="001E3BAF" w:rsidRDefault="00DC24D2" w:rsidP="00DC24D2">
            <w:pPr>
              <w:spacing w:line="360" w:lineRule="auto"/>
              <w:rPr>
                <w:sz w:val="20"/>
                <w:szCs w:val="20"/>
              </w:rPr>
            </w:pPr>
            <w:r>
              <w:rPr>
                <w:sz w:val="20"/>
                <w:szCs w:val="20"/>
              </w:rPr>
              <w:lastRenderedPageBreak/>
              <w:t xml:space="preserve">по мере </w:t>
            </w:r>
            <w:r>
              <w:rPr>
                <w:sz w:val="20"/>
                <w:szCs w:val="20"/>
              </w:rPr>
              <w:lastRenderedPageBreak/>
              <w:t>необхо-димости</w:t>
            </w:r>
          </w:p>
          <w:p w:rsidR="001E3BAF" w:rsidRDefault="001E3BAF" w:rsidP="00DC24D2">
            <w:pPr>
              <w:spacing w:line="360" w:lineRule="auto"/>
              <w:rPr>
                <w:sz w:val="20"/>
                <w:szCs w:val="20"/>
              </w:rPr>
            </w:pPr>
          </w:p>
          <w:p w:rsidR="001E3BAF" w:rsidRDefault="001E3BAF" w:rsidP="00DC24D2">
            <w:pPr>
              <w:spacing w:line="360" w:lineRule="auto"/>
              <w:rPr>
                <w:sz w:val="20"/>
                <w:szCs w:val="20"/>
              </w:rPr>
            </w:pPr>
          </w:p>
          <w:p w:rsidR="001E3BAF" w:rsidRDefault="001E3BAF" w:rsidP="00DC24D2">
            <w:pPr>
              <w:spacing w:line="360" w:lineRule="auto"/>
              <w:rPr>
                <w:sz w:val="20"/>
                <w:szCs w:val="20"/>
              </w:rPr>
            </w:pPr>
          </w:p>
          <w:p w:rsidR="001E3BAF" w:rsidRDefault="001E3BAF" w:rsidP="00DC24D2">
            <w:pPr>
              <w:spacing w:line="360" w:lineRule="auto"/>
              <w:rPr>
                <w:sz w:val="20"/>
                <w:szCs w:val="20"/>
              </w:rPr>
            </w:pPr>
            <w:r>
              <w:rPr>
                <w:sz w:val="20"/>
                <w:szCs w:val="20"/>
              </w:rPr>
              <w:t>июнь</w:t>
            </w:r>
          </w:p>
          <w:p w:rsidR="001E3BAF" w:rsidRDefault="001E3BAF" w:rsidP="00DC24D2">
            <w:pPr>
              <w:spacing w:line="360" w:lineRule="auto"/>
              <w:rPr>
                <w:sz w:val="20"/>
                <w:szCs w:val="20"/>
              </w:rPr>
            </w:pPr>
          </w:p>
          <w:p w:rsidR="001E3BAF" w:rsidRDefault="001E3BAF" w:rsidP="00DC24D2">
            <w:pPr>
              <w:spacing w:line="360" w:lineRule="auto"/>
              <w:rPr>
                <w:sz w:val="20"/>
                <w:szCs w:val="20"/>
              </w:rPr>
            </w:pPr>
          </w:p>
          <w:p w:rsidR="001E3BAF" w:rsidRDefault="001E3BAF" w:rsidP="00DC24D2">
            <w:pPr>
              <w:spacing w:line="360" w:lineRule="auto"/>
              <w:rPr>
                <w:sz w:val="20"/>
                <w:szCs w:val="20"/>
              </w:rPr>
            </w:pPr>
          </w:p>
          <w:p w:rsidR="001E3BAF" w:rsidRDefault="001E3BAF" w:rsidP="00DC24D2">
            <w:pPr>
              <w:spacing w:line="360" w:lineRule="auto"/>
              <w:rPr>
                <w:sz w:val="20"/>
                <w:szCs w:val="20"/>
              </w:rPr>
            </w:pPr>
          </w:p>
          <w:p w:rsidR="001E3BAF" w:rsidRDefault="001E3BAF" w:rsidP="00DC24D2">
            <w:pPr>
              <w:spacing w:line="360" w:lineRule="auto"/>
              <w:rPr>
                <w:sz w:val="20"/>
                <w:szCs w:val="20"/>
              </w:rPr>
            </w:pPr>
          </w:p>
          <w:p w:rsidR="001E3BAF" w:rsidRDefault="001E3BAF" w:rsidP="00DC24D2">
            <w:pPr>
              <w:spacing w:line="360" w:lineRule="auto"/>
              <w:rPr>
                <w:sz w:val="20"/>
                <w:szCs w:val="20"/>
              </w:rPr>
            </w:pPr>
          </w:p>
          <w:p w:rsidR="001E3BAF" w:rsidRDefault="001E3BAF" w:rsidP="00DC24D2">
            <w:pPr>
              <w:spacing w:line="360" w:lineRule="auto"/>
              <w:rPr>
                <w:sz w:val="20"/>
                <w:szCs w:val="20"/>
              </w:rPr>
            </w:pPr>
          </w:p>
          <w:p w:rsidR="001E3BAF" w:rsidRDefault="001E3BAF" w:rsidP="00DC24D2">
            <w:pPr>
              <w:spacing w:line="360" w:lineRule="auto"/>
              <w:rPr>
                <w:sz w:val="20"/>
                <w:szCs w:val="20"/>
              </w:rPr>
            </w:pPr>
          </w:p>
          <w:p w:rsidR="001E3BAF" w:rsidRDefault="001E3BAF" w:rsidP="00DC24D2">
            <w:pPr>
              <w:spacing w:line="360" w:lineRule="auto"/>
              <w:rPr>
                <w:sz w:val="20"/>
                <w:szCs w:val="20"/>
              </w:rPr>
            </w:pPr>
            <w:r>
              <w:rPr>
                <w:sz w:val="20"/>
                <w:szCs w:val="20"/>
              </w:rPr>
              <w:t>сентябрь</w:t>
            </w:r>
          </w:p>
          <w:p w:rsidR="00DC24D2" w:rsidRDefault="00DC24D2" w:rsidP="00DC24D2">
            <w:pPr>
              <w:spacing w:line="360" w:lineRule="auto"/>
              <w:rPr>
                <w:sz w:val="20"/>
                <w:szCs w:val="20"/>
              </w:rPr>
            </w:pPr>
            <w:r>
              <w:rPr>
                <w:sz w:val="20"/>
                <w:szCs w:val="20"/>
              </w:rPr>
              <w:t xml:space="preserve"> </w:t>
            </w:r>
          </w:p>
          <w:p w:rsidR="00DC24D2" w:rsidRDefault="00DC24D2" w:rsidP="00754F29">
            <w:pPr>
              <w:spacing w:line="360" w:lineRule="auto"/>
              <w:rPr>
                <w:sz w:val="20"/>
                <w:szCs w:val="20"/>
              </w:rPr>
            </w:pPr>
          </w:p>
        </w:tc>
        <w:tc>
          <w:tcPr>
            <w:tcW w:w="1386" w:type="dxa"/>
            <w:tcBorders>
              <w:top w:val="single" w:sz="4" w:space="0" w:color="auto"/>
              <w:left w:val="single" w:sz="4" w:space="0" w:color="000000"/>
              <w:bottom w:val="single" w:sz="4" w:space="0" w:color="000000"/>
            </w:tcBorders>
            <w:shd w:val="clear" w:color="auto" w:fill="auto"/>
          </w:tcPr>
          <w:p w:rsidR="00DC24D2" w:rsidRDefault="00DC24D2" w:rsidP="00754F29">
            <w:pPr>
              <w:snapToGrid w:val="0"/>
              <w:spacing w:line="360" w:lineRule="auto"/>
              <w:jc w:val="center"/>
              <w:rPr>
                <w:sz w:val="20"/>
                <w:szCs w:val="20"/>
              </w:rPr>
            </w:pPr>
          </w:p>
        </w:tc>
        <w:tc>
          <w:tcPr>
            <w:tcW w:w="848" w:type="dxa"/>
            <w:tcBorders>
              <w:top w:val="single" w:sz="4" w:space="0" w:color="auto"/>
              <w:left w:val="single" w:sz="4" w:space="0" w:color="000000"/>
              <w:bottom w:val="single" w:sz="4" w:space="0" w:color="000000"/>
            </w:tcBorders>
            <w:shd w:val="clear" w:color="auto" w:fill="auto"/>
          </w:tcPr>
          <w:p w:rsidR="00DC24D2" w:rsidRDefault="00DC24D2" w:rsidP="00754F29">
            <w:pPr>
              <w:snapToGrid w:val="0"/>
              <w:spacing w:line="360" w:lineRule="auto"/>
              <w:jc w:val="center"/>
              <w:rPr>
                <w:sz w:val="20"/>
                <w:szCs w:val="20"/>
              </w:rPr>
            </w:pPr>
          </w:p>
        </w:tc>
        <w:tc>
          <w:tcPr>
            <w:tcW w:w="1420" w:type="dxa"/>
            <w:tcBorders>
              <w:top w:val="single" w:sz="4" w:space="0" w:color="auto"/>
              <w:left w:val="single" w:sz="4" w:space="0" w:color="000000"/>
              <w:bottom w:val="single" w:sz="4" w:space="0" w:color="000000"/>
            </w:tcBorders>
            <w:shd w:val="clear" w:color="auto" w:fill="auto"/>
          </w:tcPr>
          <w:p w:rsidR="00DC24D2" w:rsidRDefault="00DC24D2" w:rsidP="00DC24D2">
            <w:pPr>
              <w:spacing w:line="360" w:lineRule="auto"/>
              <w:jc w:val="center"/>
              <w:rPr>
                <w:sz w:val="20"/>
                <w:szCs w:val="20"/>
              </w:rPr>
            </w:pPr>
            <w:r>
              <w:rPr>
                <w:sz w:val="20"/>
                <w:szCs w:val="20"/>
              </w:rPr>
              <w:t xml:space="preserve">замена эл. </w:t>
            </w:r>
            <w:r>
              <w:rPr>
                <w:sz w:val="20"/>
                <w:szCs w:val="20"/>
              </w:rPr>
              <w:lastRenderedPageBreak/>
              <w:t>лампочек</w:t>
            </w:r>
          </w:p>
          <w:p w:rsidR="00DC24D2" w:rsidRDefault="00DC24D2" w:rsidP="00DC24D2">
            <w:pPr>
              <w:spacing w:line="360" w:lineRule="auto"/>
              <w:jc w:val="center"/>
              <w:rPr>
                <w:sz w:val="20"/>
                <w:szCs w:val="20"/>
              </w:rPr>
            </w:pPr>
            <w:r>
              <w:rPr>
                <w:sz w:val="20"/>
                <w:szCs w:val="20"/>
              </w:rPr>
              <w:t>в подъездах;</w:t>
            </w:r>
          </w:p>
          <w:p w:rsidR="00DC24D2" w:rsidRDefault="00DC24D2" w:rsidP="00DC24D2">
            <w:pPr>
              <w:spacing w:line="360" w:lineRule="auto"/>
              <w:jc w:val="center"/>
              <w:rPr>
                <w:sz w:val="20"/>
                <w:szCs w:val="20"/>
              </w:rPr>
            </w:pPr>
            <w:r>
              <w:rPr>
                <w:sz w:val="20"/>
                <w:szCs w:val="20"/>
              </w:rPr>
              <w:t>ремонт светильников в подъезде;</w:t>
            </w:r>
          </w:p>
          <w:p w:rsidR="00DC24D2" w:rsidRDefault="00DC24D2" w:rsidP="00754F29">
            <w:pPr>
              <w:spacing w:line="360" w:lineRule="auto"/>
              <w:jc w:val="center"/>
              <w:rPr>
                <w:sz w:val="20"/>
                <w:szCs w:val="20"/>
              </w:rPr>
            </w:pPr>
          </w:p>
        </w:tc>
        <w:tc>
          <w:tcPr>
            <w:tcW w:w="992" w:type="dxa"/>
            <w:tcBorders>
              <w:top w:val="single" w:sz="4" w:space="0" w:color="auto"/>
              <w:left w:val="single" w:sz="4" w:space="0" w:color="000000"/>
              <w:bottom w:val="single" w:sz="4" w:space="0" w:color="000000"/>
            </w:tcBorders>
            <w:shd w:val="clear" w:color="auto" w:fill="auto"/>
          </w:tcPr>
          <w:p w:rsidR="00DC24D2" w:rsidRDefault="00DC24D2" w:rsidP="00DC24D2">
            <w:pPr>
              <w:spacing w:line="360" w:lineRule="auto"/>
              <w:rPr>
                <w:sz w:val="20"/>
                <w:szCs w:val="20"/>
              </w:rPr>
            </w:pPr>
            <w:r>
              <w:rPr>
                <w:sz w:val="20"/>
                <w:szCs w:val="20"/>
              </w:rPr>
              <w:lastRenderedPageBreak/>
              <w:t xml:space="preserve">по мере </w:t>
            </w:r>
            <w:r>
              <w:rPr>
                <w:sz w:val="20"/>
                <w:szCs w:val="20"/>
              </w:rPr>
              <w:lastRenderedPageBreak/>
              <w:t>необхо-димости</w:t>
            </w:r>
          </w:p>
          <w:p w:rsidR="00DC24D2" w:rsidRDefault="00DC24D2" w:rsidP="00DC24D2">
            <w:pPr>
              <w:spacing w:line="360" w:lineRule="auto"/>
              <w:rPr>
                <w:sz w:val="20"/>
                <w:szCs w:val="20"/>
              </w:rPr>
            </w:pPr>
          </w:p>
          <w:p w:rsidR="00DC24D2" w:rsidRDefault="00DC24D2" w:rsidP="00754F29">
            <w:pPr>
              <w:spacing w:line="360" w:lineRule="auto"/>
              <w:rPr>
                <w:sz w:val="20"/>
                <w:szCs w:val="20"/>
              </w:rPr>
            </w:pPr>
          </w:p>
        </w:tc>
        <w:tc>
          <w:tcPr>
            <w:tcW w:w="1276" w:type="dxa"/>
            <w:tcBorders>
              <w:top w:val="single" w:sz="4" w:space="0" w:color="auto"/>
              <w:left w:val="single" w:sz="4" w:space="0" w:color="000000"/>
              <w:bottom w:val="single" w:sz="4" w:space="0" w:color="000000"/>
            </w:tcBorders>
            <w:shd w:val="clear" w:color="auto" w:fill="auto"/>
          </w:tcPr>
          <w:p w:rsidR="00DC24D2" w:rsidRDefault="00DC24D2" w:rsidP="00754F29">
            <w:pPr>
              <w:snapToGrid w:val="0"/>
              <w:spacing w:line="360" w:lineRule="auto"/>
              <w:jc w:val="center"/>
              <w:rPr>
                <w:b/>
                <w:bCs/>
                <w:sz w:val="20"/>
                <w:szCs w:val="20"/>
              </w:rPr>
            </w:pPr>
          </w:p>
        </w:tc>
        <w:tc>
          <w:tcPr>
            <w:tcW w:w="1023" w:type="dxa"/>
            <w:tcBorders>
              <w:top w:val="single" w:sz="4" w:space="0" w:color="auto"/>
              <w:left w:val="single" w:sz="4" w:space="0" w:color="000000"/>
              <w:bottom w:val="single" w:sz="4" w:space="0" w:color="000000"/>
              <w:right w:val="single" w:sz="4" w:space="0" w:color="000000"/>
            </w:tcBorders>
            <w:shd w:val="clear" w:color="auto" w:fill="auto"/>
          </w:tcPr>
          <w:p w:rsidR="00DC24D2" w:rsidRDefault="00DC24D2" w:rsidP="00754F29">
            <w:pPr>
              <w:snapToGrid w:val="0"/>
              <w:spacing w:line="360" w:lineRule="auto"/>
              <w:jc w:val="center"/>
              <w:rPr>
                <w:b/>
                <w:bCs/>
                <w:sz w:val="20"/>
                <w:szCs w:val="20"/>
              </w:rPr>
            </w:pPr>
          </w:p>
        </w:tc>
      </w:tr>
    </w:tbl>
    <w:p w:rsidR="00204DC0" w:rsidRDefault="00204DC0">
      <w:pPr>
        <w:spacing w:line="360" w:lineRule="auto"/>
        <w:rPr>
          <w:b/>
          <w:bCs/>
          <w:sz w:val="28"/>
          <w:szCs w:val="28"/>
        </w:rPr>
      </w:pPr>
    </w:p>
    <w:p w:rsidR="00204DC0" w:rsidRDefault="00204DC0">
      <w:pPr>
        <w:jc w:val="right"/>
        <w:rPr>
          <w:b/>
          <w:bCs/>
        </w:rPr>
      </w:pPr>
    </w:p>
    <w:p w:rsidR="0013044B" w:rsidRDefault="0013044B">
      <w:pPr>
        <w:jc w:val="right"/>
        <w:rPr>
          <w:bCs/>
        </w:rPr>
      </w:pPr>
    </w:p>
    <w:p w:rsidR="0013044B" w:rsidRDefault="0013044B" w:rsidP="00C555E3">
      <w:pPr>
        <w:rPr>
          <w:bCs/>
        </w:rPr>
      </w:pPr>
    </w:p>
    <w:p w:rsidR="0013044B" w:rsidRDefault="0013044B" w:rsidP="0013044B">
      <w:pPr>
        <w:jc w:val="both"/>
        <w:rPr>
          <w:bCs/>
        </w:rPr>
      </w:pPr>
      <w:r>
        <w:rPr>
          <w:bCs/>
        </w:rPr>
        <w:t xml:space="preserve">                     Директор   ООО «УК  «Альфа»                                              Бородинова  И.С.</w:t>
      </w:r>
    </w:p>
    <w:p w:rsidR="007F604F" w:rsidRDefault="007F604F" w:rsidP="0013044B">
      <w:pPr>
        <w:jc w:val="both"/>
        <w:rPr>
          <w:bCs/>
        </w:rPr>
      </w:pPr>
    </w:p>
    <w:p w:rsidR="00CA3935" w:rsidRDefault="00CA3935" w:rsidP="0013044B">
      <w:pPr>
        <w:jc w:val="both"/>
        <w:rPr>
          <w:bCs/>
        </w:rPr>
      </w:pPr>
    </w:p>
    <w:p w:rsidR="007F604F" w:rsidRPr="00B03D7D" w:rsidRDefault="007F604F" w:rsidP="007F604F">
      <w:pPr>
        <w:jc w:val="right"/>
      </w:pPr>
      <w:r w:rsidRPr="00B03D7D">
        <w:rPr>
          <w:bCs/>
        </w:rPr>
        <w:t>Приложение  8</w:t>
      </w:r>
    </w:p>
    <w:p w:rsidR="007F604F" w:rsidRDefault="007F604F" w:rsidP="007F604F">
      <w:pPr>
        <w:jc w:val="right"/>
      </w:pPr>
    </w:p>
    <w:p w:rsidR="007F604F" w:rsidRDefault="007F604F" w:rsidP="007F604F">
      <w:pPr>
        <w:spacing w:line="360" w:lineRule="auto"/>
      </w:pPr>
    </w:p>
    <w:p w:rsidR="007F604F" w:rsidRDefault="007F604F" w:rsidP="007F604F">
      <w:pPr>
        <w:spacing w:line="360" w:lineRule="auto"/>
      </w:pPr>
      <w:r>
        <w:t xml:space="preserve">                                                                                                                                                                                                                 СОГЛАСОВАНО                                                                                     </w:t>
      </w:r>
    </w:p>
    <w:p w:rsidR="007F604F" w:rsidRDefault="007F604F" w:rsidP="007F604F">
      <w:pPr>
        <w:spacing w:line="360" w:lineRule="auto"/>
      </w:pPr>
      <w:r>
        <w:t xml:space="preserve">                                                                                                                                                                                             Директор  ООО «УК  «Альфа»</w:t>
      </w:r>
    </w:p>
    <w:p w:rsidR="007F604F" w:rsidRDefault="007F604F" w:rsidP="007F604F">
      <w:pPr>
        <w:spacing w:line="360" w:lineRule="auto"/>
      </w:pPr>
      <w:r>
        <w:t xml:space="preserve">                                                                                                                                                                                            ___________И.С.  Бородинова</w:t>
      </w:r>
    </w:p>
    <w:p w:rsidR="007F604F" w:rsidRDefault="007F604F" w:rsidP="007F604F">
      <w:pPr>
        <w:spacing w:line="360" w:lineRule="auto"/>
        <w:rPr>
          <w:b/>
          <w:bCs/>
          <w:sz w:val="28"/>
          <w:szCs w:val="28"/>
        </w:rPr>
      </w:pPr>
      <w:r>
        <w:t xml:space="preserve">                                                                                                                                                                                      </w:t>
      </w:r>
      <w:r w:rsidR="00EF413D">
        <w:t xml:space="preserve">        «____»______________2018</w:t>
      </w:r>
      <w:r>
        <w:t xml:space="preserve"> г. </w:t>
      </w:r>
    </w:p>
    <w:p w:rsidR="00CA3935" w:rsidRDefault="00CA3935" w:rsidP="0013044B">
      <w:pPr>
        <w:jc w:val="both"/>
        <w:rPr>
          <w:bCs/>
        </w:rPr>
      </w:pPr>
    </w:p>
    <w:p w:rsidR="007F604F" w:rsidRDefault="007F604F" w:rsidP="007F604F">
      <w:pPr>
        <w:spacing w:line="360" w:lineRule="auto"/>
        <w:jc w:val="center"/>
        <w:rPr>
          <w:b/>
          <w:bCs/>
          <w:sz w:val="28"/>
          <w:szCs w:val="28"/>
        </w:rPr>
      </w:pPr>
      <w:r>
        <w:rPr>
          <w:b/>
          <w:bCs/>
          <w:sz w:val="28"/>
          <w:szCs w:val="28"/>
        </w:rPr>
        <w:t xml:space="preserve">ОТЧЁТ О ВЫПОЛНЕННОЙ РАБОТЕ  ООО «УК  «Альфа», </w:t>
      </w:r>
    </w:p>
    <w:p w:rsidR="007F604F" w:rsidRDefault="007F604F" w:rsidP="007F604F">
      <w:pPr>
        <w:spacing w:line="360" w:lineRule="auto"/>
        <w:jc w:val="center"/>
        <w:rPr>
          <w:b/>
          <w:bCs/>
          <w:sz w:val="28"/>
          <w:szCs w:val="28"/>
        </w:rPr>
      </w:pPr>
      <w:r>
        <w:rPr>
          <w:b/>
          <w:bCs/>
          <w:sz w:val="28"/>
          <w:szCs w:val="28"/>
        </w:rPr>
        <w:t xml:space="preserve">за период </w:t>
      </w:r>
      <w:r>
        <w:rPr>
          <w:b/>
          <w:bCs/>
          <w:sz w:val="28"/>
          <w:szCs w:val="28"/>
          <w:shd w:val="clear" w:color="auto" w:fill="FFFF00"/>
        </w:rPr>
        <w:t>с 01.01.2</w:t>
      </w:r>
      <w:r w:rsidR="00EF3EFA">
        <w:rPr>
          <w:b/>
          <w:bCs/>
          <w:sz w:val="28"/>
          <w:szCs w:val="28"/>
          <w:shd w:val="clear" w:color="auto" w:fill="FFFF00"/>
        </w:rPr>
        <w:t>018 г. по 12</w:t>
      </w:r>
      <w:r w:rsidR="00637275">
        <w:rPr>
          <w:b/>
          <w:bCs/>
          <w:sz w:val="28"/>
          <w:szCs w:val="28"/>
          <w:shd w:val="clear" w:color="auto" w:fill="FFFF00"/>
        </w:rPr>
        <w:t>.</w:t>
      </w:r>
      <w:r w:rsidR="004D2DAB">
        <w:rPr>
          <w:b/>
          <w:bCs/>
          <w:sz w:val="28"/>
          <w:szCs w:val="28"/>
          <w:shd w:val="clear" w:color="auto" w:fill="FFFF00"/>
        </w:rPr>
        <w:t>04</w:t>
      </w:r>
      <w:r>
        <w:rPr>
          <w:b/>
          <w:bCs/>
          <w:sz w:val="28"/>
          <w:szCs w:val="28"/>
          <w:shd w:val="clear" w:color="auto" w:fill="FFFF00"/>
        </w:rPr>
        <w:t>.2018 г.</w:t>
      </w:r>
    </w:p>
    <w:tbl>
      <w:tblPr>
        <w:tblW w:w="15023" w:type="dxa"/>
        <w:tblInd w:w="108" w:type="dxa"/>
        <w:tblLayout w:type="fixed"/>
        <w:tblLook w:val="0000"/>
      </w:tblPr>
      <w:tblGrid>
        <w:gridCol w:w="675"/>
        <w:gridCol w:w="2410"/>
        <w:gridCol w:w="1523"/>
        <w:gridCol w:w="1029"/>
        <w:gridCol w:w="1491"/>
        <w:gridCol w:w="952"/>
        <w:gridCol w:w="1208"/>
        <w:gridCol w:w="1026"/>
        <w:gridCol w:w="1418"/>
        <w:gridCol w:w="992"/>
        <w:gridCol w:w="1276"/>
        <w:gridCol w:w="1023"/>
      </w:tblGrid>
      <w:tr w:rsidR="007F604F" w:rsidTr="007F604F">
        <w:trPr>
          <w:trHeight w:val="220"/>
        </w:trPr>
        <w:tc>
          <w:tcPr>
            <w:tcW w:w="675" w:type="dxa"/>
            <w:vMerge w:val="restart"/>
            <w:tcBorders>
              <w:top w:val="single" w:sz="4" w:space="0" w:color="000000"/>
              <w:left w:val="single" w:sz="4" w:space="0" w:color="000000"/>
              <w:bottom w:val="single" w:sz="4" w:space="0" w:color="000000"/>
            </w:tcBorders>
            <w:shd w:val="clear" w:color="auto" w:fill="auto"/>
          </w:tcPr>
          <w:p w:rsidR="007F604F" w:rsidRDefault="007F604F" w:rsidP="007F604F">
            <w:pPr>
              <w:spacing w:line="360" w:lineRule="auto"/>
              <w:jc w:val="center"/>
              <w:rPr>
                <w:sz w:val="22"/>
                <w:szCs w:val="22"/>
              </w:rPr>
            </w:pPr>
            <w:r>
              <w:rPr>
                <w:sz w:val="22"/>
                <w:szCs w:val="22"/>
              </w:rPr>
              <w:t>№</w:t>
            </w:r>
          </w:p>
          <w:p w:rsidR="007F604F" w:rsidRDefault="007F604F" w:rsidP="007F604F">
            <w:pPr>
              <w:spacing w:line="360" w:lineRule="auto"/>
              <w:jc w:val="center"/>
              <w:rPr>
                <w:sz w:val="22"/>
                <w:szCs w:val="22"/>
              </w:rPr>
            </w:pPr>
            <w:r>
              <w:rPr>
                <w:sz w:val="22"/>
                <w:szCs w:val="22"/>
              </w:rPr>
              <w:t>п/п</w:t>
            </w:r>
          </w:p>
        </w:tc>
        <w:tc>
          <w:tcPr>
            <w:tcW w:w="2410" w:type="dxa"/>
            <w:vMerge w:val="restart"/>
            <w:tcBorders>
              <w:top w:val="single" w:sz="4" w:space="0" w:color="000000"/>
              <w:left w:val="single" w:sz="4" w:space="0" w:color="000000"/>
              <w:bottom w:val="single" w:sz="4" w:space="0" w:color="000000"/>
            </w:tcBorders>
            <w:shd w:val="clear" w:color="auto" w:fill="auto"/>
          </w:tcPr>
          <w:p w:rsidR="007F604F" w:rsidRDefault="007F604F" w:rsidP="007F604F">
            <w:pPr>
              <w:spacing w:line="360" w:lineRule="auto"/>
              <w:jc w:val="center"/>
              <w:rPr>
                <w:sz w:val="22"/>
                <w:szCs w:val="22"/>
              </w:rPr>
            </w:pPr>
            <w:r>
              <w:rPr>
                <w:sz w:val="22"/>
                <w:szCs w:val="22"/>
              </w:rPr>
              <w:t>адрес</w:t>
            </w:r>
          </w:p>
        </w:tc>
        <w:tc>
          <w:tcPr>
            <w:tcW w:w="11938" w:type="dxa"/>
            <w:gridSpan w:val="10"/>
            <w:tcBorders>
              <w:top w:val="single" w:sz="4" w:space="0" w:color="000000"/>
              <w:left w:val="single" w:sz="4" w:space="0" w:color="000000"/>
              <w:bottom w:val="single" w:sz="4" w:space="0" w:color="000000"/>
              <w:right w:val="single" w:sz="4" w:space="0" w:color="000000"/>
            </w:tcBorders>
            <w:shd w:val="clear" w:color="auto" w:fill="auto"/>
          </w:tcPr>
          <w:p w:rsidR="007F604F" w:rsidRDefault="007F604F" w:rsidP="007F604F">
            <w:pPr>
              <w:spacing w:line="360" w:lineRule="auto"/>
              <w:jc w:val="center"/>
            </w:pPr>
            <w:r>
              <w:rPr>
                <w:sz w:val="22"/>
                <w:szCs w:val="22"/>
              </w:rPr>
              <w:t>Виды  работ  и  их  срок  исполнения</w:t>
            </w:r>
          </w:p>
        </w:tc>
      </w:tr>
      <w:tr w:rsidR="007F604F" w:rsidTr="007F604F">
        <w:trPr>
          <w:trHeight w:val="240"/>
        </w:trPr>
        <w:tc>
          <w:tcPr>
            <w:tcW w:w="675" w:type="dxa"/>
            <w:vMerge/>
            <w:tcBorders>
              <w:top w:val="single" w:sz="4" w:space="0" w:color="000000"/>
              <w:left w:val="single" w:sz="4" w:space="0" w:color="000000"/>
              <w:bottom w:val="single" w:sz="4" w:space="0" w:color="000000"/>
            </w:tcBorders>
            <w:shd w:val="clear" w:color="auto" w:fill="auto"/>
          </w:tcPr>
          <w:p w:rsidR="007F604F" w:rsidRDefault="007F604F" w:rsidP="007F604F">
            <w:pPr>
              <w:snapToGrid w:val="0"/>
              <w:spacing w:line="360" w:lineRule="auto"/>
              <w:jc w:val="center"/>
            </w:pPr>
          </w:p>
        </w:tc>
        <w:tc>
          <w:tcPr>
            <w:tcW w:w="2410" w:type="dxa"/>
            <w:vMerge/>
            <w:tcBorders>
              <w:top w:val="single" w:sz="4" w:space="0" w:color="000000"/>
              <w:left w:val="single" w:sz="4" w:space="0" w:color="000000"/>
              <w:bottom w:val="single" w:sz="4" w:space="0" w:color="000000"/>
            </w:tcBorders>
            <w:shd w:val="clear" w:color="auto" w:fill="auto"/>
          </w:tcPr>
          <w:p w:rsidR="007F604F" w:rsidRDefault="007F604F" w:rsidP="007F604F">
            <w:pPr>
              <w:snapToGrid w:val="0"/>
              <w:spacing w:line="360" w:lineRule="auto"/>
              <w:jc w:val="center"/>
            </w:pPr>
          </w:p>
        </w:tc>
        <w:tc>
          <w:tcPr>
            <w:tcW w:w="1523" w:type="dxa"/>
            <w:tcBorders>
              <w:top w:val="single" w:sz="4" w:space="0" w:color="000000"/>
              <w:left w:val="single" w:sz="4" w:space="0" w:color="000000"/>
              <w:bottom w:val="single" w:sz="4" w:space="0" w:color="000000"/>
            </w:tcBorders>
            <w:shd w:val="clear" w:color="auto" w:fill="auto"/>
          </w:tcPr>
          <w:p w:rsidR="007F604F" w:rsidRDefault="007F604F" w:rsidP="007F604F">
            <w:pPr>
              <w:spacing w:line="360" w:lineRule="auto"/>
              <w:jc w:val="center"/>
              <w:rPr>
                <w:sz w:val="22"/>
                <w:szCs w:val="22"/>
              </w:rPr>
            </w:pPr>
            <w:r>
              <w:rPr>
                <w:sz w:val="22"/>
                <w:szCs w:val="22"/>
              </w:rPr>
              <w:t>Сантехничес-кие</w:t>
            </w:r>
          </w:p>
        </w:tc>
        <w:tc>
          <w:tcPr>
            <w:tcW w:w="1029" w:type="dxa"/>
            <w:tcBorders>
              <w:top w:val="single" w:sz="4" w:space="0" w:color="000000"/>
              <w:left w:val="single" w:sz="4" w:space="0" w:color="000000"/>
              <w:bottom w:val="single" w:sz="4" w:space="0" w:color="000000"/>
            </w:tcBorders>
            <w:shd w:val="clear" w:color="auto" w:fill="auto"/>
          </w:tcPr>
          <w:p w:rsidR="007F604F" w:rsidRDefault="007F604F" w:rsidP="007F604F">
            <w:pPr>
              <w:spacing w:line="360" w:lineRule="auto"/>
              <w:jc w:val="center"/>
              <w:rPr>
                <w:sz w:val="22"/>
                <w:szCs w:val="22"/>
              </w:rPr>
            </w:pPr>
            <w:r>
              <w:rPr>
                <w:sz w:val="22"/>
                <w:szCs w:val="22"/>
              </w:rPr>
              <w:t>срок</w:t>
            </w:r>
          </w:p>
          <w:p w:rsidR="007F604F" w:rsidRDefault="007F604F" w:rsidP="007F604F">
            <w:pPr>
              <w:spacing w:line="360" w:lineRule="auto"/>
              <w:jc w:val="center"/>
              <w:rPr>
                <w:sz w:val="22"/>
                <w:szCs w:val="22"/>
              </w:rPr>
            </w:pPr>
            <w:r>
              <w:rPr>
                <w:sz w:val="22"/>
                <w:szCs w:val="22"/>
              </w:rPr>
              <w:t>выпол</w:t>
            </w:r>
          </w:p>
          <w:p w:rsidR="007F604F" w:rsidRDefault="007F604F" w:rsidP="007F604F">
            <w:pPr>
              <w:spacing w:line="360" w:lineRule="auto"/>
              <w:jc w:val="center"/>
              <w:rPr>
                <w:sz w:val="22"/>
                <w:szCs w:val="22"/>
              </w:rPr>
            </w:pPr>
            <w:r>
              <w:rPr>
                <w:sz w:val="22"/>
                <w:szCs w:val="22"/>
              </w:rPr>
              <w:t>нения</w:t>
            </w:r>
          </w:p>
        </w:tc>
        <w:tc>
          <w:tcPr>
            <w:tcW w:w="1491" w:type="dxa"/>
            <w:tcBorders>
              <w:top w:val="single" w:sz="4" w:space="0" w:color="000000"/>
              <w:left w:val="single" w:sz="4" w:space="0" w:color="000000"/>
              <w:bottom w:val="single" w:sz="4" w:space="0" w:color="000000"/>
            </w:tcBorders>
            <w:shd w:val="clear" w:color="auto" w:fill="auto"/>
          </w:tcPr>
          <w:p w:rsidR="007F604F" w:rsidRDefault="007F604F" w:rsidP="007F604F">
            <w:pPr>
              <w:spacing w:line="360" w:lineRule="auto"/>
              <w:jc w:val="center"/>
              <w:rPr>
                <w:sz w:val="22"/>
                <w:szCs w:val="22"/>
              </w:rPr>
            </w:pPr>
            <w:r>
              <w:rPr>
                <w:sz w:val="22"/>
                <w:szCs w:val="22"/>
              </w:rPr>
              <w:t>Плотниц-</w:t>
            </w:r>
          </w:p>
          <w:p w:rsidR="007F604F" w:rsidRDefault="007F604F" w:rsidP="007F604F">
            <w:pPr>
              <w:spacing w:line="360" w:lineRule="auto"/>
              <w:jc w:val="center"/>
              <w:rPr>
                <w:sz w:val="22"/>
                <w:szCs w:val="22"/>
              </w:rPr>
            </w:pPr>
            <w:r>
              <w:rPr>
                <w:sz w:val="22"/>
                <w:szCs w:val="22"/>
              </w:rPr>
              <w:t>кие</w:t>
            </w:r>
          </w:p>
        </w:tc>
        <w:tc>
          <w:tcPr>
            <w:tcW w:w="952" w:type="dxa"/>
            <w:tcBorders>
              <w:top w:val="single" w:sz="4" w:space="0" w:color="000000"/>
              <w:left w:val="single" w:sz="4" w:space="0" w:color="000000"/>
              <w:bottom w:val="single" w:sz="4" w:space="0" w:color="000000"/>
            </w:tcBorders>
            <w:shd w:val="clear" w:color="auto" w:fill="auto"/>
          </w:tcPr>
          <w:p w:rsidR="007F604F" w:rsidRDefault="007F604F" w:rsidP="007F604F">
            <w:pPr>
              <w:spacing w:line="360" w:lineRule="auto"/>
              <w:jc w:val="center"/>
              <w:rPr>
                <w:sz w:val="22"/>
                <w:szCs w:val="22"/>
              </w:rPr>
            </w:pPr>
            <w:r>
              <w:rPr>
                <w:sz w:val="22"/>
                <w:szCs w:val="22"/>
              </w:rPr>
              <w:t>срок</w:t>
            </w:r>
          </w:p>
          <w:p w:rsidR="007F604F" w:rsidRDefault="007F604F" w:rsidP="007F604F">
            <w:pPr>
              <w:spacing w:line="360" w:lineRule="auto"/>
              <w:jc w:val="center"/>
              <w:rPr>
                <w:sz w:val="22"/>
                <w:szCs w:val="22"/>
              </w:rPr>
            </w:pPr>
            <w:r>
              <w:rPr>
                <w:sz w:val="22"/>
                <w:szCs w:val="22"/>
              </w:rPr>
              <w:t>выпол</w:t>
            </w:r>
          </w:p>
          <w:p w:rsidR="007F604F" w:rsidRDefault="007F604F" w:rsidP="007F604F">
            <w:pPr>
              <w:spacing w:line="360" w:lineRule="auto"/>
              <w:jc w:val="center"/>
              <w:rPr>
                <w:sz w:val="22"/>
                <w:szCs w:val="22"/>
              </w:rPr>
            </w:pPr>
            <w:r>
              <w:rPr>
                <w:sz w:val="22"/>
                <w:szCs w:val="22"/>
              </w:rPr>
              <w:t>нения</w:t>
            </w:r>
          </w:p>
        </w:tc>
        <w:tc>
          <w:tcPr>
            <w:tcW w:w="1208" w:type="dxa"/>
            <w:tcBorders>
              <w:top w:val="single" w:sz="4" w:space="0" w:color="000000"/>
              <w:left w:val="single" w:sz="4" w:space="0" w:color="000000"/>
              <w:bottom w:val="single" w:sz="4" w:space="0" w:color="000000"/>
            </w:tcBorders>
            <w:shd w:val="clear" w:color="auto" w:fill="auto"/>
          </w:tcPr>
          <w:p w:rsidR="007F604F" w:rsidRDefault="007F604F" w:rsidP="007F604F">
            <w:pPr>
              <w:spacing w:line="360" w:lineRule="auto"/>
              <w:jc w:val="center"/>
              <w:rPr>
                <w:sz w:val="22"/>
                <w:szCs w:val="22"/>
              </w:rPr>
            </w:pPr>
            <w:r>
              <w:rPr>
                <w:sz w:val="22"/>
                <w:szCs w:val="22"/>
              </w:rPr>
              <w:t>Маляр-</w:t>
            </w:r>
          </w:p>
          <w:p w:rsidR="007F604F" w:rsidRDefault="007F604F" w:rsidP="007F604F">
            <w:pPr>
              <w:spacing w:line="360" w:lineRule="auto"/>
              <w:jc w:val="center"/>
              <w:rPr>
                <w:sz w:val="22"/>
                <w:szCs w:val="22"/>
              </w:rPr>
            </w:pPr>
            <w:r>
              <w:rPr>
                <w:sz w:val="22"/>
                <w:szCs w:val="22"/>
              </w:rPr>
              <w:t>ные</w:t>
            </w:r>
          </w:p>
        </w:tc>
        <w:tc>
          <w:tcPr>
            <w:tcW w:w="1026" w:type="dxa"/>
            <w:tcBorders>
              <w:top w:val="single" w:sz="4" w:space="0" w:color="000000"/>
              <w:left w:val="single" w:sz="4" w:space="0" w:color="000000"/>
              <w:bottom w:val="single" w:sz="4" w:space="0" w:color="000000"/>
            </w:tcBorders>
            <w:shd w:val="clear" w:color="auto" w:fill="auto"/>
          </w:tcPr>
          <w:p w:rsidR="007F604F" w:rsidRDefault="007F604F" w:rsidP="007F604F">
            <w:pPr>
              <w:spacing w:line="360" w:lineRule="auto"/>
              <w:jc w:val="center"/>
              <w:rPr>
                <w:sz w:val="22"/>
                <w:szCs w:val="22"/>
              </w:rPr>
            </w:pPr>
            <w:r>
              <w:rPr>
                <w:sz w:val="22"/>
                <w:szCs w:val="22"/>
              </w:rPr>
              <w:t>срок</w:t>
            </w:r>
          </w:p>
          <w:p w:rsidR="007F604F" w:rsidRDefault="007F604F" w:rsidP="007F604F">
            <w:pPr>
              <w:spacing w:line="360" w:lineRule="auto"/>
              <w:jc w:val="center"/>
              <w:rPr>
                <w:sz w:val="22"/>
                <w:szCs w:val="22"/>
              </w:rPr>
            </w:pPr>
            <w:r>
              <w:rPr>
                <w:sz w:val="22"/>
                <w:szCs w:val="22"/>
              </w:rPr>
              <w:t>испол</w:t>
            </w:r>
          </w:p>
          <w:p w:rsidR="007F604F" w:rsidRDefault="007F604F" w:rsidP="007F604F">
            <w:pPr>
              <w:spacing w:line="360" w:lineRule="auto"/>
              <w:jc w:val="center"/>
              <w:rPr>
                <w:sz w:val="22"/>
                <w:szCs w:val="22"/>
              </w:rPr>
            </w:pPr>
            <w:r>
              <w:rPr>
                <w:sz w:val="22"/>
                <w:szCs w:val="22"/>
              </w:rPr>
              <w:t>нения</w:t>
            </w:r>
          </w:p>
        </w:tc>
        <w:tc>
          <w:tcPr>
            <w:tcW w:w="1418" w:type="dxa"/>
            <w:tcBorders>
              <w:top w:val="single" w:sz="4" w:space="0" w:color="000000"/>
              <w:left w:val="single" w:sz="4" w:space="0" w:color="000000"/>
              <w:bottom w:val="single" w:sz="4" w:space="0" w:color="000000"/>
            </w:tcBorders>
            <w:shd w:val="clear" w:color="auto" w:fill="auto"/>
          </w:tcPr>
          <w:p w:rsidR="007F604F" w:rsidRDefault="007F604F" w:rsidP="007F604F">
            <w:pPr>
              <w:spacing w:line="360" w:lineRule="auto"/>
              <w:jc w:val="center"/>
              <w:rPr>
                <w:sz w:val="22"/>
                <w:szCs w:val="22"/>
              </w:rPr>
            </w:pPr>
            <w:r>
              <w:rPr>
                <w:sz w:val="22"/>
                <w:szCs w:val="22"/>
              </w:rPr>
              <w:t>Электри-ческие</w:t>
            </w:r>
          </w:p>
        </w:tc>
        <w:tc>
          <w:tcPr>
            <w:tcW w:w="992" w:type="dxa"/>
            <w:tcBorders>
              <w:top w:val="single" w:sz="4" w:space="0" w:color="000000"/>
              <w:left w:val="single" w:sz="4" w:space="0" w:color="000000"/>
              <w:bottom w:val="single" w:sz="4" w:space="0" w:color="000000"/>
            </w:tcBorders>
            <w:shd w:val="clear" w:color="auto" w:fill="auto"/>
          </w:tcPr>
          <w:p w:rsidR="007F604F" w:rsidRDefault="007F604F" w:rsidP="007F604F">
            <w:pPr>
              <w:spacing w:line="360" w:lineRule="auto"/>
              <w:jc w:val="center"/>
              <w:rPr>
                <w:sz w:val="22"/>
                <w:szCs w:val="22"/>
              </w:rPr>
            </w:pPr>
            <w:r>
              <w:rPr>
                <w:sz w:val="22"/>
                <w:szCs w:val="22"/>
              </w:rPr>
              <w:t>срок</w:t>
            </w:r>
          </w:p>
          <w:p w:rsidR="007F604F" w:rsidRDefault="007F604F" w:rsidP="007F604F">
            <w:pPr>
              <w:spacing w:line="360" w:lineRule="auto"/>
              <w:jc w:val="center"/>
              <w:rPr>
                <w:sz w:val="22"/>
                <w:szCs w:val="22"/>
              </w:rPr>
            </w:pPr>
            <w:r>
              <w:rPr>
                <w:sz w:val="22"/>
                <w:szCs w:val="22"/>
              </w:rPr>
              <w:t>испол</w:t>
            </w:r>
          </w:p>
          <w:p w:rsidR="007F604F" w:rsidRDefault="007F604F" w:rsidP="007F604F">
            <w:pPr>
              <w:spacing w:line="360" w:lineRule="auto"/>
              <w:jc w:val="center"/>
              <w:rPr>
                <w:sz w:val="22"/>
                <w:szCs w:val="22"/>
              </w:rPr>
            </w:pPr>
            <w:r>
              <w:rPr>
                <w:sz w:val="22"/>
                <w:szCs w:val="22"/>
              </w:rPr>
              <w:t>нения</w:t>
            </w:r>
          </w:p>
        </w:tc>
        <w:tc>
          <w:tcPr>
            <w:tcW w:w="1276" w:type="dxa"/>
            <w:tcBorders>
              <w:top w:val="single" w:sz="4" w:space="0" w:color="000000"/>
              <w:left w:val="single" w:sz="4" w:space="0" w:color="000000"/>
              <w:bottom w:val="single" w:sz="4" w:space="0" w:color="000000"/>
            </w:tcBorders>
            <w:shd w:val="clear" w:color="auto" w:fill="auto"/>
          </w:tcPr>
          <w:p w:rsidR="007F604F" w:rsidRDefault="007F604F" w:rsidP="007F604F">
            <w:pPr>
              <w:jc w:val="center"/>
            </w:pPr>
            <w:r>
              <w:rPr>
                <w:sz w:val="22"/>
                <w:szCs w:val="22"/>
              </w:rPr>
              <w:t>печные</w:t>
            </w:r>
          </w:p>
          <w:p w:rsidR="007F604F" w:rsidRDefault="007F604F" w:rsidP="007F604F">
            <w:pPr>
              <w:jc w:val="center"/>
            </w:pPr>
          </w:p>
          <w:p w:rsidR="007F604F" w:rsidRDefault="007F604F" w:rsidP="007F604F">
            <w:pPr>
              <w:spacing w:line="360" w:lineRule="auto"/>
              <w:jc w:val="center"/>
            </w:pP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7F604F" w:rsidRDefault="007F604F" w:rsidP="007F604F">
            <w:pPr>
              <w:spacing w:line="360" w:lineRule="auto"/>
              <w:jc w:val="center"/>
              <w:rPr>
                <w:sz w:val="22"/>
                <w:szCs w:val="22"/>
              </w:rPr>
            </w:pPr>
            <w:r>
              <w:rPr>
                <w:sz w:val="22"/>
                <w:szCs w:val="22"/>
              </w:rPr>
              <w:t>срок</w:t>
            </w:r>
          </w:p>
          <w:p w:rsidR="007F604F" w:rsidRDefault="007F604F" w:rsidP="007F604F">
            <w:pPr>
              <w:spacing w:line="360" w:lineRule="auto"/>
              <w:jc w:val="center"/>
              <w:rPr>
                <w:sz w:val="22"/>
                <w:szCs w:val="22"/>
              </w:rPr>
            </w:pPr>
            <w:r>
              <w:rPr>
                <w:sz w:val="22"/>
                <w:szCs w:val="22"/>
              </w:rPr>
              <w:t>испол</w:t>
            </w:r>
          </w:p>
          <w:p w:rsidR="007F604F" w:rsidRDefault="007F604F" w:rsidP="007F604F">
            <w:pPr>
              <w:jc w:val="center"/>
            </w:pPr>
            <w:r>
              <w:rPr>
                <w:sz w:val="22"/>
                <w:szCs w:val="22"/>
              </w:rPr>
              <w:t>нения</w:t>
            </w:r>
          </w:p>
        </w:tc>
      </w:tr>
      <w:tr w:rsidR="007F604F" w:rsidTr="007F604F">
        <w:trPr>
          <w:trHeight w:val="216"/>
        </w:trPr>
        <w:tc>
          <w:tcPr>
            <w:tcW w:w="675" w:type="dxa"/>
            <w:tcBorders>
              <w:top w:val="single" w:sz="4" w:space="0" w:color="000000"/>
              <w:left w:val="single" w:sz="4" w:space="0" w:color="000000"/>
              <w:bottom w:val="single" w:sz="4" w:space="0" w:color="auto"/>
            </w:tcBorders>
            <w:shd w:val="clear" w:color="auto" w:fill="auto"/>
          </w:tcPr>
          <w:p w:rsidR="007F604F" w:rsidRDefault="007F604F" w:rsidP="007F604F">
            <w:pPr>
              <w:spacing w:line="360" w:lineRule="auto"/>
              <w:jc w:val="center"/>
              <w:rPr>
                <w:sz w:val="22"/>
                <w:szCs w:val="22"/>
              </w:rPr>
            </w:pPr>
            <w:r>
              <w:rPr>
                <w:sz w:val="22"/>
                <w:szCs w:val="22"/>
              </w:rPr>
              <w:t>1</w:t>
            </w:r>
          </w:p>
        </w:tc>
        <w:tc>
          <w:tcPr>
            <w:tcW w:w="2410" w:type="dxa"/>
            <w:tcBorders>
              <w:top w:val="single" w:sz="4" w:space="0" w:color="000000"/>
              <w:left w:val="single" w:sz="4" w:space="0" w:color="000000"/>
              <w:bottom w:val="single" w:sz="4" w:space="0" w:color="auto"/>
            </w:tcBorders>
            <w:shd w:val="clear" w:color="auto" w:fill="auto"/>
          </w:tcPr>
          <w:p w:rsidR="007F604F" w:rsidRDefault="007F604F" w:rsidP="007F604F">
            <w:pPr>
              <w:spacing w:line="360" w:lineRule="auto"/>
              <w:jc w:val="center"/>
              <w:rPr>
                <w:sz w:val="22"/>
                <w:szCs w:val="22"/>
              </w:rPr>
            </w:pPr>
            <w:r>
              <w:rPr>
                <w:sz w:val="22"/>
                <w:szCs w:val="22"/>
              </w:rPr>
              <w:t>2</w:t>
            </w:r>
          </w:p>
        </w:tc>
        <w:tc>
          <w:tcPr>
            <w:tcW w:w="1523" w:type="dxa"/>
            <w:tcBorders>
              <w:top w:val="single" w:sz="4" w:space="0" w:color="000000"/>
              <w:left w:val="single" w:sz="4" w:space="0" w:color="000000"/>
              <w:bottom w:val="single" w:sz="4" w:space="0" w:color="auto"/>
            </w:tcBorders>
            <w:shd w:val="clear" w:color="auto" w:fill="auto"/>
          </w:tcPr>
          <w:p w:rsidR="007F604F" w:rsidRDefault="007F604F" w:rsidP="007F604F">
            <w:pPr>
              <w:spacing w:line="360" w:lineRule="auto"/>
              <w:jc w:val="center"/>
              <w:rPr>
                <w:sz w:val="22"/>
                <w:szCs w:val="22"/>
              </w:rPr>
            </w:pPr>
            <w:r>
              <w:rPr>
                <w:sz w:val="22"/>
                <w:szCs w:val="22"/>
              </w:rPr>
              <w:t>3</w:t>
            </w:r>
          </w:p>
        </w:tc>
        <w:tc>
          <w:tcPr>
            <w:tcW w:w="1029" w:type="dxa"/>
            <w:tcBorders>
              <w:top w:val="single" w:sz="4" w:space="0" w:color="000000"/>
              <w:left w:val="single" w:sz="4" w:space="0" w:color="000000"/>
              <w:bottom w:val="single" w:sz="4" w:space="0" w:color="auto"/>
            </w:tcBorders>
            <w:shd w:val="clear" w:color="auto" w:fill="auto"/>
          </w:tcPr>
          <w:p w:rsidR="007F604F" w:rsidRDefault="007F604F" w:rsidP="007F604F">
            <w:pPr>
              <w:spacing w:line="360" w:lineRule="auto"/>
              <w:jc w:val="center"/>
              <w:rPr>
                <w:sz w:val="22"/>
                <w:szCs w:val="22"/>
              </w:rPr>
            </w:pPr>
            <w:r>
              <w:rPr>
                <w:sz w:val="22"/>
                <w:szCs w:val="22"/>
              </w:rPr>
              <w:t>4</w:t>
            </w:r>
          </w:p>
        </w:tc>
        <w:tc>
          <w:tcPr>
            <w:tcW w:w="1491" w:type="dxa"/>
            <w:tcBorders>
              <w:top w:val="single" w:sz="4" w:space="0" w:color="000000"/>
              <w:left w:val="single" w:sz="4" w:space="0" w:color="000000"/>
              <w:bottom w:val="single" w:sz="4" w:space="0" w:color="auto"/>
            </w:tcBorders>
            <w:shd w:val="clear" w:color="auto" w:fill="auto"/>
          </w:tcPr>
          <w:p w:rsidR="007F604F" w:rsidRDefault="007F604F" w:rsidP="007F604F">
            <w:pPr>
              <w:spacing w:line="360" w:lineRule="auto"/>
              <w:jc w:val="center"/>
              <w:rPr>
                <w:sz w:val="22"/>
                <w:szCs w:val="22"/>
              </w:rPr>
            </w:pPr>
            <w:r>
              <w:rPr>
                <w:sz w:val="22"/>
                <w:szCs w:val="22"/>
              </w:rPr>
              <w:t>5</w:t>
            </w:r>
          </w:p>
        </w:tc>
        <w:tc>
          <w:tcPr>
            <w:tcW w:w="952" w:type="dxa"/>
            <w:tcBorders>
              <w:top w:val="single" w:sz="4" w:space="0" w:color="000000"/>
              <w:left w:val="single" w:sz="4" w:space="0" w:color="000000"/>
              <w:bottom w:val="single" w:sz="4" w:space="0" w:color="auto"/>
            </w:tcBorders>
            <w:shd w:val="clear" w:color="auto" w:fill="auto"/>
          </w:tcPr>
          <w:p w:rsidR="007F604F" w:rsidRDefault="007F604F" w:rsidP="007F604F">
            <w:pPr>
              <w:spacing w:line="360" w:lineRule="auto"/>
              <w:jc w:val="center"/>
              <w:rPr>
                <w:sz w:val="22"/>
                <w:szCs w:val="22"/>
              </w:rPr>
            </w:pPr>
            <w:r>
              <w:rPr>
                <w:sz w:val="22"/>
                <w:szCs w:val="22"/>
              </w:rPr>
              <w:t>6</w:t>
            </w:r>
          </w:p>
        </w:tc>
        <w:tc>
          <w:tcPr>
            <w:tcW w:w="1208" w:type="dxa"/>
            <w:tcBorders>
              <w:top w:val="single" w:sz="4" w:space="0" w:color="000000"/>
              <w:left w:val="single" w:sz="4" w:space="0" w:color="000000"/>
              <w:bottom w:val="single" w:sz="4" w:space="0" w:color="auto"/>
            </w:tcBorders>
            <w:shd w:val="clear" w:color="auto" w:fill="auto"/>
          </w:tcPr>
          <w:p w:rsidR="007F604F" w:rsidRDefault="007F604F" w:rsidP="007F604F">
            <w:pPr>
              <w:spacing w:line="360" w:lineRule="auto"/>
              <w:jc w:val="center"/>
              <w:rPr>
                <w:sz w:val="22"/>
                <w:szCs w:val="22"/>
              </w:rPr>
            </w:pPr>
            <w:r>
              <w:rPr>
                <w:sz w:val="22"/>
                <w:szCs w:val="22"/>
              </w:rPr>
              <w:t>7</w:t>
            </w:r>
          </w:p>
        </w:tc>
        <w:tc>
          <w:tcPr>
            <w:tcW w:w="1026" w:type="dxa"/>
            <w:tcBorders>
              <w:top w:val="single" w:sz="4" w:space="0" w:color="000000"/>
              <w:left w:val="single" w:sz="4" w:space="0" w:color="000000"/>
              <w:bottom w:val="single" w:sz="4" w:space="0" w:color="auto"/>
            </w:tcBorders>
            <w:shd w:val="clear" w:color="auto" w:fill="auto"/>
          </w:tcPr>
          <w:p w:rsidR="007F604F" w:rsidRDefault="007F604F" w:rsidP="007F604F">
            <w:pPr>
              <w:spacing w:line="360" w:lineRule="auto"/>
              <w:jc w:val="center"/>
              <w:rPr>
                <w:sz w:val="22"/>
                <w:szCs w:val="22"/>
              </w:rPr>
            </w:pPr>
            <w:r>
              <w:rPr>
                <w:sz w:val="22"/>
                <w:szCs w:val="22"/>
              </w:rPr>
              <w:t>8</w:t>
            </w:r>
          </w:p>
        </w:tc>
        <w:tc>
          <w:tcPr>
            <w:tcW w:w="1418" w:type="dxa"/>
            <w:tcBorders>
              <w:top w:val="single" w:sz="4" w:space="0" w:color="000000"/>
              <w:left w:val="single" w:sz="4" w:space="0" w:color="000000"/>
              <w:bottom w:val="single" w:sz="4" w:space="0" w:color="auto"/>
            </w:tcBorders>
            <w:shd w:val="clear" w:color="auto" w:fill="auto"/>
          </w:tcPr>
          <w:p w:rsidR="007F604F" w:rsidRDefault="007F604F" w:rsidP="007F604F">
            <w:pPr>
              <w:spacing w:line="360" w:lineRule="auto"/>
              <w:jc w:val="center"/>
              <w:rPr>
                <w:sz w:val="22"/>
                <w:szCs w:val="22"/>
              </w:rPr>
            </w:pPr>
            <w:r>
              <w:rPr>
                <w:sz w:val="22"/>
                <w:szCs w:val="22"/>
              </w:rPr>
              <w:t>9</w:t>
            </w:r>
          </w:p>
        </w:tc>
        <w:tc>
          <w:tcPr>
            <w:tcW w:w="992" w:type="dxa"/>
            <w:tcBorders>
              <w:top w:val="single" w:sz="4" w:space="0" w:color="000000"/>
              <w:left w:val="single" w:sz="4" w:space="0" w:color="000000"/>
              <w:bottom w:val="single" w:sz="4" w:space="0" w:color="auto"/>
            </w:tcBorders>
            <w:shd w:val="clear" w:color="auto" w:fill="auto"/>
          </w:tcPr>
          <w:p w:rsidR="007F604F" w:rsidRDefault="007F604F" w:rsidP="007F604F">
            <w:pPr>
              <w:spacing w:line="360" w:lineRule="auto"/>
              <w:jc w:val="center"/>
              <w:rPr>
                <w:sz w:val="22"/>
                <w:szCs w:val="22"/>
              </w:rPr>
            </w:pPr>
            <w:r>
              <w:rPr>
                <w:sz w:val="22"/>
                <w:szCs w:val="22"/>
              </w:rPr>
              <w:t>10</w:t>
            </w:r>
          </w:p>
        </w:tc>
        <w:tc>
          <w:tcPr>
            <w:tcW w:w="1276" w:type="dxa"/>
            <w:tcBorders>
              <w:top w:val="single" w:sz="4" w:space="0" w:color="000000"/>
              <w:left w:val="single" w:sz="4" w:space="0" w:color="000000"/>
              <w:bottom w:val="single" w:sz="4" w:space="0" w:color="auto"/>
            </w:tcBorders>
            <w:shd w:val="clear" w:color="auto" w:fill="auto"/>
          </w:tcPr>
          <w:p w:rsidR="007F604F" w:rsidRDefault="007F604F" w:rsidP="007F604F">
            <w:pPr>
              <w:spacing w:line="360" w:lineRule="auto"/>
              <w:jc w:val="center"/>
              <w:rPr>
                <w:sz w:val="22"/>
                <w:szCs w:val="22"/>
              </w:rPr>
            </w:pPr>
            <w:r>
              <w:rPr>
                <w:sz w:val="22"/>
                <w:szCs w:val="22"/>
              </w:rPr>
              <w:t>11</w:t>
            </w:r>
          </w:p>
        </w:tc>
        <w:tc>
          <w:tcPr>
            <w:tcW w:w="1023" w:type="dxa"/>
            <w:tcBorders>
              <w:top w:val="single" w:sz="4" w:space="0" w:color="000000"/>
              <w:left w:val="single" w:sz="4" w:space="0" w:color="000000"/>
              <w:bottom w:val="single" w:sz="4" w:space="0" w:color="auto"/>
              <w:right w:val="single" w:sz="4" w:space="0" w:color="000000"/>
            </w:tcBorders>
            <w:shd w:val="clear" w:color="auto" w:fill="auto"/>
          </w:tcPr>
          <w:p w:rsidR="007F604F" w:rsidRDefault="007F604F" w:rsidP="007F604F">
            <w:pPr>
              <w:spacing w:line="360" w:lineRule="auto"/>
              <w:jc w:val="center"/>
            </w:pPr>
            <w:r>
              <w:rPr>
                <w:sz w:val="22"/>
                <w:szCs w:val="22"/>
              </w:rPr>
              <w:t>12</w:t>
            </w:r>
          </w:p>
        </w:tc>
      </w:tr>
    </w:tbl>
    <w:p w:rsidR="0013044B" w:rsidRDefault="0013044B" w:rsidP="00C555E3">
      <w:pPr>
        <w:rPr>
          <w:bCs/>
        </w:rPr>
      </w:pPr>
    </w:p>
    <w:tbl>
      <w:tblPr>
        <w:tblW w:w="15023" w:type="dxa"/>
        <w:tblInd w:w="108" w:type="dxa"/>
        <w:tblLayout w:type="fixed"/>
        <w:tblLook w:val="0000"/>
      </w:tblPr>
      <w:tblGrid>
        <w:gridCol w:w="675"/>
        <w:gridCol w:w="2410"/>
        <w:gridCol w:w="1523"/>
        <w:gridCol w:w="1029"/>
        <w:gridCol w:w="1491"/>
        <w:gridCol w:w="952"/>
        <w:gridCol w:w="1208"/>
        <w:gridCol w:w="1026"/>
        <w:gridCol w:w="1418"/>
        <w:gridCol w:w="992"/>
        <w:gridCol w:w="1276"/>
        <w:gridCol w:w="1023"/>
      </w:tblGrid>
      <w:tr w:rsidR="00DF542D" w:rsidTr="00DF542D">
        <w:trPr>
          <w:trHeight w:val="151"/>
        </w:trPr>
        <w:tc>
          <w:tcPr>
            <w:tcW w:w="675" w:type="dxa"/>
            <w:tcBorders>
              <w:top w:val="single" w:sz="4" w:space="0" w:color="auto"/>
              <w:left w:val="single" w:sz="4" w:space="0" w:color="000000"/>
              <w:bottom w:val="single" w:sz="4" w:space="0" w:color="auto"/>
            </w:tcBorders>
            <w:shd w:val="clear" w:color="auto" w:fill="auto"/>
          </w:tcPr>
          <w:p w:rsidR="00DF542D" w:rsidRDefault="00814856" w:rsidP="00DF542D">
            <w:pPr>
              <w:spacing w:line="360" w:lineRule="auto"/>
              <w:jc w:val="center"/>
              <w:rPr>
                <w:sz w:val="22"/>
                <w:szCs w:val="22"/>
              </w:rPr>
            </w:pPr>
            <w:r>
              <w:rPr>
                <w:sz w:val="22"/>
                <w:szCs w:val="22"/>
              </w:rPr>
              <w:t>1</w:t>
            </w:r>
          </w:p>
        </w:tc>
        <w:tc>
          <w:tcPr>
            <w:tcW w:w="2410" w:type="dxa"/>
            <w:tcBorders>
              <w:top w:val="single" w:sz="4" w:space="0" w:color="auto"/>
              <w:left w:val="single" w:sz="4" w:space="0" w:color="000000"/>
              <w:bottom w:val="single" w:sz="4" w:space="0" w:color="auto"/>
            </w:tcBorders>
            <w:shd w:val="clear" w:color="auto" w:fill="auto"/>
          </w:tcPr>
          <w:p w:rsidR="00DF542D" w:rsidRDefault="00580750" w:rsidP="00DF542D">
            <w:pPr>
              <w:spacing w:line="360" w:lineRule="auto"/>
              <w:jc w:val="center"/>
              <w:rPr>
                <w:sz w:val="22"/>
                <w:szCs w:val="22"/>
              </w:rPr>
            </w:pPr>
            <w:r>
              <w:rPr>
                <w:sz w:val="22"/>
                <w:szCs w:val="22"/>
              </w:rPr>
              <w:t>ул. Бусалова, 5</w:t>
            </w:r>
          </w:p>
        </w:tc>
        <w:tc>
          <w:tcPr>
            <w:tcW w:w="1523" w:type="dxa"/>
            <w:tcBorders>
              <w:top w:val="single" w:sz="4" w:space="0" w:color="auto"/>
              <w:left w:val="single" w:sz="4" w:space="0" w:color="000000"/>
              <w:bottom w:val="single" w:sz="4" w:space="0" w:color="auto"/>
            </w:tcBorders>
            <w:shd w:val="clear" w:color="auto" w:fill="auto"/>
          </w:tcPr>
          <w:p w:rsidR="00DF542D" w:rsidRPr="00CA3935" w:rsidRDefault="00DF542D" w:rsidP="00CA3935">
            <w:pPr>
              <w:spacing w:line="360" w:lineRule="auto"/>
              <w:jc w:val="both"/>
              <w:rPr>
                <w:sz w:val="20"/>
                <w:szCs w:val="20"/>
              </w:rPr>
            </w:pPr>
          </w:p>
        </w:tc>
        <w:tc>
          <w:tcPr>
            <w:tcW w:w="1029" w:type="dxa"/>
            <w:tcBorders>
              <w:top w:val="single" w:sz="4" w:space="0" w:color="auto"/>
              <w:left w:val="single" w:sz="4" w:space="0" w:color="000000"/>
              <w:bottom w:val="single" w:sz="4" w:space="0" w:color="auto"/>
            </w:tcBorders>
            <w:shd w:val="clear" w:color="auto" w:fill="auto"/>
          </w:tcPr>
          <w:p w:rsidR="00DF542D" w:rsidRPr="008778DD" w:rsidRDefault="00DF542D" w:rsidP="00DF542D">
            <w:pPr>
              <w:spacing w:line="360" w:lineRule="auto"/>
              <w:jc w:val="center"/>
              <w:rPr>
                <w:sz w:val="20"/>
                <w:szCs w:val="20"/>
              </w:rPr>
            </w:pPr>
          </w:p>
        </w:tc>
        <w:tc>
          <w:tcPr>
            <w:tcW w:w="1491" w:type="dxa"/>
            <w:tcBorders>
              <w:top w:val="single" w:sz="4" w:space="0" w:color="auto"/>
              <w:left w:val="single" w:sz="4" w:space="0" w:color="000000"/>
              <w:bottom w:val="single" w:sz="4" w:space="0" w:color="auto"/>
            </w:tcBorders>
            <w:shd w:val="clear" w:color="auto" w:fill="auto"/>
          </w:tcPr>
          <w:p w:rsidR="00EA7403" w:rsidRDefault="00EA7403" w:rsidP="00EA7403">
            <w:pPr>
              <w:spacing w:line="360" w:lineRule="auto"/>
              <w:jc w:val="both"/>
              <w:rPr>
                <w:sz w:val="20"/>
                <w:szCs w:val="20"/>
                <w:shd w:val="clear" w:color="auto" w:fill="FFFF00"/>
              </w:rPr>
            </w:pPr>
            <w:r>
              <w:rPr>
                <w:sz w:val="20"/>
                <w:szCs w:val="20"/>
                <w:shd w:val="clear" w:color="auto" w:fill="FFFF00"/>
              </w:rPr>
              <w:t>кв.1-подмета-ние лестнич-ных клеток и маршей, про-тирка поруч-ней, подокон-ников и поч-товых ящиков;</w:t>
            </w:r>
          </w:p>
          <w:p w:rsidR="001753A5" w:rsidRDefault="00EA7403" w:rsidP="00EA7403">
            <w:pPr>
              <w:spacing w:line="360" w:lineRule="auto"/>
              <w:jc w:val="both"/>
              <w:rPr>
                <w:sz w:val="20"/>
                <w:szCs w:val="20"/>
                <w:shd w:val="clear" w:color="auto" w:fill="FFFF00"/>
              </w:rPr>
            </w:pPr>
            <w:r>
              <w:rPr>
                <w:sz w:val="20"/>
                <w:szCs w:val="20"/>
                <w:shd w:val="clear" w:color="auto" w:fill="FFFF00"/>
              </w:rPr>
              <w:lastRenderedPageBreak/>
              <w:t>уборка придо-мовой терри-тории; уборка мусора с урн;</w:t>
            </w:r>
          </w:p>
          <w:p w:rsidR="00A7569B" w:rsidRDefault="00A7569B" w:rsidP="00EA7403">
            <w:pPr>
              <w:spacing w:line="360" w:lineRule="auto"/>
              <w:jc w:val="both"/>
              <w:rPr>
                <w:sz w:val="20"/>
                <w:szCs w:val="20"/>
                <w:shd w:val="clear" w:color="auto" w:fill="FFFF00"/>
              </w:rPr>
            </w:pPr>
            <w:r>
              <w:rPr>
                <w:sz w:val="20"/>
                <w:szCs w:val="20"/>
                <w:shd w:val="clear" w:color="auto" w:fill="FFFF00"/>
              </w:rPr>
              <w:t>кв.1-уборка придомовой территории, посыпка пес-ком; уборка мусора с урн;</w:t>
            </w:r>
          </w:p>
          <w:p w:rsidR="005E03CF" w:rsidRDefault="005E03CF" w:rsidP="005E03CF">
            <w:pPr>
              <w:spacing w:line="360" w:lineRule="auto"/>
              <w:jc w:val="both"/>
              <w:rPr>
                <w:sz w:val="20"/>
                <w:szCs w:val="20"/>
                <w:shd w:val="clear" w:color="auto" w:fill="FFFF00"/>
              </w:rPr>
            </w:pPr>
            <w:r>
              <w:rPr>
                <w:sz w:val="20"/>
                <w:szCs w:val="20"/>
                <w:shd w:val="clear" w:color="auto" w:fill="FFFF00"/>
              </w:rPr>
              <w:t>кв.1-уборка придомовой территории; уборка мусора с урн;</w:t>
            </w:r>
          </w:p>
          <w:p w:rsidR="00FA3775" w:rsidRDefault="00FA3775" w:rsidP="00FA3775">
            <w:pPr>
              <w:spacing w:line="360" w:lineRule="auto"/>
              <w:jc w:val="both"/>
              <w:rPr>
                <w:sz w:val="20"/>
                <w:szCs w:val="20"/>
                <w:shd w:val="clear" w:color="auto" w:fill="FFFF00"/>
              </w:rPr>
            </w:pPr>
            <w:r>
              <w:rPr>
                <w:sz w:val="20"/>
                <w:szCs w:val="20"/>
                <w:shd w:val="clear" w:color="auto" w:fill="FFFF00"/>
              </w:rPr>
              <w:t>кв.1-подмета-ние лестнич-ных клеток и маршей, про-тирка поруч-ней, подокон-ников и поч-товых ящиков;</w:t>
            </w:r>
          </w:p>
          <w:p w:rsidR="00FA3775" w:rsidRDefault="00FA3775" w:rsidP="005E03CF">
            <w:pPr>
              <w:spacing w:line="360" w:lineRule="auto"/>
              <w:jc w:val="both"/>
              <w:rPr>
                <w:sz w:val="20"/>
                <w:szCs w:val="20"/>
                <w:shd w:val="clear" w:color="auto" w:fill="FFFF00"/>
              </w:rPr>
            </w:pPr>
            <w:r>
              <w:rPr>
                <w:sz w:val="20"/>
                <w:szCs w:val="20"/>
                <w:shd w:val="clear" w:color="auto" w:fill="FFFF00"/>
              </w:rPr>
              <w:t>уборка придо-мовой терри-тории; уборка мусора с урн;</w:t>
            </w:r>
          </w:p>
          <w:p w:rsidR="00FA3775" w:rsidRDefault="00FA3775" w:rsidP="005E03CF">
            <w:pPr>
              <w:spacing w:line="360" w:lineRule="auto"/>
              <w:jc w:val="both"/>
              <w:rPr>
                <w:sz w:val="20"/>
                <w:szCs w:val="20"/>
                <w:shd w:val="clear" w:color="auto" w:fill="FFFF00"/>
              </w:rPr>
            </w:pPr>
            <w:r>
              <w:rPr>
                <w:sz w:val="20"/>
                <w:szCs w:val="20"/>
                <w:shd w:val="clear" w:color="auto" w:fill="FFFF00"/>
              </w:rPr>
              <w:lastRenderedPageBreak/>
              <w:t>кв.1-уборка придомовой территории; уборка мусора с урн;</w:t>
            </w:r>
          </w:p>
          <w:p w:rsidR="00FA3775" w:rsidRDefault="00FA3775" w:rsidP="00FA3775">
            <w:pPr>
              <w:spacing w:line="360" w:lineRule="auto"/>
              <w:jc w:val="both"/>
              <w:rPr>
                <w:sz w:val="20"/>
                <w:szCs w:val="20"/>
                <w:shd w:val="clear" w:color="auto" w:fill="FFFF00"/>
              </w:rPr>
            </w:pPr>
            <w:r>
              <w:rPr>
                <w:sz w:val="20"/>
                <w:szCs w:val="20"/>
                <w:shd w:val="clear" w:color="auto" w:fill="FFFF00"/>
              </w:rPr>
              <w:t>кв.1-уборка придомовой территории; чистка снега; уборка мусора с урн;</w:t>
            </w:r>
          </w:p>
          <w:p w:rsidR="00FA3775" w:rsidRDefault="00FA3775" w:rsidP="00FA3775">
            <w:pPr>
              <w:spacing w:line="360" w:lineRule="auto"/>
              <w:jc w:val="both"/>
              <w:rPr>
                <w:sz w:val="20"/>
                <w:szCs w:val="20"/>
                <w:shd w:val="clear" w:color="auto" w:fill="FFFF00"/>
              </w:rPr>
            </w:pPr>
            <w:r>
              <w:rPr>
                <w:sz w:val="20"/>
                <w:szCs w:val="20"/>
                <w:shd w:val="clear" w:color="auto" w:fill="FFFF00"/>
              </w:rPr>
              <w:t>кв.1-уборка придомовой территории; чистка снега; уборка мусора с урн;</w:t>
            </w:r>
          </w:p>
          <w:p w:rsidR="00FA3775" w:rsidRDefault="005828EC" w:rsidP="005E03CF">
            <w:pPr>
              <w:spacing w:line="360" w:lineRule="auto"/>
              <w:jc w:val="both"/>
              <w:rPr>
                <w:sz w:val="20"/>
                <w:szCs w:val="20"/>
                <w:shd w:val="clear" w:color="auto" w:fill="FFFF00"/>
              </w:rPr>
            </w:pPr>
            <w:r>
              <w:rPr>
                <w:sz w:val="20"/>
                <w:szCs w:val="20"/>
                <w:shd w:val="clear" w:color="auto" w:fill="FFFF00"/>
              </w:rPr>
              <w:t>кв.1-уборка придомовой территории; чистка снега; уборка мусора с урн;</w:t>
            </w:r>
          </w:p>
          <w:p w:rsidR="00BE5A8F" w:rsidRDefault="00BE5A8F" w:rsidP="00BE5A8F">
            <w:pPr>
              <w:spacing w:line="360" w:lineRule="auto"/>
              <w:jc w:val="both"/>
              <w:rPr>
                <w:sz w:val="20"/>
                <w:szCs w:val="20"/>
                <w:shd w:val="clear" w:color="auto" w:fill="FFFF00"/>
              </w:rPr>
            </w:pPr>
            <w:r>
              <w:rPr>
                <w:sz w:val="20"/>
                <w:szCs w:val="20"/>
                <w:shd w:val="clear" w:color="auto" w:fill="FFFF00"/>
              </w:rPr>
              <w:t>кв.1-подмета-ние лестнич-ных клеток и маршей, про-</w:t>
            </w:r>
            <w:r>
              <w:rPr>
                <w:sz w:val="20"/>
                <w:szCs w:val="20"/>
                <w:shd w:val="clear" w:color="auto" w:fill="FFFF00"/>
              </w:rPr>
              <w:lastRenderedPageBreak/>
              <w:t>тирка поруч-ней, подокон-ников и поч-товых ящиков;</w:t>
            </w:r>
          </w:p>
          <w:p w:rsidR="00BE5A8F" w:rsidRDefault="00BE5A8F" w:rsidP="005E03CF">
            <w:pPr>
              <w:spacing w:line="360" w:lineRule="auto"/>
              <w:jc w:val="both"/>
              <w:rPr>
                <w:sz w:val="20"/>
                <w:szCs w:val="20"/>
                <w:shd w:val="clear" w:color="auto" w:fill="FFFF00"/>
              </w:rPr>
            </w:pPr>
            <w:r>
              <w:rPr>
                <w:sz w:val="20"/>
                <w:szCs w:val="20"/>
                <w:shd w:val="clear" w:color="auto" w:fill="FFFF00"/>
              </w:rPr>
              <w:t>уборка придо-мовой терри-тории; уборка мусора с урн;</w:t>
            </w:r>
          </w:p>
          <w:p w:rsidR="00A46CEE" w:rsidRDefault="00A46CEE" w:rsidP="00A46CEE">
            <w:pPr>
              <w:spacing w:line="360" w:lineRule="auto"/>
              <w:jc w:val="both"/>
              <w:rPr>
                <w:sz w:val="20"/>
                <w:szCs w:val="20"/>
                <w:shd w:val="clear" w:color="auto" w:fill="FFFF00"/>
              </w:rPr>
            </w:pPr>
            <w:r>
              <w:rPr>
                <w:sz w:val="20"/>
                <w:szCs w:val="20"/>
                <w:shd w:val="clear" w:color="auto" w:fill="FFFF00"/>
              </w:rPr>
              <w:t>кв.1-уборка придомов</w:t>
            </w:r>
            <w:r w:rsidR="00A34AC3">
              <w:rPr>
                <w:sz w:val="20"/>
                <w:szCs w:val="20"/>
                <w:shd w:val="clear" w:color="auto" w:fill="FFFF00"/>
              </w:rPr>
              <w:t>ой территории; посыпка пес-ком;</w:t>
            </w:r>
            <w:r>
              <w:rPr>
                <w:sz w:val="20"/>
                <w:szCs w:val="20"/>
                <w:shd w:val="clear" w:color="auto" w:fill="FFFF00"/>
              </w:rPr>
              <w:t xml:space="preserve"> уборка мусора с урн;</w:t>
            </w:r>
          </w:p>
          <w:p w:rsidR="00A46CEE" w:rsidRDefault="00A46CEE" w:rsidP="00A46CEE">
            <w:pPr>
              <w:spacing w:line="360" w:lineRule="auto"/>
              <w:jc w:val="both"/>
              <w:rPr>
                <w:sz w:val="20"/>
                <w:szCs w:val="20"/>
                <w:shd w:val="clear" w:color="auto" w:fill="FFFF00"/>
              </w:rPr>
            </w:pPr>
            <w:r>
              <w:rPr>
                <w:sz w:val="20"/>
                <w:szCs w:val="20"/>
                <w:shd w:val="clear" w:color="auto" w:fill="FFFF00"/>
              </w:rPr>
              <w:t>кв.1-уборка придомовой территории; чистка снега; уборка мусора с урн;</w:t>
            </w:r>
          </w:p>
          <w:p w:rsidR="00A46CEE" w:rsidRDefault="00A46CEE" w:rsidP="00A46CEE">
            <w:pPr>
              <w:spacing w:line="360" w:lineRule="auto"/>
              <w:jc w:val="both"/>
              <w:rPr>
                <w:sz w:val="20"/>
                <w:szCs w:val="20"/>
                <w:shd w:val="clear" w:color="auto" w:fill="FFFF00"/>
              </w:rPr>
            </w:pPr>
            <w:r>
              <w:rPr>
                <w:sz w:val="20"/>
                <w:szCs w:val="20"/>
                <w:shd w:val="clear" w:color="auto" w:fill="FFFF00"/>
              </w:rPr>
              <w:t>кв.1-уборка придомовой территории; чистка снега; уборка мусора с урн;</w:t>
            </w:r>
          </w:p>
          <w:p w:rsidR="00A46CEE" w:rsidRDefault="00A46CEE" w:rsidP="00A46CEE">
            <w:pPr>
              <w:spacing w:line="360" w:lineRule="auto"/>
              <w:jc w:val="both"/>
              <w:rPr>
                <w:sz w:val="20"/>
                <w:szCs w:val="20"/>
                <w:shd w:val="clear" w:color="auto" w:fill="FFFF00"/>
              </w:rPr>
            </w:pPr>
            <w:r>
              <w:rPr>
                <w:sz w:val="20"/>
                <w:szCs w:val="20"/>
                <w:shd w:val="clear" w:color="auto" w:fill="FFFF00"/>
              </w:rPr>
              <w:t>кв.1-подмета-</w:t>
            </w:r>
            <w:r>
              <w:rPr>
                <w:sz w:val="20"/>
                <w:szCs w:val="20"/>
                <w:shd w:val="clear" w:color="auto" w:fill="FFFF00"/>
              </w:rPr>
              <w:lastRenderedPageBreak/>
              <w:t>ние лестнич-ных клеток и маршей, про-тирка поруч-ней, подокон-ников и поч-товых ящиков;</w:t>
            </w:r>
          </w:p>
          <w:p w:rsidR="00A46CEE" w:rsidRDefault="00A46CEE" w:rsidP="00A46CEE">
            <w:pPr>
              <w:spacing w:line="360" w:lineRule="auto"/>
              <w:jc w:val="both"/>
              <w:rPr>
                <w:sz w:val="20"/>
                <w:szCs w:val="20"/>
                <w:shd w:val="clear" w:color="auto" w:fill="FFFF00"/>
              </w:rPr>
            </w:pPr>
            <w:r>
              <w:rPr>
                <w:sz w:val="20"/>
                <w:szCs w:val="20"/>
                <w:shd w:val="clear" w:color="auto" w:fill="FFFF00"/>
              </w:rPr>
              <w:t>кв.1-уборка придомовой территории; посыпка пес-ком;; уборка мусора с урн;</w:t>
            </w:r>
          </w:p>
          <w:p w:rsidR="00A46CEE" w:rsidRDefault="00A46CEE" w:rsidP="00A46CEE">
            <w:pPr>
              <w:spacing w:line="360" w:lineRule="auto"/>
              <w:jc w:val="both"/>
              <w:rPr>
                <w:sz w:val="20"/>
                <w:szCs w:val="20"/>
                <w:shd w:val="clear" w:color="auto" w:fill="FFFF00"/>
              </w:rPr>
            </w:pPr>
            <w:r>
              <w:rPr>
                <w:sz w:val="20"/>
                <w:szCs w:val="20"/>
                <w:shd w:val="clear" w:color="auto" w:fill="FFFF00"/>
              </w:rPr>
              <w:t>кв.1-подмета-ние лестнич-ных клеток и маршей, про-тирка поруч-ней, подокон-ников и поч-товых ящиков;</w:t>
            </w:r>
          </w:p>
          <w:p w:rsidR="00A46CEE" w:rsidRDefault="00A46CEE" w:rsidP="00A46CEE">
            <w:pPr>
              <w:spacing w:line="360" w:lineRule="auto"/>
              <w:jc w:val="both"/>
              <w:rPr>
                <w:sz w:val="20"/>
                <w:szCs w:val="20"/>
                <w:shd w:val="clear" w:color="auto" w:fill="FFFF00"/>
              </w:rPr>
            </w:pPr>
            <w:r>
              <w:rPr>
                <w:sz w:val="20"/>
                <w:szCs w:val="20"/>
                <w:shd w:val="clear" w:color="auto" w:fill="FFFF00"/>
              </w:rPr>
              <w:t>кв.1-уборка придомовой территории; чистка снега; уборка мусора с урн;</w:t>
            </w:r>
          </w:p>
          <w:p w:rsidR="00A46CEE" w:rsidRDefault="000E6EB2" w:rsidP="005E03CF">
            <w:pPr>
              <w:spacing w:line="360" w:lineRule="auto"/>
              <w:jc w:val="both"/>
              <w:rPr>
                <w:sz w:val="20"/>
                <w:szCs w:val="20"/>
                <w:shd w:val="clear" w:color="auto" w:fill="FFFF00"/>
              </w:rPr>
            </w:pPr>
            <w:r>
              <w:rPr>
                <w:sz w:val="20"/>
                <w:szCs w:val="20"/>
                <w:shd w:val="clear" w:color="auto" w:fill="FFFF00"/>
              </w:rPr>
              <w:lastRenderedPageBreak/>
              <w:t>кв.1-уборка придомовой территории; чистка снега; уборка мусора с урн;</w:t>
            </w:r>
          </w:p>
          <w:p w:rsidR="000E6EB2" w:rsidRDefault="000E6EB2" w:rsidP="005E03CF">
            <w:pPr>
              <w:spacing w:line="360" w:lineRule="auto"/>
              <w:jc w:val="both"/>
              <w:rPr>
                <w:sz w:val="20"/>
                <w:szCs w:val="20"/>
                <w:shd w:val="clear" w:color="auto" w:fill="FFFF00"/>
              </w:rPr>
            </w:pPr>
            <w:r>
              <w:rPr>
                <w:sz w:val="20"/>
                <w:szCs w:val="20"/>
                <w:shd w:val="clear" w:color="auto" w:fill="FFFF00"/>
              </w:rPr>
              <w:t>кв.1-подмета-ние лестнич-ных клеток и маршей, про-тирка поруч-ней, подокон-ников и поч-товых ящиков;</w:t>
            </w:r>
          </w:p>
          <w:p w:rsidR="00B20553" w:rsidRDefault="00B20553" w:rsidP="00B20553">
            <w:pPr>
              <w:spacing w:line="360" w:lineRule="auto"/>
              <w:jc w:val="both"/>
              <w:rPr>
                <w:sz w:val="20"/>
                <w:szCs w:val="20"/>
                <w:shd w:val="clear" w:color="auto" w:fill="FFFF00"/>
              </w:rPr>
            </w:pPr>
            <w:r>
              <w:rPr>
                <w:sz w:val="20"/>
                <w:szCs w:val="20"/>
                <w:shd w:val="clear" w:color="auto" w:fill="FFFF00"/>
              </w:rPr>
              <w:t>кв.1-уборка придомовой территории; чистка снега; уборка мусора с урн;</w:t>
            </w:r>
          </w:p>
          <w:p w:rsidR="00B20553" w:rsidRDefault="002752B1" w:rsidP="005E03CF">
            <w:pPr>
              <w:spacing w:line="360" w:lineRule="auto"/>
              <w:jc w:val="both"/>
              <w:rPr>
                <w:sz w:val="20"/>
                <w:szCs w:val="20"/>
                <w:shd w:val="clear" w:color="auto" w:fill="FFFF00"/>
              </w:rPr>
            </w:pPr>
            <w:r>
              <w:rPr>
                <w:sz w:val="20"/>
                <w:szCs w:val="20"/>
                <w:shd w:val="clear" w:color="auto" w:fill="FFFF00"/>
              </w:rPr>
              <w:t>кв.1-уборка придомовой территории, чистка снега; уборка мусора с урн;</w:t>
            </w:r>
          </w:p>
          <w:p w:rsidR="00DB2ABD" w:rsidRDefault="00DB2ABD" w:rsidP="00DB2ABD">
            <w:pPr>
              <w:spacing w:line="360" w:lineRule="auto"/>
              <w:jc w:val="both"/>
              <w:rPr>
                <w:sz w:val="20"/>
                <w:szCs w:val="20"/>
                <w:shd w:val="clear" w:color="auto" w:fill="FFFF00"/>
              </w:rPr>
            </w:pPr>
            <w:r>
              <w:rPr>
                <w:sz w:val="20"/>
                <w:szCs w:val="20"/>
                <w:shd w:val="clear" w:color="auto" w:fill="FFFF00"/>
              </w:rPr>
              <w:t>кв.1-подмета-</w:t>
            </w:r>
            <w:r>
              <w:rPr>
                <w:sz w:val="20"/>
                <w:szCs w:val="20"/>
                <w:shd w:val="clear" w:color="auto" w:fill="FFFF00"/>
              </w:rPr>
              <w:lastRenderedPageBreak/>
              <w:t>ние лестнич-ных клеток и маршей, про-тирка поруч-ней, подокон-ников и поч-товых ящиков;</w:t>
            </w:r>
          </w:p>
          <w:p w:rsidR="00DB2ABD" w:rsidRDefault="00251161" w:rsidP="005E03CF">
            <w:pPr>
              <w:spacing w:line="360" w:lineRule="auto"/>
              <w:jc w:val="both"/>
              <w:rPr>
                <w:sz w:val="20"/>
                <w:szCs w:val="20"/>
                <w:shd w:val="clear" w:color="auto" w:fill="FFFF00"/>
              </w:rPr>
            </w:pPr>
            <w:r>
              <w:rPr>
                <w:sz w:val="20"/>
                <w:szCs w:val="20"/>
                <w:shd w:val="clear" w:color="auto" w:fill="FFFF00"/>
              </w:rPr>
              <w:t>кв.1-уборка придомовой территории, чистка снега; уборка мусора с урн;</w:t>
            </w:r>
          </w:p>
          <w:p w:rsidR="005B42E4" w:rsidRDefault="005B42E4" w:rsidP="005E03CF">
            <w:pPr>
              <w:spacing w:line="360" w:lineRule="auto"/>
              <w:jc w:val="both"/>
              <w:rPr>
                <w:sz w:val="20"/>
                <w:szCs w:val="20"/>
                <w:shd w:val="clear" w:color="auto" w:fill="FFFF00"/>
              </w:rPr>
            </w:pPr>
            <w:r>
              <w:rPr>
                <w:sz w:val="20"/>
                <w:szCs w:val="20"/>
                <w:shd w:val="clear" w:color="auto" w:fill="FFFF00"/>
              </w:rPr>
              <w:t xml:space="preserve">кв.1-уборка придомовой территории, чистка снега; уборка мусора с урн; сбива-ние сосулек с козырька; </w:t>
            </w:r>
          </w:p>
          <w:p w:rsidR="005B42E4" w:rsidRDefault="005B42E4" w:rsidP="005E03CF">
            <w:pPr>
              <w:spacing w:line="360" w:lineRule="auto"/>
              <w:jc w:val="both"/>
              <w:rPr>
                <w:sz w:val="20"/>
                <w:szCs w:val="20"/>
                <w:shd w:val="clear" w:color="auto" w:fill="FFFF00"/>
              </w:rPr>
            </w:pPr>
            <w:r>
              <w:rPr>
                <w:sz w:val="20"/>
                <w:szCs w:val="20"/>
                <w:shd w:val="clear" w:color="auto" w:fill="FFFF00"/>
              </w:rPr>
              <w:t xml:space="preserve">кв.1-уборка придомовой территории, чистка снега, наледи; убор-ка мусора с </w:t>
            </w:r>
            <w:r>
              <w:rPr>
                <w:sz w:val="20"/>
                <w:szCs w:val="20"/>
                <w:shd w:val="clear" w:color="auto" w:fill="FFFF00"/>
              </w:rPr>
              <w:lastRenderedPageBreak/>
              <w:t>урн;</w:t>
            </w:r>
          </w:p>
          <w:p w:rsidR="005B42E4" w:rsidRDefault="005B42E4" w:rsidP="005E03CF">
            <w:pPr>
              <w:spacing w:line="360" w:lineRule="auto"/>
              <w:jc w:val="both"/>
              <w:rPr>
                <w:sz w:val="20"/>
                <w:szCs w:val="20"/>
                <w:shd w:val="clear" w:color="auto" w:fill="FFFF00"/>
              </w:rPr>
            </w:pPr>
            <w:r>
              <w:rPr>
                <w:sz w:val="20"/>
                <w:szCs w:val="20"/>
                <w:shd w:val="clear" w:color="auto" w:fill="FFFF00"/>
              </w:rPr>
              <w:t>кв.1-уборка придомовой территории, чистка снега, наледи; по-сыпка песком; уборка мусора с урн;</w:t>
            </w:r>
          </w:p>
          <w:p w:rsidR="005B42E4" w:rsidRDefault="005B42E4" w:rsidP="005E03CF">
            <w:pPr>
              <w:spacing w:line="360" w:lineRule="auto"/>
              <w:jc w:val="both"/>
              <w:rPr>
                <w:sz w:val="20"/>
                <w:szCs w:val="20"/>
                <w:shd w:val="clear" w:color="auto" w:fill="FFFF00"/>
              </w:rPr>
            </w:pPr>
            <w:r>
              <w:rPr>
                <w:sz w:val="20"/>
                <w:szCs w:val="20"/>
                <w:shd w:val="clear" w:color="auto" w:fill="FFFF00"/>
              </w:rPr>
              <w:t>кв.1-подмета-ние лестнич-ных клеток и маршей, про-тирка поруч-ней, подокон-ников и поч-товых ящиков;</w:t>
            </w:r>
          </w:p>
          <w:p w:rsidR="005B42E4" w:rsidRDefault="005B42E4" w:rsidP="005B42E4">
            <w:pPr>
              <w:spacing w:line="360" w:lineRule="auto"/>
              <w:jc w:val="both"/>
              <w:rPr>
                <w:sz w:val="20"/>
                <w:szCs w:val="20"/>
                <w:shd w:val="clear" w:color="auto" w:fill="FFFF00"/>
              </w:rPr>
            </w:pPr>
            <w:r>
              <w:rPr>
                <w:sz w:val="20"/>
                <w:szCs w:val="20"/>
                <w:shd w:val="clear" w:color="auto" w:fill="FFFF00"/>
              </w:rPr>
              <w:t>кв.1-уборка придомовой территории, чистка снега, наледи; по-сыпка песком; уборка мусора с урн;</w:t>
            </w:r>
          </w:p>
          <w:p w:rsidR="005B42E4" w:rsidRDefault="005B42E4" w:rsidP="005B42E4">
            <w:pPr>
              <w:spacing w:line="360" w:lineRule="auto"/>
              <w:jc w:val="both"/>
              <w:rPr>
                <w:sz w:val="20"/>
                <w:szCs w:val="20"/>
                <w:shd w:val="clear" w:color="auto" w:fill="FFFF00"/>
              </w:rPr>
            </w:pPr>
            <w:r>
              <w:rPr>
                <w:sz w:val="20"/>
                <w:szCs w:val="20"/>
                <w:shd w:val="clear" w:color="auto" w:fill="FFFF00"/>
              </w:rPr>
              <w:t xml:space="preserve">кв.1-уборка придомовой </w:t>
            </w:r>
            <w:r>
              <w:rPr>
                <w:sz w:val="20"/>
                <w:szCs w:val="20"/>
                <w:shd w:val="clear" w:color="auto" w:fill="FFFF00"/>
              </w:rPr>
              <w:lastRenderedPageBreak/>
              <w:t>территории, чистка снега, наледи; убор-ка мусора с урн;</w:t>
            </w:r>
          </w:p>
          <w:p w:rsidR="005B42E4" w:rsidRDefault="005B42E4" w:rsidP="005E03CF">
            <w:pPr>
              <w:spacing w:line="360" w:lineRule="auto"/>
              <w:jc w:val="both"/>
              <w:rPr>
                <w:sz w:val="20"/>
                <w:szCs w:val="20"/>
                <w:shd w:val="clear" w:color="auto" w:fill="FFFF00"/>
              </w:rPr>
            </w:pPr>
            <w:r>
              <w:rPr>
                <w:sz w:val="20"/>
                <w:szCs w:val="20"/>
                <w:shd w:val="clear" w:color="auto" w:fill="FFFF00"/>
              </w:rPr>
              <w:t>кв.1-подмета-ние лестнич-ных клеток и маршей, про-тирка поруч-ней, подокон-ников и поч-товых ящиков;</w:t>
            </w:r>
          </w:p>
          <w:p w:rsidR="00FE7258" w:rsidRDefault="00FE7258" w:rsidP="00FE7258">
            <w:pPr>
              <w:spacing w:line="360" w:lineRule="auto"/>
              <w:jc w:val="both"/>
              <w:rPr>
                <w:sz w:val="20"/>
                <w:szCs w:val="20"/>
                <w:shd w:val="clear" w:color="auto" w:fill="FFFF00"/>
              </w:rPr>
            </w:pPr>
            <w:r>
              <w:rPr>
                <w:sz w:val="20"/>
                <w:szCs w:val="20"/>
                <w:shd w:val="clear" w:color="auto" w:fill="FFFF00"/>
              </w:rPr>
              <w:t>кв.1-уборка придомовой территории, чистка снега, наледи; убор-ка мусора с урн;</w:t>
            </w:r>
          </w:p>
          <w:p w:rsidR="00FE7258" w:rsidRDefault="00FE7258" w:rsidP="00FE7258">
            <w:pPr>
              <w:spacing w:line="360" w:lineRule="auto"/>
              <w:jc w:val="both"/>
              <w:rPr>
                <w:sz w:val="20"/>
                <w:szCs w:val="20"/>
                <w:shd w:val="clear" w:color="auto" w:fill="FFFF00"/>
              </w:rPr>
            </w:pPr>
            <w:r>
              <w:rPr>
                <w:sz w:val="20"/>
                <w:szCs w:val="20"/>
                <w:shd w:val="clear" w:color="auto" w:fill="FFFF00"/>
              </w:rPr>
              <w:t>кв.1-подмета-ние лестнич-ных клеток и маршей, про-тирка поруч-ней, подокон-ников и поч-</w:t>
            </w:r>
            <w:r>
              <w:rPr>
                <w:sz w:val="20"/>
                <w:szCs w:val="20"/>
                <w:shd w:val="clear" w:color="auto" w:fill="FFFF00"/>
              </w:rPr>
              <w:lastRenderedPageBreak/>
              <w:t>товых ящиков;</w:t>
            </w:r>
          </w:p>
          <w:p w:rsidR="00735864" w:rsidRDefault="00735864" w:rsidP="00735864">
            <w:pPr>
              <w:spacing w:line="360" w:lineRule="auto"/>
              <w:jc w:val="both"/>
              <w:rPr>
                <w:sz w:val="20"/>
                <w:szCs w:val="20"/>
                <w:shd w:val="clear" w:color="auto" w:fill="FFFF00"/>
              </w:rPr>
            </w:pPr>
            <w:r>
              <w:rPr>
                <w:sz w:val="20"/>
                <w:szCs w:val="20"/>
                <w:shd w:val="clear" w:color="auto" w:fill="FFFF00"/>
              </w:rPr>
              <w:t>кв.1-уборка придомовой территории, чистка снега, наледи; по-сыпка песком; уборка мусора с урн;</w:t>
            </w:r>
          </w:p>
          <w:p w:rsidR="005625FF" w:rsidRDefault="005625FF" w:rsidP="005625FF">
            <w:pPr>
              <w:spacing w:line="360" w:lineRule="auto"/>
              <w:jc w:val="both"/>
              <w:rPr>
                <w:sz w:val="20"/>
                <w:szCs w:val="20"/>
                <w:shd w:val="clear" w:color="auto" w:fill="FFFF00"/>
              </w:rPr>
            </w:pPr>
            <w:r>
              <w:rPr>
                <w:sz w:val="20"/>
                <w:szCs w:val="20"/>
                <w:shd w:val="clear" w:color="auto" w:fill="FFFF00"/>
              </w:rPr>
              <w:t>кв.1-уборка придомовой территории, чистка снега; уборка мусора с урн;</w:t>
            </w:r>
          </w:p>
          <w:p w:rsidR="009D7F6C" w:rsidRDefault="009D7F6C" w:rsidP="009D7F6C">
            <w:pPr>
              <w:spacing w:line="360" w:lineRule="auto"/>
              <w:jc w:val="both"/>
              <w:rPr>
                <w:sz w:val="20"/>
                <w:szCs w:val="20"/>
                <w:shd w:val="clear" w:color="auto" w:fill="FFFF00"/>
              </w:rPr>
            </w:pPr>
            <w:r>
              <w:rPr>
                <w:sz w:val="20"/>
                <w:szCs w:val="20"/>
                <w:shd w:val="clear" w:color="auto" w:fill="FFFF00"/>
              </w:rPr>
              <w:t>кв.1-уборка придомовой территории, чистка снега; уборка мусора с урн;</w:t>
            </w:r>
          </w:p>
          <w:p w:rsidR="00824413" w:rsidRDefault="00824413" w:rsidP="00824413">
            <w:pPr>
              <w:spacing w:line="360" w:lineRule="auto"/>
              <w:jc w:val="both"/>
              <w:rPr>
                <w:sz w:val="20"/>
                <w:szCs w:val="20"/>
                <w:shd w:val="clear" w:color="auto" w:fill="FFFF00"/>
              </w:rPr>
            </w:pPr>
            <w:r>
              <w:rPr>
                <w:sz w:val="20"/>
                <w:szCs w:val="20"/>
                <w:shd w:val="clear" w:color="auto" w:fill="FFFF00"/>
              </w:rPr>
              <w:t>кв.1-уборка придомовой территории, чистка снега; уборка мусора с урн; сбива-</w:t>
            </w:r>
            <w:r>
              <w:rPr>
                <w:sz w:val="20"/>
                <w:szCs w:val="20"/>
                <w:shd w:val="clear" w:color="auto" w:fill="FFFF00"/>
              </w:rPr>
              <w:lastRenderedPageBreak/>
              <w:t>ние сосулек. читска козы-рьков и кров-ли от снега;</w:t>
            </w:r>
          </w:p>
          <w:p w:rsidR="00D57B53" w:rsidRDefault="00D57B53" w:rsidP="00D57B53">
            <w:pPr>
              <w:spacing w:line="360" w:lineRule="auto"/>
              <w:jc w:val="both"/>
              <w:rPr>
                <w:sz w:val="20"/>
                <w:szCs w:val="20"/>
                <w:shd w:val="clear" w:color="auto" w:fill="FFFF00"/>
              </w:rPr>
            </w:pPr>
            <w:r>
              <w:rPr>
                <w:sz w:val="20"/>
                <w:szCs w:val="20"/>
                <w:shd w:val="clear" w:color="auto" w:fill="FFFF00"/>
              </w:rPr>
              <w:t>кв.1-уборка придомовой территории; уборка нале-ди, мусора с урн; посыпка песком;</w:t>
            </w:r>
          </w:p>
          <w:p w:rsidR="005602D3" w:rsidRDefault="005602D3" w:rsidP="005602D3">
            <w:pPr>
              <w:spacing w:line="360" w:lineRule="auto"/>
              <w:jc w:val="both"/>
              <w:rPr>
                <w:sz w:val="20"/>
                <w:szCs w:val="20"/>
                <w:shd w:val="clear" w:color="auto" w:fill="FFFF00"/>
              </w:rPr>
            </w:pPr>
            <w:r>
              <w:rPr>
                <w:sz w:val="20"/>
                <w:szCs w:val="20"/>
                <w:shd w:val="clear" w:color="auto" w:fill="FFFF00"/>
              </w:rPr>
              <w:t>кв.4-подмета-ние лестнич-ных клеток и маршей, про-тирка поруч-ней, подокон-ников и поч-товых ящиков;</w:t>
            </w:r>
          </w:p>
          <w:p w:rsidR="005B42E4" w:rsidRDefault="00A41505" w:rsidP="00A41505">
            <w:pPr>
              <w:spacing w:line="360" w:lineRule="auto"/>
              <w:jc w:val="both"/>
              <w:rPr>
                <w:sz w:val="20"/>
                <w:szCs w:val="20"/>
                <w:shd w:val="clear" w:color="auto" w:fill="FFFF00"/>
              </w:rPr>
            </w:pPr>
            <w:r>
              <w:rPr>
                <w:sz w:val="20"/>
                <w:szCs w:val="20"/>
                <w:shd w:val="clear" w:color="auto" w:fill="FFFF00"/>
              </w:rPr>
              <w:t xml:space="preserve">кв.1-уборка придомовой территории; мусора с урн; чистка снега; </w:t>
            </w:r>
          </w:p>
          <w:p w:rsidR="00A41505" w:rsidRDefault="00A41505" w:rsidP="00A41505">
            <w:pPr>
              <w:spacing w:line="360" w:lineRule="auto"/>
              <w:jc w:val="both"/>
              <w:rPr>
                <w:sz w:val="20"/>
                <w:szCs w:val="20"/>
                <w:shd w:val="clear" w:color="auto" w:fill="FFFF00"/>
              </w:rPr>
            </w:pPr>
            <w:r>
              <w:rPr>
                <w:sz w:val="20"/>
                <w:szCs w:val="20"/>
                <w:shd w:val="clear" w:color="auto" w:fill="FFFF00"/>
              </w:rPr>
              <w:t xml:space="preserve">кв.1-уборка придомовой территории; </w:t>
            </w:r>
            <w:r>
              <w:rPr>
                <w:sz w:val="20"/>
                <w:szCs w:val="20"/>
                <w:shd w:val="clear" w:color="auto" w:fill="FFFF00"/>
              </w:rPr>
              <w:lastRenderedPageBreak/>
              <w:t>уборка нале-ди, мусора с урн; посыпка песком;</w:t>
            </w:r>
          </w:p>
          <w:p w:rsidR="00193D02" w:rsidRDefault="00193D02" w:rsidP="00193D02">
            <w:pPr>
              <w:spacing w:line="360" w:lineRule="auto"/>
              <w:jc w:val="both"/>
              <w:rPr>
                <w:sz w:val="20"/>
                <w:szCs w:val="20"/>
                <w:shd w:val="clear" w:color="auto" w:fill="FFFF00"/>
              </w:rPr>
            </w:pPr>
            <w:r>
              <w:rPr>
                <w:sz w:val="20"/>
                <w:szCs w:val="20"/>
                <w:shd w:val="clear" w:color="auto" w:fill="FFFF00"/>
              </w:rPr>
              <w:t xml:space="preserve">кв.1-уборка придомовой территории; уборка нале-ди, снега, му-сора с урн; </w:t>
            </w:r>
          </w:p>
          <w:p w:rsidR="004D2DAB" w:rsidRDefault="004D2DAB" w:rsidP="00193D02">
            <w:pPr>
              <w:spacing w:line="360" w:lineRule="auto"/>
              <w:jc w:val="both"/>
              <w:rPr>
                <w:sz w:val="20"/>
                <w:szCs w:val="20"/>
                <w:shd w:val="clear" w:color="auto" w:fill="FFFF00"/>
              </w:rPr>
            </w:pPr>
            <w:r>
              <w:rPr>
                <w:sz w:val="20"/>
                <w:szCs w:val="20"/>
                <w:shd w:val="clear" w:color="auto" w:fill="FFFF00"/>
              </w:rPr>
              <w:t>кв.1-уборка придомовой территории; уборка нале-ди, снега, му-сора с урн;</w:t>
            </w:r>
          </w:p>
          <w:p w:rsidR="00856890" w:rsidRDefault="00856890" w:rsidP="00193D02">
            <w:pPr>
              <w:spacing w:line="360" w:lineRule="auto"/>
              <w:jc w:val="both"/>
              <w:rPr>
                <w:sz w:val="20"/>
                <w:szCs w:val="20"/>
                <w:shd w:val="clear" w:color="auto" w:fill="FFFF00"/>
              </w:rPr>
            </w:pPr>
            <w:r>
              <w:rPr>
                <w:sz w:val="20"/>
                <w:szCs w:val="20"/>
                <w:shd w:val="clear" w:color="auto" w:fill="FFFF00"/>
              </w:rPr>
              <w:t>кв.1-уборка придомовой территории; уборка нале-ди, снега, му-сора с урн;</w:t>
            </w:r>
          </w:p>
          <w:p w:rsidR="001D2A9C" w:rsidRPr="00DF542D" w:rsidRDefault="001D2A9C" w:rsidP="00193D02">
            <w:pPr>
              <w:spacing w:line="360" w:lineRule="auto"/>
              <w:jc w:val="both"/>
              <w:rPr>
                <w:sz w:val="20"/>
                <w:szCs w:val="20"/>
                <w:shd w:val="clear" w:color="auto" w:fill="FFFF00"/>
              </w:rPr>
            </w:pPr>
            <w:r>
              <w:rPr>
                <w:sz w:val="20"/>
                <w:szCs w:val="20"/>
                <w:shd w:val="clear" w:color="auto" w:fill="FFFF00"/>
              </w:rPr>
              <w:t>кв.1-уборка придомовой территории; уборка нале-ди, снега; по-</w:t>
            </w:r>
            <w:r>
              <w:rPr>
                <w:sz w:val="20"/>
                <w:szCs w:val="20"/>
                <w:shd w:val="clear" w:color="auto" w:fill="FFFF00"/>
              </w:rPr>
              <w:lastRenderedPageBreak/>
              <w:t>сыпка песком; уборка му-сора с урн;</w:t>
            </w:r>
          </w:p>
        </w:tc>
        <w:tc>
          <w:tcPr>
            <w:tcW w:w="952" w:type="dxa"/>
            <w:tcBorders>
              <w:top w:val="single" w:sz="4" w:space="0" w:color="auto"/>
              <w:left w:val="single" w:sz="4" w:space="0" w:color="000000"/>
              <w:bottom w:val="single" w:sz="4" w:space="0" w:color="auto"/>
            </w:tcBorders>
            <w:shd w:val="clear" w:color="auto" w:fill="auto"/>
          </w:tcPr>
          <w:p w:rsidR="001753A5" w:rsidRDefault="00EA7403" w:rsidP="00DF542D">
            <w:pPr>
              <w:spacing w:line="360" w:lineRule="auto"/>
              <w:rPr>
                <w:sz w:val="20"/>
                <w:szCs w:val="20"/>
                <w:shd w:val="clear" w:color="auto" w:fill="FFFF00"/>
              </w:rPr>
            </w:pPr>
            <w:r>
              <w:rPr>
                <w:sz w:val="20"/>
                <w:szCs w:val="20"/>
                <w:shd w:val="clear" w:color="auto" w:fill="FFFF00"/>
              </w:rPr>
              <w:lastRenderedPageBreak/>
              <w:t>11.01.18</w:t>
            </w:r>
          </w:p>
          <w:p w:rsidR="00A7569B" w:rsidRDefault="00A7569B" w:rsidP="00DF542D">
            <w:pPr>
              <w:spacing w:line="360" w:lineRule="auto"/>
              <w:rPr>
                <w:sz w:val="20"/>
                <w:szCs w:val="20"/>
                <w:shd w:val="clear" w:color="auto" w:fill="FFFF00"/>
              </w:rPr>
            </w:pPr>
          </w:p>
          <w:p w:rsidR="00A7569B" w:rsidRDefault="00A7569B" w:rsidP="00DF542D">
            <w:pPr>
              <w:spacing w:line="360" w:lineRule="auto"/>
              <w:rPr>
                <w:sz w:val="20"/>
                <w:szCs w:val="20"/>
                <w:shd w:val="clear" w:color="auto" w:fill="FFFF00"/>
              </w:rPr>
            </w:pPr>
          </w:p>
          <w:p w:rsidR="00A7569B" w:rsidRDefault="00A7569B" w:rsidP="00DF542D">
            <w:pPr>
              <w:spacing w:line="360" w:lineRule="auto"/>
              <w:rPr>
                <w:sz w:val="20"/>
                <w:szCs w:val="20"/>
                <w:shd w:val="clear" w:color="auto" w:fill="FFFF00"/>
              </w:rPr>
            </w:pPr>
          </w:p>
          <w:p w:rsidR="00A7569B" w:rsidRDefault="00A7569B" w:rsidP="00DF542D">
            <w:pPr>
              <w:spacing w:line="360" w:lineRule="auto"/>
              <w:rPr>
                <w:sz w:val="20"/>
                <w:szCs w:val="20"/>
                <w:shd w:val="clear" w:color="auto" w:fill="FFFF00"/>
              </w:rPr>
            </w:pPr>
          </w:p>
          <w:p w:rsidR="00A7569B" w:rsidRDefault="00A7569B" w:rsidP="00DF542D">
            <w:pPr>
              <w:spacing w:line="360" w:lineRule="auto"/>
              <w:rPr>
                <w:sz w:val="20"/>
                <w:szCs w:val="20"/>
                <w:shd w:val="clear" w:color="auto" w:fill="FFFF00"/>
              </w:rPr>
            </w:pPr>
          </w:p>
          <w:p w:rsidR="00A7569B" w:rsidRDefault="00A7569B" w:rsidP="00DF542D">
            <w:pPr>
              <w:spacing w:line="360" w:lineRule="auto"/>
              <w:rPr>
                <w:sz w:val="20"/>
                <w:szCs w:val="20"/>
                <w:shd w:val="clear" w:color="auto" w:fill="FFFF00"/>
              </w:rPr>
            </w:pPr>
          </w:p>
          <w:p w:rsidR="00A7569B" w:rsidRDefault="00A7569B" w:rsidP="00DF542D">
            <w:pPr>
              <w:spacing w:line="360" w:lineRule="auto"/>
              <w:rPr>
                <w:sz w:val="20"/>
                <w:szCs w:val="20"/>
                <w:shd w:val="clear" w:color="auto" w:fill="FFFF00"/>
              </w:rPr>
            </w:pPr>
          </w:p>
          <w:p w:rsidR="00A7569B" w:rsidRDefault="00A7569B" w:rsidP="00DF542D">
            <w:pPr>
              <w:spacing w:line="360" w:lineRule="auto"/>
              <w:rPr>
                <w:sz w:val="20"/>
                <w:szCs w:val="20"/>
                <w:shd w:val="clear" w:color="auto" w:fill="FFFF00"/>
              </w:rPr>
            </w:pPr>
          </w:p>
          <w:p w:rsidR="00A7569B" w:rsidRDefault="00A7569B" w:rsidP="00DF542D">
            <w:pPr>
              <w:spacing w:line="360" w:lineRule="auto"/>
              <w:rPr>
                <w:sz w:val="20"/>
                <w:szCs w:val="20"/>
                <w:shd w:val="clear" w:color="auto" w:fill="FFFF00"/>
              </w:rPr>
            </w:pPr>
          </w:p>
          <w:p w:rsidR="00A7569B" w:rsidRDefault="00A7569B" w:rsidP="00DF542D">
            <w:pPr>
              <w:spacing w:line="360" w:lineRule="auto"/>
              <w:rPr>
                <w:sz w:val="20"/>
                <w:szCs w:val="20"/>
                <w:shd w:val="clear" w:color="auto" w:fill="FFFF00"/>
              </w:rPr>
            </w:pPr>
          </w:p>
          <w:p w:rsidR="00A7569B" w:rsidRDefault="00A7569B" w:rsidP="00DF542D">
            <w:pPr>
              <w:spacing w:line="360" w:lineRule="auto"/>
              <w:rPr>
                <w:sz w:val="20"/>
                <w:szCs w:val="20"/>
                <w:shd w:val="clear" w:color="auto" w:fill="FFFF00"/>
              </w:rPr>
            </w:pPr>
          </w:p>
          <w:p w:rsidR="00A7569B" w:rsidRDefault="00A7569B" w:rsidP="00DF542D">
            <w:pPr>
              <w:spacing w:line="360" w:lineRule="auto"/>
              <w:rPr>
                <w:sz w:val="20"/>
                <w:szCs w:val="20"/>
                <w:shd w:val="clear" w:color="auto" w:fill="FFFF00"/>
              </w:rPr>
            </w:pPr>
            <w:r>
              <w:rPr>
                <w:sz w:val="20"/>
                <w:szCs w:val="20"/>
                <w:shd w:val="clear" w:color="auto" w:fill="FFFF00"/>
              </w:rPr>
              <w:t>11.01.18</w:t>
            </w:r>
          </w:p>
          <w:p w:rsidR="00FA3775" w:rsidRDefault="00FA3775" w:rsidP="00DF542D">
            <w:pPr>
              <w:spacing w:line="360" w:lineRule="auto"/>
              <w:rPr>
                <w:sz w:val="20"/>
                <w:szCs w:val="20"/>
                <w:shd w:val="clear" w:color="auto" w:fill="FFFF00"/>
              </w:rPr>
            </w:pPr>
          </w:p>
          <w:p w:rsidR="00FA3775" w:rsidRDefault="00FA3775" w:rsidP="00DF542D">
            <w:pPr>
              <w:spacing w:line="360" w:lineRule="auto"/>
              <w:rPr>
                <w:sz w:val="20"/>
                <w:szCs w:val="20"/>
                <w:shd w:val="clear" w:color="auto" w:fill="FFFF00"/>
              </w:rPr>
            </w:pPr>
          </w:p>
          <w:p w:rsidR="00FA3775" w:rsidRDefault="00FA3775" w:rsidP="00DF542D">
            <w:pPr>
              <w:spacing w:line="360" w:lineRule="auto"/>
              <w:rPr>
                <w:sz w:val="20"/>
                <w:szCs w:val="20"/>
                <w:shd w:val="clear" w:color="auto" w:fill="FFFF00"/>
              </w:rPr>
            </w:pPr>
          </w:p>
          <w:p w:rsidR="00FA3775" w:rsidRDefault="00FA3775" w:rsidP="00DF542D">
            <w:pPr>
              <w:spacing w:line="360" w:lineRule="auto"/>
              <w:rPr>
                <w:sz w:val="20"/>
                <w:szCs w:val="20"/>
                <w:shd w:val="clear" w:color="auto" w:fill="FFFF00"/>
              </w:rPr>
            </w:pPr>
          </w:p>
          <w:p w:rsidR="00FA3775" w:rsidRDefault="00FA3775" w:rsidP="00DF542D">
            <w:pPr>
              <w:spacing w:line="360" w:lineRule="auto"/>
              <w:rPr>
                <w:sz w:val="20"/>
                <w:szCs w:val="20"/>
                <w:shd w:val="clear" w:color="auto" w:fill="FFFF00"/>
              </w:rPr>
            </w:pPr>
          </w:p>
          <w:p w:rsidR="00FA3775" w:rsidRDefault="00FA3775" w:rsidP="00DF542D">
            <w:pPr>
              <w:spacing w:line="360" w:lineRule="auto"/>
              <w:rPr>
                <w:sz w:val="20"/>
                <w:szCs w:val="20"/>
                <w:shd w:val="clear" w:color="auto" w:fill="FFFF00"/>
              </w:rPr>
            </w:pPr>
            <w:r>
              <w:rPr>
                <w:sz w:val="20"/>
                <w:szCs w:val="20"/>
                <w:shd w:val="clear" w:color="auto" w:fill="FFFF00"/>
              </w:rPr>
              <w:t>15.01.18</w:t>
            </w:r>
          </w:p>
          <w:p w:rsidR="00FA3775" w:rsidRDefault="00FA3775" w:rsidP="00DF542D">
            <w:pPr>
              <w:spacing w:line="360" w:lineRule="auto"/>
              <w:rPr>
                <w:sz w:val="20"/>
                <w:szCs w:val="20"/>
                <w:shd w:val="clear" w:color="auto" w:fill="FFFF00"/>
              </w:rPr>
            </w:pPr>
          </w:p>
          <w:p w:rsidR="00FA3775" w:rsidRDefault="00FA3775" w:rsidP="00DF542D">
            <w:pPr>
              <w:spacing w:line="360" w:lineRule="auto"/>
              <w:rPr>
                <w:sz w:val="20"/>
                <w:szCs w:val="20"/>
                <w:shd w:val="clear" w:color="auto" w:fill="FFFF00"/>
              </w:rPr>
            </w:pPr>
          </w:p>
          <w:p w:rsidR="00FA3775" w:rsidRDefault="00FA3775" w:rsidP="00DF542D">
            <w:pPr>
              <w:spacing w:line="360" w:lineRule="auto"/>
              <w:rPr>
                <w:sz w:val="20"/>
                <w:szCs w:val="20"/>
                <w:shd w:val="clear" w:color="auto" w:fill="FFFF00"/>
              </w:rPr>
            </w:pPr>
          </w:p>
          <w:p w:rsidR="00FA3775" w:rsidRDefault="00FA3775" w:rsidP="00DF542D">
            <w:pPr>
              <w:spacing w:line="360" w:lineRule="auto"/>
              <w:rPr>
                <w:sz w:val="20"/>
                <w:szCs w:val="20"/>
                <w:shd w:val="clear" w:color="auto" w:fill="FFFF00"/>
              </w:rPr>
            </w:pPr>
          </w:p>
          <w:p w:rsidR="00FA3775" w:rsidRDefault="00FA3775" w:rsidP="00DF542D">
            <w:pPr>
              <w:spacing w:line="360" w:lineRule="auto"/>
              <w:rPr>
                <w:sz w:val="20"/>
                <w:szCs w:val="20"/>
                <w:shd w:val="clear" w:color="auto" w:fill="FFFF00"/>
              </w:rPr>
            </w:pPr>
            <w:r>
              <w:rPr>
                <w:sz w:val="20"/>
                <w:szCs w:val="20"/>
                <w:shd w:val="clear" w:color="auto" w:fill="FFFF00"/>
              </w:rPr>
              <w:t>16.01.18</w:t>
            </w:r>
          </w:p>
          <w:p w:rsidR="00FA3775" w:rsidRDefault="00FA3775" w:rsidP="00DF542D">
            <w:pPr>
              <w:spacing w:line="360" w:lineRule="auto"/>
              <w:rPr>
                <w:sz w:val="20"/>
                <w:szCs w:val="20"/>
                <w:shd w:val="clear" w:color="auto" w:fill="FFFF00"/>
              </w:rPr>
            </w:pPr>
          </w:p>
          <w:p w:rsidR="00FA3775" w:rsidRDefault="00FA3775" w:rsidP="00DF542D">
            <w:pPr>
              <w:spacing w:line="360" w:lineRule="auto"/>
              <w:rPr>
                <w:sz w:val="20"/>
                <w:szCs w:val="20"/>
                <w:shd w:val="clear" w:color="auto" w:fill="FFFF00"/>
              </w:rPr>
            </w:pPr>
          </w:p>
          <w:p w:rsidR="00FA3775" w:rsidRDefault="00FA3775" w:rsidP="00DF542D">
            <w:pPr>
              <w:spacing w:line="360" w:lineRule="auto"/>
              <w:rPr>
                <w:sz w:val="20"/>
                <w:szCs w:val="20"/>
                <w:shd w:val="clear" w:color="auto" w:fill="FFFF00"/>
              </w:rPr>
            </w:pPr>
          </w:p>
          <w:p w:rsidR="00FA3775" w:rsidRDefault="00FA3775" w:rsidP="00DF542D">
            <w:pPr>
              <w:spacing w:line="360" w:lineRule="auto"/>
              <w:rPr>
                <w:sz w:val="20"/>
                <w:szCs w:val="20"/>
                <w:shd w:val="clear" w:color="auto" w:fill="FFFF00"/>
              </w:rPr>
            </w:pPr>
          </w:p>
          <w:p w:rsidR="00FA3775" w:rsidRDefault="00FA3775" w:rsidP="00DF542D">
            <w:pPr>
              <w:spacing w:line="360" w:lineRule="auto"/>
              <w:rPr>
                <w:sz w:val="20"/>
                <w:szCs w:val="20"/>
                <w:shd w:val="clear" w:color="auto" w:fill="FFFF00"/>
              </w:rPr>
            </w:pPr>
          </w:p>
          <w:p w:rsidR="00FA3775" w:rsidRDefault="00FA3775" w:rsidP="00DF542D">
            <w:pPr>
              <w:spacing w:line="360" w:lineRule="auto"/>
              <w:rPr>
                <w:sz w:val="20"/>
                <w:szCs w:val="20"/>
                <w:shd w:val="clear" w:color="auto" w:fill="FFFF00"/>
              </w:rPr>
            </w:pPr>
          </w:p>
          <w:p w:rsidR="00FA3775" w:rsidRDefault="00FA3775" w:rsidP="00DF542D">
            <w:pPr>
              <w:spacing w:line="360" w:lineRule="auto"/>
              <w:rPr>
                <w:sz w:val="20"/>
                <w:szCs w:val="20"/>
                <w:shd w:val="clear" w:color="auto" w:fill="FFFF00"/>
              </w:rPr>
            </w:pPr>
          </w:p>
          <w:p w:rsidR="00FA3775" w:rsidRDefault="00FA3775" w:rsidP="00DF542D">
            <w:pPr>
              <w:spacing w:line="360" w:lineRule="auto"/>
              <w:rPr>
                <w:sz w:val="20"/>
                <w:szCs w:val="20"/>
                <w:shd w:val="clear" w:color="auto" w:fill="FFFF00"/>
              </w:rPr>
            </w:pPr>
          </w:p>
          <w:p w:rsidR="00FA3775" w:rsidRDefault="00FA3775" w:rsidP="00DF542D">
            <w:pPr>
              <w:spacing w:line="360" w:lineRule="auto"/>
              <w:rPr>
                <w:sz w:val="20"/>
                <w:szCs w:val="20"/>
                <w:shd w:val="clear" w:color="auto" w:fill="FFFF00"/>
              </w:rPr>
            </w:pPr>
          </w:p>
          <w:p w:rsidR="00FA3775" w:rsidRDefault="00FA3775" w:rsidP="00DF542D">
            <w:pPr>
              <w:spacing w:line="360" w:lineRule="auto"/>
              <w:rPr>
                <w:sz w:val="20"/>
                <w:szCs w:val="20"/>
                <w:shd w:val="clear" w:color="auto" w:fill="FFFF00"/>
              </w:rPr>
            </w:pPr>
          </w:p>
          <w:p w:rsidR="00FA3775" w:rsidRDefault="00FA3775" w:rsidP="00DF542D">
            <w:pPr>
              <w:spacing w:line="360" w:lineRule="auto"/>
              <w:rPr>
                <w:sz w:val="20"/>
                <w:szCs w:val="20"/>
                <w:shd w:val="clear" w:color="auto" w:fill="FFFF00"/>
              </w:rPr>
            </w:pPr>
          </w:p>
          <w:p w:rsidR="00FA3775" w:rsidRDefault="00FA3775" w:rsidP="00DF542D">
            <w:pPr>
              <w:spacing w:line="360" w:lineRule="auto"/>
              <w:rPr>
                <w:sz w:val="20"/>
                <w:szCs w:val="20"/>
                <w:shd w:val="clear" w:color="auto" w:fill="FFFF00"/>
              </w:rPr>
            </w:pPr>
            <w:r>
              <w:rPr>
                <w:sz w:val="20"/>
                <w:szCs w:val="20"/>
                <w:shd w:val="clear" w:color="auto" w:fill="FFFF00"/>
              </w:rPr>
              <w:lastRenderedPageBreak/>
              <w:t>17.01.18</w:t>
            </w:r>
          </w:p>
          <w:p w:rsidR="00FA3775" w:rsidRDefault="00FA3775" w:rsidP="00DF542D">
            <w:pPr>
              <w:spacing w:line="360" w:lineRule="auto"/>
              <w:rPr>
                <w:sz w:val="20"/>
                <w:szCs w:val="20"/>
                <w:shd w:val="clear" w:color="auto" w:fill="FFFF00"/>
              </w:rPr>
            </w:pPr>
          </w:p>
          <w:p w:rsidR="00FA3775" w:rsidRDefault="00FA3775" w:rsidP="00DF542D">
            <w:pPr>
              <w:spacing w:line="360" w:lineRule="auto"/>
              <w:rPr>
                <w:sz w:val="20"/>
                <w:szCs w:val="20"/>
                <w:shd w:val="clear" w:color="auto" w:fill="FFFF00"/>
              </w:rPr>
            </w:pPr>
          </w:p>
          <w:p w:rsidR="00FA3775" w:rsidRDefault="00FA3775" w:rsidP="00DF542D">
            <w:pPr>
              <w:spacing w:line="360" w:lineRule="auto"/>
              <w:rPr>
                <w:sz w:val="20"/>
                <w:szCs w:val="20"/>
                <w:shd w:val="clear" w:color="auto" w:fill="FFFF00"/>
              </w:rPr>
            </w:pPr>
          </w:p>
          <w:p w:rsidR="00FA3775" w:rsidRDefault="00FA3775" w:rsidP="00DF542D">
            <w:pPr>
              <w:spacing w:line="360" w:lineRule="auto"/>
              <w:rPr>
                <w:sz w:val="20"/>
                <w:szCs w:val="20"/>
                <w:shd w:val="clear" w:color="auto" w:fill="FFFF00"/>
              </w:rPr>
            </w:pPr>
          </w:p>
          <w:p w:rsidR="00FA3775" w:rsidRDefault="00FA3775" w:rsidP="00DF542D">
            <w:pPr>
              <w:spacing w:line="360" w:lineRule="auto"/>
              <w:rPr>
                <w:sz w:val="20"/>
                <w:szCs w:val="20"/>
                <w:shd w:val="clear" w:color="auto" w:fill="FFFF00"/>
              </w:rPr>
            </w:pPr>
            <w:r>
              <w:rPr>
                <w:sz w:val="20"/>
                <w:szCs w:val="20"/>
                <w:shd w:val="clear" w:color="auto" w:fill="FFFF00"/>
              </w:rPr>
              <w:t>18.01.18</w:t>
            </w:r>
          </w:p>
          <w:p w:rsidR="00FA3775" w:rsidRDefault="00FA3775" w:rsidP="00DF542D">
            <w:pPr>
              <w:spacing w:line="360" w:lineRule="auto"/>
              <w:rPr>
                <w:sz w:val="20"/>
                <w:szCs w:val="20"/>
                <w:shd w:val="clear" w:color="auto" w:fill="FFFF00"/>
              </w:rPr>
            </w:pPr>
          </w:p>
          <w:p w:rsidR="00FA3775" w:rsidRDefault="00FA3775" w:rsidP="00DF542D">
            <w:pPr>
              <w:spacing w:line="360" w:lineRule="auto"/>
              <w:rPr>
                <w:sz w:val="20"/>
                <w:szCs w:val="20"/>
                <w:shd w:val="clear" w:color="auto" w:fill="FFFF00"/>
              </w:rPr>
            </w:pPr>
          </w:p>
          <w:p w:rsidR="00FA3775" w:rsidRDefault="00FA3775" w:rsidP="00DF542D">
            <w:pPr>
              <w:spacing w:line="360" w:lineRule="auto"/>
              <w:rPr>
                <w:sz w:val="20"/>
                <w:szCs w:val="20"/>
                <w:shd w:val="clear" w:color="auto" w:fill="FFFF00"/>
              </w:rPr>
            </w:pPr>
          </w:p>
          <w:p w:rsidR="00FA3775" w:rsidRDefault="00FA3775" w:rsidP="00DF542D">
            <w:pPr>
              <w:spacing w:line="360" w:lineRule="auto"/>
              <w:rPr>
                <w:sz w:val="20"/>
                <w:szCs w:val="20"/>
                <w:shd w:val="clear" w:color="auto" w:fill="FFFF00"/>
              </w:rPr>
            </w:pPr>
          </w:p>
          <w:p w:rsidR="00FA3775" w:rsidRDefault="00FA3775" w:rsidP="00DF542D">
            <w:pPr>
              <w:spacing w:line="360" w:lineRule="auto"/>
              <w:rPr>
                <w:sz w:val="20"/>
                <w:szCs w:val="20"/>
                <w:shd w:val="clear" w:color="auto" w:fill="FFFF00"/>
              </w:rPr>
            </w:pPr>
          </w:p>
          <w:p w:rsidR="00FA3775" w:rsidRDefault="00FA3775" w:rsidP="00DF542D">
            <w:pPr>
              <w:spacing w:line="360" w:lineRule="auto"/>
              <w:rPr>
                <w:sz w:val="20"/>
                <w:szCs w:val="20"/>
                <w:shd w:val="clear" w:color="auto" w:fill="FFFF00"/>
              </w:rPr>
            </w:pPr>
            <w:r>
              <w:rPr>
                <w:sz w:val="20"/>
                <w:szCs w:val="20"/>
                <w:shd w:val="clear" w:color="auto" w:fill="FFFF00"/>
              </w:rPr>
              <w:t>19.01.18</w:t>
            </w:r>
          </w:p>
          <w:p w:rsidR="005828EC" w:rsidRDefault="005828EC" w:rsidP="00DF542D">
            <w:pPr>
              <w:spacing w:line="360" w:lineRule="auto"/>
              <w:rPr>
                <w:sz w:val="20"/>
                <w:szCs w:val="20"/>
                <w:shd w:val="clear" w:color="auto" w:fill="FFFF00"/>
              </w:rPr>
            </w:pPr>
          </w:p>
          <w:p w:rsidR="005828EC" w:rsidRDefault="005828EC" w:rsidP="00DF542D">
            <w:pPr>
              <w:spacing w:line="360" w:lineRule="auto"/>
              <w:rPr>
                <w:sz w:val="20"/>
                <w:szCs w:val="20"/>
                <w:shd w:val="clear" w:color="auto" w:fill="FFFF00"/>
              </w:rPr>
            </w:pPr>
          </w:p>
          <w:p w:rsidR="005828EC" w:rsidRDefault="005828EC" w:rsidP="00DF542D">
            <w:pPr>
              <w:spacing w:line="360" w:lineRule="auto"/>
              <w:rPr>
                <w:sz w:val="20"/>
                <w:szCs w:val="20"/>
                <w:shd w:val="clear" w:color="auto" w:fill="FFFF00"/>
              </w:rPr>
            </w:pPr>
          </w:p>
          <w:p w:rsidR="005828EC" w:rsidRDefault="005828EC" w:rsidP="00DF542D">
            <w:pPr>
              <w:spacing w:line="360" w:lineRule="auto"/>
              <w:rPr>
                <w:sz w:val="20"/>
                <w:szCs w:val="20"/>
                <w:shd w:val="clear" w:color="auto" w:fill="FFFF00"/>
              </w:rPr>
            </w:pPr>
          </w:p>
          <w:p w:rsidR="005828EC" w:rsidRDefault="005828EC" w:rsidP="00DF542D">
            <w:pPr>
              <w:spacing w:line="360" w:lineRule="auto"/>
              <w:rPr>
                <w:sz w:val="20"/>
                <w:szCs w:val="20"/>
                <w:shd w:val="clear" w:color="auto" w:fill="FFFF00"/>
              </w:rPr>
            </w:pPr>
          </w:p>
          <w:p w:rsidR="005828EC" w:rsidRDefault="005828EC" w:rsidP="00DF542D">
            <w:pPr>
              <w:spacing w:line="360" w:lineRule="auto"/>
              <w:rPr>
                <w:sz w:val="20"/>
                <w:szCs w:val="20"/>
                <w:shd w:val="clear" w:color="auto" w:fill="FFFF00"/>
              </w:rPr>
            </w:pPr>
            <w:r>
              <w:rPr>
                <w:sz w:val="20"/>
                <w:szCs w:val="20"/>
                <w:shd w:val="clear" w:color="auto" w:fill="FFFF00"/>
              </w:rPr>
              <w:t>22.01.18</w:t>
            </w:r>
          </w:p>
          <w:p w:rsidR="00BE5A8F" w:rsidRDefault="00BE5A8F" w:rsidP="00DF542D">
            <w:pPr>
              <w:spacing w:line="360" w:lineRule="auto"/>
              <w:rPr>
                <w:sz w:val="20"/>
                <w:szCs w:val="20"/>
                <w:shd w:val="clear" w:color="auto" w:fill="FFFF00"/>
              </w:rPr>
            </w:pPr>
          </w:p>
          <w:p w:rsidR="00BE5A8F" w:rsidRDefault="00BE5A8F" w:rsidP="00DF542D">
            <w:pPr>
              <w:spacing w:line="360" w:lineRule="auto"/>
              <w:rPr>
                <w:sz w:val="20"/>
                <w:szCs w:val="20"/>
                <w:shd w:val="clear" w:color="auto" w:fill="FFFF00"/>
              </w:rPr>
            </w:pPr>
          </w:p>
          <w:p w:rsidR="00BE5A8F" w:rsidRDefault="00BE5A8F" w:rsidP="00DF542D">
            <w:pPr>
              <w:spacing w:line="360" w:lineRule="auto"/>
              <w:rPr>
                <w:sz w:val="20"/>
                <w:szCs w:val="20"/>
                <w:shd w:val="clear" w:color="auto" w:fill="FFFF00"/>
              </w:rPr>
            </w:pPr>
          </w:p>
          <w:p w:rsidR="00BE5A8F" w:rsidRDefault="00BE5A8F" w:rsidP="00DF542D">
            <w:pPr>
              <w:spacing w:line="360" w:lineRule="auto"/>
              <w:rPr>
                <w:sz w:val="20"/>
                <w:szCs w:val="20"/>
                <w:shd w:val="clear" w:color="auto" w:fill="FFFF00"/>
              </w:rPr>
            </w:pPr>
          </w:p>
          <w:p w:rsidR="00BE5A8F" w:rsidRDefault="00BE5A8F" w:rsidP="00DF542D">
            <w:pPr>
              <w:spacing w:line="360" w:lineRule="auto"/>
              <w:rPr>
                <w:sz w:val="20"/>
                <w:szCs w:val="20"/>
                <w:shd w:val="clear" w:color="auto" w:fill="FFFF00"/>
              </w:rPr>
            </w:pPr>
          </w:p>
          <w:p w:rsidR="00BE5A8F" w:rsidRDefault="00BE5A8F" w:rsidP="00DF542D">
            <w:pPr>
              <w:spacing w:line="360" w:lineRule="auto"/>
              <w:rPr>
                <w:sz w:val="20"/>
                <w:szCs w:val="20"/>
                <w:shd w:val="clear" w:color="auto" w:fill="FFFF00"/>
              </w:rPr>
            </w:pPr>
            <w:r>
              <w:rPr>
                <w:sz w:val="20"/>
                <w:szCs w:val="20"/>
                <w:shd w:val="clear" w:color="auto" w:fill="FFFF00"/>
              </w:rPr>
              <w:t>23.01.18</w:t>
            </w:r>
          </w:p>
          <w:p w:rsidR="00A46CEE" w:rsidRDefault="00A46CEE" w:rsidP="00DF542D">
            <w:pPr>
              <w:spacing w:line="360" w:lineRule="auto"/>
              <w:rPr>
                <w:sz w:val="20"/>
                <w:szCs w:val="20"/>
                <w:shd w:val="clear" w:color="auto" w:fill="FFFF00"/>
              </w:rPr>
            </w:pPr>
          </w:p>
          <w:p w:rsidR="00A46CEE" w:rsidRDefault="00A46CEE" w:rsidP="00DF542D">
            <w:pPr>
              <w:spacing w:line="360" w:lineRule="auto"/>
              <w:rPr>
                <w:sz w:val="20"/>
                <w:szCs w:val="20"/>
                <w:shd w:val="clear" w:color="auto" w:fill="FFFF00"/>
              </w:rPr>
            </w:pPr>
          </w:p>
          <w:p w:rsidR="00A46CEE" w:rsidRDefault="00A46CEE" w:rsidP="00DF542D">
            <w:pPr>
              <w:spacing w:line="360" w:lineRule="auto"/>
              <w:rPr>
                <w:sz w:val="20"/>
                <w:szCs w:val="20"/>
                <w:shd w:val="clear" w:color="auto" w:fill="FFFF00"/>
              </w:rPr>
            </w:pPr>
          </w:p>
          <w:p w:rsidR="00A46CEE" w:rsidRDefault="00A46CEE" w:rsidP="00DF542D">
            <w:pPr>
              <w:spacing w:line="360" w:lineRule="auto"/>
              <w:rPr>
                <w:sz w:val="20"/>
                <w:szCs w:val="20"/>
                <w:shd w:val="clear" w:color="auto" w:fill="FFFF00"/>
              </w:rPr>
            </w:pPr>
          </w:p>
          <w:p w:rsidR="00A46CEE" w:rsidRDefault="00A46CEE" w:rsidP="00DF542D">
            <w:pPr>
              <w:spacing w:line="360" w:lineRule="auto"/>
              <w:rPr>
                <w:sz w:val="20"/>
                <w:szCs w:val="20"/>
                <w:shd w:val="clear" w:color="auto" w:fill="FFFF00"/>
              </w:rPr>
            </w:pPr>
          </w:p>
          <w:p w:rsidR="00A46CEE" w:rsidRDefault="00A46CEE" w:rsidP="00DF542D">
            <w:pPr>
              <w:spacing w:line="360" w:lineRule="auto"/>
              <w:rPr>
                <w:sz w:val="20"/>
                <w:szCs w:val="20"/>
                <w:shd w:val="clear" w:color="auto" w:fill="FFFF00"/>
              </w:rPr>
            </w:pPr>
          </w:p>
          <w:p w:rsidR="00A46CEE" w:rsidRDefault="00A46CEE" w:rsidP="00DF542D">
            <w:pPr>
              <w:spacing w:line="360" w:lineRule="auto"/>
              <w:rPr>
                <w:sz w:val="20"/>
                <w:szCs w:val="20"/>
                <w:shd w:val="clear" w:color="auto" w:fill="FFFF00"/>
              </w:rPr>
            </w:pPr>
          </w:p>
          <w:p w:rsidR="00A46CEE" w:rsidRDefault="00A46CEE" w:rsidP="00DF542D">
            <w:pPr>
              <w:spacing w:line="360" w:lineRule="auto"/>
              <w:rPr>
                <w:sz w:val="20"/>
                <w:szCs w:val="20"/>
                <w:shd w:val="clear" w:color="auto" w:fill="FFFF00"/>
              </w:rPr>
            </w:pPr>
          </w:p>
          <w:p w:rsidR="00A46CEE" w:rsidRDefault="00A46CEE" w:rsidP="00DF542D">
            <w:pPr>
              <w:spacing w:line="360" w:lineRule="auto"/>
              <w:rPr>
                <w:sz w:val="20"/>
                <w:szCs w:val="20"/>
                <w:shd w:val="clear" w:color="auto" w:fill="FFFF00"/>
              </w:rPr>
            </w:pPr>
          </w:p>
          <w:p w:rsidR="00A46CEE" w:rsidRDefault="00A46CEE" w:rsidP="00DF542D">
            <w:pPr>
              <w:spacing w:line="360" w:lineRule="auto"/>
              <w:rPr>
                <w:sz w:val="20"/>
                <w:szCs w:val="20"/>
                <w:shd w:val="clear" w:color="auto" w:fill="FFFF00"/>
              </w:rPr>
            </w:pPr>
          </w:p>
          <w:p w:rsidR="00A46CEE" w:rsidRDefault="00A46CEE" w:rsidP="00DF542D">
            <w:pPr>
              <w:spacing w:line="360" w:lineRule="auto"/>
              <w:rPr>
                <w:sz w:val="20"/>
                <w:szCs w:val="20"/>
                <w:shd w:val="clear" w:color="auto" w:fill="FFFF00"/>
              </w:rPr>
            </w:pPr>
          </w:p>
          <w:p w:rsidR="00A46CEE" w:rsidRDefault="00A46CEE" w:rsidP="00DF542D">
            <w:pPr>
              <w:spacing w:line="360" w:lineRule="auto"/>
              <w:rPr>
                <w:sz w:val="20"/>
                <w:szCs w:val="20"/>
                <w:shd w:val="clear" w:color="auto" w:fill="FFFF00"/>
              </w:rPr>
            </w:pPr>
            <w:r>
              <w:rPr>
                <w:sz w:val="20"/>
                <w:szCs w:val="20"/>
                <w:shd w:val="clear" w:color="auto" w:fill="FFFF00"/>
              </w:rPr>
              <w:t>26.01.18</w:t>
            </w:r>
          </w:p>
          <w:p w:rsidR="00A46CEE" w:rsidRDefault="00A46CEE" w:rsidP="00DF542D">
            <w:pPr>
              <w:spacing w:line="360" w:lineRule="auto"/>
              <w:rPr>
                <w:sz w:val="20"/>
                <w:szCs w:val="20"/>
                <w:shd w:val="clear" w:color="auto" w:fill="FFFF00"/>
              </w:rPr>
            </w:pPr>
          </w:p>
          <w:p w:rsidR="00A46CEE" w:rsidRDefault="00A46CEE" w:rsidP="00DF542D">
            <w:pPr>
              <w:spacing w:line="360" w:lineRule="auto"/>
              <w:rPr>
                <w:sz w:val="20"/>
                <w:szCs w:val="20"/>
                <w:shd w:val="clear" w:color="auto" w:fill="FFFF00"/>
              </w:rPr>
            </w:pPr>
          </w:p>
          <w:p w:rsidR="00A46CEE" w:rsidRDefault="00A46CEE" w:rsidP="00DF542D">
            <w:pPr>
              <w:spacing w:line="360" w:lineRule="auto"/>
              <w:rPr>
                <w:sz w:val="20"/>
                <w:szCs w:val="20"/>
                <w:shd w:val="clear" w:color="auto" w:fill="FFFF00"/>
              </w:rPr>
            </w:pPr>
          </w:p>
          <w:p w:rsidR="00A46CEE" w:rsidRDefault="00A46CEE" w:rsidP="00DF542D">
            <w:pPr>
              <w:spacing w:line="360" w:lineRule="auto"/>
              <w:rPr>
                <w:sz w:val="20"/>
                <w:szCs w:val="20"/>
                <w:shd w:val="clear" w:color="auto" w:fill="FFFF00"/>
              </w:rPr>
            </w:pPr>
          </w:p>
          <w:p w:rsidR="00A46CEE" w:rsidRDefault="00A46CEE" w:rsidP="00DF542D">
            <w:pPr>
              <w:spacing w:line="360" w:lineRule="auto"/>
              <w:rPr>
                <w:sz w:val="20"/>
                <w:szCs w:val="20"/>
                <w:shd w:val="clear" w:color="auto" w:fill="FFFF00"/>
              </w:rPr>
            </w:pPr>
          </w:p>
          <w:p w:rsidR="00A46CEE" w:rsidRDefault="00A46CEE" w:rsidP="00DF542D">
            <w:pPr>
              <w:spacing w:line="360" w:lineRule="auto"/>
              <w:rPr>
                <w:sz w:val="20"/>
                <w:szCs w:val="20"/>
                <w:shd w:val="clear" w:color="auto" w:fill="FFFF00"/>
              </w:rPr>
            </w:pPr>
            <w:r>
              <w:rPr>
                <w:sz w:val="20"/>
                <w:szCs w:val="20"/>
                <w:shd w:val="clear" w:color="auto" w:fill="FFFF00"/>
              </w:rPr>
              <w:t>29.01.18</w:t>
            </w:r>
          </w:p>
          <w:p w:rsidR="00A46CEE" w:rsidRDefault="00A46CEE" w:rsidP="00DF542D">
            <w:pPr>
              <w:spacing w:line="360" w:lineRule="auto"/>
              <w:rPr>
                <w:sz w:val="20"/>
                <w:szCs w:val="20"/>
                <w:shd w:val="clear" w:color="auto" w:fill="FFFF00"/>
              </w:rPr>
            </w:pPr>
          </w:p>
          <w:p w:rsidR="00A46CEE" w:rsidRDefault="00A46CEE" w:rsidP="00DF542D">
            <w:pPr>
              <w:spacing w:line="360" w:lineRule="auto"/>
              <w:rPr>
                <w:sz w:val="20"/>
                <w:szCs w:val="20"/>
                <w:shd w:val="clear" w:color="auto" w:fill="FFFF00"/>
              </w:rPr>
            </w:pPr>
          </w:p>
          <w:p w:rsidR="00A46CEE" w:rsidRDefault="00A46CEE" w:rsidP="00DF542D">
            <w:pPr>
              <w:spacing w:line="360" w:lineRule="auto"/>
              <w:rPr>
                <w:sz w:val="20"/>
                <w:szCs w:val="20"/>
                <w:shd w:val="clear" w:color="auto" w:fill="FFFF00"/>
              </w:rPr>
            </w:pPr>
          </w:p>
          <w:p w:rsidR="00A46CEE" w:rsidRDefault="00A46CEE" w:rsidP="00DF542D">
            <w:pPr>
              <w:spacing w:line="360" w:lineRule="auto"/>
              <w:rPr>
                <w:sz w:val="20"/>
                <w:szCs w:val="20"/>
                <w:shd w:val="clear" w:color="auto" w:fill="FFFF00"/>
              </w:rPr>
            </w:pPr>
          </w:p>
          <w:p w:rsidR="00A46CEE" w:rsidRDefault="00A46CEE" w:rsidP="00DF542D">
            <w:pPr>
              <w:spacing w:line="360" w:lineRule="auto"/>
              <w:rPr>
                <w:sz w:val="20"/>
                <w:szCs w:val="20"/>
                <w:shd w:val="clear" w:color="auto" w:fill="FFFF00"/>
              </w:rPr>
            </w:pPr>
          </w:p>
          <w:p w:rsidR="00A46CEE" w:rsidRDefault="00A46CEE" w:rsidP="00DF542D">
            <w:pPr>
              <w:spacing w:line="360" w:lineRule="auto"/>
              <w:rPr>
                <w:sz w:val="20"/>
                <w:szCs w:val="20"/>
                <w:shd w:val="clear" w:color="auto" w:fill="FFFF00"/>
              </w:rPr>
            </w:pPr>
            <w:r>
              <w:rPr>
                <w:sz w:val="20"/>
                <w:szCs w:val="20"/>
                <w:shd w:val="clear" w:color="auto" w:fill="FFFF00"/>
              </w:rPr>
              <w:t>30.01.18</w:t>
            </w:r>
          </w:p>
          <w:p w:rsidR="00A46CEE" w:rsidRDefault="00A46CEE" w:rsidP="00DF542D">
            <w:pPr>
              <w:spacing w:line="360" w:lineRule="auto"/>
              <w:rPr>
                <w:sz w:val="20"/>
                <w:szCs w:val="20"/>
                <w:shd w:val="clear" w:color="auto" w:fill="FFFF00"/>
              </w:rPr>
            </w:pPr>
          </w:p>
          <w:p w:rsidR="00A46CEE" w:rsidRDefault="00A46CEE" w:rsidP="00DF542D">
            <w:pPr>
              <w:spacing w:line="360" w:lineRule="auto"/>
              <w:rPr>
                <w:sz w:val="20"/>
                <w:szCs w:val="20"/>
                <w:shd w:val="clear" w:color="auto" w:fill="FFFF00"/>
              </w:rPr>
            </w:pPr>
          </w:p>
          <w:p w:rsidR="00A46CEE" w:rsidRDefault="00A46CEE" w:rsidP="00DF542D">
            <w:pPr>
              <w:spacing w:line="360" w:lineRule="auto"/>
              <w:rPr>
                <w:sz w:val="20"/>
                <w:szCs w:val="20"/>
                <w:shd w:val="clear" w:color="auto" w:fill="FFFF00"/>
              </w:rPr>
            </w:pPr>
          </w:p>
          <w:p w:rsidR="00A46CEE" w:rsidRDefault="00A46CEE" w:rsidP="00DF542D">
            <w:pPr>
              <w:spacing w:line="360" w:lineRule="auto"/>
              <w:rPr>
                <w:sz w:val="20"/>
                <w:szCs w:val="20"/>
                <w:shd w:val="clear" w:color="auto" w:fill="FFFF00"/>
              </w:rPr>
            </w:pPr>
          </w:p>
          <w:p w:rsidR="00A46CEE" w:rsidRDefault="00A46CEE" w:rsidP="00DF542D">
            <w:pPr>
              <w:spacing w:line="360" w:lineRule="auto"/>
              <w:rPr>
                <w:sz w:val="20"/>
                <w:szCs w:val="20"/>
                <w:shd w:val="clear" w:color="auto" w:fill="FFFF00"/>
              </w:rPr>
            </w:pPr>
          </w:p>
          <w:p w:rsidR="00A46CEE" w:rsidRDefault="00A46CEE" w:rsidP="00DF542D">
            <w:pPr>
              <w:spacing w:line="360" w:lineRule="auto"/>
              <w:rPr>
                <w:sz w:val="20"/>
                <w:szCs w:val="20"/>
                <w:shd w:val="clear" w:color="auto" w:fill="FFFF00"/>
              </w:rPr>
            </w:pPr>
            <w:r>
              <w:rPr>
                <w:sz w:val="20"/>
                <w:szCs w:val="20"/>
                <w:shd w:val="clear" w:color="auto" w:fill="FFFF00"/>
              </w:rPr>
              <w:t>30.01.18</w:t>
            </w:r>
          </w:p>
          <w:p w:rsidR="00A46CEE" w:rsidRDefault="00A46CEE" w:rsidP="00DF542D">
            <w:pPr>
              <w:spacing w:line="360" w:lineRule="auto"/>
              <w:rPr>
                <w:sz w:val="20"/>
                <w:szCs w:val="20"/>
                <w:shd w:val="clear" w:color="auto" w:fill="FFFF00"/>
              </w:rPr>
            </w:pPr>
          </w:p>
          <w:p w:rsidR="00A46CEE" w:rsidRDefault="00A46CEE" w:rsidP="00DF542D">
            <w:pPr>
              <w:spacing w:line="360" w:lineRule="auto"/>
              <w:rPr>
                <w:sz w:val="20"/>
                <w:szCs w:val="20"/>
                <w:shd w:val="clear" w:color="auto" w:fill="FFFF00"/>
              </w:rPr>
            </w:pPr>
          </w:p>
          <w:p w:rsidR="00A46CEE" w:rsidRDefault="00A46CEE" w:rsidP="00DF542D">
            <w:pPr>
              <w:spacing w:line="360" w:lineRule="auto"/>
              <w:rPr>
                <w:sz w:val="20"/>
                <w:szCs w:val="20"/>
                <w:shd w:val="clear" w:color="auto" w:fill="FFFF00"/>
              </w:rPr>
            </w:pPr>
          </w:p>
          <w:p w:rsidR="00A46CEE" w:rsidRDefault="00A46CEE" w:rsidP="00DF542D">
            <w:pPr>
              <w:spacing w:line="360" w:lineRule="auto"/>
              <w:rPr>
                <w:sz w:val="20"/>
                <w:szCs w:val="20"/>
                <w:shd w:val="clear" w:color="auto" w:fill="FFFF00"/>
              </w:rPr>
            </w:pPr>
          </w:p>
          <w:p w:rsidR="00A46CEE" w:rsidRDefault="00A46CEE" w:rsidP="00DF542D">
            <w:pPr>
              <w:spacing w:line="360" w:lineRule="auto"/>
              <w:rPr>
                <w:sz w:val="20"/>
                <w:szCs w:val="20"/>
                <w:shd w:val="clear" w:color="auto" w:fill="FFFF00"/>
              </w:rPr>
            </w:pPr>
          </w:p>
          <w:p w:rsidR="00A46CEE" w:rsidRDefault="00A46CEE" w:rsidP="00DF542D">
            <w:pPr>
              <w:spacing w:line="360" w:lineRule="auto"/>
              <w:rPr>
                <w:sz w:val="20"/>
                <w:szCs w:val="20"/>
                <w:shd w:val="clear" w:color="auto" w:fill="FFFF00"/>
              </w:rPr>
            </w:pPr>
          </w:p>
          <w:p w:rsidR="00A46CEE" w:rsidRDefault="00A46CEE" w:rsidP="00DF542D">
            <w:pPr>
              <w:spacing w:line="360" w:lineRule="auto"/>
              <w:rPr>
                <w:sz w:val="20"/>
                <w:szCs w:val="20"/>
                <w:shd w:val="clear" w:color="auto" w:fill="FFFF00"/>
              </w:rPr>
            </w:pPr>
          </w:p>
          <w:p w:rsidR="00A46CEE" w:rsidRDefault="00A46CEE" w:rsidP="00DF542D">
            <w:pPr>
              <w:spacing w:line="360" w:lineRule="auto"/>
              <w:rPr>
                <w:sz w:val="20"/>
                <w:szCs w:val="20"/>
                <w:shd w:val="clear" w:color="auto" w:fill="FFFF00"/>
              </w:rPr>
            </w:pPr>
            <w:r>
              <w:rPr>
                <w:sz w:val="20"/>
                <w:szCs w:val="20"/>
                <w:shd w:val="clear" w:color="auto" w:fill="FFFF00"/>
              </w:rPr>
              <w:t>31.01.18</w:t>
            </w:r>
          </w:p>
          <w:p w:rsidR="00A46CEE" w:rsidRDefault="00A46CEE" w:rsidP="00DF542D">
            <w:pPr>
              <w:spacing w:line="360" w:lineRule="auto"/>
              <w:rPr>
                <w:sz w:val="20"/>
                <w:szCs w:val="20"/>
                <w:shd w:val="clear" w:color="auto" w:fill="FFFF00"/>
              </w:rPr>
            </w:pPr>
          </w:p>
          <w:p w:rsidR="00A46CEE" w:rsidRDefault="00A46CEE" w:rsidP="00DF542D">
            <w:pPr>
              <w:spacing w:line="360" w:lineRule="auto"/>
              <w:rPr>
                <w:sz w:val="20"/>
                <w:szCs w:val="20"/>
                <w:shd w:val="clear" w:color="auto" w:fill="FFFF00"/>
              </w:rPr>
            </w:pPr>
          </w:p>
          <w:p w:rsidR="00A46CEE" w:rsidRDefault="00A46CEE" w:rsidP="00DF542D">
            <w:pPr>
              <w:spacing w:line="360" w:lineRule="auto"/>
              <w:rPr>
                <w:sz w:val="20"/>
                <w:szCs w:val="20"/>
                <w:shd w:val="clear" w:color="auto" w:fill="FFFF00"/>
              </w:rPr>
            </w:pPr>
          </w:p>
          <w:p w:rsidR="00A46CEE" w:rsidRDefault="00A46CEE" w:rsidP="00DF542D">
            <w:pPr>
              <w:spacing w:line="360" w:lineRule="auto"/>
              <w:rPr>
                <w:sz w:val="20"/>
                <w:szCs w:val="20"/>
                <w:shd w:val="clear" w:color="auto" w:fill="FFFF00"/>
              </w:rPr>
            </w:pPr>
          </w:p>
          <w:p w:rsidR="00A46CEE" w:rsidRDefault="00A46CEE" w:rsidP="00DF542D">
            <w:pPr>
              <w:spacing w:line="360" w:lineRule="auto"/>
              <w:rPr>
                <w:sz w:val="20"/>
                <w:szCs w:val="20"/>
                <w:shd w:val="clear" w:color="auto" w:fill="FFFF00"/>
              </w:rPr>
            </w:pPr>
          </w:p>
          <w:p w:rsidR="00A46CEE" w:rsidRDefault="00A46CEE" w:rsidP="00DF542D">
            <w:pPr>
              <w:spacing w:line="360" w:lineRule="auto"/>
              <w:rPr>
                <w:sz w:val="20"/>
                <w:szCs w:val="20"/>
                <w:shd w:val="clear" w:color="auto" w:fill="FFFF00"/>
              </w:rPr>
            </w:pPr>
            <w:r>
              <w:rPr>
                <w:sz w:val="20"/>
                <w:szCs w:val="20"/>
                <w:shd w:val="clear" w:color="auto" w:fill="FFFF00"/>
              </w:rPr>
              <w:t>31.01.18</w:t>
            </w:r>
          </w:p>
          <w:p w:rsidR="00A46CEE" w:rsidRDefault="00A46CEE" w:rsidP="00DF542D">
            <w:pPr>
              <w:spacing w:line="360" w:lineRule="auto"/>
              <w:rPr>
                <w:sz w:val="20"/>
                <w:szCs w:val="20"/>
                <w:shd w:val="clear" w:color="auto" w:fill="FFFF00"/>
              </w:rPr>
            </w:pPr>
          </w:p>
          <w:p w:rsidR="00A46CEE" w:rsidRDefault="00A46CEE" w:rsidP="00DF542D">
            <w:pPr>
              <w:spacing w:line="360" w:lineRule="auto"/>
              <w:rPr>
                <w:sz w:val="20"/>
                <w:szCs w:val="20"/>
                <w:shd w:val="clear" w:color="auto" w:fill="FFFF00"/>
              </w:rPr>
            </w:pPr>
          </w:p>
          <w:p w:rsidR="00A46CEE" w:rsidRDefault="00A46CEE" w:rsidP="00DF542D">
            <w:pPr>
              <w:spacing w:line="360" w:lineRule="auto"/>
              <w:rPr>
                <w:sz w:val="20"/>
                <w:szCs w:val="20"/>
                <w:shd w:val="clear" w:color="auto" w:fill="FFFF00"/>
              </w:rPr>
            </w:pPr>
          </w:p>
          <w:p w:rsidR="00A46CEE" w:rsidRDefault="00A46CEE" w:rsidP="00DF542D">
            <w:pPr>
              <w:spacing w:line="360" w:lineRule="auto"/>
              <w:rPr>
                <w:sz w:val="20"/>
                <w:szCs w:val="20"/>
                <w:shd w:val="clear" w:color="auto" w:fill="FFFF00"/>
              </w:rPr>
            </w:pPr>
          </w:p>
          <w:p w:rsidR="00A46CEE" w:rsidRDefault="00A46CEE" w:rsidP="00DF542D">
            <w:pPr>
              <w:spacing w:line="360" w:lineRule="auto"/>
              <w:rPr>
                <w:sz w:val="20"/>
                <w:szCs w:val="20"/>
                <w:shd w:val="clear" w:color="auto" w:fill="FFFF00"/>
              </w:rPr>
            </w:pPr>
          </w:p>
          <w:p w:rsidR="00A46CEE" w:rsidRDefault="00A46CEE" w:rsidP="00DF542D">
            <w:pPr>
              <w:spacing w:line="360" w:lineRule="auto"/>
              <w:rPr>
                <w:sz w:val="20"/>
                <w:szCs w:val="20"/>
                <w:shd w:val="clear" w:color="auto" w:fill="FFFF00"/>
              </w:rPr>
            </w:pPr>
          </w:p>
          <w:p w:rsidR="00A46CEE" w:rsidRDefault="00A46CEE" w:rsidP="00DF542D">
            <w:pPr>
              <w:spacing w:line="360" w:lineRule="auto"/>
              <w:rPr>
                <w:sz w:val="20"/>
                <w:szCs w:val="20"/>
                <w:shd w:val="clear" w:color="auto" w:fill="FFFF00"/>
              </w:rPr>
            </w:pPr>
          </w:p>
          <w:p w:rsidR="00A46CEE" w:rsidRDefault="00A46CEE" w:rsidP="00DF542D">
            <w:pPr>
              <w:spacing w:line="360" w:lineRule="auto"/>
              <w:rPr>
                <w:sz w:val="20"/>
                <w:szCs w:val="20"/>
                <w:shd w:val="clear" w:color="auto" w:fill="FFFF00"/>
              </w:rPr>
            </w:pPr>
            <w:r>
              <w:rPr>
                <w:sz w:val="20"/>
                <w:szCs w:val="20"/>
                <w:shd w:val="clear" w:color="auto" w:fill="FFFF00"/>
              </w:rPr>
              <w:t>02.02.18</w:t>
            </w:r>
          </w:p>
          <w:p w:rsidR="000E6EB2" w:rsidRDefault="000E6EB2" w:rsidP="00DF542D">
            <w:pPr>
              <w:spacing w:line="360" w:lineRule="auto"/>
              <w:rPr>
                <w:sz w:val="20"/>
                <w:szCs w:val="20"/>
                <w:shd w:val="clear" w:color="auto" w:fill="FFFF00"/>
              </w:rPr>
            </w:pPr>
          </w:p>
          <w:p w:rsidR="000E6EB2" w:rsidRDefault="000E6EB2" w:rsidP="00DF542D">
            <w:pPr>
              <w:spacing w:line="360" w:lineRule="auto"/>
              <w:rPr>
                <w:sz w:val="20"/>
                <w:szCs w:val="20"/>
                <w:shd w:val="clear" w:color="auto" w:fill="FFFF00"/>
              </w:rPr>
            </w:pPr>
          </w:p>
          <w:p w:rsidR="000E6EB2" w:rsidRDefault="000E6EB2" w:rsidP="00DF542D">
            <w:pPr>
              <w:spacing w:line="360" w:lineRule="auto"/>
              <w:rPr>
                <w:sz w:val="20"/>
                <w:szCs w:val="20"/>
                <w:shd w:val="clear" w:color="auto" w:fill="FFFF00"/>
              </w:rPr>
            </w:pPr>
          </w:p>
          <w:p w:rsidR="000E6EB2" w:rsidRDefault="000E6EB2" w:rsidP="00DF542D">
            <w:pPr>
              <w:spacing w:line="360" w:lineRule="auto"/>
              <w:rPr>
                <w:sz w:val="20"/>
                <w:szCs w:val="20"/>
                <w:shd w:val="clear" w:color="auto" w:fill="FFFF00"/>
              </w:rPr>
            </w:pPr>
          </w:p>
          <w:p w:rsidR="000E6EB2" w:rsidRDefault="000E6EB2" w:rsidP="00DF542D">
            <w:pPr>
              <w:spacing w:line="360" w:lineRule="auto"/>
              <w:rPr>
                <w:sz w:val="20"/>
                <w:szCs w:val="20"/>
                <w:shd w:val="clear" w:color="auto" w:fill="FFFF00"/>
              </w:rPr>
            </w:pPr>
          </w:p>
          <w:p w:rsidR="000E6EB2" w:rsidRDefault="000E6EB2" w:rsidP="00DF542D">
            <w:pPr>
              <w:spacing w:line="360" w:lineRule="auto"/>
              <w:rPr>
                <w:sz w:val="20"/>
                <w:szCs w:val="20"/>
                <w:shd w:val="clear" w:color="auto" w:fill="FFFF00"/>
              </w:rPr>
            </w:pPr>
            <w:r>
              <w:rPr>
                <w:sz w:val="20"/>
                <w:szCs w:val="20"/>
                <w:shd w:val="clear" w:color="auto" w:fill="FFFF00"/>
              </w:rPr>
              <w:lastRenderedPageBreak/>
              <w:t>06.02.18</w:t>
            </w:r>
          </w:p>
          <w:p w:rsidR="000E6EB2" w:rsidRDefault="000E6EB2" w:rsidP="00DF542D">
            <w:pPr>
              <w:spacing w:line="360" w:lineRule="auto"/>
              <w:rPr>
                <w:sz w:val="20"/>
                <w:szCs w:val="20"/>
                <w:shd w:val="clear" w:color="auto" w:fill="FFFF00"/>
              </w:rPr>
            </w:pPr>
          </w:p>
          <w:p w:rsidR="000E6EB2" w:rsidRDefault="000E6EB2" w:rsidP="00DF542D">
            <w:pPr>
              <w:spacing w:line="360" w:lineRule="auto"/>
              <w:rPr>
                <w:sz w:val="20"/>
                <w:szCs w:val="20"/>
                <w:shd w:val="clear" w:color="auto" w:fill="FFFF00"/>
              </w:rPr>
            </w:pPr>
          </w:p>
          <w:p w:rsidR="000E6EB2" w:rsidRDefault="000E6EB2" w:rsidP="00DF542D">
            <w:pPr>
              <w:spacing w:line="360" w:lineRule="auto"/>
              <w:rPr>
                <w:sz w:val="20"/>
                <w:szCs w:val="20"/>
                <w:shd w:val="clear" w:color="auto" w:fill="FFFF00"/>
              </w:rPr>
            </w:pPr>
          </w:p>
          <w:p w:rsidR="000E6EB2" w:rsidRDefault="000E6EB2" w:rsidP="00DF542D">
            <w:pPr>
              <w:spacing w:line="360" w:lineRule="auto"/>
              <w:rPr>
                <w:sz w:val="20"/>
                <w:szCs w:val="20"/>
                <w:shd w:val="clear" w:color="auto" w:fill="FFFF00"/>
              </w:rPr>
            </w:pPr>
          </w:p>
          <w:p w:rsidR="000E6EB2" w:rsidRDefault="000E6EB2" w:rsidP="00DF542D">
            <w:pPr>
              <w:spacing w:line="360" w:lineRule="auto"/>
              <w:rPr>
                <w:sz w:val="20"/>
                <w:szCs w:val="20"/>
                <w:shd w:val="clear" w:color="auto" w:fill="FFFF00"/>
              </w:rPr>
            </w:pPr>
          </w:p>
          <w:p w:rsidR="000E6EB2" w:rsidRDefault="000E6EB2" w:rsidP="00DF542D">
            <w:pPr>
              <w:spacing w:line="360" w:lineRule="auto"/>
              <w:rPr>
                <w:sz w:val="20"/>
                <w:szCs w:val="20"/>
                <w:shd w:val="clear" w:color="auto" w:fill="FFFF00"/>
              </w:rPr>
            </w:pPr>
            <w:r>
              <w:rPr>
                <w:sz w:val="20"/>
                <w:szCs w:val="20"/>
                <w:shd w:val="clear" w:color="auto" w:fill="FFFF00"/>
              </w:rPr>
              <w:t>06.02.18</w:t>
            </w:r>
          </w:p>
          <w:p w:rsidR="00B20553" w:rsidRDefault="00B20553" w:rsidP="00DF542D">
            <w:pPr>
              <w:spacing w:line="360" w:lineRule="auto"/>
              <w:rPr>
                <w:sz w:val="20"/>
                <w:szCs w:val="20"/>
                <w:shd w:val="clear" w:color="auto" w:fill="FFFF00"/>
              </w:rPr>
            </w:pPr>
          </w:p>
          <w:p w:rsidR="00B20553" w:rsidRDefault="00B20553" w:rsidP="00DF542D">
            <w:pPr>
              <w:spacing w:line="360" w:lineRule="auto"/>
              <w:rPr>
                <w:sz w:val="20"/>
                <w:szCs w:val="20"/>
                <w:shd w:val="clear" w:color="auto" w:fill="FFFF00"/>
              </w:rPr>
            </w:pPr>
          </w:p>
          <w:p w:rsidR="00B20553" w:rsidRDefault="00B20553" w:rsidP="00DF542D">
            <w:pPr>
              <w:spacing w:line="360" w:lineRule="auto"/>
              <w:rPr>
                <w:sz w:val="20"/>
                <w:szCs w:val="20"/>
                <w:shd w:val="clear" w:color="auto" w:fill="FFFF00"/>
              </w:rPr>
            </w:pPr>
          </w:p>
          <w:p w:rsidR="00B20553" w:rsidRDefault="00B20553" w:rsidP="00DF542D">
            <w:pPr>
              <w:spacing w:line="360" w:lineRule="auto"/>
              <w:rPr>
                <w:sz w:val="20"/>
                <w:szCs w:val="20"/>
                <w:shd w:val="clear" w:color="auto" w:fill="FFFF00"/>
              </w:rPr>
            </w:pPr>
          </w:p>
          <w:p w:rsidR="00B20553" w:rsidRDefault="00B20553" w:rsidP="00DF542D">
            <w:pPr>
              <w:spacing w:line="360" w:lineRule="auto"/>
              <w:rPr>
                <w:sz w:val="20"/>
                <w:szCs w:val="20"/>
                <w:shd w:val="clear" w:color="auto" w:fill="FFFF00"/>
              </w:rPr>
            </w:pPr>
          </w:p>
          <w:p w:rsidR="00B20553" w:rsidRDefault="00B20553" w:rsidP="00DF542D">
            <w:pPr>
              <w:spacing w:line="360" w:lineRule="auto"/>
              <w:rPr>
                <w:sz w:val="20"/>
                <w:szCs w:val="20"/>
                <w:shd w:val="clear" w:color="auto" w:fill="FFFF00"/>
              </w:rPr>
            </w:pPr>
          </w:p>
          <w:p w:rsidR="00B20553" w:rsidRDefault="00B20553" w:rsidP="00DF542D">
            <w:pPr>
              <w:spacing w:line="360" w:lineRule="auto"/>
              <w:rPr>
                <w:sz w:val="20"/>
                <w:szCs w:val="20"/>
                <w:shd w:val="clear" w:color="auto" w:fill="FFFF00"/>
              </w:rPr>
            </w:pPr>
          </w:p>
          <w:p w:rsidR="00B20553" w:rsidRDefault="00B20553" w:rsidP="00DF542D">
            <w:pPr>
              <w:spacing w:line="360" w:lineRule="auto"/>
              <w:rPr>
                <w:sz w:val="20"/>
                <w:szCs w:val="20"/>
                <w:shd w:val="clear" w:color="auto" w:fill="FFFF00"/>
              </w:rPr>
            </w:pPr>
            <w:r>
              <w:rPr>
                <w:sz w:val="20"/>
                <w:szCs w:val="20"/>
                <w:shd w:val="clear" w:color="auto" w:fill="FFFF00"/>
              </w:rPr>
              <w:t>07.02.18</w:t>
            </w:r>
          </w:p>
          <w:p w:rsidR="002752B1" w:rsidRDefault="002752B1" w:rsidP="00DF542D">
            <w:pPr>
              <w:spacing w:line="360" w:lineRule="auto"/>
              <w:rPr>
                <w:sz w:val="20"/>
                <w:szCs w:val="20"/>
                <w:shd w:val="clear" w:color="auto" w:fill="FFFF00"/>
              </w:rPr>
            </w:pPr>
          </w:p>
          <w:p w:rsidR="002752B1" w:rsidRDefault="002752B1" w:rsidP="00DF542D">
            <w:pPr>
              <w:spacing w:line="360" w:lineRule="auto"/>
              <w:rPr>
                <w:sz w:val="20"/>
                <w:szCs w:val="20"/>
                <w:shd w:val="clear" w:color="auto" w:fill="FFFF00"/>
              </w:rPr>
            </w:pPr>
          </w:p>
          <w:p w:rsidR="002752B1" w:rsidRDefault="002752B1" w:rsidP="00DF542D">
            <w:pPr>
              <w:spacing w:line="360" w:lineRule="auto"/>
              <w:rPr>
                <w:sz w:val="20"/>
                <w:szCs w:val="20"/>
                <w:shd w:val="clear" w:color="auto" w:fill="FFFF00"/>
              </w:rPr>
            </w:pPr>
          </w:p>
          <w:p w:rsidR="002752B1" w:rsidRDefault="002752B1" w:rsidP="00DF542D">
            <w:pPr>
              <w:spacing w:line="360" w:lineRule="auto"/>
              <w:rPr>
                <w:sz w:val="20"/>
                <w:szCs w:val="20"/>
                <w:shd w:val="clear" w:color="auto" w:fill="FFFF00"/>
              </w:rPr>
            </w:pPr>
          </w:p>
          <w:p w:rsidR="002752B1" w:rsidRDefault="002752B1" w:rsidP="00DF542D">
            <w:pPr>
              <w:spacing w:line="360" w:lineRule="auto"/>
              <w:rPr>
                <w:sz w:val="20"/>
                <w:szCs w:val="20"/>
                <w:shd w:val="clear" w:color="auto" w:fill="FFFF00"/>
              </w:rPr>
            </w:pPr>
          </w:p>
          <w:p w:rsidR="002752B1" w:rsidRDefault="002752B1" w:rsidP="00DF542D">
            <w:pPr>
              <w:spacing w:line="360" w:lineRule="auto"/>
              <w:rPr>
                <w:sz w:val="20"/>
                <w:szCs w:val="20"/>
                <w:shd w:val="clear" w:color="auto" w:fill="FFFF00"/>
              </w:rPr>
            </w:pPr>
            <w:r>
              <w:rPr>
                <w:sz w:val="20"/>
                <w:szCs w:val="20"/>
                <w:shd w:val="clear" w:color="auto" w:fill="FFFF00"/>
              </w:rPr>
              <w:t>08.02.18</w:t>
            </w:r>
          </w:p>
          <w:p w:rsidR="00DB2ABD" w:rsidRDefault="00DB2ABD" w:rsidP="00DF542D">
            <w:pPr>
              <w:spacing w:line="360" w:lineRule="auto"/>
              <w:rPr>
                <w:sz w:val="20"/>
                <w:szCs w:val="20"/>
                <w:shd w:val="clear" w:color="auto" w:fill="FFFF00"/>
              </w:rPr>
            </w:pPr>
          </w:p>
          <w:p w:rsidR="00DB2ABD" w:rsidRDefault="00DB2ABD" w:rsidP="00DF542D">
            <w:pPr>
              <w:spacing w:line="360" w:lineRule="auto"/>
              <w:rPr>
                <w:sz w:val="20"/>
                <w:szCs w:val="20"/>
                <w:shd w:val="clear" w:color="auto" w:fill="FFFF00"/>
              </w:rPr>
            </w:pPr>
          </w:p>
          <w:p w:rsidR="00DB2ABD" w:rsidRDefault="00DB2ABD" w:rsidP="00DF542D">
            <w:pPr>
              <w:spacing w:line="360" w:lineRule="auto"/>
              <w:rPr>
                <w:sz w:val="20"/>
                <w:szCs w:val="20"/>
                <w:shd w:val="clear" w:color="auto" w:fill="FFFF00"/>
              </w:rPr>
            </w:pPr>
          </w:p>
          <w:p w:rsidR="00DB2ABD" w:rsidRDefault="00DB2ABD" w:rsidP="00DF542D">
            <w:pPr>
              <w:spacing w:line="360" w:lineRule="auto"/>
              <w:rPr>
                <w:sz w:val="20"/>
                <w:szCs w:val="20"/>
                <w:shd w:val="clear" w:color="auto" w:fill="FFFF00"/>
              </w:rPr>
            </w:pPr>
          </w:p>
          <w:p w:rsidR="00DB2ABD" w:rsidRDefault="00DB2ABD" w:rsidP="00DF542D">
            <w:pPr>
              <w:spacing w:line="360" w:lineRule="auto"/>
              <w:rPr>
                <w:sz w:val="20"/>
                <w:szCs w:val="20"/>
                <w:shd w:val="clear" w:color="auto" w:fill="FFFF00"/>
              </w:rPr>
            </w:pPr>
          </w:p>
          <w:p w:rsidR="00DB2ABD" w:rsidRDefault="00DB2ABD" w:rsidP="00DF542D">
            <w:pPr>
              <w:spacing w:line="360" w:lineRule="auto"/>
              <w:rPr>
                <w:sz w:val="20"/>
                <w:szCs w:val="20"/>
                <w:shd w:val="clear" w:color="auto" w:fill="FFFF00"/>
              </w:rPr>
            </w:pPr>
            <w:r>
              <w:rPr>
                <w:sz w:val="20"/>
                <w:szCs w:val="20"/>
                <w:shd w:val="clear" w:color="auto" w:fill="FFFF00"/>
              </w:rPr>
              <w:t>09.02.18</w:t>
            </w:r>
          </w:p>
          <w:p w:rsidR="00251161" w:rsidRDefault="00251161" w:rsidP="00DF542D">
            <w:pPr>
              <w:spacing w:line="360" w:lineRule="auto"/>
              <w:rPr>
                <w:sz w:val="20"/>
                <w:szCs w:val="20"/>
                <w:shd w:val="clear" w:color="auto" w:fill="FFFF00"/>
              </w:rPr>
            </w:pPr>
          </w:p>
          <w:p w:rsidR="00251161" w:rsidRDefault="00251161" w:rsidP="00DF542D">
            <w:pPr>
              <w:spacing w:line="360" w:lineRule="auto"/>
              <w:rPr>
                <w:sz w:val="20"/>
                <w:szCs w:val="20"/>
                <w:shd w:val="clear" w:color="auto" w:fill="FFFF00"/>
              </w:rPr>
            </w:pPr>
          </w:p>
          <w:p w:rsidR="00251161" w:rsidRDefault="00251161" w:rsidP="00DF542D">
            <w:pPr>
              <w:spacing w:line="360" w:lineRule="auto"/>
              <w:rPr>
                <w:sz w:val="20"/>
                <w:szCs w:val="20"/>
                <w:shd w:val="clear" w:color="auto" w:fill="FFFF00"/>
              </w:rPr>
            </w:pPr>
          </w:p>
          <w:p w:rsidR="00251161" w:rsidRDefault="00251161" w:rsidP="00DF542D">
            <w:pPr>
              <w:spacing w:line="360" w:lineRule="auto"/>
              <w:rPr>
                <w:sz w:val="20"/>
                <w:szCs w:val="20"/>
                <w:shd w:val="clear" w:color="auto" w:fill="FFFF00"/>
              </w:rPr>
            </w:pPr>
          </w:p>
          <w:p w:rsidR="00251161" w:rsidRDefault="00251161" w:rsidP="00DF542D">
            <w:pPr>
              <w:spacing w:line="360" w:lineRule="auto"/>
              <w:rPr>
                <w:sz w:val="20"/>
                <w:szCs w:val="20"/>
                <w:shd w:val="clear" w:color="auto" w:fill="FFFF00"/>
              </w:rPr>
            </w:pPr>
          </w:p>
          <w:p w:rsidR="00251161" w:rsidRDefault="00251161" w:rsidP="00DF542D">
            <w:pPr>
              <w:spacing w:line="360" w:lineRule="auto"/>
              <w:rPr>
                <w:sz w:val="20"/>
                <w:szCs w:val="20"/>
                <w:shd w:val="clear" w:color="auto" w:fill="FFFF00"/>
              </w:rPr>
            </w:pPr>
          </w:p>
          <w:p w:rsidR="00251161" w:rsidRDefault="00251161" w:rsidP="00DF542D">
            <w:pPr>
              <w:spacing w:line="360" w:lineRule="auto"/>
              <w:rPr>
                <w:sz w:val="20"/>
                <w:szCs w:val="20"/>
                <w:shd w:val="clear" w:color="auto" w:fill="FFFF00"/>
              </w:rPr>
            </w:pPr>
          </w:p>
          <w:p w:rsidR="00251161" w:rsidRDefault="00251161" w:rsidP="00DF542D">
            <w:pPr>
              <w:spacing w:line="360" w:lineRule="auto"/>
              <w:rPr>
                <w:sz w:val="20"/>
                <w:szCs w:val="20"/>
                <w:shd w:val="clear" w:color="auto" w:fill="FFFF00"/>
              </w:rPr>
            </w:pPr>
            <w:r>
              <w:rPr>
                <w:sz w:val="20"/>
                <w:szCs w:val="20"/>
                <w:shd w:val="clear" w:color="auto" w:fill="FFFF00"/>
              </w:rPr>
              <w:t>12.02.18</w:t>
            </w:r>
          </w:p>
          <w:p w:rsidR="005B42E4" w:rsidRDefault="005B42E4" w:rsidP="00DF542D">
            <w:pPr>
              <w:spacing w:line="360" w:lineRule="auto"/>
              <w:rPr>
                <w:sz w:val="20"/>
                <w:szCs w:val="20"/>
                <w:shd w:val="clear" w:color="auto" w:fill="FFFF00"/>
              </w:rPr>
            </w:pPr>
          </w:p>
          <w:p w:rsidR="005B42E4" w:rsidRDefault="005B42E4" w:rsidP="00DF542D">
            <w:pPr>
              <w:spacing w:line="360" w:lineRule="auto"/>
              <w:rPr>
                <w:sz w:val="20"/>
                <w:szCs w:val="20"/>
                <w:shd w:val="clear" w:color="auto" w:fill="FFFF00"/>
              </w:rPr>
            </w:pPr>
          </w:p>
          <w:p w:rsidR="005B42E4" w:rsidRDefault="005B42E4" w:rsidP="00DF542D">
            <w:pPr>
              <w:spacing w:line="360" w:lineRule="auto"/>
              <w:rPr>
                <w:sz w:val="20"/>
                <w:szCs w:val="20"/>
                <w:shd w:val="clear" w:color="auto" w:fill="FFFF00"/>
              </w:rPr>
            </w:pPr>
          </w:p>
          <w:p w:rsidR="005B42E4" w:rsidRDefault="005B42E4" w:rsidP="00DF542D">
            <w:pPr>
              <w:spacing w:line="360" w:lineRule="auto"/>
              <w:rPr>
                <w:sz w:val="20"/>
                <w:szCs w:val="20"/>
                <w:shd w:val="clear" w:color="auto" w:fill="FFFF00"/>
              </w:rPr>
            </w:pPr>
          </w:p>
          <w:p w:rsidR="005B42E4" w:rsidRDefault="005B42E4" w:rsidP="00DF542D">
            <w:pPr>
              <w:spacing w:line="360" w:lineRule="auto"/>
              <w:rPr>
                <w:sz w:val="20"/>
                <w:szCs w:val="20"/>
                <w:shd w:val="clear" w:color="auto" w:fill="FFFF00"/>
              </w:rPr>
            </w:pPr>
          </w:p>
          <w:p w:rsidR="005B42E4" w:rsidRDefault="005B42E4" w:rsidP="00DF542D">
            <w:pPr>
              <w:spacing w:line="360" w:lineRule="auto"/>
              <w:rPr>
                <w:sz w:val="20"/>
                <w:szCs w:val="20"/>
                <w:shd w:val="clear" w:color="auto" w:fill="FFFF00"/>
              </w:rPr>
            </w:pPr>
            <w:r>
              <w:rPr>
                <w:sz w:val="20"/>
                <w:szCs w:val="20"/>
                <w:shd w:val="clear" w:color="auto" w:fill="FFFF00"/>
              </w:rPr>
              <w:t>13.02.18</w:t>
            </w:r>
          </w:p>
          <w:p w:rsidR="005B42E4" w:rsidRDefault="005B42E4" w:rsidP="00DF542D">
            <w:pPr>
              <w:spacing w:line="360" w:lineRule="auto"/>
              <w:rPr>
                <w:sz w:val="20"/>
                <w:szCs w:val="20"/>
                <w:shd w:val="clear" w:color="auto" w:fill="FFFF00"/>
              </w:rPr>
            </w:pPr>
          </w:p>
          <w:p w:rsidR="005B42E4" w:rsidRDefault="005B42E4" w:rsidP="00DF542D">
            <w:pPr>
              <w:spacing w:line="360" w:lineRule="auto"/>
              <w:rPr>
                <w:sz w:val="20"/>
                <w:szCs w:val="20"/>
                <w:shd w:val="clear" w:color="auto" w:fill="FFFF00"/>
              </w:rPr>
            </w:pPr>
          </w:p>
          <w:p w:rsidR="005B42E4" w:rsidRDefault="005B42E4" w:rsidP="00DF542D">
            <w:pPr>
              <w:spacing w:line="360" w:lineRule="auto"/>
              <w:rPr>
                <w:sz w:val="20"/>
                <w:szCs w:val="20"/>
                <w:shd w:val="clear" w:color="auto" w:fill="FFFF00"/>
              </w:rPr>
            </w:pPr>
          </w:p>
          <w:p w:rsidR="005B42E4" w:rsidRDefault="005B42E4" w:rsidP="00DF542D">
            <w:pPr>
              <w:spacing w:line="360" w:lineRule="auto"/>
              <w:rPr>
                <w:sz w:val="20"/>
                <w:szCs w:val="20"/>
                <w:shd w:val="clear" w:color="auto" w:fill="FFFF00"/>
              </w:rPr>
            </w:pPr>
          </w:p>
          <w:p w:rsidR="005B42E4" w:rsidRDefault="005B42E4" w:rsidP="00DF542D">
            <w:pPr>
              <w:spacing w:line="360" w:lineRule="auto"/>
              <w:rPr>
                <w:sz w:val="20"/>
                <w:szCs w:val="20"/>
                <w:shd w:val="clear" w:color="auto" w:fill="FFFF00"/>
              </w:rPr>
            </w:pPr>
          </w:p>
          <w:p w:rsidR="005B42E4" w:rsidRDefault="005B42E4" w:rsidP="00DF542D">
            <w:pPr>
              <w:spacing w:line="360" w:lineRule="auto"/>
              <w:rPr>
                <w:sz w:val="20"/>
                <w:szCs w:val="20"/>
                <w:shd w:val="clear" w:color="auto" w:fill="FFFF00"/>
              </w:rPr>
            </w:pPr>
          </w:p>
          <w:p w:rsidR="005B42E4" w:rsidRDefault="005B42E4" w:rsidP="00DF542D">
            <w:pPr>
              <w:spacing w:line="360" w:lineRule="auto"/>
              <w:rPr>
                <w:sz w:val="20"/>
                <w:szCs w:val="20"/>
                <w:shd w:val="clear" w:color="auto" w:fill="FFFF00"/>
              </w:rPr>
            </w:pPr>
          </w:p>
          <w:p w:rsidR="005B42E4" w:rsidRDefault="005B42E4" w:rsidP="00DF542D">
            <w:pPr>
              <w:spacing w:line="360" w:lineRule="auto"/>
              <w:rPr>
                <w:sz w:val="20"/>
                <w:szCs w:val="20"/>
                <w:shd w:val="clear" w:color="auto" w:fill="FFFF00"/>
              </w:rPr>
            </w:pPr>
            <w:r>
              <w:rPr>
                <w:sz w:val="20"/>
                <w:szCs w:val="20"/>
                <w:shd w:val="clear" w:color="auto" w:fill="FFFF00"/>
              </w:rPr>
              <w:t>14.02.18</w:t>
            </w:r>
          </w:p>
          <w:p w:rsidR="005B42E4" w:rsidRDefault="005B42E4" w:rsidP="00DF542D">
            <w:pPr>
              <w:spacing w:line="360" w:lineRule="auto"/>
              <w:rPr>
                <w:sz w:val="20"/>
                <w:szCs w:val="20"/>
                <w:shd w:val="clear" w:color="auto" w:fill="FFFF00"/>
              </w:rPr>
            </w:pPr>
          </w:p>
          <w:p w:rsidR="005B42E4" w:rsidRDefault="005B42E4" w:rsidP="00DF542D">
            <w:pPr>
              <w:spacing w:line="360" w:lineRule="auto"/>
              <w:rPr>
                <w:sz w:val="20"/>
                <w:szCs w:val="20"/>
                <w:shd w:val="clear" w:color="auto" w:fill="FFFF00"/>
              </w:rPr>
            </w:pPr>
          </w:p>
          <w:p w:rsidR="005B42E4" w:rsidRDefault="005B42E4" w:rsidP="00DF542D">
            <w:pPr>
              <w:spacing w:line="360" w:lineRule="auto"/>
              <w:rPr>
                <w:sz w:val="20"/>
                <w:szCs w:val="20"/>
                <w:shd w:val="clear" w:color="auto" w:fill="FFFF00"/>
              </w:rPr>
            </w:pPr>
          </w:p>
          <w:p w:rsidR="005B42E4" w:rsidRDefault="005B42E4" w:rsidP="00DF542D">
            <w:pPr>
              <w:spacing w:line="360" w:lineRule="auto"/>
              <w:rPr>
                <w:sz w:val="20"/>
                <w:szCs w:val="20"/>
                <w:shd w:val="clear" w:color="auto" w:fill="FFFF00"/>
              </w:rPr>
            </w:pPr>
          </w:p>
          <w:p w:rsidR="005B42E4" w:rsidRDefault="005B42E4" w:rsidP="00DF542D">
            <w:pPr>
              <w:spacing w:line="360" w:lineRule="auto"/>
              <w:rPr>
                <w:sz w:val="20"/>
                <w:szCs w:val="20"/>
                <w:shd w:val="clear" w:color="auto" w:fill="FFFF00"/>
              </w:rPr>
            </w:pPr>
          </w:p>
          <w:p w:rsidR="005B42E4" w:rsidRDefault="005B42E4" w:rsidP="00DF542D">
            <w:pPr>
              <w:spacing w:line="360" w:lineRule="auto"/>
              <w:rPr>
                <w:sz w:val="20"/>
                <w:szCs w:val="20"/>
                <w:shd w:val="clear" w:color="auto" w:fill="FFFF00"/>
              </w:rPr>
            </w:pPr>
          </w:p>
          <w:p w:rsidR="005B42E4" w:rsidRDefault="005B42E4" w:rsidP="00DF542D">
            <w:pPr>
              <w:spacing w:line="360" w:lineRule="auto"/>
              <w:rPr>
                <w:sz w:val="20"/>
                <w:szCs w:val="20"/>
                <w:shd w:val="clear" w:color="auto" w:fill="FFFF00"/>
              </w:rPr>
            </w:pPr>
            <w:r>
              <w:rPr>
                <w:sz w:val="20"/>
                <w:szCs w:val="20"/>
                <w:shd w:val="clear" w:color="auto" w:fill="FFFF00"/>
              </w:rPr>
              <w:t>15.02.18</w:t>
            </w:r>
          </w:p>
          <w:p w:rsidR="005B42E4" w:rsidRDefault="005B42E4" w:rsidP="00DF542D">
            <w:pPr>
              <w:spacing w:line="360" w:lineRule="auto"/>
              <w:rPr>
                <w:sz w:val="20"/>
                <w:szCs w:val="20"/>
                <w:shd w:val="clear" w:color="auto" w:fill="FFFF00"/>
              </w:rPr>
            </w:pPr>
          </w:p>
          <w:p w:rsidR="005B42E4" w:rsidRDefault="005B42E4" w:rsidP="00DF542D">
            <w:pPr>
              <w:spacing w:line="360" w:lineRule="auto"/>
              <w:rPr>
                <w:sz w:val="20"/>
                <w:szCs w:val="20"/>
                <w:shd w:val="clear" w:color="auto" w:fill="FFFF00"/>
              </w:rPr>
            </w:pPr>
          </w:p>
          <w:p w:rsidR="005B42E4" w:rsidRDefault="005B42E4" w:rsidP="00DF542D">
            <w:pPr>
              <w:spacing w:line="360" w:lineRule="auto"/>
              <w:rPr>
                <w:sz w:val="20"/>
                <w:szCs w:val="20"/>
                <w:shd w:val="clear" w:color="auto" w:fill="FFFF00"/>
              </w:rPr>
            </w:pPr>
          </w:p>
          <w:p w:rsidR="005B42E4" w:rsidRDefault="005B42E4" w:rsidP="00DF542D">
            <w:pPr>
              <w:spacing w:line="360" w:lineRule="auto"/>
              <w:rPr>
                <w:sz w:val="20"/>
                <w:szCs w:val="20"/>
                <w:shd w:val="clear" w:color="auto" w:fill="FFFF00"/>
              </w:rPr>
            </w:pPr>
          </w:p>
          <w:p w:rsidR="005B42E4" w:rsidRDefault="005B42E4" w:rsidP="00DF542D">
            <w:pPr>
              <w:spacing w:line="360" w:lineRule="auto"/>
              <w:rPr>
                <w:sz w:val="20"/>
                <w:szCs w:val="20"/>
                <w:shd w:val="clear" w:color="auto" w:fill="FFFF00"/>
              </w:rPr>
            </w:pPr>
          </w:p>
          <w:p w:rsidR="005B42E4" w:rsidRDefault="005B42E4" w:rsidP="00DF542D">
            <w:pPr>
              <w:spacing w:line="360" w:lineRule="auto"/>
              <w:rPr>
                <w:sz w:val="20"/>
                <w:szCs w:val="20"/>
                <w:shd w:val="clear" w:color="auto" w:fill="FFFF00"/>
              </w:rPr>
            </w:pPr>
          </w:p>
          <w:p w:rsidR="005B42E4" w:rsidRDefault="005B42E4" w:rsidP="00DF542D">
            <w:pPr>
              <w:spacing w:line="360" w:lineRule="auto"/>
              <w:rPr>
                <w:sz w:val="20"/>
                <w:szCs w:val="20"/>
                <w:shd w:val="clear" w:color="auto" w:fill="FFFF00"/>
              </w:rPr>
            </w:pPr>
          </w:p>
          <w:p w:rsidR="005B42E4" w:rsidRDefault="005B42E4" w:rsidP="00DF542D">
            <w:pPr>
              <w:spacing w:line="360" w:lineRule="auto"/>
              <w:rPr>
                <w:sz w:val="20"/>
                <w:szCs w:val="20"/>
                <w:shd w:val="clear" w:color="auto" w:fill="FFFF00"/>
              </w:rPr>
            </w:pPr>
            <w:r>
              <w:rPr>
                <w:sz w:val="20"/>
                <w:szCs w:val="20"/>
                <w:shd w:val="clear" w:color="auto" w:fill="FFFF00"/>
              </w:rPr>
              <w:t>15.02.18</w:t>
            </w:r>
          </w:p>
          <w:p w:rsidR="005B42E4" w:rsidRDefault="005B42E4" w:rsidP="00DF542D">
            <w:pPr>
              <w:spacing w:line="360" w:lineRule="auto"/>
              <w:rPr>
                <w:sz w:val="20"/>
                <w:szCs w:val="20"/>
                <w:shd w:val="clear" w:color="auto" w:fill="FFFF00"/>
              </w:rPr>
            </w:pPr>
          </w:p>
          <w:p w:rsidR="005B42E4" w:rsidRDefault="005B42E4" w:rsidP="00DF542D">
            <w:pPr>
              <w:spacing w:line="360" w:lineRule="auto"/>
              <w:rPr>
                <w:sz w:val="20"/>
                <w:szCs w:val="20"/>
                <w:shd w:val="clear" w:color="auto" w:fill="FFFF00"/>
              </w:rPr>
            </w:pPr>
          </w:p>
          <w:p w:rsidR="005B42E4" w:rsidRDefault="005B42E4" w:rsidP="00DF542D">
            <w:pPr>
              <w:spacing w:line="360" w:lineRule="auto"/>
              <w:rPr>
                <w:sz w:val="20"/>
                <w:szCs w:val="20"/>
                <w:shd w:val="clear" w:color="auto" w:fill="FFFF00"/>
              </w:rPr>
            </w:pPr>
          </w:p>
          <w:p w:rsidR="005B42E4" w:rsidRDefault="005B42E4" w:rsidP="00DF542D">
            <w:pPr>
              <w:spacing w:line="360" w:lineRule="auto"/>
              <w:rPr>
                <w:sz w:val="20"/>
                <w:szCs w:val="20"/>
                <w:shd w:val="clear" w:color="auto" w:fill="FFFF00"/>
              </w:rPr>
            </w:pPr>
          </w:p>
          <w:p w:rsidR="005B42E4" w:rsidRDefault="005B42E4" w:rsidP="00DF542D">
            <w:pPr>
              <w:spacing w:line="360" w:lineRule="auto"/>
              <w:rPr>
                <w:sz w:val="20"/>
                <w:szCs w:val="20"/>
                <w:shd w:val="clear" w:color="auto" w:fill="FFFF00"/>
              </w:rPr>
            </w:pPr>
          </w:p>
          <w:p w:rsidR="005B42E4" w:rsidRDefault="005B42E4" w:rsidP="00DF542D">
            <w:pPr>
              <w:spacing w:line="360" w:lineRule="auto"/>
              <w:rPr>
                <w:sz w:val="20"/>
                <w:szCs w:val="20"/>
                <w:shd w:val="clear" w:color="auto" w:fill="FFFF00"/>
              </w:rPr>
            </w:pPr>
          </w:p>
          <w:p w:rsidR="005B42E4" w:rsidRDefault="005B42E4" w:rsidP="00DF542D">
            <w:pPr>
              <w:spacing w:line="360" w:lineRule="auto"/>
              <w:rPr>
                <w:sz w:val="20"/>
                <w:szCs w:val="20"/>
                <w:shd w:val="clear" w:color="auto" w:fill="FFFF00"/>
              </w:rPr>
            </w:pPr>
          </w:p>
          <w:p w:rsidR="005B42E4" w:rsidRDefault="005B42E4" w:rsidP="00DF542D">
            <w:pPr>
              <w:spacing w:line="360" w:lineRule="auto"/>
              <w:rPr>
                <w:sz w:val="20"/>
                <w:szCs w:val="20"/>
                <w:shd w:val="clear" w:color="auto" w:fill="FFFF00"/>
              </w:rPr>
            </w:pPr>
            <w:r>
              <w:rPr>
                <w:sz w:val="20"/>
                <w:szCs w:val="20"/>
                <w:shd w:val="clear" w:color="auto" w:fill="FFFF00"/>
              </w:rPr>
              <w:t>16.02.18</w:t>
            </w:r>
          </w:p>
          <w:p w:rsidR="005B42E4" w:rsidRDefault="005B42E4" w:rsidP="00DF542D">
            <w:pPr>
              <w:spacing w:line="360" w:lineRule="auto"/>
              <w:rPr>
                <w:sz w:val="20"/>
                <w:szCs w:val="20"/>
                <w:shd w:val="clear" w:color="auto" w:fill="FFFF00"/>
              </w:rPr>
            </w:pPr>
          </w:p>
          <w:p w:rsidR="005B42E4" w:rsidRDefault="005B42E4" w:rsidP="00DF542D">
            <w:pPr>
              <w:spacing w:line="360" w:lineRule="auto"/>
              <w:rPr>
                <w:sz w:val="20"/>
                <w:szCs w:val="20"/>
                <w:shd w:val="clear" w:color="auto" w:fill="FFFF00"/>
              </w:rPr>
            </w:pPr>
          </w:p>
          <w:p w:rsidR="005B42E4" w:rsidRDefault="005B42E4" w:rsidP="00DF542D">
            <w:pPr>
              <w:spacing w:line="360" w:lineRule="auto"/>
              <w:rPr>
                <w:sz w:val="20"/>
                <w:szCs w:val="20"/>
                <w:shd w:val="clear" w:color="auto" w:fill="FFFF00"/>
              </w:rPr>
            </w:pPr>
          </w:p>
          <w:p w:rsidR="005B42E4" w:rsidRDefault="005B42E4" w:rsidP="00DF542D">
            <w:pPr>
              <w:spacing w:line="360" w:lineRule="auto"/>
              <w:rPr>
                <w:sz w:val="20"/>
                <w:szCs w:val="20"/>
                <w:shd w:val="clear" w:color="auto" w:fill="FFFF00"/>
              </w:rPr>
            </w:pPr>
          </w:p>
          <w:p w:rsidR="005B42E4" w:rsidRDefault="005B42E4" w:rsidP="00DF542D">
            <w:pPr>
              <w:spacing w:line="360" w:lineRule="auto"/>
              <w:rPr>
                <w:sz w:val="20"/>
                <w:szCs w:val="20"/>
                <w:shd w:val="clear" w:color="auto" w:fill="FFFF00"/>
              </w:rPr>
            </w:pPr>
          </w:p>
          <w:p w:rsidR="005B42E4" w:rsidRDefault="005B42E4" w:rsidP="00DF542D">
            <w:pPr>
              <w:spacing w:line="360" w:lineRule="auto"/>
              <w:rPr>
                <w:sz w:val="20"/>
                <w:szCs w:val="20"/>
                <w:shd w:val="clear" w:color="auto" w:fill="FFFF00"/>
              </w:rPr>
            </w:pPr>
          </w:p>
          <w:p w:rsidR="005B42E4" w:rsidRDefault="005B42E4" w:rsidP="00DF542D">
            <w:pPr>
              <w:spacing w:line="360" w:lineRule="auto"/>
              <w:rPr>
                <w:sz w:val="20"/>
                <w:szCs w:val="20"/>
                <w:shd w:val="clear" w:color="auto" w:fill="FFFF00"/>
              </w:rPr>
            </w:pPr>
          </w:p>
          <w:p w:rsidR="005B42E4" w:rsidRDefault="005B42E4" w:rsidP="00DF542D">
            <w:pPr>
              <w:spacing w:line="360" w:lineRule="auto"/>
              <w:rPr>
                <w:sz w:val="20"/>
                <w:szCs w:val="20"/>
                <w:shd w:val="clear" w:color="auto" w:fill="FFFF00"/>
              </w:rPr>
            </w:pPr>
            <w:r>
              <w:rPr>
                <w:sz w:val="20"/>
                <w:szCs w:val="20"/>
                <w:shd w:val="clear" w:color="auto" w:fill="FFFF00"/>
              </w:rPr>
              <w:t>19.02.18</w:t>
            </w:r>
          </w:p>
          <w:p w:rsidR="005B42E4" w:rsidRDefault="005B42E4" w:rsidP="00DF542D">
            <w:pPr>
              <w:spacing w:line="360" w:lineRule="auto"/>
              <w:rPr>
                <w:sz w:val="20"/>
                <w:szCs w:val="20"/>
                <w:shd w:val="clear" w:color="auto" w:fill="FFFF00"/>
              </w:rPr>
            </w:pPr>
          </w:p>
          <w:p w:rsidR="005B42E4" w:rsidRDefault="005B42E4" w:rsidP="00DF542D">
            <w:pPr>
              <w:spacing w:line="360" w:lineRule="auto"/>
              <w:rPr>
                <w:sz w:val="20"/>
                <w:szCs w:val="20"/>
                <w:shd w:val="clear" w:color="auto" w:fill="FFFF00"/>
              </w:rPr>
            </w:pPr>
          </w:p>
          <w:p w:rsidR="005B42E4" w:rsidRDefault="005B42E4" w:rsidP="00DF542D">
            <w:pPr>
              <w:spacing w:line="360" w:lineRule="auto"/>
              <w:rPr>
                <w:sz w:val="20"/>
                <w:szCs w:val="20"/>
                <w:shd w:val="clear" w:color="auto" w:fill="FFFF00"/>
              </w:rPr>
            </w:pPr>
          </w:p>
          <w:p w:rsidR="005B42E4" w:rsidRDefault="005B42E4" w:rsidP="00DF542D">
            <w:pPr>
              <w:spacing w:line="360" w:lineRule="auto"/>
              <w:rPr>
                <w:sz w:val="20"/>
                <w:szCs w:val="20"/>
                <w:shd w:val="clear" w:color="auto" w:fill="FFFF00"/>
              </w:rPr>
            </w:pPr>
          </w:p>
          <w:p w:rsidR="005B42E4" w:rsidRDefault="005B42E4" w:rsidP="00DF542D">
            <w:pPr>
              <w:spacing w:line="360" w:lineRule="auto"/>
              <w:rPr>
                <w:sz w:val="20"/>
                <w:szCs w:val="20"/>
                <w:shd w:val="clear" w:color="auto" w:fill="FFFF00"/>
              </w:rPr>
            </w:pPr>
          </w:p>
          <w:p w:rsidR="005B42E4" w:rsidRDefault="005B42E4" w:rsidP="00DF542D">
            <w:pPr>
              <w:spacing w:line="360" w:lineRule="auto"/>
              <w:rPr>
                <w:sz w:val="20"/>
                <w:szCs w:val="20"/>
                <w:shd w:val="clear" w:color="auto" w:fill="FFFF00"/>
              </w:rPr>
            </w:pPr>
          </w:p>
          <w:p w:rsidR="005B42E4" w:rsidRDefault="005B42E4" w:rsidP="00DF542D">
            <w:pPr>
              <w:spacing w:line="360" w:lineRule="auto"/>
              <w:rPr>
                <w:sz w:val="20"/>
                <w:szCs w:val="20"/>
                <w:shd w:val="clear" w:color="auto" w:fill="FFFF00"/>
              </w:rPr>
            </w:pPr>
            <w:r>
              <w:rPr>
                <w:sz w:val="20"/>
                <w:szCs w:val="20"/>
                <w:shd w:val="clear" w:color="auto" w:fill="FFFF00"/>
              </w:rPr>
              <w:t>19.02.18</w:t>
            </w:r>
          </w:p>
          <w:p w:rsidR="00FE7258" w:rsidRDefault="00FE7258" w:rsidP="00DF542D">
            <w:pPr>
              <w:spacing w:line="360" w:lineRule="auto"/>
              <w:rPr>
                <w:sz w:val="20"/>
                <w:szCs w:val="20"/>
                <w:shd w:val="clear" w:color="auto" w:fill="FFFF00"/>
              </w:rPr>
            </w:pPr>
          </w:p>
          <w:p w:rsidR="00FE7258" w:rsidRDefault="00FE7258" w:rsidP="00DF542D">
            <w:pPr>
              <w:spacing w:line="360" w:lineRule="auto"/>
              <w:rPr>
                <w:sz w:val="20"/>
                <w:szCs w:val="20"/>
                <w:shd w:val="clear" w:color="auto" w:fill="FFFF00"/>
              </w:rPr>
            </w:pPr>
          </w:p>
          <w:p w:rsidR="00FE7258" w:rsidRDefault="00FE7258" w:rsidP="00DF542D">
            <w:pPr>
              <w:spacing w:line="360" w:lineRule="auto"/>
              <w:rPr>
                <w:sz w:val="20"/>
                <w:szCs w:val="20"/>
                <w:shd w:val="clear" w:color="auto" w:fill="FFFF00"/>
              </w:rPr>
            </w:pPr>
          </w:p>
          <w:p w:rsidR="00FE7258" w:rsidRDefault="00FE7258" w:rsidP="00DF542D">
            <w:pPr>
              <w:spacing w:line="360" w:lineRule="auto"/>
              <w:rPr>
                <w:sz w:val="20"/>
                <w:szCs w:val="20"/>
                <w:shd w:val="clear" w:color="auto" w:fill="FFFF00"/>
              </w:rPr>
            </w:pPr>
          </w:p>
          <w:p w:rsidR="00FE7258" w:rsidRDefault="00FE7258" w:rsidP="00DF542D">
            <w:pPr>
              <w:spacing w:line="360" w:lineRule="auto"/>
              <w:rPr>
                <w:sz w:val="20"/>
                <w:szCs w:val="20"/>
                <w:shd w:val="clear" w:color="auto" w:fill="FFFF00"/>
              </w:rPr>
            </w:pPr>
          </w:p>
          <w:p w:rsidR="00FE7258" w:rsidRDefault="00FE7258" w:rsidP="00DF542D">
            <w:pPr>
              <w:spacing w:line="360" w:lineRule="auto"/>
              <w:rPr>
                <w:sz w:val="20"/>
                <w:szCs w:val="20"/>
                <w:shd w:val="clear" w:color="auto" w:fill="FFFF00"/>
              </w:rPr>
            </w:pPr>
          </w:p>
          <w:p w:rsidR="00FE7258" w:rsidRDefault="00FE7258" w:rsidP="00DF542D">
            <w:pPr>
              <w:spacing w:line="360" w:lineRule="auto"/>
              <w:rPr>
                <w:sz w:val="20"/>
                <w:szCs w:val="20"/>
                <w:shd w:val="clear" w:color="auto" w:fill="FFFF00"/>
              </w:rPr>
            </w:pPr>
          </w:p>
          <w:p w:rsidR="00FE7258" w:rsidRDefault="00FE7258" w:rsidP="00DF542D">
            <w:pPr>
              <w:spacing w:line="360" w:lineRule="auto"/>
              <w:rPr>
                <w:sz w:val="20"/>
                <w:szCs w:val="20"/>
                <w:shd w:val="clear" w:color="auto" w:fill="FFFF00"/>
              </w:rPr>
            </w:pPr>
            <w:r>
              <w:rPr>
                <w:sz w:val="20"/>
                <w:szCs w:val="20"/>
                <w:shd w:val="clear" w:color="auto" w:fill="FFFF00"/>
              </w:rPr>
              <w:t>26.02.18</w:t>
            </w:r>
          </w:p>
          <w:p w:rsidR="00FE7258" w:rsidRDefault="00FE7258" w:rsidP="00DF542D">
            <w:pPr>
              <w:spacing w:line="360" w:lineRule="auto"/>
              <w:rPr>
                <w:sz w:val="20"/>
                <w:szCs w:val="20"/>
                <w:shd w:val="clear" w:color="auto" w:fill="FFFF00"/>
              </w:rPr>
            </w:pPr>
          </w:p>
          <w:p w:rsidR="00FE7258" w:rsidRDefault="00FE7258" w:rsidP="00DF542D">
            <w:pPr>
              <w:spacing w:line="360" w:lineRule="auto"/>
              <w:rPr>
                <w:sz w:val="20"/>
                <w:szCs w:val="20"/>
                <w:shd w:val="clear" w:color="auto" w:fill="FFFF00"/>
              </w:rPr>
            </w:pPr>
          </w:p>
          <w:p w:rsidR="00FE7258" w:rsidRDefault="00FE7258" w:rsidP="00DF542D">
            <w:pPr>
              <w:spacing w:line="360" w:lineRule="auto"/>
              <w:rPr>
                <w:sz w:val="20"/>
                <w:szCs w:val="20"/>
                <w:shd w:val="clear" w:color="auto" w:fill="FFFF00"/>
              </w:rPr>
            </w:pPr>
          </w:p>
          <w:p w:rsidR="00FE7258" w:rsidRDefault="00FE7258" w:rsidP="00DF542D">
            <w:pPr>
              <w:spacing w:line="360" w:lineRule="auto"/>
              <w:rPr>
                <w:sz w:val="20"/>
                <w:szCs w:val="20"/>
                <w:shd w:val="clear" w:color="auto" w:fill="FFFF00"/>
              </w:rPr>
            </w:pPr>
          </w:p>
          <w:p w:rsidR="00FE7258" w:rsidRDefault="00FE7258" w:rsidP="00DF542D">
            <w:pPr>
              <w:spacing w:line="360" w:lineRule="auto"/>
              <w:rPr>
                <w:sz w:val="20"/>
                <w:szCs w:val="20"/>
                <w:shd w:val="clear" w:color="auto" w:fill="FFFF00"/>
              </w:rPr>
            </w:pPr>
          </w:p>
          <w:p w:rsidR="00FE7258" w:rsidRDefault="00FE7258" w:rsidP="00DF542D">
            <w:pPr>
              <w:spacing w:line="360" w:lineRule="auto"/>
              <w:rPr>
                <w:sz w:val="20"/>
                <w:szCs w:val="20"/>
                <w:shd w:val="clear" w:color="auto" w:fill="FFFF00"/>
              </w:rPr>
            </w:pPr>
          </w:p>
          <w:p w:rsidR="00FE7258" w:rsidRDefault="00FE7258" w:rsidP="00DF542D">
            <w:pPr>
              <w:spacing w:line="360" w:lineRule="auto"/>
              <w:rPr>
                <w:sz w:val="20"/>
                <w:szCs w:val="20"/>
                <w:shd w:val="clear" w:color="auto" w:fill="FFFF00"/>
              </w:rPr>
            </w:pPr>
            <w:r>
              <w:rPr>
                <w:sz w:val="20"/>
                <w:szCs w:val="20"/>
                <w:shd w:val="clear" w:color="auto" w:fill="FFFF00"/>
              </w:rPr>
              <w:t>27.02.18</w:t>
            </w:r>
          </w:p>
          <w:p w:rsidR="00735864" w:rsidRDefault="00735864" w:rsidP="00DF542D">
            <w:pPr>
              <w:spacing w:line="360" w:lineRule="auto"/>
              <w:rPr>
                <w:sz w:val="20"/>
                <w:szCs w:val="20"/>
                <w:shd w:val="clear" w:color="auto" w:fill="FFFF00"/>
              </w:rPr>
            </w:pPr>
          </w:p>
          <w:p w:rsidR="00735864" w:rsidRDefault="00735864" w:rsidP="00DF542D">
            <w:pPr>
              <w:spacing w:line="360" w:lineRule="auto"/>
              <w:rPr>
                <w:sz w:val="20"/>
                <w:szCs w:val="20"/>
                <w:shd w:val="clear" w:color="auto" w:fill="FFFF00"/>
              </w:rPr>
            </w:pPr>
          </w:p>
          <w:p w:rsidR="00735864" w:rsidRDefault="00735864" w:rsidP="00DF542D">
            <w:pPr>
              <w:spacing w:line="360" w:lineRule="auto"/>
              <w:rPr>
                <w:sz w:val="20"/>
                <w:szCs w:val="20"/>
                <w:shd w:val="clear" w:color="auto" w:fill="FFFF00"/>
              </w:rPr>
            </w:pPr>
          </w:p>
          <w:p w:rsidR="00735864" w:rsidRDefault="00735864" w:rsidP="00DF542D">
            <w:pPr>
              <w:spacing w:line="360" w:lineRule="auto"/>
              <w:rPr>
                <w:sz w:val="20"/>
                <w:szCs w:val="20"/>
                <w:shd w:val="clear" w:color="auto" w:fill="FFFF00"/>
              </w:rPr>
            </w:pPr>
          </w:p>
          <w:p w:rsidR="00735864" w:rsidRDefault="00735864" w:rsidP="00DF542D">
            <w:pPr>
              <w:spacing w:line="360" w:lineRule="auto"/>
              <w:rPr>
                <w:sz w:val="20"/>
                <w:szCs w:val="20"/>
                <w:shd w:val="clear" w:color="auto" w:fill="FFFF00"/>
              </w:rPr>
            </w:pPr>
          </w:p>
          <w:p w:rsidR="00735864" w:rsidRDefault="00735864" w:rsidP="00DF542D">
            <w:pPr>
              <w:spacing w:line="360" w:lineRule="auto"/>
              <w:rPr>
                <w:sz w:val="20"/>
                <w:szCs w:val="20"/>
                <w:shd w:val="clear" w:color="auto" w:fill="FFFF00"/>
              </w:rPr>
            </w:pPr>
          </w:p>
          <w:p w:rsidR="00735864" w:rsidRDefault="00735864" w:rsidP="00DF542D">
            <w:pPr>
              <w:spacing w:line="360" w:lineRule="auto"/>
              <w:rPr>
                <w:sz w:val="20"/>
                <w:szCs w:val="20"/>
                <w:shd w:val="clear" w:color="auto" w:fill="FFFF00"/>
              </w:rPr>
            </w:pPr>
          </w:p>
          <w:p w:rsidR="00735864" w:rsidRDefault="00735864" w:rsidP="00DF542D">
            <w:pPr>
              <w:spacing w:line="360" w:lineRule="auto"/>
              <w:rPr>
                <w:sz w:val="20"/>
                <w:szCs w:val="20"/>
                <w:shd w:val="clear" w:color="auto" w:fill="FFFF00"/>
              </w:rPr>
            </w:pPr>
            <w:r>
              <w:rPr>
                <w:sz w:val="20"/>
                <w:szCs w:val="20"/>
                <w:shd w:val="clear" w:color="auto" w:fill="FFFF00"/>
              </w:rPr>
              <w:t>28.02.18</w:t>
            </w:r>
          </w:p>
          <w:p w:rsidR="005625FF" w:rsidRDefault="005625FF" w:rsidP="00DF542D">
            <w:pPr>
              <w:spacing w:line="360" w:lineRule="auto"/>
              <w:rPr>
                <w:sz w:val="20"/>
                <w:szCs w:val="20"/>
                <w:shd w:val="clear" w:color="auto" w:fill="FFFF00"/>
              </w:rPr>
            </w:pPr>
          </w:p>
          <w:p w:rsidR="005625FF" w:rsidRDefault="005625FF" w:rsidP="00DF542D">
            <w:pPr>
              <w:spacing w:line="360" w:lineRule="auto"/>
              <w:rPr>
                <w:sz w:val="20"/>
                <w:szCs w:val="20"/>
                <w:shd w:val="clear" w:color="auto" w:fill="FFFF00"/>
              </w:rPr>
            </w:pPr>
          </w:p>
          <w:p w:rsidR="005625FF" w:rsidRDefault="005625FF" w:rsidP="00DF542D">
            <w:pPr>
              <w:spacing w:line="360" w:lineRule="auto"/>
              <w:rPr>
                <w:sz w:val="20"/>
                <w:szCs w:val="20"/>
                <w:shd w:val="clear" w:color="auto" w:fill="FFFF00"/>
              </w:rPr>
            </w:pPr>
          </w:p>
          <w:p w:rsidR="005625FF" w:rsidRDefault="005625FF" w:rsidP="00DF542D">
            <w:pPr>
              <w:spacing w:line="360" w:lineRule="auto"/>
              <w:rPr>
                <w:sz w:val="20"/>
                <w:szCs w:val="20"/>
                <w:shd w:val="clear" w:color="auto" w:fill="FFFF00"/>
              </w:rPr>
            </w:pPr>
          </w:p>
          <w:p w:rsidR="005625FF" w:rsidRDefault="005625FF" w:rsidP="00DF542D">
            <w:pPr>
              <w:spacing w:line="360" w:lineRule="auto"/>
              <w:rPr>
                <w:sz w:val="20"/>
                <w:szCs w:val="20"/>
                <w:shd w:val="clear" w:color="auto" w:fill="FFFF00"/>
              </w:rPr>
            </w:pPr>
          </w:p>
          <w:p w:rsidR="005625FF" w:rsidRDefault="005625FF" w:rsidP="00DF542D">
            <w:pPr>
              <w:spacing w:line="360" w:lineRule="auto"/>
              <w:rPr>
                <w:sz w:val="20"/>
                <w:szCs w:val="20"/>
                <w:shd w:val="clear" w:color="auto" w:fill="FFFF00"/>
              </w:rPr>
            </w:pPr>
          </w:p>
          <w:p w:rsidR="005625FF" w:rsidRDefault="005625FF" w:rsidP="00DF542D">
            <w:pPr>
              <w:spacing w:line="360" w:lineRule="auto"/>
              <w:rPr>
                <w:sz w:val="20"/>
                <w:szCs w:val="20"/>
                <w:shd w:val="clear" w:color="auto" w:fill="FFFF00"/>
              </w:rPr>
            </w:pPr>
          </w:p>
          <w:p w:rsidR="005625FF" w:rsidRDefault="005625FF" w:rsidP="00DF542D">
            <w:pPr>
              <w:spacing w:line="360" w:lineRule="auto"/>
              <w:rPr>
                <w:sz w:val="20"/>
                <w:szCs w:val="20"/>
                <w:shd w:val="clear" w:color="auto" w:fill="FFFF00"/>
              </w:rPr>
            </w:pPr>
            <w:r>
              <w:rPr>
                <w:sz w:val="20"/>
                <w:szCs w:val="20"/>
                <w:shd w:val="clear" w:color="auto" w:fill="FFFF00"/>
              </w:rPr>
              <w:t>12.03.18</w:t>
            </w:r>
          </w:p>
          <w:p w:rsidR="009D7F6C" w:rsidRDefault="009D7F6C" w:rsidP="00DF542D">
            <w:pPr>
              <w:spacing w:line="360" w:lineRule="auto"/>
              <w:rPr>
                <w:sz w:val="20"/>
                <w:szCs w:val="20"/>
                <w:shd w:val="clear" w:color="auto" w:fill="FFFF00"/>
              </w:rPr>
            </w:pPr>
          </w:p>
          <w:p w:rsidR="009D7F6C" w:rsidRDefault="009D7F6C" w:rsidP="00DF542D">
            <w:pPr>
              <w:spacing w:line="360" w:lineRule="auto"/>
              <w:rPr>
                <w:sz w:val="20"/>
                <w:szCs w:val="20"/>
                <w:shd w:val="clear" w:color="auto" w:fill="FFFF00"/>
              </w:rPr>
            </w:pPr>
          </w:p>
          <w:p w:rsidR="009D7F6C" w:rsidRDefault="009D7F6C" w:rsidP="00DF542D">
            <w:pPr>
              <w:spacing w:line="360" w:lineRule="auto"/>
              <w:rPr>
                <w:sz w:val="20"/>
                <w:szCs w:val="20"/>
                <w:shd w:val="clear" w:color="auto" w:fill="FFFF00"/>
              </w:rPr>
            </w:pPr>
          </w:p>
          <w:p w:rsidR="009D7F6C" w:rsidRDefault="009D7F6C" w:rsidP="00DF542D">
            <w:pPr>
              <w:spacing w:line="360" w:lineRule="auto"/>
              <w:rPr>
                <w:sz w:val="20"/>
                <w:szCs w:val="20"/>
                <w:shd w:val="clear" w:color="auto" w:fill="FFFF00"/>
              </w:rPr>
            </w:pPr>
          </w:p>
          <w:p w:rsidR="009D7F6C" w:rsidRDefault="009D7F6C" w:rsidP="00DF542D">
            <w:pPr>
              <w:spacing w:line="360" w:lineRule="auto"/>
              <w:rPr>
                <w:sz w:val="20"/>
                <w:szCs w:val="20"/>
                <w:shd w:val="clear" w:color="auto" w:fill="FFFF00"/>
              </w:rPr>
            </w:pPr>
          </w:p>
          <w:p w:rsidR="009D7F6C" w:rsidRDefault="009D7F6C" w:rsidP="00DF542D">
            <w:pPr>
              <w:spacing w:line="360" w:lineRule="auto"/>
              <w:rPr>
                <w:sz w:val="20"/>
                <w:szCs w:val="20"/>
                <w:shd w:val="clear" w:color="auto" w:fill="FFFF00"/>
              </w:rPr>
            </w:pPr>
            <w:r>
              <w:rPr>
                <w:sz w:val="20"/>
                <w:szCs w:val="20"/>
                <w:shd w:val="clear" w:color="auto" w:fill="FFFF00"/>
              </w:rPr>
              <w:t>13.03.18</w:t>
            </w:r>
          </w:p>
          <w:p w:rsidR="00824413" w:rsidRDefault="00824413" w:rsidP="00DF542D">
            <w:pPr>
              <w:spacing w:line="360" w:lineRule="auto"/>
              <w:rPr>
                <w:sz w:val="20"/>
                <w:szCs w:val="20"/>
                <w:shd w:val="clear" w:color="auto" w:fill="FFFF00"/>
              </w:rPr>
            </w:pPr>
          </w:p>
          <w:p w:rsidR="00824413" w:rsidRDefault="00824413" w:rsidP="00DF542D">
            <w:pPr>
              <w:spacing w:line="360" w:lineRule="auto"/>
              <w:rPr>
                <w:sz w:val="20"/>
                <w:szCs w:val="20"/>
                <w:shd w:val="clear" w:color="auto" w:fill="FFFF00"/>
              </w:rPr>
            </w:pPr>
          </w:p>
          <w:p w:rsidR="00824413" w:rsidRDefault="00824413" w:rsidP="00DF542D">
            <w:pPr>
              <w:spacing w:line="360" w:lineRule="auto"/>
              <w:rPr>
                <w:sz w:val="20"/>
                <w:szCs w:val="20"/>
                <w:shd w:val="clear" w:color="auto" w:fill="FFFF00"/>
              </w:rPr>
            </w:pPr>
          </w:p>
          <w:p w:rsidR="00824413" w:rsidRDefault="00824413" w:rsidP="00DF542D">
            <w:pPr>
              <w:spacing w:line="360" w:lineRule="auto"/>
              <w:rPr>
                <w:sz w:val="20"/>
                <w:szCs w:val="20"/>
                <w:shd w:val="clear" w:color="auto" w:fill="FFFF00"/>
              </w:rPr>
            </w:pPr>
          </w:p>
          <w:p w:rsidR="00824413" w:rsidRDefault="00824413" w:rsidP="00DF542D">
            <w:pPr>
              <w:spacing w:line="360" w:lineRule="auto"/>
              <w:rPr>
                <w:sz w:val="20"/>
                <w:szCs w:val="20"/>
                <w:shd w:val="clear" w:color="auto" w:fill="FFFF00"/>
              </w:rPr>
            </w:pPr>
          </w:p>
          <w:p w:rsidR="00824413" w:rsidRDefault="00824413" w:rsidP="00DF542D">
            <w:pPr>
              <w:spacing w:line="360" w:lineRule="auto"/>
              <w:rPr>
                <w:sz w:val="20"/>
                <w:szCs w:val="20"/>
                <w:shd w:val="clear" w:color="auto" w:fill="FFFF00"/>
              </w:rPr>
            </w:pPr>
            <w:r>
              <w:rPr>
                <w:sz w:val="20"/>
                <w:szCs w:val="20"/>
                <w:shd w:val="clear" w:color="auto" w:fill="FFFF00"/>
              </w:rPr>
              <w:t>14.03.18</w:t>
            </w:r>
          </w:p>
          <w:p w:rsidR="00D57B53" w:rsidRDefault="00D57B53" w:rsidP="00DF542D">
            <w:pPr>
              <w:spacing w:line="360" w:lineRule="auto"/>
              <w:rPr>
                <w:sz w:val="20"/>
                <w:szCs w:val="20"/>
                <w:shd w:val="clear" w:color="auto" w:fill="FFFF00"/>
              </w:rPr>
            </w:pPr>
          </w:p>
          <w:p w:rsidR="00D57B53" w:rsidRDefault="00D57B53" w:rsidP="00DF542D">
            <w:pPr>
              <w:spacing w:line="360" w:lineRule="auto"/>
              <w:rPr>
                <w:sz w:val="20"/>
                <w:szCs w:val="20"/>
                <w:shd w:val="clear" w:color="auto" w:fill="FFFF00"/>
              </w:rPr>
            </w:pPr>
          </w:p>
          <w:p w:rsidR="00D57B53" w:rsidRDefault="00D57B53" w:rsidP="00DF542D">
            <w:pPr>
              <w:spacing w:line="360" w:lineRule="auto"/>
              <w:rPr>
                <w:sz w:val="20"/>
                <w:szCs w:val="20"/>
                <w:shd w:val="clear" w:color="auto" w:fill="FFFF00"/>
              </w:rPr>
            </w:pPr>
          </w:p>
          <w:p w:rsidR="00D57B53" w:rsidRDefault="00D57B53" w:rsidP="00DF542D">
            <w:pPr>
              <w:spacing w:line="360" w:lineRule="auto"/>
              <w:rPr>
                <w:sz w:val="20"/>
                <w:szCs w:val="20"/>
                <w:shd w:val="clear" w:color="auto" w:fill="FFFF00"/>
              </w:rPr>
            </w:pPr>
          </w:p>
          <w:p w:rsidR="00D57B53" w:rsidRDefault="00D57B53" w:rsidP="00DF542D">
            <w:pPr>
              <w:spacing w:line="360" w:lineRule="auto"/>
              <w:rPr>
                <w:sz w:val="20"/>
                <w:szCs w:val="20"/>
                <w:shd w:val="clear" w:color="auto" w:fill="FFFF00"/>
              </w:rPr>
            </w:pPr>
          </w:p>
          <w:p w:rsidR="00D57B53" w:rsidRDefault="00D57B53" w:rsidP="00DF542D">
            <w:pPr>
              <w:spacing w:line="360" w:lineRule="auto"/>
              <w:rPr>
                <w:sz w:val="20"/>
                <w:szCs w:val="20"/>
                <w:shd w:val="clear" w:color="auto" w:fill="FFFF00"/>
              </w:rPr>
            </w:pPr>
          </w:p>
          <w:p w:rsidR="00D57B53" w:rsidRDefault="00D57B53" w:rsidP="00DF542D">
            <w:pPr>
              <w:spacing w:line="360" w:lineRule="auto"/>
              <w:rPr>
                <w:sz w:val="20"/>
                <w:szCs w:val="20"/>
                <w:shd w:val="clear" w:color="auto" w:fill="FFFF00"/>
              </w:rPr>
            </w:pPr>
          </w:p>
          <w:p w:rsidR="00D57B53" w:rsidRDefault="00D57B53" w:rsidP="00DF542D">
            <w:pPr>
              <w:spacing w:line="360" w:lineRule="auto"/>
              <w:rPr>
                <w:sz w:val="20"/>
                <w:szCs w:val="20"/>
                <w:shd w:val="clear" w:color="auto" w:fill="FFFF00"/>
              </w:rPr>
            </w:pPr>
          </w:p>
          <w:p w:rsidR="00D57B53" w:rsidRDefault="00D57B53" w:rsidP="00DF542D">
            <w:pPr>
              <w:spacing w:line="360" w:lineRule="auto"/>
              <w:rPr>
                <w:sz w:val="20"/>
                <w:szCs w:val="20"/>
                <w:shd w:val="clear" w:color="auto" w:fill="FFFF00"/>
              </w:rPr>
            </w:pPr>
          </w:p>
          <w:p w:rsidR="00D57B53" w:rsidRDefault="00D57B53" w:rsidP="00DF542D">
            <w:pPr>
              <w:spacing w:line="360" w:lineRule="auto"/>
              <w:rPr>
                <w:sz w:val="20"/>
                <w:szCs w:val="20"/>
                <w:shd w:val="clear" w:color="auto" w:fill="FFFF00"/>
              </w:rPr>
            </w:pPr>
            <w:r>
              <w:rPr>
                <w:sz w:val="20"/>
                <w:szCs w:val="20"/>
                <w:shd w:val="clear" w:color="auto" w:fill="FFFF00"/>
              </w:rPr>
              <w:t>15.03.18</w:t>
            </w:r>
          </w:p>
          <w:p w:rsidR="005602D3" w:rsidRDefault="005602D3" w:rsidP="00DF542D">
            <w:pPr>
              <w:spacing w:line="360" w:lineRule="auto"/>
              <w:rPr>
                <w:sz w:val="20"/>
                <w:szCs w:val="20"/>
                <w:shd w:val="clear" w:color="auto" w:fill="FFFF00"/>
              </w:rPr>
            </w:pPr>
          </w:p>
          <w:p w:rsidR="005602D3" w:rsidRDefault="005602D3" w:rsidP="00DF542D">
            <w:pPr>
              <w:spacing w:line="360" w:lineRule="auto"/>
              <w:rPr>
                <w:sz w:val="20"/>
                <w:szCs w:val="20"/>
                <w:shd w:val="clear" w:color="auto" w:fill="FFFF00"/>
              </w:rPr>
            </w:pPr>
          </w:p>
          <w:p w:rsidR="005602D3" w:rsidRDefault="005602D3" w:rsidP="00DF542D">
            <w:pPr>
              <w:spacing w:line="360" w:lineRule="auto"/>
              <w:rPr>
                <w:sz w:val="20"/>
                <w:szCs w:val="20"/>
                <w:shd w:val="clear" w:color="auto" w:fill="FFFF00"/>
              </w:rPr>
            </w:pPr>
          </w:p>
          <w:p w:rsidR="005602D3" w:rsidRDefault="005602D3" w:rsidP="00DF542D">
            <w:pPr>
              <w:spacing w:line="360" w:lineRule="auto"/>
              <w:rPr>
                <w:sz w:val="20"/>
                <w:szCs w:val="20"/>
                <w:shd w:val="clear" w:color="auto" w:fill="FFFF00"/>
              </w:rPr>
            </w:pPr>
          </w:p>
          <w:p w:rsidR="005602D3" w:rsidRDefault="005602D3" w:rsidP="00DF542D">
            <w:pPr>
              <w:spacing w:line="360" w:lineRule="auto"/>
              <w:rPr>
                <w:sz w:val="20"/>
                <w:szCs w:val="20"/>
                <w:shd w:val="clear" w:color="auto" w:fill="FFFF00"/>
              </w:rPr>
            </w:pPr>
          </w:p>
          <w:p w:rsidR="005602D3" w:rsidRDefault="005602D3" w:rsidP="00DF542D">
            <w:pPr>
              <w:spacing w:line="360" w:lineRule="auto"/>
              <w:rPr>
                <w:sz w:val="20"/>
                <w:szCs w:val="20"/>
                <w:shd w:val="clear" w:color="auto" w:fill="FFFF00"/>
              </w:rPr>
            </w:pPr>
          </w:p>
          <w:p w:rsidR="005602D3" w:rsidRDefault="005602D3" w:rsidP="00DF542D">
            <w:pPr>
              <w:spacing w:line="360" w:lineRule="auto"/>
              <w:rPr>
                <w:sz w:val="20"/>
                <w:szCs w:val="20"/>
                <w:shd w:val="clear" w:color="auto" w:fill="FFFF00"/>
              </w:rPr>
            </w:pPr>
            <w:r>
              <w:rPr>
                <w:sz w:val="20"/>
                <w:szCs w:val="20"/>
                <w:shd w:val="clear" w:color="auto" w:fill="FFFF00"/>
              </w:rPr>
              <w:t>19.03.18</w:t>
            </w:r>
          </w:p>
          <w:p w:rsidR="00A41505" w:rsidRDefault="00A41505" w:rsidP="00DF542D">
            <w:pPr>
              <w:spacing w:line="360" w:lineRule="auto"/>
              <w:rPr>
                <w:sz w:val="20"/>
                <w:szCs w:val="20"/>
                <w:shd w:val="clear" w:color="auto" w:fill="FFFF00"/>
              </w:rPr>
            </w:pPr>
          </w:p>
          <w:p w:rsidR="00A41505" w:rsidRDefault="00A41505" w:rsidP="00DF542D">
            <w:pPr>
              <w:spacing w:line="360" w:lineRule="auto"/>
              <w:rPr>
                <w:sz w:val="20"/>
                <w:szCs w:val="20"/>
                <w:shd w:val="clear" w:color="auto" w:fill="FFFF00"/>
              </w:rPr>
            </w:pPr>
          </w:p>
          <w:p w:rsidR="00A41505" w:rsidRDefault="00A41505" w:rsidP="00DF542D">
            <w:pPr>
              <w:spacing w:line="360" w:lineRule="auto"/>
              <w:rPr>
                <w:sz w:val="20"/>
                <w:szCs w:val="20"/>
                <w:shd w:val="clear" w:color="auto" w:fill="FFFF00"/>
              </w:rPr>
            </w:pPr>
          </w:p>
          <w:p w:rsidR="00A41505" w:rsidRDefault="00A41505" w:rsidP="00DF542D">
            <w:pPr>
              <w:spacing w:line="360" w:lineRule="auto"/>
              <w:rPr>
                <w:sz w:val="20"/>
                <w:szCs w:val="20"/>
                <w:shd w:val="clear" w:color="auto" w:fill="FFFF00"/>
              </w:rPr>
            </w:pPr>
          </w:p>
          <w:p w:rsidR="00A41505" w:rsidRDefault="00A41505" w:rsidP="00DF542D">
            <w:pPr>
              <w:spacing w:line="360" w:lineRule="auto"/>
              <w:rPr>
                <w:sz w:val="20"/>
                <w:szCs w:val="20"/>
                <w:shd w:val="clear" w:color="auto" w:fill="FFFF00"/>
              </w:rPr>
            </w:pPr>
          </w:p>
          <w:p w:rsidR="00A41505" w:rsidRDefault="00A41505" w:rsidP="00DF542D">
            <w:pPr>
              <w:spacing w:line="360" w:lineRule="auto"/>
              <w:rPr>
                <w:sz w:val="20"/>
                <w:szCs w:val="20"/>
                <w:shd w:val="clear" w:color="auto" w:fill="FFFF00"/>
              </w:rPr>
            </w:pPr>
          </w:p>
          <w:p w:rsidR="00A41505" w:rsidRDefault="00A41505" w:rsidP="00DF542D">
            <w:pPr>
              <w:spacing w:line="360" w:lineRule="auto"/>
              <w:rPr>
                <w:sz w:val="20"/>
                <w:szCs w:val="20"/>
                <w:shd w:val="clear" w:color="auto" w:fill="FFFF00"/>
              </w:rPr>
            </w:pPr>
          </w:p>
          <w:p w:rsidR="00A41505" w:rsidRDefault="00A41505" w:rsidP="00DF542D">
            <w:pPr>
              <w:spacing w:line="360" w:lineRule="auto"/>
              <w:rPr>
                <w:sz w:val="20"/>
                <w:szCs w:val="20"/>
                <w:shd w:val="clear" w:color="auto" w:fill="FFFF00"/>
              </w:rPr>
            </w:pPr>
            <w:r>
              <w:rPr>
                <w:sz w:val="20"/>
                <w:szCs w:val="20"/>
                <w:shd w:val="clear" w:color="auto" w:fill="FFFF00"/>
              </w:rPr>
              <w:t>23.03.18</w:t>
            </w:r>
          </w:p>
          <w:p w:rsidR="00A41505" w:rsidRDefault="00A41505" w:rsidP="00DF542D">
            <w:pPr>
              <w:spacing w:line="360" w:lineRule="auto"/>
              <w:rPr>
                <w:sz w:val="20"/>
                <w:szCs w:val="20"/>
                <w:shd w:val="clear" w:color="auto" w:fill="FFFF00"/>
              </w:rPr>
            </w:pPr>
          </w:p>
          <w:p w:rsidR="00A41505" w:rsidRDefault="00A41505" w:rsidP="00DF542D">
            <w:pPr>
              <w:spacing w:line="360" w:lineRule="auto"/>
              <w:rPr>
                <w:sz w:val="20"/>
                <w:szCs w:val="20"/>
                <w:shd w:val="clear" w:color="auto" w:fill="FFFF00"/>
              </w:rPr>
            </w:pPr>
          </w:p>
          <w:p w:rsidR="00A41505" w:rsidRDefault="00A41505" w:rsidP="00DF542D">
            <w:pPr>
              <w:spacing w:line="360" w:lineRule="auto"/>
              <w:rPr>
                <w:sz w:val="20"/>
                <w:szCs w:val="20"/>
                <w:shd w:val="clear" w:color="auto" w:fill="FFFF00"/>
              </w:rPr>
            </w:pPr>
          </w:p>
          <w:p w:rsidR="00A41505" w:rsidRDefault="00A41505" w:rsidP="00DF542D">
            <w:pPr>
              <w:spacing w:line="360" w:lineRule="auto"/>
              <w:rPr>
                <w:sz w:val="20"/>
                <w:szCs w:val="20"/>
                <w:shd w:val="clear" w:color="auto" w:fill="FFFF00"/>
              </w:rPr>
            </w:pPr>
          </w:p>
          <w:p w:rsidR="00A41505" w:rsidRDefault="00A41505" w:rsidP="00DF542D">
            <w:pPr>
              <w:spacing w:line="360" w:lineRule="auto"/>
              <w:rPr>
                <w:sz w:val="20"/>
                <w:szCs w:val="20"/>
                <w:shd w:val="clear" w:color="auto" w:fill="FFFF00"/>
              </w:rPr>
            </w:pPr>
            <w:r>
              <w:rPr>
                <w:sz w:val="20"/>
                <w:szCs w:val="20"/>
                <w:shd w:val="clear" w:color="auto" w:fill="FFFF00"/>
              </w:rPr>
              <w:t>26.03.18</w:t>
            </w:r>
          </w:p>
          <w:p w:rsidR="00193D02" w:rsidRDefault="00193D02" w:rsidP="00DF542D">
            <w:pPr>
              <w:spacing w:line="360" w:lineRule="auto"/>
              <w:rPr>
                <w:sz w:val="20"/>
                <w:szCs w:val="20"/>
                <w:shd w:val="clear" w:color="auto" w:fill="FFFF00"/>
              </w:rPr>
            </w:pPr>
          </w:p>
          <w:p w:rsidR="00193D02" w:rsidRDefault="00193D02" w:rsidP="00DF542D">
            <w:pPr>
              <w:spacing w:line="360" w:lineRule="auto"/>
              <w:rPr>
                <w:sz w:val="20"/>
                <w:szCs w:val="20"/>
                <w:shd w:val="clear" w:color="auto" w:fill="FFFF00"/>
              </w:rPr>
            </w:pPr>
          </w:p>
          <w:p w:rsidR="00193D02" w:rsidRDefault="00193D02" w:rsidP="00DF542D">
            <w:pPr>
              <w:spacing w:line="360" w:lineRule="auto"/>
              <w:rPr>
                <w:sz w:val="20"/>
                <w:szCs w:val="20"/>
                <w:shd w:val="clear" w:color="auto" w:fill="FFFF00"/>
              </w:rPr>
            </w:pPr>
          </w:p>
          <w:p w:rsidR="00193D02" w:rsidRDefault="00193D02" w:rsidP="00DF542D">
            <w:pPr>
              <w:spacing w:line="360" w:lineRule="auto"/>
              <w:rPr>
                <w:sz w:val="20"/>
                <w:szCs w:val="20"/>
                <w:shd w:val="clear" w:color="auto" w:fill="FFFF00"/>
              </w:rPr>
            </w:pPr>
          </w:p>
          <w:p w:rsidR="00193D02" w:rsidRDefault="00193D02" w:rsidP="00DF542D">
            <w:pPr>
              <w:spacing w:line="360" w:lineRule="auto"/>
              <w:rPr>
                <w:sz w:val="20"/>
                <w:szCs w:val="20"/>
                <w:shd w:val="clear" w:color="auto" w:fill="FFFF00"/>
              </w:rPr>
            </w:pPr>
          </w:p>
          <w:p w:rsidR="00193D02" w:rsidRDefault="00193D02" w:rsidP="00DF542D">
            <w:pPr>
              <w:spacing w:line="360" w:lineRule="auto"/>
              <w:rPr>
                <w:sz w:val="20"/>
                <w:szCs w:val="20"/>
                <w:shd w:val="clear" w:color="auto" w:fill="FFFF00"/>
              </w:rPr>
            </w:pPr>
          </w:p>
          <w:p w:rsidR="00193D02" w:rsidRDefault="00193D02" w:rsidP="00DF542D">
            <w:pPr>
              <w:spacing w:line="360" w:lineRule="auto"/>
              <w:rPr>
                <w:sz w:val="20"/>
                <w:szCs w:val="20"/>
                <w:shd w:val="clear" w:color="auto" w:fill="FFFF00"/>
              </w:rPr>
            </w:pPr>
            <w:r>
              <w:rPr>
                <w:sz w:val="20"/>
                <w:szCs w:val="20"/>
                <w:shd w:val="clear" w:color="auto" w:fill="FFFF00"/>
              </w:rPr>
              <w:t>28.03.18</w:t>
            </w:r>
          </w:p>
          <w:p w:rsidR="004D2DAB" w:rsidRDefault="004D2DAB" w:rsidP="00DF542D">
            <w:pPr>
              <w:spacing w:line="360" w:lineRule="auto"/>
              <w:rPr>
                <w:sz w:val="20"/>
                <w:szCs w:val="20"/>
                <w:shd w:val="clear" w:color="auto" w:fill="FFFF00"/>
              </w:rPr>
            </w:pPr>
          </w:p>
          <w:p w:rsidR="004D2DAB" w:rsidRDefault="004D2DAB" w:rsidP="00DF542D">
            <w:pPr>
              <w:spacing w:line="360" w:lineRule="auto"/>
              <w:rPr>
                <w:sz w:val="20"/>
                <w:szCs w:val="20"/>
                <w:shd w:val="clear" w:color="auto" w:fill="FFFF00"/>
              </w:rPr>
            </w:pPr>
          </w:p>
          <w:p w:rsidR="004D2DAB" w:rsidRDefault="004D2DAB" w:rsidP="00DF542D">
            <w:pPr>
              <w:spacing w:line="360" w:lineRule="auto"/>
              <w:rPr>
                <w:sz w:val="20"/>
                <w:szCs w:val="20"/>
                <w:shd w:val="clear" w:color="auto" w:fill="FFFF00"/>
              </w:rPr>
            </w:pPr>
          </w:p>
          <w:p w:rsidR="004D2DAB" w:rsidRDefault="004D2DAB" w:rsidP="00DF542D">
            <w:pPr>
              <w:spacing w:line="360" w:lineRule="auto"/>
              <w:rPr>
                <w:sz w:val="20"/>
                <w:szCs w:val="20"/>
                <w:shd w:val="clear" w:color="auto" w:fill="FFFF00"/>
              </w:rPr>
            </w:pPr>
          </w:p>
          <w:p w:rsidR="004D2DAB" w:rsidRDefault="004D2DAB" w:rsidP="00DF542D">
            <w:pPr>
              <w:spacing w:line="360" w:lineRule="auto"/>
              <w:rPr>
                <w:sz w:val="20"/>
                <w:szCs w:val="20"/>
                <w:shd w:val="clear" w:color="auto" w:fill="FFFF00"/>
              </w:rPr>
            </w:pPr>
          </w:p>
          <w:p w:rsidR="004D2DAB" w:rsidRDefault="004D2DAB" w:rsidP="00DF542D">
            <w:pPr>
              <w:spacing w:line="360" w:lineRule="auto"/>
              <w:rPr>
                <w:sz w:val="20"/>
                <w:szCs w:val="20"/>
                <w:shd w:val="clear" w:color="auto" w:fill="FFFF00"/>
              </w:rPr>
            </w:pPr>
            <w:r>
              <w:rPr>
                <w:sz w:val="20"/>
                <w:szCs w:val="20"/>
                <w:shd w:val="clear" w:color="auto" w:fill="FFFF00"/>
              </w:rPr>
              <w:t>02.04.18</w:t>
            </w:r>
          </w:p>
          <w:p w:rsidR="00856890" w:rsidRDefault="00856890" w:rsidP="00DF542D">
            <w:pPr>
              <w:spacing w:line="360" w:lineRule="auto"/>
              <w:rPr>
                <w:sz w:val="20"/>
                <w:szCs w:val="20"/>
                <w:shd w:val="clear" w:color="auto" w:fill="FFFF00"/>
              </w:rPr>
            </w:pPr>
          </w:p>
          <w:p w:rsidR="00856890" w:rsidRDefault="00856890" w:rsidP="00DF542D">
            <w:pPr>
              <w:spacing w:line="360" w:lineRule="auto"/>
              <w:rPr>
                <w:sz w:val="20"/>
                <w:szCs w:val="20"/>
                <w:shd w:val="clear" w:color="auto" w:fill="FFFF00"/>
              </w:rPr>
            </w:pPr>
          </w:p>
          <w:p w:rsidR="00856890" w:rsidRDefault="00856890" w:rsidP="00DF542D">
            <w:pPr>
              <w:spacing w:line="360" w:lineRule="auto"/>
              <w:rPr>
                <w:sz w:val="20"/>
                <w:szCs w:val="20"/>
                <w:shd w:val="clear" w:color="auto" w:fill="FFFF00"/>
              </w:rPr>
            </w:pPr>
          </w:p>
          <w:p w:rsidR="00856890" w:rsidRDefault="00856890" w:rsidP="00DF542D">
            <w:pPr>
              <w:spacing w:line="360" w:lineRule="auto"/>
              <w:rPr>
                <w:sz w:val="20"/>
                <w:szCs w:val="20"/>
                <w:shd w:val="clear" w:color="auto" w:fill="FFFF00"/>
              </w:rPr>
            </w:pPr>
          </w:p>
          <w:p w:rsidR="00856890" w:rsidRDefault="00856890" w:rsidP="00DF542D">
            <w:pPr>
              <w:spacing w:line="360" w:lineRule="auto"/>
              <w:rPr>
                <w:sz w:val="20"/>
                <w:szCs w:val="20"/>
                <w:shd w:val="clear" w:color="auto" w:fill="FFFF00"/>
              </w:rPr>
            </w:pPr>
          </w:p>
          <w:p w:rsidR="00856890" w:rsidRDefault="00856890" w:rsidP="00DF542D">
            <w:pPr>
              <w:spacing w:line="360" w:lineRule="auto"/>
              <w:rPr>
                <w:sz w:val="20"/>
                <w:szCs w:val="20"/>
                <w:shd w:val="clear" w:color="auto" w:fill="FFFF00"/>
              </w:rPr>
            </w:pPr>
            <w:r>
              <w:rPr>
                <w:sz w:val="20"/>
                <w:szCs w:val="20"/>
                <w:shd w:val="clear" w:color="auto" w:fill="FFFF00"/>
              </w:rPr>
              <w:t>03.04.18</w:t>
            </w:r>
          </w:p>
          <w:p w:rsidR="001D2A9C" w:rsidRDefault="001D2A9C" w:rsidP="00DF542D">
            <w:pPr>
              <w:spacing w:line="360" w:lineRule="auto"/>
              <w:rPr>
                <w:sz w:val="20"/>
                <w:szCs w:val="20"/>
                <w:shd w:val="clear" w:color="auto" w:fill="FFFF00"/>
              </w:rPr>
            </w:pPr>
          </w:p>
          <w:p w:rsidR="001D2A9C" w:rsidRDefault="001D2A9C" w:rsidP="00DF542D">
            <w:pPr>
              <w:spacing w:line="360" w:lineRule="auto"/>
              <w:rPr>
                <w:sz w:val="20"/>
                <w:szCs w:val="20"/>
                <w:shd w:val="clear" w:color="auto" w:fill="FFFF00"/>
              </w:rPr>
            </w:pPr>
          </w:p>
          <w:p w:rsidR="001D2A9C" w:rsidRDefault="001D2A9C" w:rsidP="00DF542D">
            <w:pPr>
              <w:spacing w:line="360" w:lineRule="auto"/>
              <w:rPr>
                <w:sz w:val="20"/>
                <w:szCs w:val="20"/>
                <w:shd w:val="clear" w:color="auto" w:fill="FFFF00"/>
              </w:rPr>
            </w:pPr>
          </w:p>
          <w:p w:rsidR="001D2A9C" w:rsidRDefault="001D2A9C" w:rsidP="00DF542D">
            <w:pPr>
              <w:spacing w:line="360" w:lineRule="auto"/>
              <w:rPr>
                <w:sz w:val="20"/>
                <w:szCs w:val="20"/>
                <w:shd w:val="clear" w:color="auto" w:fill="FFFF00"/>
              </w:rPr>
            </w:pPr>
          </w:p>
          <w:p w:rsidR="001D2A9C" w:rsidRDefault="001D2A9C" w:rsidP="00DF542D">
            <w:pPr>
              <w:spacing w:line="360" w:lineRule="auto"/>
              <w:rPr>
                <w:sz w:val="20"/>
                <w:szCs w:val="20"/>
                <w:shd w:val="clear" w:color="auto" w:fill="FFFF00"/>
              </w:rPr>
            </w:pPr>
          </w:p>
          <w:p w:rsidR="001D2A9C" w:rsidRDefault="001D2A9C" w:rsidP="00DF542D">
            <w:pPr>
              <w:spacing w:line="360" w:lineRule="auto"/>
              <w:rPr>
                <w:sz w:val="20"/>
                <w:szCs w:val="20"/>
                <w:shd w:val="clear" w:color="auto" w:fill="FFFF00"/>
              </w:rPr>
            </w:pPr>
            <w:r>
              <w:rPr>
                <w:sz w:val="20"/>
                <w:szCs w:val="20"/>
                <w:shd w:val="clear" w:color="auto" w:fill="FFFF00"/>
              </w:rPr>
              <w:t>04.04.18</w:t>
            </w:r>
          </w:p>
          <w:p w:rsidR="00A41505" w:rsidRDefault="00A41505" w:rsidP="00DF542D">
            <w:pPr>
              <w:spacing w:line="360" w:lineRule="auto"/>
              <w:rPr>
                <w:sz w:val="20"/>
                <w:szCs w:val="20"/>
                <w:shd w:val="clear" w:color="auto" w:fill="FFFF00"/>
              </w:rPr>
            </w:pPr>
          </w:p>
          <w:p w:rsidR="00A41505" w:rsidRDefault="00A41505" w:rsidP="00DF542D">
            <w:pPr>
              <w:spacing w:line="360" w:lineRule="auto"/>
              <w:rPr>
                <w:sz w:val="20"/>
                <w:szCs w:val="20"/>
                <w:shd w:val="clear" w:color="auto" w:fill="FFFF00"/>
              </w:rPr>
            </w:pPr>
          </w:p>
          <w:p w:rsidR="005B42E4" w:rsidRDefault="005B42E4" w:rsidP="00DF542D">
            <w:pPr>
              <w:spacing w:line="360" w:lineRule="auto"/>
              <w:rPr>
                <w:sz w:val="20"/>
                <w:szCs w:val="20"/>
                <w:shd w:val="clear" w:color="auto" w:fill="FFFF00"/>
              </w:rPr>
            </w:pPr>
          </w:p>
          <w:p w:rsidR="00BE5A8F" w:rsidRPr="00DF542D" w:rsidRDefault="00BE5A8F" w:rsidP="005B42E4">
            <w:pPr>
              <w:spacing w:line="360" w:lineRule="auto"/>
              <w:rPr>
                <w:sz w:val="20"/>
                <w:szCs w:val="20"/>
                <w:shd w:val="clear" w:color="auto" w:fill="FFFF00"/>
              </w:rPr>
            </w:pPr>
          </w:p>
        </w:tc>
        <w:tc>
          <w:tcPr>
            <w:tcW w:w="1208" w:type="dxa"/>
            <w:tcBorders>
              <w:top w:val="single" w:sz="4" w:space="0" w:color="auto"/>
              <w:left w:val="single" w:sz="4" w:space="0" w:color="000000"/>
              <w:bottom w:val="single" w:sz="4" w:space="0" w:color="auto"/>
            </w:tcBorders>
            <w:shd w:val="clear" w:color="auto" w:fill="auto"/>
          </w:tcPr>
          <w:p w:rsidR="00DF542D" w:rsidRDefault="00DF542D" w:rsidP="00DF542D">
            <w:pPr>
              <w:spacing w:line="360" w:lineRule="auto"/>
              <w:jc w:val="center"/>
              <w:rPr>
                <w:sz w:val="22"/>
                <w:szCs w:val="22"/>
              </w:rPr>
            </w:pPr>
          </w:p>
        </w:tc>
        <w:tc>
          <w:tcPr>
            <w:tcW w:w="1026" w:type="dxa"/>
            <w:tcBorders>
              <w:top w:val="single" w:sz="4" w:space="0" w:color="auto"/>
              <w:left w:val="single" w:sz="4" w:space="0" w:color="000000"/>
              <w:bottom w:val="single" w:sz="4" w:space="0" w:color="auto"/>
            </w:tcBorders>
            <w:shd w:val="clear" w:color="auto" w:fill="auto"/>
          </w:tcPr>
          <w:p w:rsidR="00DF542D" w:rsidRDefault="00DF542D" w:rsidP="00DF542D">
            <w:pPr>
              <w:spacing w:line="360" w:lineRule="auto"/>
              <w:jc w:val="center"/>
              <w:rPr>
                <w:sz w:val="22"/>
                <w:szCs w:val="22"/>
              </w:rPr>
            </w:pPr>
          </w:p>
        </w:tc>
        <w:tc>
          <w:tcPr>
            <w:tcW w:w="1418" w:type="dxa"/>
            <w:tcBorders>
              <w:top w:val="single" w:sz="4" w:space="0" w:color="auto"/>
              <w:left w:val="single" w:sz="4" w:space="0" w:color="000000"/>
              <w:bottom w:val="single" w:sz="4" w:space="0" w:color="auto"/>
            </w:tcBorders>
            <w:shd w:val="clear" w:color="auto" w:fill="auto"/>
          </w:tcPr>
          <w:p w:rsidR="00450894" w:rsidRDefault="00E30621" w:rsidP="0074716E">
            <w:pPr>
              <w:spacing w:line="360" w:lineRule="auto"/>
              <w:jc w:val="both"/>
              <w:rPr>
                <w:sz w:val="20"/>
                <w:szCs w:val="20"/>
              </w:rPr>
            </w:pPr>
            <w:r w:rsidRPr="00E30621">
              <w:rPr>
                <w:sz w:val="20"/>
                <w:szCs w:val="20"/>
                <w:highlight w:val="yellow"/>
              </w:rPr>
              <w:t>кв.1-восста-новление ос-вещения в подъезде; за-мена эл.лам-почки в подъ-езде;</w:t>
            </w:r>
          </w:p>
          <w:p w:rsidR="005B42E4" w:rsidRDefault="005B42E4" w:rsidP="0074716E">
            <w:pPr>
              <w:spacing w:line="360" w:lineRule="auto"/>
              <w:jc w:val="both"/>
              <w:rPr>
                <w:sz w:val="20"/>
                <w:szCs w:val="20"/>
              </w:rPr>
            </w:pPr>
            <w:r w:rsidRPr="005B42E4">
              <w:rPr>
                <w:sz w:val="20"/>
                <w:szCs w:val="20"/>
                <w:highlight w:val="yellow"/>
              </w:rPr>
              <w:t xml:space="preserve">кв.1-замена </w:t>
            </w:r>
            <w:r w:rsidRPr="005B42E4">
              <w:rPr>
                <w:sz w:val="20"/>
                <w:szCs w:val="20"/>
                <w:highlight w:val="yellow"/>
              </w:rPr>
              <w:lastRenderedPageBreak/>
              <w:t>эл.лампочки в подъезде;</w:t>
            </w:r>
          </w:p>
          <w:p w:rsidR="005625FF" w:rsidRDefault="005625FF" w:rsidP="0074716E">
            <w:pPr>
              <w:spacing w:line="360" w:lineRule="auto"/>
              <w:jc w:val="both"/>
              <w:rPr>
                <w:sz w:val="20"/>
                <w:szCs w:val="20"/>
              </w:rPr>
            </w:pPr>
            <w:r w:rsidRPr="005625FF">
              <w:rPr>
                <w:sz w:val="20"/>
                <w:szCs w:val="20"/>
                <w:highlight w:val="yellow"/>
              </w:rPr>
              <w:t>кв.1-восста-новление ос-вещения в подъезде;</w:t>
            </w:r>
          </w:p>
          <w:p w:rsidR="00A41505" w:rsidRPr="0074716E" w:rsidRDefault="00A41505" w:rsidP="0074716E">
            <w:pPr>
              <w:spacing w:line="360" w:lineRule="auto"/>
              <w:jc w:val="both"/>
              <w:rPr>
                <w:sz w:val="20"/>
                <w:szCs w:val="20"/>
              </w:rPr>
            </w:pPr>
            <w:r w:rsidRPr="00A41505">
              <w:rPr>
                <w:sz w:val="20"/>
                <w:szCs w:val="20"/>
                <w:highlight w:val="yellow"/>
              </w:rPr>
              <w:t>кв.1-обследо-вание на предмет не-санкциониро-ванных под-ключений эл. энергии;</w:t>
            </w:r>
          </w:p>
        </w:tc>
        <w:tc>
          <w:tcPr>
            <w:tcW w:w="992" w:type="dxa"/>
            <w:tcBorders>
              <w:top w:val="single" w:sz="4" w:space="0" w:color="auto"/>
              <w:left w:val="single" w:sz="4" w:space="0" w:color="000000"/>
              <w:bottom w:val="single" w:sz="4" w:space="0" w:color="auto"/>
            </w:tcBorders>
            <w:shd w:val="clear" w:color="auto" w:fill="auto"/>
          </w:tcPr>
          <w:p w:rsidR="003D6F06" w:rsidRDefault="00E30621" w:rsidP="00DF542D">
            <w:pPr>
              <w:spacing w:line="360" w:lineRule="auto"/>
              <w:jc w:val="center"/>
              <w:rPr>
                <w:sz w:val="20"/>
                <w:szCs w:val="20"/>
              </w:rPr>
            </w:pPr>
            <w:r w:rsidRPr="00E30621">
              <w:rPr>
                <w:sz w:val="20"/>
                <w:szCs w:val="20"/>
                <w:highlight w:val="yellow"/>
              </w:rPr>
              <w:lastRenderedPageBreak/>
              <w:t>23.01.18</w:t>
            </w:r>
          </w:p>
          <w:p w:rsidR="005B42E4" w:rsidRDefault="005B42E4" w:rsidP="00DF542D">
            <w:pPr>
              <w:spacing w:line="360" w:lineRule="auto"/>
              <w:jc w:val="center"/>
              <w:rPr>
                <w:sz w:val="20"/>
                <w:szCs w:val="20"/>
              </w:rPr>
            </w:pPr>
          </w:p>
          <w:p w:rsidR="005B42E4" w:rsidRDefault="005B42E4" w:rsidP="00DF542D">
            <w:pPr>
              <w:spacing w:line="360" w:lineRule="auto"/>
              <w:jc w:val="center"/>
              <w:rPr>
                <w:sz w:val="20"/>
                <w:szCs w:val="20"/>
              </w:rPr>
            </w:pPr>
          </w:p>
          <w:p w:rsidR="005B42E4" w:rsidRDefault="005B42E4" w:rsidP="00DF542D">
            <w:pPr>
              <w:spacing w:line="360" w:lineRule="auto"/>
              <w:jc w:val="center"/>
              <w:rPr>
                <w:sz w:val="20"/>
                <w:szCs w:val="20"/>
              </w:rPr>
            </w:pPr>
          </w:p>
          <w:p w:rsidR="005B42E4" w:rsidRDefault="005B42E4" w:rsidP="00DF542D">
            <w:pPr>
              <w:spacing w:line="360" w:lineRule="auto"/>
              <w:jc w:val="center"/>
              <w:rPr>
                <w:sz w:val="20"/>
                <w:szCs w:val="20"/>
              </w:rPr>
            </w:pPr>
          </w:p>
          <w:p w:rsidR="005B42E4" w:rsidRDefault="005B42E4" w:rsidP="00DF542D">
            <w:pPr>
              <w:spacing w:line="360" w:lineRule="auto"/>
              <w:jc w:val="center"/>
              <w:rPr>
                <w:sz w:val="20"/>
                <w:szCs w:val="20"/>
              </w:rPr>
            </w:pPr>
          </w:p>
          <w:p w:rsidR="005B42E4" w:rsidRDefault="005B42E4" w:rsidP="00DF542D">
            <w:pPr>
              <w:spacing w:line="360" w:lineRule="auto"/>
              <w:jc w:val="center"/>
              <w:rPr>
                <w:sz w:val="20"/>
                <w:szCs w:val="20"/>
              </w:rPr>
            </w:pPr>
          </w:p>
          <w:p w:rsidR="005B42E4" w:rsidRDefault="005B42E4" w:rsidP="00DF542D">
            <w:pPr>
              <w:spacing w:line="360" w:lineRule="auto"/>
              <w:jc w:val="center"/>
              <w:rPr>
                <w:sz w:val="20"/>
                <w:szCs w:val="20"/>
              </w:rPr>
            </w:pPr>
            <w:r w:rsidRPr="005B42E4">
              <w:rPr>
                <w:sz w:val="20"/>
                <w:szCs w:val="20"/>
                <w:highlight w:val="yellow"/>
              </w:rPr>
              <w:t>13.02.18</w:t>
            </w:r>
          </w:p>
          <w:p w:rsidR="005625FF" w:rsidRDefault="005625FF" w:rsidP="00DF542D">
            <w:pPr>
              <w:spacing w:line="360" w:lineRule="auto"/>
              <w:jc w:val="center"/>
              <w:rPr>
                <w:sz w:val="20"/>
                <w:szCs w:val="20"/>
              </w:rPr>
            </w:pPr>
          </w:p>
          <w:p w:rsidR="005625FF" w:rsidRDefault="005625FF" w:rsidP="00DF542D">
            <w:pPr>
              <w:spacing w:line="360" w:lineRule="auto"/>
              <w:jc w:val="center"/>
              <w:rPr>
                <w:sz w:val="20"/>
                <w:szCs w:val="20"/>
              </w:rPr>
            </w:pPr>
          </w:p>
          <w:p w:rsidR="005625FF" w:rsidRDefault="005625FF" w:rsidP="00DF542D">
            <w:pPr>
              <w:spacing w:line="360" w:lineRule="auto"/>
              <w:jc w:val="center"/>
              <w:rPr>
                <w:sz w:val="20"/>
                <w:szCs w:val="20"/>
              </w:rPr>
            </w:pPr>
            <w:r w:rsidRPr="005625FF">
              <w:rPr>
                <w:sz w:val="20"/>
                <w:szCs w:val="20"/>
                <w:highlight w:val="yellow"/>
              </w:rPr>
              <w:t>12.03.18</w:t>
            </w:r>
          </w:p>
          <w:p w:rsidR="00A41505" w:rsidRDefault="00A41505" w:rsidP="00DF542D">
            <w:pPr>
              <w:spacing w:line="360" w:lineRule="auto"/>
              <w:jc w:val="center"/>
              <w:rPr>
                <w:sz w:val="20"/>
                <w:szCs w:val="20"/>
              </w:rPr>
            </w:pPr>
          </w:p>
          <w:p w:rsidR="00A41505" w:rsidRDefault="00A41505" w:rsidP="00DF542D">
            <w:pPr>
              <w:spacing w:line="360" w:lineRule="auto"/>
              <w:jc w:val="center"/>
              <w:rPr>
                <w:sz w:val="20"/>
                <w:szCs w:val="20"/>
              </w:rPr>
            </w:pPr>
          </w:p>
          <w:p w:rsidR="00A41505" w:rsidRDefault="00A41505" w:rsidP="00DF542D">
            <w:pPr>
              <w:spacing w:line="360" w:lineRule="auto"/>
              <w:jc w:val="center"/>
              <w:rPr>
                <w:sz w:val="20"/>
                <w:szCs w:val="20"/>
              </w:rPr>
            </w:pPr>
          </w:p>
          <w:p w:rsidR="00A41505" w:rsidRPr="0074716E" w:rsidRDefault="00A41505" w:rsidP="00DF542D">
            <w:pPr>
              <w:spacing w:line="360" w:lineRule="auto"/>
              <w:jc w:val="center"/>
              <w:rPr>
                <w:sz w:val="20"/>
                <w:szCs w:val="20"/>
              </w:rPr>
            </w:pPr>
            <w:r w:rsidRPr="00A41505">
              <w:rPr>
                <w:sz w:val="20"/>
                <w:szCs w:val="20"/>
                <w:highlight w:val="yellow"/>
              </w:rPr>
              <w:t>20.03.18</w:t>
            </w:r>
          </w:p>
        </w:tc>
        <w:tc>
          <w:tcPr>
            <w:tcW w:w="1276" w:type="dxa"/>
            <w:tcBorders>
              <w:top w:val="single" w:sz="4" w:space="0" w:color="auto"/>
              <w:left w:val="single" w:sz="4" w:space="0" w:color="000000"/>
              <w:bottom w:val="single" w:sz="4" w:space="0" w:color="auto"/>
            </w:tcBorders>
            <w:shd w:val="clear" w:color="auto" w:fill="auto"/>
          </w:tcPr>
          <w:p w:rsidR="00150F09" w:rsidRPr="009D19DE" w:rsidRDefault="00150F09" w:rsidP="009D19DE">
            <w:pPr>
              <w:spacing w:line="360" w:lineRule="auto"/>
              <w:rPr>
                <w:sz w:val="20"/>
                <w:szCs w:val="20"/>
              </w:rPr>
            </w:pP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150F09" w:rsidRPr="009D19DE" w:rsidRDefault="00150F09" w:rsidP="00DF542D">
            <w:pPr>
              <w:spacing w:line="360" w:lineRule="auto"/>
              <w:jc w:val="center"/>
              <w:rPr>
                <w:sz w:val="20"/>
                <w:szCs w:val="20"/>
                <w:highlight w:val="yellow"/>
              </w:rPr>
            </w:pPr>
          </w:p>
        </w:tc>
      </w:tr>
    </w:tbl>
    <w:p w:rsidR="00EF786A" w:rsidRDefault="00EF786A">
      <w:pPr>
        <w:spacing w:line="360" w:lineRule="auto"/>
        <w:rPr>
          <w:b/>
          <w:bCs/>
          <w:sz w:val="22"/>
          <w:szCs w:val="22"/>
          <w:u w:val="single"/>
        </w:rPr>
      </w:pPr>
    </w:p>
    <w:tbl>
      <w:tblPr>
        <w:tblW w:w="15023" w:type="dxa"/>
        <w:tblInd w:w="108" w:type="dxa"/>
        <w:tblLayout w:type="fixed"/>
        <w:tblLook w:val="0000"/>
      </w:tblPr>
      <w:tblGrid>
        <w:gridCol w:w="675"/>
        <w:gridCol w:w="2410"/>
        <w:gridCol w:w="1523"/>
        <w:gridCol w:w="1029"/>
        <w:gridCol w:w="1491"/>
        <w:gridCol w:w="952"/>
        <w:gridCol w:w="1208"/>
        <w:gridCol w:w="1026"/>
        <w:gridCol w:w="1418"/>
        <w:gridCol w:w="992"/>
        <w:gridCol w:w="1276"/>
        <w:gridCol w:w="1023"/>
      </w:tblGrid>
      <w:tr w:rsidR="00580750" w:rsidRPr="009D19DE" w:rsidTr="00814856">
        <w:trPr>
          <w:trHeight w:val="151"/>
        </w:trPr>
        <w:tc>
          <w:tcPr>
            <w:tcW w:w="675" w:type="dxa"/>
            <w:tcBorders>
              <w:top w:val="single" w:sz="4" w:space="0" w:color="auto"/>
              <w:left w:val="single" w:sz="4" w:space="0" w:color="000000"/>
              <w:bottom w:val="single" w:sz="4" w:space="0" w:color="auto"/>
            </w:tcBorders>
            <w:shd w:val="clear" w:color="auto" w:fill="auto"/>
          </w:tcPr>
          <w:p w:rsidR="00580750" w:rsidRDefault="00814856" w:rsidP="00814856">
            <w:pPr>
              <w:spacing w:line="360" w:lineRule="auto"/>
              <w:jc w:val="center"/>
              <w:rPr>
                <w:sz w:val="22"/>
                <w:szCs w:val="22"/>
              </w:rPr>
            </w:pPr>
            <w:r>
              <w:rPr>
                <w:sz w:val="22"/>
                <w:szCs w:val="22"/>
              </w:rPr>
              <w:t>2</w:t>
            </w:r>
          </w:p>
        </w:tc>
        <w:tc>
          <w:tcPr>
            <w:tcW w:w="2410" w:type="dxa"/>
            <w:tcBorders>
              <w:top w:val="single" w:sz="4" w:space="0" w:color="auto"/>
              <w:left w:val="single" w:sz="4" w:space="0" w:color="000000"/>
              <w:bottom w:val="single" w:sz="4" w:space="0" w:color="auto"/>
            </w:tcBorders>
            <w:shd w:val="clear" w:color="auto" w:fill="auto"/>
          </w:tcPr>
          <w:p w:rsidR="00580750" w:rsidRDefault="00580750" w:rsidP="00814856">
            <w:pPr>
              <w:spacing w:line="360" w:lineRule="auto"/>
              <w:jc w:val="center"/>
              <w:rPr>
                <w:sz w:val="22"/>
                <w:szCs w:val="22"/>
              </w:rPr>
            </w:pPr>
            <w:r>
              <w:rPr>
                <w:sz w:val="22"/>
                <w:szCs w:val="22"/>
              </w:rPr>
              <w:t>ул. Бусалова, 11</w:t>
            </w:r>
          </w:p>
        </w:tc>
        <w:tc>
          <w:tcPr>
            <w:tcW w:w="1523" w:type="dxa"/>
            <w:tcBorders>
              <w:top w:val="single" w:sz="4" w:space="0" w:color="auto"/>
              <w:left w:val="single" w:sz="4" w:space="0" w:color="000000"/>
              <w:bottom w:val="single" w:sz="4" w:space="0" w:color="auto"/>
            </w:tcBorders>
            <w:shd w:val="clear" w:color="auto" w:fill="auto"/>
          </w:tcPr>
          <w:p w:rsidR="00580750" w:rsidRPr="00CA3935" w:rsidRDefault="00580750" w:rsidP="00814856">
            <w:pPr>
              <w:spacing w:line="360" w:lineRule="auto"/>
              <w:jc w:val="both"/>
              <w:rPr>
                <w:sz w:val="20"/>
                <w:szCs w:val="20"/>
              </w:rPr>
            </w:pPr>
          </w:p>
        </w:tc>
        <w:tc>
          <w:tcPr>
            <w:tcW w:w="1029" w:type="dxa"/>
            <w:tcBorders>
              <w:top w:val="single" w:sz="4" w:space="0" w:color="auto"/>
              <w:left w:val="single" w:sz="4" w:space="0" w:color="000000"/>
              <w:bottom w:val="single" w:sz="4" w:space="0" w:color="auto"/>
            </w:tcBorders>
            <w:shd w:val="clear" w:color="auto" w:fill="auto"/>
          </w:tcPr>
          <w:p w:rsidR="00580750" w:rsidRPr="008778DD" w:rsidRDefault="00580750" w:rsidP="00814856">
            <w:pPr>
              <w:spacing w:line="360" w:lineRule="auto"/>
              <w:jc w:val="center"/>
              <w:rPr>
                <w:sz w:val="20"/>
                <w:szCs w:val="20"/>
              </w:rPr>
            </w:pPr>
          </w:p>
        </w:tc>
        <w:tc>
          <w:tcPr>
            <w:tcW w:w="1491" w:type="dxa"/>
            <w:tcBorders>
              <w:top w:val="single" w:sz="4" w:space="0" w:color="auto"/>
              <w:left w:val="single" w:sz="4" w:space="0" w:color="000000"/>
              <w:bottom w:val="single" w:sz="4" w:space="0" w:color="auto"/>
            </w:tcBorders>
            <w:shd w:val="clear" w:color="auto" w:fill="auto"/>
          </w:tcPr>
          <w:p w:rsidR="00EA7403" w:rsidRDefault="00EA7403" w:rsidP="00EA7403">
            <w:pPr>
              <w:spacing w:line="360" w:lineRule="auto"/>
              <w:jc w:val="both"/>
              <w:rPr>
                <w:sz w:val="20"/>
                <w:szCs w:val="20"/>
                <w:shd w:val="clear" w:color="auto" w:fill="FFFF00"/>
              </w:rPr>
            </w:pPr>
            <w:r>
              <w:rPr>
                <w:sz w:val="20"/>
                <w:szCs w:val="20"/>
                <w:shd w:val="clear" w:color="auto" w:fill="FFFF00"/>
              </w:rPr>
              <w:t>кв.1,5-подме-тание лестнич-ных клеток и маршей, про-тирка поруч-ней, подокон-ников и поч-товых ящиков;</w:t>
            </w:r>
          </w:p>
          <w:p w:rsidR="00580750" w:rsidRDefault="00EA7403" w:rsidP="00EA7403">
            <w:pPr>
              <w:spacing w:line="360" w:lineRule="auto"/>
              <w:jc w:val="both"/>
              <w:rPr>
                <w:sz w:val="20"/>
                <w:szCs w:val="20"/>
                <w:shd w:val="clear" w:color="auto" w:fill="FFFF00"/>
              </w:rPr>
            </w:pPr>
            <w:r>
              <w:rPr>
                <w:sz w:val="20"/>
                <w:szCs w:val="20"/>
                <w:shd w:val="clear" w:color="auto" w:fill="FFFF00"/>
              </w:rPr>
              <w:t>уборка придо-мовой терри-тории; уборка мусора с урн;</w:t>
            </w:r>
          </w:p>
          <w:p w:rsidR="008B289E" w:rsidRDefault="008B289E" w:rsidP="00EA7403">
            <w:pPr>
              <w:spacing w:line="360" w:lineRule="auto"/>
              <w:jc w:val="both"/>
              <w:rPr>
                <w:sz w:val="20"/>
                <w:szCs w:val="20"/>
                <w:shd w:val="clear" w:color="auto" w:fill="FFFF00"/>
              </w:rPr>
            </w:pPr>
            <w:r>
              <w:rPr>
                <w:sz w:val="20"/>
                <w:szCs w:val="20"/>
                <w:shd w:val="clear" w:color="auto" w:fill="FFFF00"/>
              </w:rPr>
              <w:t>кв.7-уборка придомовой территории, посыпка пес-ком; уборка мусора с урн;</w:t>
            </w:r>
          </w:p>
          <w:p w:rsidR="00FA3775" w:rsidRDefault="00FA3775" w:rsidP="00FA3775">
            <w:pPr>
              <w:spacing w:line="360" w:lineRule="auto"/>
              <w:jc w:val="both"/>
              <w:rPr>
                <w:sz w:val="20"/>
                <w:szCs w:val="20"/>
                <w:shd w:val="clear" w:color="auto" w:fill="FFFF00"/>
              </w:rPr>
            </w:pPr>
            <w:r>
              <w:rPr>
                <w:sz w:val="20"/>
                <w:szCs w:val="20"/>
                <w:shd w:val="clear" w:color="auto" w:fill="FFFF00"/>
              </w:rPr>
              <w:t xml:space="preserve">кв.1-уборка придомовой территории; уборка мусора </w:t>
            </w:r>
            <w:r>
              <w:rPr>
                <w:sz w:val="20"/>
                <w:szCs w:val="20"/>
                <w:shd w:val="clear" w:color="auto" w:fill="FFFF00"/>
              </w:rPr>
              <w:lastRenderedPageBreak/>
              <w:t>с урн;</w:t>
            </w:r>
          </w:p>
          <w:p w:rsidR="00FA3775" w:rsidRDefault="00FA3775" w:rsidP="00FA3775">
            <w:pPr>
              <w:spacing w:line="360" w:lineRule="auto"/>
              <w:jc w:val="both"/>
              <w:rPr>
                <w:sz w:val="20"/>
                <w:szCs w:val="20"/>
                <w:shd w:val="clear" w:color="auto" w:fill="FFFF00"/>
              </w:rPr>
            </w:pPr>
            <w:r>
              <w:rPr>
                <w:sz w:val="20"/>
                <w:szCs w:val="20"/>
                <w:shd w:val="clear" w:color="auto" w:fill="FFFF00"/>
              </w:rPr>
              <w:t>кв.1,6-подме-тание лестнич-ных клеток и маршей, про-тирка поруч-ней, подокон-ников и поч-товых ящиков;</w:t>
            </w:r>
          </w:p>
          <w:p w:rsidR="00FA3775" w:rsidRDefault="00FA3775" w:rsidP="00EA7403">
            <w:pPr>
              <w:spacing w:line="360" w:lineRule="auto"/>
              <w:jc w:val="both"/>
              <w:rPr>
                <w:sz w:val="20"/>
                <w:szCs w:val="20"/>
                <w:shd w:val="clear" w:color="auto" w:fill="FFFF00"/>
              </w:rPr>
            </w:pPr>
            <w:r>
              <w:rPr>
                <w:sz w:val="20"/>
                <w:szCs w:val="20"/>
                <w:shd w:val="clear" w:color="auto" w:fill="FFFF00"/>
              </w:rPr>
              <w:t>уборка придо-мовой терри-тории; уборка мусора с урн;</w:t>
            </w:r>
          </w:p>
          <w:p w:rsidR="00FA3775" w:rsidRDefault="00FA3775" w:rsidP="00EA7403">
            <w:pPr>
              <w:spacing w:line="360" w:lineRule="auto"/>
              <w:jc w:val="both"/>
              <w:rPr>
                <w:sz w:val="20"/>
                <w:szCs w:val="20"/>
                <w:shd w:val="clear" w:color="auto" w:fill="FFFF00"/>
              </w:rPr>
            </w:pPr>
            <w:r>
              <w:rPr>
                <w:sz w:val="20"/>
                <w:szCs w:val="20"/>
                <w:shd w:val="clear" w:color="auto" w:fill="FFFF00"/>
              </w:rPr>
              <w:t>кв.1-уборка придомовой территории; чистка снега; уборка мусора с урн;</w:t>
            </w:r>
          </w:p>
          <w:p w:rsidR="00FA3775" w:rsidRDefault="00FA3775" w:rsidP="00FA3775">
            <w:pPr>
              <w:spacing w:line="360" w:lineRule="auto"/>
              <w:jc w:val="both"/>
              <w:rPr>
                <w:sz w:val="20"/>
                <w:szCs w:val="20"/>
                <w:shd w:val="clear" w:color="auto" w:fill="FFFF00"/>
              </w:rPr>
            </w:pPr>
            <w:r>
              <w:rPr>
                <w:sz w:val="20"/>
                <w:szCs w:val="20"/>
                <w:shd w:val="clear" w:color="auto" w:fill="FFFF00"/>
              </w:rPr>
              <w:t>кв.1-уборка придомовой территории; чистка снега; уборка мусора с урн;</w:t>
            </w:r>
          </w:p>
          <w:p w:rsidR="00FA3775" w:rsidRDefault="00FA3775" w:rsidP="00FA3775">
            <w:pPr>
              <w:spacing w:line="360" w:lineRule="auto"/>
              <w:jc w:val="both"/>
              <w:rPr>
                <w:sz w:val="20"/>
                <w:szCs w:val="20"/>
                <w:shd w:val="clear" w:color="auto" w:fill="FFFF00"/>
              </w:rPr>
            </w:pPr>
            <w:r>
              <w:rPr>
                <w:sz w:val="20"/>
                <w:szCs w:val="20"/>
                <w:shd w:val="clear" w:color="auto" w:fill="FFFF00"/>
              </w:rPr>
              <w:t xml:space="preserve">кв.8-уборка придомовой </w:t>
            </w:r>
            <w:r>
              <w:rPr>
                <w:sz w:val="20"/>
                <w:szCs w:val="20"/>
                <w:shd w:val="clear" w:color="auto" w:fill="FFFF00"/>
              </w:rPr>
              <w:lastRenderedPageBreak/>
              <w:t>территории; чистка снега; уборка мусора с урн;</w:t>
            </w:r>
          </w:p>
          <w:p w:rsidR="00FA3775" w:rsidRDefault="005828EC" w:rsidP="00EA7403">
            <w:pPr>
              <w:spacing w:line="360" w:lineRule="auto"/>
              <w:jc w:val="both"/>
              <w:rPr>
                <w:sz w:val="20"/>
                <w:szCs w:val="20"/>
                <w:shd w:val="clear" w:color="auto" w:fill="FFFF00"/>
              </w:rPr>
            </w:pPr>
            <w:r>
              <w:rPr>
                <w:sz w:val="20"/>
                <w:szCs w:val="20"/>
                <w:shd w:val="clear" w:color="auto" w:fill="FFFF00"/>
              </w:rPr>
              <w:t>кв.1-уборка придомовой территории; чистка снега; уборка мусора с урн;</w:t>
            </w:r>
          </w:p>
          <w:p w:rsidR="00BE5A8F" w:rsidRDefault="00BE5A8F" w:rsidP="00BE5A8F">
            <w:pPr>
              <w:spacing w:line="360" w:lineRule="auto"/>
              <w:jc w:val="both"/>
              <w:rPr>
                <w:sz w:val="20"/>
                <w:szCs w:val="20"/>
                <w:shd w:val="clear" w:color="auto" w:fill="FFFF00"/>
              </w:rPr>
            </w:pPr>
            <w:r>
              <w:rPr>
                <w:sz w:val="20"/>
                <w:szCs w:val="20"/>
                <w:shd w:val="clear" w:color="auto" w:fill="FFFF00"/>
              </w:rPr>
              <w:t>кв.1,5-подме-тание лестнич-ных клеток и маршей, про-тирка поруч-ней, подокон-ников и поч-товых ящиков;</w:t>
            </w:r>
          </w:p>
          <w:p w:rsidR="00BE5A8F" w:rsidRDefault="00BE5A8F" w:rsidP="00EA7403">
            <w:pPr>
              <w:spacing w:line="360" w:lineRule="auto"/>
              <w:jc w:val="both"/>
              <w:rPr>
                <w:sz w:val="20"/>
                <w:szCs w:val="20"/>
                <w:shd w:val="clear" w:color="auto" w:fill="FFFF00"/>
              </w:rPr>
            </w:pPr>
            <w:r>
              <w:rPr>
                <w:sz w:val="20"/>
                <w:szCs w:val="20"/>
                <w:shd w:val="clear" w:color="auto" w:fill="FFFF00"/>
              </w:rPr>
              <w:t>уборка придо-мовой терри-тории; уборка мусора с урн;</w:t>
            </w:r>
          </w:p>
          <w:p w:rsidR="00A46CEE" w:rsidRDefault="00A46CEE" w:rsidP="00EA7403">
            <w:pPr>
              <w:spacing w:line="360" w:lineRule="auto"/>
              <w:jc w:val="both"/>
              <w:rPr>
                <w:sz w:val="20"/>
                <w:szCs w:val="20"/>
                <w:shd w:val="clear" w:color="auto" w:fill="FFFF00"/>
              </w:rPr>
            </w:pPr>
            <w:r>
              <w:rPr>
                <w:sz w:val="20"/>
                <w:szCs w:val="20"/>
                <w:shd w:val="clear" w:color="auto" w:fill="FFFF00"/>
              </w:rPr>
              <w:t xml:space="preserve">кв.7-уборка придомовой территории; посыпка пес-ком; уборка </w:t>
            </w:r>
            <w:r>
              <w:rPr>
                <w:sz w:val="20"/>
                <w:szCs w:val="20"/>
                <w:shd w:val="clear" w:color="auto" w:fill="FFFF00"/>
              </w:rPr>
              <w:lastRenderedPageBreak/>
              <w:t>мусора с урн;</w:t>
            </w:r>
          </w:p>
          <w:p w:rsidR="00A46CEE" w:rsidRDefault="00A46CEE" w:rsidP="00EA7403">
            <w:pPr>
              <w:spacing w:line="360" w:lineRule="auto"/>
              <w:jc w:val="both"/>
              <w:rPr>
                <w:sz w:val="20"/>
                <w:szCs w:val="20"/>
                <w:shd w:val="clear" w:color="auto" w:fill="FFFF00"/>
              </w:rPr>
            </w:pPr>
            <w:r>
              <w:rPr>
                <w:sz w:val="20"/>
                <w:szCs w:val="20"/>
                <w:shd w:val="clear" w:color="auto" w:fill="FFFF00"/>
              </w:rPr>
              <w:t>кв.7-уборка придомовой территории; чистка снега; уборка мусора с урн;</w:t>
            </w:r>
          </w:p>
          <w:p w:rsidR="00A46CEE" w:rsidRDefault="003905C9" w:rsidP="00EA7403">
            <w:pPr>
              <w:spacing w:line="360" w:lineRule="auto"/>
              <w:jc w:val="both"/>
              <w:rPr>
                <w:sz w:val="20"/>
                <w:szCs w:val="20"/>
                <w:shd w:val="clear" w:color="auto" w:fill="FFFF00"/>
              </w:rPr>
            </w:pPr>
            <w:r>
              <w:rPr>
                <w:sz w:val="20"/>
                <w:szCs w:val="20"/>
                <w:shd w:val="clear" w:color="auto" w:fill="FFFF00"/>
              </w:rPr>
              <w:t>кв.7-уборка придомовой территории; чистка снега; уборка мусора с урн;</w:t>
            </w:r>
          </w:p>
          <w:p w:rsidR="00A46CEE" w:rsidRDefault="00A46CEE" w:rsidP="00A46CEE">
            <w:pPr>
              <w:spacing w:line="360" w:lineRule="auto"/>
              <w:jc w:val="both"/>
              <w:rPr>
                <w:sz w:val="20"/>
                <w:szCs w:val="20"/>
                <w:shd w:val="clear" w:color="auto" w:fill="FFFF00"/>
              </w:rPr>
            </w:pPr>
            <w:r>
              <w:rPr>
                <w:sz w:val="20"/>
                <w:szCs w:val="20"/>
                <w:shd w:val="clear" w:color="auto" w:fill="FFFF00"/>
              </w:rPr>
              <w:t>кв.5-уборка придомовой территории; посыпка пес-ком; уборка мусора с урн;</w:t>
            </w:r>
          </w:p>
          <w:p w:rsidR="00A46CEE" w:rsidRDefault="00A46CEE" w:rsidP="00A46CEE">
            <w:pPr>
              <w:spacing w:line="360" w:lineRule="auto"/>
              <w:jc w:val="both"/>
              <w:rPr>
                <w:sz w:val="20"/>
                <w:szCs w:val="20"/>
                <w:shd w:val="clear" w:color="auto" w:fill="FFFF00"/>
              </w:rPr>
            </w:pPr>
            <w:r>
              <w:rPr>
                <w:sz w:val="20"/>
                <w:szCs w:val="20"/>
                <w:shd w:val="clear" w:color="auto" w:fill="FFFF00"/>
              </w:rPr>
              <w:t>кв.3,5-подме-тание лестнич-ных клеток и маршей, про-тирка поруч-ней, подокон-ников и поч-товых ящиков;</w:t>
            </w:r>
          </w:p>
          <w:p w:rsidR="003905C9" w:rsidRDefault="003905C9" w:rsidP="003905C9">
            <w:pPr>
              <w:spacing w:line="360" w:lineRule="auto"/>
              <w:jc w:val="both"/>
              <w:rPr>
                <w:sz w:val="20"/>
                <w:szCs w:val="20"/>
                <w:shd w:val="clear" w:color="auto" w:fill="FFFF00"/>
              </w:rPr>
            </w:pPr>
            <w:r>
              <w:rPr>
                <w:sz w:val="20"/>
                <w:szCs w:val="20"/>
                <w:shd w:val="clear" w:color="auto" w:fill="FFFF00"/>
              </w:rPr>
              <w:lastRenderedPageBreak/>
              <w:t>кв.5-уборка придомовой территории; чистка снега; уборка мусора с урн;</w:t>
            </w:r>
          </w:p>
          <w:p w:rsidR="000E6EB2" w:rsidRDefault="000E6EB2" w:rsidP="000E6EB2">
            <w:pPr>
              <w:spacing w:line="360" w:lineRule="auto"/>
              <w:jc w:val="both"/>
              <w:rPr>
                <w:sz w:val="20"/>
                <w:szCs w:val="20"/>
                <w:shd w:val="clear" w:color="auto" w:fill="FFFF00"/>
              </w:rPr>
            </w:pPr>
            <w:r>
              <w:rPr>
                <w:sz w:val="20"/>
                <w:szCs w:val="20"/>
                <w:shd w:val="clear" w:color="auto" w:fill="FFFF00"/>
              </w:rPr>
              <w:t>кв.8-уборка придомовой территории; чистка снега; уборка мусора с урн;</w:t>
            </w:r>
          </w:p>
          <w:p w:rsidR="000E6EB2" w:rsidRDefault="000E6EB2" w:rsidP="000E6EB2">
            <w:pPr>
              <w:spacing w:line="360" w:lineRule="auto"/>
              <w:jc w:val="both"/>
              <w:rPr>
                <w:sz w:val="20"/>
                <w:szCs w:val="20"/>
                <w:shd w:val="clear" w:color="auto" w:fill="FFFF00"/>
              </w:rPr>
            </w:pPr>
            <w:r>
              <w:rPr>
                <w:sz w:val="20"/>
                <w:szCs w:val="20"/>
                <w:shd w:val="clear" w:color="auto" w:fill="FFFF00"/>
              </w:rPr>
              <w:t>кв.1,8-подме-тание лестнич-ных клеток и маршей, про-тирка поруч-ней, подокон-ников и поч-товых ящиков;</w:t>
            </w:r>
          </w:p>
          <w:p w:rsidR="00B20553" w:rsidRDefault="0060263F" w:rsidP="00B20553">
            <w:pPr>
              <w:spacing w:line="360" w:lineRule="auto"/>
              <w:jc w:val="both"/>
              <w:rPr>
                <w:sz w:val="20"/>
                <w:szCs w:val="20"/>
                <w:shd w:val="clear" w:color="auto" w:fill="FFFF00"/>
              </w:rPr>
            </w:pPr>
            <w:r>
              <w:rPr>
                <w:sz w:val="20"/>
                <w:szCs w:val="20"/>
                <w:shd w:val="clear" w:color="auto" w:fill="FFFF00"/>
              </w:rPr>
              <w:t>кв.5</w:t>
            </w:r>
            <w:r w:rsidR="00B20553">
              <w:rPr>
                <w:sz w:val="20"/>
                <w:szCs w:val="20"/>
                <w:shd w:val="clear" w:color="auto" w:fill="FFFF00"/>
              </w:rPr>
              <w:t>-уборка придомовой территории; чистка снега; уборка мусора с урн;</w:t>
            </w:r>
          </w:p>
          <w:p w:rsidR="00A46CEE" w:rsidRDefault="002752B1" w:rsidP="00A46CEE">
            <w:pPr>
              <w:spacing w:line="360" w:lineRule="auto"/>
              <w:jc w:val="both"/>
              <w:rPr>
                <w:sz w:val="20"/>
                <w:szCs w:val="20"/>
                <w:shd w:val="clear" w:color="auto" w:fill="FFFF00"/>
              </w:rPr>
            </w:pPr>
            <w:r>
              <w:rPr>
                <w:sz w:val="20"/>
                <w:szCs w:val="20"/>
                <w:shd w:val="clear" w:color="auto" w:fill="FFFF00"/>
              </w:rPr>
              <w:t xml:space="preserve">кв.5-уборка </w:t>
            </w:r>
            <w:r>
              <w:rPr>
                <w:sz w:val="20"/>
                <w:szCs w:val="20"/>
                <w:shd w:val="clear" w:color="auto" w:fill="FFFF00"/>
              </w:rPr>
              <w:lastRenderedPageBreak/>
              <w:t>придомовой территории, чистка снега; уборка мусора с урн;</w:t>
            </w:r>
          </w:p>
          <w:p w:rsidR="00DB2ABD" w:rsidRDefault="00DB2ABD" w:rsidP="00DB2ABD">
            <w:pPr>
              <w:spacing w:line="360" w:lineRule="auto"/>
              <w:jc w:val="both"/>
              <w:rPr>
                <w:sz w:val="20"/>
                <w:szCs w:val="20"/>
                <w:shd w:val="clear" w:color="auto" w:fill="FFFF00"/>
              </w:rPr>
            </w:pPr>
            <w:r>
              <w:rPr>
                <w:sz w:val="20"/>
                <w:szCs w:val="20"/>
                <w:shd w:val="clear" w:color="auto" w:fill="FFFF00"/>
              </w:rPr>
              <w:t>кв.5-подмета-ние лестнич-ных клеток и маршей, про-тирка поруч-ней, подокон-ников и поч-товых ящиков;</w:t>
            </w:r>
          </w:p>
          <w:p w:rsidR="00251161" w:rsidRDefault="00251161" w:rsidP="00DB2ABD">
            <w:pPr>
              <w:spacing w:line="360" w:lineRule="auto"/>
              <w:jc w:val="both"/>
              <w:rPr>
                <w:sz w:val="20"/>
                <w:szCs w:val="20"/>
                <w:shd w:val="clear" w:color="auto" w:fill="FFFF00"/>
              </w:rPr>
            </w:pPr>
            <w:r>
              <w:rPr>
                <w:sz w:val="20"/>
                <w:szCs w:val="20"/>
                <w:shd w:val="clear" w:color="auto" w:fill="FFFF00"/>
              </w:rPr>
              <w:t>кв.5-уборка придомовой территории, чистка снега; уборка мусора с урн;</w:t>
            </w:r>
          </w:p>
          <w:p w:rsidR="005B42E4" w:rsidRDefault="005B42E4" w:rsidP="005B42E4">
            <w:pPr>
              <w:spacing w:line="360" w:lineRule="auto"/>
              <w:jc w:val="both"/>
              <w:rPr>
                <w:sz w:val="20"/>
                <w:szCs w:val="20"/>
                <w:shd w:val="clear" w:color="auto" w:fill="FFFF00"/>
              </w:rPr>
            </w:pPr>
            <w:r>
              <w:rPr>
                <w:sz w:val="20"/>
                <w:szCs w:val="20"/>
                <w:shd w:val="clear" w:color="auto" w:fill="FFFF00"/>
              </w:rPr>
              <w:t xml:space="preserve">кв.1-уборка придомовой территории, чистка снега, наледи; убор-ка мусора с урн; сбивание сосулек с </w:t>
            </w:r>
            <w:r>
              <w:rPr>
                <w:sz w:val="20"/>
                <w:szCs w:val="20"/>
                <w:shd w:val="clear" w:color="auto" w:fill="FFFF00"/>
              </w:rPr>
              <w:lastRenderedPageBreak/>
              <w:t>кровли и ко-зырьков;</w:t>
            </w:r>
          </w:p>
          <w:p w:rsidR="005B42E4" w:rsidRDefault="00CF58EC" w:rsidP="005B42E4">
            <w:pPr>
              <w:spacing w:line="360" w:lineRule="auto"/>
              <w:jc w:val="both"/>
              <w:rPr>
                <w:sz w:val="20"/>
                <w:szCs w:val="20"/>
                <w:shd w:val="clear" w:color="auto" w:fill="FFFF00"/>
              </w:rPr>
            </w:pPr>
            <w:r>
              <w:rPr>
                <w:sz w:val="20"/>
                <w:szCs w:val="20"/>
                <w:shd w:val="clear" w:color="auto" w:fill="FFFF00"/>
              </w:rPr>
              <w:t>кв.6</w:t>
            </w:r>
            <w:r w:rsidR="005B42E4">
              <w:rPr>
                <w:sz w:val="20"/>
                <w:szCs w:val="20"/>
                <w:shd w:val="clear" w:color="auto" w:fill="FFFF00"/>
              </w:rPr>
              <w:t xml:space="preserve">-уборка придомовой территории, чистка снега, наледи; убор-ка мусора с урн; </w:t>
            </w:r>
          </w:p>
          <w:p w:rsidR="005B42E4" w:rsidRDefault="00CF58EC" w:rsidP="005B42E4">
            <w:pPr>
              <w:spacing w:line="360" w:lineRule="auto"/>
              <w:jc w:val="both"/>
              <w:rPr>
                <w:sz w:val="20"/>
                <w:szCs w:val="20"/>
                <w:shd w:val="clear" w:color="auto" w:fill="FFFF00"/>
              </w:rPr>
            </w:pPr>
            <w:r>
              <w:rPr>
                <w:sz w:val="20"/>
                <w:szCs w:val="20"/>
                <w:shd w:val="clear" w:color="auto" w:fill="FFFF00"/>
              </w:rPr>
              <w:t>кв.6</w:t>
            </w:r>
            <w:r w:rsidR="005B42E4">
              <w:rPr>
                <w:sz w:val="20"/>
                <w:szCs w:val="20"/>
                <w:shd w:val="clear" w:color="auto" w:fill="FFFF00"/>
              </w:rPr>
              <w:t xml:space="preserve">-уборка придомовой территории, чистка снега, наледи; убор-ка мусора с урн; </w:t>
            </w:r>
            <w:r>
              <w:rPr>
                <w:sz w:val="20"/>
                <w:szCs w:val="20"/>
                <w:shd w:val="clear" w:color="auto" w:fill="FFFF00"/>
              </w:rPr>
              <w:t xml:space="preserve">посыпка песком; </w:t>
            </w:r>
            <w:r w:rsidR="005B42E4">
              <w:rPr>
                <w:sz w:val="20"/>
                <w:szCs w:val="20"/>
                <w:shd w:val="clear" w:color="auto" w:fill="FFFF00"/>
              </w:rPr>
              <w:t>сбива</w:t>
            </w:r>
            <w:r>
              <w:rPr>
                <w:sz w:val="20"/>
                <w:szCs w:val="20"/>
                <w:shd w:val="clear" w:color="auto" w:fill="FFFF00"/>
              </w:rPr>
              <w:t>-</w:t>
            </w:r>
            <w:r w:rsidR="005B42E4">
              <w:rPr>
                <w:sz w:val="20"/>
                <w:szCs w:val="20"/>
                <w:shd w:val="clear" w:color="auto" w:fill="FFFF00"/>
              </w:rPr>
              <w:t>ние сосулек с кровли и ко-зырьков;</w:t>
            </w:r>
          </w:p>
          <w:p w:rsidR="00330B15" w:rsidRDefault="00330B15" w:rsidP="005B42E4">
            <w:pPr>
              <w:spacing w:line="360" w:lineRule="auto"/>
              <w:jc w:val="both"/>
              <w:rPr>
                <w:sz w:val="20"/>
                <w:szCs w:val="20"/>
                <w:shd w:val="clear" w:color="auto" w:fill="FFFF00"/>
              </w:rPr>
            </w:pPr>
            <w:r>
              <w:rPr>
                <w:sz w:val="20"/>
                <w:szCs w:val="20"/>
                <w:shd w:val="clear" w:color="auto" w:fill="FFFF00"/>
              </w:rPr>
              <w:t>кв.6-подмета-ние лестнич-ных клеток и маршей, про-тирка поруч-ней, подокон-ников и поч-</w:t>
            </w:r>
            <w:r>
              <w:rPr>
                <w:sz w:val="20"/>
                <w:szCs w:val="20"/>
                <w:shd w:val="clear" w:color="auto" w:fill="FFFF00"/>
              </w:rPr>
              <w:lastRenderedPageBreak/>
              <w:t>товых ящиков;</w:t>
            </w:r>
          </w:p>
          <w:p w:rsidR="00330B15" w:rsidRDefault="00330B15" w:rsidP="005B42E4">
            <w:pPr>
              <w:spacing w:line="360" w:lineRule="auto"/>
              <w:jc w:val="both"/>
              <w:rPr>
                <w:sz w:val="20"/>
                <w:szCs w:val="20"/>
                <w:shd w:val="clear" w:color="auto" w:fill="FFFF00"/>
              </w:rPr>
            </w:pPr>
            <w:r>
              <w:rPr>
                <w:sz w:val="20"/>
                <w:szCs w:val="20"/>
                <w:shd w:val="clear" w:color="auto" w:fill="FFFF00"/>
              </w:rPr>
              <w:t>кв.8-уборка придомовой территории, чистка снега, наледи; убор-ка мусора с урн;</w:t>
            </w:r>
          </w:p>
          <w:p w:rsidR="00330B15" w:rsidRDefault="00330B15" w:rsidP="005B42E4">
            <w:pPr>
              <w:spacing w:line="360" w:lineRule="auto"/>
              <w:jc w:val="both"/>
              <w:rPr>
                <w:sz w:val="20"/>
                <w:szCs w:val="20"/>
                <w:shd w:val="clear" w:color="auto" w:fill="FFFF00"/>
              </w:rPr>
            </w:pPr>
            <w:r>
              <w:rPr>
                <w:sz w:val="20"/>
                <w:szCs w:val="20"/>
                <w:shd w:val="clear" w:color="auto" w:fill="FFFF00"/>
              </w:rPr>
              <w:t>кв.5-уборка придомовой территории, чистка снега, наледи; убор-ка мусора с урн;</w:t>
            </w:r>
          </w:p>
          <w:p w:rsidR="00330B15" w:rsidRDefault="00330B15" w:rsidP="005B42E4">
            <w:pPr>
              <w:spacing w:line="360" w:lineRule="auto"/>
              <w:jc w:val="both"/>
              <w:rPr>
                <w:sz w:val="20"/>
                <w:szCs w:val="20"/>
                <w:shd w:val="clear" w:color="auto" w:fill="FFFF00"/>
              </w:rPr>
            </w:pPr>
            <w:r>
              <w:rPr>
                <w:sz w:val="20"/>
                <w:szCs w:val="20"/>
                <w:shd w:val="clear" w:color="auto" w:fill="FFFF00"/>
              </w:rPr>
              <w:t>кв.1-подмета-ние лестнич-ных клеток и маршей, про-тирка поруч-ней, подокон-ников и поч-товых ящиков;</w:t>
            </w:r>
          </w:p>
          <w:p w:rsidR="00FE7258" w:rsidRDefault="00FE7258" w:rsidP="00FE7258">
            <w:pPr>
              <w:spacing w:line="360" w:lineRule="auto"/>
              <w:jc w:val="both"/>
              <w:rPr>
                <w:sz w:val="20"/>
                <w:szCs w:val="20"/>
                <w:shd w:val="clear" w:color="auto" w:fill="FFFF00"/>
              </w:rPr>
            </w:pPr>
            <w:r>
              <w:rPr>
                <w:sz w:val="20"/>
                <w:szCs w:val="20"/>
                <w:shd w:val="clear" w:color="auto" w:fill="FFFF00"/>
              </w:rPr>
              <w:t xml:space="preserve">кв.7-уборка придомовой территории, чистка снега, </w:t>
            </w:r>
            <w:r>
              <w:rPr>
                <w:sz w:val="20"/>
                <w:szCs w:val="20"/>
                <w:shd w:val="clear" w:color="auto" w:fill="FFFF00"/>
              </w:rPr>
              <w:lastRenderedPageBreak/>
              <w:t>наледи; убор-ка мусора с урн;</w:t>
            </w:r>
          </w:p>
          <w:p w:rsidR="00FE7258" w:rsidRDefault="00FE7258" w:rsidP="00FE7258">
            <w:pPr>
              <w:spacing w:line="360" w:lineRule="auto"/>
              <w:jc w:val="both"/>
              <w:rPr>
                <w:sz w:val="20"/>
                <w:szCs w:val="20"/>
                <w:shd w:val="clear" w:color="auto" w:fill="FFFF00"/>
              </w:rPr>
            </w:pPr>
            <w:r>
              <w:rPr>
                <w:sz w:val="20"/>
                <w:szCs w:val="20"/>
                <w:shd w:val="clear" w:color="auto" w:fill="FFFF00"/>
              </w:rPr>
              <w:t>кв.1-подмета-ние лестнич-ных клеток и маршей, про-тирка поруч-ней, подокон-ников и поч-товых ящиков;</w:t>
            </w:r>
          </w:p>
          <w:p w:rsidR="00735864" w:rsidRDefault="00735864" w:rsidP="00735864">
            <w:pPr>
              <w:spacing w:line="360" w:lineRule="auto"/>
              <w:jc w:val="both"/>
              <w:rPr>
                <w:sz w:val="20"/>
                <w:szCs w:val="20"/>
                <w:shd w:val="clear" w:color="auto" w:fill="FFFF00"/>
              </w:rPr>
            </w:pPr>
            <w:r>
              <w:rPr>
                <w:sz w:val="20"/>
                <w:szCs w:val="20"/>
                <w:shd w:val="clear" w:color="auto" w:fill="FFFF00"/>
              </w:rPr>
              <w:t>кв.7-уборка придомовой территории, чистка снега, наледи; по-сыпка песком; уборка мусора с урн;</w:t>
            </w:r>
          </w:p>
          <w:p w:rsidR="005625FF" w:rsidRDefault="005625FF" w:rsidP="005625FF">
            <w:pPr>
              <w:spacing w:line="360" w:lineRule="auto"/>
              <w:jc w:val="both"/>
              <w:rPr>
                <w:sz w:val="20"/>
                <w:szCs w:val="20"/>
                <w:shd w:val="clear" w:color="auto" w:fill="FFFF00"/>
              </w:rPr>
            </w:pPr>
            <w:r>
              <w:rPr>
                <w:sz w:val="20"/>
                <w:szCs w:val="20"/>
                <w:shd w:val="clear" w:color="auto" w:fill="FFFF00"/>
              </w:rPr>
              <w:t>кв.1-уборка придомовой территории, чистка снега; уборка мусора с урн;</w:t>
            </w:r>
          </w:p>
          <w:p w:rsidR="009D7F6C" w:rsidRDefault="009D7F6C" w:rsidP="009D7F6C">
            <w:pPr>
              <w:spacing w:line="360" w:lineRule="auto"/>
              <w:jc w:val="both"/>
              <w:rPr>
                <w:sz w:val="20"/>
                <w:szCs w:val="20"/>
                <w:shd w:val="clear" w:color="auto" w:fill="FFFF00"/>
              </w:rPr>
            </w:pPr>
            <w:r>
              <w:rPr>
                <w:sz w:val="20"/>
                <w:szCs w:val="20"/>
                <w:shd w:val="clear" w:color="auto" w:fill="FFFF00"/>
              </w:rPr>
              <w:t xml:space="preserve">кв.1-уборка придомовой </w:t>
            </w:r>
            <w:r>
              <w:rPr>
                <w:sz w:val="20"/>
                <w:szCs w:val="20"/>
                <w:shd w:val="clear" w:color="auto" w:fill="FFFF00"/>
              </w:rPr>
              <w:lastRenderedPageBreak/>
              <w:t>территории, чистка снега; уборка мусора с урн;</w:t>
            </w:r>
          </w:p>
          <w:p w:rsidR="00824413" w:rsidRDefault="00824413" w:rsidP="00824413">
            <w:pPr>
              <w:spacing w:line="360" w:lineRule="auto"/>
              <w:jc w:val="both"/>
              <w:rPr>
                <w:sz w:val="20"/>
                <w:szCs w:val="20"/>
                <w:shd w:val="clear" w:color="auto" w:fill="FFFF00"/>
              </w:rPr>
            </w:pPr>
            <w:r>
              <w:rPr>
                <w:sz w:val="20"/>
                <w:szCs w:val="20"/>
                <w:shd w:val="clear" w:color="auto" w:fill="FFFF00"/>
              </w:rPr>
              <w:t>кв.1-уборка придомовой территории, чистка снега; уборка мусора с урн; сбива-ние сосулек. читска козы-рьков и кров-ли от снега;</w:t>
            </w:r>
          </w:p>
          <w:p w:rsidR="00D57B53" w:rsidRDefault="00D57B53" w:rsidP="00D57B53">
            <w:pPr>
              <w:spacing w:line="360" w:lineRule="auto"/>
              <w:jc w:val="both"/>
              <w:rPr>
                <w:sz w:val="20"/>
                <w:szCs w:val="20"/>
                <w:shd w:val="clear" w:color="auto" w:fill="FFFF00"/>
              </w:rPr>
            </w:pPr>
            <w:r>
              <w:rPr>
                <w:sz w:val="20"/>
                <w:szCs w:val="20"/>
                <w:shd w:val="clear" w:color="auto" w:fill="FFFF00"/>
              </w:rPr>
              <w:t>кв.1-уборка придомовой территории; уборка нале-ди, мусора с урн; посыпка песком;</w:t>
            </w:r>
          </w:p>
          <w:p w:rsidR="006F059B" w:rsidRDefault="006F059B" w:rsidP="006F059B">
            <w:pPr>
              <w:spacing w:line="360" w:lineRule="auto"/>
              <w:jc w:val="both"/>
              <w:rPr>
                <w:sz w:val="20"/>
                <w:szCs w:val="20"/>
                <w:shd w:val="clear" w:color="auto" w:fill="FFFF00"/>
              </w:rPr>
            </w:pPr>
            <w:r>
              <w:rPr>
                <w:sz w:val="20"/>
                <w:szCs w:val="20"/>
                <w:shd w:val="clear" w:color="auto" w:fill="FFFF00"/>
              </w:rPr>
              <w:t>кв.11-подме-тание лестнич-ных клеток и маршей, про-тирка поруч-ней, подокон-</w:t>
            </w:r>
            <w:r>
              <w:rPr>
                <w:sz w:val="20"/>
                <w:szCs w:val="20"/>
                <w:shd w:val="clear" w:color="auto" w:fill="FFFF00"/>
              </w:rPr>
              <w:lastRenderedPageBreak/>
              <w:t>ников и поч-товых ящиков;</w:t>
            </w:r>
          </w:p>
          <w:p w:rsidR="005602D3" w:rsidRDefault="005602D3" w:rsidP="005602D3">
            <w:pPr>
              <w:spacing w:line="360" w:lineRule="auto"/>
              <w:jc w:val="both"/>
              <w:rPr>
                <w:sz w:val="20"/>
                <w:szCs w:val="20"/>
                <w:shd w:val="clear" w:color="auto" w:fill="FFFF00"/>
              </w:rPr>
            </w:pPr>
            <w:r>
              <w:rPr>
                <w:sz w:val="20"/>
                <w:szCs w:val="20"/>
                <w:shd w:val="clear" w:color="auto" w:fill="FFFF00"/>
              </w:rPr>
              <w:t>кв.1,7-подме-тание лестнич-ных клеток и маршей, про-тирка поруч-ней, подокон-ников и поч-товых ящиков;</w:t>
            </w:r>
          </w:p>
          <w:p w:rsidR="00A41505" w:rsidRDefault="00A41505" w:rsidP="00A41505">
            <w:pPr>
              <w:spacing w:line="360" w:lineRule="auto"/>
              <w:jc w:val="both"/>
              <w:rPr>
                <w:sz w:val="20"/>
                <w:szCs w:val="20"/>
                <w:shd w:val="clear" w:color="auto" w:fill="FFFF00"/>
              </w:rPr>
            </w:pPr>
            <w:r>
              <w:rPr>
                <w:sz w:val="20"/>
                <w:szCs w:val="20"/>
                <w:shd w:val="clear" w:color="auto" w:fill="FFFF00"/>
              </w:rPr>
              <w:t xml:space="preserve">кв.1-уборка придомовой территории; мусора с урн; чистка снега; </w:t>
            </w:r>
          </w:p>
          <w:p w:rsidR="00FE7258" w:rsidRDefault="00A41505" w:rsidP="00A41505">
            <w:pPr>
              <w:spacing w:line="360" w:lineRule="auto"/>
              <w:jc w:val="both"/>
              <w:rPr>
                <w:sz w:val="20"/>
                <w:szCs w:val="20"/>
                <w:shd w:val="clear" w:color="auto" w:fill="FFFF00"/>
              </w:rPr>
            </w:pPr>
            <w:r>
              <w:rPr>
                <w:sz w:val="20"/>
                <w:szCs w:val="20"/>
                <w:shd w:val="clear" w:color="auto" w:fill="FFFF00"/>
              </w:rPr>
              <w:t>кв.1-уборка придомовой территории; уборка нале-ди, мусора с урн; посыпка песком;</w:t>
            </w:r>
          </w:p>
          <w:p w:rsidR="00B50E3B" w:rsidRDefault="00B50E3B" w:rsidP="00A41505">
            <w:pPr>
              <w:spacing w:line="360" w:lineRule="auto"/>
              <w:jc w:val="both"/>
              <w:rPr>
                <w:sz w:val="20"/>
                <w:szCs w:val="20"/>
                <w:shd w:val="clear" w:color="auto" w:fill="FFFF00"/>
              </w:rPr>
            </w:pPr>
            <w:r>
              <w:rPr>
                <w:sz w:val="20"/>
                <w:szCs w:val="20"/>
                <w:shd w:val="clear" w:color="auto" w:fill="FFFF00"/>
              </w:rPr>
              <w:t>кв.8-уборка придомовой территории; уборка нале-ди, снега, му-</w:t>
            </w:r>
            <w:r>
              <w:rPr>
                <w:sz w:val="20"/>
                <w:szCs w:val="20"/>
                <w:shd w:val="clear" w:color="auto" w:fill="FFFF00"/>
              </w:rPr>
              <w:lastRenderedPageBreak/>
              <w:t>сора с урн;</w:t>
            </w:r>
          </w:p>
          <w:p w:rsidR="004D2DAB" w:rsidRDefault="004D2DAB" w:rsidP="00A41505">
            <w:pPr>
              <w:spacing w:line="360" w:lineRule="auto"/>
              <w:jc w:val="both"/>
              <w:rPr>
                <w:sz w:val="20"/>
                <w:szCs w:val="20"/>
                <w:shd w:val="clear" w:color="auto" w:fill="FFFF00"/>
              </w:rPr>
            </w:pPr>
            <w:r>
              <w:rPr>
                <w:sz w:val="20"/>
                <w:szCs w:val="20"/>
                <w:shd w:val="clear" w:color="auto" w:fill="FFFF00"/>
              </w:rPr>
              <w:t>кв.5-уборка придомовой территории; уборка нале-ди, снега, му-сора с урн;</w:t>
            </w:r>
          </w:p>
          <w:p w:rsidR="00856890" w:rsidRDefault="00856890" w:rsidP="00A41505">
            <w:pPr>
              <w:spacing w:line="360" w:lineRule="auto"/>
              <w:jc w:val="both"/>
              <w:rPr>
                <w:sz w:val="20"/>
                <w:szCs w:val="20"/>
                <w:shd w:val="clear" w:color="auto" w:fill="FFFF00"/>
              </w:rPr>
            </w:pPr>
            <w:r>
              <w:rPr>
                <w:sz w:val="20"/>
                <w:szCs w:val="20"/>
                <w:shd w:val="clear" w:color="auto" w:fill="FFFF00"/>
              </w:rPr>
              <w:t>кв.1-уборка придомовой территории; уборка нале-ди, снега, му-сора с урн;</w:t>
            </w:r>
          </w:p>
          <w:p w:rsidR="001D2A9C" w:rsidRPr="00DF542D" w:rsidRDefault="001D2A9C" w:rsidP="00A41505">
            <w:pPr>
              <w:spacing w:line="360" w:lineRule="auto"/>
              <w:jc w:val="both"/>
              <w:rPr>
                <w:sz w:val="20"/>
                <w:szCs w:val="20"/>
                <w:shd w:val="clear" w:color="auto" w:fill="FFFF00"/>
              </w:rPr>
            </w:pPr>
            <w:r>
              <w:rPr>
                <w:sz w:val="20"/>
                <w:szCs w:val="20"/>
                <w:shd w:val="clear" w:color="auto" w:fill="FFFF00"/>
              </w:rPr>
              <w:t>кв.3-уборка придомовой территории; уборка нале-ди, снега; по-сыпка песком; уборка му-сора с урн;</w:t>
            </w:r>
          </w:p>
        </w:tc>
        <w:tc>
          <w:tcPr>
            <w:tcW w:w="952" w:type="dxa"/>
            <w:tcBorders>
              <w:top w:val="single" w:sz="4" w:space="0" w:color="auto"/>
              <w:left w:val="single" w:sz="4" w:space="0" w:color="000000"/>
              <w:bottom w:val="single" w:sz="4" w:space="0" w:color="auto"/>
            </w:tcBorders>
            <w:shd w:val="clear" w:color="auto" w:fill="auto"/>
          </w:tcPr>
          <w:p w:rsidR="00580750" w:rsidRDefault="00EA7403" w:rsidP="00814856">
            <w:pPr>
              <w:spacing w:line="360" w:lineRule="auto"/>
              <w:rPr>
                <w:sz w:val="20"/>
                <w:szCs w:val="20"/>
                <w:shd w:val="clear" w:color="auto" w:fill="FFFF00"/>
              </w:rPr>
            </w:pPr>
            <w:r>
              <w:rPr>
                <w:sz w:val="20"/>
                <w:szCs w:val="20"/>
                <w:shd w:val="clear" w:color="auto" w:fill="FFFF00"/>
              </w:rPr>
              <w:lastRenderedPageBreak/>
              <w:t>11.01.18</w:t>
            </w:r>
          </w:p>
          <w:p w:rsidR="008B289E" w:rsidRDefault="008B289E" w:rsidP="00814856">
            <w:pPr>
              <w:spacing w:line="360" w:lineRule="auto"/>
              <w:rPr>
                <w:sz w:val="20"/>
                <w:szCs w:val="20"/>
                <w:shd w:val="clear" w:color="auto" w:fill="FFFF00"/>
              </w:rPr>
            </w:pPr>
          </w:p>
          <w:p w:rsidR="008B289E" w:rsidRDefault="008B289E" w:rsidP="00814856">
            <w:pPr>
              <w:spacing w:line="360" w:lineRule="auto"/>
              <w:rPr>
                <w:sz w:val="20"/>
                <w:szCs w:val="20"/>
                <w:shd w:val="clear" w:color="auto" w:fill="FFFF00"/>
              </w:rPr>
            </w:pPr>
          </w:p>
          <w:p w:rsidR="008B289E" w:rsidRDefault="008B289E" w:rsidP="00814856">
            <w:pPr>
              <w:spacing w:line="360" w:lineRule="auto"/>
              <w:rPr>
                <w:sz w:val="20"/>
                <w:szCs w:val="20"/>
                <w:shd w:val="clear" w:color="auto" w:fill="FFFF00"/>
              </w:rPr>
            </w:pPr>
          </w:p>
          <w:p w:rsidR="008B289E" w:rsidRDefault="008B289E" w:rsidP="00814856">
            <w:pPr>
              <w:spacing w:line="360" w:lineRule="auto"/>
              <w:rPr>
                <w:sz w:val="20"/>
                <w:szCs w:val="20"/>
                <w:shd w:val="clear" w:color="auto" w:fill="FFFF00"/>
              </w:rPr>
            </w:pPr>
          </w:p>
          <w:p w:rsidR="008B289E" w:rsidRDefault="008B289E" w:rsidP="00814856">
            <w:pPr>
              <w:spacing w:line="360" w:lineRule="auto"/>
              <w:rPr>
                <w:sz w:val="20"/>
                <w:szCs w:val="20"/>
                <w:shd w:val="clear" w:color="auto" w:fill="FFFF00"/>
              </w:rPr>
            </w:pPr>
          </w:p>
          <w:p w:rsidR="008B289E" w:rsidRDefault="008B289E" w:rsidP="00814856">
            <w:pPr>
              <w:spacing w:line="360" w:lineRule="auto"/>
              <w:rPr>
                <w:sz w:val="20"/>
                <w:szCs w:val="20"/>
                <w:shd w:val="clear" w:color="auto" w:fill="FFFF00"/>
              </w:rPr>
            </w:pPr>
          </w:p>
          <w:p w:rsidR="008B289E" w:rsidRDefault="008B289E" w:rsidP="00814856">
            <w:pPr>
              <w:spacing w:line="360" w:lineRule="auto"/>
              <w:rPr>
                <w:sz w:val="20"/>
                <w:szCs w:val="20"/>
                <w:shd w:val="clear" w:color="auto" w:fill="FFFF00"/>
              </w:rPr>
            </w:pPr>
          </w:p>
          <w:p w:rsidR="008B289E" w:rsidRDefault="008B289E" w:rsidP="00814856">
            <w:pPr>
              <w:spacing w:line="360" w:lineRule="auto"/>
              <w:rPr>
                <w:sz w:val="20"/>
                <w:szCs w:val="20"/>
                <w:shd w:val="clear" w:color="auto" w:fill="FFFF00"/>
              </w:rPr>
            </w:pPr>
          </w:p>
          <w:p w:rsidR="008B289E" w:rsidRDefault="008B289E" w:rsidP="00814856">
            <w:pPr>
              <w:spacing w:line="360" w:lineRule="auto"/>
              <w:rPr>
                <w:sz w:val="20"/>
                <w:szCs w:val="20"/>
                <w:shd w:val="clear" w:color="auto" w:fill="FFFF00"/>
              </w:rPr>
            </w:pPr>
          </w:p>
          <w:p w:rsidR="008B289E" w:rsidRDefault="008B289E" w:rsidP="00814856">
            <w:pPr>
              <w:spacing w:line="360" w:lineRule="auto"/>
              <w:rPr>
                <w:sz w:val="20"/>
                <w:szCs w:val="20"/>
                <w:shd w:val="clear" w:color="auto" w:fill="FFFF00"/>
              </w:rPr>
            </w:pPr>
          </w:p>
          <w:p w:rsidR="008B289E" w:rsidRDefault="008B289E" w:rsidP="00814856">
            <w:pPr>
              <w:spacing w:line="360" w:lineRule="auto"/>
              <w:rPr>
                <w:sz w:val="20"/>
                <w:szCs w:val="20"/>
                <w:shd w:val="clear" w:color="auto" w:fill="FFFF00"/>
              </w:rPr>
            </w:pPr>
          </w:p>
          <w:p w:rsidR="008B289E" w:rsidRDefault="008B289E" w:rsidP="00814856">
            <w:pPr>
              <w:spacing w:line="360" w:lineRule="auto"/>
              <w:rPr>
                <w:sz w:val="20"/>
                <w:szCs w:val="20"/>
                <w:shd w:val="clear" w:color="auto" w:fill="FFFF00"/>
              </w:rPr>
            </w:pPr>
            <w:r>
              <w:rPr>
                <w:sz w:val="20"/>
                <w:szCs w:val="20"/>
                <w:shd w:val="clear" w:color="auto" w:fill="FFFF00"/>
              </w:rPr>
              <w:t>11.01.18</w:t>
            </w: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r>
              <w:rPr>
                <w:sz w:val="20"/>
                <w:szCs w:val="20"/>
                <w:shd w:val="clear" w:color="auto" w:fill="FFFF00"/>
              </w:rPr>
              <w:t>15.01.18</w:t>
            </w: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r>
              <w:rPr>
                <w:sz w:val="20"/>
                <w:szCs w:val="20"/>
                <w:shd w:val="clear" w:color="auto" w:fill="FFFF00"/>
              </w:rPr>
              <w:t>16.01.18</w:t>
            </w: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r>
              <w:rPr>
                <w:sz w:val="20"/>
                <w:szCs w:val="20"/>
                <w:shd w:val="clear" w:color="auto" w:fill="FFFF00"/>
              </w:rPr>
              <w:t>17.01.18</w:t>
            </w: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r>
              <w:rPr>
                <w:sz w:val="20"/>
                <w:szCs w:val="20"/>
                <w:shd w:val="clear" w:color="auto" w:fill="FFFF00"/>
              </w:rPr>
              <w:t>18.01.18</w:t>
            </w: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r>
              <w:rPr>
                <w:sz w:val="20"/>
                <w:szCs w:val="20"/>
                <w:shd w:val="clear" w:color="auto" w:fill="FFFF00"/>
              </w:rPr>
              <w:t>19.01.18</w:t>
            </w:r>
          </w:p>
          <w:p w:rsidR="005828EC" w:rsidRDefault="005828EC" w:rsidP="00814856">
            <w:pPr>
              <w:spacing w:line="360" w:lineRule="auto"/>
              <w:rPr>
                <w:sz w:val="20"/>
                <w:szCs w:val="20"/>
                <w:shd w:val="clear" w:color="auto" w:fill="FFFF00"/>
              </w:rPr>
            </w:pPr>
          </w:p>
          <w:p w:rsidR="005828EC" w:rsidRDefault="005828EC" w:rsidP="00814856">
            <w:pPr>
              <w:spacing w:line="360" w:lineRule="auto"/>
              <w:rPr>
                <w:sz w:val="20"/>
                <w:szCs w:val="20"/>
                <w:shd w:val="clear" w:color="auto" w:fill="FFFF00"/>
              </w:rPr>
            </w:pPr>
          </w:p>
          <w:p w:rsidR="005828EC" w:rsidRDefault="005828EC" w:rsidP="00814856">
            <w:pPr>
              <w:spacing w:line="360" w:lineRule="auto"/>
              <w:rPr>
                <w:sz w:val="20"/>
                <w:szCs w:val="20"/>
                <w:shd w:val="clear" w:color="auto" w:fill="FFFF00"/>
              </w:rPr>
            </w:pPr>
          </w:p>
          <w:p w:rsidR="005828EC" w:rsidRDefault="005828EC" w:rsidP="00814856">
            <w:pPr>
              <w:spacing w:line="360" w:lineRule="auto"/>
              <w:rPr>
                <w:sz w:val="20"/>
                <w:szCs w:val="20"/>
                <w:shd w:val="clear" w:color="auto" w:fill="FFFF00"/>
              </w:rPr>
            </w:pPr>
          </w:p>
          <w:p w:rsidR="005828EC" w:rsidRDefault="005828EC" w:rsidP="00814856">
            <w:pPr>
              <w:spacing w:line="360" w:lineRule="auto"/>
              <w:rPr>
                <w:sz w:val="20"/>
                <w:szCs w:val="20"/>
                <w:shd w:val="clear" w:color="auto" w:fill="FFFF00"/>
              </w:rPr>
            </w:pPr>
          </w:p>
          <w:p w:rsidR="005828EC" w:rsidRDefault="005828EC" w:rsidP="00814856">
            <w:pPr>
              <w:spacing w:line="360" w:lineRule="auto"/>
              <w:rPr>
                <w:sz w:val="20"/>
                <w:szCs w:val="20"/>
                <w:shd w:val="clear" w:color="auto" w:fill="FFFF00"/>
              </w:rPr>
            </w:pPr>
            <w:r>
              <w:rPr>
                <w:sz w:val="20"/>
                <w:szCs w:val="20"/>
                <w:shd w:val="clear" w:color="auto" w:fill="FFFF00"/>
              </w:rPr>
              <w:t>22.01.18</w:t>
            </w:r>
          </w:p>
          <w:p w:rsidR="00BE5A8F" w:rsidRDefault="00BE5A8F" w:rsidP="00814856">
            <w:pPr>
              <w:spacing w:line="360" w:lineRule="auto"/>
              <w:rPr>
                <w:sz w:val="20"/>
                <w:szCs w:val="20"/>
                <w:shd w:val="clear" w:color="auto" w:fill="FFFF00"/>
              </w:rPr>
            </w:pPr>
          </w:p>
          <w:p w:rsidR="00BE5A8F" w:rsidRDefault="00BE5A8F" w:rsidP="00814856">
            <w:pPr>
              <w:spacing w:line="360" w:lineRule="auto"/>
              <w:rPr>
                <w:sz w:val="20"/>
                <w:szCs w:val="20"/>
                <w:shd w:val="clear" w:color="auto" w:fill="FFFF00"/>
              </w:rPr>
            </w:pPr>
          </w:p>
          <w:p w:rsidR="00BE5A8F" w:rsidRDefault="00BE5A8F" w:rsidP="00814856">
            <w:pPr>
              <w:spacing w:line="360" w:lineRule="auto"/>
              <w:rPr>
                <w:sz w:val="20"/>
                <w:szCs w:val="20"/>
                <w:shd w:val="clear" w:color="auto" w:fill="FFFF00"/>
              </w:rPr>
            </w:pPr>
          </w:p>
          <w:p w:rsidR="00BE5A8F" w:rsidRDefault="00BE5A8F" w:rsidP="00814856">
            <w:pPr>
              <w:spacing w:line="360" w:lineRule="auto"/>
              <w:rPr>
                <w:sz w:val="20"/>
                <w:szCs w:val="20"/>
                <w:shd w:val="clear" w:color="auto" w:fill="FFFF00"/>
              </w:rPr>
            </w:pPr>
          </w:p>
          <w:p w:rsidR="00BE5A8F" w:rsidRDefault="00BE5A8F" w:rsidP="00814856">
            <w:pPr>
              <w:spacing w:line="360" w:lineRule="auto"/>
              <w:rPr>
                <w:sz w:val="20"/>
                <w:szCs w:val="20"/>
                <w:shd w:val="clear" w:color="auto" w:fill="FFFF00"/>
              </w:rPr>
            </w:pPr>
          </w:p>
          <w:p w:rsidR="00BE5A8F" w:rsidRDefault="00BE5A8F" w:rsidP="00814856">
            <w:pPr>
              <w:spacing w:line="360" w:lineRule="auto"/>
              <w:rPr>
                <w:sz w:val="20"/>
                <w:szCs w:val="20"/>
                <w:shd w:val="clear" w:color="auto" w:fill="FFFF00"/>
              </w:rPr>
            </w:pPr>
            <w:r>
              <w:rPr>
                <w:sz w:val="20"/>
                <w:szCs w:val="20"/>
                <w:shd w:val="clear" w:color="auto" w:fill="FFFF00"/>
              </w:rPr>
              <w:t>23.01.18</w:t>
            </w:r>
          </w:p>
          <w:p w:rsidR="00A46CEE" w:rsidRDefault="00A46CEE" w:rsidP="00814856">
            <w:pPr>
              <w:spacing w:line="360" w:lineRule="auto"/>
              <w:rPr>
                <w:sz w:val="20"/>
                <w:szCs w:val="20"/>
                <w:shd w:val="clear" w:color="auto" w:fill="FFFF00"/>
              </w:rPr>
            </w:pPr>
          </w:p>
          <w:p w:rsidR="00A46CEE" w:rsidRDefault="00A46CEE" w:rsidP="00814856">
            <w:pPr>
              <w:spacing w:line="360" w:lineRule="auto"/>
              <w:rPr>
                <w:sz w:val="20"/>
                <w:szCs w:val="20"/>
                <w:shd w:val="clear" w:color="auto" w:fill="FFFF00"/>
              </w:rPr>
            </w:pPr>
          </w:p>
          <w:p w:rsidR="00A46CEE" w:rsidRDefault="00A46CEE" w:rsidP="00814856">
            <w:pPr>
              <w:spacing w:line="360" w:lineRule="auto"/>
              <w:rPr>
                <w:sz w:val="20"/>
                <w:szCs w:val="20"/>
                <w:shd w:val="clear" w:color="auto" w:fill="FFFF00"/>
              </w:rPr>
            </w:pPr>
          </w:p>
          <w:p w:rsidR="00A46CEE" w:rsidRDefault="00A46CEE" w:rsidP="00814856">
            <w:pPr>
              <w:spacing w:line="360" w:lineRule="auto"/>
              <w:rPr>
                <w:sz w:val="20"/>
                <w:szCs w:val="20"/>
                <w:shd w:val="clear" w:color="auto" w:fill="FFFF00"/>
              </w:rPr>
            </w:pPr>
          </w:p>
          <w:p w:rsidR="00A46CEE" w:rsidRDefault="00A46CEE" w:rsidP="00814856">
            <w:pPr>
              <w:spacing w:line="360" w:lineRule="auto"/>
              <w:rPr>
                <w:sz w:val="20"/>
                <w:szCs w:val="20"/>
                <w:shd w:val="clear" w:color="auto" w:fill="FFFF00"/>
              </w:rPr>
            </w:pPr>
          </w:p>
          <w:p w:rsidR="00A46CEE" w:rsidRDefault="00A46CEE" w:rsidP="00814856">
            <w:pPr>
              <w:spacing w:line="360" w:lineRule="auto"/>
              <w:rPr>
                <w:sz w:val="20"/>
                <w:szCs w:val="20"/>
                <w:shd w:val="clear" w:color="auto" w:fill="FFFF00"/>
              </w:rPr>
            </w:pPr>
          </w:p>
          <w:p w:rsidR="00A46CEE" w:rsidRDefault="00A46CEE" w:rsidP="00814856">
            <w:pPr>
              <w:spacing w:line="360" w:lineRule="auto"/>
              <w:rPr>
                <w:sz w:val="20"/>
                <w:szCs w:val="20"/>
                <w:shd w:val="clear" w:color="auto" w:fill="FFFF00"/>
              </w:rPr>
            </w:pPr>
          </w:p>
          <w:p w:rsidR="00A46CEE" w:rsidRDefault="00A46CEE" w:rsidP="00814856">
            <w:pPr>
              <w:spacing w:line="360" w:lineRule="auto"/>
              <w:rPr>
                <w:sz w:val="20"/>
                <w:szCs w:val="20"/>
                <w:shd w:val="clear" w:color="auto" w:fill="FFFF00"/>
              </w:rPr>
            </w:pPr>
          </w:p>
          <w:p w:rsidR="00A46CEE" w:rsidRDefault="00A46CEE" w:rsidP="00814856">
            <w:pPr>
              <w:spacing w:line="360" w:lineRule="auto"/>
              <w:rPr>
                <w:sz w:val="20"/>
                <w:szCs w:val="20"/>
                <w:shd w:val="clear" w:color="auto" w:fill="FFFF00"/>
              </w:rPr>
            </w:pPr>
          </w:p>
          <w:p w:rsidR="00A46CEE" w:rsidRDefault="00A46CEE" w:rsidP="00814856">
            <w:pPr>
              <w:spacing w:line="360" w:lineRule="auto"/>
              <w:rPr>
                <w:sz w:val="20"/>
                <w:szCs w:val="20"/>
                <w:shd w:val="clear" w:color="auto" w:fill="FFFF00"/>
              </w:rPr>
            </w:pPr>
          </w:p>
          <w:p w:rsidR="00A46CEE" w:rsidRDefault="00A46CEE" w:rsidP="00814856">
            <w:pPr>
              <w:spacing w:line="360" w:lineRule="auto"/>
              <w:rPr>
                <w:sz w:val="20"/>
                <w:szCs w:val="20"/>
                <w:shd w:val="clear" w:color="auto" w:fill="FFFF00"/>
              </w:rPr>
            </w:pPr>
          </w:p>
          <w:p w:rsidR="00A46CEE" w:rsidRDefault="00A46CEE" w:rsidP="00814856">
            <w:pPr>
              <w:spacing w:line="360" w:lineRule="auto"/>
              <w:rPr>
                <w:sz w:val="20"/>
                <w:szCs w:val="20"/>
                <w:shd w:val="clear" w:color="auto" w:fill="FFFF00"/>
              </w:rPr>
            </w:pPr>
            <w:r>
              <w:rPr>
                <w:sz w:val="20"/>
                <w:szCs w:val="20"/>
                <w:shd w:val="clear" w:color="auto" w:fill="FFFF00"/>
              </w:rPr>
              <w:t>26.01.18</w:t>
            </w:r>
          </w:p>
          <w:p w:rsidR="00A46CEE" w:rsidRDefault="00A46CEE" w:rsidP="00814856">
            <w:pPr>
              <w:spacing w:line="360" w:lineRule="auto"/>
              <w:rPr>
                <w:sz w:val="20"/>
                <w:szCs w:val="20"/>
                <w:shd w:val="clear" w:color="auto" w:fill="FFFF00"/>
              </w:rPr>
            </w:pPr>
          </w:p>
          <w:p w:rsidR="00A46CEE" w:rsidRDefault="00A46CEE" w:rsidP="00814856">
            <w:pPr>
              <w:spacing w:line="360" w:lineRule="auto"/>
              <w:rPr>
                <w:sz w:val="20"/>
                <w:szCs w:val="20"/>
                <w:shd w:val="clear" w:color="auto" w:fill="FFFF00"/>
              </w:rPr>
            </w:pPr>
          </w:p>
          <w:p w:rsidR="00A46CEE" w:rsidRDefault="00A46CEE" w:rsidP="00814856">
            <w:pPr>
              <w:spacing w:line="360" w:lineRule="auto"/>
              <w:rPr>
                <w:sz w:val="20"/>
                <w:szCs w:val="20"/>
                <w:shd w:val="clear" w:color="auto" w:fill="FFFF00"/>
              </w:rPr>
            </w:pPr>
          </w:p>
          <w:p w:rsidR="00A46CEE" w:rsidRDefault="00A46CEE" w:rsidP="00814856">
            <w:pPr>
              <w:spacing w:line="360" w:lineRule="auto"/>
              <w:rPr>
                <w:sz w:val="20"/>
                <w:szCs w:val="20"/>
                <w:shd w:val="clear" w:color="auto" w:fill="FFFF00"/>
              </w:rPr>
            </w:pPr>
          </w:p>
          <w:p w:rsidR="00A46CEE" w:rsidRDefault="00A46CEE" w:rsidP="00814856">
            <w:pPr>
              <w:spacing w:line="360" w:lineRule="auto"/>
              <w:rPr>
                <w:sz w:val="20"/>
                <w:szCs w:val="20"/>
                <w:shd w:val="clear" w:color="auto" w:fill="FFFF00"/>
              </w:rPr>
            </w:pPr>
          </w:p>
          <w:p w:rsidR="00A46CEE" w:rsidRDefault="00A46CEE" w:rsidP="00814856">
            <w:pPr>
              <w:spacing w:line="360" w:lineRule="auto"/>
              <w:rPr>
                <w:sz w:val="20"/>
                <w:szCs w:val="20"/>
                <w:shd w:val="clear" w:color="auto" w:fill="FFFF00"/>
              </w:rPr>
            </w:pPr>
            <w:r>
              <w:rPr>
                <w:sz w:val="20"/>
                <w:szCs w:val="20"/>
                <w:shd w:val="clear" w:color="auto" w:fill="FFFF00"/>
              </w:rPr>
              <w:t>29.01.18</w:t>
            </w:r>
          </w:p>
          <w:p w:rsidR="00A46CEE" w:rsidRDefault="00A46CEE" w:rsidP="00814856">
            <w:pPr>
              <w:spacing w:line="360" w:lineRule="auto"/>
              <w:rPr>
                <w:sz w:val="20"/>
                <w:szCs w:val="20"/>
                <w:shd w:val="clear" w:color="auto" w:fill="FFFF00"/>
              </w:rPr>
            </w:pPr>
          </w:p>
          <w:p w:rsidR="00A46CEE" w:rsidRDefault="00A46CEE" w:rsidP="00814856">
            <w:pPr>
              <w:spacing w:line="360" w:lineRule="auto"/>
              <w:rPr>
                <w:sz w:val="20"/>
                <w:szCs w:val="20"/>
                <w:shd w:val="clear" w:color="auto" w:fill="FFFF00"/>
              </w:rPr>
            </w:pPr>
          </w:p>
          <w:p w:rsidR="00A46CEE" w:rsidRDefault="00A46CEE" w:rsidP="00814856">
            <w:pPr>
              <w:spacing w:line="360" w:lineRule="auto"/>
              <w:rPr>
                <w:sz w:val="20"/>
                <w:szCs w:val="20"/>
                <w:shd w:val="clear" w:color="auto" w:fill="FFFF00"/>
              </w:rPr>
            </w:pPr>
          </w:p>
          <w:p w:rsidR="00A46CEE" w:rsidRDefault="00A46CEE" w:rsidP="00814856">
            <w:pPr>
              <w:spacing w:line="360" w:lineRule="auto"/>
              <w:rPr>
                <w:sz w:val="20"/>
                <w:szCs w:val="20"/>
                <w:shd w:val="clear" w:color="auto" w:fill="FFFF00"/>
              </w:rPr>
            </w:pPr>
          </w:p>
          <w:p w:rsidR="00A46CEE" w:rsidRDefault="00A46CEE" w:rsidP="00814856">
            <w:pPr>
              <w:spacing w:line="360" w:lineRule="auto"/>
              <w:rPr>
                <w:sz w:val="20"/>
                <w:szCs w:val="20"/>
                <w:shd w:val="clear" w:color="auto" w:fill="FFFF00"/>
              </w:rPr>
            </w:pPr>
          </w:p>
          <w:p w:rsidR="00A46CEE" w:rsidRDefault="003905C9" w:rsidP="00814856">
            <w:pPr>
              <w:spacing w:line="360" w:lineRule="auto"/>
              <w:rPr>
                <w:sz w:val="20"/>
                <w:szCs w:val="20"/>
                <w:shd w:val="clear" w:color="auto" w:fill="FFFF00"/>
              </w:rPr>
            </w:pPr>
            <w:r>
              <w:rPr>
                <w:sz w:val="20"/>
                <w:szCs w:val="20"/>
                <w:shd w:val="clear" w:color="auto" w:fill="FFFF00"/>
              </w:rPr>
              <w:t>30.01.18</w:t>
            </w: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p>
          <w:p w:rsidR="00A46CEE" w:rsidRDefault="00A46CEE" w:rsidP="00814856">
            <w:pPr>
              <w:spacing w:line="360" w:lineRule="auto"/>
              <w:rPr>
                <w:sz w:val="20"/>
                <w:szCs w:val="20"/>
                <w:shd w:val="clear" w:color="auto" w:fill="FFFF00"/>
              </w:rPr>
            </w:pPr>
            <w:r>
              <w:rPr>
                <w:sz w:val="20"/>
                <w:szCs w:val="20"/>
                <w:shd w:val="clear" w:color="auto" w:fill="FFFF00"/>
              </w:rPr>
              <w:t>31.01.18</w:t>
            </w:r>
          </w:p>
          <w:p w:rsidR="00A46CEE" w:rsidRDefault="00A46CEE" w:rsidP="00814856">
            <w:pPr>
              <w:spacing w:line="360" w:lineRule="auto"/>
              <w:rPr>
                <w:sz w:val="20"/>
                <w:szCs w:val="20"/>
                <w:shd w:val="clear" w:color="auto" w:fill="FFFF00"/>
              </w:rPr>
            </w:pPr>
          </w:p>
          <w:p w:rsidR="00A46CEE" w:rsidRDefault="00A46CEE" w:rsidP="00814856">
            <w:pPr>
              <w:spacing w:line="360" w:lineRule="auto"/>
              <w:rPr>
                <w:sz w:val="20"/>
                <w:szCs w:val="20"/>
                <w:shd w:val="clear" w:color="auto" w:fill="FFFF00"/>
              </w:rPr>
            </w:pPr>
          </w:p>
          <w:p w:rsidR="00A46CEE" w:rsidRDefault="00A46CEE" w:rsidP="00814856">
            <w:pPr>
              <w:spacing w:line="360" w:lineRule="auto"/>
              <w:rPr>
                <w:sz w:val="20"/>
                <w:szCs w:val="20"/>
                <w:shd w:val="clear" w:color="auto" w:fill="FFFF00"/>
              </w:rPr>
            </w:pPr>
          </w:p>
          <w:p w:rsidR="00A46CEE" w:rsidRDefault="00A46CEE" w:rsidP="00814856">
            <w:pPr>
              <w:spacing w:line="360" w:lineRule="auto"/>
              <w:rPr>
                <w:sz w:val="20"/>
                <w:szCs w:val="20"/>
                <w:shd w:val="clear" w:color="auto" w:fill="FFFF00"/>
              </w:rPr>
            </w:pPr>
          </w:p>
          <w:p w:rsidR="00A46CEE" w:rsidRDefault="00A46CEE" w:rsidP="00814856">
            <w:pPr>
              <w:spacing w:line="360" w:lineRule="auto"/>
              <w:rPr>
                <w:sz w:val="20"/>
                <w:szCs w:val="20"/>
                <w:shd w:val="clear" w:color="auto" w:fill="FFFF00"/>
              </w:rPr>
            </w:pPr>
          </w:p>
          <w:p w:rsidR="00A46CEE" w:rsidRDefault="00A46CEE" w:rsidP="00814856">
            <w:pPr>
              <w:spacing w:line="360" w:lineRule="auto"/>
              <w:rPr>
                <w:sz w:val="20"/>
                <w:szCs w:val="20"/>
                <w:shd w:val="clear" w:color="auto" w:fill="FFFF00"/>
              </w:rPr>
            </w:pPr>
            <w:r>
              <w:rPr>
                <w:sz w:val="20"/>
                <w:szCs w:val="20"/>
                <w:shd w:val="clear" w:color="auto" w:fill="FFFF00"/>
              </w:rPr>
              <w:t>31.01.18</w:t>
            </w: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r>
              <w:rPr>
                <w:sz w:val="20"/>
                <w:szCs w:val="20"/>
                <w:shd w:val="clear" w:color="auto" w:fill="FFFF00"/>
              </w:rPr>
              <w:lastRenderedPageBreak/>
              <w:t>02.02.18</w:t>
            </w:r>
          </w:p>
          <w:p w:rsidR="000E6EB2" w:rsidRDefault="000E6EB2" w:rsidP="00814856">
            <w:pPr>
              <w:spacing w:line="360" w:lineRule="auto"/>
              <w:rPr>
                <w:sz w:val="20"/>
                <w:szCs w:val="20"/>
                <w:shd w:val="clear" w:color="auto" w:fill="FFFF00"/>
              </w:rPr>
            </w:pPr>
          </w:p>
          <w:p w:rsidR="000E6EB2" w:rsidRDefault="000E6EB2" w:rsidP="00814856">
            <w:pPr>
              <w:spacing w:line="360" w:lineRule="auto"/>
              <w:rPr>
                <w:sz w:val="20"/>
                <w:szCs w:val="20"/>
                <w:shd w:val="clear" w:color="auto" w:fill="FFFF00"/>
              </w:rPr>
            </w:pPr>
          </w:p>
          <w:p w:rsidR="000E6EB2" w:rsidRDefault="000E6EB2" w:rsidP="00814856">
            <w:pPr>
              <w:spacing w:line="360" w:lineRule="auto"/>
              <w:rPr>
                <w:sz w:val="20"/>
                <w:szCs w:val="20"/>
                <w:shd w:val="clear" w:color="auto" w:fill="FFFF00"/>
              </w:rPr>
            </w:pPr>
          </w:p>
          <w:p w:rsidR="000E6EB2" w:rsidRDefault="000E6EB2" w:rsidP="00814856">
            <w:pPr>
              <w:spacing w:line="360" w:lineRule="auto"/>
              <w:rPr>
                <w:sz w:val="20"/>
                <w:szCs w:val="20"/>
                <w:shd w:val="clear" w:color="auto" w:fill="FFFF00"/>
              </w:rPr>
            </w:pPr>
          </w:p>
          <w:p w:rsidR="000E6EB2" w:rsidRDefault="000E6EB2" w:rsidP="00814856">
            <w:pPr>
              <w:spacing w:line="360" w:lineRule="auto"/>
              <w:rPr>
                <w:sz w:val="20"/>
                <w:szCs w:val="20"/>
                <w:shd w:val="clear" w:color="auto" w:fill="FFFF00"/>
              </w:rPr>
            </w:pPr>
          </w:p>
          <w:p w:rsidR="000E6EB2" w:rsidRDefault="000E6EB2" w:rsidP="00814856">
            <w:pPr>
              <w:spacing w:line="360" w:lineRule="auto"/>
              <w:rPr>
                <w:sz w:val="20"/>
                <w:szCs w:val="20"/>
                <w:shd w:val="clear" w:color="auto" w:fill="FFFF00"/>
              </w:rPr>
            </w:pPr>
            <w:r>
              <w:rPr>
                <w:sz w:val="20"/>
                <w:szCs w:val="20"/>
                <w:shd w:val="clear" w:color="auto" w:fill="FFFF00"/>
              </w:rPr>
              <w:t>06.02.18</w:t>
            </w:r>
          </w:p>
          <w:p w:rsidR="000E6EB2" w:rsidRDefault="000E6EB2" w:rsidP="00814856">
            <w:pPr>
              <w:spacing w:line="360" w:lineRule="auto"/>
              <w:rPr>
                <w:sz w:val="20"/>
                <w:szCs w:val="20"/>
                <w:shd w:val="clear" w:color="auto" w:fill="FFFF00"/>
              </w:rPr>
            </w:pPr>
          </w:p>
          <w:p w:rsidR="000E6EB2" w:rsidRDefault="000E6EB2" w:rsidP="00814856">
            <w:pPr>
              <w:spacing w:line="360" w:lineRule="auto"/>
              <w:rPr>
                <w:sz w:val="20"/>
                <w:szCs w:val="20"/>
                <w:shd w:val="clear" w:color="auto" w:fill="FFFF00"/>
              </w:rPr>
            </w:pPr>
          </w:p>
          <w:p w:rsidR="000E6EB2" w:rsidRDefault="000E6EB2" w:rsidP="00814856">
            <w:pPr>
              <w:spacing w:line="360" w:lineRule="auto"/>
              <w:rPr>
                <w:sz w:val="20"/>
                <w:szCs w:val="20"/>
                <w:shd w:val="clear" w:color="auto" w:fill="FFFF00"/>
              </w:rPr>
            </w:pPr>
          </w:p>
          <w:p w:rsidR="000E6EB2" w:rsidRDefault="000E6EB2" w:rsidP="00814856">
            <w:pPr>
              <w:spacing w:line="360" w:lineRule="auto"/>
              <w:rPr>
                <w:sz w:val="20"/>
                <w:szCs w:val="20"/>
                <w:shd w:val="clear" w:color="auto" w:fill="FFFF00"/>
              </w:rPr>
            </w:pPr>
          </w:p>
          <w:p w:rsidR="000E6EB2" w:rsidRDefault="000E6EB2" w:rsidP="00814856">
            <w:pPr>
              <w:spacing w:line="360" w:lineRule="auto"/>
              <w:rPr>
                <w:sz w:val="20"/>
                <w:szCs w:val="20"/>
                <w:shd w:val="clear" w:color="auto" w:fill="FFFF00"/>
              </w:rPr>
            </w:pPr>
          </w:p>
          <w:p w:rsidR="000E6EB2" w:rsidRDefault="000E6EB2" w:rsidP="00814856">
            <w:pPr>
              <w:spacing w:line="360" w:lineRule="auto"/>
              <w:rPr>
                <w:sz w:val="20"/>
                <w:szCs w:val="20"/>
                <w:shd w:val="clear" w:color="auto" w:fill="FFFF00"/>
              </w:rPr>
            </w:pPr>
            <w:r>
              <w:rPr>
                <w:sz w:val="20"/>
                <w:szCs w:val="20"/>
                <w:shd w:val="clear" w:color="auto" w:fill="FFFF00"/>
              </w:rPr>
              <w:t>06.02.18</w:t>
            </w:r>
          </w:p>
          <w:p w:rsidR="0060263F" w:rsidRDefault="0060263F" w:rsidP="00814856">
            <w:pPr>
              <w:spacing w:line="360" w:lineRule="auto"/>
              <w:rPr>
                <w:sz w:val="20"/>
                <w:szCs w:val="20"/>
                <w:shd w:val="clear" w:color="auto" w:fill="FFFF00"/>
              </w:rPr>
            </w:pPr>
          </w:p>
          <w:p w:rsidR="0060263F" w:rsidRDefault="0060263F" w:rsidP="00814856">
            <w:pPr>
              <w:spacing w:line="360" w:lineRule="auto"/>
              <w:rPr>
                <w:sz w:val="20"/>
                <w:szCs w:val="20"/>
                <w:shd w:val="clear" w:color="auto" w:fill="FFFF00"/>
              </w:rPr>
            </w:pPr>
          </w:p>
          <w:p w:rsidR="0060263F" w:rsidRDefault="0060263F" w:rsidP="00814856">
            <w:pPr>
              <w:spacing w:line="360" w:lineRule="auto"/>
              <w:rPr>
                <w:sz w:val="20"/>
                <w:szCs w:val="20"/>
                <w:shd w:val="clear" w:color="auto" w:fill="FFFF00"/>
              </w:rPr>
            </w:pPr>
          </w:p>
          <w:p w:rsidR="0060263F" w:rsidRDefault="0060263F" w:rsidP="00814856">
            <w:pPr>
              <w:spacing w:line="360" w:lineRule="auto"/>
              <w:rPr>
                <w:sz w:val="20"/>
                <w:szCs w:val="20"/>
                <w:shd w:val="clear" w:color="auto" w:fill="FFFF00"/>
              </w:rPr>
            </w:pPr>
          </w:p>
          <w:p w:rsidR="0060263F" w:rsidRDefault="0060263F" w:rsidP="00814856">
            <w:pPr>
              <w:spacing w:line="360" w:lineRule="auto"/>
              <w:rPr>
                <w:sz w:val="20"/>
                <w:szCs w:val="20"/>
                <w:shd w:val="clear" w:color="auto" w:fill="FFFF00"/>
              </w:rPr>
            </w:pPr>
          </w:p>
          <w:p w:rsidR="0060263F" w:rsidRDefault="0060263F" w:rsidP="00814856">
            <w:pPr>
              <w:spacing w:line="360" w:lineRule="auto"/>
              <w:rPr>
                <w:sz w:val="20"/>
                <w:szCs w:val="20"/>
                <w:shd w:val="clear" w:color="auto" w:fill="FFFF00"/>
              </w:rPr>
            </w:pPr>
          </w:p>
          <w:p w:rsidR="0060263F" w:rsidRDefault="0060263F" w:rsidP="00814856">
            <w:pPr>
              <w:spacing w:line="360" w:lineRule="auto"/>
              <w:rPr>
                <w:sz w:val="20"/>
                <w:szCs w:val="20"/>
                <w:shd w:val="clear" w:color="auto" w:fill="FFFF00"/>
              </w:rPr>
            </w:pPr>
          </w:p>
          <w:p w:rsidR="0060263F" w:rsidRDefault="0060263F" w:rsidP="00814856">
            <w:pPr>
              <w:spacing w:line="360" w:lineRule="auto"/>
              <w:rPr>
                <w:sz w:val="20"/>
                <w:szCs w:val="20"/>
                <w:shd w:val="clear" w:color="auto" w:fill="FFFF00"/>
              </w:rPr>
            </w:pPr>
            <w:r>
              <w:rPr>
                <w:sz w:val="20"/>
                <w:szCs w:val="20"/>
                <w:shd w:val="clear" w:color="auto" w:fill="FFFF00"/>
              </w:rPr>
              <w:t>07.02.18</w:t>
            </w:r>
          </w:p>
          <w:p w:rsidR="002752B1" w:rsidRDefault="002752B1" w:rsidP="00814856">
            <w:pPr>
              <w:spacing w:line="360" w:lineRule="auto"/>
              <w:rPr>
                <w:sz w:val="20"/>
                <w:szCs w:val="20"/>
                <w:shd w:val="clear" w:color="auto" w:fill="FFFF00"/>
              </w:rPr>
            </w:pPr>
          </w:p>
          <w:p w:rsidR="002752B1" w:rsidRDefault="002752B1" w:rsidP="00814856">
            <w:pPr>
              <w:spacing w:line="360" w:lineRule="auto"/>
              <w:rPr>
                <w:sz w:val="20"/>
                <w:szCs w:val="20"/>
                <w:shd w:val="clear" w:color="auto" w:fill="FFFF00"/>
              </w:rPr>
            </w:pPr>
          </w:p>
          <w:p w:rsidR="002752B1" w:rsidRDefault="002752B1" w:rsidP="00814856">
            <w:pPr>
              <w:spacing w:line="360" w:lineRule="auto"/>
              <w:rPr>
                <w:sz w:val="20"/>
                <w:szCs w:val="20"/>
                <w:shd w:val="clear" w:color="auto" w:fill="FFFF00"/>
              </w:rPr>
            </w:pPr>
          </w:p>
          <w:p w:rsidR="002752B1" w:rsidRDefault="002752B1" w:rsidP="00814856">
            <w:pPr>
              <w:spacing w:line="360" w:lineRule="auto"/>
              <w:rPr>
                <w:sz w:val="20"/>
                <w:szCs w:val="20"/>
                <w:shd w:val="clear" w:color="auto" w:fill="FFFF00"/>
              </w:rPr>
            </w:pPr>
          </w:p>
          <w:p w:rsidR="002752B1" w:rsidRDefault="002752B1" w:rsidP="00814856">
            <w:pPr>
              <w:spacing w:line="360" w:lineRule="auto"/>
              <w:rPr>
                <w:sz w:val="20"/>
                <w:szCs w:val="20"/>
                <w:shd w:val="clear" w:color="auto" w:fill="FFFF00"/>
              </w:rPr>
            </w:pPr>
          </w:p>
          <w:p w:rsidR="002752B1" w:rsidRDefault="002752B1" w:rsidP="00814856">
            <w:pPr>
              <w:spacing w:line="360" w:lineRule="auto"/>
              <w:rPr>
                <w:sz w:val="20"/>
                <w:szCs w:val="20"/>
                <w:shd w:val="clear" w:color="auto" w:fill="FFFF00"/>
              </w:rPr>
            </w:pPr>
            <w:r>
              <w:rPr>
                <w:sz w:val="20"/>
                <w:szCs w:val="20"/>
                <w:shd w:val="clear" w:color="auto" w:fill="FFFF00"/>
              </w:rPr>
              <w:t>08.02.18</w:t>
            </w:r>
          </w:p>
          <w:p w:rsidR="00DB2ABD" w:rsidRDefault="00DB2ABD" w:rsidP="00814856">
            <w:pPr>
              <w:spacing w:line="360" w:lineRule="auto"/>
              <w:rPr>
                <w:sz w:val="20"/>
                <w:szCs w:val="20"/>
                <w:shd w:val="clear" w:color="auto" w:fill="FFFF00"/>
              </w:rPr>
            </w:pPr>
          </w:p>
          <w:p w:rsidR="00DB2ABD" w:rsidRDefault="00DB2ABD" w:rsidP="00814856">
            <w:pPr>
              <w:spacing w:line="360" w:lineRule="auto"/>
              <w:rPr>
                <w:sz w:val="20"/>
                <w:szCs w:val="20"/>
                <w:shd w:val="clear" w:color="auto" w:fill="FFFF00"/>
              </w:rPr>
            </w:pPr>
          </w:p>
          <w:p w:rsidR="00DB2ABD" w:rsidRDefault="00DB2ABD" w:rsidP="00814856">
            <w:pPr>
              <w:spacing w:line="360" w:lineRule="auto"/>
              <w:rPr>
                <w:sz w:val="20"/>
                <w:szCs w:val="20"/>
                <w:shd w:val="clear" w:color="auto" w:fill="FFFF00"/>
              </w:rPr>
            </w:pPr>
          </w:p>
          <w:p w:rsidR="00DB2ABD" w:rsidRDefault="00DB2ABD" w:rsidP="00814856">
            <w:pPr>
              <w:spacing w:line="360" w:lineRule="auto"/>
              <w:rPr>
                <w:sz w:val="20"/>
                <w:szCs w:val="20"/>
                <w:shd w:val="clear" w:color="auto" w:fill="FFFF00"/>
              </w:rPr>
            </w:pPr>
          </w:p>
          <w:p w:rsidR="00DB2ABD" w:rsidRDefault="00DB2ABD" w:rsidP="00814856">
            <w:pPr>
              <w:spacing w:line="360" w:lineRule="auto"/>
              <w:rPr>
                <w:sz w:val="20"/>
                <w:szCs w:val="20"/>
                <w:shd w:val="clear" w:color="auto" w:fill="FFFF00"/>
              </w:rPr>
            </w:pPr>
          </w:p>
          <w:p w:rsidR="00DB2ABD" w:rsidRDefault="00DB2ABD" w:rsidP="00814856">
            <w:pPr>
              <w:spacing w:line="360" w:lineRule="auto"/>
              <w:rPr>
                <w:sz w:val="20"/>
                <w:szCs w:val="20"/>
                <w:shd w:val="clear" w:color="auto" w:fill="FFFF00"/>
              </w:rPr>
            </w:pPr>
            <w:r>
              <w:rPr>
                <w:sz w:val="20"/>
                <w:szCs w:val="20"/>
                <w:shd w:val="clear" w:color="auto" w:fill="FFFF00"/>
              </w:rPr>
              <w:t>09.02.18</w:t>
            </w:r>
          </w:p>
          <w:p w:rsidR="00251161" w:rsidRDefault="00251161" w:rsidP="00814856">
            <w:pPr>
              <w:spacing w:line="360" w:lineRule="auto"/>
              <w:rPr>
                <w:sz w:val="20"/>
                <w:szCs w:val="20"/>
                <w:shd w:val="clear" w:color="auto" w:fill="FFFF00"/>
              </w:rPr>
            </w:pPr>
          </w:p>
          <w:p w:rsidR="00251161" w:rsidRDefault="00251161" w:rsidP="00814856">
            <w:pPr>
              <w:spacing w:line="360" w:lineRule="auto"/>
              <w:rPr>
                <w:sz w:val="20"/>
                <w:szCs w:val="20"/>
                <w:shd w:val="clear" w:color="auto" w:fill="FFFF00"/>
              </w:rPr>
            </w:pPr>
          </w:p>
          <w:p w:rsidR="00251161" w:rsidRDefault="00251161" w:rsidP="00814856">
            <w:pPr>
              <w:spacing w:line="360" w:lineRule="auto"/>
              <w:rPr>
                <w:sz w:val="20"/>
                <w:szCs w:val="20"/>
                <w:shd w:val="clear" w:color="auto" w:fill="FFFF00"/>
              </w:rPr>
            </w:pPr>
          </w:p>
          <w:p w:rsidR="00251161" w:rsidRDefault="00251161" w:rsidP="00814856">
            <w:pPr>
              <w:spacing w:line="360" w:lineRule="auto"/>
              <w:rPr>
                <w:sz w:val="20"/>
                <w:szCs w:val="20"/>
                <w:shd w:val="clear" w:color="auto" w:fill="FFFF00"/>
              </w:rPr>
            </w:pPr>
          </w:p>
          <w:p w:rsidR="00251161" w:rsidRDefault="00251161" w:rsidP="00814856">
            <w:pPr>
              <w:spacing w:line="360" w:lineRule="auto"/>
              <w:rPr>
                <w:sz w:val="20"/>
                <w:szCs w:val="20"/>
                <w:shd w:val="clear" w:color="auto" w:fill="FFFF00"/>
              </w:rPr>
            </w:pPr>
          </w:p>
          <w:p w:rsidR="00251161" w:rsidRDefault="00251161" w:rsidP="00814856">
            <w:pPr>
              <w:spacing w:line="360" w:lineRule="auto"/>
              <w:rPr>
                <w:sz w:val="20"/>
                <w:szCs w:val="20"/>
                <w:shd w:val="clear" w:color="auto" w:fill="FFFF00"/>
              </w:rPr>
            </w:pPr>
          </w:p>
          <w:p w:rsidR="00251161" w:rsidRDefault="00251161" w:rsidP="00814856">
            <w:pPr>
              <w:spacing w:line="360" w:lineRule="auto"/>
              <w:rPr>
                <w:sz w:val="20"/>
                <w:szCs w:val="20"/>
                <w:shd w:val="clear" w:color="auto" w:fill="FFFF00"/>
              </w:rPr>
            </w:pPr>
          </w:p>
          <w:p w:rsidR="00251161" w:rsidRDefault="00251161" w:rsidP="00814856">
            <w:pPr>
              <w:spacing w:line="360" w:lineRule="auto"/>
              <w:rPr>
                <w:sz w:val="20"/>
                <w:szCs w:val="20"/>
                <w:shd w:val="clear" w:color="auto" w:fill="FFFF00"/>
              </w:rPr>
            </w:pPr>
            <w:r>
              <w:rPr>
                <w:sz w:val="20"/>
                <w:szCs w:val="20"/>
                <w:shd w:val="clear" w:color="auto" w:fill="FFFF00"/>
              </w:rPr>
              <w:t>12.02.18</w:t>
            </w:r>
          </w:p>
          <w:p w:rsidR="005B42E4" w:rsidRDefault="005B42E4" w:rsidP="00814856">
            <w:pPr>
              <w:spacing w:line="360" w:lineRule="auto"/>
              <w:rPr>
                <w:sz w:val="20"/>
                <w:szCs w:val="20"/>
                <w:shd w:val="clear" w:color="auto" w:fill="FFFF00"/>
              </w:rPr>
            </w:pPr>
          </w:p>
          <w:p w:rsidR="005B42E4" w:rsidRDefault="005B42E4" w:rsidP="00814856">
            <w:pPr>
              <w:spacing w:line="360" w:lineRule="auto"/>
              <w:rPr>
                <w:sz w:val="20"/>
                <w:szCs w:val="20"/>
                <w:shd w:val="clear" w:color="auto" w:fill="FFFF00"/>
              </w:rPr>
            </w:pPr>
          </w:p>
          <w:p w:rsidR="005B42E4" w:rsidRDefault="005B42E4" w:rsidP="00814856">
            <w:pPr>
              <w:spacing w:line="360" w:lineRule="auto"/>
              <w:rPr>
                <w:sz w:val="20"/>
                <w:szCs w:val="20"/>
                <w:shd w:val="clear" w:color="auto" w:fill="FFFF00"/>
              </w:rPr>
            </w:pPr>
          </w:p>
          <w:p w:rsidR="005B42E4" w:rsidRDefault="005B42E4" w:rsidP="00814856">
            <w:pPr>
              <w:spacing w:line="360" w:lineRule="auto"/>
              <w:rPr>
                <w:sz w:val="20"/>
                <w:szCs w:val="20"/>
                <w:shd w:val="clear" w:color="auto" w:fill="FFFF00"/>
              </w:rPr>
            </w:pPr>
          </w:p>
          <w:p w:rsidR="005B42E4" w:rsidRDefault="005B42E4" w:rsidP="00814856">
            <w:pPr>
              <w:spacing w:line="360" w:lineRule="auto"/>
              <w:rPr>
                <w:sz w:val="20"/>
                <w:szCs w:val="20"/>
                <w:shd w:val="clear" w:color="auto" w:fill="FFFF00"/>
              </w:rPr>
            </w:pPr>
          </w:p>
          <w:p w:rsidR="005B42E4" w:rsidRDefault="005B42E4" w:rsidP="00814856">
            <w:pPr>
              <w:spacing w:line="360" w:lineRule="auto"/>
              <w:rPr>
                <w:sz w:val="20"/>
                <w:szCs w:val="20"/>
                <w:shd w:val="clear" w:color="auto" w:fill="FFFF00"/>
              </w:rPr>
            </w:pPr>
            <w:r>
              <w:rPr>
                <w:sz w:val="20"/>
                <w:szCs w:val="20"/>
                <w:shd w:val="clear" w:color="auto" w:fill="FFFF00"/>
              </w:rPr>
              <w:t>13.02.18</w:t>
            </w:r>
          </w:p>
          <w:p w:rsidR="005B42E4" w:rsidRDefault="005B42E4" w:rsidP="00814856">
            <w:pPr>
              <w:spacing w:line="360" w:lineRule="auto"/>
              <w:rPr>
                <w:sz w:val="20"/>
                <w:szCs w:val="20"/>
                <w:shd w:val="clear" w:color="auto" w:fill="FFFF00"/>
              </w:rPr>
            </w:pPr>
          </w:p>
          <w:p w:rsidR="005B42E4" w:rsidRDefault="005B42E4" w:rsidP="00814856">
            <w:pPr>
              <w:spacing w:line="360" w:lineRule="auto"/>
              <w:rPr>
                <w:sz w:val="20"/>
                <w:szCs w:val="20"/>
                <w:shd w:val="clear" w:color="auto" w:fill="FFFF00"/>
              </w:rPr>
            </w:pPr>
          </w:p>
          <w:p w:rsidR="005B42E4" w:rsidRDefault="005B42E4" w:rsidP="00814856">
            <w:pPr>
              <w:spacing w:line="360" w:lineRule="auto"/>
              <w:rPr>
                <w:sz w:val="20"/>
                <w:szCs w:val="20"/>
                <w:shd w:val="clear" w:color="auto" w:fill="FFFF00"/>
              </w:rPr>
            </w:pPr>
          </w:p>
          <w:p w:rsidR="005B42E4" w:rsidRDefault="005B42E4" w:rsidP="00814856">
            <w:pPr>
              <w:spacing w:line="360" w:lineRule="auto"/>
              <w:rPr>
                <w:sz w:val="20"/>
                <w:szCs w:val="20"/>
                <w:shd w:val="clear" w:color="auto" w:fill="FFFF00"/>
              </w:rPr>
            </w:pPr>
          </w:p>
          <w:p w:rsidR="005B42E4" w:rsidRDefault="005B42E4" w:rsidP="00814856">
            <w:pPr>
              <w:spacing w:line="360" w:lineRule="auto"/>
              <w:rPr>
                <w:sz w:val="20"/>
                <w:szCs w:val="20"/>
                <w:shd w:val="clear" w:color="auto" w:fill="FFFF00"/>
              </w:rPr>
            </w:pPr>
          </w:p>
          <w:p w:rsidR="005B42E4" w:rsidRDefault="005B42E4" w:rsidP="00814856">
            <w:pPr>
              <w:spacing w:line="360" w:lineRule="auto"/>
              <w:rPr>
                <w:sz w:val="20"/>
                <w:szCs w:val="20"/>
                <w:shd w:val="clear" w:color="auto" w:fill="FFFF00"/>
              </w:rPr>
            </w:pPr>
          </w:p>
          <w:p w:rsidR="005B42E4" w:rsidRDefault="005B42E4" w:rsidP="00814856">
            <w:pPr>
              <w:spacing w:line="360" w:lineRule="auto"/>
              <w:rPr>
                <w:sz w:val="20"/>
                <w:szCs w:val="20"/>
                <w:shd w:val="clear" w:color="auto" w:fill="FFFF00"/>
              </w:rPr>
            </w:pPr>
          </w:p>
          <w:p w:rsidR="005B42E4" w:rsidRDefault="005B42E4" w:rsidP="00814856">
            <w:pPr>
              <w:spacing w:line="360" w:lineRule="auto"/>
              <w:rPr>
                <w:sz w:val="20"/>
                <w:szCs w:val="20"/>
                <w:shd w:val="clear" w:color="auto" w:fill="FFFF00"/>
              </w:rPr>
            </w:pPr>
          </w:p>
          <w:p w:rsidR="005B42E4" w:rsidRDefault="005B42E4" w:rsidP="00814856">
            <w:pPr>
              <w:spacing w:line="360" w:lineRule="auto"/>
              <w:rPr>
                <w:sz w:val="20"/>
                <w:szCs w:val="20"/>
                <w:shd w:val="clear" w:color="auto" w:fill="FFFF00"/>
              </w:rPr>
            </w:pPr>
          </w:p>
          <w:p w:rsidR="005B42E4" w:rsidRDefault="005B42E4" w:rsidP="00814856">
            <w:pPr>
              <w:spacing w:line="360" w:lineRule="auto"/>
              <w:rPr>
                <w:sz w:val="20"/>
                <w:szCs w:val="20"/>
                <w:shd w:val="clear" w:color="auto" w:fill="FFFF00"/>
              </w:rPr>
            </w:pPr>
            <w:r>
              <w:rPr>
                <w:sz w:val="20"/>
                <w:szCs w:val="20"/>
                <w:shd w:val="clear" w:color="auto" w:fill="FFFF00"/>
              </w:rPr>
              <w:t>14.02.18</w:t>
            </w:r>
          </w:p>
          <w:p w:rsidR="00330B15" w:rsidRDefault="00330B15" w:rsidP="00814856">
            <w:pPr>
              <w:spacing w:line="360" w:lineRule="auto"/>
              <w:rPr>
                <w:sz w:val="20"/>
                <w:szCs w:val="20"/>
                <w:shd w:val="clear" w:color="auto" w:fill="FFFF00"/>
              </w:rPr>
            </w:pPr>
          </w:p>
          <w:p w:rsidR="00330B15" w:rsidRDefault="00330B15" w:rsidP="00814856">
            <w:pPr>
              <w:spacing w:line="360" w:lineRule="auto"/>
              <w:rPr>
                <w:sz w:val="20"/>
                <w:szCs w:val="20"/>
                <w:shd w:val="clear" w:color="auto" w:fill="FFFF00"/>
              </w:rPr>
            </w:pPr>
          </w:p>
          <w:p w:rsidR="00330B15" w:rsidRDefault="00330B15" w:rsidP="00814856">
            <w:pPr>
              <w:spacing w:line="360" w:lineRule="auto"/>
              <w:rPr>
                <w:sz w:val="20"/>
                <w:szCs w:val="20"/>
                <w:shd w:val="clear" w:color="auto" w:fill="FFFF00"/>
              </w:rPr>
            </w:pPr>
          </w:p>
          <w:p w:rsidR="00330B15" w:rsidRDefault="00330B15" w:rsidP="00814856">
            <w:pPr>
              <w:spacing w:line="360" w:lineRule="auto"/>
              <w:rPr>
                <w:sz w:val="20"/>
                <w:szCs w:val="20"/>
                <w:shd w:val="clear" w:color="auto" w:fill="FFFF00"/>
              </w:rPr>
            </w:pPr>
          </w:p>
          <w:p w:rsidR="00330B15" w:rsidRDefault="00330B15" w:rsidP="00814856">
            <w:pPr>
              <w:spacing w:line="360" w:lineRule="auto"/>
              <w:rPr>
                <w:sz w:val="20"/>
                <w:szCs w:val="20"/>
                <w:shd w:val="clear" w:color="auto" w:fill="FFFF00"/>
              </w:rPr>
            </w:pPr>
          </w:p>
          <w:p w:rsidR="00330B15" w:rsidRDefault="00330B15" w:rsidP="00814856">
            <w:pPr>
              <w:spacing w:line="360" w:lineRule="auto"/>
              <w:rPr>
                <w:sz w:val="20"/>
                <w:szCs w:val="20"/>
                <w:shd w:val="clear" w:color="auto" w:fill="FFFF00"/>
              </w:rPr>
            </w:pPr>
          </w:p>
          <w:p w:rsidR="00330B15" w:rsidRDefault="00330B15" w:rsidP="00814856">
            <w:pPr>
              <w:spacing w:line="360" w:lineRule="auto"/>
              <w:rPr>
                <w:sz w:val="20"/>
                <w:szCs w:val="20"/>
                <w:shd w:val="clear" w:color="auto" w:fill="FFFF00"/>
              </w:rPr>
            </w:pPr>
            <w:r>
              <w:rPr>
                <w:sz w:val="20"/>
                <w:szCs w:val="20"/>
                <w:shd w:val="clear" w:color="auto" w:fill="FFFF00"/>
              </w:rPr>
              <w:t>15.02.18</w:t>
            </w:r>
          </w:p>
          <w:p w:rsidR="00330B15" w:rsidRDefault="00330B15" w:rsidP="00814856">
            <w:pPr>
              <w:spacing w:line="360" w:lineRule="auto"/>
              <w:rPr>
                <w:sz w:val="20"/>
                <w:szCs w:val="20"/>
                <w:shd w:val="clear" w:color="auto" w:fill="FFFF00"/>
              </w:rPr>
            </w:pPr>
          </w:p>
          <w:p w:rsidR="00330B15" w:rsidRDefault="00330B15" w:rsidP="00814856">
            <w:pPr>
              <w:spacing w:line="360" w:lineRule="auto"/>
              <w:rPr>
                <w:sz w:val="20"/>
                <w:szCs w:val="20"/>
                <w:shd w:val="clear" w:color="auto" w:fill="FFFF00"/>
              </w:rPr>
            </w:pPr>
          </w:p>
          <w:p w:rsidR="00330B15" w:rsidRDefault="00330B15" w:rsidP="00814856">
            <w:pPr>
              <w:spacing w:line="360" w:lineRule="auto"/>
              <w:rPr>
                <w:sz w:val="20"/>
                <w:szCs w:val="20"/>
                <w:shd w:val="clear" w:color="auto" w:fill="FFFF00"/>
              </w:rPr>
            </w:pPr>
          </w:p>
          <w:p w:rsidR="00330B15" w:rsidRDefault="00330B15" w:rsidP="00814856">
            <w:pPr>
              <w:spacing w:line="360" w:lineRule="auto"/>
              <w:rPr>
                <w:sz w:val="20"/>
                <w:szCs w:val="20"/>
                <w:shd w:val="clear" w:color="auto" w:fill="FFFF00"/>
              </w:rPr>
            </w:pPr>
          </w:p>
          <w:p w:rsidR="00330B15" w:rsidRDefault="00330B15" w:rsidP="00814856">
            <w:pPr>
              <w:spacing w:line="360" w:lineRule="auto"/>
              <w:rPr>
                <w:sz w:val="20"/>
                <w:szCs w:val="20"/>
                <w:shd w:val="clear" w:color="auto" w:fill="FFFF00"/>
              </w:rPr>
            </w:pPr>
          </w:p>
          <w:p w:rsidR="00330B15" w:rsidRDefault="00330B15" w:rsidP="00814856">
            <w:pPr>
              <w:spacing w:line="360" w:lineRule="auto"/>
              <w:rPr>
                <w:sz w:val="20"/>
                <w:szCs w:val="20"/>
                <w:shd w:val="clear" w:color="auto" w:fill="FFFF00"/>
              </w:rPr>
            </w:pPr>
          </w:p>
          <w:p w:rsidR="00330B15" w:rsidRDefault="00330B15" w:rsidP="00814856">
            <w:pPr>
              <w:spacing w:line="360" w:lineRule="auto"/>
              <w:rPr>
                <w:sz w:val="20"/>
                <w:szCs w:val="20"/>
                <w:shd w:val="clear" w:color="auto" w:fill="FFFF00"/>
              </w:rPr>
            </w:pPr>
          </w:p>
          <w:p w:rsidR="00330B15" w:rsidRDefault="00330B15" w:rsidP="00814856">
            <w:pPr>
              <w:spacing w:line="360" w:lineRule="auto"/>
              <w:rPr>
                <w:sz w:val="20"/>
                <w:szCs w:val="20"/>
                <w:shd w:val="clear" w:color="auto" w:fill="FFFF00"/>
              </w:rPr>
            </w:pPr>
          </w:p>
          <w:p w:rsidR="00330B15" w:rsidRDefault="00330B15" w:rsidP="00814856">
            <w:pPr>
              <w:spacing w:line="360" w:lineRule="auto"/>
              <w:rPr>
                <w:sz w:val="20"/>
                <w:szCs w:val="20"/>
                <w:shd w:val="clear" w:color="auto" w:fill="FFFF00"/>
              </w:rPr>
            </w:pPr>
          </w:p>
          <w:p w:rsidR="00330B15" w:rsidRDefault="00330B15" w:rsidP="00814856">
            <w:pPr>
              <w:spacing w:line="360" w:lineRule="auto"/>
              <w:rPr>
                <w:sz w:val="20"/>
                <w:szCs w:val="20"/>
                <w:shd w:val="clear" w:color="auto" w:fill="FFFF00"/>
              </w:rPr>
            </w:pPr>
          </w:p>
          <w:p w:rsidR="00330B15" w:rsidRDefault="00330B15" w:rsidP="00814856">
            <w:pPr>
              <w:spacing w:line="360" w:lineRule="auto"/>
              <w:rPr>
                <w:sz w:val="20"/>
                <w:szCs w:val="20"/>
                <w:shd w:val="clear" w:color="auto" w:fill="FFFF00"/>
              </w:rPr>
            </w:pPr>
            <w:r>
              <w:rPr>
                <w:sz w:val="20"/>
                <w:szCs w:val="20"/>
                <w:shd w:val="clear" w:color="auto" w:fill="FFFF00"/>
              </w:rPr>
              <w:t>15.02.18</w:t>
            </w:r>
          </w:p>
          <w:p w:rsidR="00330B15" w:rsidRDefault="00330B15" w:rsidP="00814856">
            <w:pPr>
              <w:spacing w:line="360" w:lineRule="auto"/>
              <w:rPr>
                <w:sz w:val="20"/>
                <w:szCs w:val="20"/>
                <w:shd w:val="clear" w:color="auto" w:fill="FFFF00"/>
              </w:rPr>
            </w:pPr>
          </w:p>
          <w:p w:rsidR="00330B15" w:rsidRDefault="00330B15" w:rsidP="00814856">
            <w:pPr>
              <w:spacing w:line="360" w:lineRule="auto"/>
              <w:rPr>
                <w:sz w:val="20"/>
                <w:szCs w:val="20"/>
                <w:shd w:val="clear" w:color="auto" w:fill="FFFF00"/>
              </w:rPr>
            </w:pPr>
          </w:p>
          <w:p w:rsidR="00330B15" w:rsidRDefault="00330B15" w:rsidP="00814856">
            <w:pPr>
              <w:spacing w:line="360" w:lineRule="auto"/>
              <w:rPr>
                <w:sz w:val="20"/>
                <w:szCs w:val="20"/>
                <w:shd w:val="clear" w:color="auto" w:fill="FFFF00"/>
              </w:rPr>
            </w:pPr>
          </w:p>
          <w:p w:rsidR="00330B15" w:rsidRDefault="00330B15" w:rsidP="00814856">
            <w:pPr>
              <w:spacing w:line="360" w:lineRule="auto"/>
              <w:rPr>
                <w:sz w:val="20"/>
                <w:szCs w:val="20"/>
                <w:shd w:val="clear" w:color="auto" w:fill="FFFF00"/>
              </w:rPr>
            </w:pPr>
          </w:p>
          <w:p w:rsidR="00330B15" w:rsidRDefault="00330B15" w:rsidP="00814856">
            <w:pPr>
              <w:spacing w:line="360" w:lineRule="auto"/>
              <w:rPr>
                <w:sz w:val="20"/>
                <w:szCs w:val="20"/>
                <w:shd w:val="clear" w:color="auto" w:fill="FFFF00"/>
              </w:rPr>
            </w:pPr>
          </w:p>
          <w:p w:rsidR="00330B15" w:rsidRDefault="00330B15" w:rsidP="00814856">
            <w:pPr>
              <w:spacing w:line="360" w:lineRule="auto"/>
              <w:rPr>
                <w:sz w:val="20"/>
                <w:szCs w:val="20"/>
                <w:shd w:val="clear" w:color="auto" w:fill="FFFF00"/>
              </w:rPr>
            </w:pPr>
          </w:p>
          <w:p w:rsidR="00330B15" w:rsidRDefault="00330B15" w:rsidP="00814856">
            <w:pPr>
              <w:spacing w:line="360" w:lineRule="auto"/>
              <w:rPr>
                <w:sz w:val="20"/>
                <w:szCs w:val="20"/>
                <w:shd w:val="clear" w:color="auto" w:fill="FFFF00"/>
              </w:rPr>
            </w:pPr>
          </w:p>
          <w:p w:rsidR="00330B15" w:rsidRDefault="00330B15" w:rsidP="00814856">
            <w:pPr>
              <w:spacing w:line="360" w:lineRule="auto"/>
              <w:rPr>
                <w:sz w:val="20"/>
                <w:szCs w:val="20"/>
                <w:shd w:val="clear" w:color="auto" w:fill="FFFF00"/>
              </w:rPr>
            </w:pPr>
            <w:r>
              <w:rPr>
                <w:sz w:val="20"/>
                <w:szCs w:val="20"/>
                <w:shd w:val="clear" w:color="auto" w:fill="FFFF00"/>
              </w:rPr>
              <w:t>16.02.18</w:t>
            </w:r>
          </w:p>
          <w:p w:rsidR="00330B15" w:rsidRDefault="00330B15" w:rsidP="00814856">
            <w:pPr>
              <w:spacing w:line="360" w:lineRule="auto"/>
              <w:rPr>
                <w:sz w:val="20"/>
                <w:szCs w:val="20"/>
                <w:shd w:val="clear" w:color="auto" w:fill="FFFF00"/>
              </w:rPr>
            </w:pPr>
          </w:p>
          <w:p w:rsidR="00330B15" w:rsidRDefault="00330B15" w:rsidP="00814856">
            <w:pPr>
              <w:spacing w:line="360" w:lineRule="auto"/>
              <w:rPr>
                <w:sz w:val="20"/>
                <w:szCs w:val="20"/>
                <w:shd w:val="clear" w:color="auto" w:fill="FFFF00"/>
              </w:rPr>
            </w:pPr>
          </w:p>
          <w:p w:rsidR="00330B15" w:rsidRDefault="00330B15" w:rsidP="00814856">
            <w:pPr>
              <w:spacing w:line="360" w:lineRule="auto"/>
              <w:rPr>
                <w:sz w:val="20"/>
                <w:szCs w:val="20"/>
                <w:shd w:val="clear" w:color="auto" w:fill="FFFF00"/>
              </w:rPr>
            </w:pPr>
          </w:p>
          <w:p w:rsidR="00330B15" w:rsidRDefault="00330B15" w:rsidP="00814856">
            <w:pPr>
              <w:spacing w:line="360" w:lineRule="auto"/>
              <w:rPr>
                <w:sz w:val="20"/>
                <w:szCs w:val="20"/>
                <w:shd w:val="clear" w:color="auto" w:fill="FFFF00"/>
              </w:rPr>
            </w:pPr>
          </w:p>
          <w:p w:rsidR="00330B15" w:rsidRDefault="00330B15" w:rsidP="00814856">
            <w:pPr>
              <w:spacing w:line="360" w:lineRule="auto"/>
              <w:rPr>
                <w:sz w:val="20"/>
                <w:szCs w:val="20"/>
                <w:shd w:val="clear" w:color="auto" w:fill="FFFF00"/>
              </w:rPr>
            </w:pPr>
          </w:p>
          <w:p w:rsidR="00330B15" w:rsidRDefault="00330B15" w:rsidP="00814856">
            <w:pPr>
              <w:spacing w:line="360" w:lineRule="auto"/>
              <w:rPr>
                <w:sz w:val="20"/>
                <w:szCs w:val="20"/>
                <w:shd w:val="clear" w:color="auto" w:fill="FFFF00"/>
              </w:rPr>
            </w:pPr>
          </w:p>
          <w:p w:rsidR="00330B15" w:rsidRDefault="00330B15" w:rsidP="00814856">
            <w:pPr>
              <w:spacing w:line="360" w:lineRule="auto"/>
              <w:rPr>
                <w:sz w:val="20"/>
                <w:szCs w:val="20"/>
                <w:shd w:val="clear" w:color="auto" w:fill="FFFF00"/>
              </w:rPr>
            </w:pPr>
            <w:r>
              <w:rPr>
                <w:sz w:val="20"/>
                <w:szCs w:val="20"/>
                <w:shd w:val="clear" w:color="auto" w:fill="FFFF00"/>
              </w:rPr>
              <w:t>19.02.18</w:t>
            </w:r>
          </w:p>
          <w:p w:rsidR="00330B15" w:rsidRDefault="00330B15" w:rsidP="00814856">
            <w:pPr>
              <w:spacing w:line="360" w:lineRule="auto"/>
              <w:rPr>
                <w:sz w:val="20"/>
                <w:szCs w:val="20"/>
                <w:shd w:val="clear" w:color="auto" w:fill="FFFF00"/>
              </w:rPr>
            </w:pPr>
          </w:p>
          <w:p w:rsidR="00330B15" w:rsidRDefault="00330B15" w:rsidP="00814856">
            <w:pPr>
              <w:spacing w:line="360" w:lineRule="auto"/>
              <w:rPr>
                <w:sz w:val="20"/>
                <w:szCs w:val="20"/>
                <w:shd w:val="clear" w:color="auto" w:fill="FFFF00"/>
              </w:rPr>
            </w:pPr>
          </w:p>
          <w:p w:rsidR="00330B15" w:rsidRDefault="00330B15" w:rsidP="00814856">
            <w:pPr>
              <w:spacing w:line="360" w:lineRule="auto"/>
              <w:rPr>
                <w:sz w:val="20"/>
                <w:szCs w:val="20"/>
                <w:shd w:val="clear" w:color="auto" w:fill="FFFF00"/>
              </w:rPr>
            </w:pPr>
          </w:p>
          <w:p w:rsidR="00330B15" w:rsidRDefault="00330B15" w:rsidP="00814856">
            <w:pPr>
              <w:spacing w:line="360" w:lineRule="auto"/>
              <w:rPr>
                <w:sz w:val="20"/>
                <w:szCs w:val="20"/>
                <w:shd w:val="clear" w:color="auto" w:fill="FFFF00"/>
              </w:rPr>
            </w:pPr>
          </w:p>
          <w:p w:rsidR="00330B15" w:rsidRDefault="00330B15" w:rsidP="00814856">
            <w:pPr>
              <w:spacing w:line="360" w:lineRule="auto"/>
              <w:rPr>
                <w:sz w:val="20"/>
                <w:szCs w:val="20"/>
                <w:shd w:val="clear" w:color="auto" w:fill="FFFF00"/>
              </w:rPr>
            </w:pPr>
          </w:p>
          <w:p w:rsidR="00330B15" w:rsidRDefault="00330B15" w:rsidP="00814856">
            <w:pPr>
              <w:spacing w:line="360" w:lineRule="auto"/>
              <w:rPr>
                <w:sz w:val="20"/>
                <w:szCs w:val="20"/>
                <w:shd w:val="clear" w:color="auto" w:fill="FFFF00"/>
              </w:rPr>
            </w:pPr>
          </w:p>
          <w:p w:rsidR="00330B15" w:rsidRDefault="00330B15" w:rsidP="00814856">
            <w:pPr>
              <w:spacing w:line="360" w:lineRule="auto"/>
              <w:rPr>
                <w:sz w:val="20"/>
                <w:szCs w:val="20"/>
                <w:shd w:val="clear" w:color="auto" w:fill="FFFF00"/>
              </w:rPr>
            </w:pPr>
            <w:r>
              <w:rPr>
                <w:sz w:val="20"/>
                <w:szCs w:val="20"/>
                <w:shd w:val="clear" w:color="auto" w:fill="FFFF00"/>
              </w:rPr>
              <w:t>19.02.18</w:t>
            </w:r>
          </w:p>
          <w:p w:rsidR="00FE7258" w:rsidRDefault="00FE7258" w:rsidP="00814856">
            <w:pPr>
              <w:spacing w:line="360" w:lineRule="auto"/>
              <w:rPr>
                <w:sz w:val="20"/>
                <w:szCs w:val="20"/>
                <w:shd w:val="clear" w:color="auto" w:fill="FFFF00"/>
              </w:rPr>
            </w:pPr>
          </w:p>
          <w:p w:rsidR="00FE7258" w:rsidRDefault="00FE7258" w:rsidP="00814856">
            <w:pPr>
              <w:spacing w:line="360" w:lineRule="auto"/>
              <w:rPr>
                <w:sz w:val="20"/>
                <w:szCs w:val="20"/>
                <w:shd w:val="clear" w:color="auto" w:fill="FFFF00"/>
              </w:rPr>
            </w:pPr>
          </w:p>
          <w:p w:rsidR="00FE7258" w:rsidRDefault="00FE7258" w:rsidP="00814856">
            <w:pPr>
              <w:spacing w:line="360" w:lineRule="auto"/>
              <w:rPr>
                <w:sz w:val="20"/>
                <w:szCs w:val="20"/>
                <w:shd w:val="clear" w:color="auto" w:fill="FFFF00"/>
              </w:rPr>
            </w:pPr>
          </w:p>
          <w:p w:rsidR="00FE7258" w:rsidRDefault="00FE7258" w:rsidP="00814856">
            <w:pPr>
              <w:spacing w:line="360" w:lineRule="auto"/>
              <w:rPr>
                <w:sz w:val="20"/>
                <w:szCs w:val="20"/>
                <w:shd w:val="clear" w:color="auto" w:fill="FFFF00"/>
              </w:rPr>
            </w:pPr>
          </w:p>
          <w:p w:rsidR="00FE7258" w:rsidRDefault="00FE7258" w:rsidP="00814856">
            <w:pPr>
              <w:spacing w:line="360" w:lineRule="auto"/>
              <w:rPr>
                <w:sz w:val="20"/>
                <w:szCs w:val="20"/>
                <w:shd w:val="clear" w:color="auto" w:fill="FFFF00"/>
              </w:rPr>
            </w:pPr>
          </w:p>
          <w:p w:rsidR="00FE7258" w:rsidRDefault="00FE7258" w:rsidP="00814856">
            <w:pPr>
              <w:spacing w:line="360" w:lineRule="auto"/>
              <w:rPr>
                <w:sz w:val="20"/>
                <w:szCs w:val="20"/>
                <w:shd w:val="clear" w:color="auto" w:fill="FFFF00"/>
              </w:rPr>
            </w:pPr>
          </w:p>
          <w:p w:rsidR="00FE7258" w:rsidRDefault="00FE7258" w:rsidP="00814856">
            <w:pPr>
              <w:spacing w:line="360" w:lineRule="auto"/>
              <w:rPr>
                <w:sz w:val="20"/>
                <w:szCs w:val="20"/>
                <w:shd w:val="clear" w:color="auto" w:fill="FFFF00"/>
              </w:rPr>
            </w:pPr>
          </w:p>
          <w:p w:rsidR="00FE7258" w:rsidRDefault="00FE7258" w:rsidP="00814856">
            <w:pPr>
              <w:spacing w:line="360" w:lineRule="auto"/>
              <w:rPr>
                <w:sz w:val="20"/>
                <w:szCs w:val="20"/>
                <w:shd w:val="clear" w:color="auto" w:fill="FFFF00"/>
              </w:rPr>
            </w:pPr>
            <w:r>
              <w:rPr>
                <w:sz w:val="20"/>
                <w:szCs w:val="20"/>
                <w:shd w:val="clear" w:color="auto" w:fill="FFFF00"/>
              </w:rPr>
              <w:t>26.02.18</w:t>
            </w:r>
          </w:p>
          <w:p w:rsidR="00FE7258" w:rsidRDefault="00FE7258" w:rsidP="00814856">
            <w:pPr>
              <w:spacing w:line="360" w:lineRule="auto"/>
              <w:rPr>
                <w:sz w:val="20"/>
                <w:szCs w:val="20"/>
                <w:shd w:val="clear" w:color="auto" w:fill="FFFF00"/>
              </w:rPr>
            </w:pPr>
          </w:p>
          <w:p w:rsidR="00FE7258" w:rsidRDefault="00FE7258" w:rsidP="00814856">
            <w:pPr>
              <w:spacing w:line="360" w:lineRule="auto"/>
              <w:rPr>
                <w:sz w:val="20"/>
                <w:szCs w:val="20"/>
                <w:shd w:val="clear" w:color="auto" w:fill="FFFF00"/>
              </w:rPr>
            </w:pPr>
          </w:p>
          <w:p w:rsidR="00FE7258" w:rsidRDefault="00FE7258" w:rsidP="00814856">
            <w:pPr>
              <w:spacing w:line="360" w:lineRule="auto"/>
              <w:rPr>
                <w:sz w:val="20"/>
                <w:szCs w:val="20"/>
                <w:shd w:val="clear" w:color="auto" w:fill="FFFF00"/>
              </w:rPr>
            </w:pPr>
          </w:p>
          <w:p w:rsidR="00FE7258" w:rsidRDefault="00FE7258" w:rsidP="00814856">
            <w:pPr>
              <w:spacing w:line="360" w:lineRule="auto"/>
              <w:rPr>
                <w:sz w:val="20"/>
                <w:szCs w:val="20"/>
                <w:shd w:val="clear" w:color="auto" w:fill="FFFF00"/>
              </w:rPr>
            </w:pPr>
          </w:p>
          <w:p w:rsidR="00FE7258" w:rsidRDefault="00FE7258" w:rsidP="00814856">
            <w:pPr>
              <w:spacing w:line="360" w:lineRule="auto"/>
              <w:rPr>
                <w:sz w:val="20"/>
                <w:szCs w:val="20"/>
                <w:shd w:val="clear" w:color="auto" w:fill="FFFF00"/>
              </w:rPr>
            </w:pPr>
          </w:p>
          <w:p w:rsidR="00FE7258" w:rsidRDefault="00FE7258" w:rsidP="00814856">
            <w:pPr>
              <w:spacing w:line="360" w:lineRule="auto"/>
              <w:rPr>
                <w:sz w:val="20"/>
                <w:szCs w:val="20"/>
                <w:shd w:val="clear" w:color="auto" w:fill="FFFF00"/>
              </w:rPr>
            </w:pPr>
          </w:p>
          <w:p w:rsidR="00FE7258" w:rsidRDefault="00FE7258" w:rsidP="00814856">
            <w:pPr>
              <w:spacing w:line="360" w:lineRule="auto"/>
              <w:rPr>
                <w:sz w:val="20"/>
                <w:szCs w:val="20"/>
                <w:shd w:val="clear" w:color="auto" w:fill="FFFF00"/>
              </w:rPr>
            </w:pPr>
            <w:r>
              <w:rPr>
                <w:sz w:val="20"/>
                <w:szCs w:val="20"/>
                <w:shd w:val="clear" w:color="auto" w:fill="FFFF00"/>
              </w:rPr>
              <w:t>27.02.18</w:t>
            </w:r>
          </w:p>
          <w:p w:rsidR="00735864" w:rsidRDefault="00735864" w:rsidP="00814856">
            <w:pPr>
              <w:spacing w:line="360" w:lineRule="auto"/>
              <w:rPr>
                <w:sz w:val="20"/>
                <w:szCs w:val="20"/>
                <w:shd w:val="clear" w:color="auto" w:fill="FFFF00"/>
              </w:rPr>
            </w:pPr>
          </w:p>
          <w:p w:rsidR="00735864" w:rsidRDefault="00735864" w:rsidP="00814856">
            <w:pPr>
              <w:spacing w:line="360" w:lineRule="auto"/>
              <w:rPr>
                <w:sz w:val="20"/>
                <w:szCs w:val="20"/>
                <w:shd w:val="clear" w:color="auto" w:fill="FFFF00"/>
              </w:rPr>
            </w:pPr>
          </w:p>
          <w:p w:rsidR="00735864" w:rsidRDefault="00735864" w:rsidP="00814856">
            <w:pPr>
              <w:spacing w:line="360" w:lineRule="auto"/>
              <w:rPr>
                <w:sz w:val="20"/>
                <w:szCs w:val="20"/>
                <w:shd w:val="clear" w:color="auto" w:fill="FFFF00"/>
              </w:rPr>
            </w:pPr>
          </w:p>
          <w:p w:rsidR="00735864" w:rsidRDefault="00735864" w:rsidP="00814856">
            <w:pPr>
              <w:spacing w:line="360" w:lineRule="auto"/>
              <w:rPr>
                <w:sz w:val="20"/>
                <w:szCs w:val="20"/>
                <w:shd w:val="clear" w:color="auto" w:fill="FFFF00"/>
              </w:rPr>
            </w:pPr>
          </w:p>
          <w:p w:rsidR="00735864" w:rsidRDefault="00735864" w:rsidP="00814856">
            <w:pPr>
              <w:spacing w:line="360" w:lineRule="auto"/>
              <w:rPr>
                <w:sz w:val="20"/>
                <w:szCs w:val="20"/>
                <w:shd w:val="clear" w:color="auto" w:fill="FFFF00"/>
              </w:rPr>
            </w:pPr>
          </w:p>
          <w:p w:rsidR="00735864" w:rsidRDefault="00735864" w:rsidP="00814856">
            <w:pPr>
              <w:spacing w:line="360" w:lineRule="auto"/>
              <w:rPr>
                <w:sz w:val="20"/>
                <w:szCs w:val="20"/>
                <w:shd w:val="clear" w:color="auto" w:fill="FFFF00"/>
              </w:rPr>
            </w:pPr>
          </w:p>
          <w:p w:rsidR="00735864" w:rsidRDefault="00735864" w:rsidP="00814856">
            <w:pPr>
              <w:spacing w:line="360" w:lineRule="auto"/>
              <w:rPr>
                <w:sz w:val="20"/>
                <w:szCs w:val="20"/>
                <w:shd w:val="clear" w:color="auto" w:fill="FFFF00"/>
              </w:rPr>
            </w:pPr>
          </w:p>
          <w:p w:rsidR="00735864" w:rsidRDefault="00735864" w:rsidP="00814856">
            <w:pPr>
              <w:spacing w:line="360" w:lineRule="auto"/>
              <w:rPr>
                <w:sz w:val="20"/>
                <w:szCs w:val="20"/>
                <w:shd w:val="clear" w:color="auto" w:fill="FFFF00"/>
              </w:rPr>
            </w:pPr>
            <w:r>
              <w:rPr>
                <w:sz w:val="20"/>
                <w:szCs w:val="20"/>
                <w:shd w:val="clear" w:color="auto" w:fill="FFFF00"/>
              </w:rPr>
              <w:t>28.02.18</w:t>
            </w:r>
          </w:p>
          <w:p w:rsidR="005625FF" w:rsidRDefault="005625FF" w:rsidP="00814856">
            <w:pPr>
              <w:spacing w:line="360" w:lineRule="auto"/>
              <w:rPr>
                <w:sz w:val="20"/>
                <w:szCs w:val="20"/>
                <w:shd w:val="clear" w:color="auto" w:fill="FFFF00"/>
              </w:rPr>
            </w:pPr>
          </w:p>
          <w:p w:rsidR="005625FF" w:rsidRDefault="005625FF" w:rsidP="00814856">
            <w:pPr>
              <w:spacing w:line="360" w:lineRule="auto"/>
              <w:rPr>
                <w:sz w:val="20"/>
                <w:szCs w:val="20"/>
                <w:shd w:val="clear" w:color="auto" w:fill="FFFF00"/>
              </w:rPr>
            </w:pPr>
          </w:p>
          <w:p w:rsidR="005625FF" w:rsidRDefault="005625FF" w:rsidP="00814856">
            <w:pPr>
              <w:spacing w:line="360" w:lineRule="auto"/>
              <w:rPr>
                <w:sz w:val="20"/>
                <w:szCs w:val="20"/>
                <w:shd w:val="clear" w:color="auto" w:fill="FFFF00"/>
              </w:rPr>
            </w:pPr>
          </w:p>
          <w:p w:rsidR="005625FF" w:rsidRDefault="005625FF" w:rsidP="00814856">
            <w:pPr>
              <w:spacing w:line="360" w:lineRule="auto"/>
              <w:rPr>
                <w:sz w:val="20"/>
                <w:szCs w:val="20"/>
                <w:shd w:val="clear" w:color="auto" w:fill="FFFF00"/>
              </w:rPr>
            </w:pPr>
          </w:p>
          <w:p w:rsidR="005625FF" w:rsidRDefault="005625FF" w:rsidP="00814856">
            <w:pPr>
              <w:spacing w:line="360" w:lineRule="auto"/>
              <w:rPr>
                <w:sz w:val="20"/>
                <w:szCs w:val="20"/>
                <w:shd w:val="clear" w:color="auto" w:fill="FFFF00"/>
              </w:rPr>
            </w:pPr>
          </w:p>
          <w:p w:rsidR="005625FF" w:rsidRDefault="005625FF" w:rsidP="00814856">
            <w:pPr>
              <w:spacing w:line="360" w:lineRule="auto"/>
              <w:rPr>
                <w:sz w:val="20"/>
                <w:szCs w:val="20"/>
                <w:shd w:val="clear" w:color="auto" w:fill="FFFF00"/>
              </w:rPr>
            </w:pPr>
          </w:p>
          <w:p w:rsidR="005625FF" w:rsidRDefault="005625FF" w:rsidP="00814856">
            <w:pPr>
              <w:spacing w:line="360" w:lineRule="auto"/>
              <w:rPr>
                <w:sz w:val="20"/>
                <w:szCs w:val="20"/>
                <w:shd w:val="clear" w:color="auto" w:fill="FFFF00"/>
              </w:rPr>
            </w:pPr>
          </w:p>
          <w:p w:rsidR="005625FF" w:rsidRDefault="005625FF" w:rsidP="00814856">
            <w:pPr>
              <w:spacing w:line="360" w:lineRule="auto"/>
              <w:rPr>
                <w:sz w:val="20"/>
                <w:szCs w:val="20"/>
                <w:shd w:val="clear" w:color="auto" w:fill="FFFF00"/>
              </w:rPr>
            </w:pPr>
            <w:r>
              <w:rPr>
                <w:sz w:val="20"/>
                <w:szCs w:val="20"/>
                <w:shd w:val="clear" w:color="auto" w:fill="FFFF00"/>
              </w:rPr>
              <w:t>12.03.18</w:t>
            </w:r>
          </w:p>
          <w:p w:rsidR="009D7F6C" w:rsidRDefault="009D7F6C" w:rsidP="00814856">
            <w:pPr>
              <w:spacing w:line="360" w:lineRule="auto"/>
              <w:rPr>
                <w:sz w:val="20"/>
                <w:szCs w:val="20"/>
                <w:shd w:val="clear" w:color="auto" w:fill="FFFF00"/>
              </w:rPr>
            </w:pPr>
          </w:p>
          <w:p w:rsidR="009D7F6C" w:rsidRDefault="009D7F6C" w:rsidP="00814856">
            <w:pPr>
              <w:spacing w:line="360" w:lineRule="auto"/>
              <w:rPr>
                <w:sz w:val="20"/>
                <w:szCs w:val="20"/>
                <w:shd w:val="clear" w:color="auto" w:fill="FFFF00"/>
              </w:rPr>
            </w:pPr>
          </w:p>
          <w:p w:rsidR="009D7F6C" w:rsidRDefault="009D7F6C" w:rsidP="00814856">
            <w:pPr>
              <w:spacing w:line="360" w:lineRule="auto"/>
              <w:rPr>
                <w:sz w:val="20"/>
                <w:szCs w:val="20"/>
                <w:shd w:val="clear" w:color="auto" w:fill="FFFF00"/>
              </w:rPr>
            </w:pPr>
          </w:p>
          <w:p w:rsidR="009D7F6C" w:rsidRDefault="009D7F6C" w:rsidP="00814856">
            <w:pPr>
              <w:spacing w:line="360" w:lineRule="auto"/>
              <w:rPr>
                <w:sz w:val="20"/>
                <w:szCs w:val="20"/>
                <w:shd w:val="clear" w:color="auto" w:fill="FFFF00"/>
              </w:rPr>
            </w:pPr>
          </w:p>
          <w:p w:rsidR="009D7F6C" w:rsidRDefault="009D7F6C" w:rsidP="00814856">
            <w:pPr>
              <w:spacing w:line="360" w:lineRule="auto"/>
              <w:rPr>
                <w:sz w:val="20"/>
                <w:szCs w:val="20"/>
                <w:shd w:val="clear" w:color="auto" w:fill="FFFF00"/>
              </w:rPr>
            </w:pPr>
          </w:p>
          <w:p w:rsidR="009D7F6C" w:rsidRDefault="009D7F6C" w:rsidP="00814856">
            <w:pPr>
              <w:spacing w:line="360" w:lineRule="auto"/>
              <w:rPr>
                <w:sz w:val="20"/>
                <w:szCs w:val="20"/>
                <w:shd w:val="clear" w:color="auto" w:fill="FFFF00"/>
              </w:rPr>
            </w:pPr>
            <w:r>
              <w:rPr>
                <w:sz w:val="20"/>
                <w:szCs w:val="20"/>
                <w:shd w:val="clear" w:color="auto" w:fill="FFFF00"/>
              </w:rPr>
              <w:t>13.03.18</w:t>
            </w:r>
          </w:p>
          <w:p w:rsidR="00824413" w:rsidRDefault="00824413" w:rsidP="00814856">
            <w:pPr>
              <w:spacing w:line="360" w:lineRule="auto"/>
              <w:rPr>
                <w:sz w:val="20"/>
                <w:szCs w:val="20"/>
                <w:shd w:val="clear" w:color="auto" w:fill="FFFF00"/>
              </w:rPr>
            </w:pPr>
          </w:p>
          <w:p w:rsidR="00824413" w:rsidRDefault="00824413" w:rsidP="00814856">
            <w:pPr>
              <w:spacing w:line="360" w:lineRule="auto"/>
              <w:rPr>
                <w:sz w:val="20"/>
                <w:szCs w:val="20"/>
                <w:shd w:val="clear" w:color="auto" w:fill="FFFF00"/>
              </w:rPr>
            </w:pPr>
          </w:p>
          <w:p w:rsidR="00824413" w:rsidRDefault="00824413" w:rsidP="00814856">
            <w:pPr>
              <w:spacing w:line="360" w:lineRule="auto"/>
              <w:rPr>
                <w:sz w:val="20"/>
                <w:szCs w:val="20"/>
                <w:shd w:val="clear" w:color="auto" w:fill="FFFF00"/>
              </w:rPr>
            </w:pPr>
          </w:p>
          <w:p w:rsidR="00824413" w:rsidRDefault="00824413" w:rsidP="00814856">
            <w:pPr>
              <w:spacing w:line="360" w:lineRule="auto"/>
              <w:rPr>
                <w:sz w:val="20"/>
                <w:szCs w:val="20"/>
                <w:shd w:val="clear" w:color="auto" w:fill="FFFF00"/>
              </w:rPr>
            </w:pPr>
          </w:p>
          <w:p w:rsidR="00824413" w:rsidRDefault="00824413" w:rsidP="00814856">
            <w:pPr>
              <w:spacing w:line="360" w:lineRule="auto"/>
              <w:rPr>
                <w:sz w:val="20"/>
                <w:szCs w:val="20"/>
                <w:shd w:val="clear" w:color="auto" w:fill="FFFF00"/>
              </w:rPr>
            </w:pPr>
          </w:p>
          <w:p w:rsidR="00824413" w:rsidRDefault="00824413" w:rsidP="00814856">
            <w:pPr>
              <w:spacing w:line="360" w:lineRule="auto"/>
              <w:rPr>
                <w:sz w:val="20"/>
                <w:szCs w:val="20"/>
                <w:shd w:val="clear" w:color="auto" w:fill="FFFF00"/>
              </w:rPr>
            </w:pPr>
            <w:r>
              <w:rPr>
                <w:sz w:val="20"/>
                <w:szCs w:val="20"/>
                <w:shd w:val="clear" w:color="auto" w:fill="FFFF00"/>
              </w:rPr>
              <w:t>14.03.18</w:t>
            </w:r>
          </w:p>
          <w:p w:rsidR="00D57B53" w:rsidRDefault="00D57B53" w:rsidP="00814856">
            <w:pPr>
              <w:spacing w:line="360" w:lineRule="auto"/>
              <w:rPr>
                <w:sz w:val="20"/>
                <w:szCs w:val="20"/>
                <w:shd w:val="clear" w:color="auto" w:fill="FFFF00"/>
              </w:rPr>
            </w:pPr>
          </w:p>
          <w:p w:rsidR="00D57B53" w:rsidRDefault="00D57B53" w:rsidP="00814856">
            <w:pPr>
              <w:spacing w:line="360" w:lineRule="auto"/>
              <w:rPr>
                <w:sz w:val="20"/>
                <w:szCs w:val="20"/>
                <w:shd w:val="clear" w:color="auto" w:fill="FFFF00"/>
              </w:rPr>
            </w:pPr>
          </w:p>
          <w:p w:rsidR="00D57B53" w:rsidRDefault="00D57B53" w:rsidP="00814856">
            <w:pPr>
              <w:spacing w:line="360" w:lineRule="auto"/>
              <w:rPr>
                <w:sz w:val="20"/>
                <w:szCs w:val="20"/>
                <w:shd w:val="clear" w:color="auto" w:fill="FFFF00"/>
              </w:rPr>
            </w:pPr>
          </w:p>
          <w:p w:rsidR="00D57B53" w:rsidRDefault="00D57B53" w:rsidP="00814856">
            <w:pPr>
              <w:spacing w:line="360" w:lineRule="auto"/>
              <w:rPr>
                <w:sz w:val="20"/>
                <w:szCs w:val="20"/>
                <w:shd w:val="clear" w:color="auto" w:fill="FFFF00"/>
              </w:rPr>
            </w:pPr>
          </w:p>
          <w:p w:rsidR="00D57B53" w:rsidRDefault="00D57B53" w:rsidP="00814856">
            <w:pPr>
              <w:spacing w:line="360" w:lineRule="auto"/>
              <w:rPr>
                <w:sz w:val="20"/>
                <w:szCs w:val="20"/>
                <w:shd w:val="clear" w:color="auto" w:fill="FFFF00"/>
              </w:rPr>
            </w:pPr>
          </w:p>
          <w:p w:rsidR="00D57B53" w:rsidRDefault="00D57B53" w:rsidP="00814856">
            <w:pPr>
              <w:spacing w:line="360" w:lineRule="auto"/>
              <w:rPr>
                <w:sz w:val="20"/>
                <w:szCs w:val="20"/>
                <w:shd w:val="clear" w:color="auto" w:fill="FFFF00"/>
              </w:rPr>
            </w:pPr>
          </w:p>
          <w:p w:rsidR="00D57B53" w:rsidRDefault="00D57B53" w:rsidP="00814856">
            <w:pPr>
              <w:spacing w:line="360" w:lineRule="auto"/>
              <w:rPr>
                <w:sz w:val="20"/>
                <w:szCs w:val="20"/>
                <w:shd w:val="clear" w:color="auto" w:fill="FFFF00"/>
              </w:rPr>
            </w:pPr>
          </w:p>
          <w:p w:rsidR="00D57B53" w:rsidRDefault="00D57B53" w:rsidP="00814856">
            <w:pPr>
              <w:spacing w:line="360" w:lineRule="auto"/>
              <w:rPr>
                <w:sz w:val="20"/>
                <w:szCs w:val="20"/>
                <w:shd w:val="clear" w:color="auto" w:fill="FFFF00"/>
              </w:rPr>
            </w:pPr>
          </w:p>
          <w:p w:rsidR="00D57B53" w:rsidRDefault="00D57B53" w:rsidP="00814856">
            <w:pPr>
              <w:spacing w:line="360" w:lineRule="auto"/>
              <w:rPr>
                <w:sz w:val="20"/>
                <w:szCs w:val="20"/>
                <w:shd w:val="clear" w:color="auto" w:fill="FFFF00"/>
              </w:rPr>
            </w:pPr>
          </w:p>
          <w:p w:rsidR="00D57B53" w:rsidRDefault="00D57B53" w:rsidP="00814856">
            <w:pPr>
              <w:spacing w:line="360" w:lineRule="auto"/>
              <w:rPr>
                <w:sz w:val="20"/>
                <w:szCs w:val="20"/>
                <w:shd w:val="clear" w:color="auto" w:fill="FFFF00"/>
              </w:rPr>
            </w:pPr>
            <w:r>
              <w:rPr>
                <w:sz w:val="20"/>
                <w:szCs w:val="20"/>
                <w:shd w:val="clear" w:color="auto" w:fill="FFFF00"/>
              </w:rPr>
              <w:t>15.03.18</w:t>
            </w:r>
          </w:p>
          <w:p w:rsidR="006F059B" w:rsidRDefault="006F059B" w:rsidP="00814856">
            <w:pPr>
              <w:spacing w:line="360" w:lineRule="auto"/>
              <w:rPr>
                <w:sz w:val="20"/>
                <w:szCs w:val="20"/>
                <w:shd w:val="clear" w:color="auto" w:fill="FFFF00"/>
              </w:rPr>
            </w:pPr>
          </w:p>
          <w:p w:rsidR="006F059B" w:rsidRDefault="006F059B" w:rsidP="00814856">
            <w:pPr>
              <w:spacing w:line="360" w:lineRule="auto"/>
              <w:rPr>
                <w:sz w:val="20"/>
                <w:szCs w:val="20"/>
                <w:shd w:val="clear" w:color="auto" w:fill="FFFF00"/>
              </w:rPr>
            </w:pPr>
          </w:p>
          <w:p w:rsidR="006F059B" w:rsidRDefault="006F059B" w:rsidP="00814856">
            <w:pPr>
              <w:spacing w:line="360" w:lineRule="auto"/>
              <w:rPr>
                <w:sz w:val="20"/>
                <w:szCs w:val="20"/>
                <w:shd w:val="clear" w:color="auto" w:fill="FFFF00"/>
              </w:rPr>
            </w:pPr>
          </w:p>
          <w:p w:rsidR="006F059B" w:rsidRDefault="006F059B" w:rsidP="00814856">
            <w:pPr>
              <w:spacing w:line="360" w:lineRule="auto"/>
              <w:rPr>
                <w:sz w:val="20"/>
                <w:szCs w:val="20"/>
                <w:shd w:val="clear" w:color="auto" w:fill="FFFF00"/>
              </w:rPr>
            </w:pPr>
          </w:p>
          <w:p w:rsidR="006F059B" w:rsidRDefault="006F059B" w:rsidP="00814856">
            <w:pPr>
              <w:spacing w:line="360" w:lineRule="auto"/>
              <w:rPr>
                <w:sz w:val="20"/>
                <w:szCs w:val="20"/>
                <w:shd w:val="clear" w:color="auto" w:fill="FFFF00"/>
              </w:rPr>
            </w:pPr>
          </w:p>
          <w:p w:rsidR="006F059B" w:rsidRDefault="006F059B" w:rsidP="00814856">
            <w:pPr>
              <w:spacing w:line="360" w:lineRule="auto"/>
              <w:rPr>
                <w:sz w:val="20"/>
                <w:szCs w:val="20"/>
                <w:shd w:val="clear" w:color="auto" w:fill="FFFF00"/>
              </w:rPr>
            </w:pPr>
          </w:p>
          <w:p w:rsidR="006F059B" w:rsidRDefault="006F059B" w:rsidP="00814856">
            <w:pPr>
              <w:spacing w:line="360" w:lineRule="auto"/>
              <w:rPr>
                <w:sz w:val="20"/>
                <w:szCs w:val="20"/>
                <w:shd w:val="clear" w:color="auto" w:fill="FFFF00"/>
              </w:rPr>
            </w:pPr>
            <w:r>
              <w:rPr>
                <w:sz w:val="20"/>
                <w:szCs w:val="20"/>
                <w:shd w:val="clear" w:color="auto" w:fill="FFFF00"/>
              </w:rPr>
              <w:t>16.03.18</w:t>
            </w:r>
          </w:p>
          <w:p w:rsidR="005602D3" w:rsidRDefault="005602D3" w:rsidP="00814856">
            <w:pPr>
              <w:spacing w:line="360" w:lineRule="auto"/>
              <w:rPr>
                <w:sz w:val="20"/>
                <w:szCs w:val="20"/>
                <w:shd w:val="clear" w:color="auto" w:fill="FFFF00"/>
              </w:rPr>
            </w:pPr>
          </w:p>
          <w:p w:rsidR="005602D3" w:rsidRDefault="005602D3" w:rsidP="00814856">
            <w:pPr>
              <w:spacing w:line="360" w:lineRule="auto"/>
              <w:rPr>
                <w:sz w:val="20"/>
                <w:szCs w:val="20"/>
                <w:shd w:val="clear" w:color="auto" w:fill="FFFF00"/>
              </w:rPr>
            </w:pPr>
          </w:p>
          <w:p w:rsidR="005602D3" w:rsidRDefault="005602D3" w:rsidP="00814856">
            <w:pPr>
              <w:spacing w:line="360" w:lineRule="auto"/>
              <w:rPr>
                <w:sz w:val="20"/>
                <w:szCs w:val="20"/>
                <w:shd w:val="clear" w:color="auto" w:fill="FFFF00"/>
              </w:rPr>
            </w:pPr>
          </w:p>
          <w:p w:rsidR="005602D3" w:rsidRDefault="005602D3" w:rsidP="00814856">
            <w:pPr>
              <w:spacing w:line="360" w:lineRule="auto"/>
              <w:rPr>
                <w:sz w:val="20"/>
                <w:szCs w:val="20"/>
                <w:shd w:val="clear" w:color="auto" w:fill="FFFF00"/>
              </w:rPr>
            </w:pPr>
          </w:p>
          <w:p w:rsidR="005602D3" w:rsidRDefault="005602D3" w:rsidP="00814856">
            <w:pPr>
              <w:spacing w:line="360" w:lineRule="auto"/>
              <w:rPr>
                <w:sz w:val="20"/>
                <w:szCs w:val="20"/>
                <w:shd w:val="clear" w:color="auto" w:fill="FFFF00"/>
              </w:rPr>
            </w:pPr>
          </w:p>
          <w:p w:rsidR="005602D3" w:rsidRDefault="005602D3" w:rsidP="00814856">
            <w:pPr>
              <w:spacing w:line="360" w:lineRule="auto"/>
              <w:rPr>
                <w:sz w:val="20"/>
                <w:szCs w:val="20"/>
                <w:shd w:val="clear" w:color="auto" w:fill="FFFF00"/>
              </w:rPr>
            </w:pPr>
          </w:p>
          <w:p w:rsidR="005602D3" w:rsidRDefault="005602D3" w:rsidP="00814856">
            <w:pPr>
              <w:spacing w:line="360" w:lineRule="auto"/>
              <w:rPr>
                <w:sz w:val="20"/>
                <w:szCs w:val="20"/>
                <w:shd w:val="clear" w:color="auto" w:fill="FFFF00"/>
              </w:rPr>
            </w:pPr>
          </w:p>
          <w:p w:rsidR="005602D3" w:rsidRDefault="005602D3" w:rsidP="00814856">
            <w:pPr>
              <w:spacing w:line="360" w:lineRule="auto"/>
              <w:rPr>
                <w:sz w:val="20"/>
                <w:szCs w:val="20"/>
                <w:shd w:val="clear" w:color="auto" w:fill="FFFF00"/>
              </w:rPr>
            </w:pPr>
            <w:r>
              <w:rPr>
                <w:sz w:val="20"/>
                <w:szCs w:val="20"/>
                <w:shd w:val="clear" w:color="auto" w:fill="FFFF00"/>
              </w:rPr>
              <w:t>19.03.18</w:t>
            </w:r>
          </w:p>
          <w:p w:rsidR="00A41505" w:rsidRDefault="00A41505" w:rsidP="00814856">
            <w:pPr>
              <w:spacing w:line="360" w:lineRule="auto"/>
              <w:rPr>
                <w:sz w:val="20"/>
                <w:szCs w:val="20"/>
                <w:shd w:val="clear" w:color="auto" w:fill="FFFF00"/>
              </w:rPr>
            </w:pPr>
          </w:p>
          <w:p w:rsidR="00A41505" w:rsidRDefault="00A41505" w:rsidP="00814856">
            <w:pPr>
              <w:spacing w:line="360" w:lineRule="auto"/>
              <w:rPr>
                <w:sz w:val="20"/>
                <w:szCs w:val="20"/>
                <w:shd w:val="clear" w:color="auto" w:fill="FFFF00"/>
              </w:rPr>
            </w:pPr>
          </w:p>
          <w:p w:rsidR="00A41505" w:rsidRDefault="00A41505" w:rsidP="00814856">
            <w:pPr>
              <w:spacing w:line="360" w:lineRule="auto"/>
              <w:rPr>
                <w:sz w:val="20"/>
                <w:szCs w:val="20"/>
                <w:shd w:val="clear" w:color="auto" w:fill="FFFF00"/>
              </w:rPr>
            </w:pPr>
          </w:p>
          <w:p w:rsidR="00A41505" w:rsidRDefault="00A41505" w:rsidP="00814856">
            <w:pPr>
              <w:spacing w:line="360" w:lineRule="auto"/>
              <w:rPr>
                <w:sz w:val="20"/>
                <w:szCs w:val="20"/>
                <w:shd w:val="clear" w:color="auto" w:fill="FFFF00"/>
              </w:rPr>
            </w:pPr>
          </w:p>
          <w:p w:rsidR="00A41505" w:rsidRDefault="00A41505" w:rsidP="00814856">
            <w:pPr>
              <w:spacing w:line="360" w:lineRule="auto"/>
              <w:rPr>
                <w:sz w:val="20"/>
                <w:szCs w:val="20"/>
                <w:shd w:val="clear" w:color="auto" w:fill="FFFF00"/>
              </w:rPr>
            </w:pPr>
          </w:p>
          <w:p w:rsidR="00A41505" w:rsidRDefault="00A41505" w:rsidP="00814856">
            <w:pPr>
              <w:spacing w:line="360" w:lineRule="auto"/>
              <w:rPr>
                <w:sz w:val="20"/>
                <w:szCs w:val="20"/>
                <w:shd w:val="clear" w:color="auto" w:fill="FFFF00"/>
              </w:rPr>
            </w:pPr>
          </w:p>
          <w:p w:rsidR="00A41505" w:rsidRDefault="00A41505" w:rsidP="00814856">
            <w:pPr>
              <w:spacing w:line="360" w:lineRule="auto"/>
              <w:rPr>
                <w:sz w:val="20"/>
                <w:szCs w:val="20"/>
                <w:shd w:val="clear" w:color="auto" w:fill="FFFF00"/>
              </w:rPr>
            </w:pPr>
          </w:p>
          <w:p w:rsidR="00A41505" w:rsidRDefault="00A41505" w:rsidP="00814856">
            <w:pPr>
              <w:spacing w:line="360" w:lineRule="auto"/>
              <w:rPr>
                <w:sz w:val="20"/>
                <w:szCs w:val="20"/>
                <w:shd w:val="clear" w:color="auto" w:fill="FFFF00"/>
              </w:rPr>
            </w:pPr>
            <w:r>
              <w:rPr>
                <w:sz w:val="20"/>
                <w:szCs w:val="20"/>
                <w:shd w:val="clear" w:color="auto" w:fill="FFFF00"/>
              </w:rPr>
              <w:t>23.03.18</w:t>
            </w:r>
          </w:p>
          <w:p w:rsidR="00A41505" w:rsidRDefault="00A41505" w:rsidP="00814856">
            <w:pPr>
              <w:spacing w:line="360" w:lineRule="auto"/>
              <w:rPr>
                <w:sz w:val="20"/>
                <w:szCs w:val="20"/>
                <w:shd w:val="clear" w:color="auto" w:fill="FFFF00"/>
              </w:rPr>
            </w:pPr>
          </w:p>
          <w:p w:rsidR="00A41505" w:rsidRDefault="00A41505" w:rsidP="00814856">
            <w:pPr>
              <w:spacing w:line="360" w:lineRule="auto"/>
              <w:rPr>
                <w:sz w:val="20"/>
                <w:szCs w:val="20"/>
                <w:shd w:val="clear" w:color="auto" w:fill="FFFF00"/>
              </w:rPr>
            </w:pPr>
          </w:p>
          <w:p w:rsidR="00A41505" w:rsidRDefault="00A41505" w:rsidP="00814856">
            <w:pPr>
              <w:spacing w:line="360" w:lineRule="auto"/>
              <w:rPr>
                <w:sz w:val="20"/>
                <w:szCs w:val="20"/>
                <w:shd w:val="clear" w:color="auto" w:fill="FFFF00"/>
              </w:rPr>
            </w:pPr>
          </w:p>
          <w:p w:rsidR="00A41505" w:rsidRDefault="00A41505" w:rsidP="00814856">
            <w:pPr>
              <w:spacing w:line="360" w:lineRule="auto"/>
              <w:rPr>
                <w:sz w:val="20"/>
                <w:szCs w:val="20"/>
                <w:shd w:val="clear" w:color="auto" w:fill="FFFF00"/>
              </w:rPr>
            </w:pPr>
          </w:p>
          <w:p w:rsidR="00A41505" w:rsidRDefault="00A41505" w:rsidP="00814856">
            <w:pPr>
              <w:spacing w:line="360" w:lineRule="auto"/>
              <w:rPr>
                <w:sz w:val="20"/>
                <w:szCs w:val="20"/>
                <w:shd w:val="clear" w:color="auto" w:fill="FFFF00"/>
              </w:rPr>
            </w:pPr>
            <w:r>
              <w:rPr>
                <w:sz w:val="20"/>
                <w:szCs w:val="20"/>
                <w:shd w:val="clear" w:color="auto" w:fill="FFFF00"/>
              </w:rPr>
              <w:t>26.03.18</w:t>
            </w:r>
          </w:p>
          <w:p w:rsidR="00B50E3B" w:rsidRDefault="00B50E3B" w:rsidP="00814856">
            <w:pPr>
              <w:spacing w:line="360" w:lineRule="auto"/>
              <w:rPr>
                <w:sz w:val="20"/>
                <w:szCs w:val="20"/>
                <w:shd w:val="clear" w:color="auto" w:fill="FFFF00"/>
              </w:rPr>
            </w:pPr>
          </w:p>
          <w:p w:rsidR="00B50E3B" w:rsidRDefault="00B50E3B" w:rsidP="00814856">
            <w:pPr>
              <w:spacing w:line="360" w:lineRule="auto"/>
              <w:rPr>
                <w:sz w:val="20"/>
                <w:szCs w:val="20"/>
                <w:shd w:val="clear" w:color="auto" w:fill="FFFF00"/>
              </w:rPr>
            </w:pPr>
          </w:p>
          <w:p w:rsidR="00B50E3B" w:rsidRDefault="00B50E3B" w:rsidP="00814856">
            <w:pPr>
              <w:spacing w:line="360" w:lineRule="auto"/>
              <w:rPr>
                <w:sz w:val="20"/>
                <w:szCs w:val="20"/>
                <w:shd w:val="clear" w:color="auto" w:fill="FFFF00"/>
              </w:rPr>
            </w:pPr>
          </w:p>
          <w:p w:rsidR="00B50E3B" w:rsidRDefault="00B50E3B" w:rsidP="00814856">
            <w:pPr>
              <w:spacing w:line="360" w:lineRule="auto"/>
              <w:rPr>
                <w:sz w:val="20"/>
                <w:szCs w:val="20"/>
                <w:shd w:val="clear" w:color="auto" w:fill="FFFF00"/>
              </w:rPr>
            </w:pPr>
          </w:p>
          <w:p w:rsidR="00B50E3B" w:rsidRDefault="00B50E3B" w:rsidP="00814856">
            <w:pPr>
              <w:spacing w:line="360" w:lineRule="auto"/>
              <w:rPr>
                <w:sz w:val="20"/>
                <w:szCs w:val="20"/>
                <w:shd w:val="clear" w:color="auto" w:fill="FFFF00"/>
              </w:rPr>
            </w:pPr>
          </w:p>
          <w:p w:rsidR="00B50E3B" w:rsidRDefault="00B50E3B" w:rsidP="00814856">
            <w:pPr>
              <w:spacing w:line="360" w:lineRule="auto"/>
              <w:rPr>
                <w:sz w:val="20"/>
                <w:szCs w:val="20"/>
                <w:shd w:val="clear" w:color="auto" w:fill="FFFF00"/>
              </w:rPr>
            </w:pPr>
          </w:p>
          <w:p w:rsidR="00B50E3B" w:rsidRDefault="00B50E3B" w:rsidP="00814856">
            <w:pPr>
              <w:spacing w:line="360" w:lineRule="auto"/>
              <w:rPr>
                <w:sz w:val="20"/>
                <w:szCs w:val="20"/>
                <w:shd w:val="clear" w:color="auto" w:fill="FFFF00"/>
              </w:rPr>
            </w:pPr>
            <w:r>
              <w:rPr>
                <w:sz w:val="20"/>
                <w:szCs w:val="20"/>
                <w:shd w:val="clear" w:color="auto" w:fill="FFFF00"/>
              </w:rPr>
              <w:t>28.03.18</w:t>
            </w:r>
          </w:p>
          <w:p w:rsidR="004D2DAB" w:rsidRDefault="004D2DAB" w:rsidP="00814856">
            <w:pPr>
              <w:spacing w:line="360" w:lineRule="auto"/>
              <w:rPr>
                <w:sz w:val="20"/>
                <w:szCs w:val="20"/>
                <w:shd w:val="clear" w:color="auto" w:fill="FFFF00"/>
              </w:rPr>
            </w:pPr>
          </w:p>
          <w:p w:rsidR="004D2DAB" w:rsidRDefault="004D2DAB" w:rsidP="00814856">
            <w:pPr>
              <w:spacing w:line="360" w:lineRule="auto"/>
              <w:rPr>
                <w:sz w:val="20"/>
                <w:szCs w:val="20"/>
                <w:shd w:val="clear" w:color="auto" w:fill="FFFF00"/>
              </w:rPr>
            </w:pPr>
          </w:p>
          <w:p w:rsidR="004D2DAB" w:rsidRDefault="004D2DAB" w:rsidP="00814856">
            <w:pPr>
              <w:spacing w:line="360" w:lineRule="auto"/>
              <w:rPr>
                <w:sz w:val="20"/>
                <w:szCs w:val="20"/>
                <w:shd w:val="clear" w:color="auto" w:fill="FFFF00"/>
              </w:rPr>
            </w:pPr>
          </w:p>
          <w:p w:rsidR="004D2DAB" w:rsidRDefault="004D2DAB" w:rsidP="00814856">
            <w:pPr>
              <w:spacing w:line="360" w:lineRule="auto"/>
              <w:rPr>
                <w:sz w:val="20"/>
                <w:szCs w:val="20"/>
                <w:shd w:val="clear" w:color="auto" w:fill="FFFF00"/>
              </w:rPr>
            </w:pPr>
          </w:p>
          <w:p w:rsidR="004D2DAB" w:rsidRDefault="004D2DAB" w:rsidP="00814856">
            <w:pPr>
              <w:spacing w:line="360" w:lineRule="auto"/>
              <w:rPr>
                <w:sz w:val="20"/>
                <w:szCs w:val="20"/>
                <w:shd w:val="clear" w:color="auto" w:fill="FFFF00"/>
              </w:rPr>
            </w:pPr>
          </w:p>
          <w:p w:rsidR="004D2DAB" w:rsidRDefault="004D2DAB" w:rsidP="00814856">
            <w:pPr>
              <w:spacing w:line="360" w:lineRule="auto"/>
              <w:rPr>
                <w:sz w:val="20"/>
                <w:szCs w:val="20"/>
                <w:shd w:val="clear" w:color="auto" w:fill="FFFF00"/>
              </w:rPr>
            </w:pPr>
            <w:r>
              <w:rPr>
                <w:sz w:val="20"/>
                <w:szCs w:val="20"/>
                <w:shd w:val="clear" w:color="auto" w:fill="FFFF00"/>
              </w:rPr>
              <w:t>02.04.18</w:t>
            </w:r>
          </w:p>
          <w:p w:rsidR="00856890" w:rsidRDefault="00856890" w:rsidP="00814856">
            <w:pPr>
              <w:spacing w:line="360" w:lineRule="auto"/>
              <w:rPr>
                <w:sz w:val="20"/>
                <w:szCs w:val="20"/>
                <w:shd w:val="clear" w:color="auto" w:fill="FFFF00"/>
              </w:rPr>
            </w:pPr>
          </w:p>
          <w:p w:rsidR="00856890" w:rsidRDefault="00856890" w:rsidP="00814856">
            <w:pPr>
              <w:spacing w:line="360" w:lineRule="auto"/>
              <w:rPr>
                <w:sz w:val="20"/>
                <w:szCs w:val="20"/>
                <w:shd w:val="clear" w:color="auto" w:fill="FFFF00"/>
              </w:rPr>
            </w:pPr>
          </w:p>
          <w:p w:rsidR="00856890" w:rsidRDefault="00856890" w:rsidP="00814856">
            <w:pPr>
              <w:spacing w:line="360" w:lineRule="auto"/>
              <w:rPr>
                <w:sz w:val="20"/>
                <w:szCs w:val="20"/>
                <w:shd w:val="clear" w:color="auto" w:fill="FFFF00"/>
              </w:rPr>
            </w:pPr>
          </w:p>
          <w:p w:rsidR="00856890" w:rsidRDefault="00856890" w:rsidP="00814856">
            <w:pPr>
              <w:spacing w:line="360" w:lineRule="auto"/>
              <w:rPr>
                <w:sz w:val="20"/>
                <w:szCs w:val="20"/>
                <w:shd w:val="clear" w:color="auto" w:fill="FFFF00"/>
              </w:rPr>
            </w:pPr>
          </w:p>
          <w:p w:rsidR="00856890" w:rsidRDefault="00856890" w:rsidP="00814856">
            <w:pPr>
              <w:spacing w:line="360" w:lineRule="auto"/>
              <w:rPr>
                <w:sz w:val="20"/>
                <w:szCs w:val="20"/>
                <w:shd w:val="clear" w:color="auto" w:fill="FFFF00"/>
              </w:rPr>
            </w:pPr>
          </w:p>
          <w:p w:rsidR="00856890" w:rsidRDefault="00856890" w:rsidP="00814856">
            <w:pPr>
              <w:spacing w:line="360" w:lineRule="auto"/>
              <w:rPr>
                <w:sz w:val="20"/>
                <w:szCs w:val="20"/>
                <w:shd w:val="clear" w:color="auto" w:fill="FFFF00"/>
              </w:rPr>
            </w:pPr>
            <w:r>
              <w:rPr>
                <w:sz w:val="20"/>
                <w:szCs w:val="20"/>
                <w:shd w:val="clear" w:color="auto" w:fill="FFFF00"/>
              </w:rPr>
              <w:t>03.04.18</w:t>
            </w:r>
          </w:p>
          <w:p w:rsidR="001D2A9C" w:rsidRDefault="001D2A9C" w:rsidP="00814856">
            <w:pPr>
              <w:spacing w:line="360" w:lineRule="auto"/>
              <w:rPr>
                <w:sz w:val="20"/>
                <w:szCs w:val="20"/>
                <w:shd w:val="clear" w:color="auto" w:fill="FFFF00"/>
              </w:rPr>
            </w:pPr>
          </w:p>
          <w:p w:rsidR="001D2A9C" w:rsidRDefault="001D2A9C" w:rsidP="00814856">
            <w:pPr>
              <w:spacing w:line="360" w:lineRule="auto"/>
              <w:rPr>
                <w:sz w:val="20"/>
                <w:szCs w:val="20"/>
                <w:shd w:val="clear" w:color="auto" w:fill="FFFF00"/>
              </w:rPr>
            </w:pPr>
          </w:p>
          <w:p w:rsidR="001D2A9C" w:rsidRDefault="001D2A9C" w:rsidP="00814856">
            <w:pPr>
              <w:spacing w:line="360" w:lineRule="auto"/>
              <w:rPr>
                <w:sz w:val="20"/>
                <w:szCs w:val="20"/>
                <w:shd w:val="clear" w:color="auto" w:fill="FFFF00"/>
              </w:rPr>
            </w:pPr>
          </w:p>
          <w:p w:rsidR="001D2A9C" w:rsidRDefault="001D2A9C" w:rsidP="00814856">
            <w:pPr>
              <w:spacing w:line="360" w:lineRule="auto"/>
              <w:rPr>
                <w:sz w:val="20"/>
                <w:szCs w:val="20"/>
                <w:shd w:val="clear" w:color="auto" w:fill="FFFF00"/>
              </w:rPr>
            </w:pPr>
          </w:p>
          <w:p w:rsidR="001D2A9C" w:rsidRDefault="001D2A9C" w:rsidP="00814856">
            <w:pPr>
              <w:spacing w:line="360" w:lineRule="auto"/>
              <w:rPr>
                <w:sz w:val="20"/>
                <w:szCs w:val="20"/>
                <w:shd w:val="clear" w:color="auto" w:fill="FFFF00"/>
              </w:rPr>
            </w:pPr>
          </w:p>
          <w:p w:rsidR="001D2A9C" w:rsidRDefault="001D2A9C" w:rsidP="00814856">
            <w:pPr>
              <w:spacing w:line="360" w:lineRule="auto"/>
              <w:rPr>
                <w:sz w:val="20"/>
                <w:szCs w:val="20"/>
                <w:shd w:val="clear" w:color="auto" w:fill="FFFF00"/>
              </w:rPr>
            </w:pPr>
            <w:r>
              <w:rPr>
                <w:sz w:val="20"/>
                <w:szCs w:val="20"/>
                <w:shd w:val="clear" w:color="auto" w:fill="FFFF00"/>
              </w:rPr>
              <w:t>04.04.18</w:t>
            </w:r>
          </w:p>
          <w:p w:rsidR="00824413" w:rsidRDefault="00824413" w:rsidP="00814856">
            <w:pPr>
              <w:spacing w:line="360" w:lineRule="auto"/>
              <w:rPr>
                <w:sz w:val="20"/>
                <w:szCs w:val="20"/>
                <w:shd w:val="clear" w:color="auto" w:fill="FFFF00"/>
              </w:rPr>
            </w:pPr>
          </w:p>
          <w:p w:rsidR="00FE7258" w:rsidRDefault="00FE7258" w:rsidP="00814856">
            <w:pPr>
              <w:spacing w:line="360" w:lineRule="auto"/>
              <w:rPr>
                <w:sz w:val="20"/>
                <w:szCs w:val="20"/>
                <w:shd w:val="clear" w:color="auto" w:fill="FFFF00"/>
              </w:rPr>
            </w:pPr>
          </w:p>
          <w:p w:rsidR="00330B15" w:rsidRDefault="00330B15" w:rsidP="00814856">
            <w:pPr>
              <w:spacing w:line="360" w:lineRule="auto"/>
              <w:rPr>
                <w:sz w:val="20"/>
                <w:szCs w:val="20"/>
                <w:shd w:val="clear" w:color="auto" w:fill="FFFF00"/>
              </w:rPr>
            </w:pPr>
          </w:p>
          <w:p w:rsidR="00CF58EC" w:rsidRDefault="00CF58EC" w:rsidP="00814856">
            <w:pPr>
              <w:spacing w:line="360" w:lineRule="auto"/>
              <w:rPr>
                <w:sz w:val="20"/>
                <w:szCs w:val="20"/>
                <w:shd w:val="clear" w:color="auto" w:fill="FFFF00"/>
              </w:rPr>
            </w:pPr>
          </w:p>
          <w:p w:rsidR="00CF58EC" w:rsidRDefault="00CF58EC" w:rsidP="00814856">
            <w:pPr>
              <w:spacing w:line="360" w:lineRule="auto"/>
              <w:rPr>
                <w:sz w:val="20"/>
                <w:szCs w:val="20"/>
                <w:shd w:val="clear" w:color="auto" w:fill="FFFF00"/>
              </w:rPr>
            </w:pPr>
          </w:p>
          <w:p w:rsidR="00CF58EC" w:rsidRDefault="00CF58EC" w:rsidP="00814856">
            <w:pPr>
              <w:spacing w:line="360" w:lineRule="auto"/>
              <w:rPr>
                <w:sz w:val="20"/>
                <w:szCs w:val="20"/>
                <w:shd w:val="clear" w:color="auto" w:fill="FFFF00"/>
              </w:rPr>
            </w:pPr>
          </w:p>
          <w:p w:rsidR="00A46CEE" w:rsidRPr="00DF542D" w:rsidRDefault="00A46CEE" w:rsidP="00814856">
            <w:pPr>
              <w:spacing w:line="360" w:lineRule="auto"/>
              <w:rPr>
                <w:sz w:val="20"/>
                <w:szCs w:val="20"/>
                <w:shd w:val="clear" w:color="auto" w:fill="FFFF00"/>
              </w:rPr>
            </w:pPr>
          </w:p>
        </w:tc>
        <w:tc>
          <w:tcPr>
            <w:tcW w:w="1208" w:type="dxa"/>
            <w:tcBorders>
              <w:top w:val="single" w:sz="4" w:space="0" w:color="auto"/>
              <w:left w:val="single" w:sz="4" w:space="0" w:color="000000"/>
              <w:bottom w:val="single" w:sz="4" w:space="0" w:color="auto"/>
            </w:tcBorders>
            <w:shd w:val="clear" w:color="auto" w:fill="auto"/>
          </w:tcPr>
          <w:p w:rsidR="00580750" w:rsidRDefault="00580750" w:rsidP="00814856">
            <w:pPr>
              <w:spacing w:line="360" w:lineRule="auto"/>
              <w:jc w:val="center"/>
              <w:rPr>
                <w:sz w:val="22"/>
                <w:szCs w:val="22"/>
              </w:rPr>
            </w:pPr>
          </w:p>
        </w:tc>
        <w:tc>
          <w:tcPr>
            <w:tcW w:w="1026" w:type="dxa"/>
            <w:tcBorders>
              <w:top w:val="single" w:sz="4" w:space="0" w:color="auto"/>
              <w:left w:val="single" w:sz="4" w:space="0" w:color="000000"/>
              <w:bottom w:val="single" w:sz="4" w:space="0" w:color="auto"/>
            </w:tcBorders>
            <w:shd w:val="clear" w:color="auto" w:fill="auto"/>
          </w:tcPr>
          <w:p w:rsidR="00580750" w:rsidRDefault="00580750" w:rsidP="00814856">
            <w:pPr>
              <w:spacing w:line="360" w:lineRule="auto"/>
              <w:jc w:val="center"/>
              <w:rPr>
                <w:sz w:val="22"/>
                <w:szCs w:val="22"/>
              </w:rPr>
            </w:pPr>
          </w:p>
        </w:tc>
        <w:tc>
          <w:tcPr>
            <w:tcW w:w="1418" w:type="dxa"/>
            <w:tcBorders>
              <w:top w:val="single" w:sz="4" w:space="0" w:color="auto"/>
              <w:left w:val="single" w:sz="4" w:space="0" w:color="000000"/>
              <w:bottom w:val="single" w:sz="4" w:space="0" w:color="auto"/>
            </w:tcBorders>
            <w:shd w:val="clear" w:color="auto" w:fill="auto"/>
          </w:tcPr>
          <w:p w:rsidR="00580750" w:rsidRDefault="00EA7403" w:rsidP="00814856">
            <w:pPr>
              <w:spacing w:line="360" w:lineRule="auto"/>
              <w:jc w:val="both"/>
              <w:rPr>
                <w:sz w:val="20"/>
                <w:szCs w:val="20"/>
                <w:highlight w:val="yellow"/>
              </w:rPr>
            </w:pPr>
            <w:r w:rsidRPr="00EA7403">
              <w:rPr>
                <w:sz w:val="20"/>
                <w:szCs w:val="20"/>
                <w:highlight w:val="yellow"/>
              </w:rPr>
              <w:t>кв.3-замена эл.лампочек в подъездах (2шт.);</w:t>
            </w:r>
          </w:p>
          <w:p w:rsidR="00FA3775" w:rsidRDefault="00FA3775" w:rsidP="00814856">
            <w:pPr>
              <w:spacing w:line="360" w:lineRule="auto"/>
              <w:jc w:val="both"/>
              <w:rPr>
                <w:sz w:val="20"/>
                <w:szCs w:val="20"/>
                <w:highlight w:val="yellow"/>
              </w:rPr>
            </w:pPr>
            <w:r>
              <w:rPr>
                <w:sz w:val="20"/>
                <w:szCs w:val="20"/>
                <w:highlight w:val="yellow"/>
              </w:rPr>
              <w:t>кв.3-замена эл.патрона;</w:t>
            </w:r>
          </w:p>
          <w:p w:rsidR="00A46CEE" w:rsidRPr="00EA7403" w:rsidRDefault="00A46CEE" w:rsidP="00814856">
            <w:pPr>
              <w:spacing w:line="360" w:lineRule="auto"/>
              <w:jc w:val="both"/>
              <w:rPr>
                <w:sz w:val="20"/>
                <w:szCs w:val="20"/>
                <w:highlight w:val="yellow"/>
              </w:rPr>
            </w:pPr>
            <w:r>
              <w:rPr>
                <w:sz w:val="20"/>
                <w:szCs w:val="20"/>
                <w:highlight w:val="yellow"/>
              </w:rPr>
              <w:t>кв.1-ремонт светильников в подъездах;</w:t>
            </w:r>
            <w:r w:rsidRPr="00EA7403">
              <w:rPr>
                <w:sz w:val="20"/>
                <w:szCs w:val="20"/>
                <w:highlight w:val="yellow"/>
              </w:rPr>
              <w:t xml:space="preserve"> </w:t>
            </w:r>
            <w:r>
              <w:rPr>
                <w:sz w:val="20"/>
                <w:szCs w:val="20"/>
                <w:highlight w:val="yellow"/>
              </w:rPr>
              <w:t xml:space="preserve">замена </w:t>
            </w:r>
            <w:r w:rsidRPr="00EA7403">
              <w:rPr>
                <w:sz w:val="20"/>
                <w:szCs w:val="20"/>
                <w:highlight w:val="yellow"/>
              </w:rPr>
              <w:t>лам</w:t>
            </w:r>
            <w:r>
              <w:rPr>
                <w:sz w:val="20"/>
                <w:szCs w:val="20"/>
                <w:highlight w:val="yellow"/>
              </w:rPr>
              <w:t>-</w:t>
            </w:r>
            <w:r w:rsidRPr="00EA7403">
              <w:rPr>
                <w:sz w:val="20"/>
                <w:szCs w:val="20"/>
                <w:highlight w:val="yellow"/>
              </w:rPr>
              <w:t>почек в подъ</w:t>
            </w:r>
            <w:r>
              <w:rPr>
                <w:sz w:val="20"/>
                <w:szCs w:val="20"/>
                <w:highlight w:val="yellow"/>
              </w:rPr>
              <w:t>-</w:t>
            </w:r>
            <w:r w:rsidRPr="00EA7403">
              <w:rPr>
                <w:sz w:val="20"/>
                <w:szCs w:val="20"/>
                <w:highlight w:val="yellow"/>
              </w:rPr>
              <w:t>ездах</w:t>
            </w:r>
            <w:r>
              <w:rPr>
                <w:sz w:val="20"/>
                <w:szCs w:val="20"/>
                <w:highlight w:val="yellow"/>
              </w:rPr>
              <w:t>;</w:t>
            </w:r>
          </w:p>
        </w:tc>
        <w:tc>
          <w:tcPr>
            <w:tcW w:w="992" w:type="dxa"/>
            <w:tcBorders>
              <w:top w:val="single" w:sz="4" w:space="0" w:color="auto"/>
              <w:left w:val="single" w:sz="4" w:space="0" w:color="000000"/>
              <w:bottom w:val="single" w:sz="4" w:space="0" w:color="auto"/>
            </w:tcBorders>
            <w:shd w:val="clear" w:color="auto" w:fill="auto"/>
          </w:tcPr>
          <w:p w:rsidR="00580750" w:rsidRDefault="00EA7403" w:rsidP="00814856">
            <w:pPr>
              <w:spacing w:line="360" w:lineRule="auto"/>
              <w:jc w:val="center"/>
              <w:rPr>
                <w:sz w:val="20"/>
                <w:szCs w:val="20"/>
                <w:highlight w:val="yellow"/>
              </w:rPr>
            </w:pPr>
            <w:r w:rsidRPr="00EA7403">
              <w:rPr>
                <w:sz w:val="20"/>
                <w:szCs w:val="20"/>
                <w:highlight w:val="yellow"/>
              </w:rPr>
              <w:t>09.01.18</w:t>
            </w:r>
          </w:p>
          <w:p w:rsidR="00FA3775" w:rsidRDefault="00FA3775" w:rsidP="00814856">
            <w:pPr>
              <w:spacing w:line="360" w:lineRule="auto"/>
              <w:jc w:val="center"/>
              <w:rPr>
                <w:sz w:val="20"/>
                <w:szCs w:val="20"/>
                <w:highlight w:val="yellow"/>
              </w:rPr>
            </w:pPr>
          </w:p>
          <w:p w:rsidR="00FA3775" w:rsidRDefault="00FA3775" w:rsidP="00814856">
            <w:pPr>
              <w:spacing w:line="360" w:lineRule="auto"/>
              <w:jc w:val="center"/>
              <w:rPr>
                <w:sz w:val="20"/>
                <w:szCs w:val="20"/>
                <w:highlight w:val="yellow"/>
              </w:rPr>
            </w:pPr>
          </w:p>
          <w:p w:rsidR="00FA3775" w:rsidRDefault="00FA3775" w:rsidP="00814856">
            <w:pPr>
              <w:spacing w:line="360" w:lineRule="auto"/>
              <w:jc w:val="center"/>
              <w:rPr>
                <w:sz w:val="20"/>
                <w:szCs w:val="20"/>
                <w:highlight w:val="yellow"/>
              </w:rPr>
            </w:pPr>
          </w:p>
          <w:p w:rsidR="00FA3775" w:rsidRDefault="00FA3775" w:rsidP="00814856">
            <w:pPr>
              <w:spacing w:line="360" w:lineRule="auto"/>
              <w:jc w:val="center"/>
              <w:rPr>
                <w:sz w:val="20"/>
                <w:szCs w:val="20"/>
                <w:highlight w:val="yellow"/>
              </w:rPr>
            </w:pPr>
            <w:r>
              <w:rPr>
                <w:sz w:val="20"/>
                <w:szCs w:val="20"/>
                <w:highlight w:val="yellow"/>
              </w:rPr>
              <w:t>12.01.18</w:t>
            </w:r>
          </w:p>
          <w:p w:rsidR="00A46CEE" w:rsidRDefault="00A46CEE" w:rsidP="00814856">
            <w:pPr>
              <w:spacing w:line="360" w:lineRule="auto"/>
              <w:jc w:val="center"/>
              <w:rPr>
                <w:sz w:val="20"/>
                <w:szCs w:val="20"/>
                <w:highlight w:val="yellow"/>
              </w:rPr>
            </w:pPr>
          </w:p>
          <w:p w:rsidR="00A46CEE" w:rsidRDefault="00A46CEE" w:rsidP="00814856">
            <w:pPr>
              <w:spacing w:line="360" w:lineRule="auto"/>
              <w:jc w:val="center"/>
              <w:rPr>
                <w:sz w:val="20"/>
                <w:szCs w:val="20"/>
                <w:highlight w:val="yellow"/>
              </w:rPr>
            </w:pPr>
            <w:r>
              <w:rPr>
                <w:sz w:val="20"/>
                <w:szCs w:val="20"/>
                <w:highlight w:val="yellow"/>
              </w:rPr>
              <w:t>02.02.18</w:t>
            </w:r>
          </w:p>
          <w:p w:rsidR="00A46CEE" w:rsidRPr="00EA7403" w:rsidRDefault="00A46CEE" w:rsidP="00814856">
            <w:pPr>
              <w:spacing w:line="360" w:lineRule="auto"/>
              <w:jc w:val="center"/>
              <w:rPr>
                <w:sz w:val="20"/>
                <w:szCs w:val="20"/>
                <w:highlight w:val="yellow"/>
              </w:rPr>
            </w:pPr>
          </w:p>
        </w:tc>
        <w:tc>
          <w:tcPr>
            <w:tcW w:w="1276" w:type="dxa"/>
            <w:tcBorders>
              <w:top w:val="single" w:sz="4" w:space="0" w:color="auto"/>
              <w:left w:val="single" w:sz="4" w:space="0" w:color="000000"/>
              <w:bottom w:val="single" w:sz="4" w:space="0" w:color="auto"/>
            </w:tcBorders>
            <w:shd w:val="clear" w:color="auto" w:fill="auto"/>
          </w:tcPr>
          <w:p w:rsidR="00580750" w:rsidRPr="009D19DE" w:rsidRDefault="00580750" w:rsidP="00814856">
            <w:pPr>
              <w:spacing w:line="360" w:lineRule="auto"/>
              <w:rPr>
                <w:sz w:val="20"/>
                <w:szCs w:val="20"/>
              </w:rPr>
            </w:pP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580750" w:rsidRPr="009D19DE" w:rsidRDefault="00580750" w:rsidP="00814856">
            <w:pPr>
              <w:spacing w:line="360" w:lineRule="auto"/>
              <w:jc w:val="center"/>
              <w:rPr>
                <w:sz w:val="20"/>
                <w:szCs w:val="20"/>
                <w:highlight w:val="yellow"/>
              </w:rPr>
            </w:pPr>
          </w:p>
        </w:tc>
      </w:tr>
    </w:tbl>
    <w:p w:rsidR="00580750" w:rsidRDefault="00580750">
      <w:pPr>
        <w:spacing w:line="360" w:lineRule="auto"/>
        <w:rPr>
          <w:b/>
          <w:bCs/>
          <w:sz w:val="22"/>
          <w:szCs w:val="22"/>
          <w:u w:val="single"/>
        </w:rPr>
      </w:pPr>
    </w:p>
    <w:tbl>
      <w:tblPr>
        <w:tblW w:w="15023" w:type="dxa"/>
        <w:tblInd w:w="108" w:type="dxa"/>
        <w:tblLayout w:type="fixed"/>
        <w:tblLook w:val="0000"/>
      </w:tblPr>
      <w:tblGrid>
        <w:gridCol w:w="675"/>
        <w:gridCol w:w="2410"/>
        <w:gridCol w:w="1523"/>
        <w:gridCol w:w="1029"/>
        <w:gridCol w:w="1491"/>
        <w:gridCol w:w="952"/>
        <w:gridCol w:w="1208"/>
        <w:gridCol w:w="1026"/>
        <w:gridCol w:w="1418"/>
        <w:gridCol w:w="992"/>
        <w:gridCol w:w="1276"/>
        <w:gridCol w:w="1023"/>
      </w:tblGrid>
      <w:tr w:rsidR="00580750" w:rsidRPr="009D19DE" w:rsidTr="00814856">
        <w:trPr>
          <w:trHeight w:val="151"/>
        </w:trPr>
        <w:tc>
          <w:tcPr>
            <w:tcW w:w="675" w:type="dxa"/>
            <w:tcBorders>
              <w:top w:val="single" w:sz="4" w:space="0" w:color="auto"/>
              <w:left w:val="single" w:sz="4" w:space="0" w:color="000000"/>
              <w:bottom w:val="single" w:sz="4" w:space="0" w:color="auto"/>
            </w:tcBorders>
            <w:shd w:val="clear" w:color="auto" w:fill="auto"/>
          </w:tcPr>
          <w:p w:rsidR="00580750" w:rsidRDefault="00814856" w:rsidP="00814856">
            <w:pPr>
              <w:spacing w:line="360" w:lineRule="auto"/>
              <w:jc w:val="center"/>
              <w:rPr>
                <w:sz w:val="22"/>
                <w:szCs w:val="22"/>
              </w:rPr>
            </w:pPr>
            <w:r>
              <w:rPr>
                <w:sz w:val="22"/>
                <w:szCs w:val="22"/>
              </w:rPr>
              <w:t>3</w:t>
            </w:r>
          </w:p>
        </w:tc>
        <w:tc>
          <w:tcPr>
            <w:tcW w:w="2410" w:type="dxa"/>
            <w:tcBorders>
              <w:top w:val="single" w:sz="4" w:space="0" w:color="auto"/>
              <w:left w:val="single" w:sz="4" w:space="0" w:color="000000"/>
              <w:bottom w:val="single" w:sz="4" w:space="0" w:color="auto"/>
            </w:tcBorders>
            <w:shd w:val="clear" w:color="auto" w:fill="auto"/>
          </w:tcPr>
          <w:p w:rsidR="00580750" w:rsidRDefault="00580750" w:rsidP="00814856">
            <w:pPr>
              <w:spacing w:line="360" w:lineRule="auto"/>
              <w:jc w:val="center"/>
              <w:rPr>
                <w:sz w:val="22"/>
                <w:szCs w:val="22"/>
              </w:rPr>
            </w:pPr>
            <w:r>
              <w:rPr>
                <w:sz w:val="22"/>
                <w:szCs w:val="22"/>
              </w:rPr>
              <w:t>ул. Заходского, 2а</w:t>
            </w:r>
          </w:p>
        </w:tc>
        <w:tc>
          <w:tcPr>
            <w:tcW w:w="1523" w:type="dxa"/>
            <w:tcBorders>
              <w:top w:val="single" w:sz="4" w:space="0" w:color="auto"/>
              <w:left w:val="single" w:sz="4" w:space="0" w:color="000000"/>
              <w:bottom w:val="single" w:sz="4" w:space="0" w:color="auto"/>
            </w:tcBorders>
            <w:shd w:val="clear" w:color="auto" w:fill="auto"/>
          </w:tcPr>
          <w:p w:rsidR="00580750" w:rsidRDefault="00996992" w:rsidP="00814856">
            <w:pPr>
              <w:spacing w:line="360" w:lineRule="auto"/>
              <w:jc w:val="both"/>
              <w:rPr>
                <w:sz w:val="20"/>
                <w:szCs w:val="20"/>
              </w:rPr>
            </w:pPr>
            <w:r w:rsidRPr="00996992">
              <w:rPr>
                <w:sz w:val="20"/>
                <w:szCs w:val="20"/>
                <w:highlight w:val="yellow"/>
              </w:rPr>
              <w:t>кв.10-откачка сточных вод из подвального помещения;</w:t>
            </w:r>
          </w:p>
          <w:p w:rsidR="00E30621" w:rsidRDefault="00E30621" w:rsidP="00814856">
            <w:pPr>
              <w:spacing w:line="360" w:lineRule="auto"/>
              <w:jc w:val="both"/>
              <w:rPr>
                <w:sz w:val="20"/>
                <w:szCs w:val="20"/>
              </w:rPr>
            </w:pPr>
            <w:r>
              <w:rPr>
                <w:sz w:val="20"/>
                <w:szCs w:val="20"/>
                <w:highlight w:val="yellow"/>
              </w:rPr>
              <w:lastRenderedPageBreak/>
              <w:t>кв.9</w:t>
            </w:r>
            <w:r w:rsidRPr="00996992">
              <w:rPr>
                <w:sz w:val="20"/>
                <w:szCs w:val="20"/>
                <w:highlight w:val="yellow"/>
              </w:rPr>
              <w:t>-откачка сточных вод из подвального помещения;</w:t>
            </w:r>
          </w:p>
          <w:p w:rsidR="003905C9" w:rsidRDefault="003905C9" w:rsidP="00814856">
            <w:pPr>
              <w:spacing w:line="360" w:lineRule="auto"/>
              <w:jc w:val="both"/>
              <w:rPr>
                <w:sz w:val="20"/>
                <w:szCs w:val="20"/>
              </w:rPr>
            </w:pPr>
            <w:r>
              <w:rPr>
                <w:sz w:val="20"/>
                <w:szCs w:val="20"/>
                <w:highlight w:val="yellow"/>
              </w:rPr>
              <w:t>кв.10</w:t>
            </w:r>
            <w:r w:rsidRPr="00996992">
              <w:rPr>
                <w:sz w:val="20"/>
                <w:szCs w:val="20"/>
                <w:highlight w:val="yellow"/>
              </w:rPr>
              <w:t>-откачка сточных вод из подвального помещения;</w:t>
            </w:r>
          </w:p>
          <w:p w:rsidR="00735864" w:rsidRDefault="00735864" w:rsidP="00814856">
            <w:pPr>
              <w:spacing w:line="360" w:lineRule="auto"/>
              <w:jc w:val="both"/>
              <w:rPr>
                <w:sz w:val="20"/>
                <w:szCs w:val="20"/>
              </w:rPr>
            </w:pPr>
            <w:r w:rsidRPr="00735864">
              <w:rPr>
                <w:sz w:val="20"/>
                <w:szCs w:val="20"/>
                <w:highlight w:val="yellow"/>
              </w:rPr>
              <w:t>кв.9-обследо-вание подваль-ного помеще-ния;</w:t>
            </w:r>
          </w:p>
          <w:p w:rsidR="005625FF" w:rsidRDefault="005625FF" w:rsidP="005625FF">
            <w:pPr>
              <w:spacing w:line="360" w:lineRule="auto"/>
              <w:jc w:val="both"/>
              <w:rPr>
                <w:sz w:val="20"/>
                <w:szCs w:val="20"/>
              </w:rPr>
            </w:pPr>
            <w:r>
              <w:rPr>
                <w:sz w:val="20"/>
                <w:szCs w:val="20"/>
                <w:highlight w:val="yellow"/>
              </w:rPr>
              <w:t>кв.10-откачка грунтов</w:t>
            </w:r>
            <w:r w:rsidRPr="00996992">
              <w:rPr>
                <w:sz w:val="20"/>
                <w:szCs w:val="20"/>
                <w:highlight w:val="yellow"/>
              </w:rPr>
              <w:t>ых вод из подваль</w:t>
            </w:r>
            <w:r>
              <w:rPr>
                <w:sz w:val="20"/>
                <w:szCs w:val="20"/>
                <w:highlight w:val="yellow"/>
              </w:rPr>
              <w:t>-</w:t>
            </w:r>
            <w:r w:rsidRPr="00996992">
              <w:rPr>
                <w:sz w:val="20"/>
                <w:szCs w:val="20"/>
                <w:highlight w:val="yellow"/>
              </w:rPr>
              <w:t>ного помеще</w:t>
            </w:r>
            <w:r>
              <w:rPr>
                <w:sz w:val="20"/>
                <w:szCs w:val="20"/>
                <w:highlight w:val="yellow"/>
              </w:rPr>
              <w:t>-</w:t>
            </w:r>
            <w:r w:rsidRPr="00996992">
              <w:rPr>
                <w:sz w:val="20"/>
                <w:szCs w:val="20"/>
                <w:highlight w:val="yellow"/>
              </w:rPr>
              <w:t>ния;</w:t>
            </w:r>
          </w:p>
          <w:p w:rsidR="00ED5DCC" w:rsidRDefault="00ED5DCC" w:rsidP="005625FF">
            <w:pPr>
              <w:spacing w:line="360" w:lineRule="auto"/>
              <w:jc w:val="both"/>
              <w:rPr>
                <w:sz w:val="20"/>
                <w:szCs w:val="20"/>
              </w:rPr>
            </w:pPr>
            <w:r w:rsidRPr="00ED5DCC">
              <w:rPr>
                <w:sz w:val="20"/>
                <w:szCs w:val="20"/>
                <w:highlight w:val="yellow"/>
              </w:rPr>
              <w:t>кв.6-замена участка кана-лизации в под-вальном поме-щении;</w:t>
            </w:r>
          </w:p>
          <w:p w:rsidR="003F13AB" w:rsidRDefault="003F13AB" w:rsidP="003F13AB">
            <w:pPr>
              <w:spacing w:line="360" w:lineRule="auto"/>
              <w:jc w:val="both"/>
              <w:rPr>
                <w:sz w:val="20"/>
                <w:szCs w:val="20"/>
              </w:rPr>
            </w:pPr>
            <w:r>
              <w:rPr>
                <w:sz w:val="20"/>
                <w:szCs w:val="20"/>
                <w:highlight w:val="yellow"/>
              </w:rPr>
              <w:t>кв.9-обследо-вание подваль-ного помеще-ния; откачка грунтов</w:t>
            </w:r>
            <w:r w:rsidRPr="00996992">
              <w:rPr>
                <w:sz w:val="20"/>
                <w:szCs w:val="20"/>
                <w:highlight w:val="yellow"/>
              </w:rPr>
              <w:t xml:space="preserve">ых вод </w:t>
            </w:r>
            <w:r w:rsidRPr="00996992">
              <w:rPr>
                <w:sz w:val="20"/>
                <w:szCs w:val="20"/>
                <w:highlight w:val="yellow"/>
              </w:rPr>
              <w:lastRenderedPageBreak/>
              <w:t>из подваль</w:t>
            </w:r>
            <w:r>
              <w:rPr>
                <w:sz w:val="20"/>
                <w:szCs w:val="20"/>
                <w:highlight w:val="yellow"/>
              </w:rPr>
              <w:t>-</w:t>
            </w:r>
            <w:r w:rsidRPr="00996992">
              <w:rPr>
                <w:sz w:val="20"/>
                <w:szCs w:val="20"/>
                <w:highlight w:val="yellow"/>
              </w:rPr>
              <w:t>ного помеще</w:t>
            </w:r>
            <w:r>
              <w:rPr>
                <w:sz w:val="20"/>
                <w:szCs w:val="20"/>
                <w:highlight w:val="yellow"/>
              </w:rPr>
              <w:t>-</w:t>
            </w:r>
            <w:r w:rsidRPr="00996992">
              <w:rPr>
                <w:sz w:val="20"/>
                <w:szCs w:val="20"/>
                <w:highlight w:val="yellow"/>
              </w:rPr>
              <w:t>ния;</w:t>
            </w:r>
          </w:p>
          <w:p w:rsidR="004D2DAB" w:rsidRDefault="004D2DAB" w:rsidP="003F13AB">
            <w:pPr>
              <w:spacing w:line="360" w:lineRule="auto"/>
              <w:jc w:val="both"/>
              <w:rPr>
                <w:sz w:val="20"/>
                <w:szCs w:val="20"/>
              </w:rPr>
            </w:pPr>
            <w:r w:rsidRPr="004D2DAB">
              <w:rPr>
                <w:sz w:val="20"/>
                <w:szCs w:val="20"/>
                <w:highlight w:val="yellow"/>
              </w:rPr>
              <w:t>кв.9,10-дерати-зация, дезинсе-кция подваль-ного помеще-ния;</w:t>
            </w:r>
          </w:p>
          <w:p w:rsidR="00334163" w:rsidRDefault="00334163" w:rsidP="00334163">
            <w:pPr>
              <w:spacing w:line="360" w:lineRule="auto"/>
              <w:jc w:val="both"/>
              <w:rPr>
                <w:sz w:val="20"/>
                <w:szCs w:val="20"/>
              </w:rPr>
            </w:pPr>
            <w:r>
              <w:rPr>
                <w:sz w:val="20"/>
                <w:szCs w:val="20"/>
                <w:highlight w:val="yellow"/>
              </w:rPr>
              <w:t>кв.10</w:t>
            </w:r>
            <w:r w:rsidRPr="00996992">
              <w:rPr>
                <w:sz w:val="20"/>
                <w:szCs w:val="20"/>
                <w:highlight w:val="yellow"/>
              </w:rPr>
              <w:t>-откачка сточных вод из подвального помещения;</w:t>
            </w:r>
          </w:p>
          <w:p w:rsidR="00334163" w:rsidRDefault="00334163" w:rsidP="003F13AB">
            <w:pPr>
              <w:spacing w:line="360" w:lineRule="auto"/>
              <w:jc w:val="both"/>
              <w:rPr>
                <w:sz w:val="20"/>
                <w:szCs w:val="20"/>
              </w:rPr>
            </w:pPr>
          </w:p>
          <w:p w:rsidR="005625FF" w:rsidRPr="00CA3935" w:rsidRDefault="005625FF" w:rsidP="00814856">
            <w:pPr>
              <w:spacing w:line="360" w:lineRule="auto"/>
              <w:jc w:val="both"/>
              <w:rPr>
                <w:sz w:val="20"/>
                <w:szCs w:val="20"/>
              </w:rPr>
            </w:pPr>
          </w:p>
        </w:tc>
        <w:tc>
          <w:tcPr>
            <w:tcW w:w="1029" w:type="dxa"/>
            <w:tcBorders>
              <w:top w:val="single" w:sz="4" w:space="0" w:color="auto"/>
              <w:left w:val="single" w:sz="4" w:space="0" w:color="000000"/>
              <w:bottom w:val="single" w:sz="4" w:space="0" w:color="auto"/>
            </w:tcBorders>
            <w:shd w:val="clear" w:color="auto" w:fill="auto"/>
          </w:tcPr>
          <w:p w:rsidR="00580750" w:rsidRDefault="00996992" w:rsidP="00814856">
            <w:pPr>
              <w:spacing w:line="360" w:lineRule="auto"/>
              <w:jc w:val="center"/>
              <w:rPr>
                <w:sz w:val="20"/>
                <w:szCs w:val="20"/>
              </w:rPr>
            </w:pPr>
            <w:r w:rsidRPr="00996992">
              <w:rPr>
                <w:sz w:val="20"/>
                <w:szCs w:val="20"/>
                <w:highlight w:val="yellow"/>
              </w:rPr>
              <w:lastRenderedPageBreak/>
              <w:t>10.01.18</w:t>
            </w:r>
          </w:p>
          <w:p w:rsidR="00E30621" w:rsidRDefault="00E30621" w:rsidP="00814856">
            <w:pPr>
              <w:spacing w:line="360" w:lineRule="auto"/>
              <w:jc w:val="center"/>
              <w:rPr>
                <w:sz w:val="20"/>
                <w:szCs w:val="20"/>
              </w:rPr>
            </w:pPr>
          </w:p>
          <w:p w:rsidR="00E30621" w:rsidRDefault="00E30621" w:rsidP="00814856">
            <w:pPr>
              <w:spacing w:line="360" w:lineRule="auto"/>
              <w:jc w:val="center"/>
              <w:rPr>
                <w:sz w:val="20"/>
                <w:szCs w:val="20"/>
              </w:rPr>
            </w:pPr>
          </w:p>
          <w:p w:rsidR="00E30621" w:rsidRDefault="00E30621" w:rsidP="00814856">
            <w:pPr>
              <w:spacing w:line="360" w:lineRule="auto"/>
              <w:jc w:val="center"/>
              <w:rPr>
                <w:sz w:val="20"/>
                <w:szCs w:val="20"/>
              </w:rPr>
            </w:pPr>
          </w:p>
          <w:p w:rsidR="00E30621" w:rsidRDefault="00E30621" w:rsidP="00814856">
            <w:pPr>
              <w:spacing w:line="360" w:lineRule="auto"/>
              <w:jc w:val="center"/>
              <w:rPr>
                <w:sz w:val="20"/>
                <w:szCs w:val="20"/>
              </w:rPr>
            </w:pPr>
            <w:r w:rsidRPr="00E30621">
              <w:rPr>
                <w:sz w:val="20"/>
                <w:szCs w:val="20"/>
                <w:highlight w:val="yellow"/>
              </w:rPr>
              <w:lastRenderedPageBreak/>
              <w:t>23.01.18</w:t>
            </w:r>
          </w:p>
          <w:p w:rsidR="003905C9" w:rsidRDefault="003905C9" w:rsidP="00814856">
            <w:pPr>
              <w:spacing w:line="360" w:lineRule="auto"/>
              <w:jc w:val="center"/>
              <w:rPr>
                <w:sz w:val="20"/>
                <w:szCs w:val="20"/>
              </w:rPr>
            </w:pPr>
          </w:p>
          <w:p w:rsidR="003905C9" w:rsidRDefault="003905C9" w:rsidP="00814856">
            <w:pPr>
              <w:spacing w:line="360" w:lineRule="auto"/>
              <w:jc w:val="center"/>
              <w:rPr>
                <w:sz w:val="20"/>
                <w:szCs w:val="20"/>
              </w:rPr>
            </w:pPr>
          </w:p>
          <w:p w:rsidR="003905C9" w:rsidRDefault="003905C9" w:rsidP="00814856">
            <w:pPr>
              <w:spacing w:line="360" w:lineRule="auto"/>
              <w:jc w:val="center"/>
              <w:rPr>
                <w:sz w:val="20"/>
                <w:szCs w:val="20"/>
              </w:rPr>
            </w:pPr>
          </w:p>
          <w:p w:rsidR="003905C9" w:rsidRDefault="003905C9" w:rsidP="00814856">
            <w:pPr>
              <w:spacing w:line="360" w:lineRule="auto"/>
              <w:jc w:val="center"/>
              <w:rPr>
                <w:sz w:val="20"/>
                <w:szCs w:val="20"/>
              </w:rPr>
            </w:pPr>
            <w:r w:rsidRPr="000E6EB2">
              <w:rPr>
                <w:sz w:val="20"/>
                <w:szCs w:val="20"/>
                <w:highlight w:val="yellow"/>
              </w:rPr>
              <w:t>29.01.18</w:t>
            </w:r>
          </w:p>
          <w:p w:rsidR="00735864" w:rsidRDefault="00735864" w:rsidP="00814856">
            <w:pPr>
              <w:spacing w:line="360" w:lineRule="auto"/>
              <w:jc w:val="center"/>
              <w:rPr>
                <w:sz w:val="20"/>
                <w:szCs w:val="20"/>
              </w:rPr>
            </w:pPr>
          </w:p>
          <w:p w:rsidR="00735864" w:rsidRDefault="00735864" w:rsidP="00814856">
            <w:pPr>
              <w:spacing w:line="360" w:lineRule="auto"/>
              <w:jc w:val="center"/>
              <w:rPr>
                <w:sz w:val="20"/>
                <w:szCs w:val="20"/>
              </w:rPr>
            </w:pPr>
          </w:p>
          <w:p w:rsidR="00735864" w:rsidRDefault="00735864" w:rsidP="00814856">
            <w:pPr>
              <w:spacing w:line="360" w:lineRule="auto"/>
              <w:jc w:val="center"/>
              <w:rPr>
                <w:sz w:val="20"/>
                <w:szCs w:val="20"/>
              </w:rPr>
            </w:pPr>
          </w:p>
          <w:p w:rsidR="00735864" w:rsidRDefault="00735864" w:rsidP="00814856">
            <w:pPr>
              <w:spacing w:line="360" w:lineRule="auto"/>
              <w:jc w:val="center"/>
              <w:rPr>
                <w:sz w:val="20"/>
                <w:szCs w:val="20"/>
              </w:rPr>
            </w:pPr>
            <w:r w:rsidRPr="00735864">
              <w:rPr>
                <w:sz w:val="20"/>
                <w:szCs w:val="20"/>
                <w:highlight w:val="yellow"/>
              </w:rPr>
              <w:t>01.03.18</w:t>
            </w:r>
          </w:p>
          <w:p w:rsidR="005625FF" w:rsidRDefault="005625FF" w:rsidP="00814856">
            <w:pPr>
              <w:spacing w:line="360" w:lineRule="auto"/>
              <w:jc w:val="center"/>
              <w:rPr>
                <w:sz w:val="20"/>
                <w:szCs w:val="20"/>
              </w:rPr>
            </w:pPr>
          </w:p>
          <w:p w:rsidR="005625FF" w:rsidRDefault="005625FF" w:rsidP="00814856">
            <w:pPr>
              <w:spacing w:line="360" w:lineRule="auto"/>
              <w:jc w:val="center"/>
              <w:rPr>
                <w:sz w:val="20"/>
                <w:szCs w:val="20"/>
              </w:rPr>
            </w:pPr>
          </w:p>
          <w:p w:rsidR="005625FF" w:rsidRDefault="005625FF" w:rsidP="00814856">
            <w:pPr>
              <w:spacing w:line="360" w:lineRule="auto"/>
              <w:jc w:val="center"/>
              <w:rPr>
                <w:sz w:val="20"/>
                <w:szCs w:val="20"/>
              </w:rPr>
            </w:pPr>
          </w:p>
          <w:p w:rsidR="005625FF" w:rsidRDefault="005625FF" w:rsidP="00814856">
            <w:pPr>
              <w:spacing w:line="360" w:lineRule="auto"/>
              <w:jc w:val="center"/>
              <w:rPr>
                <w:sz w:val="20"/>
                <w:szCs w:val="20"/>
              </w:rPr>
            </w:pPr>
            <w:r w:rsidRPr="005625FF">
              <w:rPr>
                <w:sz w:val="20"/>
                <w:szCs w:val="20"/>
                <w:highlight w:val="yellow"/>
              </w:rPr>
              <w:t>12.03.18</w:t>
            </w:r>
          </w:p>
          <w:p w:rsidR="00ED5DCC" w:rsidRDefault="00ED5DCC" w:rsidP="00814856">
            <w:pPr>
              <w:spacing w:line="360" w:lineRule="auto"/>
              <w:jc w:val="center"/>
              <w:rPr>
                <w:sz w:val="20"/>
                <w:szCs w:val="20"/>
              </w:rPr>
            </w:pPr>
          </w:p>
          <w:p w:rsidR="00ED5DCC" w:rsidRDefault="00ED5DCC" w:rsidP="00814856">
            <w:pPr>
              <w:spacing w:line="360" w:lineRule="auto"/>
              <w:jc w:val="center"/>
              <w:rPr>
                <w:sz w:val="20"/>
                <w:szCs w:val="20"/>
              </w:rPr>
            </w:pPr>
          </w:p>
          <w:p w:rsidR="00ED5DCC" w:rsidRDefault="00ED5DCC" w:rsidP="00814856">
            <w:pPr>
              <w:spacing w:line="360" w:lineRule="auto"/>
              <w:jc w:val="center"/>
              <w:rPr>
                <w:sz w:val="20"/>
                <w:szCs w:val="20"/>
              </w:rPr>
            </w:pPr>
          </w:p>
          <w:p w:rsidR="00ED5DCC" w:rsidRDefault="00ED5DCC" w:rsidP="00814856">
            <w:pPr>
              <w:spacing w:line="360" w:lineRule="auto"/>
              <w:jc w:val="center"/>
              <w:rPr>
                <w:sz w:val="20"/>
                <w:szCs w:val="20"/>
              </w:rPr>
            </w:pPr>
          </w:p>
          <w:p w:rsidR="00ED5DCC" w:rsidRDefault="00ED5DCC" w:rsidP="00814856">
            <w:pPr>
              <w:spacing w:line="360" w:lineRule="auto"/>
              <w:jc w:val="center"/>
              <w:rPr>
                <w:sz w:val="20"/>
                <w:szCs w:val="20"/>
              </w:rPr>
            </w:pPr>
            <w:r w:rsidRPr="00ED5DCC">
              <w:rPr>
                <w:sz w:val="20"/>
                <w:szCs w:val="20"/>
                <w:highlight w:val="yellow"/>
              </w:rPr>
              <w:t>14.03.18</w:t>
            </w:r>
          </w:p>
          <w:p w:rsidR="003F13AB" w:rsidRDefault="003F13AB" w:rsidP="00814856">
            <w:pPr>
              <w:spacing w:line="360" w:lineRule="auto"/>
              <w:jc w:val="center"/>
              <w:rPr>
                <w:sz w:val="20"/>
                <w:szCs w:val="20"/>
              </w:rPr>
            </w:pPr>
          </w:p>
          <w:p w:rsidR="003F13AB" w:rsidRDefault="003F13AB" w:rsidP="00814856">
            <w:pPr>
              <w:spacing w:line="360" w:lineRule="auto"/>
              <w:jc w:val="center"/>
              <w:rPr>
                <w:sz w:val="20"/>
                <w:szCs w:val="20"/>
              </w:rPr>
            </w:pPr>
          </w:p>
          <w:p w:rsidR="003F13AB" w:rsidRDefault="003F13AB" w:rsidP="00814856">
            <w:pPr>
              <w:spacing w:line="360" w:lineRule="auto"/>
              <w:jc w:val="center"/>
              <w:rPr>
                <w:sz w:val="20"/>
                <w:szCs w:val="20"/>
              </w:rPr>
            </w:pPr>
          </w:p>
          <w:p w:rsidR="003F13AB" w:rsidRDefault="003F13AB" w:rsidP="00814856">
            <w:pPr>
              <w:spacing w:line="360" w:lineRule="auto"/>
              <w:jc w:val="center"/>
              <w:rPr>
                <w:sz w:val="20"/>
                <w:szCs w:val="20"/>
              </w:rPr>
            </w:pPr>
          </w:p>
          <w:p w:rsidR="003F13AB" w:rsidRDefault="003F13AB" w:rsidP="00814856">
            <w:pPr>
              <w:spacing w:line="360" w:lineRule="auto"/>
              <w:jc w:val="center"/>
              <w:rPr>
                <w:sz w:val="20"/>
                <w:szCs w:val="20"/>
              </w:rPr>
            </w:pPr>
            <w:r w:rsidRPr="003F13AB">
              <w:rPr>
                <w:sz w:val="20"/>
                <w:szCs w:val="20"/>
                <w:highlight w:val="yellow"/>
              </w:rPr>
              <w:t>28.03.18</w:t>
            </w:r>
          </w:p>
          <w:p w:rsidR="004D2DAB" w:rsidRDefault="004D2DAB" w:rsidP="00814856">
            <w:pPr>
              <w:spacing w:line="360" w:lineRule="auto"/>
              <w:jc w:val="center"/>
              <w:rPr>
                <w:sz w:val="20"/>
                <w:szCs w:val="20"/>
              </w:rPr>
            </w:pPr>
          </w:p>
          <w:p w:rsidR="004D2DAB" w:rsidRDefault="004D2DAB" w:rsidP="00814856">
            <w:pPr>
              <w:spacing w:line="360" w:lineRule="auto"/>
              <w:jc w:val="center"/>
              <w:rPr>
                <w:sz w:val="20"/>
                <w:szCs w:val="20"/>
              </w:rPr>
            </w:pPr>
          </w:p>
          <w:p w:rsidR="004D2DAB" w:rsidRDefault="004D2DAB" w:rsidP="00814856">
            <w:pPr>
              <w:spacing w:line="360" w:lineRule="auto"/>
              <w:jc w:val="center"/>
              <w:rPr>
                <w:sz w:val="20"/>
                <w:szCs w:val="20"/>
              </w:rPr>
            </w:pPr>
          </w:p>
          <w:p w:rsidR="004D2DAB" w:rsidRDefault="004D2DAB" w:rsidP="00814856">
            <w:pPr>
              <w:spacing w:line="360" w:lineRule="auto"/>
              <w:jc w:val="center"/>
              <w:rPr>
                <w:sz w:val="20"/>
                <w:szCs w:val="20"/>
              </w:rPr>
            </w:pPr>
          </w:p>
          <w:p w:rsidR="004D2DAB" w:rsidRDefault="004D2DAB" w:rsidP="00814856">
            <w:pPr>
              <w:spacing w:line="360" w:lineRule="auto"/>
              <w:jc w:val="center"/>
              <w:rPr>
                <w:sz w:val="20"/>
                <w:szCs w:val="20"/>
              </w:rPr>
            </w:pPr>
          </w:p>
          <w:p w:rsidR="004D2DAB" w:rsidRDefault="004D2DAB" w:rsidP="00814856">
            <w:pPr>
              <w:spacing w:line="360" w:lineRule="auto"/>
              <w:jc w:val="center"/>
              <w:rPr>
                <w:sz w:val="20"/>
                <w:szCs w:val="20"/>
              </w:rPr>
            </w:pPr>
          </w:p>
          <w:p w:rsidR="004D2DAB" w:rsidRDefault="004D2DAB" w:rsidP="00814856">
            <w:pPr>
              <w:spacing w:line="360" w:lineRule="auto"/>
              <w:jc w:val="center"/>
              <w:rPr>
                <w:sz w:val="20"/>
                <w:szCs w:val="20"/>
              </w:rPr>
            </w:pPr>
          </w:p>
          <w:p w:rsidR="004D2DAB" w:rsidRDefault="004D2DAB" w:rsidP="00814856">
            <w:pPr>
              <w:spacing w:line="360" w:lineRule="auto"/>
              <w:jc w:val="center"/>
              <w:rPr>
                <w:sz w:val="20"/>
                <w:szCs w:val="20"/>
              </w:rPr>
            </w:pPr>
            <w:r w:rsidRPr="004D2DAB">
              <w:rPr>
                <w:sz w:val="20"/>
                <w:szCs w:val="20"/>
                <w:highlight w:val="yellow"/>
              </w:rPr>
              <w:t>30.03.18</w:t>
            </w:r>
          </w:p>
          <w:p w:rsidR="00334163" w:rsidRDefault="00334163" w:rsidP="00814856">
            <w:pPr>
              <w:spacing w:line="360" w:lineRule="auto"/>
              <w:jc w:val="center"/>
              <w:rPr>
                <w:sz w:val="20"/>
                <w:szCs w:val="20"/>
              </w:rPr>
            </w:pPr>
          </w:p>
          <w:p w:rsidR="00334163" w:rsidRDefault="00334163" w:rsidP="00814856">
            <w:pPr>
              <w:spacing w:line="360" w:lineRule="auto"/>
              <w:jc w:val="center"/>
              <w:rPr>
                <w:sz w:val="20"/>
                <w:szCs w:val="20"/>
              </w:rPr>
            </w:pPr>
          </w:p>
          <w:p w:rsidR="00334163" w:rsidRDefault="00334163" w:rsidP="00814856">
            <w:pPr>
              <w:spacing w:line="360" w:lineRule="auto"/>
              <w:jc w:val="center"/>
              <w:rPr>
                <w:sz w:val="20"/>
                <w:szCs w:val="20"/>
              </w:rPr>
            </w:pPr>
          </w:p>
          <w:p w:rsidR="00334163" w:rsidRDefault="00334163" w:rsidP="00814856">
            <w:pPr>
              <w:spacing w:line="360" w:lineRule="auto"/>
              <w:jc w:val="center"/>
              <w:rPr>
                <w:sz w:val="20"/>
                <w:szCs w:val="20"/>
              </w:rPr>
            </w:pPr>
          </w:p>
          <w:p w:rsidR="00334163" w:rsidRDefault="00334163" w:rsidP="00814856">
            <w:pPr>
              <w:spacing w:line="360" w:lineRule="auto"/>
              <w:jc w:val="center"/>
              <w:rPr>
                <w:sz w:val="20"/>
                <w:szCs w:val="20"/>
              </w:rPr>
            </w:pPr>
            <w:r w:rsidRPr="00334163">
              <w:rPr>
                <w:sz w:val="20"/>
                <w:szCs w:val="20"/>
                <w:highlight w:val="yellow"/>
              </w:rPr>
              <w:t>05.04.18</w:t>
            </w:r>
          </w:p>
          <w:p w:rsidR="00735864" w:rsidRDefault="00735864" w:rsidP="00814856">
            <w:pPr>
              <w:spacing w:line="360" w:lineRule="auto"/>
              <w:jc w:val="center"/>
              <w:rPr>
                <w:sz w:val="20"/>
                <w:szCs w:val="20"/>
              </w:rPr>
            </w:pPr>
          </w:p>
          <w:p w:rsidR="003905C9" w:rsidRPr="008778DD" w:rsidRDefault="003905C9" w:rsidP="00814856">
            <w:pPr>
              <w:spacing w:line="360" w:lineRule="auto"/>
              <w:jc w:val="center"/>
              <w:rPr>
                <w:sz w:val="20"/>
                <w:szCs w:val="20"/>
              </w:rPr>
            </w:pPr>
          </w:p>
        </w:tc>
        <w:tc>
          <w:tcPr>
            <w:tcW w:w="1491" w:type="dxa"/>
            <w:tcBorders>
              <w:top w:val="single" w:sz="4" w:space="0" w:color="auto"/>
              <w:left w:val="single" w:sz="4" w:space="0" w:color="000000"/>
              <w:bottom w:val="single" w:sz="4" w:space="0" w:color="auto"/>
            </w:tcBorders>
            <w:shd w:val="clear" w:color="auto" w:fill="auto"/>
          </w:tcPr>
          <w:p w:rsidR="00580750" w:rsidRDefault="00814856" w:rsidP="00814856">
            <w:pPr>
              <w:spacing w:line="360" w:lineRule="auto"/>
              <w:jc w:val="both"/>
              <w:rPr>
                <w:sz w:val="20"/>
                <w:szCs w:val="20"/>
                <w:shd w:val="clear" w:color="auto" w:fill="FFFF00"/>
              </w:rPr>
            </w:pPr>
            <w:r>
              <w:rPr>
                <w:sz w:val="20"/>
                <w:szCs w:val="20"/>
                <w:shd w:val="clear" w:color="auto" w:fill="FFFF00"/>
              </w:rPr>
              <w:lastRenderedPageBreak/>
              <w:t xml:space="preserve">кв.10-уборка придомовой территории; уборка мусора </w:t>
            </w:r>
            <w:r>
              <w:rPr>
                <w:sz w:val="20"/>
                <w:szCs w:val="20"/>
                <w:shd w:val="clear" w:color="auto" w:fill="FFFF00"/>
              </w:rPr>
              <w:lastRenderedPageBreak/>
              <w:t>с урн;</w:t>
            </w:r>
          </w:p>
          <w:p w:rsidR="007C522F" w:rsidRDefault="007C522F" w:rsidP="007C522F">
            <w:pPr>
              <w:spacing w:line="360" w:lineRule="auto"/>
              <w:jc w:val="both"/>
              <w:rPr>
                <w:sz w:val="20"/>
                <w:szCs w:val="20"/>
                <w:shd w:val="clear" w:color="auto" w:fill="FFFF00"/>
              </w:rPr>
            </w:pPr>
            <w:r>
              <w:rPr>
                <w:sz w:val="20"/>
                <w:szCs w:val="20"/>
                <w:shd w:val="clear" w:color="auto" w:fill="FFFF00"/>
              </w:rPr>
              <w:t>кв.1,12-подме-тание лестнич-ных клеток и маршей, про-тирка поруч-ней, подокон-ников и поч-товых ящиков;</w:t>
            </w:r>
          </w:p>
          <w:p w:rsidR="007C522F" w:rsidRDefault="007C522F" w:rsidP="007C522F">
            <w:pPr>
              <w:spacing w:line="360" w:lineRule="auto"/>
              <w:jc w:val="both"/>
              <w:rPr>
                <w:sz w:val="20"/>
                <w:szCs w:val="20"/>
                <w:shd w:val="clear" w:color="auto" w:fill="FFFF00"/>
              </w:rPr>
            </w:pPr>
            <w:r>
              <w:rPr>
                <w:sz w:val="20"/>
                <w:szCs w:val="20"/>
                <w:shd w:val="clear" w:color="auto" w:fill="FFFF00"/>
              </w:rPr>
              <w:t>уборка придо-мовой терри-тории; уборка мусора с урн;</w:t>
            </w:r>
          </w:p>
          <w:p w:rsidR="00FA3775" w:rsidRDefault="00FA3775" w:rsidP="00FA3775">
            <w:pPr>
              <w:spacing w:line="360" w:lineRule="auto"/>
              <w:jc w:val="both"/>
              <w:rPr>
                <w:sz w:val="20"/>
                <w:szCs w:val="20"/>
                <w:shd w:val="clear" w:color="auto" w:fill="FFFF00"/>
              </w:rPr>
            </w:pPr>
            <w:r>
              <w:rPr>
                <w:sz w:val="20"/>
                <w:szCs w:val="20"/>
                <w:shd w:val="clear" w:color="auto" w:fill="FFFF00"/>
              </w:rPr>
              <w:t>кв.1-уборка придомовой территории; уборка мусора с урн;</w:t>
            </w:r>
          </w:p>
          <w:p w:rsidR="00FA3775" w:rsidRDefault="00FA3775" w:rsidP="00FA3775">
            <w:pPr>
              <w:spacing w:line="360" w:lineRule="auto"/>
              <w:jc w:val="both"/>
              <w:rPr>
                <w:sz w:val="20"/>
                <w:szCs w:val="20"/>
                <w:shd w:val="clear" w:color="auto" w:fill="FFFF00"/>
              </w:rPr>
            </w:pPr>
            <w:r>
              <w:rPr>
                <w:sz w:val="20"/>
                <w:szCs w:val="20"/>
                <w:shd w:val="clear" w:color="auto" w:fill="FFFF00"/>
              </w:rPr>
              <w:t>кв.1,12-уборка придомовой территории; чистка снега; уборка мусора с урн;</w:t>
            </w:r>
          </w:p>
          <w:p w:rsidR="00FA3775" w:rsidRDefault="00FA3775" w:rsidP="00FA3775">
            <w:pPr>
              <w:spacing w:line="360" w:lineRule="auto"/>
              <w:jc w:val="both"/>
              <w:rPr>
                <w:sz w:val="20"/>
                <w:szCs w:val="20"/>
                <w:shd w:val="clear" w:color="auto" w:fill="FFFF00"/>
              </w:rPr>
            </w:pPr>
            <w:r>
              <w:rPr>
                <w:sz w:val="20"/>
                <w:szCs w:val="20"/>
                <w:shd w:val="clear" w:color="auto" w:fill="FFFF00"/>
              </w:rPr>
              <w:t xml:space="preserve">кв.11-уборка придомовой территории; </w:t>
            </w:r>
            <w:r>
              <w:rPr>
                <w:sz w:val="20"/>
                <w:szCs w:val="20"/>
                <w:shd w:val="clear" w:color="auto" w:fill="FFFF00"/>
              </w:rPr>
              <w:lastRenderedPageBreak/>
              <w:t>чистка снега; уборка мусора с урн;</w:t>
            </w:r>
          </w:p>
          <w:p w:rsidR="00FA3775" w:rsidRDefault="00FA3775" w:rsidP="00FA3775">
            <w:pPr>
              <w:spacing w:line="360" w:lineRule="auto"/>
              <w:jc w:val="both"/>
              <w:rPr>
                <w:sz w:val="20"/>
                <w:szCs w:val="20"/>
                <w:shd w:val="clear" w:color="auto" w:fill="FFFF00"/>
              </w:rPr>
            </w:pPr>
            <w:r>
              <w:rPr>
                <w:sz w:val="20"/>
                <w:szCs w:val="20"/>
                <w:shd w:val="clear" w:color="auto" w:fill="FFFF00"/>
              </w:rPr>
              <w:t>кв.10-уборка придомовой территории; чистка снега; уборка мусора с урн;</w:t>
            </w:r>
          </w:p>
          <w:p w:rsidR="00B6226C" w:rsidRDefault="00B6226C" w:rsidP="00B6226C">
            <w:pPr>
              <w:spacing w:line="360" w:lineRule="auto"/>
              <w:jc w:val="both"/>
              <w:rPr>
                <w:sz w:val="20"/>
                <w:szCs w:val="20"/>
                <w:shd w:val="clear" w:color="auto" w:fill="FFFF00"/>
              </w:rPr>
            </w:pPr>
            <w:r>
              <w:rPr>
                <w:sz w:val="20"/>
                <w:szCs w:val="20"/>
                <w:shd w:val="clear" w:color="auto" w:fill="FFFF00"/>
              </w:rPr>
              <w:t>кв.10-подме-тание лестнич-ных клеток и маршей, про-тирка поруч-ней, подокон-ников и поч-товых ящиков;</w:t>
            </w:r>
          </w:p>
          <w:p w:rsidR="00B6226C" w:rsidRDefault="00B6226C" w:rsidP="00B6226C">
            <w:pPr>
              <w:spacing w:line="360" w:lineRule="auto"/>
              <w:jc w:val="both"/>
              <w:rPr>
                <w:sz w:val="20"/>
                <w:szCs w:val="20"/>
                <w:shd w:val="clear" w:color="auto" w:fill="FFFF00"/>
              </w:rPr>
            </w:pPr>
            <w:r>
              <w:rPr>
                <w:sz w:val="20"/>
                <w:szCs w:val="20"/>
                <w:shd w:val="clear" w:color="auto" w:fill="FFFF00"/>
              </w:rPr>
              <w:t>уборка придо-мовой терри-тории; чистка снега; уборка мусора с урн;</w:t>
            </w:r>
          </w:p>
          <w:p w:rsidR="003905C9" w:rsidRDefault="003905C9" w:rsidP="003905C9">
            <w:pPr>
              <w:spacing w:line="360" w:lineRule="auto"/>
              <w:jc w:val="both"/>
              <w:rPr>
                <w:sz w:val="20"/>
                <w:szCs w:val="20"/>
                <w:shd w:val="clear" w:color="auto" w:fill="FFFF00"/>
              </w:rPr>
            </w:pPr>
            <w:r>
              <w:rPr>
                <w:sz w:val="20"/>
                <w:szCs w:val="20"/>
                <w:shd w:val="clear" w:color="auto" w:fill="FFFF00"/>
              </w:rPr>
              <w:t xml:space="preserve">кв.5-уборка придомовой территории; чистка снега; уборка мусора </w:t>
            </w:r>
            <w:r>
              <w:rPr>
                <w:sz w:val="20"/>
                <w:szCs w:val="20"/>
                <w:shd w:val="clear" w:color="auto" w:fill="FFFF00"/>
              </w:rPr>
              <w:lastRenderedPageBreak/>
              <w:t>с урн;</w:t>
            </w:r>
          </w:p>
          <w:p w:rsidR="003905C9" w:rsidRDefault="003905C9" w:rsidP="003905C9">
            <w:pPr>
              <w:spacing w:line="360" w:lineRule="auto"/>
              <w:jc w:val="both"/>
              <w:rPr>
                <w:sz w:val="20"/>
                <w:szCs w:val="20"/>
                <w:shd w:val="clear" w:color="auto" w:fill="FFFF00"/>
              </w:rPr>
            </w:pPr>
            <w:r>
              <w:rPr>
                <w:sz w:val="20"/>
                <w:szCs w:val="20"/>
                <w:shd w:val="clear" w:color="auto" w:fill="FFFF00"/>
              </w:rPr>
              <w:t>кв.9-уборка придомовой территории; чистка снега; уборка мусора с урн;</w:t>
            </w:r>
          </w:p>
          <w:p w:rsidR="003905C9" w:rsidRDefault="003905C9" w:rsidP="003905C9">
            <w:pPr>
              <w:spacing w:line="360" w:lineRule="auto"/>
              <w:jc w:val="both"/>
              <w:rPr>
                <w:sz w:val="20"/>
                <w:szCs w:val="20"/>
                <w:shd w:val="clear" w:color="auto" w:fill="FFFF00"/>
              </w:rPr>
            </w:pPr>
            <w:r>
              <w:rPr>
                <w:sz w:val="20"/>
                <w:szCs w:val="20"/>
                <w:shd w:val="clear" w:color="auto" w:fill="FFFF00"/>
              </w:rPr>
              <w:t>кв.10-уборка придомовой территории; чистка снега; уборка мусора с урн;</w:t>
            </w:r>
          </w:p>
          <w:p w:rsidR="003905C9" w:rsidRDefault="003905C9" w:rsidP="003905C9">
            <w:pPr>
              <w:spacing w:line="360" w:lineRule="auto"/>
              <w:jc w:val="both"/>
              <w:rPr>
                <w:sz w:val="20"/>
                <w:szCs w:val="20"/>
                <w:shd w:val="clear" w:color="auto" w:fill="FFFF00"/>
              </w:rPr>
            </w:pPr>
            <w:r>
              <w:rPr>
                <w:sz w:val="20"/>
                <w:szCs w:val="20"/>
                <w:shd w:val="clear" w:color="auto" w:fill="FFFF00"/>
              </w:rPr>
              <w:t>кв.9-подме-тание лестнич-ных клеток и маршей, про-тирка поруч-ней, подокон-ников и поч-товых ящиков;</w:t>
            </w:r>
          </w:p>
          <w:p w:rsidR="007C522F" w:rsidRDefault="003905C9" w:rsidP="00814856">
            <w:pPr>
              <w:spacing w:line="360" w:lineRule="auto"/>
              <w:jc w:val="both"/>
              <w:rPr>
                <w:sz w:val="20"/>
                <w:szCs w:val="20"/>
                <w:shd w:val="clear" w:color="auto" w:fill="FFFF00"/>
              </w:rPr>
            </w:pPr>
            <w:r>
              <w:rPr>
                <w:sz w:val="20"/>
                <w:szCs w:val="20"/>
                <w:shd w:val="clear" w:color="auto" w:fill="FFFF00"/>
              </w:rPr>
              <w:t>кв.10-ремонт входной двери в подъезде;</w:t>
            </w:r>
          </w:p>
          <w:p w:rsidR="000E6EB2" w:rsidRDefault="000E6EB2" w:rsidP="000E6EB2">
            <w:pPr>
              <w:spacing w:line="360" w:lineRule="auto"/>
              <w:jc w:val="both"/>
              <w:rPr>
                <w:sz w:val="20"/>
                <w:szCs w:val="20"/>
                <w:shd w:val="clear" w:color="auto" w:fill="FFFF00"/>
              </w:rPr>
            </w:pPr>
            <w:r>
              <w:rPr>
                <w:sz w:val="20"/>
                <w:szCs w:val="20"/>
                <w:shd w:val="clear" w:color="auto" w:fill="FFFF00"/>
              </w:rPr>
              <w:t xml:space="preserve">кв.12-уборка придомовой территории; </w:t>
            </w:r>
            <w:r>
              <w:rPr>
                <w:sz w:val="20"/>
                <w:szCs w:val="20"/>
                <w:shd w:val="clear" w:color="auto" w:fill="FFFF00"/>
              </w:rPr>
              <w:lastRenderedPageBreak/>
              <w:t>чистка снега; уборка мусора с урн;</w:t>
            </w:r>
          </w:p>
          <w:p w:rsidR="000E6EB2" w:rsidRDefault="000E6EB2" w:rsidP="000E6EB2">
            <w:pPr>
              <w:spacing w:line="360" w:lineRule="auto"/>
              <w:jc w:val="both"/>
              <w:rPr>
                <w:sz w:val="20"/>
                <w:szCs w:val="20"/>
                <w:shd w:val="clear" w:color="auto" w:fill="FFFF00"/>
              </w:rPr>
            </w:pPr>
            <w:r>
              <w:rPr>
                <w:sz w:val="20"/>
                <w:szCs w:val="20"/>
                <w:shd w:val="clear" w:color="auto" w:fill="FFFF00"/>
              </w:rPr>
              <w:t>кв.11-уборка придомовой территории; чистка снега; уборка мусора с урн;</w:t>
            </w:r>
          </w:p>
          <w:p w:rsidR="000E6EB2" w:rsidRDefault="000E6EB2" w:rsidP="00814856">
            <w:pPr>
              <w:spacing w:line="360" w:lineRule="auto"/>
              <w:jc w:val="both"/>
              <w:rPr>
                <w:sz w:val="20"/>
                <w:szCs w:val="20"/>
                <w:shd w:val="clear" w:color="auto" w:fill="FFFF00"/>
              </w:rPr>
            </w:pPr>
            <w:r>
              <w:rPr>
                <w:sz w:val="20"/>
                <w:szCs w:val="20"/>
                <w:shd w:val="clear" w:color="auto" w:fill="FFFF00"/>
              </w:rPr>
              <w:t>кв.10-подме-тание лестнич-ных клеток и маршей, про-тирка поруч-ней, подокон-ников и поч-товых ящиков;</w:t>
            </w:r>
          </w:p>
          <w:p w:rsidR="004366CF" w:rsidRDefault="004366CF" w:rsidP="00814856">
            <w:pPr>
              <w:spacing w:line="360" w:lineRule="auto"/>
              <w:jc w:val="both"/>
              <w:rPr>
                <w:sz w:val="20"/>
                <w:szCs w:val="20"/>
                <w:shd w:val="clear" w:color="auto" w:fill="FFFF00"/>
              </w:rPr>
            </w:pPr>
            <w:r>
              <w:rPr>
                <w:sz w:val="20"/>
                <w:szCs w:val="20"/>
                <w:shd w:val="clear" w:color="auto" w:fill="FFFF00"/>
              </w:rPr>
              <w:t>кв.5,10-подме-тание лестнич-ных клеток и маршей, про-тирка поруч-ней, подокон-ников и поч-товых ящиков;</w:t>
            </w:r>
          </w:p>
          <w:p w:rsidR="00DB2ABD" w:rsidRDefault="00DB2ABD" w:rsidP="00814856">
            <w:pPr>
              <w:spacing w:line="360" w:lineRule="auto"/>
              <w:jc w:val="both"/>
              <w:rPr>
                <w:sz w:val="20"/>
                <w:szCs w:val="20"/>
                <w:shd w:val="clear" w:color="auto" w:fill="FFFF00"/>
              </w:rPr>
            </w:pPr>
            <w:r>
              <w:rPr>
                <w:sz w:val="20"/>
                <w:szCs w:val="20"/>
                <w:shd w:val="clear" w:color="auto" w:fill="FFFF00"/>
              </w:rPr>
              <w:t xml:space="preserve">кв.9-уборка придомовой </w:t>
            </w:r>
            <w:r>
              <w:rPr>
                <w:sz w:val="20"/>
                <w:szCs w:val="20"/>
                <w:shd w:val="clear" w:color="auto" w:fill="FFFF00"/>
              </w:rPr>
              <w:lastRenderedPageBreak/>
              <w:t>территории; чистка снега; уборка мусора с урн;</w:t>
            </w:r>
          </w:p>
          <w:p w:rsidR="000B372D" w:rsidRDefault="000B372D" w:rsidP="00814856">
            <w:pPr>
              <w:spacing w:line="360" w:lineRule="auto"/>
              <w:jc w:val="both"/>
              <w:rPr>
                <w:sz w:val="20"/>
                <w:szCs w:val="20"/>
                <w:shd w:val="clear" w:color="auto" w:fill="FFFF00"/>
              </w:rPr>
            </w:pPr>
            <w:r>
              <w:rPr>
                <w:sz w:val="20"/>
                <w:szCs w:val="20"/>
                <w:shd w:val="clear" w:color="auto" w:fill="FFFF00"/>
              </w:rPr>
              <w:t>кв.10-подме-тание лестнич-ных клеток и маршей, про-тирка поруч-ней, подокон-ников и поч-товых ящиков;</w:t>
            </w:r>
          </w:p>
          <w:p w:rsidR="000B372D" w:rsidRDefault="000B372D" w:rsidP="000B372D">
            <w:pPr>
              <w:spacing w:line="360" w:lineRule="auto"/>
              <w:jc w:val="both"/>
              <w:rPr>
                <w:sz w:val="20"/>
                <w:szCs w:val="20"/>
                <w:shd w:val="clear" w:color="auto" w:fill="FFFF00"/>
              </w:rPr>
            </w:pPr>
            <w:r>
              <w:rPr>
                <w:sz w:val="20"/>
                <w:szCs w:val="20"/>
                <w:shd w:val="clear" w:color="auto" w:fill="FFFF00"/>
              </w:rPr>
              <w:t>кв.9-уборка придомовой территории; чистка снега; уборка мусора с урн;</w:t>
            </w:r>
          </w:p>
          <w:p w:rsidR="00330B15" w:rsidRDefault="00330B15" w:rsidP="00330B15">
            <w:pPr>
              <w:spacing w:line="360" w:lineRule="auto"/>
              <w:jc w:val="both"/>
              <w:rPr>
                <w:sz w:val="20"/>
                <w:szCs w:val="20"/>
                <w:shd w:val="clear" w:color="auto" w:fill="FFFF00"/>
              </w:rPr>
            </w:pPr>
            <w:r>
              <w:rPr>
                <w:sz w:val="20"/>
                <w:szCs w:val="20"/>
                <w:shd w:val="clear" w:color="auto" w:fill="FFFF00"/>
              </w:rPr>
              <w:t>кв.9-уборка придомовой территории; чистка снега; уборка мусора с урн; сбива-ние сосулек с кровли и ко</w:t>
            </w:r>
            <w:r w:rsidR="0084719F">
              <w:rPr>
                <w:sz w:val="20"/>
                <w:szCs w:val="20"/>
                <w:shd w:val="clear" w:color="auto" w:fill="FFFF00"/>
              </w:rPr>
              <w:t>-</w:t>
            </w:r>
            <w:r>
              <w:rPr>
                <w:sz w:val="20"/>
                <w:szCs w:val="20"/>
                <w:shd w:val="clear" w:color="auto" w:fill="FFFF00"/>
              </w:rPr>
              <w:t>зырьков;</w:t>
            </w:r>
          </w:p>
          <w:p w:rsidR="000B372D" w:rsidRDefault="007842E1" w:rsidP="00814856">
            <w:pPr>
              <w:spacing w:line="360" w:lineRule="auto"/>
              <w:jc w:val="both"/>
              <w:rPr>
                <w:sz w:val="20"/>
                <w:szCs w:val="20"/>
                <w:shd w:val="clear" w:color="auto" w:fill="FFFF00"/>
              </w:rPr>
            </w:pPr>
            <w:r>
              <w:rPr>
                <w:sz w:val="20"/>
                <w:szCs w:val="20"/>
                <w:shd w:val="clear" w:color="auto" w:fill="FFFF00"/>
              </w:rPr>
              <w:lastRenderedPageBreak/>
              <w:t>кв.9-уборка придомовой территории; чистка снега, наледи; убор-ка мусора с урн;</w:t>
            </w:r>
          </w:p>
          <w:p w:rsidR="007842E1" w:rsidRDefault="007842E1" w:rsidP="007842E1">
            <w:pPr>
              <w:spacing w:line="360" w:lineRule="auto"/>
              <w:jc w:val="both"/>
              <w:rPr>
                <w:sz w:val="20"/>
                <w:szCs w:val="20"/>
                <w:shd w:val="clear" w:color="auto" w:fill="FFFF00"/>
              </w:rPr>
            </w:pPr>
            <w:r>
              <w:rPr>
                <w:sz w:val="20"/>
                <w:szCs w:val="20"/>
                <w:shd w:val="clear" w:color="auto" w:fill="FFFF00"/>
              </w:rPr>
              <w:t>кв.9-уборка придомовой территории; чистка снега; уборка мусора с урн;</w:t>
            </w:r>
          </w:p>
          <w:p w:rsidR="007842E1" w:rsidRDefault="007842E1" w:rsidP="007842E1">
            <w:pPr>
              <w:spacing w:line="360" w:lineRule="auto"/>
              <w:jc w:val="both"/>
              <w:rPr>
                <w:sz w:val="20"/>
                <w:szCs w:val="20"/>
                <w:shd w:val="clear" w:color="auto" w:fill="FFFF00"/>
              </w:rPr>
            </w:pPr>
            <w:r>
              <w:rPr>
                <w:sz w:val="20"/>
                <w:szCs w:val="20"/>
                <w:shd w:val="clear" w:color="auto" w:fill="FFFF00"/>
              </w:rPr>
              <w:t>кв.10-подме-тание лестнич-ных клеток и маршей, про-тирка поруч-ней, подокон-ников и поч-товых ящиков;</w:t>
            </w:r>
          </w:p>
          <w:p w:rsidR="00FE7258" w:rsidRDefault="00FE7258" w:rsidP="00FE7258">
            <w:pPr>
              <w:spacing w:line="360" w:lineRule="auto"/>
              <w:jc w:val="both"/>
              <w:rPr>
                <w:sz w:val="20"/>
                <w:szCs w:val="20"/>
                <w:shd w:val="clear" w:color="auto" w:fill="FFFF00"/>
              </w:rPr>
            </w:pPr>
            <w:r>
              <w:rPr>
                <w:sz w:val="20"/>
                <w:szCs w:val="20"/>
                <w:shd w:val="clear" w:color="auto" w:fill="FFFF00"/>
              </w:rPr>
              <w:t>кв.10-уборка придомовой территории; чистка снега; уборка мусора с урн;</w:t>
            </w:r>
          </w:p>
          <w:p w:rsidR="00FE7258" w:rsidRDefault="00FE7258" w:rsidP="007842E1">
            <w:pPr>
              <w:spacing w:line="360" w:lineRule="auto"/>
              <w:jc w:val="both"/>
              <w:rPr>
                <w:sz w:val="20"/>
                <w:szCs w:val="20"/>
                <w:shd w:val="clear" w:color="auto" w:fill="FFFF00"/>
              </w:rPr>
            </w:pPr>
            <w:r>
              <w:rPr>
                <w:sz w:val="20"/>
                <w:szCs w:val="20"/>
                <w:shd w:val="clear" w:color="auto" w:fill="FFFF00"/>
              </w:rPr>
              <w:lastRenderedPageBreak/>
              <w:t>-подметание лестничных клеток и мар-шей, протирка поручней, по-доконников и почтовых ящиков;</w:t>
            </w:r>
          </w:p>
          <w:p w:rsidR="00735864" w:rsidRDefault="00735864" w:rsidP="00735864">
            <w:pPr>
              <w:spacing w:line="360" w:lineRule="auto"/>
              <w:jc w:val="both"/>
              <w:rPr>
                <w:sz w:val="20"/>
                <w:szCs w:val="20"/>
                <w:shd w:val="clear" w:color="auto" w:fill="FFFF00"/>
              </w:rPr>
            </w:pPr>
            <w:r>
              <w:rPr>
                <w:sz w:val="20"/>
                <w:szCs w:val="20"/>
                <w:shd w:val="clear" w:color="auto" w:fill="FFFF00"/>
              </w:rPr>
              <w:t>кв.12-уборка придомовой территории; чистка снега, уборка нале-ди; уборка му-сора с урн;</w:t>
            </w:r>
          </w:p>
          <w:p w:rsidR="00735864" w:rsidRDefault="00F16A16" w:rsidP="00735864">
            <w:pPr>
              <w:spacing w:line="360" w:lineRule="auto"/>
              <w:jc w:val="both"/>
              <w:rPr>
                <w:sz w:val="20"/>
                <w:szCs w:val="20"/>
                <w:shd w:val="clear" w:color="auto" w:fill="FFFF00"/>
              </w:rPr>
            </w:pPr>
            <w:r>
              <w:rPr>
                <w:sz w:val="20"/>
                <w:szCs w:val="20"/>
                <w:shd w:val="clear" w:color="auto" w:fill="FFFF00"/>
              </w:rPr>
              <w:t>кв.9</w:t>
            </w:r>
            <w:r w:rsidR="00735864">
              <w:rPr>
                <w:sz w:val="20"/>
                <w:szCs w:val="20"/>
                <w:shd w:val="clear" w:color="auto" w:fill="FFFF00"/>
              </w:rPr>
              <w:t>-уборка придомовой территории; чистка снега, уборка нале-ди; уборка му-сора с урн;</w:t>
            </w:r>
          </w:p>
          <w:p w:rsidR="005625FF" w:rsidRDefault="005625FF" w:rsidP="005625FF">
            <w:pPr>
              <w:spacing w:line="360" w:lineRule="auto"/>
              <w:jc w:val="both"/>
              <w:rPr>
                <w:sz w:val="20"/>
                <w:szCs w:val="20"/>
                <w:shd w:val="clear" w:color="auto" w:fill="FFFF00"/>
              </w:rPr>
            </w:pPr>
            <w:r>
              <w:rPr>
                <w:sz w:val="20"/>
                <w:szCs w:val="20"/>
                <w:shd w:val="clear" w:color="auto" w:fill="FFFF00"/>
              </w:rPr>
              <w:t>кв.8-уборка придомовой территории; чистка снега, уборка му-</w:t>
            </w:r>
            <w:r>
              <w:rPr>
                <w:sz w:val="20"/>
                <w:szCs w:val="20"/>
                <w:shd w:val="clear" w:color="auto" w:fill="FFFF00"/>
              </w:rPr>
              <w:lastRenderedPageBreak/>
              <w:t>сора с урн;</w:t>
            </w:r>
          </w:p>
          <w:p w:rsidR="00735864" w:rsidRDefault="009D7F6C" w:rsidP="007842E1">
            <w:pPr>
              <w:spacing w:line="360" w:lineRule="auto"/>
              <w:jc w:val="both"/>
              <w:rPr>
                <w:sz w:val="20"/>
                <w:szCs w:val="20"/>
                <w:shd w:val="clear" w:color="auto" w:fill="FFFF00"/>
              </w:rPr>
            </w:pPr>
            <w:r>
              <w:rPr>
                <w:sz w:val="20"/>
                <w:szCs w:val="20"/>
                <w:shd w:val="clear" w:color="auto" w:fill="FFFF00"/>
              </w:rPr>
              <w:t>кв.10-снятие паутины в подвальном помещении;</w:t>
            </w:r>
          </w:p>
          <w:p w:rsidR="009D7F6C" w:rsidRDefault="009D7F6C" w:rsidP="009D7F6C">
            <w:pPr>
              <w:spacing w:line="360" w:lineRule="auto"/>
              <w:jc w:val="both"/>
              <w:rPr>
                <w:sz w:val="20"/>
                <w:szCs w:val="20"/>
                <w:shd w:val="clear" w:color="auto" w:fill="FFFF00"/>
              </w:rPr>
            </w:pPr>
            <w:r>
              <w:rPr>
                <w:sz w:val="20"/>
                <w:szCs w:val="20"/>
                <w:shd w:val="clear" w:color="auto" w:fill="FFFF00"/>
              </w:rPr>
              <w:t>кв.9-уборка придомовой территории, чистка снега; уборка мусора с урн;</w:t>
            </w:r>
          </w:p>
          <w:p w:rsidR="00824413" w:rsidRDefault="00824413" w:rsidP="00824413">
            <w:pPr>
              <w:spacing w:line="360" w:lineRule="auto"/>
              <w:jc w:val="both"/>
              <w:rPr>
                <w:sz w:val="20"/>
                <w:szCs w:val="20"/>
                <w:shd w:val="clear" w:color="auto" w:fill="FFFF00"/>
              </w:rPr>
            </w:pPr>
            <w:r>
              <w:rPr>
                <w:sz w:val="20"/>
                <w:szCs w:val="20"/>
                <w:shd w:val="clear" w:color="auto" w:fill="FFFF00"/>
              </w:rPr>
              <w:t>кв.9-уборка придомовой территории, чистка снега; уборка мусора с урн; сбива-ние сосулек. читска козы-рьков и кров-ли от снега;</w:t>
            </w:r>
          </w:p>
          <w:p w:rsidR="00D57B53" w:rsidRDefault="00D57B53" w:rsidP="00D57B53">
            <w:pPr>
              <w:spacing w:line="360" w:lineRule="auto"/>
              <w:jc w:val="both"/>
              <w:rPr>
                <w:sz w:val="20"/>
                <w:szCs w:val="20"/>
                <w:shd w:val="clear" w:color="auto" w:fill="FFFF00"/>
              </w:rPr>
            </w:pPr>
            <w:r>
              <w:rPr>
                <w:sz w:val="20"/>
                <w:szCs w:val="20"/>
                <w:shd w:val="clear" w:color="auto" w:fill="FFFF00"/>
              </w:rPr>
              <w:t xml:space="preserve">кв.12-уборка придомовой территории; уборка нале-ди, мусора с урн; посыпка </w:t>
            </w:r>
            <w:r>
              <w:rPr>
                <w:sz w:val="20"/>
                <w:szCs w:val="20"/>
                <w:shd w:val="clear" w:color="auto" w:fill="FFFF00"/>
              </w:rPr>
              <w:lastRenderedPageBreak/>
              <w:t>песком;</w:t>
            </w:r>
          </w:p>
          <w:p w:rsidR="00D57B53" w:rsidRDefault="00D57B53" w:rsidP="00D57B53">
            <w:pPr>
              <w:spacing w:line="360" w:lineRule="auto"/>
              <w:jc w:val="both"/>
              <w:rPr>
                <w:sz w:val="20"/>
                <w:szCs w:val="20"/>
                <w:shd w:val="clear" w:color="auto" w:fill="FFFF00"/>
              </w:rPr>
            </w:pPr>
            <w:r>
              <w:rPr>
                <w:sz w:val="20"/>
                <w:szCs w:val="20"/>
                <w:shd w:val="clear" w:color="auto" w:fill="FFFF00"/>
              </w:rPr>
              <w:t>кв.9-подме-тание лестнич-ных клеток и маршей, про-тирка поруч-ней, подокон-ников и поч-товых ящиков;</w:t>
            </w:r>
          </w:p>
          <w:p w:rsidR="005602D3" w:rsidRDefault="005602D3" w:rsidP="005602D3">
            <w:pPr>
              <w:spacing w:line="360" w:lineRule="auto"/>
              <w:jc w:val="both"/>
              <w:rPr>
                <w:sz w:val="20"/>
                <w:szCs w:val="20"/>
                <w:shd w:val="clear" w:color="auto" w:fill="FFFF00"/>
              </w:rPr>
            </w:pPr>
            <w:r>
              <w:rPr>
                <w:sz w:val="20"/>
                <w:szCs w:val="20"/>
                <w:shd w:val="clear" w:color="auto" w:fill="FFFF00"/>
              </w:rPr>
              <w:t>кв.10-уборка придомовой территории; уборка нале-ди, мусора с урн; посыпка песком;</w:t>
            </w:r>
          </w:p>
          <w:p w:rsidR="005602D3" w:rsidRDefault="005602D3" w:rsidP="005602D3">
            <w:pPr>
              <w:spacing w:line="360" w:lineRule="auto"/>
              <w:jc w:val="both"/>
              <w:rPr>
                <w:sz w:val="20"/>
                <w:szCs w:val="20"/>
                <w:shd w:val="clear" w:color="auto" w:fill="FFFF00"/>
              </w:rPr>
            </w:pPr>
            <w:r>
              <w:rPr>
                <w:sz w:val="20"/>
                <w:szCs w:val="20"/>
                <w:shd w:val="clear" w:color="auto" w:fill="FFFF00"/>
              </w:rPr>
              <w:t>кв.</w:t>
            </w:r>
            <w:r w:rsidR="00E457C7">
              <w:rPr>
                <w:sz w:val="20"/>
                <w:szCs w:val="20"/>
                <w:shd w:val="clear" w:color="auto" w:fill="FFFF00"/>
              </w:rPr>
              <w:t>6,</w:t>
            </w:r>
            <w:r>
              <w:rPr>
                <w:sz w:val="20"/>
                <w:szCs w:val="20"/>
                <w:shd w:val="clear" w:color="auto" w:fill="FFFF00"/>
              </w:rPr>
              <w:t>9-подме-тание лестнич-ных клеток и маршей, про-тирка поруч-ней, подокон-ников и поч-товых ящиков;</w:t>
            </w:r>
          </w:p>
          <w:p w:rsidR="009D7F6C" w:rsidRDefault="00E457C7" w:rsidP="00E457C7">
            <w:pPr>
              <w:spacing w:line="360" w:lineRule="auto"/>
              <w:jc w:val="both"/>
              <w:rPr>
                <w:sz w:val="20"/>
                <w:szCs w:val="20"/>
                <w:shd w:val="clear" w:color="auto" w:fill="FFFF00"/>
              </w:rPr>
            </w:pPr>
            <w:r>
              <w:rPr>
                <w:sz w:val="20"/>
                <w:szCs w:val="20"/>
                <w:shd w:val="clear" w:color="auto" w:fill="FFFF00"/>
              </w:rPr>
              <w:t xml:space="preserve">кв.10-уборка придомовой территории; </w:t>
            </w:r>
            <w:r>
              <w:rPr>
                <w:sz w:val="20"/>
                <w:szCs w:val="20"/>
                <w:shd w:val="clear" w:color="auto" w:fill="FFFF00"/>
              </w:rPr>
              <w:lastRenderedPageBreak/>
              <w:t>уборка снега, мусора с урн; оформление досок объяв-лений;</w:t>
            </w:r>
          </w:p>
          <w:p w:rsidR="00A41505" w:rsidRDefault="00A41505" w:rsidP="00A41505">
            <w:pPr>
              <w:spacing w:line="360" w:lineRule="auto"/>
              <w:jc w:val="both"/>
              <w:rPr>
                <w:sz w:val="20"/>
                <w:szCs w:val="20"/>
                <w:shd w:val="clear" w:color="auto" w:fill="FFFF00"/>
              </w:rPr>
            </w:pPr>
            <w:r>
              <w:rPr>
                <w:sz w:val="20"/>
                <w:szCs w:val="20"/>
                <w:shd w:val="clear" w:color="auto" w:fill="FFFF00"/>
              </w:rPr>
              <w:t xml:space="preserve">кв.9-уборка придомовой территории; мусора с урн; чистка снега; </w:t>
            </w:r>
          </w:p>
          <w:p w:rsidR="00E457C7" w:rsidRDefault="00A41505" w:rsidP="00A41505">
            <w:pPr>
              <w:spacing w:line="360" w:lineRule="auto"/>
              <w:jc w:val="both"/>
              <w:rPr>
                <w:sz w:val="20"/>
                <w:szCs w:val="20"/>
                <w:shd w:val="clear" w:color="auto" w:fill="FFFF00"/>
              </w:rPr>
            </w:pPr>
            <w:r>
              <w:rPr>
                <w:sz w:val="20"/>
                <w:szCs w:val="20"/>
                <w:shd w:val="clear" w:color="auto" w:fill="FFFF00"/>
              </w:rPr>
              <w:t>кв.9-уборка придомовой территории; уборка нале-ди, мусора с урн; посыпка песком;</w:t>
            </w:r>
          </w:p>
          <w:p w:rsidR="00D40107" w:rsidRDefault="00D40107" w:rsidP="00D40107">
            <w:pPr>
              <w:spacing w:line="360" w:lineRule="auto"/>
              <w:jc w:val="both"/>
              <w:rPr>
                <w:sz w:val="20"/>
                <w:szCs w:val="20"/>
                <w:shd w:val="clear" w:color="auto" w:fill="FFFF00"/>
              </w:rPr>
            </w:pPr>
            <w:r>
              <w:rPr>
                <w:sz w:val="20"/>
                <w:szCs w:val="20"/>
                <w:shd w:val="clear" w:color="auto" w:fill="FFFF00"/>
              </w:rPr>
              <w:t>кв.3,10-подме-тание лестнич-ных клеток и маршей, про-тирка поруч-ней, подокон-ников и поч-товых ящиков;</w:t>
            </w:r>
          </w:p>
          <w:p w:rsidR="00D40107" w:rsidRDefault="00B50E3B" w:rsidP="00A41505">
            <w:pPr>
              <w:spacing w:line="360" w:lineRule="auto"/>
              <w:jc w:val="both"/>
              <w:rPr>
                <w:sz w:val="20"/>
                <w:szCs w:val="20"/>
                <w:shd w:val="clear" w:color="auto" w:fill="FFFF00"/>
              </w:rPr>
            </w:pPr>
            <w:r>
              <w:rPr>
                <w:sz w:val="20"/>
                <w:szCs w:val="20"/>
                <w:shd w:val="clear" w:color="auto" w:fill="FFFF00"/>
              </w:rPr>
              <w:t xml:space="preserve">кв.9-уборка придомовой </w:t>
            </w:r>
            <w:r>
              <w:rPr>
                <w:sz w:val="20"/>
                <w:szCs w:val="20"/>
                <w:shd w:val="clear" w:color="auto" w:fill="FFFF00"/>
              </w:rPr>
              <w:lastRenderedPageBreak/>
              <w:t>территории; уборка нале-ди, снега, му-сора с урн;</w:t>
            </w:r>
          </w:p>
          <w:p w:rsidR="004D2DAB" w:rsidRDefault="004D2DAB" w:rsidP="00A41505">
            <w:pPr>
              <w:spacing w:line="360" w:lineRule="auto"/>
              <w:jc w:val="both"/>
              <w:rPr>
                <w:sz w:val="20"/>
                <w:szCs w:val="20"/>
                <w:shd w:val="clear" w:color="auto" w:fill="FFFF00"/>
              </w:rPr>
            </w:pPr>
            <w:r>
              <w:rPr>
                <w:sz w:val="20"/>
                <w:szCs w:val="20"/>
                <w:shd w:val="clear" w:color="auto" w:fill="FFFF00"/>
              </w:rPr>
              <w:t>кв.9-уборка придомовой территории; уборка нале-ди, снега, му-сора с урн;</w:t>
            </w:r>
          </w:p>
          <w:p w:rsidR="00856890" w:rsidRDefault="00856890" w:rsidP="00A41505">
            <w:pPr>
              <w:spacing w:line="360" w:lineRule="auto"/>
              <w:jc w:val="both"/>
              <w:rPr>
                <w:sz w:val="20"/>
                <w:szCs w:val="20"/>
                <w:shd w:val="clear" w:color="auto" w:fill="FFFF00"/>
              </w:rPr>
            </w:pPr>
            <w:r>
              <w:rPr>
                <w:sz w:val="20"/>
                <w:szCs w:val="20"/>
                <w:shd w:val="clear" w:color="auto" w:fill="FFFF00"/>
              </w:rPr>
              <w:t>кв.10-уборка придомовой территории; уборка нале-ди, снега, му-сора с урн;</w:t>
            </w:r>
          </w:p>
          <w:p w:rsidR="001D2A9C" w:rsidRPr="00DF542D" w:rsidRDefault="001D2A9C" w:rsidP="00A41505">
            <w:pPr>
              <w:spacing w:line="360" w:lineRule="auto"/>
              <w:jc w:val="both"/>
              <w:rPr>
                <w:sz w:val="20"/>
                <w:szCs w:val="20"/>
                <w:shd w:val="clear" w:color="auto" w:fill="FFFF00"/>
              </w:rPr>
            </w:pPr>
            <w:r>
              <w:rPr>
                <w:sz w:val="20"/>
                <w:szCs w:val="20"/>
                <w:shd w:val="clear" w:color="auto" w:fill="FFFF00"/>
              </w:rPr>
              <w:t>кв.9-уборка придомовой территории; уборка нале-ди, снега; по-сыпка песком; уборка му-сора с урн;</w:t>
            </w:r>
          </w:p>
        </w:tc>
        <w:tc>
          <w:tcPr>
            <w:tcW w:w="952" w:type="dxa"/>
            <w:tcBorders>
              <w:top w:val="single" w:sz="4" w:space="0" w:color="auto"/>
              <w:left w:val="single" w:sz="4" w:space="0" w:color="000000"/>
              <w:bottom w:val="single" w:sz="4" w:space="0" w:color="auto"/>
            </w:tcBorders>
            <w:shd w:val="clear" w:color="auto" w:fill="auto"/>
          </w:tcPr>
          <w:p w:rsidR="00580750" w:rsidRDefault="00814856" w:rsidP="00814856">
            <w:pPr>
              <w:spacing w:line="360" w:lineRule="auto"/>
              <w:rPr>
                <w:sz w:val="20"/>
                <w:szCs w:val="20"/>
                <w:shd w:val="clear" w:color="auto" w:fill="FFFF00"/>
              </w:rPr>
            </w:pPr>
            <w:r>
              <w:rPr>
                <w:sz w:val="20"/>
                <w:szCs w:val="20"/>
                <w:shd w:val="clear" w:color="auto" w:fill="FFFF00"/>
              </w:rPr>
              <w:lastRenderedPageBreak/>
              <w:t>06.01.18</w:t>
            </w:r>
          </w:p>
          <w:p w:rsidR="007C522F" w:rsidRDefault="007C522F" w:rsidP="00814856">
            <w:pPr>
              <w:spacing w:line="360" w:lineRule="auto"/>
              <w:rPr>
                <w:sz w:val="20"/>
                <w:szCs w:val="20"/>
                <w:shd w:val="clear" w:color="auto" w:fill="FFFF00"/>
              </w:rPr>
            </w:pPr>
          </w:p>
          <w:p w:rsidR="007C522F" w:rsidRDefault="007C522F" w:rsidP="00814856">
            <w:pPr>
              <w:spacing w:line="360" w:lineRule="auto"/>
              <w:rPr>
                <w:sz w:val="20"/>
                <w:szCs w:val="20"/>
                <w:shd w:val="clear" w:color="auto" w:fill="FFFF00"/>
              </w:rPr>
            </w:pPr>
          </w:p>
          <w:p w:rsidR="007C522F" w:rsidRDefault="007C522F" w:rsidP="00814856">
            <w:pPr>
              <w:spacing w:line="360" w:lineRule="auto"/>
              <w:rPr>
                <w:sz w:val="20"/>
                <w:szCs w:val="20"/>
                <w:shd w:val="clear" w:color="auto" w:fill="FFFF00"/>
              </w:rPr>
            </w:pPr>
          </w:p>
          <w:p w:rsidR="007C522F" w:rsidRDefault="007C522F" w:rsidP="00814856">
            <w:pPr>
              <w:spacing w:line="360" w:lineRule="auto"/>
              <w:rPr>
                <w:sz w:val="20"/>
                <w:szCs w:val="20"/>
                <w:shd w:val="clear" w:color="auto" w:fill="FFFF00"/>
              </w:rPr>
            </w:pPr>
          </w:p>
          <w:p w:rsidR="007C522F" w:rsidRDefault="007C522F" w:rsidP="00814856">
            <w:pPr>
              <w:spacing w:line="360" w:lineRule="auto"/>
              <w:rPr>
                <w:sz w:val="20"/>
                <w:szCs w:val="20"/>
                <w:shd w:val="clear" w:color="auto" w:fill="FFFF00"/>
              </w:rPr>
            </w:pPr>
            <w:r>
              <w:rPr>
                <w:sz w:val="20"/>
                <w:szCs w:val="20"/>
                <w:shd w:val="clear" w:color="auto" w:fill="FFFF00"/>
              </w:rPr>
              <w:t>11.01.18</w:t>
            </w: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r>
              <w:rPr>
                <w:sz w:val="20"/>
                <w:szCs w:val="20"/>
                <w:shd w:val="clear" w:color="auto" w:fill="FFFF00"/>
              </w:rPr>
              <w:t>15.01.18</w:t>
            </w: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r>
              <w:rPr>
                <w:sz w:val="20"/>
                <w:szCs w:val="20"/>
                <w:shd w:val="clear" w:color="auto" w:fill="FFFF00"/>
              </w:rPr>
              <w:t>16.01.18</w:t>
            </w: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r>
              <w:rPr>
                <w:sz w:val="20"/>
                <w:szCs w:val="20"/>
                <w:shd w:val="clear" w:color="auto" w:fill="FFFF00"/>
              </w:rPr>
              <w:t>17.01.18</w:t>
            </w: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r>
              <w:rPr>
                <w:sz w:val="20"/>
                <w:szCs w:val="20"/>
                <w:shd w:val="clear" w:color="auto" w:fill="FFFF00"/>
              </w:rPr>
              <w:t>19.01.18</w:t>
            </w:r>
          </w:p>
          <w:p w:rsidR="00B6226C" w:rsidRDefault="00B6226C" w:rsidP="00814856">
            <w:pPr>
              <w:spacing w:line="360" w:lineRule="auto"/>
              <w:rPr>
                <w:sz w:val="20"/>
                <w:szCs w:val="20"/>
                <w:shd w:val="clear" w:color="auto" w:fill="FFFF00"/>
              </w:rPr>
            </w:pPr>
          </w:p>
          <w:p w:rsidR="00B6226C" w:rsidRDefault="00B6226C" w:rsidP="00814856">
            <w:pPr>
              <w:spacing w:line="360" w:lineRule="auto"/>
              <w:rPr>
                <w:sz w:val="20"/>
                <w:szCs w:val="20"/>
                <w:shd w:val="clear" w:color="auto" w:fill="FFFF00"/>
              </w:rPr>
            </w:pPr>
          </w:p>
          <w:p w:rsidR="00B6226C" w:rsidRDefault="00B6226C" w:rsidP="00814856">
            <w:pPr>
              <w:spacing w:line="360" w:lineRule="auto"/>
              <w:rPr>
                <w:sz w:val="20"/>
                <w:szCs w:val="20"/>
                <w:shd w:val="clear" w:color="auto" w:fill="FFFF00"/>
              </w:rPr>
            </w:pPr>
          </w:p>
          <w:p w:rsidR="00B6226C" w:rsidRDefault="00B6226C" w:rsidP="00814856">
            <w:pPr>
              <w:spacing w:line="360" w:lineRule="auto"/>
              <w:rPr>
                <w:sz w:val="20"/>
                <w:szCs w:val="20"/>
                <w:shd w:val="clear" w:color="auto" w:fill="FFFF00"/>
              </w:rPr>
            </w:pPr>
          </w:p>
          <w:p w:rsidR="00B6226C" w:rsidRDefault="00B6226C" w:rsidP="00814856">
            <w:pPr>
              <w:spacing w:line="360" w:lineRule="auto"/>
              <w:rPr>
                <w:sz w:val="20"/>
                <w:szCs w:val="20"/>
                <w:shd w:val="clear" w:color="auto" w:fill="FFFF00"/>
              </w:rPr>
            </w:pPr>
          </w:p>
          <w:p w:rsidR="00B6226C" w:rsidRDefault="00B6226C" w:rsidP="00814856">
            <w:pPr>
              <w:spacing w:line="360" w:lineRule="auto"/>
              <w:rPr>
                <w:sz w:val="20"/>
                <w:szCs w:val="20"/>
                <w:shd w:val="clear" w:color="auto" w:fill="FFFF00"/>
              </w:rPr>
            </w:pPr>
            <w:r>
              <w:rPr>
                <w:sz w:val="20"/>
                <w:szCs w:val="20"/>
                <w:shd w:val="clear" w:color="auto" w:fill="FFFF00"/>
              </w:rPr>
              <w:t>23.01.18</w:t>
            </w: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r>
              <w:rPr>
                <w:sz w:val="20"/>
                <w:szCs w:val="20"/>
                <w:shd w:val="clear" w:color="auto" w:fill="FFFF00"/>
              </w:rPr>
              <w:t>26.01.18</w:t>
            </w: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r>
              <w:rPr>
                <w:sz w:val="20"/>
                <w:szCs w:val="20"/>
                <w:shd w:val="clear" w:color="auto" w:fill="FFFF00"/>
              </w:rPr>
              <w:t>29.01.18</w:t>
            </w: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r>
              <w:rPr>
                <w:sz w:val="20"/>
                <w:szCs w:val="20"/>
                <w:shd w:val="clear" w:color="auto" w:fill="FFFF00"/>
              </w:rPr>
              <w:t>30.01.18</w:t>
            </w: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r>
              <w:rPr>
                <w:sz w:val="20"/>
                <w:szCs w:val="20"/>
                <w:shd w:val="clear" w:color="auto" w:fill="FFFF00"/>
              </w:rPr>
              <w:t>01.02.18</w:t>
            </w: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r>
              <w:rPr>
                <w:sz w:val="20"/>
                <w:szCs w:val="20"/>
                <w:shd w:val="clear" w:color="auto" w:fill="FFFF00"/>
              </w:rPr>
              <w:t>02.02.18</w:t>
            </w:r>
          </w:p>
          <w:p w:rsidR="000E6EB2" w:rsidRDefault="000E6EB2" w:rsidP="00814856">
            <w:pPr>
              <w:spacing w:line="360" w:lineRule="auto"/>
              <w:rPr>
                <w:sz w:val="20"/>
                <w:szCs w:val="20"/>
                <w:shd w:val="clear" w:color="auto" w:fill="FFFF00"/>
              </w:rPr>
            </w:pPr>
          </w:p>
          <w:p w:rsidR="000E6EB2" w:rsidRDefault="000E6EB2" w:rsidP="00814856">
            <w:pPr>
              <w:spacing w:line="360" w:lineRule="auto"/>
              <w:rPr>
                <w:sz w:val="20"/>
                <w:szCs w:val="20"/>
                <w:shd w:val="clear" w:color="auto" w:fill="FFFF00"/>
              </w:rPr>
            </w:pPr>
          </w:p>
          <w:p w:rsidR="000E6EB2" w:rsidRDefault="000E6EB2" w:rsidP="00814856">
            <w:pPr>
              <w:spacing w:line="360" w:lineRule="auto"/>
              <w:rPr>
                <w:sz w:val="20"/>
                <w:szCs w:val="20"/>
                <w:shd w:val="clear" w:color="auto" w:fill="FFFF00"/>
              </w:rPr>
            </w:pPr>
            <w:r>
              <w:rPr>
                <w:sz w:val="20"/>
                <w:szCs w:val="20"/>
                <w:shd w:val="clear" w:color="auto" w:fill="FFFF00"/>
              </w:rPr>
              <w:t>07.02.18</w:t>
            </w:r>
          </w:p>
          <w:p w:rsidR="000E6EB2" w:rsidRDefault="000E6EB2" w:rsidP="00814856">
            <w:pPr>
              <w:spacing w:line="360" w:lineRule="auto"/>
              <w:rPr>
                <w:sz w:val="20"/>
                <w:szCs w:val="20"/>
                <w:shd w:val="clear" w:color="auto" w:fill="FFFF00"/>
              </w:rPr>
            </w:pPr>
          </w:p>
          <w:p w:rsidR="000E6EB2" w:rsidRDefault="000E6EB2" w:rsidP="00814856">
            <w:pPr>
              <w:spacing w:line="360" w:lineRule="auto"/>
              <w:rPr>
                <w:sz w:val="20"/>
                <w:szCs w:val="20"/>
                <w:shd w:val="clear" w:color="auto" w:fill="FFFF00"/>
              </w:rPr>
            </w:pPr>
          </w:p>
          <w:p w:rsidR="000E6EB2" w:rsidRDefault="000E6EB2" w:rsidP="00814856">
            <w:pPr>
              <w:spacing w:line="360" w:lineRule="auto"/>
              <w:rPr>
                <w:sz w:val="20"/>
                <w:szCs w:val="20"/>
                <w:shd w:val="clear" w:color="auto" w:fill="FFFF00"/>
              </w:rPr>
            </w:pPr>
          </w:p>
          <w:p w:rsidR="000E6EB2" w:rsidRDefault="000E6EB2" w:rsidP="00814856">
            <w:pPr>
              <w:spacing w:line="360" w:lineRule="auto"/>
              <w:rPr>
                <w:sz w:val="20"/>
                <w:szCs w:val="20"/>
                <w:shd w:val="clear" w:color="auto" w:fill="FFFF00"/>
              </w:rPr>
            </w:pPr>
          </w:p>
          <w:p w:rsidR="000E6EB2" w:rsidRDefault="000E6EB2" w:rsidP="00814856">
            <w:pPr>
              <w:spacing w:line="360" w:lineRule="auto"/>
              <w:rPr>
                <w:sz w:val="20"/>
                <w:szCs w:val="20"/>
                <w:shd w:val="clear" w:color="auto" w:fill="FFFF00"/>
              </w:rPr>
            </w:pPr>
          </w:p>
          <w:p w:rsidR="000E6EB2" w:rsidRDefault="000E6EB2" w:rsidP="00814856">
            <w:pPr>
              <w:spacing w:line="360" w:lineRule="auto"/>
              <w:rPr>
                <w:sz w:val="20"/>
                <w:szCs w:val="20"/>
                <w:shd w:val="clear" w:color="auto" w:fill="FFFF00"/>
              </w:rPr>
            </w:pPr>
            <w:r>
              <w:rPr>
                <w:sz w:val="20"/>
                <w:szCs w:val="20"/>
                <w:shd w:val="clear" w:color="auto" w:fill="FFFF00"/>
              </w:rPr>
              <w:t>06.02.18</w:t>
            </w:r>
          </w:p>
          <w:p w:rsidR="000E6EB2" w:rsidRDefault="000E6EB2" w:rsidP="00814856">
            <w:pPr>
              <w:spacing w:line="360" w:lineRule="auto"/>
              <w:rPr>
                <w:sz w:val="20"/>
                <w:szCs w:val="20"/>
                <w:shd w:val="clear" w:color="auto" w:fill="FFFF00"/>
              </w:rPr>
            </w:pPr>
          </w:p>
          <w:p w:rsidR="000E6EB2" w:rsidRDefault="000E6EB2" w:rsidP="00814856">
            <w:pPr>
              <w:spacing w:line="360" w:lineRule="auto"/>
              <w:rPr>
                <w:sz w:val="20"/>
                <w:szCs w:val="20"/>
                <w:shd w:val="clear" w:color="auto" w:fill="FFFF00"/>
              </w:rPr>
            </w:pPr>
          </w:p>
          <w:p w:rsidR="000E6EB2" w:rsidRDefault="000E6EB2" w:rsidP="00814856">
            <w:pPr>
              <w:spacing w:line="360" w:lineRule="auto"/>
              <w:rPr>
                <w:sz w:val="20"/>
                <w:szCs w:val="20"/>
                <w:shd w:val="clear" w:color="auto" w:fill="FFFF00"/>
              </w:rPr>
            </w:pPr>
          </w:p>
          <w:p w:rsidR="000E6EB2" w:rsidRDefault="000E6EB2" w:rsidP="00814856">
            <w:pPr>
              <w:spacing w:line="360" w:lineRule="auto"/>
              <w:rPr>
                <w:sz w:val="20"/>
                <w:szCs w:val="20"/>
                <w:shd w:val="clear" w:color="auto" w:fill="FFFF00"/>
              </w:rPr>
            </w:pPr>
          </w:p>
          <w:p w:rsidR="000E6EB2" w:rsidRDefault="000E6EB2" w:rsidP="00814856">
            <w:pPr>
              <w:spacing w:line="360" w:lineRule="auto"/>
              <w:rPr>
                <w:sz w:val="20"/>
                <w:szCs w:val="20"/>
                <w:shd w:val="clear" w:color="auto" w:fill="FFFF00"/>
              </w:rPr>
            </w:pPr>
          </w:p>
          <w:p w:rsidR="000E6EB2" w:rsidRDefault="000E6EB2" w:rsidP="00814856">
            <w:pPr>
              <w:spacing w:line="360" w:lineRule="auto"/>
              <w:rPr>
                <w:sz w:val="20"/>
                <w:szCs w:val="20"/>
                <w:shd w:val="clear" w:color="auto" w:fill="FFFF00"/>
              </w:rPr>
            </w:pPr>
            <w:r>
              <w:rPr>
                <w:sz w:val="20"/>
                <w:szCs w:val="20"/>
                <w:shd w:val="clear" w:color="auto" w:fill="FFFF00"/>
              </w:rPr>
              <w:t>06.02.18</w:t>
            </w:r>
          </w:p>
          <w:p w:rsidR="004366CF" w:rsidRDefault="004366CF" w:rsidP="00814856">
            <w:pPr>
              <w:spacing w:line="360" w:lineRule="auto"/>
              <w:rPr>
                <w:sz w:val="20"/>
                <w:szCs w:val="20"/>
                <w:shd w:val="clear" w:color="auto" w:fill="FFFF00"/>
              </w:rPr>
            </w:pPr>
          </w:p>
          <w:p w:rsidR="004366CF" w:rsidRDefault="004366CF" w:rsidP="00814856">
            <w:pPr>
              <w:spacing w:line="360" w:lineRule="auto"/>
              <w:rPr>
                <w:sz w:val="20"/>
                <w:szCs w:val="20"/>
                <w:shd w:val="clear" w:color="auto" w:fill="FFFF00"/>
              </w:rPr>
            </w:pPr>
          </w:p>
          <w:p w:rsidR="004366CF" w:rsidRDefault="004366CF" w:rsidP="00814856">
            <w:pPr>
              <w:spacing w:line="360" w:lineRule="auto"/>
              <w:rPr>
                <w:sz w:val="20"/>
                <w:szCs w:val="20"/>
                <w:shd w:val="clear" w:color="auto" w:fill="FFFF00"/>
              </w:rPr>
            </w:pPr>
          </w:p>
          <w:p w:rsidR="004366CF" w:rsidRDefault="004366CF" w:rsidP="00814856">
            <w:pPr>
              <w:spacing w:line="360" w:lineRule="auto"/>
              <w:rPr>
                <w:sz w:val="20"/>
                <w:szCs w:val="20"/>
                <w:shd w:val="clear" w:color="auto" w:fill="FFFF00"/>
              </w:rPr>
            </w:pPr>
          </w:p>
          <w:p w:rsidR="004366CF" w:rsidRDefault="004366CF" w:rsidP="00814856">
            <w:pPr>
              <w:spacing w:line="360" w:lineRule="auto"/>
              <w:rPr>
                <w:sz w:val="20"/>
                <w:szCs w:val="20"/>
                <w:shd w:val="clear" w:color="auto" w:fill="FFFF00"/>
              </w:rPr>
            </w:pPr>
          </w:p>
          <w:p w:rsidR="004366CF" w:rsidRDefault="004366CF" w:rsidP="00814856">
            <w:pPr>
              <w:spacing w:line="360" w:lineRule="auto"/>
              <w:rPr>
                <w:sz w:val="20"/>
                <w:szCs w:val="20"/>
                <w:shd w:val="clear" w:color="auto" w:fill="FFFF00"/>
              </w:rPr>
            </w:pPr>
          </w:p>
          <w:p w:rsidR="004366CF" w:rsidRDefault="004366CF" w:rsidP="00814856">
            <w:pPr>
              <w:spacing w:line="360" w:lineRule="auto"/>
              <w:rPr>
                <w:sz w:val="20"/>
                <w:szCs w:val="20"/>
                <w:shd w:val="clear" w:color="auto" w:fill="FFFF00"/>
              </w:rPr>
            </w:pPr>
          </w:p>
          <w:p w:rsidR="004366CF" w:rsidRDefault="004366CF" w:rsidP="00814856">
            <w:pPr>
              <w:spacing w:line="360" w:lineRule="auto"/>
              <w:rPr>
                <w:sz w:val="20"/>
                <w:szCs w:val="20"/>
                <w:shd w:val="clear" w:color="auto" w:fill="FFFF00"/>
              </w:rPr>
            </w:pPr>
            <w:r>
              <w:rPr>
                <w:sz w:val="20"/>
                <w:szCs w:val="20"/>
                <w:shd w:val="clear" w:color="auto" w:fill="FFFF00"/>
              </w:rPr>
              <w:t>08.02.18</w:t>
            </w:r>
          </w:p>
          <w:p w:rsidR="00DB2ABD" w:rsidRDefault="00DB2ABD" w:rsidP="00814856">
            <w:pPr>
              <w:spacing w:line="360" w:lineRule="auto"/>
              <w:rPr>
                <w:sz w:val="20"/>
                <w:szCs w:val="20"/>
                <w:shd w:val="clear" w:color="auto" w:fill="FFFF00"/>
              </w:rPr>
            </w:pPr>
          </w:p>
          <w:p w:rsidR="00DB2ABD" w:rsidRDefault="00DB2ABD" w:rsidP="00814856">
            <w:pPr>
              <w:spacing w:line="360" w:lineRule="auto"/>
              <w:rPr>
                <w:sz w:val="20"/>
                <w:szCs w:val="20"/>
                <w:shd w:val="clear" w:color="auto" w:fill="FFFF00"/>
              </w:rPr>
            </w:pPr>
          </w:p>
          <w:p w:rsidR="00DB2ABD" w:rsidRDefault="00DB2ABD" w:rsidP="00814856">
            <w:pPr>
              <w:spacing w:line="360" w:lineRule="auto"/>
              <w:rPr>
                <w:sz w:val="20"/>
                <w:szCs w:val="20"/>
                <w:shd w:val="clear" w:color="auto" w:fill="FFFF00"/>
              </w:rPr>
            </w:pPr>
          </w:p>
          <w:p w:rsidR="00DB2ABD" w:rsidRDefault="00DB2ABD" w:rsidP="00814856">
            <w:pPr>
              <w:spacing w:line="360" w:lineRule="auto"/>
              <w:rPr>
                <w:sz w:val="20"/>
                <w:szCs w:val="20"/>
                <w:shd w:val="clear" w:color="auto" w:fill="FFFF00"/>
              </w:rPr>
            </w:pPr>
          </w:p>
          <w:p w:rsidR="00DB2ABD" w:rsidRDefault="00DB2ABD" w:rsidP="00814856">
            <w:pPr>
              <w:spacing w:line="360" w:lineRule="auto"/>
              <w:rPr>
                <w:sz w:val="20"/>
                <w:szCs w:val="20"/>
                <w:shd w:val="clear" w:color="auto" w:fill="FFFF00"/>
              </w:rPr>
            </w:pPr>
          </w:p>
          <w:p w:rsidR="00DB2ABD" w:rsidRDefault="00DB2ABD" w:rsidP="00814856">
            <w:pPr>
              <w:spacing w:line="360" w:lineRule="auto"/>
              <w:rPr>
                <w:sz w:val="20"/>
                <w:szCs w:val="20"/>
                <w:shd w:val="clear" w:color="auto" w:fill="FFFF00"/>
              </w:rPr>
            </w:pPr>
          </w:p>
          <w:p w:rsidR="00DB2ABD" w:rsidRDefault="00DB2ABD" w:rsidP="00814856">
            <w:pPr>
              <w:spacing w:line="360" w:lineRule="auto"/>
              <w:rPr>
                <w:sz w:val="20"/>
                <w:szCs w:val="20"/>
                <w:shd w:val="clear" w:color="auto" w:fill="FFFF00"/>
              </w:rPr>
            </w:pPr>
          </w:p>
          <w:p w:rsidR="00DB2ABD" w:rsidRDefault="00DB2ABD" w:rsidP="00814856">
            <w:pPr>
              <w:spacing w:line="360" w:lineRule="auto"/>
              <w:rPr>
                <w:sz w:val="20"/>
                <w:szCs w:val="20"/>
                <w:shd w:val="clear" w:color="auto" w:fill="FFFF00"/>
              </w:rPr>
            </w:pPr>
            <w:r>
              <w:rPr>
                <w:sz w:val="20"/>
                <w:szCs w:val="20"/>
                <w:shd w:val="clear" w:color="auto" w:fill="FFFF00"/>
              </w:rPr>
              <w:t>09.02.18</w:t>
            </w:r>
          </w:p>
          <w:p w:rsidR="000B372D" w:rsidRDefault="000B372D" w:rsidP="00814856">
            <w:pPr>
              <w:spacing w:line="360" w:lineRule="auto"/>
              <w:rPr>
                <w:sz w:val="20"/>
                <w:szCs w:val="20"/>
                <w:shd w:val="clear" w:color="auto" w:fill="FFFF00"/>
              </w:rPr>
            </w:pPr>
          </w:p>
          <w:p w:rsidR="000B372D" w:rsidRDefault="000B372D" w:rsidP="00814856">
            <w:pPr>
              <w:spacing w:line="360" w:lineRule="auto"/>
              <w:rPr>
                <w:sz w:val="20"/>
                <w:szCs w:val="20"/>
                <w:shd w:val="clear" w:color="auto" w:fill="FFFF00"/>
              </w:rPr>
            </w:pPr>
          </w:p>
          <w:p w:rsidR="000B372D" w:rsidRDefault="000B372D" w:rsidP="00814856">
            <w:pPr>
              <w:spacing w:line="360" w:lineRule="auto"/>
              <w:rPr>
                <w:sz w:val="20"/>
                <w:szCs w:val="20"/>
                <w:shd w:val="clear" w:color="auto" w:fill="FFFF00"/>
              </w:rPr>
            </w:pPr>
          </w:p>
          <w:p w:rsidR="000B372D" w:rsidRDefault="000B372D" w:rsidP="00814856">
            <w:pPr>
              <w:spacing w:line="360" w:lineRule="auto"/>
              <w:rPr>
                <w:sz w:val="20"/>
                <w:szCs w:val="20"/>
                <w:shd w:val="clear" w:color="auto" w:fill="FFFF00"/>
              </w:rPr>
            </w:pPr>
          </w:p>
          <w:p w:rsidR="000B372D" w:rsidRDefault="000B372D" w:rsidP="00814856">
            <w:pPr>
              <w:spacing w:line="360" w:lineRule="auto"/>
              <w:rPr>
                <w:sz w:val="20"/>
                <w:szCs w:val="20"/>
                <w:shd w:val="clear" w:color="auto" w:fill="FFFF00"/>
              </w:rPr>
            </w:pPr>
          </w:p>
          <w:p w:rsidR="000B372D" w:rsidRDefault="000B372D" w:rsidP="00814856">
            <w:pPr>
              <w:spacing w:line="360" w:lineRule="auto"/>
              <w:rPr>
                <w:sz w:val="20"/>
                <w:szCs w:val="20"/>
                <w:shd w:val="clear" w:color="auto" w:fill="FFFF00"/>
              </w:rPr>
            </w:pPr>
            <w:r>
              <w:rPr>
                <w:sz w:val="20"/>
                <w:szCs w:val="20"/>
                <w:shd w:val="clear" w:color="auto" w:fill="FFFF00"/>
              </w:rPr>
              <w:t>12.02.18</w:t>
            </w:r>
          </w:p>
          <w:p w:rsidR="000B372D" w:rsidRDefault="000B372D" w:rsidP="00814856">
            <w:pPr>
              <w:spacing w:line="360" w:lineRule="auto"/>
              <w:rPr>
                <w:sz w:val="20"/>
                <w:szCs w:val="20"/>
                <w:shd w:val="clear" w:color="auto" w:fill="FFFF00"/>
              </w:rPr>
            </w:pPr>
          </w:p>
          <w:p w:rsidR="000B372D" w:rsidRDefault="000B372D" w:rsidP="00814856">
            <w:pPr>
              <w:spacing w:line="360" w:lineRule="auto"/>
              <w:rPr>
                <w:sz w:val="20"/>
                <w:szCs w:val="20"/>
                <w:shd w:val="clear" w:color="auto" w:fill="FFFF00"/>
              </w:rPr>
            </w:pPr>
          </w:p>
          <w:p w:rsidR="000B372D" w:rsidRDefault="000B372D" w:rsidP="00814856">
            <w:pPr>
              <w:spacing w:line="360" w:lineRule="auto"/>
              <w:rPr>
                <w:sz w:val="20"/>
                <w:szCs w:val="20"/>
                <w:shd w:val="clear" w:color="auto" w:fill="FFFF00"/>
              </w:rPr>
            </w:pPr>
          </w:p>
          <w:p w:rsidR="000B372D" w:rsidRDefault="000B372D" w:rsidP="00814856">
            <w:pPr>
              <w:spacing w:line="360" w:lineRule="auto"/>
              <w:rPr>
                <w:sz w:val="20"/>
                <w:szCs w:val="20"/>
                <w:shd w:val="clear" w:color="auto" w:fill="FFFF00"/>
              </w:rPr>
            </w:pPr>
          </w:p>
          <w:p w:rsidR="000B372D" w:rsidRDefault="000B372D" w:rsidP="00814856">
            <w:pPr>
              <w:spacing w:line="360" w:lineRule="auto"/>
              <w:rPr>
                <w:sz w:val="20"/>
                <w:szCs w:val="20"/>
                <w:shd w:val="clear" w:color="auto" w:fill="FFFF00"/>
              </w:rPr>
            </w:pPr>
          </w:p>
          <w:p w:rsidR="000B372D" w:rsidRDefault="000B372D" w:rsidP="00814856">
            <w:pPr>
              <w:spacing w:line="360" w:lineRule="auto"/>
              <w:rPr>
                <w:sz w:val="20"/>
                <w:szCs w:val="20"/>
                <w:shd w:val="clear" w:color="auto" w:fill="FFFF00"/>
              </w:rPr>
            </w:pPr>
          </w:p>
          <w:p w:rsidR="000B372D" w:rsidRDefault="000B372D" w:rsidP="00814856">
            <w:pPr>
              <w:spacing w:line="360" w:lineRule="auto"/>
              <w:rPr>
                <w:sz w:val="20"/>
                <w:szCs w:val="20"/>
                <w:shd w:val="clear" w:color="auto" w:fill="FFFF00"/>
              </w:rPr>
            </w:pPr>
          </w:p>
          <w:p w:rsidR="000B372D" w:rsidRDefault="000B372D" w:rsidP="00814856">
            <w:pPr>
              <w:spacing w:line="360" w:lineRule="auto"/>
              <w:rPr>
                <w:sz w:val="20"/>
                <w:szCs w:val="20"/>
                <w:shd w:val="clear" w:color="auto" w:fill="FFFF00"/>
              </w:rPr>
            </w:pPr>
            <w:r>
              <w:rPr>
                <w:sz w:val="20"/>
                <w:szCs w:val="20"/>
                <w:shd w:val="clear" w:color="auto" w:fill="FFFF00"/>
              </w:rPr>
              <w:t>12.02.18</w:t>
            </w:r>
          </w:p>
          <w:p w:rsidR="00330B15" w:rsidRDefault="00330B15" w:rsidP="00814856">
            <w:pPr>
              <w:spacing w:line="360" w:lineRule="auto"/>
              <w:rPr>
                <w:sz w:val="20"/>
                <w:szCs w:val="20"/>
                <w:shd w:val="clear" w:color="auto" w:fill="FFFF00"/>
              </w:rPr>
            </w:pPr>
          </w:p>
          <w:p w:rsidR="00330B15" w:rsidRDefault="00330B15" w:rsidP="00814856">
            <w:pPr>
              <w:spacing w:line="360" w:lineRule="auto"/>
              <w:rPr>
                <w:sz w:val="20"/>
                <w:szCs w:val="20"/>
                <w:shd w:val="clear" w:color="auto" w:fill="FFFF00"/>
              </w:rPr>
            </w:pPr>
          </w:p>
          <w:p w:rsidR="00330B15" w:rsidRDefault="00330B15" w:rsidP="00814856">
            <w:pPr>
              <w:spacing w:line="360" w:lineRule="auto"/>
              <w:rPr>
                <w:sz w:val="20"/>
                <w:szCs w:val="20"/>
                <w:shd w:val="clear" w:color="auto" w:fill="FFFF00"/>
              </w:rPr>
            </w:pPr>
          </w:p>
          <w:p w:rsidR="00330B15" w:rsidRDefault="00330B15" w:rsidP="00814856">
            <w:pPr>
              <w:spacing w:line="360" w:lineRule="auto"/>
              <w:rPr>
                <w:sz w:val="20"/>
                <w:szCs w:val="20"/>
                <w:shd w:val="clear" w:color="auto" w:fill="FFFF00"/>
              </w:rPr>
            </w:pPr>
          </w:p>
          <w:p w:rsidR="00330B15" w:rsidRDefault="00330B15" w:rsidP="00814856">
            <w:pPr>
              <w:spacing w:line="360" w:lineRule="auto"/>
              <w:rPr>
                <w:sz w:val="20"/>
                <w:szCs w:val="20"/>
                <w:shd w:val="clear" w:color="auto" w:fill="FFFF00"/>
              </w:rPr>
            </w:pPr>
          </w:p>
          <w:p w:rsidR="00330B15" w:rsidRDefault="00330B15" w:rsidP="00814856">
            <w:pPr>
              <w:spacing w:line="360" w:lineRule="auto"/>
              <w:rPr>
                <w:sz w:val="20"/>
                <w:szCs w:val="20"/>
                <w:shd w:val="clear" w:color="auto" w:fill="FFFF00"/>
              </w:rPr>
            </w:pPr>
            <w:r>
              <w:rPr>
                <w:sz w:val="20"/>
                <w:szCs w:val="20"/>
                <w:shd w:val="clear" w:color="auto" w:fill="FFFF00"/>
              </w:rPr>
              <w:t>13.02.18</w:t>
            </w:r>
          </w:p>
          <w:p w:rsidR="007842E1" w:rsidRDefault="007842E1" w:rsidP="00814856">
            <w:pPr>
              <w:spacing w:line="360" w:lineRule="auto"/>
              <w:rPr>
                <w:sz w:val="20"/>
                <w:szCs w:val="20"/>
                <w:shd w:val="clear" w:color="auto" w:fill="FFFF00"/>
              </w:rPr>
            </w:pPr>
          </w:p>
          <w:p w:rsidR="007842E1" w:rsidRDefault="007842E1" w:rsidP="00814856">
            <w:pPr>
              <w:spacing w:line="360" w:lineRule="auto"/>
              <w:rPr>
                <w:sz w:val="20"/>
                <w:szCs w:val="20"/>
                <w:shd w:val="clear" w:color="auto" w:fill="FFFF00"/>
              </w:rPr>
            </w:pPr>
          </w:p>
          <w:p w:rsidR="007842E1" w:rsidRDefault="007842E1" w:rsidP="00814856">
            <w:pPr>
              <w:spacing w:line="360" w:lineRule="auto"/>
              <w:rPr>
                <w:sz w:val="20"/>
                <w:szCs w:val="20"/>
                <w:shd w:val="clear" w:color="auto" w:fill="FFFF00"/>
              </w:rPr>
            </w:pPr>
          </w:p>
          <w:p w:rsidR="007842E1" w:rsidRDefault="007842E1" w:rsidP="00814856">
            <w:pPr>
              <w:spacing w:line="360" w:lineRule="auto"/>
              <w:rPr>
                <w:sz w:val="20"/>
                <w:szCs w:val="20"/>
                <w:shd w:val="clear" w:color="auto" w:fill="FFFF00"/>
              </w:rPr>
            </w:pPr>
          </w:p>
          <w:p w:rsidR="007842E1" w:rsidRDefault="007842E1" w:rsidP="00814856">
            <w:pPr>
              <w:spacing w:line="360" w:lineRule="auto"/>
              <w:rPr>
                <w:sz w:val="20"/>
                <w:szCs w:val="20"/>
                <w:shd w:val="clear" w:color="auto" w:fill="FFFF00"/>
              </w:rPr>
            </w:pPr>
          </w:p>
          <w:p w:rsidR="007842E1" w:rsidRDefault="007842E1" w:rsidP="00814856">
            <w:pPr>
              <w:spacing w:line="360" w:lineRule="auto"/>
              <w:rPr>
                <w:sz w:val="20"/>
                <w:szCs w:val="20"/>
                <w:shd w:val="clear" w:color="auto" w:fill="FFFF00"/>
              </w:rPr>
            </w:pPr>
          </w:p>
          <w:p w:rsidR="007842E1" w:rsidRDefault="007842E1" w:rsidP="00814856">
            <w:pPr>
              <w:spacing w:line="360" w:lineRule="auto"/>
              <w:rPr>
                <w:sz w:val="20"/>
                <w:szCs w:val="20"/>
                <w:shd w:val="clear" w:color="auto" w:fill="FFFF00"/>
              </w:rPr>
            </w:pPr>
          </w:p>
          <w:p w:rsidR="007842E1" w:rsidRDefault="007842E1" w:rsidP="00814856">
            <w:pPr>
              <w:spacing w:line="360" w:lineRule="auto"/>
              <w:rPr>
                <w:sz w:val="20"/>
                <w:szCs w:val="20"/>
                <w:shd w:val="clear" w:color="auto" w:fill="FFFF00"/>
              </w:rPr>
            </w:pPr>
          </w:p>
          <w:p w:rsidR="007842E1" w:rsidRDefault="007842E1" w:rsidP="00814856">
            <w:pPr>
              <w:spacing w:line="360" w:lineRule="auto"/>
              <w:rPr>
                <w:sz w:val="20"/>
                <w:szCs w:val="20"/>
                <w:shd w:val="clear" w:color="auto" w:fill="FFFF00"/>
              </w:rPr>
            </w:pPr>
            <w:r>
              <w:rPr>
                <w:sz w:val="20"/>
                <w:szCs w:val="20"/>
                <w:shd w:val="clear" w:color="auto" w:fill="FFFF00"/>
              </w:rPr>
              <w:lastRenderedPageBreak/>
              <w:t>16.02.18</w:t>
            </w:r>
          </w:p>
          <w:p w:rsidR="007842E1" w:rsidRDefault="007842E1" w:rsidP="00814856">
            <w:pPr>
              <w:spacing w:line="360" w:lineRule="auto"/>
              <w:rPr>
                <w:sz w:val="20"/>
                <w:szCs w:val="20"/>
                <w:shd w:val="clear" w:color="auto" w:fill="FFFF00"/>
              </w:rPr>
            </w:pPr>
          </w:p>
          <w:p w:rsidR="007842E1" w:rsidRDefault="007842E1" w:rsidP="00814856">
            <w:pPr>
              <w:spacing w:line="360" w:lineRule="auto"/>
              <w:rPr>
                <w:sz w:val="20"/>
                <w:szCs w:val="20"/>
                <w:shd w:val="clear" w:color="auto" w:fill="FFFF00"/>
              </w:rPr>
            </w:pPr>
          </w:p>
          <w:p w:rsidR="007842E1" w:rsidRDefault="007842E1" w:rsidP="00814856">
            <w:pPr>
              <w:spacing w:line="360" w:lineRule="auto"/>
              <w:rPr>
                <w:sz w:val="20"/>
                <w:szCs w:val="20"/>
                <w:shd w:val="clear" w:color="auto" w:fill="FFFF00"/>
              </w:rPr>
            </w:pPr>
          </w:p>
          <w:p w:rsidR="007842E1" w:rsidRDefault="007842E1" w:rsidP="00814856">
            <w:pPr>
              <w:spacing w:line="360" w:lineRule="auto"/>
              <w:rPr>
                <w:sz w:val="20"/>
                <w:szCs w:val="20"/>
                <w:shd w:val="clear" w:color="auto" w:fill="FFFF00"/>
              </w:rPr>
            </w:pPr>
          </w:p>
          <w:p w:rsidR="007842E1" w:rsidRDefault="007842E1" w:rsidP="00814856">
            <w:pPr>
              <w:spacing w:line="360" w:lineRule="auto"/>
              <w:rPr>
                <w:sz w:val="20"/>
                <w:szCs w:val="20"/>
                <w:shd w:val="clear" w:color="auto" w:fill="FFFF00"/>
              </w:rPr>
            </w:pPr>
          </w:p>
          <w:p w:rsidR="007842E1" w:rsidRDefault="007842E1" w:rsidP="00814856">
            <w:pPr>
              <w:spacing w:line="360" w:lineRule="auto"/>
              <w:rPr>
                <w:sz w:val="20"/>
                <w:szCs w:val="20"/>
                <w:shd w:val="clear" w:color="auto" w:fill="FFFF00"/>
              </w:rPr>
            </w:pPr>
          </w:p>
          <w:p w:rsidR="007842E1" w:rsidRDefault="007842E1" w:rsidP="00814856">
            <w:pPr>
              <w:spacing w:line="360" w:lineRule="auto"/>
              <w:rPr>
                <w:sz w:val="20"/>
                <w:szCs w:val="20"/>
                <w:shd w:val="clear" w:color="auto" w:fill="FFFF00"/>
              </w:rPr>
            </w:pPr>
            <w:r>
              <w:rPr>
                <w:sz w:val="20"/>
                <w:szCs w:val="20"/>
                <w:shd w:val="clear" w:color="auto" w:fill="FFFF00"/>
              </w:rPr>
              <w:t>19.02.18</w:t>
            </w:r>
          </w:p>
          <w:p w:rsidR="007842E1" w:rsidRDefault="007842E1" w:rsidP="00814856">
            <w:pPr>
              <w:spacing w:line="360" w:lineRule="auto"/>
              <w:rPr>
                <w:sz w:val="20"/>
                <w:szCs w:val="20"/>
                <w:shd w:val="clear" w:color="auto" w:fill="FFFF00"/>
              </w:rPr>
            </w:pPr>
          </w:p>
          <w:p w:rsidR="007842E1" w:rsidRDefault="007842E1" w:rsidP="00814856">
            <w:pPr>
              <w:spacing w:line="360" w:lineRule="auto"/>
              <w:rPr>
                <w:sz w:val="20"/>
                <w:szCs w:val="20"/>
                <w:shd w:val="clear" w:color="auto" w:fill="FFFF00"/>
              </w:rPr>
            </w:pPr>
          </w:p>
          <w:p w:rsidR="007842E1" w:rsidRDefault="007842E1" w:rsidP="00814856">
            <w:pPr>
              <w:spacing w:line="360" w:lineRule="auto"/>
              <w:rPr>
                <w:sz w:val="20"/>
                <w:szCs w:val="20"/>
                <w:shd w:val="clear" w:color="auto" w:fill="FFFF00"/>
              </w:rPr>
            </w:pPr>
          </w:p>
          <w:p w:rsidR="007842E1" w:rsidRDefault="007842E1" w:rsidP="00814856">
            <w:pPr>
              <w:spacing w:line="360" w:lineRule="auto"/>
              <w:rPr>
                <w:sz w:val="20"/>
                <w:szCs w:val="20"/>
                <w:shd w:val="clear" w:color="auto" w:fill="FFFF00"/>
              </w:rPr>
            </w:pPr>
          </w:p>
          <w:p w:rsidR="007842E1" w:rsidRDefault="007842E1" w:rsidP="00814856">
            <w:pPr>
              <w:spacing w:line="360" w:lineRule="auto"/>
              <w:rPr>
                <w:sz w:val="20"/>
                <w:szCs w:val="20"/>
                <w:shd w:val="clear" w:color="auto" w:fill="FFFF00"/>
              </w:rPr>
            </w:pPr>
          </w:p>
          <w:p w:rsidR="007842E1" w:rsidRDefault="007842E1" w:rsidP="00814856">
            <w:pPr>
              <w:spacing w:line="360" w:lineRule="auto"/>
              <w:rPr>
                <w:sz w:val="20"/>
                <w:szCs w:val="20"/>
                <w:shd w:val="clear" w:color="auto" w:fill="FFFF00"/>
              </w:rPr>
            </w:pPr>
            <w:r>
              <w:rPr>
                <w:sz w:val="20"/>
                <w:szCs w:val="20"/>
                <w:shd w:val="clear" w:color="auto" w:fill="FFFF00"/>
              </w:rPr>
              <w:t>19.02.18</w:t>
            </w:r>
          </w:p>
          <w:p w:rsidR="00FE7258" w:rsidRDefault="00FE7258" w:rsidP="00814856">
            <w:pPr>
              <w:spacing w:line="360" w:lineRule="auto"/>
              <w:rPr>
                <w:sz w:val="20"/>
                <w:szCs w:val="20"/>
                <w:shd w:val="clear" w:color="auto" w:fill="FFFF00"/>
              </w:rPr>
            </w:pPr>
          </w:p>
          <w:p w:rsidR="00FE7258" w:rsidRDefault="00FE7258" w:rsidP="00814856">
            <w:pPr>
              <w:spacing w:line="360" w:lineRule="auto"/>
              <w:rPr>
                <w:sz w:val="20"/>
                <w:szCs w:val="20"/>
                <w:shd w:val="clear" w:color="auto" w:fill="FFFF00"/>
              </w:rPr>
            </w:pPr>
          </w:p>
          <w:p w:rsidR="00FE7258" w:rsidRDefault="00FE7258" w:rsidP="00814856">
            <w:pPr>
              <w:spacing w:line="360" w:lineRule="auto"/>
              <w:rPr>
                <w:sz w:val="20"/>
                <w:szCs w:val="20"/>
                <w:shd w:val="clear" w:color="auto" w:fill="FFFF00"/>
              </w:rPr>
            </w:pPr>
          </w:p>
          <w:p w:rsidR="00FE7258" w:rsidRDefault="00FE7258" w:rsidP="00814856">
            <w:pPr>
              <w:spacing w:line="360" w:lineRule="auto"/>
              <w:rPr>
                <w:sz w:val="20"/>
                <w:szCs w:val="20"/>
                <w:shd w:val="clear" w:color="auto" w:fill="FFFF00"/>
              </w:rPr>
            </w:pPr>
          </w:p>
          <w:p w:rsidR="00FE7258" w:rsidRDefault="00FE7258" w:rsidP="00814856">
            <w:pPr>
              <w:spacing w:line="360" w:lineRule="auto"/>
              <w:rPr>
                <w:sz w:val="20"/>
                <w:szCs w:val="20"/>
                <w:shd w:val="clear" w:color="auto" w:fill="FFFF00"/>
              </w:rPr>
            </w:pPr>
          </w:p>
          <w:p w:rsidR="00FE7258" w:rsidRDefault="00FE7258" w:rsidP="00814856">
            <w:pPr>
              <w:spacing w:line="360" w:lineRule="auto"/>
              <w:rPr>
                <w:sz w:val="20"/>
                <w:szCs w:val="20"/>
                <w:shd w:val="clear" w:color="auto" w:fill="FFFF00"/>
              </w:rPr>
            </w:pPr>
          </w:p>
          <w:p w:rsidR="00FE7258" w:rsidRDefault="00FE7258" w:rsidP="00814856">
            <w:pPr>
              <w:spacing w:line="360" w:lineRule="auto"/>
              <w:rPr>
                <w:sz w:val="20"/>
                <w:szCs w:val="20"/>
                <w:shd w:val="clear" w:color="auto" w:fill="FFFF00"/>
              </w:rPr>
            </w:pPr>
          </w:p>
          <w:p w:rsidR="00FE7258" w:rsidRDefault="00FE7258" w:rsidP="00814856">
            <w:pPr>
              <w:spacing w:line="360" w:lineRule="auto"/>
              <w:rPr>
                <w:sz w:val="20"/>
                <w:szCs w:val="20"/>
                <w:shd w:val="clear" w:color="auto" w:fill="FFFF00"/>
              </w:rPr>
            </w:pPr>
            <w:r>
              <w:rPr>
                <w:sz w:val="20"/>
                <w:szCs w:val="20"/>
                <w:shd w:val="clear" w:color="auto" w:fill="FFFF00"/>
              </w:rPr>
              <w:t>26.02.18</w:t>
            </w:r>
          </w:p>
          <w:p w:rsidR="00FE7258" w:rsidRDefault="00FE7258" w:rsidP="00814856">
            <w:pPr>
              <w:spacing w:line="360" w:lineRule="auto"/>
              <w:rPr>
                <w:sz w:val="20"/>
                <w:szCs w:val="20"/>
                <w:shd w:val="clear" w:color="auto" w:fill="FFFF00"/>
              </w:rPr>
            </w:pPr>
          </w:p>
          <w:p w:rsidR="00FE7258" w:rsidRDefault="00FE7258" w:rsidP="00814856">
            <w:pPr>
              <w:spacing w:line="360" w:lineRule="auto"/>
              <w:rPr>
                <w:sz w:val="20"/>
                <w:szCs w:val="20"/>
                <w:shd w:val="clear" w:color="auto" w:fill="FFFF00"/>
              </w:rPr>
            </w:pPr>
          </w:p>
          <w:p w:rsidR="00FE7258" w:rsidRDefault="00FE7258" w:rsidP="00814856">
            <w:pPr>
              <w:spacing w:line="360" w:lineRule="auto"/>
              <w:rPr>
                <w:sz w:val="20"/>
                <w:szCs w:val="20"/>
                <w:shd w:val="clear" w:color="auto" w:fill="FFFF00"/>
              </w:rPr>
            </w:pPr>
          </w:p>
          <w:p w:rsidR="00FE7258" w:rsidRDefault="00FE7258" w:rsidP="00814856">
            <w:pPr>
              <w:spacing w:line="360" w:lineRule="auto"/>
              <w:rPr>
                <w:sz w:val="20"/>
                <w:szCs w:val="20"/>
                <w:shd w:val="clear" w:color="auto" w:fill="FFFF00"/>
              </w:rPr>
            </w:pPr>
          </w:p>
          <w:p w:rsidR="00FE7258" w:rsidRDefault="00FE7258" w:rsidP="00814856">
            <w:pPr>
              <w:spacing w:line="360" w:lineRule="auto"/>
              <w:rPr>
                <w:sz w:val="20"/>
                <w:szCs w:val="20"/>
                <w:shd w:val="clear" w:color="auto" w:fill="FFFF00"/>
              </w:rPr>
            </w:pPr>
          </w:p>
          <w:p w:rsidR="00FE7258" w:rsidRDefault="00FE7258" w:rsidP="00814856">
            <w:pPr>
              <w:spacing w:line="360" w:lineRule="auto"/>
              <w:rPr>
                <w:sz w:val="20"/>
                <w:szCs w:val="20"/>
                <w:shd w:val="clear" w:color="auto" w:fill="FFFF00"/>
              </w:rPr>
            </w:pPr>
            <w:r>
              <w:rPr>
                <w:sz w:val="20"/>
                <w:szCs w:val="20"/>
                <w:shd w:val="clear" w:color="auto" w:fill="FFFF00"/>
              </w:rPr>
              <w:lastRenderedPageBreak/>
              <w:t>26.02.18</w:t>
            </w:r>
          </w:p>
          <w:p w:rsidR="00735864" w:rsidRDefault="00735864" w:rsidP="00814856">
            <w:pPr>
              <w:spacing w:line="360" w:lineRule="auto"/>
              <w:rPr>
                <w:sz w:val="20"/>
                <w:szCs w:val="20"/>
                <w:shd w:val="clear" w:color="auto" w:fill="FFFF00"/>
              </w:rPr>
            </w:pPr>
          </w:p>
          <w:p w:rsidR="00735864" w:rsidRDefault="00735864" w:rsidP="00814856">
            <w:pPr>
              <w:spacing w:line="360" w:lineRule="auto"/>
              <w:rPr>
                <w:sz w:val="20"/>
                <w:szCs w:val="20"/>
                <w:shd w:val="clear" w:color="auto" w:fill="FFFF00"/>
              </w:rPr>
            </w:pPr>
          </w:p>
          <w:p w:rsidR="00735864" w:rsidRDefault="00735864" w:rsidP="00814856">
            <w:pPr>
              <w:spacing w:line="360" w:lineRule="auto"/>
              <w:rPr>
                <w:sz w:val="20"/>
                <w:szCs w:val="20"/>
                <w:shd w:val="clear" w:color="auto" w:fill="FFFF00"/>
              </w:rPr>
            </w:pPr>
          </w:p>
          <w:p w:rsidR="00735864" w:rsidRDefault="00735864" w:rsidP="00814856">
            <w:pPr>
              <w:spacing w:line="360" w:lineRule="auto"/>
              <w:rPr>
                <w:sz w:val="20"/>
                <w:szCs w:val="20"/>
                <w:shd w:val="clear" w:color="auto" w:fill="FFFF00"/>
              </w:rPr>
            </w:pPr>
          </w:p>
          <w:p w:rsidR="00735864" w:rsidRDefault="00735864" w:rsidP="00814856">
            <w:pPr>
              <w:spacing w:line="360" w:lineRule="auto"/>
              <w:rPr>
                <w:sz w:val="20"/>
                <w:szCs w:val="20"/>
                <w:shd w:val="clear" w:color="auto" w:fill="FFFF00"/>
              </w:rPr>
            </w:pPr>
          </w:p>
          <w:p w:rsidR="00735864" w:rsidRDefault="00735864" w:rsidP="00814856">
            <w:pPr>
              <w:spacing w:line="360" w:lineRule="auto"/>
              <w:rPr>
                <w:sz w:val="20"/>
                <w:szCs w:val="20"/>
                <w:shd w:val="clear" w:color="auto" w:fill="FFFF00"/>
              </w:rPr>
            </w:pPr>
          </w:p>
          <w:p w:rsidR="00735864" w:rsidRDefault="00735864" w:rsidP="00814856">
            <w:pPr>
              <w:spacing w:line="360" w:lineRule="auto"/>
              <w:rPr>
                <w:sz w:val="20"/>
                <w:szCs w:val="20"/>
                <w:shd w:val="clear" w:color="auto" w:fill="FFFF00"/>
              </w:rPr>
            </w:pPr>
          </w:p>
          <w:p w:rsidR="00735864" w:rsidRDefault="00735864" w:rsidP="00814856">
            <w:pPr>
              <w:spacing w:line="360" w:lineRule="auto"/>
              <w:rPr>
                <w:sz w:val="20"/>
                <w:szCs w:val="20"/>
                <w:shd w:val="clear" w:color="auto" w:fill="FFFF00"/>
              </w:rPr>
            </w:pPr>
            <w:r>
              <w:rPr>
                <w:sz w:val="20"/>
                <w:szCs w:val="20"/>
                <w:shd w:val="clear" w:color="auto" w:fill="FFFF00"/>
              </w:rPr>
              <w:t>01.03.18</w:t>
            </w:r>
          </w:p>
          <w:p w:rsidR="00F16A16" w:rsidRDefault="00F16A16" w:rsidP="00814856">
            <w:pPr>
              <w:spacing w:line="360" w:lineRule="auto"/>
              <w:rPr>
                <w:sz w:val="20"/>
                <w:szCs w:val="20"/>
                <w:shd w:val="clear" w:color="auto" w:fill="FFFF00"/>
              </w:rPr>
            </w:pPr>
          </w:p>
          <w:p w:rsidR="00F16A16" w:rsidRDefault="00F16A16" w:rsidP="00814856">
            <w:pPr>
              <w:spacing w:line="360" w:lineRule="auto"/>
              <w:rPr>
                <w:sz w:val="20"/>
                <w:szCs w:val="20"/>
                <w:shd w:val="clear" w:color="auto" w:fill="FFFF00"/>
              </w:rPr>
            </w:pPr>
          </w:p>
          <w:p w:rsidR="00F16A16" w:rsidRDefault="00F16A16" w:rsidP="00814856">
            <w:pPr>
              <w:spacing w:line="360" w:lineRule="auto"/>
              <w:rPr>
                <w:sz w:val="20"/>
                <w:szCs w:val="20"/>
                <w:shd w:val="clear" w:color="auto" w:fill="FFFF00"/>
              </w:rPr>
            </w:pPr>
          </w:p>
          <w:p w:rsidR="00F16A16" w:rsidRDefault="00F16A16" w:rsidP="00814856">
            <w:pPr>
              <w:spacing w:line="360" w:lineRule="auto"/>
              <w:rPr>
                <w:sz w:val="20"/>
                <w:szCs w:val="20"/>
                <w:shd w:val="clear" w:color="auto" w:fill="FFFF00"/>
              </w:rPr>
            </w:pPr>
          </w:p>
          <w:p w:rsidR="00F16A16" w:rsidRDefault="00F16A16" w:rsidP="00814856">
            <w:pPr>
              <w:spacing w:line="360" w:lineRule="auto"/>
              <w:rPr>
                <w:sz w:val="20"/>
                <w:szCs w:val="20"/>
                <w:shd w:val="clear" w:color="auto" w:fill="FFFF00"/>
              </w:rPr>
            </w:pPr>
          </w:p>
          <w:p w:rsidR="00F16A16" w:rsidRDefault="00F16A16" w:rsidP="00814856">
            <w:pPr>
              <w:spacing w:line="360" w:lineRule="auto"/>
              <w:rPr>
                <w:sz w:val="20"/>
                <w:szCs w:val="20"/>
                <w:shd w:val="clear" w:color="auto" w:fill="FFFF00"/>
              </w:rPr>
            </w:pPr>
          </w:p>
          <w:p w:rsidR="00F16A16" w:rsidRDefault="00F16A16" w:rsidP="00814856">
            <w:pPr>
              <w:spacing w:line="360" w:lineRule="auto"/>
              <w:rPr>
                <w:sz w:val="20"/>
                <w:szCs w:val="20"/>
                <w:shd w:val="clear" w:color="auto" w:fill="FFFF00"/>
              </w:rPr>
            </w:pPr>
            <w:r>
              <w:rPr>
                <w:sz w:val="20"/>
                <w:szCs w:val="20"/>
                <w:shd w:val="clear" w:color="auto" w:fill="FFFF00"/>
              </w:rPr>
              <w:t>05.03.18</w:t>
            </w:r>
          </w:p>
          <w:p w:rsidR="005625FF" w:rsidRDefault="005625FF" w:rsidP="00814856">
            <w:pPr>
              <w:spacing w:line="360" w:lineRule="auto"/>
              <w:rPr>
                <w:sz w:val="20"/>
                <w:szCs w:val="20"/>
                <w:shd w:val="clear" w:color="auto" w:fill="FFFF00"/>
              </w:rPr>
            </w:pPr>
          </w:p>
          <w:p w:rsidR="005625FF" w:rsidRDefault="005625FF" w:rsidP="00814856">
            <w:pPr>
              <w:spacing w:line="360" w:lineRule="auto"/>
              <w:rPr>
                <w:sz w:val="20"/>
                <w:szCs w:val="20"/>
                <w:shd w:val="clear" w:color="auto" w:fill="FFFF00"/>
              </w:rPr>
            </w:pPr>
          </w:p>
          <w:p w:rsidR="005625FF" w:rsidRDefault="005625FF" w:rsidP="00814856">
            <w:pPr>
              <w:spacing w:line="360" w:lineRule="auto"/>
              <w:rPr>
                <w:sz w:val="20"/>
                <w:szCs w:val="20"/>
                <w:shd w:val="clear" w:color="auto" w:fill="FFFF00"/>
              </w:rPr>
            </w:pPr>
          </w:p>
          <w:p w:rsidR="005625FF" w:rsidRDefault="005625FF" w:rsidP="00814856">
            <w:pPr>
              <w:spacing w:line="360" w:lineRule="auto"/>
              <w:rPr>
                <w:sz w:val="20"/>
                <w:szCs w:val="20"/>
                <w:shd w:val="clear" w:color="auto" w:fill="FFFF00"/>
              </w:rPr>
            </w:pPr>
          </w:p>
          <w:p w:rsidR="005625FF" w:rsidRDefault="005625FF" w:rsidP="00814856">
            <w:pPr>
              <w:spacing w:line="360" w:lineRule="auto"/>
              <w:rPr>
                <w:sz w:val="20"/>
                <w:szCs w:val="20"/>
                <w:shd w:val="clear" w:color="auto" w:fill="FFFF00"/>
              </w:rPr>
            </w:pPr>
          </w:p>
          <w:p w:rsidR="005625FF" w:rsidRDefault="005625FF" w:rsidP="00814856">
            <w:pPr>
              <w:spacing w:line="360" w:lineRule="auto"/>
              <w:rPr>
                <w:sz w:val="20"/>
                <w:szCs w:val="20"/>
                <w:shd w:val="clear" w:color="auto" w:fill="FFFF00"/>
              </w:rPr>
            </w:pPr>
          </w:p>
          <w:p w:rsidR="005625FF" w:rsidRDefault="005625FF" w:rsidP="00814856">
            <w:pPr>
              <w:spacing w:line="360" w:lineRule="auto"/>
              <w:rPr>
                <w:sz w:val="20"/>
                <w:szCs w:val="20"/>
                <w:shd w:val="clear" w:color="auto" w:fill="FFFF00"/>
              </w:rPr>
            </w:pPr>
            <w:r>
              <w:rPr>
                <w:sz w:val="20"/>
                <w:szCs w:val="20"/>
                <w:shd w:val="clear" w:color="auto" w:fill="FFFF00"/>
              </w:rPr>
              <w:t>12.03.18</w:t>
            </w:r>
          </w:p>
          <w:p w:rsidR="009D7F6C" w:rsidRDefault="009D7F6C" w:rsidP="00814856">
            <w:pPr>
              <w:spacing w:line="360" w:lineRule="auto"/>
              <w:rPr>
                <w:sz w:val="20"/>
                <w:szCs w:val="20"/>
                <w:shd w:val="clear" w:color="auto" w:fill="FFFF00"/>
              </w:rPr>
            </w:pPr>
          </w:p>
          <w:p w:rsidR="009D7F6C" w:rsidRDefault="009D7F6C" w:rsidP="00814856">
            <w:pPr>
              <w:spacing w:line="360" w:lineRule="auto"/>
              <w:rPr>
                <w:sz w:val="20"/>
                <w:szCs w:val="20"/>
                <w:shd w:val="clear" w:color="auto" w:fill="FFFF00"/>
              </w:rPr>
            </w:pPr>
          </w:p>
          <w:p w:rsidR="009D7F6C" w:rsidRDefault="009D7F6C" w:rsidP="00814856">
            <w:pPr>
              <w:spacing w:line="360" w:lineRule="auto"/>
              <w:rPr>
                <w:sz w:val="20"/>
                <w:szCs w:val="20"/>
                <w:shd w:val="clear" w:color="auto" w:fill="FFFF00"/>
              </w:rPr>
            </w:pPr>
          </w:p>
          <w:p w:rsidR="009D7F6C" w:rsidRDefault="009D7F6C" w:rsidP="00814856">
            <w:pPr>
              <w:spacing w:line="360" w:lineRule="auto"/>
              <w:rPr>
                <w:sz w:val="20"/>
                <w:szCs w:val="20"/>
                <w:shd w:val="clear" w:color="auto" w:fill="FFFF00"/>
              </w:rPr>
            </w:pPr>
          </w:p>
          <w:p w:rsidR="009D7F6C" w:rsidRDefault="009D7F6C" w:rsidP="00814856">
            <w:pPr>
              <w:spacing w:line="360" w:lineRule="auto"/>
              <w:rPr>
                <w:sz w:val="20"/>
                <w:szCs w:val="20"/>
                <w:shd w:val="clear" w:color="auto" w:fill="FFFF00"/>
              </w:rPr>
            </w:pPr>
          </w:p>
          <w:p w:rsidR="009D7F6C" w:rsidRDefault="009D7F6C" w:rsidP="00814856">
            <w:pPr>
              <w:spacing w:line="360" w:lineRule="auto"/>
              <w:rPr>
                <w:sz w:val="20"/>
                <w:szCs w:val="20"/>
                <w:shd w:val="clear" w:color="auto" w:fill="FFFF00"/>
              </w:rPr>
            </w:pPr>
            <w:r>
              <w:rPr>
                <w:sz w:val="20"/>
                <w:szCs w:val="20"/>
                <w:shd w:val="clear" w:color="auto" w:fill="FFFF00"/>
              </w:rPr>
              <w:t>12.03.18</w:t>
            </w:r>
          </w:p>
          <w:p w:rsidR="009D7F6C" w:rsidRDefault="009D7F6C" w:rsidP="00814856">
            <w:pPr>
              <w:spacing w:line="360" w:lineRule="auto"/>
              <w:rPr>
                <w:sz w:val="20"/>
                <w:szCs w:val="20"/>
                <w:shd w:val="clear" w:color="auto" w:fill="FFFF00"/>
              </w:rPr>
            </w:pPr>
          </w:p>
          <w:p w:rsidR="009D7F6C" w:rsidRDefault="009D7F6C" w:rsidP="00814856">
            <w:pPr>
              <w:spacing w:line="360" w:lineRule="auto"/>
              <w:rPr>
                <w:sz w:val="20"/>
                <w:szCs w:val="20"/>
                <w:shd w:val="clear" w:color="auto" w:fill="FFFF00"/>
              </w:rPr>
            </w:pPr>
          </w:p>
          <w:p w:rsidR="009D7F6C" w:rsidRDefault="009D7F6C" w:rsidP="00814856">
            <w:pPr>
              <w:spacing w:line="360" w:lineRule="auto"/>
              <w:rPr>
                <w:sz w:val="20"/>
                <w:szCs w:val="20"/>
                <w:shd w:val="clear" w:color="auto" w:fill="FFFF00"/>
              </w:rPr>
            </w:pPr>
          </w:p>
          <w:p w:rsidR="009D7F6C" w:rsidRDefault="009D7F6C" w:rsidP="00814856">
            <w:pPr>
              <w:spacing w:line="360" w:lineRule="auto"/>
              <w:rPr>
                <w:sz w:val="20"/>
                <w:szCs w:val="20"/>
                <w:shd w:val="clear" w:color="auto" w:fill="FFFF00"/>
              </w:rPr>
            </w:pPr>
            <w:r>
              <w:rPr>
                <w:sz w:val="20"/>
                <w:szCs w:val="20"/>
                <w:shd w:val="clear" w:color="auto" w:fill="FFFF00"/>
              </w:rPr>
              <w:t>13.03.18</w:t>
            </w:r>
          </w:p>
          <w:p w:rsidR="00824413" w:rsidRDefault="00824413" w:rsidP="00814856">
            <w:pPr>
              <w:spacing w:line="360" w:lineRule="auto"/>
              <w:rPr>
                <w:sz w:val="20"/>
                <w:szCs w:val="20"/>
                <w:shd w:val="clear" w:color="auto" w:fill="FFFF00"/>
              </w:rPr>
            </w:pPr>
          </w:p>
          <w:p w:rsidR="00824413" w:rsidRDefault="00824413" w:rsidP="00814856">
            <w:pPr>
              <w:spacing w:line="360" w:lineRule="auto"/>
              <w:rPr>
                <w:sz w:val="20"/>
                <w:szCs w:val="20"/>
                <w:shd w:val="clear" w:color="auto" w:fill="FFFF00"/>
              </w:rPr>
            </w:pPr>
          </w:p>
          <w:p w:rsidR="00824413" w:rsidRDefault="00824413" w:rsidP="00814856">
            <w:pPr>
              <w:spacing w:line="360" w:lineRule="auto"/>
              <w:rPr>
                <w:sz w:val="20"/>
                <w:szCs w:val="20"/>
                <w:shd w:val="clear" w:color="auto" w:fill="FFFF00"/>
              </w:rPr>
            </w:pPr>
          </w:p>
          <w:p w:rsidR="00824413" w:rsidRDefault="00824413" w:rsidP="00814856">
            <w:pPr>
              <w:spacing w:line="360" w:lineRule="auto"/>
              <w:rPr>
                <w:sz w:val="20"/>
                <w:szCs w:val="20"/>
                <w:shd w:val="clear" w:color="auto" w:fill="FFFF00"/>
              </w:rPr>
            </w:pPr>
          </w:p>
          <w:p w:rsidR="00824413" w:rsidRDefault="00824413" w:rsidP="00814856">
            <w:pPr>
              <w:spacing w:line="360" w:lineRule="auto"/>
              <w:rPr>
                <w:sz w:val="20"/>
                <w:szCs w:val="20"/>
                <w:shd w:val="clear" w:color="auto" w:fill="FFFF00"/>
              </w:rPr>
            </w:pPr>
          </w:p>
          <w:p w:rsidR="00824413" w:rsidRDefault="00824413" w:rsidP="00814856">
            <w:pPr>
              <w:spacing w:line="360" w:lineRule="auto"/>
              <w:rPr>
                <w:sz w:val="20"/>
                <w:szCs w:val="20"/>
                <w:shd w:val="clear" w:color="auto" w:fill="FFFF00"/>
              </w:rPr>
            </w:pPr>
            <w:r>
              <w:rPr>
                <w:sz w:val="20"/>
                <w:szCs w:val="20"/>
                <w:shd w:val="clear" w:color="auto" w:fill="FFFF00"/>
              </w:rPr>
              <w:t>14.03.18</w:t>
            </w:r>
          </w:p>
          <w:p w:rsidR="00D57B53" w:rsidRDefault="00D57B53" w:rsidP="00814856">
            <w:pPr>
              <w:spacing w:line="360" w:lineRule="auto"/>
              <w:rPr>
                <w:sz w:val="20"/>
                <w:szCs w:val="20"/>
                <w:shd w:val="clear" w:color="auto" w:fill="FFFF00"/>
              </w:rPr>
            </w:pPr>
          </w:p>
          <w:p w:rsidR="00D57B53" w:rsidRDefault="00D57B53" w:rsidP="00814856">
            <w:pPr>
              <w:spacing w:line="360" w:lineRule="auto"/>
              <w:rPr>
                <w:sz w:val="20"/>
                <w:szCs w:val="20"/>
                <w:shd w:val="clear" w:color="auto" w:fill="FFFF00"/>
              </w:rPr>
            </w:pPr>
          </w:p>
          <w:p w:rsidR="00D57B53" w:rsidRDefault="00D57B53" w:rsidP="00814856">
            <w:pPr>
              <w:spacing w:line="360" w:lineRule="auto"/>
              <w:rPr>
                <w:sz w:val="20"/>
                <w:szCs w:val="20"/>
                <w:shd w:val="clear" w:color="auto" w:fill="FFFF00"/>
              </w:rPr>
            </w:pPr>
          </w:p>
          <w:p w:rsidR="00D57B53" w:rsidRDefault="00D57B53" w:rsidP="00814856">
            <w:pPr>
              <w:spacing w:line="360" w:lineRule="auto"/>
              <w:rPr>
                <w:sz w:val="20"/>
                <w:szCs w:val="20"/>
                <w:shd w:val="clear" w:color="auto" w:fill="FFFF00"/>
              </w:rPr>
            </w:pPr>
          </w:p>
          <w:p w:rsidR="00D57B53" w:rsidRDefault="00D57B53" w:rsidP="00814856">
            <w:pPr>
              <w:spacing w:line="360" w:lineRule="auto"/>
              <w:rPr>
                <w:sz w:val="20"/>
                <w:szCs w:val="20"/>
                <w:shd w:val="clear" w:color="auto" w:fill="FFFF00"/>
              </w:rPr>
            </w:pPr>
          </w:p>
          <w:p w:rsidR="00D57B53" w:rsidRDefault="00D57B53" w:rsidP="00814856">
            <w:pPr>
              <w:spacing w:line="360" w:lineRule="auto"/>
              <w:rPr>
                <w:sz w:val="20"/>
                <w:szCs w:val="20"/>
                <w:shd w:val="clear" w:color="auto" w:fill="FFFF00"/>
              </w:rPr>
            </w:pPr>
          </w:p>
          <w:p w:rsidR="00D57B53" w:rsidRDefault="00D57B53" w:rsidP="00814856">
            <w:pPr>
              <w:spacing w:line="360" w:lineRule="auto"/>
              <w:rPr>
                <w:sz w:val="20"/>
                <w:szCs w:val="20"/>
                <w:shd w:val="clear" w:color="auto" w:fill="FFFF00"/>
              </w:rPr>
            </w:pPr>
          </w:p>
          <w:p w:rsidR="00D57B53" w:rsidRDefault="00D57B53" w:rsidP="00814856">
            <w:pPr>
              <w:spacing w:line="360" w:lineRule="auto"/>
              <w:rPr>
                <w:sz w:val="20"/>
                <w:szCs w:val="20"/>
                <w:shd w:val="clear" w:color="auto" w:fill="FFFF00"/>
              </w:rPr>
            </w:pPr>
          </w:p>
          <w:p w:rsidR="00D57B53" w:rsidRDefault="00D57B53" w:rsidP="00814856">
            <w:pPr>
              <w:spacing w:line="360" w:lineRule="auto"/>
              <w:rPr>
                <w:sz w:val="20"/>
                <w:szCs w:val="20"/>
                <w:shd w:val="clear" w:color="auto" w:fill="FFFF00"/>
              </w:rPr>
            </w:pPr>
          </w:p>
          <w:p w:rsidR="00D57B53" w:rsidRDefault="00D57B53" w:rsidP="00814856">
            <w:pPr>
              <w:spacing w:line="360" w:lineRule="auto"/>
              <w:rPr>
                <w:sz w:val="20"/>
                <w:szCs w:val="20"/>
                <w:shd w:val="clear" w:color="auto" w:fill="FFFF00"/>
              </w:rPr>
            </w:pPr>
            <w:r>
              <w:rPr>
                <w:sz w:val="20"/>
                <w:szCs w:val="20"/>
                <w:shd w:val="clear" w:color="auto" w:fill="FFFF00"/>
              </w:rPr>
              <w:t>15.03.18</w:t>
            </w:r>
          </w:p>
          <w:p w:rsidR="00D57B53" w:rsidRDefault="00D57B53" w:rsidP="00814856">
            <w:pPr>
              <w:spacing w:line="360" w:lineRule="auto"/>
              <w:rPr>
                <w:sz w:val="20"/>
                <w:szCs w:val="20"/>
                <w:shd w:val="clear" w:color="auto" w:fill="FFFF00"/>
              </w:rPr>
            </w:pPr>
          </w:p>
          <w:p w:rsidR="00D57B53" w:rsidRDefault="00D57B53" w:rsidP="00814856">
            <w:pPr>
              <w:spacing w:line="360" w:lineRule="auto"/>
              <w:rPr>
                <w:sz w:val="20"/>
                <w:szCs w:val="20"/>
                <w:shd w:val="clear" w:color="auto" w:fill="FFFF00"/>
              </w:rPr>
            </w:pPr>
          </w:p>
          <w:p w:rsidR="00D57B53" w:rsidRDefault="00D57B53" w:rsidP="00814856">
            <w:pPr>
              <w:spacing w:line="360" w:lineRule="auto"/>
              <w:rPr>
                <w:sz w:val="20"/>
                <w:szCs w:val="20"/>
                <w:shd w:val="clear" w:color="auto" w:fill="FFFF00"/>
              </w:rPr>
            </w:pPr>
          </w:p>
          <w:p w:rsidR="00D57B53" w:rsidRDefault="00D57B53" w:rsidP="00814856">
            <w:pPr>
              <w:spacing w:line="360" w:lineRule="auto"/>
              <w:rPr>
                <w:sz w:val="20"/>
                <w:szCs w:val="20"/>
                <w:shd w:val="clear" w:color="auto" w:fill="FFFF00"/>
              </w:rPr>
            </w:pPr>
          </w:p>
          <w:p w:rsidR="00D57B53" w:rsidRDefault="00D57B53" w:rsidP="00814856">
            <w:pPr>
              <w:spacing w:line="360" w:lineRule="auto"/>
              <w:rPr>
                <w:sz w:val="20"/>
                <w:szCs w:val="20"/>
                <w:shd w:val="clear" w:color="auto" w:fill="FFFF00"/>
              </w:rPr>
            </w:pPr>
          </w:p>
          <w:p w:rsidR="00D57B53" w:rsidRDefault="00D57B53" w:rsidP="00814856">
            <w:pPr>
              <w:spacing w:line="360" w:lineRule="auto"/>
              <w:rPr>
                <w:sz w:val="20"/>
                <w:szCs w:val="20"/>
                <w:shd w:val="clear" w:color="auto" w:fill="FFFF00"/>
              </w:rPr>
            </w:pPr>
          </w:p>
          <w:p w:rsidR="00D57B53" w:rsidRDefault="00D57B53" w:rsidP="00814856">
            <w:pPr>
              <w:spacing w:line="360" w:lineRule="auto"/>
              <w:rPr>
                <w:sz w:val="20"/>
                <w:szCs w:val="20"/>
                <w:shd w:val="clear" w:color="auto" w:fill="FFFF00"/>
              </w:rPr>
            </w:pPr>
            <w:r>
              <w:rPr>
                <w:sz w:val="20"/>
                <w:szCs w:val="20"/>
                <w:shd w:val="clear" w:color="auto" w:fill="FFFF00"/>
              </w:rPr>
              <w:t>15.03.18</w:t>
            </w:r>
          </w:p>
          <w:p w:rsidR="005602D3" w:rsidRDefault="005602D3" w:rsidP="00814856">
            <w:pPr>
              <w:spacing w:line="360" w:lineRule="auto"/>
              <w:rPr>
                <w:sz w:val="20"/>
                <w:szCs w:val="20"/>
                <w:shd w:val="clear" w:color="auto" w:fill="FFFF00"/>
              </w:rPr>
            </w:pPr>
          </w:p>
          <w:p w:rsidR="005602D3" w:rsidRDefault="005602D3" w:rsidP="00814856">
            <w:pPr>
              <w:spacing w:line="360" w:lineRule="auto"/>
              <w:rPr>
                <w:sz w:val="20"/>
                <w:szCs w:val="20"/>
                <w:shd w:val="clear" w:color="auto" w:fill="FFFF00"/>
              </w:rPr>
            </w:pPr>
          </w:p>
          <w:p w:rsidR="005602D3" w:rsidRDefault="005602D3" w:rsidP="00814856">
            <w:pPr>
              <w:spacing w:line="360" w:lineRule="auto"/>
              <w:rPr>
                <w:sz w:val="20"/>
                <w:szCs w:val="20"/>
                <w:shd w:val="clear" w:color="auto" w:fill="FFFF00"/>
              </w:rPr>
            </w:pPr>
          </w:p>
          <w:p w:rsidR="005602D3" w:rsidRDefault="005602D3" w:rsidP="00814856">
            <w:pPr>
              <w:spacing w:line="360" w:lineRule="auto"/>
              <w:rPr>
                <w:sz w:val="20"/>
                <w:szCs w:val="20"/>
                <w:shd w:val="clear" w:color="auto" w:fill="FFFF00"/>
              </w:rPr>
            </w:pPr>
          </w:p>
          <w:p w:rsidR="005602D3" w:rsidRDefault="005602D3" w:rsidP="00814856">
            <w:pPr>
              <w:spacing w:line="360" w:lineRule="auto"/>
              <w:rPr>
                <w:sz w:val="20"/>
                <w:szCs w:val="20"/>
                <w:shd w:val="clear" w:color="auto" w:fill="FFFF00"/>
              </w:rPr>
            </w:pPr>
          </w:p>
          <w:p w:rsidR="005602D3" w:rsidRDefault="005602D3" w:rsidP="00814856">
            <w:pPr>
              <w:spacing w:line="360" w:lineRule="auto"/>
              <w:rPr>
                <w:sz w:val="20"/>
                <w:szCs w:val="20"/>
                <w:shd w:val="clear" w:color="auto" w:fill="FFFF00"/>
              </w:rPr>
            </w:pPr>
          </w:p>
          <w:p w:rsidR="005602D3" w:rsidRDefault="005602D3" w:rsidP="00814856">
            <w:pPr>
              <w:spacing w:line="360" w:lineRule="auto"/>
              <w:rPr>
                <w:sz w:val="20"/>
                <w:szCs w:val="20"/>
                <w:shd w:val="clear" w:color="auto" w:fill="FFFF00"/>
              </w:rPr>
            </w:pPr>
          </w:p>
          <w:p w:rsidR="005602D3" w:rsidRDefault="005602D3" w:rsidP="00814856">
            <w:pPr>
              <w:spacing w:line="360" w:lineRule="auto"/>
              <w:rPr>
                <w:sz w:val="20"/>
                <w:szCs w:val="20"/>
                <w:shd w:val="clear" w:color="auto" w:fill="FFFF00"/>
              </w:rPr>
            </w:pPr>
            <w:r>
              <w:rPr>
                <w:sz w:val="20"/>
                <w:szCs w:val="20"/>
                <w:shd w:val="clear" w:color="auto" w:fill="FFFF00"/>
              </w:rPr>
              <w:t>20.03.18</w:t>
            </w:r>
          </w:p>
          <w:p w:rsidR="005602D3" w:rsidRDefault="005602D3" w:rsidP="00814856">
            <w:pPr>
              <w:spacing w:line="360" w:lineRule="auto"/>
              <w:rPr>
                <w:sz w:val="20"/>
                <w:szCs w:val="20"/>
                <w:shd w:val="clear" w:color="auto" w:fill="FFFF00"/>
              </w:rPr>
            </w:pPr>
          </w:p>
          <w:p w:rsidR="005602D3" w:rsidRDefault="005602D3" w:rsidP="00814856">
            <w:pPr>
              <w:spacing w:line="360" w:lineRule="auto"/>
              <w:rPr>
                <w:sz w:val="20"/>
                <w:szCs w:val="20"/>
                <w:shd w:val="clear" w:color="auto" w:fill="FFFF00"/>
              </w:rPr>
            </w:pPr>
          </w:p>
          <w:p w:rsidR="005602D3" w:rsidRDefault="005602D3" w:rsidP="00814856">
            <w:pPr>
              <w:spacing w:line="360" w:lineRule="auto"/>
              <w:rPr>
                <w:sz w:val="20"/>
                <w:szCs w:val="20"/>
                <w:shd w:val="clear" w:color="auto" w:fill="FFFF00"/>
              </w:rPr>
            </w:pPr>
          </w:p>
          <w:p w:rsidR="005602D3" w:rsidRDefault="005602D3" w:rsidP="00814856">
            <w:pPr>
              <w:spacing w:line="360" w:lineRule="auto"/>
              <w:rPr>
                <w:sz w:val="20"/>
                <w:szCs w:val="20"/>
                <w:shd w:val="clear" w:color="auto" w:fill="FFFF00"/>
              </w:rPr>
            </w:pPr>
          </w:p>
          <w:p w:rsidR="005602D3" w:rsidRDefault="005602D3" w:rsidP="00814856">
            <w:pPr>
              <w:spacing w:line="360" w:lineRule="auto"/>
              <w:rPr>
                <w:sz w:val="20"/>
                <w:szCs w:val="20"/>
                <w:shd w:val="clear" w:color="auto" w:fill="FFFF00"/>
              </w:rPr>
            </w:pPr>
          </w:p>
          <w:p w:rsidR="005602D3" w:rsidRDefault="005602D3" w:rsidP="00814856">
            <w:pPr>
              <w:spacing w:line="360" w:lineRule="auto"/>
              <w:rPr>
                <w:sz w:val="20"/>
                <w:szCs w:val="20"/>
                <w:shd w:val="clear" w:color="auto" w:fill="FFFF00"/>
              </w:rPr>
            </w:pPr>
          </w:p>
          <w:p w:rsidR="005602D3" w:rsidRDefault="005602D3" w:rsidP="00814856">
            <w:pPr>
              <w:spacing w:line="360" w:lineRule="auto"/>
              <w:rPr>
                <w:sz w:val="20"/>
                <w:szCs w:val="20"/>
                <w:shd w:val="clear" w:color="auto" w:fill="FFFF00"/>
              </w:rPr>
            </w:pPr>
            <w:r>
              <w:rPr>
                <w:sz w:val="20"/>
                <w:szCs w:val="20"/>
                <w:shd w:val="clear" w:color="auto" w:fill="FFFF00"/>
              </w:rPr>
              <w:t>19.03.18</w:t>
            </w:r>
          </w:p>
          <w:p w:rsidR="00E457C7" w:rsidRDefault="00E457C7" w:rsidP="00814856">
            <w:pPr>
              <w:spacing w:line="360" w:lineRule="auto"/>
              <w:rPr>
                <w:sz w:val="20"/>
                <w:szCs w:val="20"/>
                <w:shd w:val="clear" w:color="auto" w:fill="FFFF00"/>
              </w:rPr>
            </w:pPr>
          </w:p>
          <w:p w:rsidR="00E457C7" w:rsidRDefault="00E457C7" w:rsidP="00814856">
            <w:pPr>
              <w:spacing w:line="360" w:lineRule="auto"/>
              <w:rPr>
                <w:sz w:val="20"/>
                <w:szCs w:val="20"/>
                <w:shd w:val="clear" w:color="auto" w:fill="FFFF00"/>
              </w:rPr>
            </w:pPr>
          </w:p>
          <w:p w:rsidR="00E457C7" w:rsidRDefault="00E457C7" w:rsidP="00814856">
            <w:pPr>
              <w:spacing w:line="360" w:lineRule="auto"/>
              <w:rPr>
                <w:sz w:val="20"/>
                <w:szCs w:val="20"/>
                <w:shd w:val="clear" w:color="auto" w:fill="FFFF00"/>
              </w:rPr>
            </w:pPr>
          </w:p>
          <w:p w:rsidR="00E457C7" w:rsidRDefault="00E457C7" w:rsidP="00814856">
            <w:pPr>
              <w:spacing w:line="360" w:lineRule="auto"/>
              <w:rPr>
                <w:sz w:val="20"/>
                <w:szCs w:val="20"/>
                <w:shd w:val="clear" w:color="auto" w:fill="FFFF00"/>
              </w:rPr>
            </w:pPr>
          </w:p>
          <w:p w:rsidR="00E457C7" w:rsidRDefault="00E457C7" w:rsidP="00814856">
            <w:pPr>
              <w:spacing w:line="360" w:lineRule="auto"/>
              <w:rPr>
                <w:sz w:val="20"/>
                <w:szCs w:val="20"/>
                <w:shd w:val="clear" w:color="auto" w:fill="FFFF00"/>
              </w:rPr>
            </w:pPr>
          </w:p>
          <w:p w:rsidR="00E457C7" w:rsidRDefault="00E457C7" w:rsidP="00814856">
            <w:pPr>
              <w:spacing w:line="360" w:lineRule="auto"/>
              <w:rPr>
                <w:sz w:val="20"/>
                <w:szCs w:val="20"/>
                <w:shd w:val="clear" w:color="auto" w:fill="FFFF00"/>
              </w:rPr>
            </w:pPr>
          </w:p>
          <w:p w:rsidR="00E457C7" w:rsidRDefault="00E457C7" w:rsidP="00814856">
            <w:pPr>
              <w:spacing w:line="360" w:lineRule="auto"/>
              <w:rPr>
                <w:sz w:val="20"/>
                <w:szCs w:val="20"/>
                <w:shd w:val="clear" w:color="auto" w:fill="FFFF00"/>
              </w:rPr>
            </w:pPr>
          </w:p>
          <w:p w:rsidR="00E457C7" w:rsidRDefault="00E457C7" w:rsidP="00814856">
            <w:pPr>
              <w:spacing w:line="360" w:lineRule="auto"/>
              <w:rPr>
                <w:sz w:val="20"/>
                <w:szCs w:val="20"/>
                <w:shd w:val="clear" w:color="auto" w:fill="FFFF00"/>
              </w:rPr>
            </w:pPr>
            <w:r>
              <w:rPr>
                <w:sz w:val="20"/>
                <w:szCs w:val="20"/>
                <w:shd w:val="clear" w:color="auto" w:fill="FFFF00"/>
              </w:rPr>
              <w:t>20.03.18</w:t>
            </w:r>
          </w:p>
          <w:p w:rsidR="00A41505" w:rsidRDefault="00A41505" w:rsidP="00814856">
            <w:pPr>
              <w:spacing w:line="360" w:lineRule="auto"/>
              <w:rPr>
                <w:sz w:val="20"/>
                <w:szCs w:val="20"/>
                <w:shd w:val="clear" w:color="auto" w:fill="FFFF00"/>
              </w:rPr>
            </w:pPr>
          </w:p>
          <w:p w:rsidR="00A41505" w:rsidRDefault="00A41505" w:rsidP="00814856">
            <w:pPr>
              <w:spacing w:line="360" w:lineRule="auto"/>
              <w:rPr>
                <w:sz w:val="20"/>
                <w:szCs w:val="20"/>
                <w:shd w:val="clear" w:color="auto" w:fill="FFFF00"/>
              </w:rPr>
            </w:pPr>
          </w:p>
          <w:p w:rsidR="00A41505" w:rsidRDefault="00A41505" w:rsidP="00814856">
            <w:pPr>
              <w:spacing w:line="360" w:lineRule="auto"/>
              <w:rPr>
                <w:sz w:val="20"/>
                <w:szCs w:val="20"/>
                <w:shd w:val="clear" w:color="auto" w:fill="FFFF00"/>
              </w:rPr>
            </w:pPr>
          </w:p>
          <w:p w:rsidR="00A41505" w:rsidRDefault="00A41505" w:rsidP="00814856">
            <w:pPr>
              <w:spacing w:line="360" w:lineRule="auto"/>
              <w:rPr>
                <w:sz w:val="20"/>
                <w:szCs w:val="20"/>
                <w:shd w:val="clear" w:color="auto" w:fill="FFFF00"/>
              </w:rPr>
            </w:pPr>
          </w:p>
          <w:p w:rsidR="00A41505" w:rsidRDefault="00A41505" w:rsidP="00814856">
            <w:pPr>
              <w:spacing w:line="360" w:lineRule="auto"/>
              <w:rPr>
                <w:sz w:val="20"/>
                <w:szCs w:val="20"/>
                <w:shd w:val="clear" w:color="auto" w:fill="FFFF00"/>
              </w:rPr>
            </w:pPr>
          </w:p>
          <w:p w:rsidR="00A41505" w:rsidRDefault="00A41505" w:rsidP="00814856">
            <w:pPr>
              <w:spacing w:line="360" w:lineRule="auto"/>
              <w:rPr>
                <w:sz w:val="20"/>
                <w:szCs w:val="20"/>
                <w:shd w:val="clear" w:color="auto" w:fill="FFFF00"/>
              </w:rPr>
            </w:pPr>
          </w:p>
          <w:p w:rsidR="00A41505" w:rsidRDefault="00A41505" w:rsidP="00814856">
            <w:pPr>
              <w:spacing w:line="360" w:lineRule="auto"/>
              <w:rPr>
                <w:sz w:val="20"/>
                <w:szCs w:val="20"/>
                <w:shd w:val="clear" w:color="auto" w:fill="FFFF00"/>
              </w:rPr>
            </w:pPr>
          </w:p>
          <w:p w:rsidR="00A41505" w:rsidRDefault="00A41505" w:rsidP="00814856">
            <w:pPr>
              <w:spacing w:line="360" w:lineRule="auto"/>
              <w:rPr>
                <w:sz w:val="20"/>
                <w:szCs w:val="20"/>
                <w:shd w:val="clear" w:color="auto" w:fill="FFFF00"/>
              </w:rPr>
            </w:pPr>
            <w:r>
              <w:rPr>
                <w:sz w:val="20"/>
                <w:szCs w:val="20"/>
                <w:shd w:val="clear" w:color="auto" w:fill="FFFF00"/>
              </w:rPr>
              <w:t>23.03.18</w:t>
            </w:r>
          </w:p>
          <w:p w:rsidR="00A41505" w:rsidRDefault="00A41505" w:rsidP="00814856">
            <w:pPr>
              <w:spacing w:line="360" w:lineRule="auto"/>
              <w:rPr>
                <w:sz w:val="20"/>
                <w:szCs w:val="20"/>
                <w:shd w:val="clear" w:color="auto" w:fill="FFFF00"/>
              </w:rPr>
            </w:pPr>
          </w:p>
          <w:p w:rsidR="00A41505" w:rsidRDefault="00A41505" w:rsidP="00814856">
            <w:pPr>
              <w:spacing w:line="360" w:lineRule="auto"/>
              <w:rPr>
                <w:sz w:val="20"/>
                <w:szCs w:val="20"/>
                <w:shd w:val="clear" w:color="auto" w:fill="FFFF00"/>
              </w:rPr>
            </w:pPr>
          </w:p>
          <w:p w:rsidR="00A41505" w:rsidRDefault="00A41505" w:rsidP="00814856">
            <w:pPr>
              <w:spacing w:line="360" w:lineRule="auto"/>
              <w:rPr>
                <w:sz w:val="20"/>
                <w:szCs w:val="20"/>
                <w:shd w:val="clear" w:color="auto" w:fill="FFFF00"/>
              </w:rPr>
            </w:pPr>
          </w:p>
          <w:p w:rsidR="00A41505" w:rsidRDefault="00A41505" w:rsidP="00814856">
            <w:pPr>
              <w:spacing w:line="360" w:lineRule="auto"/>
              <w:rPr>
                <w:sz w:val="20"/>
                <w:szCs w:val="20"/>
                <w:shd w:val="clear" w:color="auto" w:fill="FFFF00"/>
              </w:rPr>
            </w:pPr>
          </w:p>
          <w:p w:rsidR="00A41505" w:rsidRDefault="00A41505" w:rsidP="00814856">
            <w:pPr>
              <w:spacing w:line="360" w:lineRule="auto"/>
              <w:rPr>
                <w:sz w:val="20"/>
                <w:szCs w:val="20"/>
                <w:shd w:val="clear" w:color="auto" w:fill="FFFF00"/>
              </w:rPr>
            </w:pPr>
            <w:r>
              <w:rPr>
                <w:sz w:val="20"/>
                <w:szCs w:val="20"/>
                <w:shd w:val="clear" w:color="auto" w:fill="FFFF00"/>
              </w:rPr>
              <w:t>26.03.18</w:t>
            </w:r>
          </w:p>
          <w:p w:rsidR="00D40107" w:rsidRDefault="00D40107" w:rsidP="00814856">
            <w:pPr>
              <w:spacing w:line="360" w:lineRule="auto"/>
              <w:rPr>
                <w:sz w:val="20"/>
                <w:szCs w:val="20"/>
                <w:shd w:val="clear" w:color="auto" w:fill="FFFF00"/>
              </w:rPr>
            </w:pPr>
          </w:p>
          <w:p w:rsidR="00D40107" w:rsidRDefault="00D40107" w:rsidP="00814856">
            <w:pPr>
              <w:spacing w:line="360" w:lineRule="auto"/>
              <w:rPr>
                <w:sz w:val="20"/>
                <w:szCs w:val="20"/>
                <w:shd w:val="clear" w:color="auto" w:fill="FFFF00"/>
              </w:rPr>
            </w:pPr>
          </w:p>
          <w:p w:rsidR="00D40107" w:rsidRDefault="00D40107" w:rsidP="00814856">
            <w:pPr>
              <w:spacing w:line="360" w:lineRule="auto"/>
              <w:rPr>
                <w:sz w:val="20"/>
                <w:szCs w:val="20"/>
                <w:shd w:val="clear" w:color="auto" w:fill="FFFF00"/>
              </w:rPr>
            </w:pPr>
          </w:p>
          <w:p w:rsidR="00D40107" w:rsidRDefault="00D40107" w:rsidP="00814856">
            <w:pPr>
              <w:spacing w:line="360" w:lineRule="auto"/>
              <w:rPr>
                <w:sz w:val="20"/>
                <w:szCs w:val="20"/>
                <w:shd w:val="clear" w:color="auto" w:fill="FFFF00"/>
              </w:rPr>
            </w:pPr>
          </w:p>
          <w:p w:rsidR="00D40107" w:rsidRDefault="00D40107" w:rsidP="00814856">
            <w:pPr>
              <w:spacing w:line="360" w:lineRule="auto"/>
              <w:rPr>
                <w:sz w:val="20"/>
                <w:szCs w:val="20"/>
                <w:shd w:val="clear" w:color="auto" w:fill="FFFF00"/>
              </w:rPr>
            </w:pPr>
          </w:p>
          <w:p w:rsidR="00D40107" w:rsidRDefault="00D40107" w:rsidP="00814856">
            <w:pPr>
              <w:spacing w:line="360" w:lineRule="auto"/>
              <w:rPr>
                <w:sz w:val="20"/>
                <w:szCs w:val="20"/>
                <w:shd w:val="clear" w:color="auto" w:fill="FFFF00"/>
              </w:rPr>
            </w:pPr>
          </w:p>
          <w:p w:rsidR="00D40107" w:rsidRDefault="00D40107" w:rsidP="00814856">
            <w:pPr>
              <w:spacing w:line="360" w:lineRule="auto"/>
              <w:rPr>
                <w:sz w:val="20"/>
                <w:szCs w:val="20"/>
                <w:shd w:val="clear" w:color="auto" w:fill="FFFF00"/>
              </w:rPr>
            </w:pPr>
            <w:r>
              <w:rPr>
                <w:sz w:val="20"/>
                <w:szCs w:val="20"/>
                <w:shd w:val="clear" w:color="auto" w:fill="FFFF00"/>
              </w:rPr>
              <w:t>27.03.18</w:t>
            </w:r>
          </w:p>
          <w:p w:rsidR="00B50E3B" w:rsidRDefault="00B50E3B" w:rsidP="00814856">
            <w:pPr>
              <w:spacing w:line="360" w:lineRule="auto"/>
              <w:rPr>
                <w:sz w:val="20"/>
                <w:szCs w:val="20"/>
                <w:shd w:val="clear" w:color="auto" w:fill="FFFF00"/>
              </w:rPr>
            </w:pPr>
          </w:p>
          <w:p w:rsidR="00B50E3B" w:rsidRDefault="00B50E3B" w:rsidP="00814856">
            <w:pPr>
              <w:spacing w:line="360" w:lineRule="auto"/>
              <w:rPr>
                <w:sz w:val="20"/>
                <w:szCs w:val="20"/>
                <w:shd w:val="clear" w:color="auto" w:fill="FFFF00"/>
              </w:rPr>
            </w:pPr>
          </w:p>
          <w:p w:rsidR="00B50E3B" w:rsidRDefault="00B50E3B" w:rsidP="00814856">
            <w:pPr>
              <w:spacing w:line="360" w:lineRule="auto"/>
              <w:rPr>
                <w:sz w:val="20"/>
                <w:szCs w:val="20"/>
                <w:shd w:val="clear" w:color="auto" w:fill="FFFF00"/>
              </w:rPr>
            </w:pPr>
          </w:p>
          <w:p w:rsidR="00B50E3B" w:rsidRDefault="00B50E3B" w:rsidP="00814856">
            <w:pPr>
              <w:spacing w:line="360" w:lineRule="auto"/>
              <w:rPr>
                <w:sz w:val="20"/>
                <w:szCs w:val="20"/>
                <w:shd w:val="clear" w:color="auto" w:fill="FFFF00"/>
              </w:rPr>
            </w:pPr>
          </w:p>
          <w:p w:rsidR="00B50E3B" w:rsidRDefault="00B50E3B" w:rsidP="00814856">
            <w:pPr>
              <w:spacing w:line="360" w:lineRule="auto"/>
              <w:rPr>
                <w:sz w:val="20"/>
                <w:szCs w:val="20"/>
                <w:shd w:val="clear" w:color="auto" w:fill="FFFF00"/>
              </w:rPr>
            </w:pPr>
          </w:p>
          <w:p w:rsidR="00B50E3B" w:rsidRDefault="00B50E3B" w:rsidP="00814856">
            <w:pPr>
              <w:spacing w:line="360" w:lineRule="auto"/>
              <w:rPr>
                <w:sz w:val="20"/>
                <w:szCs w:val="20"/>
                <w:shd w:val="clear" w:color="auto" w:fill="FFFF00"/>
              </w:rPr>
            </w:pPr>
          </w:p>
          <w:p w:rsidR="00B50E3B" w:rsidRDefault="00B50E3B" w:rsidP="00814856">
            <w:pPr>
              <w:spacing w:line="360" w:lineRule="auto"/>
              <w:rPr>
                <w:sz w:val="20"/>
                <w:szCs w:val="20"/>
                <w:shd w:val="clear" w:color="auto" w:fill="FFFF00"/>
              </w:rPr>
            </w:pPr>
          </w:p>
          <w:p w:rsidR="00B50E3B" w:rsidRDefault="00B50E3B" w:rsidP="00814856">
            <w:pPr>
              <w:spacing w:line="360" w:lineRule="auto"/>
              <w:rPr>
                <w:sz w:val="20"/>
                <w:szCs w:val="20"/>
                <w:shd w:val="clear" w:color="auto" w:fill="FFFF00"/>
              </w:rPr>
            </w:pPr>
            <w:r>
              <w:rPr>
                <w:sz w:val="20"/>
                <w:szCs w:val="20"/>
                <w:shd w:val="clear" w:color="auto" w:fill="FFFF00"/>
              </w:rPr>
              <w:t>28.03.18</w:t>
            </w:r>
          </w:p>
          <w:p w:rsidR="004D2DAB" w:rsidRDefault="004D2DAB" w:rsidP="00814856">
            <w:pPr>
              <w:spacing w:line="360" w:lineRule="auto"/>
              <w:rPr>
                <w:sz w:val="20"/>
                <w:szCs w:val="20"/>
                <w:shd w:val="clear" w:color="auto" w:fill="FFFF00"/>
              </w:rPr>
            </w:pPr>
          </w:p>
          <w:p w:rsidR="004D2DAB" w:rsidRDefault="004D2DAB" w:rsidP="00814856">
            <w:pPr>
              <w:spacing w:line="360" w:lineRule="auto"/>
              <w:rPr>
                <w:sz w:val="20"/>
                <w:szCs w:val="20"/>
                <w:shd w:val="clear" w:color="auto" w:fill="FFFF00"/>
              </w:rPr>
            </w:pPr>
          </w:p>
          <w:p w:rsidR="004D2DAB" w:rsidRDefault="004D2DAB" w:rsidP="00814856">
            <w:pPr>
              <w:spacing w:line="360" w:lineRule="auto"/>
              <w:rPr>
                <w:sz w:val="20"/>
                <w:szCs w:val="20"/>
                <w:shd w:val="clear" w:color="auto" w:fill="FFFF00"/>
              </w:rPr>
            </w:pPr>
          </w:p>
          <w:p w:rsidR="004D2DAB" w:rsidRDefault="004D2DAB" w:rsidP="00814856">
            <w:pPr>
              <w:spacing w:line="360" w:lineRule="auto"/>
              <w:rPr>
                <w:sz w:val="20"/>
                <w:szCs w:val="20"/>
                <w:shd w:val="clear" w:color="auto" w:fill="FFFF00"/>
              </w:rPr>
            </w:pPr>
          </w:p>
          <w:p w:rsidR="004D2DAB" w:rsidRDefault="004D2DAB" w:rsidP="00814856">
            <w:pPr>
              <w:spacing w:line="360" w:lineRule="auto"/>
              <w:rPr>
                <w:sz w:val="20"/>
                <w:szCs w:val="20"/>
                <w:shd w:val="clear" w:color="auto" w:fill="FFFF00"/>
              </w:rPr>
            </w:pPr>
          </w:p>
          <w:p w:rsidR="004D2DAB" w:rsidRDefault="004D2DAB" w:rsidP="00814856">
            <w:pPr>
              <w:spacing w:line="360" w:lineRule="auto"/>
              <w:rPr>
                <w:sz w:val="20"/>
                <w:szCs w:val="20"/>
                <w:shd w:val="clear" w:color="auto" w:fill="FFFF00"/>
              </w:rPr>
            </w:pPr>
            <w:r>
              <w:rPr>
                <w:sz w:val="20"/>
                <w:szCs w:val="20"/>
                <w:shd w:val="clear" w:color="auto" w:fill="FFFF00"/>
              </w:rPr>
              <w:t>02.04.18</w:t>
            </w:r>
          </w:p>
          <w:p w:rsidR="00856890" w:rsidRDefault="00856890" w:rsidP="00814856">
            <w:pPr>
              <w:spacing w:line="360" w:lineRule="auto"/>
              <w:rPr>
                <w:sz w:val="20"/>
                <w:szCs w:val="20"/>
                <w:shd w:val="clear" w:color="auto" w:fill="FFFF00"/>
              </w:rPr>
            </w:pPr>
          </w:p>
          <w:p w:rsidR="00856890" w:rsidRDefault="00856890" w:rsidP="00814856">
            <w:pPr>
              <w:spacing w:line="360" w:lineRule="auto"/>
              <w:rPr>
                <w:sz w:val="20"/>
                <w:szCs w:val="20"/>
                <w:shd w:val="clear" w:color="auto" w:fill="FFFF00"/>
              </w:rPr>
            </w:pPr>
          </w:p>
          <w:p w:rsidR="00856890" w:rsidRDefault="00856890" w:rsidP="00814856">
            <w:pPr>
              <w:spacing w:line="360" w:lineRule="auto"/>
              <w:rPr>
                <w:sz w:val="20"/>
                <w:szCs w:val="20"/>
                <w:shd w:val="clear" w:color="auto" w:fill="FFFF00"/>
              </w:rPr>
            </w:pPr>
          </w:p>
          <w:p w:rsidR="00856890" w:rsidRDefault="00856890" w:rsidP="00814856">
            <w:pPr>
              <w:spacing w:line="360" w:lineRule="auto"/>
              <w:rPr>
                <w:sz w:val="20"/>
                <w:szCs w:val="20"/>
                <w:shd w:val="clear" w:color="auto" w:fill="FFFF00"/>
              </w:rPr>
            </w:pPr>
          </w:p>
          <w:p w:rsidR="00856890" w:rsidRDefault="00856890" w:rsidP="00814856">
            <w:pPr>
              <w:spacing w:line="360" w:lineRule="auto"/>
              <w:rPr>
                <w:sz w:val="20"/>
                <w:szCs w:val="20"/>
                <w:shd w:val="clear" w:color="auto" w:fill="FFFF00"/>
              </w:rPr>
            </w:pPr>
          </w:p>
          <w:p w:rsidR="00856890" w:rsidRDefault="00856890" w:rsidP="00814856">
            <w:pPr>
              <w:spacing w:line="360" w:lineRule="auto"/>
              <w:rPr>
                <w:sz w:val="20"/>
                <w:szCs w:val="20"/>
                <w:shd w:val="clear" w:color="auto" w:fill="FFFF00"/>
              </w:rPr>
            </w:pPr>
            <w:r>
              <w:rPr>
                <w:sz w:val="20"/>
                <w:szCs w:val="20"/>
                <w:shd w:val="clear" w:color="auto" w:fill="FFFF00"/>
              </w:rPr>
              <w:t>03.04.18</w:t>
            </w:r>
          </w:p>
          <w:p w:rsidR="001D2A9C" w:rsidRDefault="001D2A9C" w:rsidP="00814856">
            <w:pPr>
              <w:spacing w:line="360" w:lineRule="auto"/>
              <w:rPr>
                <w:sz w:val="20"/>
                <w:szCs w:val="20"/>
                <w:shd w:val="clear" w:color="auto" w:fill="FFFF00"/>
              </w:rPr>
            </w:pPr>
          </w:p>
          <w:p w:rsidR="001D2A9C" w:rsidRDefault="001D2A9C" w:rsidP="00814856">
            <w:pPr>
              <w:spacing w:line="360" w:lineRule="auto"/>
              <w:rPr>
                <w:sz w:val="20"/>
                <w:szCs w:val="20"/>
                <w:shd w:val="clear" w:color="auto" w:fill="FFFF00"/>
              </w:rPr>
            </w:pPr>
          </w:p>
          <w:p w:rsidR="001D2A9C" w:rsidRDefault="001D2A9C" w:rsidP="00814856">
            <w:pPr>
              <w:spacing w:line="360" w:lineRule="auto"/>
              <w:rPr>
                <w:sz w:val="20"/>
                <w:szCs w:val="20"/>
                <w:shd w:val="clear" w:color="auto" w:fill="FFFF00"/>
              </w:rPr>
            </w:pPr>
          </w:p>
          <w:p w:rsidR="001D2A9C" w:rsidRDefault="001D2A9C" w:rsidP="00814856">
            <w:pPr>
              <w:spacing w:line="360" w:lineRule="auto"/>
              <w:rPr>
                <w:sz w:val="20"/>
                <w:szCs w:val="20"/>
                <w:shd w:val="clear" w:color="auto" w:fill="FFFF00"/>
              </w:rPr>
            </w:pPr>
          </w:p>
          <w:p w:rsidR="001D2A9C" w:rsidRDefault="001D2A9C" w:rsidP="00814856">
            <w:pPr>
              <w:spacing w:line="360" w:lineRule="auto"/>
              <w:rPr>
                <w:sz w:val="20"/>
                <w:szCs w:val="20"/>
                <w:shd w:val="clear" w:color="auto" w:fill="FFFF00"/>
              </w:rPr>
            </w:pPr>
          </w:p>
          <w:p w:rsidR="001D2A9C" w:rsidRDefault="001D2A9C" w:rsidP="00814856">
            <w:pPr>
              <w:spacing w:line="360" w:lineRule="auto"/>
              <w:rPr>
                <w:sz w:val="20"/>
                <w:szCs w:val="20"/>
                <w:shd w:val="clear" w:color="auto" w:fill="FFFF00"/>
              </w:rPr>
            </w:pPr>
            <w:r>
              <w:rPr>
                <w:sz w:val="20"/>
                <w:szCs w:val="20"/>
                <w:shd w:val="clear" w:color="auto" w:fill="FFFF00"/>
              </w:rPr>
              <w:t>04.04.18</w:t>
            </w:r>
          </w:p>
          <w:p w:rsidR="000E6EB2" w:rsidRPr="00DF542D" w:rsidRDefault="000E6EB2" w:rsidP="00814856">
            <w:pPr>
              <w:spacing w:line="360" w:lineRule="auto"/>
              <w:rPr>
                <w:sz w:val="20"/>
                <w:szCs w:val="20"/>
                <w:shd w:val="clear" w:color="auto" w:fill="FFFF00"/>
              </w:rPr>
            </w:pPr>
          </w:p>
        </w:tc>
        <w:tc>
          <w:tcPr>
            <w:tcW w:w="1208" w:type="dxa"/>
            <w:tcBorders>
              <w:top w:val="single" w:sz="4" w:space="0" w:color="auto"/>
              <w:left w:val="single" w:sz="4" w:space="0" w:color="000000"/>
              <w:bottom w:val="single" w:sz="4" w:space="0" w:color="auto"/>
            </w:tcBorders>
            <w:shd w:val="clear" w:color="auto" w:fill="auto"/>
          </w:tcPr>
          <w:p w:rsidR="00580750" w:rsidRDefault="00580750" w:rsidP="00814856">
            <w:pPr>
              <w:spacing w:line="360" w:lineRule="auto"/>
              <w:jc w:val="center"/>
              <w:rPr>
                <w:sz w:val="22"/>
                <w:szCs w:val="22"/>
              </w:rPr>
            </w:pPr>
          </w:p>
        </w:tc>
        <w:tc>
          <w:tcPr>
            <w:tcW w:w="1026" w:type="dxa"/>
            <w:tcBorders>
              <w:top w:val="single" w:sz="4" w:space="0" w:color="auto"/>
              <w:left w:val="single" w:sz="4" w:space="0" w:color="000000"/>
              <w:bottom w:val="single" w:sz="4" w:space="0" w:color="auto"/>
            </w:tcBorders>
            <w:shd w:val="clear" w:color="auto" w:fill="auto"/>
          </w:tcPr>
          <w:p w:rsidR="00580750" w:rsidRDefault="00580750" w:rsidP="00814856">
            <w:pPr>
              <w:spacing w:line="360" w:lineRule="auto"/>
              <w:jc w:val="center"/>
              <w:rPr>
                <w:sz w:val="22"/>
                <w:szCs w:val="22"/>
              </w:rPr>
            </w:pPr>
          </w:p>
        </w:tc>
        <w:tc>
          <w:tcPr>
            <w:tcW w:w="1418" w:type="dxa"/>
            <w:tcBorders>
              <w:top w:val="single" w:sz="4" w:space="0" w:color="auto"/>
              <w:left w:val="single" w:sz="4" w:space="0" w:color="000000"/>
              <w:bottom w:val="single" w:sz="4" w:space="0" w:color="auto"/>
            </w:tcBorders>
            <w:shd w:val="clear" w:color="auto" w:fill="auto"/>
          </w:tcPr>
          <w:p w:rsidR="00580750" w:rsidRDefault="00A572EC" w:rsidP="00814856">
            <w:pPr>
              <w:spacing w:line="360" w:lineRule="auto"/>
              <w:jc w:val="both"/>
              <w:rPr>
                <w:sz w:val="20"/>
                <w:szCs w:val="20"/>
              </w:rPr>
            </w:pPr>
            <w:r w:rsidRPr="00A572EC">
              <w:rPr>
                <w:sz w:val="20"/>
                <w:szCs w:val="20"/>
                <w:highlight w:val="yellow"/>
              </w:rPr>
              <w:t>кв.6-замена эл.лампочек в подъезде (3шт.);</w:t>
            </w:r>
          </w:p>
          <w:p w:rsidR="00637275" w:rsidRDefault="00637275" w:rsidP="00637275">
            <w:pPr>
              <w:spacing w:line="360" w:lineRule="auto"/>
              <w:jc w:val="both"/>
              <w:rPr>
                <w:sz w:val="20"/>
                <w:szCs w:val="20"/>
              </w:rPr>
            </w:pPr>
            <w:r>
              <w:rPr>
                <w:sz w:val="20"/>
                <w:szCs w:val="20"/>
                <w:highlight w:val="yellow"/>
              </w:rPr>
              <w:lastRenderedPageBreak/>
              <w:t>кв.6-замена светильни-ков (8шт.), плафонов (8 шт.);</w:t>
            </w:r>
            <w:r w:rsidRPr="00A572EC">
              <w:rPr>
                <w:sz w:val="20"/>
                <w:szCs w:val="20"/>
                <w:highlight w:val="yellow"/>
              </w:rPr>
              <w:t xml:space="preserve"> </w:t>
            </w:r>
            <w:r>
              <w:rPr>
                <w:sz w:val="20"/>
                <w:szCs w:val="20"/>
                <w:highlight w:val="yellow"/>
              </w:rPr>
              <w:t xml:space="preserve">лампо-чек </w:t>
            </w:r>
            <w:r w:rsidRPr="00A572EC">
              <w:rPr>
                <w:sz w:val="20"/>
                <w:szCs w:val="20"/>
                <w:highlight w:val="yellow"/>
              </w:rPr>
              <w:t>в подъ</w:t>
            </w:r>
            <w:r>
              <w:rPr>
                <w:sz w:val="20"/>
                <w:szCs w:val="20"/>
                <w:highlight w:val="yellow"/>
              </w:rPr>
              <w:t>-ездах</w:t>
            </w:r>
            <w:r w:rsidRPr="00A572EC">
              <w:rPr>
                <w:sz w:val="20"/>
                <w:szCs w:val="20"/>
                <w:highlight w:val="yellow"/>
              </w:rPr>
              <w:t>;</w:t>
            </w:r>
          </w:p>
          <w:p w:rsidR="00D57B53" w:rsidRPr="0074716E" w:rsidRDefault="00D57B53" w:rsidP="00814856">
            <w:pPr>
              <w:spacing w:line="360" w:lineRule="auto"/>
              <w:jc w:val="both"/>
              <w:rPr>
                <w:sz w:val="20"/>
                <w:szCs w:val="20"/>
              </w:rPr>
            </w:pPr>
          </w:p>
        </w:tc>
        <w:tc>
          <w:tcPr>
            <w:tcW w:w="992" w:type="dxa"/>
            <w:tcBorders>
              <w:top w:val="single" w:sz="4" w:space="0" w:color="auto"/>
              <w:left w:val="single" w:sz="4" w:space="0" w:color="000000"/>
              <w:bottom w:val="single" w:sz="4" w:space="0" w:color="auto"/>
            </w:tcBorders>
            <w:shd w:val="clear" w:color="auto" w:fill="auto"/>
          </w:tcPr>
          <w:p w:rsidR="00580750" w:rsidRDefault="00A572EC" w:rsidP="00814856">
            <w:pPr>
              <w:spacing w:line="360" w:lineRule="auto"/>
              <w:jc w:val="center"/>
              <w:rPr>
                <w:sz w:val="20"/>
                <w:szCs w:val="20"/>
              </w:rPr>
            </w:pPr>
            <w:r w:rsidRPr="00A572EC">
              <w:rPr>
                <w:sz w:val="20"/>
                <w:szCs w:val="20"/>
                <w:highlight w:val="yellow"/>
              </w:rPr>
              <w:lastRenderedPageBreak/>
              <w:t>14.03.18</w:t>
            </w:r>
          </w:p>
          <w:p w:rsidR="00637275" w:rsidRDefault="00637275" w:rsidP="00814856">
            <w:pPr>
              <w:spacing w:line="360" w:lineRule="auto"/>
              <w:jc w:val="center"/>
              <w:rPr>
                <w:sz w:val="20"/>
                <w:szCs w:val="20"/>
              </w:rPr>
            </w:pPr>
          </w:p>
          <w:p w:rsidR="00637275" w:rsidRDefault="00637275" w:rsidP="00814856">
            <w:pPr>
              <w:spacing w:line="360" w:lineRule="auto"/>
              <w:jc w:val="center"/>
              <w:rPr>
                <w:sz w:val="20"/>
                <w:szCs w:val="20"/>
              </w:rPr>
            </w:pPr>
          </w:p>
          <w:p w:rsidR="00637275" w:rsidRDefault="00637275" w:rsidP="00814856">
            <w:pPr>
              <w:spacing w:line="360" w:lineRule="auto"/>
              <w:jc w:val="center"/>
              <w:rPr>
                <w:sz w:val="20"/>
                <w:szCs w:val="20"/>
              </w:rPr>
            </w:pPr>
          </w:p>
          <w:p w:rsidR="00637275" w:rsidRDefault="00637275" w:rsidP="00814856">
            <w:pPr>
              <w:spacing w:line="360" w:lineRule="auto"/>
              <w:jc w:val="center"/>
              <w:rPr>
                <w:sz w:val="20"/>
                <w:szCs w:val="20"/>
              </w:rPr>
            </w:pPr>
            <w:r w:rsidRPr="00637275">
              <w:rPr>
                <w:sz w:val="20"/>
                <w:szCs w:val="20"/>
                <w:highlight w:val="yellow"/>
              </w:rPr>
              <w:lastRenderedPageBreak/>
              <w:t>16.03.18</w:t>
            </w:r>
          </w:p>
          <w:p w:rsidR="00637275" w:rsidRPr="0074716E" w:rsidRDefault="00637275" w:rsidP="00814856">
            <w:pPr>
              <w:spacing w:line="360" w:lineRule="auto"/>
              <w:jc w:val="center"/>
              <w:rPr>
                <w:sz w:val="20"/>
                <w:szCs w:val="20"/>
              </w:rPr>
            </w:pPr>
          </w:p>
        </w:tc>
        <w:tc>
          <w:tcPr>
            <w:tcW w:w="1276" w:type="dxa"/>
            <w:tcBorders>
              <w:top w:val="single" w:sz="4" w:space="0" w:color="auto"/>
              <w:left w:val="single" w:sz="4" w:space="0" w:color="000000"/>
              <w:bottom w:val="single" w:sz="4" w:space="0" w:color="auto"/>
            </w:tcBorders>
            <w:shd w:val="clear" w:color="auto" w:fill="auto"/>
          </w:tcPr>
          <w:p w:rsidR="00580750" w:rsidRPr="009D19DE" w:rsidRDefault="00580750" w:rsidP="00814856">
            <w:pPr>
              <w:spacing w:line="360" w:lineRule="auto"/>
              <w:rPr>
                <w:sz w:val="20"/>
                <w:szCs w:val="20"/>
              </w:rPr>
            </w:pP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580750" w:rsidRPr="009D19DE" w:rsidRDefault="00580750" w:rsidP="00814856">
            <w:pPr>
              <w:spacing w:line="360" w:lineRule="auto"/>
              <w:jc w:val="center"/>
              <w:rPr>
                <w:sz w:val="20"/>
                <w:szCs w:val="20"/>
                <w:highlight w:val="yellow"/>
              </w:rPr>
            </w:pPr>
          </w:p>
        </w:tc>
      </w:tr>
    </w:tbl>
    <w:p w:rsidR="00580750" w:rsidRDefault="00580750">
      <w:pPr>
        <w:spacing w:line="360" w:lineRule="auto"/>
        <w:rPr>
          <w:b/>
          <w:bCs/>
          <w:sz w:val="22"/>
          <w:szCs w:val="22"/>
          <w:u w:val="single"/>
        </w:rPr>
      </w:pPr>
    </w:p>
    <w:tbl>
      <w:tblPr>
        <w:tblW w:w="15023" w:type="dxa"/>
        <w:tblInd w:w="108" w:type="dxa"/>
        <w:tblLayout w:type="fixed"/>
        <w:tblLook w:val="0000"/>
      </w:tblPr>
      <w:tblGrid>
        <w:gridCol w:w="675"/>
        <w:gridCol w:w="2410"/>
        <w:gridCol w:w="1523"/>
        <w:gridCol w:w="1029"/>
        <w:gridCol w:w="1491"/>
        <w:gridCol w:w="952"/>
        <w:gridCol w:w="1208"/>
        <w:gridCol w:w="1026"/>
        <w:gridCol w:w="1418"/>
        <w:gridCol w:w="992"/>
        <w:gridCol w:w="1276"/>
        <w:gridCol w:w="1023"/>
      </w:tblGrid>
      <w:tr w:rsidR="00580750" w:rsidRPr="009D19DE" w:rsidTr="00814856">
        <w:trPr>
          <w:trHeight w:val="151"/>
        </w:trPr>
        <w:tc>
          <w:tcPr>
            <w:tcW w:w="675" w:type="dxa"/>
            <w:tcBorders>
              <w:top w:val="single" w:sz="4" w:space="0" w:color="auto"/>
              <w:left w:val="single" w:sz="4" w:space="0" w:color="000000"/>
              <w:bottom w:val="single" w:sz="4" w:space="0" w:color="auto"/>
            </w:tcBorders>
            <w:shd w:val="clear" w:color="auto" w:fill="auto"/>
          </w:tcPr>
          <w:p w:rsidR="00580750" w:rsidRDefault="00814856" w:rsidP="00814856">
            <w:pPr>
              <w:spacing w:line="360" w:lineRule="auto"/>
              <w:jc w:val="center"/>
              <w:rPr>
                <w:sz w:val="22"/>
                <w:szCs w:val="22"/>
              </w:rPr>
            </w:pPr>
            <w:r>
              <w:rPr>
                <w:sz w:val="22"/>
                <w:szCs w:val="22"/>
              </w:rPr>
              <w:t>4</w:t>
            </w:r>
          </w:p>
        </w:tc>
        <w:tc>
          <w:tcPr>
            <w:tcW w:w="2410" w:type="dxa"/>
            <w:tcBorders>
              <w:top w:val="single" w:sz="4" w:space="0" w:color="auto"/>
              <w:left w:val="single" w:sz="4" w:space="0" w:color="000000"/>
              <w:bottom w:val="single" w:sz="4" w:space="0" w:color="auto"/>
            </w:tcBorders>
            <w:shd w:val="clear" w:color="auto" w:fill="auto"/>
          </w:tcPr>
          <w:p w:rsidR="00580750" w:rsidRDefault="00580750" w:rsidP="00814856">
            <w:pPr>
              <w:spacing w:line="360" w:lineRule="auto"/>
              <w:jc w:val="center"/>
              <w:rPr>
                <w:sz w:val="22"/>
                <w:szCs w:val="22"/>
              </w:rPr>
            </w:pPr>
            <w:r>
              <w:rPr>
                <w:sz w:val="22"/>
                <w:szCs w:val="22"/>
              </w:rPr>
              <w:t>ул. Загородная, 7б</w:t>
            </w:r>
          </w:p>
        </w:tc>
        <w:tc>
          <w:tcPr>
            <w:tcW w:w="1523" w:type="dxa"/>
            <w:tcBorders>
              <w:top w:val="single" w:sz="4" w:space="0" w:color="auto"/>
              <w:left w:val="single" w:sz="4" w:space="0" w:color="000000"/>
              <w:bottom w:val="single" w:sz="4" w:space="0" w:color="auto"/>
            </w:tcBorders>
            <w:shd w:val="clear" w:color="auto" w:fill="auto"/>
          </w:tcPr>
          <w:p w:rsidR="00580750" w:rsidRPr="00CA3935" w:rsidRDefault="00580750" w:rsidP="00814856">
            <w:pPr>
              <w:spacing w:line="360" w:lineRule="auto"/>
              <w:jc w:val="both"/>
              <w:rPr>
                <w:sz w:val="20"/>
                <w:szCs w:val="20"/>
              </w:rPr>
            </w:pPr>
          </w:p>
        </w:tc>
        <w:tc>
          <w:tcPr>
            <w:tcW w:w="1029" w:type="dxa"/>
            <w:tcBorders>
              <w:top w:val="single" w:sz="4" w:space="0" w:color="auto"/>
              <w:left w:val="single" w:sz="4" w:space="0" w:color="000000"/>
              <w:bottom w:val="single" w:sz="4" w:space="0" w:color="auto"/>
            </w:tcBorders>
            <w:shd w:val="clear" w:color="auto" w:fill="auto"/>
          </w:tcPr>
          <w:p w:rsidR="00580750" w:rsidRPr="008778DD" w:rsidRDefault="00580750" w:rsidP="00814856">
            <w:pPr>
              <w:spacing w:line="360" w:lineRule="auto"/>
              <w:jc w:val="center"/>
              <w:rPr>
                <w:sz w:val="20"/>
                <w:szCs w:val="20"/>
              </w:rPr>
            </w:pPr>
          </w:p>
        </w:tc>
        <w:tc>
          <w:tcPr>
            <w:tcW w:w="1491" w:type="dxa"/>
            <w:tcBorders>
              <w:top w:val="single" w:sz="4" w:space="0" w:color="auto"/>
              <w:left w:val="single" w:sz="4" w:space="0" w:color="000000"/>
              <w:bottom w:val="single" w:sz="4" w:space="0" w:color="auto"/>
            </w:tcBorders>
            <w:shd w:val="clear" w:color="auto" w:fill="auto"/>
          </w:tcPr>
          <w:p w:rsidR="001E380C" w:rsidRDefault="001E380C" w:rsidP="00814856">
            <w:pPr>
              <w:spacing w:line="360" w:lineRule="auto"/>
              <w:jc w:val="both"/>
              <w:rPr>
                <w:sz w:val="20"/>
                <w:szCs w:val="20"/>
                <w:shd w:val="clear" w:color="auto" w:fill="FFFF00"/>
              </w:rPr>
            </w:pPr>
            <w:r>
              <w:rPr>
                <w:sz w:val="20"/>
                <w:szCs w:val="20"/>
                <w:shd w:val="clear" w:color="auto" w:fill="FFFF00"/>
              </w:rPr>
              <w:t>кв.4-подмета-</w:t>
            </w:r>
            <w:r>
              <w:rPr>
                <w:sz w:val="20"/>
                <w:szCs w:val="20"/>
                <w:shd w:val="clear" w:color="auto" w:fill="FFFF00"/>
              </w:rPr>
              <w:lastRenderedPageBreak/>
              <w:t>ние лестнич-ных клеток и маршей, про-тирка поруч-ней, подокон-ников и поч-товых ящиков;</w:t>
            </w:r>
          </w:p>
          <w:p w:rsidR="00580750" w:rsidRDefault="001E380C" w:rsidP="00814856">
            <w:pPr>
              <w:spacing w:line="360" w:lineRule="auto"/>
              <w:jc w:val="both"/>
              <w:rPr>
                <w:sz w:val="20"/>
                <w:szCs w:val="20"/>
                <w:shd w:val="clear" w:color="auto" w:fill="FFFF00"/>
              </w:rPr>
            </w:pPr>
            <w:r>
              <w:rPr>
                <w:sz w:val="20"/>
                <w:szCs w:val="20"/>
                <w:shd w:val="clear" w:color="auto" w:fill="FFFF00"/>
              </w:rPr>
              <w:t>уборка придо-мовой терри-тории; уборка мусора с урн;</w:t>
            </w:r>
          </w:p>
          <w:p w:rsidR="00FA3775" w:rsidRDefault="00FA3775" w:rsidP="00814856">
            <w:pPr>
              <w:spacing w:line="360" w:lineRule="auto"/>
              <w:jc w:val="both"/>
              <w:rPr>
                <w:sz w:val="20"/>
                <w:szCs w:val="20"/>
                <w:shd w:val="clear" w:color="auto" w:fill="FFFF00"/>
              </w:rPr>
            </w:pPr>
            <w:r>
              <w:rPr>
                <w:sz w:val="20"/>
                <w:szCs w:val="20"/>
                <w:shd w:val="clear" w:color="auto" w:fill="FFFF00"/>
              </w:rPr>
              <w:t>кв.2,4-уборка придомовой территории; чистка снега; уборка мусора с урн;</w:t>
            </w:r>
          </w:p>
          <w:p w:rsidR="00E30621" w:rsidRDefault="00E30621" w:rsidP="00E30621">
            <w:pPr>
              <w:spacing w:line="360" w:lineRule="auto"/>
              <w:jc w:val="both"/>
              <w:rPr>
                <w:sz w:val="20"/>
                <w:szCs w:val="20"/>
                <w:shd w:val="clear" w:color="auto" w:fill="FFFF00"/>
              </w:rPr>
            </w:pPr>
            <w:r>
              <w:rPr>
                <w:sz w:val="20"/>
                <w:szCs w:val="20"/>
                <w:shd w:val="clear" w:color="auto" w:fill="FFFF00"/>
              </w:rPr>
              <w:t>кв.4-подмета-ние лестнич-ных клеток и маршей, про-тирка поруч-ней, подокон-ников и поч-товых ящиков;</w:t>
            </w:r>
          </w:p>
          <w:p w:rsidR="00E30621" w:rsidRDefault="00E30621" w:rsidP="00814856">
            <w:pPr>
              <w:spacing w:line="360" w:lineRule="auto"/>
              <w:jc w:val="both"/>
              <w:rPr>
                <w:sz w:val="20"/>
                <w:szCs w:val="20"/>
                <w:shd w:val="clear" w:color="auto" w:fill="FFFF00"/>
              </w:rPr>
            </w:pPr>
            <w:r>
              <w:rPr>
                <w:sz w:val="20"/>
                <w:szCs w:val="20"/>
                <w:shd w:val="clear" w:color="auto" w:fill="FFFF00"/>
              </w:rPr>
              <w:t>уборка придо-мовой терри-</w:t>
            </w:r>
            <w:r>
              <w:rPr>
                <w:sz w:val="20"/>
                <w:szCs w:val="20"/>
                <w:shd w:val="clear" w:color="auto" w:fill="FFFF00"/>
              </w:rPr>
              <w:lastRenderedPageBreak/>
              <w:t>тории; уборка мусора с урн;</w:t>
            </w:r>
          </w:p>
          <w:p w:rsidR="003905C9" w:rsidRDefault="003905C9" w:rsidP="003905C9">
            <w:pPr>
              <w:spacing w:line="360" w:lineRule="auto"/>
              <w:jc w:val="both"/>
              <w:rPr>
                <w:sz w:val="20"/>
                <w:szCs w:val="20"/>
                <w:shd w:val="clear" w:color="auto" w:fill="FFFF00"/>
              </w:rPr>
            </w:pPr>
            <w:r>
              <w:rPr>
                <w:sz w:val="20"/>
                <w:szCs w:val="20"/>
                <w:shd w:val="clear" w:color="auto" w:fill="FFFF00"/>
              </w:rPr>
              <w:t>кв.4-уборка придомовой территории; чистка снега; уборка мусора с урн;</w:t>
            </w:r>
          </w:p>
          <w:p w:rsidR="003905C9" w:rsidRDefault="003905C9" w:rsidP="003905C9">
            <w:pPr>
              <w:spacing w:line="360" w:lineRule="auto"/>
              <w:jc w:val="both"/>
              <w:rPr>
                <w:sz w:val="20"/>
                <w:szCs w:val="20"/>
                <w:shd w:val="clear" w:color="auto" w:fill="FFFF00"/>
              </w:rPr>
            </w:pPr>
            <w:r>
              <w:rPr>
                <w:sz w:val="20"/>
                <w:szCs w:val="20"/>
                <w:shd w:val="clear" w:color="auto" w:fill="FFFF00"/>
              </w:rPr>
              <w:t>кв.4-уборка придомовой территории; посыпка пес-ком; уборка мусора с урн;</w:t>
            </w:r>
          </w:p>
          <w:p w:rsidR="003905C9" w:rsidRDefault="003905C9" w:rsidP="003905C9">
            <w:pPr>
              <w:spacing w:line="360" w:lineRule="auto"/>
              <w:jc w:val="both"/>
              <w:rPr>
                <w:sz w:val="20"/>
                <w:szCs w:val="20"/>
                <w:shd w:val="clear" w:color="auto" w:fill="FFFF00"/>
              </w:rPr>
            </w:pPr>
            <w:r>
              <w:rPr>
                <w:sz w:val="20"/>
                <w:szCs w:val="20"/>
                <w:shd w:val="clear" w:color="auto" w:fill="FFFF00"/>
              </w:rPr>
              <w:t>кв.4-подмета-ние лестнич-ных клеток и маршей, про-тирка поруч-ней, подокон-ников и поч-товых ящиков;</w:t>
            </w:r>
          </w:p>
          <w:p w:rsidR="003905C9" w:rsidRDefault="003905C9" w:rsidP="003905C9">
            <w:pPr>
              <w:spacing w:line="360" w:lineRule="auto"/>
              <w:jc w:val="both"/>
              <w:rPr>
                <w:sz w:val="20"/>
                <w:szCs w:val="20"/>
                <w:shd w:val="clear" w:color="auto" w:fill="FFFF00"/>
              </w:rPr>
            </w:pPr>
            <w:r>
              <w:rPr>
                <w:sz w:val="20"/>
                <w:szCs w:val="20"/>
                <w:shd w:val="clear" w:color="auto" w:fill="FFFF00"/>
              </w:rPr>
              <w:t xml:space="preserve">кв.2-уборка придомовой территории; чистка снега; уборка мусора </w:t>
            </w:r>
            <w:r>
              <w:rPr>
                <w:sz w:val="20"/>
                <w:szCs w:val="20"/>
                <w:shd w:val="clear" w:color="auto" w:fill="FFFF00"/>
              </w:rPr>
              <w:lastRenderedPageBreak/>
              <w:t>с урн;</w:t>
            </w:r>
          </w:p>
          <w:p w:rsidR="000E6EB2" w:rsidRDefault="003F4149" w:rsidP="000E6EB2">
            <w:pPr>
              <w:spacing w:line="360" w:lineRule="auto"/>
              <w:jc w:val="both"/>
              <w:rPr>
                <w:sz w:val="20"/>
                <w:szCs w:val="20"/>
                <w:shd w:val="clear" w:color="auto" w:fill="FFFF00"/>
              </w:rPr>
            </w:pPr>
            <w:r>
              <w:rPr>
                <w:sz w:val="20"/>
                <w:szCs w:val="20"/>
                <w:shd w:val="clear" w:color="auto" w:fill="FFFF00"/>
              </w:rPr>
              <w:t>кв.1</w:t>
            </w:r>
            <w:r w:rsidR="000E6EB2">
              <w:rPr>
                <w:sz w:val="20"/>
                <w:szCs w:val="20"/>
                <w:shd w:val="clear" w:color="auto" w:fill="FFFF00"/>
              </w:rPr>
              <w:t>-уборка придомовой территории; чистка снега; уборка мусора с урн;</w:t>
            </w:r>
          </w:p>
          <w:p w:rsidR="003905C9" w:rsidRDefault="002752B1" w:rsidP="00814856">
            <w:pPr>
              <w:spacing w:line="360" w:lineRule="auto"/>
              <w:jc w:val="both"/>
              <w:rPr>
                <w:sz w:val="20"/>
                <w:szCs w:val="20"/>
                <w:shd w:val="clear" w:color="auto" w:fill="FFFF00"/>
              </w:rPr>
            </w:pPr>
            <w:r>
              <w:rPr>
                <w:sz w:val="20"/>
                <w:szCs w:val="20"/>
                <w:shd w:val="clear" w:color="auto" w:fill="FFFF00"/>
              </w:rPr>
              <w:t>кв.4-уборка придомовой территории; чистка снега; уборка мусора с урн;</w:t>
            </w:r>
          </w:p>
          <w:p w:rsidR="007842E1" w:rsidRDefault="007842E1" w:rsidP="00814856">
            <w:pPr>
              <w:spacing w:line="360" w:lineRule="auto"/>
              <w:jc w:val="both"/>
              <w:rPr>
                <w:sz w:val="20"/>
                <w:szCs w:val="20"/>
                <w:shd w:val="clear" w:color="auto" w:fill="FFFF00"/>
              </w:rPr>
            </w:pPr>
            <w:r>
              <w:rPr>
                <w:sz w:val="20"/>
                <w:szCs w:val="20"/>
                <w:shd w:val="clear" w:color="auto" w:fill="FFFF00"/>
              </w:rPr>
              <w:t>кв.4,6-подме-тание лестнич-ных клеток и маршей, про-тирка поруч-ней, подокон-ников и поч-товых ящиков;</w:t>
            </w:r>
          </w:p>
          <w:p w:rsidR="00FE7258" w:rsidRDefault="00FE7258" w:rsidP="00814856">
            <w:pPr>
              <w:spacing w:line="360" w:lineRule="auto"/>
              <w:jc w:val="both"/>
              <w:rPr>
                <w:sz w:val="20"/>
                <w:szCs w:val="20"/>
                <w:shd w:val="clear" w:color="auto" w:fill="FFFF00"/>
              </w:rPr>
            </w:pPr>
            <w:r>
              <w:rPr>
                <w:sz w:val="20"/>
                <w:szCs w:val="20"/>
                <w:shd w:val="clear" w:color="auto" w:fill="FFFF00"/>
              </w:rPr>
              <w:t>кв.4,6-подме-тание лестнич-ных клеток и маршей, про-тирка поруч-ней, подокон-</w:t>
            </w:r>
            <w:r>
              <w:rPr>
                <w:sz w:val="20"/>
                <w:szCs w:val="20"/>
                <w:shd w:val="clear" w:color="auto" w:fill="FFFF00"/>
              </w:rPr>
              <w:lastRenderedPageBreak/>
              <w:t>ников и поч-товых ящиков;</w:t>
            </w:r>
          </w:p>
          <w:p w:rsidR="00735864" w:rsidRDefault="00735864" w:rsidP="00735864">
            <w:pPr>
              <w:spacing w:line="360" w:lineRule="auto"/>
              <w:jc w:val="both"/>
              <w:rPr>
                <w:sz w:val="20"/>
                <w:szCs w:val="20"/>
                <w:shd w:val="clear" w:color="auto" w:fill="FFFF00"/>
              </w:rPr>
            </w:pPr>
            <w:r>
              <w:rPr>
                <w:sz w:val="20"/>
                <w:szCs w:val="20"/>
                <w:shd w:val="clear" w:color="auto" w:fill="FFFF00"/>
              </w:rPr>
              <w:t>кв.2-уборка придомовой территории; чистка снега; уборка наледи у входов; по-сыпка песком; уборка мусора с урн;</w:t>
            </w:r>
          </w:p>
          <w:p w:rsidR="00735864" w:rsidRDefault="00735864" w:rsidP="00735864">
            <w:pPr>
              <w:spacing w:line="360" w:lineRule="auto"/>
              <w:jc w:val="both"/>
              <w:rPr>
                <w:sz w:val="20"/>
                <w:szCs w:val="20"/>
                <w:shd w:val="clear" w:color="auto" w:fill="FFFF00"/>
              </w:rPr>
            </w:pPr>
            <w:r>
              <w:rPr>
                <w:sz w:val="20"/>
                <w:szCs w:val="20"/>
                <w:shd w:val="clear" w:color="auto" w:fill="FFFF00"/>
              </w:rPr>
              <w:t>кв.1,6-подме-тание лестнич-ных клеток и маршей, про-тирка поруч-ней, подокон-ников и поч-товых ящиков;</w:t>
            </w:r>
          </w:p>
          <w:p w:rsidR="009D7F6C" w:rsidRDefault="009D7F6C" w:rsidP="009D7F6C">
            <w:pPr>
              <w:spacing w:line="360" w:lineRule="auto"/>
              <w:jc w:val="both"/>
              <w:rPr>
                <w:sz w:val="20"/>
                <w:szCs w:val="20"/>
                <w:shd w:val="clear" w:color="auto" w:fill="FFFF00"/>
              </w:rPr>
            </w:pPr>
            <w:r>
              <w:rPr>
                <w:sz w:val="20"/>
                <w:szCs w:val="20"/>
                <w:shd w:val="clear" w:color="auto" w:fill="FFFF00"/>
              </w:rPr>
              <w:t>кв.4-уборка придомовой территории, чистка снега; уборка мусора с урн;</w:t>
            </w:r>
          </w:p>
          <w:p w:rsidR="00D57B53" w:rsidRDefault="00D57B53" w:rsidP="00D57B53">
            <w:pPr>
              <w:spacing w:line="360" w:lineRule="auto"/>
              <w:jc w:val="both"/>
              <w:rPr>
                <w:sz w:val="20"/>
                <w:szCs w:val="20"/>
                <w:shd w:val="clear" w:color="auto" w:fill="FFFF00"/>
              </w:rPr>
            </w:pPr>
            <w:r>
              <w:rPr>
                <w:sz w:val="20"/>
                <w:szCs w:val="20"/>
                <w:shd w:val="clear" w:color="auto" w:fill="FFFF00"/>
              </w:rPr>
              <w:t>кв.2,8-подме-тание лестнич-</w:t>
            </w:r>
            <w:r>
              <w:rPr>
                <w:sz w:val="20"/>
                <w:szCs w:val="20"/>
                <w:shd w:val="clear" w:color="auto" w:fill="FFFF00"/>
              </w:rPr>
              <w:lastRenderedPageBreak/>
              <w:t>ных клеток и маршей, про-тирка поруч-ней, подокон-ников и поч-товых ящиков;</w:t>
            </w:r>
          </w:p>
          <w:p w:rsidR="00D40107" w:rsidRDefault="00D40107" w:rsidP="00D40107">
            <w:pPr>
              <w:spacing w:line="360" w:lineRule="auto"/>
              <w:jc w:val="both"/>
              <w:rPr>
                <w:sz w:val="20"/>
                <w:szCs w:val="20"/>
                <w:shd w:val="clear" w:color="auto" w:fill="FFFF00"/>
              </w:rPr>
            </w:pPr>
            <w:r>
              <w:rPr>
                <w:sz w:val="20"/>
                <w:szCs w:val="20"/>
                <w:shd w:val="clear" w:color="auto" w:fill="FFFF00"/>
              </w:rPr>
              <w:t>кв.4-уборка придомовой территории, чистка снега; уборка мусора с урн;</w:t>
            </w:r>
          </w:p>
          <w:p w:rsidR="00D40107" w:rsidRDefault="00D40107" w:rsidP="00D40107">
            <w:pPr>
              <w:spacing w:line="360" w:lineRule="auto"/>
              <w:jc w:val="both"/>
              <w:rPr>
                <w:sz w:val="20"/>
                <w:szCs w:val="20"/>
                <w:shd w:val="clear" w:color="auto" w:fill="FFFF00"/>
              </w:rPr>
            </w:pPr>
            <w:r>
              <w:rPr>
                <w:sz w:val="20"/>
                <w:szCs w:val="20"/>
                <w:shd w:val="clear" w:color="auto" w:fill="FFFF00"/>
              </w:rPr>
              <w:t>кв.4-подмета-ние лестнич-ных клеток и маршей, про-тирка поруч-ней, подокон-ников и поч-товых ящиков;</w:t>
            </w:r>
          </w:p>
          <w:p w:rsidR="00735864" w:rsidRPr="00DF542D" w:rsidRDefault="004D2DAB" w:rsidP="00814856">
            <w:pPr>
              <w:spacing w:line="360" w:lineRule="auto"/>
              <w:jc w:val="both"/>
              <w:rPr>
                <w:sz w:val="20"/>
                <w:szCs w:val="20"/>
                <w:shd w:val="clear" w:color="auto" w:fill="FFFF00"/>
              </w:rPr>
            </w:pPr>
            <w:r>
              <w:rPr>
                <w:sz w:val="20"/>
                <w:szCs w:val="20"/>
                <w:shd w:val="clear" w:color="auto" w:fill="FFFF00"/>
              </w:rPr>
              <w:t>кв.2-уборка придомовой территории; уборка нале-ди, снега, му-сора с урн;</w:t>
            </w:r>
          </w:p>
        </w:tc>
        <w:tc>
          <w:tcPr>
            <w:tcW w:w="952" w:type="dxa"/>
            <w:tcBorders>
              <w:top w:val="single" w:sz="4" w:space="0" w:color="auto"/>
              <w:left w:val="single" w:sz="4" w:space="0" w:color="000000"/>
              <w:bottom w:val="single" w:sz="4" w:space="0" w:color="auto"/>
            </w:tcBorders>
            <w:shd w:val="clear" w:color="auto" w:fill="auto"/>
          </w:tcPr>
          <w:p w:rsidR="00580750" w:rsidRDefault="001E380C" w:rsidP="00814856">
            <w:pPr>
              <w:spacing w:line="360" w:lineRule="auto"/>
              <w:rPr>
                <w:sz w:val="20"/>
                <w:szCs w:val="20"/>
                <w:shd w:val="clear" w:color="auto" w:fill="FFFF00"/>
              </w:rPr>
            </w:pPr>
            <w:r>
              <w:rPr>
                <w:sz w:val="20"/>
                <w:szCs w:val="20"/>
                <w:shd w:val="clear" w:color="auto" w:fill="FFFF00"/>
              </w:rPr>
              <w:lastRenderedPageBreak/>
              <w:t>09.01.18</w:t>
            </w: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r>
              <w:rPr>
                <w:sz w:val="20"/>
                <w:szCs w:val="20"/>
                <w:shd w:val="clear" w:color="auto" w:fill="FFFF00"/>
              </w:rPr>
              <w:t>18.01.18</w:t>
            </w:r>
          </w:p>
          <w:p w:rsidR="00E30621" w:rsidRDefault="00E30621" w:rsidP="00814856">
            <w:pPr>
              <w:spacing w:line="360" w:lineRule="auto"/>
              <w:rPr>
                <w:sz w:val="20"/>
                <w:szCs w:val="20"/>
                <w:shd w:val="clear" w:color="auto" w:fill="FFFF00"/>
              </w:rPr>
            </w:pPr>
          </w:p>
          <w:p w:rsidR="00E30621" w:rsidRDefault="00E30621" w:rsidP="00814856">
            <w:pPr>
              <w:spacing w:line="360" w:lineRule="auto"/>
              <w:rPr>
                <w:sz w:val="20"/>
                <w:szCs w:val="20"/>
                <w:shd w:val="clear" w:color="auto" w:fill="FFFF00"/>
              </w:rPr>
            </w:pPr>
          </w:p>
          <w:p w:rsidR="00E30621" w:rsidRDefault="00E30621" w:rsidP="00814856">
            <w:pPr>
              <w:spacing w:line="360" w:lineRule="auto"/>
              <w:rPr>
                <w:sz w:val="20"/>
                <w:szCs w:val="20"/>
                <w:shd w:val="clear" w:color="auto" w:fill="FFFF00"/>
              </w:rPr>
            </w:pPr>
          </w:p>
          <w:p w:rsidR="00E30621" w:rsidRDefault="00E30621" w:rsidP="00814856">
            <w:pPr>
              <w:spacing w:line="360" w:lineRule="auto"/>
              <w:rPr>
                <w:sz w:val="20"/>
                <w:szCs w:val="20"/>
                <w:shd w:val="clear" w:color="auto" w:fill="FFFF00"/>
              </w:rPr>
            </w:pPr>
          </w:p>
          <w:p w:rsidR="00E30621" w:rsidRDefault="00E30621" w:rsidP="00814856">
            <w:pPr>
              <w:spacing w:line="360" w:lineRule="auto"/>
              <w:rPr>
                <w:sz w:val="20"/>
                <w:szCs w:val="20"/>
                <w:shd w:val="clear" w:color="auto" w:fill="FFFF00"/>
              </w:rPr>
            </w:pPr>
          </w:p>
          <w:p w:rsidR="00E30621" w:rsidRDefault="00E30621" w:rsidP="00814856">
            <w:pPr>
              <w:spacing w:line="360" w:lineRule="auto"/>
              <w:rPr>
                <w:sz w:val="20"/>
                <w:szCs w:val="20"/>
                <w:shd w:val="clear" w:color="auto" w:fill="FFFF00"/>
              </w:rPr>
            </w:pPr>
            <w:r>
              <w:rPr>
                <w:sz w:val="20"/>
                <w:szCs w:val="20"/>
                <w:shd w:val="clear" w:color="auto" w:fill="FFFF00"/>
              </w:rPr>
              <w:t>24.01.18</w:t>
            </w: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r>
              <w:rPr>
                <w:sz w:val="20"/>
                <w:szCs w:val="20"/>
                <w:shd w:val="clear" w:color="auto" w:fill="FFFF00"/>
              </w:rPr>
              <w:t>29.01.18</w:t>
            </w: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r>
              <w:rPr>
                <w:sz w:val="20"/>
                <w:szCs w:val="20"/>
                <w:shd w:val="clear" w:color="auto" w:fill="FFFF00"/>
              </w:rPr>
              <w:t>31.01.18</w:t>
            </w: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r>
              <w:rPr>
                <w:sz w:val="20"/>
                <w:szCs w:val="20"/>
                <w:shd w:val="clear" w:color="auto" w:fill="FFFF00"/>
              </w:rPr>
              <w:t>31.01.18</w:t>
            </w: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r>
              <w:rPr>
                <w:sz w:val="20"/>
                <w:szCs w:val="20"/>
                <w:shd w:val="clear" w:color="auto" w:fill="FFFF00"/>
              </w:rPr>
              <w:t>02.02.18</w:t>
            </w:r>
          </w:p>
          <w:p w:rsidR="003F4149" w:rsidRDefault="003F4149" w:rsidP="00814856">
            <w:pPr>
              <w:spacing w:line="360" w:lineRule="auto"/>
              <w:rPr>
                <w:sz w:val="20"/>
                <w:szCs w:val="20"/>
                <w:shd w:val="clear" w:color="auto" w:fill="FFFF00"/>
              </w:rPr>
            </w:pPr>
          </w:p>
          <w:p w:rsidR="003F4149" w:rsidRDefault="003F4149" w:rsidP="00814856">
            <w:pPr>
              <w:spacing w:line="360" w:lineRule="auto"/>
              <w:rPr>
                <w:sz w:val="20"/>
                <w:szCs w:val="20"/>
                <w:shd w:val="clear" w:color="auto" w:fill="FFFF00"/>
              </w:rPr>
            </w:pPr>
          </w:p>
          <w:p w:rsidR="003F4149" w:rsidRDefault="003F4149" w:rsidP="00814856">
            <w:pPr>
              <w:spacing w:line="360" w:lineRule="auto"/>
              <w:rPr>
                <w:sz w:val="20"/>
                <w:szCs w:val="20"/>
                <w:shd w:val="clear" w:color="auto" w:fill="FFFF00"/>
              </w:rPr>
            </w:pPr>
          </w:p>
          <w:p w:rsidR="003F4149" w:rsidRDefault="003F4149" w:rsidP="00814856">
            <w:pPr>
              <w:spacing w:line="360" w:lineRule="auto"/>
              <w:rPr>
                <w:sz w:val="20"/>
                <w:szCs w:val="20"/>
                <w:shd w:val="clear" w:color="auto" w:fill="FFFF00"/>
              </w:rPr>
            </w:pPr>
          </w:p>
          <w:p w:rsidR="003F4149" w:rsidRDefault="003F4149" w:rsidP="00814856">
            <w:pPr>
              <w:spacing w:line="360" w:lineRule="auto"/>
              <w:rPr>
                <w:sz w:val="20"/>
                <w:szCs w:val="20"/>
                <w:shd w:val="clear" w:color="auto" w:fill="FFFF00"/>
              </w:rPr>
            </w:pPr>
          </w:p>
          <w:p w:rsidR="003F4149" w:rsidRDefault="003F4149" w:rsidP="00814856">
            <w:pPr>
              <w:spacing w:line="360" w:lineRule="auto"/>
              <w:rPr>
                <w:sz w:val="20"/>
                <w:szCs w:val="20"/>
                <w:shd w:val="clear" w:color="auto" w:fill="FFFF00"/>
              </w:rPr>
            </w:pPr>
            <w:r>
              <w:rPr>
                <w:sz w:val="20"/>
                <w:szCs w:val="20"/>
                <w:shd w:val="clear" w:color="auto" w:fill="FFFF00"/>
              </w:rPr>
              <w:t>06.02.18</w:t>
            </w:r>
          </w:p>
          <w:p w:rsidR="002752B1" w:rsidRDefault="002752B1" w:rsidP="00814856">
            <w:pPr>
              <w:spacing w:line="360" w:lineRule="auto"/>
              <w:rPr>
                <w:sz w:val="20"/>
                <w:szCs w:val="20"/>
                <w:shd w:val="clear" w:color="auto" w:fill="FFFF00"/>
              </w:rPr>
            </w:pPr>
          </w:p>
          <w:p w:rsidR="002752B1" w:rsidRDefault="002752B1" w:rsidP="00814856">
            <w:pPr>
              <w:spacing w:line="360" w:lineRule="auto"/>
              <w:rPr>
                <w:sz w:val="20"/>
                <w:szCs w:val="20"/>
                <w:shd w:val="clear" w:color="auto" w:fill="FFFF00"/>
              </w:rPr>
            </w:pPr>
          </w:p>
          <w:p w:rsidR="002752B1" w:rsidRDefault="002752B1" w:rsidP="00814856">
            <w:pPr>
              <w:spacing w:line="360" w:lineRule="auto"/>
              <w:rPr>
                <w:sz w:val="20"/>
                <w:szCs w:val="20"/>
                <w:shd w:val="clear" w:color="auto" w:fill="FFFF00"/>
              </w:rPr>
            </w:pPr>
          </w:p>
          <w:p w:rsidR="002752B1" w:rsidRDefault="002752B1" w:rsidP="00814856">
            <w:pPr>
              <w:spacing w:line="360" w:lineRule="auto"/>
              <w:rPr>
                <w:sz w:val="20"/>
                <w:szCs w:val="20"/>
                <w:shd w:val="clear" w:color="auto" w:fill="FFFF00"/>
              </w:rPr>
            </w:pPr>
          </w:p>
          <w:p w:rsidR="002752B1" w:rsidRDefault="002752B1" w:rsidP="00814856">
            <w:pPr>
              <w:spacing w:line="360" w:lineRule="auto"/>
              <w:rPr>
                <w:sz w:val="20"/>
                <w:szCs w:val="20"/>
                <w:shd w:val="clear" w:color="auto" w:fill="FFFF00"/>
              </w:rPr>
            </w:pPr>
          </w:p>
          <w:p w:rsidR="002752B1" w:rsidRDefault="002752B1" w:rsidP="00814856">
            <w:pPr>
              <w:spacing w:line="360" w:lineRule="auto"/>
              <w:rPr>
                <w:sz w:val="20"/>
                <w:szCs w:val="20"/>
                <w:shd w:val="clear" w:color="auto" w:fill="FFFF00"/>
              </w:rPr>
            </w:pPr>
            <w:r>
              <w:rPr>
                <w:sz w:val="20"/>
                <w:szCs w:val="20"/>
                <w:shd w:val="clear" w:color="auto" w:fill="FFFF00"/>
              </w:rPr>
              <w:t>07.02.18</w:t>
            </w:r>
          </w:p>
          <w:p w:rsidR="007842E1" w:rsidRDefault="007842E1" w:rsidP="00814856">
            <w:pPr>
              <w:spacing w:line="360" w:lineRule="auto"/>
              <w:rPr>
                <w:sz w:val="20"/>
                <w:szCs w:val="20"/>
                <w:shd w:val="clear" w:color="auto" w:fill="FFFF00"/>
              </w:rPr>
            </w:pPr>
          </w:p>
          <w:p w:rsidR="007842E1" w:rsidRDefault="007842E1" w:rsidP="00814856">
            <w:pPr>
              <w:spacing w:line="360" w:lineRule="auto"/>
              <w:rPr>
                <w:sz w:val="20"/>
                <w:szCs w:val="20"/>
                <w:shd w:val="clear" w:color="auto" w:fill="FFFF00"/>
              </w:rPr>
            </w:pPr>
          </w:p>
          <w:p w:rsidR="007842E1" w:rsidRDefault="007842E1" w:rsidP="00814856">
            <w:pPr>
              <w:spacing w:line="360" w:lineRule="auto"/>
              <w:rPr>
                <w:sz w:val="20"/>
                <w:szCs w:val="20"/>
                <w:shd w:val="clear" w:color="auto" w:fill="FFFF00"/>
              </w:rPr>
            </w:pPr>
          </w:p>
          <w:p w:rsidR="007842E1" w:rsidRDefault="007842E1" w:rsidP="00814856">
            <w:pPr>
              <w:spacing w:line="360" w:lineRule="auto"/>
              <w:rPr>
                <w:sz w:val="20"/>
                <w:szCs w:val="20"/>
                <w:shd w:val="clear" w:color="auto" w:fill="FFFF00"/>
              </w:rPr>
            </w:pPr>
          </w:p>
          <w:p w:rsidR="007842E1" w:rsidRDefault="007842E1" w:rsidP="00814856">
            <w:pPr>
              <w:spacing w:line="360" w:lineRule="auto"/>
              <w:rPr>
                <w:sz w:val="20"/>
                <w:szCs w:val="20"/>
                <w:shd w:val="clear" w:color="auto" w:fill="FFFF00"/>
              </w:rPr>
            </w:pPr>
          </w:p>
          <w:p w:rsidR="007842E1" w:rsidRDefault="007842E1" w:rsidP="00814856">
            <w:pPr>
              <w:spacing w:line="360" w:lineRule="auto"/>
              <w:rPr>
                <w:sz w:val="20"/>
                <w:szCs w:val="20"/>
                <w:shd w:val="clear" w:color="auto" w:fill="FFFF00"/>
              </w:rPr>
            </w:pPr>
            <w:r>
              <w:rPr>
                <w:sz w:val="20"/>
                <w:szCs w:val="20"/>
                <w:shd w:val="clear" w:color="auto" w:fill="FFFF00"/>
              </w:rPr>
              <w:t>14.02.18</w:t>
            </w:r>
          </w:p>
          <w:p w:rsidR="00FE7258" w:rsidRDefault="00FE7258" w:rsidP="00814856">
            <w:pPr>
              <w:spacing w:line="360" w:lineRule="auto"/>
              <w:rPr>
                <w:sz w:val="20"/>
                <w:szCs w:val="20"/>
                <w:shd w:val="clear" w:color="auto" w:fill="FFFF00"/>
              </w:rPr>
            </w:pPr>
          </w:p>
          <w:p w:rsidR="00FE7258" w:rsidRDefault="00FE7258" w:rsidP="00814856">
            <w:pPr>
              <w:spacing w:line="360" w:lineRule="auto"/>
              <w:rPr>
                <w:sz w:val="20"/>
                <w:szCs w:val="20"/>
                <w:shd w:val="clear" w:color="auto" w:fill="FFFF00"/>
              </w:rPr>
            </w:pPr>
          </w:p>
          <w:p w:rsidR="00FE7258" w:rsidRDefault="00FE7258" w:rsidP="00814856">
            <w:pPr>
              <w:spacing w:line="360" w:lineRule="auto"/>
              <w:rPr>
                <w:sz w:val="20"/>
                <w:szCs w:val="20"/>
                <w:shd w:val="clear" w:color="auto" w:fill="FFFF00"/>
              </w:rPr>
            </w:pPr>
          </w:p>
          <w:p w:rsidR="00FE7258" w:rsidRDefault="00FE7258" w:rsidP="00814856">
            <w:pPr>
              <w:spacing w:line="360" w:lineRule="auto"/>
              <w:rPr>
                <w:sz w:val="20"/>
                <w:szCs w:val="20"/>
                <w:shd w:val="clear" w:color="auto" w:fill="FFFF00"/>
              </w:rPr>
            </w:pPr>
          </w:p>
          <w:p w:rsidR="00FE7258" w:rsidRDefault="00FE7258" w:rsidP="00814856">
            <w:pPr>
              <w:spacing w:line="360" w:lineRule="auto"/>
              <w:rPr>
                <w:sz w:val="20"/>
                <w:szCs w:val="20"/>
                <w:shd w:val="clear" w:color="auto" w:fill="FFFF00"/>
              </w:rPr>
            </w:pPr>
          </w:p>
          <w:p w:rsidR="00FE7258" w:rsidRDefault="00FE7258" w:rsidP="00814856">
            <w:pPr>
              <w:spacing w:line="360" w:lineRule="auto"/>
              <w:rPr>
                <w:sz w:val="20"/>
                <w:szCs w:val="20"/>
                <w:shd w:val="clear" w:color="auto" w:fill="FFFF00"/>
              </w:rPr>
            </w:pPr>
          </w:p>
          <w:p w:rsidR="00FE7258" w:rsidRDefault="00FE7258" w:rsidP="00814856">
            <w:pPr>
              <w:spacing w:line="360" w:lineRule="auto"/>
              <w:rPr>
                <w:sz w:val="20"/>
                <w:szCs w:val="20"/>
                <w:shd w:val="clear" w:color="auto" w:fill="FFFF00"/>
              </w:rPr>
            </w:pPr>
          </w:p>
          <w:p w:rsidR="00FE7258" w:rsidRDefault="00FE7258" w:rsidP="00814856">
            <w:pPr>
              <w:spacing w:line="360" w:lineRule="auto"/>
              <w:rPr>
                <w:sz w:val="20"/>
                <w:szCs w:val="20"/>
                <w:shd w:val="clear" w:color="auto" w:fill="FFFF00"/>
              </w:rPr>
            </w:pPr>
            <w:r>
              <w:rPr>
                <w:sz w:val="20"/>
                <w:szCs w:val="20"/>
                <w:shd w:val="clear" w:color="auto" w:fill="FFFF00"/>
              </w:rPr>
              <w:t>21.02.18</w:t>
            </w:r>
          </w:p>
          <w:p w:rsidR="00735864" w:rsidRDefault="00735864" w:rsidP="00814856">
            <w:pPr>
              <w:spacing w:line="360" w:lineRule="auto"/>
              <w:rPr>
                <w:sz w:val="20"/>
                <w:szCs w:val="20"/>
                <w:shd w:val="clear" w:color="auto" w:fill="FFFF00"/>
              </w:rPr>
            </w:pPr>
          </w:p>
          <w:p w:rsidR="00735864" w:rsidRDefault="00735864" w:rsidP="00814856">
            <w:pPr>
              <w:spacing w:line="360" w:lineRule="auto"/>
              <w:rPr>
                <w:sz w:val="20"/>
                <w:szCs w:val="20"/>
                <w:shd w:val="clear" w:color="auto" w:fill="FFFF00"/>
              </w:rPr>
            </w:pPr>
          </w:p>
          <w:p w:rsidR="00735864" w:rsidRDefault="00735864" w:rsidP="00814856">
            <w:pPr>
              <w:spacing w:line="360" w:lineRule="auto"/>
              <w:rPr>
                <w:sz w:val="20"/>
                <w:szCs w:val="20"/>
                <w:shd w:val="clear" w:color="auto" w:fill="FFFF00"/>
              </w:rPr>
            </w:pPr>
          </w:p>
          <w:p w:rsidR="00735864" w:rsidRDefault="00735864" w:rsidP="00814856">
            <w:pPr>
              <w:spacing w:line="360" w:lineRule="auto"/>
              <w:rPr>
                <w:sz w:val="20"/>
                <w:szCs w:val="20"/>
                <w:shd w:val="clear" w:color="auto" w:fill="FFFF00"/>
              </w:rPr>
            </w:pPr>
          </w:p>
          <w:p w:rsidR="00735864" w:rsidRDefault="00735864" w:rsidP="00814856">
            <w:pPr>
              <w:spacing w:line="360" w:lineRule="auto"/>
              <w:rPr>
                <w:sz w:val="20"/>
                <w:szCs w:val="20"/>
                <w:shd w:val="clear" w:color="auto" w:fill="FFFF00"/>
              </w:rPr>
            </w:pPr>
          </w:p>
          <w:p w:rsidR="00735864" w:rsidRDefault="00735864" w:rsidP="00814856">
            <w:pPr>
              <w:spacing w:line="360" w:lineRule="auto"/>
              <w:rPr>
                <w:sz w:val="20"/>
                <w:szCs w:val="20"/>
                <w:shd w:val="clear" w:color="auto" w:fill="FFFF00"/>
              </w:rPr>
            </w:pPr>
          </w:p>
          <w:p w:rsidR="00735864" w:rsidRDefault="00735864" w:rsidP="00814856">
            <w:pPr>
              <w:spacing w:line="360" w:lineRule="auto"/>
              <w:rPr>
                <w:sz w:val="20"/>
                <w:szCs w:val="20"/>
                <w:shd w:val="clear" w:color="auto" w:fill="FFFF00"/>
              </w:rPr>
            </w:pPr>
          </w:p>
          <w:p w:rsidR="00735864" w:rsidRDefault="00735864" w:rsidP="00814856">
            <w:pPr>
              <w:spacing w:line="360" w:lineRule="auto"/>
              <w:rPr>
                <w:sz w:val="20"/>
                <w:szCs w:val="20"/>
                <w:shd w:val="clear" w:color="auto" w:fill="FFFF00"/>
              </w:rPr>
            </w:pPr>
            <w:r>
              <w:rPr>
                <w:sz w:val="20"/>
                <w:szCs w:val="20"/>
                <w:shd w:val="clear" w:color="auto" w:fill="FFFF00"/>
              </w:rPr>
              <w:t>02.03.18</w:t>
            </w:r>
          </w:p>
          <w:p w:rsidR="00735864" w:rsidRDefault="00735864" w:rsidP="00814856">
            <w:pPr>
              <w:spacing w:line="360" w:lineRule="auto"/>
              <w:rPr>
                <w:sz w:val="20"/>
                <w:szCs w:val="20"/>
                <w:shd w:val="clear" w:color="auto" w:fill="FFFF00"/>
              </w:rPr>
            </w:pPr>
          </w:p>
          <w:p w:rsidR="00735864" w:rsidRDefault="00735864" w:rsidP="00814856">
            <w:pPr>
              <w:spacing w:line="360" w:lineRule="auto"/>
              <w:rPr>
                <w:sz w:val="20"/>
                <w:szCs w:val="20"/>
                <w:shd w:val="clear" w:color="auto" w:fill="FFFF00"/>
              </w:rPr>
            </w:pPr>
          </w:p>
          <w:p w:rsidR="00735864" w:rsidRDefault="00735864" w:rsidP="00814856">
            <w:pPr>
              <w:spacing w:line="360" w:lineRule="auto"/>
              <w:rPr>
                <w:sz w:val="20"/>
                <w:szCs w:val="20"/>
                <w:shd w:val="clear" w:color="auto" w:fill="FFFF00"/>
              </w:rPr>
            </w:pPr>
          </w:p>
          <w:p w:rsidR="00735864" w:rsidRDefault="00735864" w:rsidP="00814856">
            <w:pPr>
              <w:spacing w:line="360" w:lineRule="auto"/>
              <w:rPr>
                <w:sz w:val="20"/>
                <w:szCs w:val="20"/>
                <w:shd w:val="clear" w:color="auto" w:fill="FFFF00"/>
              </w:rPr>
            </w:pPr>
          </w:p>
          <w:p w:rsidR="00735864" w:rsidRDefault="00735864" w:rsidP="00814856">
            <w:pPr>
              <w:spacing w:line="360" w:lineRule="auto"/>
              <w:rPr>
                <w:sz w:val="20"/>
                <w:szCs w:val="20"/>
                <w:shd w:val="clear" w:color="auto" w:fill="FFFF00"/>
              </w:rPr>
            </w:pPr>
          </w:p>
          <w:p w:rsidR="00735864" w:rsidRDefault="00735864" w:rsidP="00814856">
            <w:pPr>
              <w:spacing w:line="360" w:lineRule="auto"/>
              <w:rPr>
                <w:sz w:val="20"/>
                <w:szCs w:val="20"/>
                <w:shd w:val="clear" w:color="auto" w:fill="FFFF00"/>
              </w:rPr>
            </w:pPr>
          </w:p>
          <w:p w:rsidR="00735864" w:rsidRDefault="00735864" w:rsidP="00814856">
            <w:pPr>
              <w:spacing w:line="360" w:lineRule="auto"/>
              <w:rPr>
                <w:sz w:val="20"/>
                <w:szCs w:val="20"/>
                <w:shd w:val="clear" w:color="auto" w:fill="FFFF00"/>
              </w:rPr>
            </w:pPr>
          </w:p>
          <w:p w:rsidR="00735864" w:rsidRDefault="00735864" w:rsidP="00814856">
            <w:pPr>
              <w:spacing w:line="360" w:lineRule="auto"/>
              <w:rPr>
                <w:sz w:val="20"/>
                <w:szCs w:val="20"/>
                <w:shd w:val="clear" w:color="auto" w:fill="FFFF00"/>
              </w:rPr>
            </w:pPr>
          </w:p>
          <w:p w:rsidR="00735864" w:rsidRDefault="00735864" w:rsidP="00814856">
            <w:pPr>
              <w:spacing w:line="360" w:lineRule="auto"/>
              <w:rPr>
                <w:sz w:val="20"/>
                <w:szCs w:val="20"/>
                <w:shd w:val="clear" w:color="auto" w:fill="FFFF00"/>
              </w:rPr>
            </w:pPr>
            <w:r>
              <w:rPr>
                <w:sz w:val="20"/>
                <w:szCs w:val="20"/>
                <w:shd w:val="clear" w:color="auto" w:fill="FFFF00"/>
              </w:rPr>
              <w:t>02.03.18</w:t>
            </w:r>
          </w:p>
          <w:p w:rsidR="009D7F6C" w:rsidRDefault="009D7F6C" w:rsidP="00814856">
            <w:pPr>
              <w:spacing w:line="360" w:lineRule="auto"/>
              <w:rPr>
                <w:sz w:val="20"/>
                <w:szCs w:val="20"/>
                <w:shd w:val="clear" w:color="auto" w:fill="FFFF00"/>
              </w:rPr>
            </w:pPr>
          </w:p>
          <w:p w:rsidR="009D7F6C" w:rsidRDefault="009D7F6C" w:rsidP="00814856">
            <w:pPr>
              <w:spacing w:line="360" w:lineRule="auto"/>
              <w:rPr>
                <w:sz w:val="20"/>
                <w:szCs w:val="20"/>
                <w:shd w:val="clear" w:color="auto" w:fill="FFFF00"/>
              </w:rPr>
            </w:pPr>
          </w:p>
          <w:p w:rsidR="009D7F6C" w:rsidRDefault="009D7F6C" w:rsidP="00814856">
            <w:pPr>
              <w:spacing w:line="360" w:lineRule="auto"/>
              <w:rPr>
                <w:sz w:val="20"/>
                <w:szCs w:val="20"/>
                <w:shd w:val="clear" w:color="auto" w:fill="FFFF00"/>
              </w:rPr>
            </w:pPr>
          </w:p>
          <w:p w:rsidR="009D7F6C" w:rsidRDefault="009D7F6C" w:rsidP="00814856">
            <w:pPr>
              <w:spacing w:line="360" w:lineRule="auto"/>
              <w:rPr>
                <w:sz w:val="20"/>
                <w:szCs w:val="20"/>
                <w:shd w:val="clear" w:color="auto" w:fill="FFFF00"/>
              </w:rPr>
            </w:pPr>
          </w:p>
          <w:p w:rsidR="009D7F6C" w:rsidRDefault="009D7F6C" w:rsidP="00814856">
            <w:pPr>
              <w:spacing w:line="360" w:lineRule="auto"/>
              <w:rPr>
                <w:sz w:val="20"/>
                <w:szCs w:val="20"/>
                <w:shd w:val="clear" w:color="auto" w:fill="FFFF00"/>
              </w:rPr>
            </w:pPr>
          </w:p>
          <w:p w:rsidR="009D7F6C" w:rsidRDefault="009D7F6C" w:rsidP="00814856">
            <w:pPr>
              <w:spacing w:line="360" w:lineRule="auto"/>
              <w:rPr>
                <w:sz w:val="20"/>
                <w:szCs w:val="20"/>
                <w:shd w:val="clear" w:color="auto" w:fill="FFFF00"/>
              </w:rPr>
            </w:pPr>
          </w:p>
          <w:p w:rsidR="009D7F6C" w:rsidRDefault="009D7F6C" w:rsidP="00814856">
            <w:pPr>
              <w:spacing w:line="360" w:lineRule="auto"/>
              <w:rPr>
                <w:sz w:val="20"/>
                <w:szCs w:val="20"/>
                <w:shd w:val="clear" w:color="auto" w:fill="FFFF00"/>
              </w:rPr>
            </w:pPr>
          </w:p>
          <w:p w:rsidR="009D7F6C" w:rsidRDefault="009D7F6C" w:rsidP="00814856">
            <w:pPr>
              <w:spacing w:line="360" w:lineRule="auto"/>
              <w:rPr>
                <w:sz w:val="20"/>
                <w:szCs w:val="20"/>
                <w:shd w:val="clear" w:color="auto" w:fill="FFFF00"/>
              </w:rPr>
            </w:pPr>
            <w:r>
              <w:rPr>
                <w:sz w:val="20"/>
                <w:szCs w:val="20"/>
                <w:shd w:val="clear" w:color="auto" w:fill="FFFF00"/>
              </w:rPr>
              <w:t>12.03.18</w:t>
            </w:r>
          </w:p>
          <w:p w:rsidR="00D57B53" w:rsidRDefault="00D57B53" w:rsidP="00814856">
            <w:pPr>
              <w:spacing w:line="360" w:lineRule="auto"/>
              <w:rPr>
                <w:sz w:val="20"/>
                <w:szCs w:val="20"/>
                <w:shd w:val="clear" w:color="auto" w:fill="FFFF00"/>
              </w:rPr>
            </w:pPr>
          </w:p>
          <w:p w:rsidR="00D57B53" w:rsidRDefault="00D57B53" w:rsidP="00814856">
            <w:pPr>
              <w:spacing w:line="360" w:lineRule="auto"/>
              <w:rPr>
                <w:sz w:val="20"/>
                <w:szCs w:val="20"/>
                <w:shd w:val="clear" w:color="auto" w:fill="FFFF00"/>
              </w:rPr>
            </w:pPr>
          </w:p>
          <w:p w:rsidR="00D57B53" w:rsidRDefault="00D57B53" w:rsidP="00814856">
            <w:pPr>
              <w:spacing w:line="360" w:lineRule="auto"/>
              <w:rPr>
                <w:sz w:val="20"/>
                <w:szCs w:val="20"/>
                <w:shd w:val="clear" w:color="auto" w:fill="FFFF00"/>
              </w:rPr>
            </w:pPr>
          </w:p>
          <w:p w:rsidR="00D57B53" w:rsidRDefault="00D57B53" w:rsidP="00814856">
            <w:pPr>
              <w:spacing w:line="360" w:lineRule="auto"/>
              <w:rPr>
                <w:sz w:val="20"/>
                <w:szCs w:val="20"/>
                <w:shd w:val="clear" w:color="auto" w:fill="FFFF00"/>
              </w:rPr>
            </w:pPr>
          </w:p>
          <w:p w:rsidR="00D57B53" w:rsidRDefault="00D57B53" w:rsidP="00814856">
            <w:pPr>
              <w:spacing w:line="360" w:lineRule="auto"/>
              <w:rPr>
                <w:sz w:val="20"/>
                <w:szCs w:val="20"/>
                <w:shd w:val="clear" w:color="auto" w:fill="FFFF00"/>
              </w:rPr>
            </w:pPr>
          </w:p>
          <w:p w:rsidR="00D57B53" w:rsidRDefault="00D57B53" w:rsidP="00814856">
            <w:pPr>
              <w:spacing w:line="360" w:lineRule="auto"/>
              <w:rPr>
                <w:sz w:val="20"/>
                <w:szCs w:val="20"/>
                <w:shd w:val="clear" w:color="auto" w:fill="FFFF00"/>
              </w:rPr>
            </w:pPr>
            <w:r>
              <w:rPr>
                <w:sz w:val="20"/>
                <w:szCs w:val="20"/>
                <w:shd w:val="clear" w:color="auto" w:fill="FFFF00"/>
              </w:rPr>
              <w:t>15.03.18</w:t>
            </w:r>
          </w:p>
          <w:p w:rsidR="00D40107" w:rsidRDefault="00D40107" w:rsidP="00814856">
            <w:pPr>
              <w:spacing w:line="360" w:lineRule="auto"/>
              <w:rPr>
                <w:sz w:val="20"/>
                <w:szCs w:val="20"/>
                <w:shd w:val="clear" w:color="auto" w:fill="FFFF00"/>
              </w:rPr>
            </w:pPr>
          </w:p>
          <w:p w:rsidR="00D40107" w:rsidRDefault="00D40107" w:rsidP="00814856">
            <w:pPr>
              <w:spacing w:line="360" w:lineRule="auto"/>
              <w:rPr>
                <w:sz w:val="20"/>
                <w:szCs w:val="20"/>
                <w:shd w:val="clear" w:color="auto" w:fill="FFFF00"/>
              </w:rPr>
            </w:pPr>
          </w:p>
          <w:p w:rsidR="00D40107" w:rsidRDefault="00D40107" w:rsidP="00814856">
            <w:pPr>
              <w:spacing w:line="360" w:lineRule="auto"/>
              <w:rPr>
                <w:sz w:val="20"/>
                <w:szCs w:val="20"/>
                <w:shd w:val="clear" w:color="auto" w:fill="FFFF00"/>
              </w:rPr>
            </w:pPr>
          </w:p>
          <w:p w:rsidR="00D40107" w:rsidRDefault="00D40107" w:rsidP="00814856">
            <w:pPr>
              <w:spacing w:line="360" w:lineRule="auto"/>
              <w:rPr>
                <w:sz w:val="20"/>
                <w:szCs w:val="20"/>
                <w:shd w:val="clear" w:color="auto" w:fill="FFFF00"/>
              </w:rPr>
            </w:pPr>
          </w:p>
          <w:p w:rsidR="00D40107" w:rsidRDefault="00D40107" w:rsidP="00814856">
            <w:pPr>
              <w:spacing w:line="360" w:lineRule="auto"/>
              <w:rPr>
                <w:sz w:val="20"/>
                <w:szCs w:val="20"/>
                <w:shd w:val="clear" w:color="auto" w:fill="FFFF00"/>
              </w:rPr>
            </w:pPr>
          </w:p>
          <w:p w:rsidR="00D40107" w:rsidRDefault="00D40107" w:rsidP="00814856">
            <w:pPr>
              <w:spacing w:line="360" w:lineRule="auto"/>
              <w:rPr>
                <w:sz w:val="20"/>
                <w:szCs w:val="20"/>
                <w:shd w:val="clear" w:color="auto" w:fill="FFFF00"/>
              </w:rPr>
            </w:pPr>
          </w:p>
          <w:p w:rsidR="00D40107" w:rsidRDefault="00D40107" w:rsidP="00814856">
            <w:pPr>
              <w:spacing w:line="360" w:lineRule="auto"/>
              <w:rPr>
                <w:sz w:val="20"/>
                <w:szCs w:val="20"/>
                <w:shd w:val="clear" w:color="auto" w:fill="FFFF00"/>
              </w:rPr>
            </w:pPr>
          </w:p>
          <w:p w:rsidR="00D40107" w:rsidRDefault="00D40107" w:rsidP="00814856">
            <w:pPr>
              <w:spacing w:line="360" w:lineRule="auto"/>
              <w:rPr>
                <w:sz w:val="20"/>
                <w:szCs w:val="20"/>
                <w:shd w:val="clear" w:color="auto" w:fill="FFFF00"/>
              </w:rPr>
            </w:pPr>
            <w:r>
              <w:rPr>
                <w:sz w:val="20"/>
                <w:szCs w:val="20"/>
                <w:shd w:val="clear" w:color="auto" w:fill="FFFF00"/>
              </w:rPr>
              <w:t>27.03.18</w:t>
            </w:r>
          </w:p>
          <w:p w:rsidR="00D40107" w:rsidRDefault="00D40107" w:rsidP="00814856">
            <w:pPr>
              <w:spacing w:line="360" w:lineRule="auto"/>
              <w:rPr>
                <w:sz w:val="20"/>
                <w:szCs w:val="20"/>
                <w:shd w:val="clear" w:color="auto" w:fill="FFFF00"/>
              </w:rPr>
            </w:pPr>
          </w:p>
          <w:p w:rsidR="00D40107" w:rsidRDefault="00D40107" w:rsidP="00814856">
            <w:pPr>
              <w:spacing w:line="360" w:lineRule="auto"/>
              <w:rPr>
                <w:sz w:val="20"/>
                <w:szCs w:val="20"/>
                <w:shd w:val="clear" w:color="auto" w:fill="FFFF00"/>
              </w:rPr>
            </w:pPr>
          </w:p>
          <w:p w:rsidR="00D40107" w:rsidRDefault="00D40107" w:rsidP="00814856">
            <w:pPr>
              <w:spacing w:line="360" w:lineRule="auto"/>
              <w:rPr>
                <w:sz w:val="20"/>
                <w:szCs w:val="20"/>
                <w:shd w:val="clear" w:color="auto" w:fill="FFFF00"/>
              </w:rPr>
            </w:pPr>
          </w:p>
          <w:p w:rsidR="00D40107" w:rsidRDefault="00D40107" w:rsidP="00814856">
            <w:pPr>
              <w:spacing w:line="360" w:lineRule="auto"/>
              <w:rPr>
                <w:sz w:val="20"/>
                <w:szCs w:val="20"/>
                <w:shd w:val="clear" w:color="auto" w:fill="FFFF00"/>
              </w:rPr>
            </w:pPr>
          </w:p>
          <w:p w:rsidR="00D40107" w:rsidRDefault="00D40107" w:rsidP="00814856">
            <w:pPr>
              <w:spacing w:line="360" w:lineRule="auto"/>
              <w:rPr>
                <w:sz w:val="20"/>
                <w:szCs w:val="20"/>
                <w:shd w:val="clear" w:color="auto" w:fill="FFFF00"/>
              </w:rPr>
            </w:pPr>
          </w:p>
          <w:p w:rsidR="00D40107" w:rsidRDefault="00D40107" w:rsidP="00814856">
            <w:pPr>
              <w:spacing w:line="360" w:lineRule="auto"/>
              <w:rPr>
                <w:sz w:val="20"/>
                <w:szCs w:val="20"/>
                <w:shd w:val="clear" w:color="auto" w:fill="FFFF00"/>
              </w:rPr>
            </w:pPr>
            <w:r>
              <w:rPr>
                <w:sz w:val="20"/>
                <w:szCs w:val="20"/>
                <w:shd w:val="clear" w:color="auto" w:fill="FFFF00"/>
              </w:rPr>
              <w:t>27.03.18</w:t>
            </w:r>
          </w:p>
          <w:p w:rsidR="004D2DAB" w:rsidRDefault="004D2DAB" w:rsidP="00814856">
            <w:pPr>
              <w:spacing w:line="360" w:lineRule="auto"/>
              <w:rPr>
                <w:sz w:val="20"/>
                <w:szCs w:val="20"/>
                <w:shd w:val="clear" w:color="auto" w:fill="FFFF00"/>
              </w:rPr>
            </w:pPr>
          </w:p>
          <w:p w:rsidR="004D2DAB" w:rsidRDefault="004D2DAB" w:rsidP="00814856">
            <w:pPr>
              <w:spacing w:line="360" w:lineRule="auto"/>
              <w:rPr>
                <w:sz w:val="20"/>
                <w:szCs w:val="20"/>
                <w:shd w:val="clear" w:color="auto" w:fill="FFFF00"/>
              </w:rPr>
            </w:pPr>
          </w:p>
          <w:p w:rsidR="004D2DAB" w:rsidRDefault="004D2DAB" w:rsidP="00814856">
            <w:pPr>
              <w:spacing w:line="360" w:lineRule="auto"/>
              <w:rPr>
                <w:sz w:val="20"/>
                <w:szCs w:val="20"/>
                <w:shd w:val="clear" w:color="auto" w:fill="FFFF00"/>
              </w:rPr>
            </w:pPr>
          </w:p>
          <w:p w:rsidR="004D2DAB" w:rsidRDefault="004D2DAB" w:rsidP="00814856">
            <w:pPr>
              <w:spacing w:line="360" w:lineRule="auto"/>
              <w:rPr>
                <w:sz w:val="20"/>
                <w:szCs w:val="20"/>
                <w:shd w:val="clear" w:color="auto" w:fill="FFFF00"/>
              </w:rPr>
            </w:pPr>
          </w:p>
          <w:p w:rsidR="004D2DAB" w:rsidRDefault="004D2DAB" w:rsidP="00814856">
            <w:pPr>
              <w:spacing w:line="360" w:lineRule="auto"/>
              <w:rPr>
                <w:sz w:val="20"/>
                <w:szCs w:val="20"/>
                <w:shd w:val="clear" w:color="auto" w:fill="FFFF00"/>
              </w:rPr>
            </w:pPr>
          </w:p>
          <w:p w:rsidR="004D2DAB" w:rsidRDefault="004D2DAB" w:rsidP="00814856">
            <w:pPr>
              <w:spacing w:line="360" w:lineRule="auto"/>
              <w:rPr>
                <w:sz w:val="20"/>
                <w:szCs w:val="20"/>
                <w:shd w:val="clear" w:color="auto" w:fill="FFFF00"/>
              </w:rPr>
            </w:pPr>
          </w:p>
          <w:p w:rsidR="004D2DAB" w:rsidRDefault="004D2DAB" w:rsidP="00814856">
            <w:pPr>
              <w:spacing w:line="360" w:lineRule="auto"/>
              <w:rPr>
                <w:sz w:val="20"/>
                <w:szCs w:val="20"/>
                <w:shd w:val="clear" w:color="auto" w:fill="FFFF00"/>
              </w:rPr>
            </w:pPr>
          </w:p>
          <w:p w:rsidR="004D2DAB" w:rsidRDefault="004D2DAB" w:rsidP="00814856">
            <w:pPr>
              <w:spacing w:line="360" w:lineRule="auto"/>
              <w:rPr>
                <w:sz w:val="20"/>
                <w:szCs w:val="20"/>
                <w:shd w:val="clear" w:color="auto" w:fill="FFFF00"/>
              </w:rPr>
            </w:pPr>
            <w:r>
              <w:rPr>
                <w:sz w:val="20"/>
                <w:szCs w:val="20"/>
                <w:shd w:val="clear" w:color="auto" w:fill="FFFF00"/>
              </w:rPr>
              <w:t>30.03.18</w:t>
            </w:r>
          </w:p>
          <w:p w:rsidR="003905C9" w:rsidRDefault="003905C9"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p>
          <w:p w:rsidR="00FA3775" w:rsidRPr="00DF542D" w:rsidRDefault="00FA3775" w:rsidP="00814856">
            <w:pPr>
              <w:spacing w:line="360" w:lineRule="auto"/>
              <w:rPr>
                <w:sz w:val="20"/>
                <w:szCs w:val="20"/>
                <w:shd w:val="clear" w:color="auto" w:fill="FFFF00"/>
              </w:rPr>
            </w:pPr>
          </w:p>
        </w:tc>
        <w:tc>
          <w:tcPr>
            <w:tcW w:w="1208" w:type="dxa"/>
            <w:tcBorders>
              <w:top w:val="single" w:sz="4" w:space="0" w:color="auto"/>
              <w:left w:val="single" w:sz="4" w:space="0" w:color="000000"/>
              <w:bottom w:val="single" w:sz="4" w:space="0" w:color="auto"/>
            </w:tcBorders>
            <w:shd w:val="clear" w:color="auto" w:fill="auto"/>
          </w:tcPr>
          <w:p w:rsidR="00580750" w:rsidRDefault="00580750" w:rsidP="00814856">
            <w:pPr>
              <w:spacing w:line="360" w:lineRule="auto"/>
              <w:jc w:val="center"/>
              <w:rPr>
                <w:sz w:val="22"/>
                <w:szCs w:val="22"/>
              </w:rPr>
            </w:pPr>
          </w:p>
        </w:tc>
        <w:tc>
          <w:tcPr>
            <w:tcW w:w="1026" w:type="dxa"/>
            <w:tcBorders>
              <w:top w:val="single" w:sz="4" w:space="0" w:color="auto"/>
              <w:left w:val="single" w:sz="4" w:space="0" w:color="000000"/>
              <w:bottom w:val="single" w:sz="4" w:space="0" w:color="auto"/>
            </w:tcBorders>
            <w:shd w:val="clear" w:color="auto" w:fill="auto"/>
          </w:tcPr>
          <w:p w:rsidR="00580750" w:rsidRDefault="00580750" w:rsidP="00814856">
            <w:pPr>
              <w:spacing w:line="360" w:lineRule="auto"/>
              <w:jc w:val="center"/>
              <w:rPr>
                <w:sz w:val="22"/>
                <w:szCs w:val="22"/>
              </w:rPr>
            </w:pPr>
          </w:p>
        </w:tc>
        <w:tc>
          <w:tcPr>
            <w:tcW w:w="1418" w:type="dxa"/>
            <w:tcBorders>
              <w:top w:val="single" w:sz="4" w:space="0" w:color="auto"/>
              <w:left w:val="single" w:sz="4" w:space="0" w:color="000000"/>
              <w:bottom w:val="single" w:sz="4" w:space="0" w:color="auto"/>
            </w:tcBorders>
            <w:shd w:val="clear" w:color="auto" w:fill="auto"/>
          </w:tcPr>
          <w:p w:rsidR="00580750" w:rsidRPr="0074716E" w:rsidRDefault="00580750" w:rsidP="00814856">
            <w:pPr>
              <w:spacing w:line="360" w:lineRule="auto"/>
              <w:jc w:val="both"/>
              <w:rPr>
                <w:sz w:val="20"/>
                <w:szCs w:val="20"/>
              </w:rPr>
            </w:pPr>
          </w:p>
        </w:tc>
        <w:tc>
          <w:tcPr>
            <w:tcW w:w="992" w:type="dxa"/>
            <w:tcBorders>
              <w:top w:val="single" w:sz="4" w:space="0" w:color="auto"/>
              <w:left w:val="single" w:sz="4" w:space="0" w:color="000000"/>
              <w:bottom w:val="single" w:sz="4" w:space="0" w:color="auto"/>
            </w:tcBorders>
            <w:shd w:val="clear" w:color="auto" w:fill="auto"/>
          </w:tcPr>
          <w:p w:rsidR="00580750" w:rsidRPr="0074716E" w:rsidRDefault="00580750" w:rsidP="00814856">
            <w:pPr>
              <w:spacing w:line="360" w:lineRule="auto"/>
              <w:jc w:val="center"/>
              <w:rPr>
                <w:sz w:val="20"/>
                <w:szCs w:val="20"/>
              </w:rPr>
            </w:pPr>
          </w:p>
        </w:tc>
        <w:tc>
          <w:tcPr>
            <w:tcW w:w="1276" w:type="dxa"/>
            <w:tcBorders>
              <w:top w:val="single" w:sz="4" w:space="0" w:color="auto"/>
              <w:left w:val="single" w:sz="4" w:space="0" w:color="000000"/>
              <w:bottom w:val="single" w:sz="4" w:space="0" w:color="auto"/>
            </w:tcBorders>
            <w:shd w:val="clear" w:color="auto" w:fill="auto"/>
          </w:tcPr>
          <w:p w:rsidR="00580750" w:rsidRPr="009D19DE" w:rsidRDefault="00580750" w:rsidP="00814856">
            <w:pPr>
              <w:spacing w:line="360" w:lineRule="auto"/>
              <w:rPr>
                <w:sz w:val="20"/>
                <w:szCs w:val="20"/>
              </w:rPr>
            </w:pP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580750" w:rsidRPr="009D19DE" w:rsidRDefault="00580750" w:rsidP="00814856">
            <w:pPr>
              <w:spacing w:line="360" w:lineRule="auto"/>
              <w:jc w:val="center"/>
              <w:rPr>
                <w:sz w:val="20"/>
                <w:szCs w:val="20"/>
                <w:highlight w:val="yellow"/>
              </w:rPr>
            </w:pPr>
          </w:p>
        </w:tc>
      </w:tr>
    </w:tbl>
    <w:p w:rsidR="00580750" w:rsidRDefault="00580750">
      <w:pPr>
        <w:spacing w:line="360" w:lineRule="auto"/>
        <w:rPr>
          <w:b/>
          <w:bCs/>
          <w:sz w:val="22"/>
          <w:szCs w:val="22"/>
          <w:u w:val="single"/>
        </w:rPr>
      </w:pPr>
    </w:p>
    <w:tbl>
      <w:tblPr>
        <w:tblW w:w="15023" w:type="dxa"/>
        <w:tblInd w:w="108" w:type="dxa"/>
        <w:tblLayout w:type="fixed"/>
        <w:tblLook w:val="0000"/>
      </w:tblPr>
      <w:tblGrid>
        <w:gridCol w:w="675"/>
        <w:gridCol w:w="2410"/>
        <w:gridCol w:w="1523"/>
        <w:gridCol w:w="1029"/>
        <w:gridCol w:w="1491"/>
        <w:gridCol w:w="952"/>
        <w:gridCol w:w="1208"/>
        <w:gridCol w:w="1026"/>
        <w:gridCol w:w="1418"/>
        <w:gridCol w:w="992"/>
        <w:gridCol w:w="1276"/>
        <w:gridCol w:w="1023"/>
      </w:tblGrid>
      <w:tr w:rsidR="00580750" w:rsidRPr="009D19DE" w:rsidTr="00814856">
        <w:trPr>
          <w:trHeight w:val="151"/>
        </w:trPr>
        <w:tc>
          <w:tcPr>
            <w:tcW w:w="675" w:type="dxa"/>
            <w:tcBorders>
              <w:top w:val="single" w:sz="4" w:space="0" w:color="auto"/>
              <w:left w:val="single" w:sz="4" w:space="0" w:color="000000"/>
              <w:bottom w:val="single" w:sz="4" w:space="0" w:color="auto"/>
            </w:tcBorders>
            <w:shd w:val="clear" w:color="auto" w:fill="auto"/>
          </w:tcPr>
          <w:p w:rsidR="00580750" w:rsidRDefault="00814856" w:rsidP="00814856">
            <w:pPr>
              <w:spacing w:line="360" w:lineRule="auto"/>
              <w:jc w:val="center"/>
              <w:rPr>
                <w:sz w:val="22"/>
                <w:szCs w:val="22"/>
              </w:rPr>
            </w:pPr>
            <w:r>
              <w:rPr>
                <w:sz w:val="22"/>
                <w:szCs w:val="22"/>
              </w:rPr>
              <w:lastRenderedPageBreak/>
              <w:t>5</w:t>
            </w:r>
          </w:p>
        </w:tc>
        <w:tc>
          <w:tcPr>
            <w:tcW w:w="2410" w:type="dxa"/>
            <w:tcBorders>
              <w:top w:val="single" w:sz="4" w:space="0" w:color="auto"/>
              <w:left w:val="single" w:sz="4" w:space="0" w:color="000000"/>
              <w:bottom w:val="single" w:sz="4" w:space="0" w:color="auto"/>
            </w:tcBorders>
            <w:shd w:val="clear" w:color="auto" w:fill="auto"/>
          </w:tcPr>
          <w:p w:rsidR="00580750" w:rsidRDefault="00580750" w:rsidP="00814856">
            <w:pPr>
              <w:spacing w:line="360" w:lineRule="auto"/>
              <w:jc w:val="center"/>
              <w:rPr>
                <w:sz w:val="22"/>
                <w:szCs w:val="22"/>
              </w:rPr>
            </w:pPr>
            <w:r>
              <w:rPr>
                <w:sz w:val="22"/>
                <w:szCs w:val="22"/>
              </w:rPr>
              <w:t>ул. Ленина, 5а</w:t>
            </w:r>
          </w:p>
        </w:tc>
        <w:tc>
          <w:tcPr>
            <w:tcW w:w="1523" w:type="dxa"/>
            <w:tcBorders>
              <w:top w:val="single" w:sz="4" w:space="0" w:color="auto"/>
              <w:left w:val="single" w:sz="4" w:space="0" w:color="000000"/>
              <w:bottom w:val="single" w:sz="4" w:space="0" w:color="auto"/>
            </w:tcBorders>
            <w:shd w:val="clear" w:color="auto" w:fill="auto"/>
          </w:tcPr>
          <w:p w:rsidR="00580750" w:rsidRDefault="001248FC" w:rsidP="00814856">
            <w:pPr>
              <w:spacing w:line="360" w:lineRule="auto"/>
              <w:jc w:val="both"/>
              <w:rPr>
                <w:sz w:val="20"/>
                <w:szCs w:val="20"/>
              </w:rPr>
            </w:pPr>
            <w:r w:rsidRPr="001248FC">
              <w:rPr>
                <w:sz w:val="20"/>
                <w:szCs w:val="20"/>
                <w:highlight w:val="yellow"/>
              </w:rPr>
              <w:t>кв.47-откачка воды из под-вального по-мещения;</w:t>
            </w:r>
          </w:p>
          <w:p w:rsidR="003905C9" w:rsidRDefault="003905C9" w:rsidP="00814856">
            <w:pPr>
              <w:spacing w:line="360" w:lineRule="auto"/>
              <w:jc w:val="both"/>
              <w:rPr>
                <w:sz w:val="20"/>
                <w:szCs w:val="20"/>
              </w:rPr>
            </w:pPr>
            <w:r w:rsidRPr="003905C9">
              <w:rPr>
                <w:sz w:val="20"/>
                <w:szCs w:val="20"/>
                <w:highlight w:val="yellow"/>
              </w:rPr>
              <w:t>кв.19-чистка труб ХВС в квартире; чистка канали-зации в ванне;</w:t>
            </w:r>
          </w:p>
          <w:p w:rsidR="003905C9" w:rsidRDefault="003905C9" w:rsidP="00814856">
            <w:pPr>
              <w:spacing w:line="360" w:lineRule="auto"/>
              <w:jc w:val="both"/>
              <w:rPr>
                <w:sz w:val="20"/>
                <w:szCs w:val="20"/>
              </w:rPr>
            </w:pPr>
            <w:r w:rsidRPr="003905C9">
              <w:rPr>
                <w:sz w:val="20"/>
                <w:szCs w:val="20"/>
                <w:highlight w:val="yellow"/>
              </w:rPr>
              <w:t>кв.24-ремонт крана в квар-тире;</w:t>
            </w:r>
          </w:p>
          <w:p w:rsidR="00432DE1" w:rsidRDefault="00432DE1" w:rsidP="00814856">
            <w:pPr>
              <w:spacing w:line="360" w:lineRule="auto"/>
              <w:jc w:val="both"/>
              <w:rPr>
                <w:sz w:val="20"/>
                <w:szCs w:val="20"/>
              </w:rPr>
            </w:pPr>
            <w:r w:rsidRPr="00432DE1">
              <w:rPr>
                <w:sz w:val="20"/>
                <w:szCs w:val="20"/>
                <w:highlight w:val="yellow"/>
              </w:rPr>
              <w:t>кв.20-чистка канализацион-ного стояка в подвальном помещении;</w:t>
            </w:r>
          </w:p>
          <w:p w:rsidR="006C499A" w:rsidRDefault="006C499A" w:rsidP="006C499A">
            <w:pPr>
              <w:spacing w:line="360" w:lineRule="auto"/>
              <w:jc w:val="both"/>
              <w:rPr>
                <w:sz w:val="20"/>
                <w:szCs w:val="20"/>
              </w:rPr>
            </w:pPr>
            <w:r w:rsidRPr="001248FC">
              <w:rPr>
                <w:sz w:val="20"/>
                <w:szCs w:val="20"/>
                <w:highlight w:val="yellow"/>
              </w:rPr>
              <w:t>кв.47-откачка воды из под-вального по-мещения;</w:t>
            </w:r>
          </w:p>
          <w:p w:rsidR="00251161" w:rsidRDefault="00251161" w:rsidP="006C499A">
            <w:pPr>
              <w:spacing w:line="360" w:lineRule="auto"/>
              <w:jc w:val="both"/>
              <w:rPr>
                <w:sz w:val="20"/>
                <w:szCs w:val="20"/>
              </w:rPr>
            </w:pPr>
            <w:r w:rsidRPr="00251161">
              <w:rPr>
                <w:sz w:val="20"/>
                <w:szCs w:val="20"/>
                <w:highlight w:val="yellow"/>
              </w:rPr>
              <w:t>кв.22-прочист-ка канализаци-онного стояка;</w:t>
            </w:r>
          </w:p>
          <w:p w:rsidR="006C499A" w:rsidRDefault="00A15EA5" w:rsidP="00814856">
            <w:pPr>
              <w:spacing w:line="360" w:lineRule="auto"/>
              <w:jc w:val="both"/>
              <w:rPr>
                <w:sz w:val="20"/>
                <w:szCs w:val="20"/>
              </w:rPr>
            </w:pPr>
            <w:r>
              <w:rPr>
                <w:sz w:val="20"/>
                <w:szCs w:val="20"/>
                <w:highlight w:val="yellow"/>
              </w:rPr>
              <w:t>кв.18</w:t>
            </w:r>
            <w:r w:rsidRPr="00251161">
              <w:rPr>
                <w:sz w:val="20"/>
                <w:szCs w:val="20"/>
                <w:highlight w:val="yellow"/>
              </w:rPr>
              <w:t>-прочист-ка канализаци-онного стояка</w:t>
            </w:r>
            <w:r>
              <w:rPr>
                <w:sz w:val="20"/>
                <w:szCs w:val="20"/>
                <w:highlight w:val="yellow"/>
              </w:rPr>
              <w:t xml:space="preserve"> </w:t>
            </w:r>
            <w:r>
              <w:rPr>
                <w:sz w:val="20"/>
                <w:szCs w:val="20"/>
                <w:highlight w:val="yellow"/>
              </w:rPr>
              <w:lastRenderedPageBreak/>
              <w:t>в подвальном помещении</w:t>
            </w:r>
            <w:r w:rsidRPr="00251161">
              <w:rPr>
                <w:sz w:val="20"/>
                <w:szCs w:val="20"/>
                <w:highlight w:val="yellow"/>
              </w:rPr>
              <w:t>;</w:t>
            </w:r>
          </w:p>
          <w:p w:rsidR="00F16A16" w:rsidRDefault="00F16A16" w:rsidP="00814856">
            <w:pPr>
              <w:spacing w:line="360" w:lineRule="auto"/>
              <w:jc w:val="both"/>
              <w:rPr>
                <w:sz w:val="20"/>
                <w:szCs w:val="20"/>
              </w:rPr>
            </w:pPr>
            <w:r w:rsidRPr="00F16A16">
              <w:rPr>
                <w:sz w:val="20"/>
                <w:szCs w:val="20"/>
                <w:highlight w:val="yellow"/>
              </w:rPr>
              <w:t>кв.52-обследо-вание подваль-ного помеще-ния;</w:t>
            </w:r>
          </w:p>
          <w:p w:rsidR="005A0E4F" w:rsidRDefault="005A0E4F" w:rsidP="00814856">
            <w:pPr>
              <w:spacing w:line="360" w:lineRule="auto"/>
              <w:jc w:val="both"/>
              <w:rPr>
                <w:sz w:val="20"/>
                <w:szCs w:val="20"/>
              </w:rPr>
            </w:pPr>
            <w:r w:rsidRPr="005A0E4F">
              <w:rPr>
                <w:sz w:val="20"/>
                <w:szCs w:val="20"/>
                <w:highlight w:val="yellow"/>
              </w:rPr>
              <w:t>кв.22-частич-ная замена стояка кана-лизации в под-вальном поме-щении</w:t>
            </w:r>
            <w:r>
              <w:rPr>
                <w:sz w:val="20"/>
                <w:szCs w:val="20"/>
              </w:rPr>
              <w:t>;</w:t>
            </w:r>
          </w:p>
          <w:p w:rsidR="005602D3" w:rsidRDefault="005602D3" w:rsidP="00814856">
            <w:pPr>
              <w:spacing w:line="360" w:lineRule="auto"/>
              <w:jc w:val="both"/>
              <w:rPr>
                <w:sz w:val="20"/>
                <w:szCs w:val="20"/>
              </w:rPr>
            </w:pPr>
            <w:r w:rsidRPr="005602D3">
              <w:rPr>
                <w:sz w:val="20"/>
                <w:szCs w:val="20"/>
                <w:highlight w:val="yellow"/>
              </w:rPr>
              <w:t>кв.22-спуск воздуха из сис-темы отопле-ния в кварти-ре;</w:t>
            </w:r>
          </w:p>
          <w:p w:rsidR="00A41505" w:rsidRDefault="00A41505" w:rsidP="00A41505">
            <w:pPr>
              <w:spacing w:line="360" w:lineRule="auto"/>
              <w:jc w:val="both"/>
              <w:rPr>
                <w:sz w:val="20"/>
                <w:szCs w:val="20"/>
              </w:rPr>
            </w:pPr>
            <w:r>
              <w:rPr>
                <w:sz w:val="20"/>
                <w:szCs w:val="20"/>
                <w:highlight w:val="yellow"/>
              </w:rPr>
              <w:t>-обследо</w:t>
            </w:r>
            <w:r w:rsidRPr="00F16A16">
              <w:rPr>
                <w:sz w:val="20"/>
                <w:szCs w:val="20"/>
                <w:highlight w:val="yellow"/>
              </w:rPr>
              <w:t>вание подваль</w:t>
            </w:r>
            <w:r>
              <w:rPr>
                <w:sz w:val="20"/>
                <w:szCs w:val="20"/>
                <w:highlight w:val="yellow"/>
              </w:rPr>
              <w:t>ного помеще</w:t>
            </w:r>
            <w:r w:rsidRPr="00F16A16">
              <w:rPr>
                <w:sz w:val="20"/>
                <w:szCs w:val="20"/>
                <w:highlight w:val="yellow"/>
              </w:rPr>
              <w:t>ния;</w:t>
            </w:r>
          </w:p>
          <w:p w:rsidR="003F13AB" w:rsidRDefault="003F13AB" w:rsidP="003F13AB">
            <w:pPr>
              <w:spacing w:line="360" w:lineRule="auto"/>
              <w:jc w:val="both"/>
              <w:rPr>
                <w:sz w:val="20"/>
                <w:szCs w:val="20"/>
              </w:rPr>
            </w:pPr>
            <w:r>
              <w:rPr>
                <w:sz w:val="20"/>
                <w:szCs w:val="20"/>
                <w:highlight w:val="yellow"/>
              </w:rPr>
              <w:t>кв.2</w:t>
            </w:r>
            <w:r w:rsidRPr="00F16A16">
              <w:rPr>
                <w:sz w:val="20"/>
                <w:szCs w:val="20"/>
                <w:highlight w:val="yellow"/>
              </w:rPr>
              <w:t>2-обследо-вание подваль-ного помеще-ния;</w:t>
            </w:r>
          </w:p>
          <w:p w:rsidR="00500D24" w:rsidRDefault="00500D24" w:rsidP="003F13AB">
            <w:pPr>
              <w:spacing w:line="360" w:lineRule="auto"/>
              <w:jc w:val="both"/>
              <w:rPr>
                <w:sz w:val="20"/>
                <w:szCs w:val="20"/>
              </w:rPr>
            </w:pPr>
            <w:r w:rsidRPr="00500D24">
              <w:rPr>
                <w:sz w:val="20"/>
                <w:szCs w:val="20"/>
                <w:highlight w:val="yellow"/>
              </w:rPr>
              <w:t xml:space="preserve">АО «ПСК»- за-мена водосчёт-чика в офисе </w:t>
            </w:r>
            <w:r w:rsidRPr="00500D24">
              <w:rPr>
                <w:sz w:val="20"/>
                <w:szCs w:val="20"/>
                <w:highlight w:val="yellow"/>
              </w:rPr>
              <w:lastRenderedPageBreak/>
              <w:t>АО «ПСК»;</w:t>
            </w:r>
          </w:p>
          <w:p w:rsidR="00A41505" w:rsidRPr="00CA3935" w:rsidRDefault="00A41505" w:rsidP="00814856">
            <w:pPr>
              <w:spacing w:line="360" w:lineRule="auto"/>
              <w:jc w:val="both"/>
              <w:rPr>
                <w:sz w:val="20"/>
                <w:szCs w:val="20"/>
              </w:rPr>
            </w:pPr>
          </w:p>
        </w:tc>
        <w:tc>
          <w:tcPr>
            <w:tcW w:w="1029" w:type="dxa"/>
            <w:tcBorders>
              <w:top w:val="single" w:sz="4" w:space="0" w:color="auto"/>
              <w:left w:val="single" w:sz="4" w:space="0" w:color="000000"/>
              <w:bottom w:val="single" w:sz="4" w:space="0" w:color="auto"/>
            </w:tcBorders>
            <w:shd w:val="clear" w:color="auto" w:fill="auto"/>
          </w:tcPr>
          <w:p w:rsidR="00580750" w:rsidRDefault="001248FC" w:rsidP="00814856">
            <w:pPr>
              <w:spacing w:line="360" w:lineRule="auto"/>
              <w:jc w:val="center"/>
              <w:rPr>
                <w:sz w:val="20"/>
                <w:szCs w:val="20"/>
              </w:rPr>
            </w:pPr>
            <w:r w:rsidRPr="001248FC">
              <w:rPr>
                <w:sz w:val="20"/>
                <w:szCs w:val="20"/>
                <w:highlight w:val="yellow"/>
              </w:rPr>
              <w:lastRenderedPageBreak/>
              <w:t>09.01.18</w:t>
            </w:r>
          </w:p>
          <w:p w:rsidR="003905C9" w:rsidRDefault="003905C9" w:rsidP="00814856">
            <w:pPr>
              <w:spacing w:line="360" w:lineRule="auto"/>
              <w:jc w:val="center"/>
              <w:rPr>
                <w:sz w:val="20"/>
                <w:szCs w:val="20"/>
              </w:rPr>
            </w:pPr>
          </w:p>
          <w:p w:rsidR="003905C9" w:rsidRDefault="003905C9" w:rsidP="00814856">
            <w:pPr>
              <w:spacing w:line="360" w:lineRule="auto"/>
              <w:jc w:val="center"/>
              <w:rPr>
                <w:sz w:val="20"/>
                <w:szCs w:val="20"/>
              </w:rPr>
            </w:pPr>
          </w:p>
          <w:p w:rsidR="003905C9" w:rsidRDefault="003905C9" w:rsidP="00814856">
            <w:pPr>
              <w:spacing w:line="360" w:lineRule="auto"/>
              <w:jc w:val="center"/>
              <w:rPr>
                <w:sz w:val="20"/>
                <w:szCs w:val="20"/>
              </w:rPr>
            </w:pPr>
          </w:p>
          <w:p w:rsidR="003905C9" w:rsidRDefault="003905C9" w:rsidP="00814856">
            <w:pPr>
              <w:spacing w:line="360" w:lineRule="auto"/>
              <w:jc w:val="center"/>
              <w:rPr>
                <w:sz w:val="20"/>
                <w:szCs w:val="20"/>
              </w:rPr>
            </w:pPr>
            <w:r w:rsidRPr="003905C9">
              <w:rPr>
                <w:sz w:val="20"/>
                <w:szCs w:val="20"/>
                <w:highlight w:val="yellow"/>
              </w:rPr>
              <w:t>29.01.18</w:t>
            </w:r>
          </w:p>
          <w:p w:rsidR="003905C9" w:rsidRDefault="003905C9" w:rsidP="00814856">
            <w:pPr>
              <w:spacing w:line="360" w:lineRule="auto"/>
              <w:jc w:val="center"/>
              <w:rPr>
                <w:sz w:val="20"/>
                <w:szCs w:val="20"/>
              </w:rPr>
            </w:pPr>
          </w:p>
          <w:p w:rsidR="003905C9" w:rsidRDefault="003905C9" w:rsidP="00814856">
            <w:pPr>
              <w:spacing w:line="360" w:lineRule="auto"/>
              <w:jc w:val="center"/>
              <w:rPr>
                <w:sz w:val="20"/>
                <w:szCs w:val="20"/>
              </w:rPr>
            </w:pPr>
          </w:p>
          <w:p w:rsidR="003905C9" w:rsidRDefault="003905C9" w:rsidP="00814856">
            <w:pPr>
              <w:spacing w:line="360" w:lineRule="auto"/>
              <w:jc w:val="center"/>
              <w:rPr>
                <w:sz w:val="20"/>
                <w:szCs w:val="20"/>
              </w:rPr>
            </w:pPr>
          </w:p>
          <w:p w:rsidR="003905C9" w:rsidRDefault="003905C9" w:rsidP="00814856">
            <w:pPr>
              <w:spacing w:line="360" w:lineRule="auto"/>
              <w:jc w:val="center"/>
              <w:rPr>
                <w:sz w:val="20"/>
                <w:szCs w:val="20"/>
              </w:rPr>
            </w:pPr>
          </w:p>
          <w:p w:rsidR="003905C9" w:rsidRDefault="003905C9" w:rsidP="00814856">
            <w:pPr>
              <w:spacing w:line="360" w:lineRule="auto"/>
              <w:jc w:val="center"/>
              <w:rPr>
                <w:sz w:val="20"/>
                <w:szCs w:val="20"/>
              </w:rPr>
            </w:pPr>
            <w:r w:rsidRPr="003905C9">
              <w:rPr>
                <w:sz w:val="20"/>
                <w:szCs w:val="20"/>
                <w:highlight w:val="yellow"/>
              </w:rPr>
              <w:t>01.02.18</w:t>
            </w:r>
          </w:p>
          <w:p w:rsidR="00432DE1" w:rsidRDefault="00432DE1" w:rsidP="00814856">
            <w:pPr>
              <w:spacing w:line="360" w:lineRule="auto"/>
              <w:jc w:val="center"/>
              <w:rPr>
                <w:sz w:val="20"/>
                <w:szCs w:val="20"/>
              </w:rPr>
            </w:pPr>
          </w:p>
          <w:p w:rsidR="00432DE1" w:rsidRDefault="00432DE1" w:rsidP="00814856">
            <w:pPr>
              <w:spacing w:line="360" w:lineRule="auto"/>
              <w:jc w:val="center"/>
              <w:rPr>
                <w:sz w:val="20"/>
                <w:szCs w:val="20"/>
              </w:rPr>
            </w:pPr>
          </w:p>
          <w:p w:rsidR="00432DE1" w:rsidRDefault="00432DE1" w:rsidP="00814856">
            <w:pPr>
              <w:spacing w:line="360" w:lineRule="auto"/>
              <w:jc w:val="center"/>
              <w:rPr>
                <w:sz w:val="20"/>
                <w:szCs w:val="20"/>
              </w:rPr>
            </w:pPr>
            <w:r w:rsidRPr="00432DE1">
              <w:rPr>
                <w:sz w:val="20"/>
                <w:szCs w:val="20"/>
                <w:highlight w:val="yellow"/>
              </w:rPr>
              <w:t>07.02.18</w:t>
            </w:r>
          </w:p>
          <w:p w:rsidR="006C499A" w:rsidRDefault="006C499A" w:rsidP="00814856">
            <w:pPr>
              <w:spacing w:line="360" w:lineRule="auto"/>
              <w:jc w:val="center"/>
              <w:rPr>
                <w:sz w:val="20"/>
                <w:szCs w:val="20"/>
              </w:rPr>
            </w:pPr>
          </w:p>
          <w:p w:rsidR="006C499A" w:rsidRDefault="006C499A" w:rsidP="00814856">
            <w:pPr>
              <w:spacing w:line="360" w:lineRule="auto"/>
              <w:jc w:val="center"/>
              <w:rPr>
                <w:sz w:val="20"/>
                <w:szCs w:val="20"/>
              </w:rPr>
            </w:pPr>
          </w:p>
          <w:p w:rsidR="006C499A" w:rsidRDefault="006C499A" w:rsidP="00814856">
            <w:pPr>
              <w:spacing w:line="360" w:lineRule="auto"/>
              <w:jc w:val="center"/>
              <w:rPr>
                <w:sz w:val="20"/>
                <w:szCs w:val="20"/>
              </w:rPr>
            </w:pPr>
          </w:p>
          <w:p w:rsidR="006C499A" w:rsidRDefault="006C499A" w:rsidP="00814856">
            <w:pPr>
              <w:spacing w:line="360" w:lineRule="auto"/>
              <w:jc w:val="center"/>
              <w:rPr>
                <w:sz w:val="20"/>
                <w:szCs w:val="20"/>
              </w:rPr>
            </w:pPr>
          </w:p>
          <w:p w:rsidR="006C499A" w:rsidRDefault="006C499A" w:rsidP="00814856">
            <w:pPr>
              <w:spacing w:line="360" w:lineRule="auto"/>
              <w:jc w:val="center"/>
              <w:rPr>
                <w:sz w:val="20"/>
                <w:szCs w:val="20"/>
              </w:rPr>
            </w:pPr>
            <w:r w:rsidRPr="006C499A">
              <w:rPr>
                <w:sz w:val="20"/>
                <w:szCs w:val="20"/>
                <w:highlight w:val="yellow"/>
              </w:rPr>
              <w:t>05.02.18</w:t>
            </w:r>
          </w:p>
          <w:p w:rsidR="00251161" w:rsidRDefault="00251161" w:rsidP="00814856">
            <w:pPr>
              <w:spacing w:line="360" w:lineRule="auto"/>
              <w:jc w:val="center"/>
              <w:rPr>
                <w:sz w:val="20"/>
                <w:szCs w:val="20"/>
              </w:rPr>
            </w:pPr>
          </w:p>
          <w:p w:rsidR="00251161" w:rsidRDefault="00251161" w:rsidP="00814856">
            <w:pPr>
              <w:spacing w:line="360" w:lineRule="auto"/>
              <w:jc w:val="center"/>
              <w:rPr>
                <w:sz w:val="20"/>
                <w:szCs w:val="20"/>
              </w:rPr>
            </w:pPr>
          </w:p>
          <w:p w:rsidR="00251161" w:rsidRDefault="00251161" w:rsidP="00814856">
            <w:pPr>
              <w:spacing w:line="360" w:lineRule="auto"/>
              <w:jc w:val="center"/>
              <w:rPr>
                <w:sz w:val="20"/>
                <w:szCs w:val="20"/>
              </w:rPr>
            </w:pPr>
          </w:p>
          <w:p w:rsidR="00251161" w:rsidRDefault="00251161" w:rsidP="00814856">
            <w:pPr>
              <w:spacing w:line="360" w:lineRule="auto"/>
              <w:jc w:val="center"/>
              <w:rPr>
                <w:sz w:val="20"/>
                <w:szCs w:val="20"/>
              </w:rPr>
            </w:pPr>
            <w:r w:rsidRPr="00251161">
              <w:rPr>
                <w:sz w:val="20"/>
                <w:szCs w:val="20"/>
                <w:highlight w:val="yellow"/>
              </w:rPr>
              <w:t>12.02.18</w:t>
            </w:r>
          </w:p>
          <w:p w:rsidR="00A15EA5" w:rsidRDefault="00A15EA5" w:rsidP="00814856">
            <w:pPr>
              <w:spacing w:line="360" w:lineRule="auto"/>
              <w:jc w:val="center"/>
              <w:rPr>
                <w:sz w:val="20"/>
                <w:szCs w:val="20"/>
              </w:rPr>
            </w:pPr>
          </w:p>
          <w:p w:rsidR="00A15EA5" w:rsidRDefault="00A15EA5" w:rsidP="00814856">
            <w:pPr>
              <w:spacing w:line="360" w:lineRule="auto"/>
              <w:jc w:val="center"/>
              <w:rPr>
                <w:sz w:val="20"/>
                <w:szCs w:val="20"/>
              </w:rPr>
            </w:pPr>
          </w:p>
          <w:p w:rsidR="00A15EA5" w:rsidRDefault="00A15EA5" w:rsidP="00814856">
            <w:pPr>
              <w:spacing w:line="360" w:lineRule="auto"/>
              <w:jc w:val="center"/>
              <w:rPr>
                <w:sz w:val="20"/>
                <w:szCs w:val="20"/>
              </w:rPr>
            </w:pPr>
            <w:r w:rsidRPr="00A15EA5">
              <w:rPr>
                <w:sz w:val="20"/>
                <w:szCs w:val="20"/>
                <w:highlight w:val="yellow"/>
              </w:rPr>
              <w:t>19.02.18</w:t>
            </w:r>
          </w:p>
          <w:p w:rsidR="00F16A16" w:rsidRDefault="00F16A16" w:rsidP="00814856">
            <w:pPr>
              <w:spacing w:line="360" w:lineRule="auto"/>
              <w:jc w:val="center"/>
              <w:rPr>
                <w:sz w:val="20"/>
                <w:szCs w:val="20"/>
              </w:rPr>
            </w:pPr>
          </w:p>
          <w:p w:rsidR="00F16A16" w:rsidRDefault="00F16A16" w:rsidP="00814856">
            <w:pPr>
              <w:spacing w:line="360" w:lineRule="auto"/>
              <w:jc w:val="center"/>
              <w:rPr>
                <w:sz w:val="20"/>
                <w:szCs w:val="20"/>
              </w:rPr>
            </w:pPr>
          </w:p>
          <w:p w:rsidR="00F16A16" w:rsidRDefault="00F16A16" w:rsidP="00814856">
            <w:pPr>
              <w:spacing w:line="360" w:lineRule="auto"/>
              <w:jc w:val="center"/>
              <w:rPr>
                <w:sz w:val="20"/>
                <w:szCs w:val="20"/>
              </w:rPr>
            </w:pPr>
          </w:p>
          <w:p w:rsidR="00F16A16" w:rsidRDefault="00F16A16" w:rsidP="00814856">
            <w:pPr>
              <w:spacing w:line="360" w:lineRule="auto"/>
              <w:jc w:val="center"/>
              <w:rPr>
                <w:sz w:val="20"/>
                <w:szCs w:val="20"/>
              </w:rPr>
            </w:pPr>
          </w:p>
          <w:p w:rsidR="00F16A16" w:rsidRDefault="00F16A16" w:rsidP="00814856">
            <w:pPr>
              <w:spacing w:line="360" w:lineRule="auto"/>
              <w:jc w:val="center"/>
              <w:rPr>
                <w:sz w:val="20"/>
                <w:szCs w:val="20"/>
              </w:rPr>
            </w:pPr>
            <w:r w:rsidRPr="00F16A16">
              <w:rPr>
                <w:sz w:val="20"/>
                <w:szCs w:val="20"/>
                <w:highlight w:val="yellow"/>
              </w:rPr>
              <w:t>01.03.18</w:t>
            </w:r>
          </w:p>
          <w:p w:rsidR="005A0E4F" w:rsidRDefault="005A0E4F" w:rsidP="00814856">
            <w:pPr>
              <w:spacing w:line="360" w:lineRule="auto"/>
              <w:jc w:val="center"/>
              <w:rPr>
                <w:sz w:val="20"/>
                <w:szCs w:val="20"/>
              </w:rPr>
            </w:pPr>
          </w:p>
          <w:p w:rsidR="005A0E4F" w:rsidRDefault="005A0E4F" w:rsidP="00814856">
            <w:pPr>
              <w:spacing w:line="360" w:lineRule="auto"/>
              <w:jc w:val="center"/>
              <w:rPr>
                <w:sz w:val="20"/>
                <w:szCs w:val="20"/>
              </w:rPr>
            </w:pPr>
          </w:p>
          <w:p w:rsidR="005A0E4F" w:rsidRDefault="005A0E4F" w:rsidP="00814856">
            <w:pPr>
              <w:spacing w:line="360" w:lineRule="auto"/>
              <w:jc w:val="center"/>
              <w:rPr>
                <w:sz w:val="20"/>
                <w:szCs w:val="20"/>
              </w:rPr>
            </w:pPr>
          </w:p>
          <w:p w:rsidR="005A0E4F" w:rsidRDefault="005A0E4F" w:rsidP="00814856">
            <w:pPr>
              <w:spacing w:line="360" w:lineRule="auto"/>
              <w:jc w:val="center"/>
              <w:rPr>
                <w:sz w:val="20"/>
                <w:szCs w:val="20"/>
              </w:rPr>
            </w:pPr>
            <w:r w:rsidRPr="005A0E4F">
              <w:rPr>
                <w:sz w:val="20"/>
                <w:szCs w:val="20"/>
                <w:highlight w:val="yellow"/>
              </w:rPr>
              <w:t>02.03.18</w:t>
            </w:r>
          </w:p>
          <w:p w:rsidR="005602D3" w:rsidRDefault="005602D3" w:rsidP="00814856">
            <w:pPr>
              <w:spacing w:line="360" w:lineRule="auto"/>
              <w:jc w:val="center"/>
              <w:rPr>
                <w:sz w:val="20"/>
                <w:szCs w:val="20"/>
              </w:rPr>
            </w:pPr>
          </w:p>
          <w:p w:rsidR="005602D3" w:rsidRDefault="005602D3" w:rsidP="00814856">
            <w:pPr>
              <w:spacing w:line="360" w:lineRule="auto"/>
              <w:jc w:val="center"/>
              <w:rPr>
                <w:sz w:val="20"/>
                <w:szCs w:val="20"/>
              </w:rPr>
            </w:pPr>
          </w:p>
          <w:p w:rsidR="005602D3" w:rsidRDefault="005602D3" w:rsidP="00814856">
            <w:pPr>
              <w:spacing w:line="360" w:lineRule="auto"/>
              <w:jc w:val="center"/>
              <w:rPr>
                <w:sz w:val="20"/>
                <w:szCs w:val="20"/>
              </w:rPr>
            </w:pPr>
          </w:p>
          <w:p w:rsidR="005602D3" w:rsidRDefault="005602D3" w:rsidP="00814856">
            <w:pPr>
              <w:spacing w:line="360" w:lineRule="auto"/>
              <w:jc w:val="center"/>
              <w:rPr>
                <w:sz w:val="20"/>
                <w:szCs w:val="20"/>
              </w:rPr>
            </w:pPr>
          </w:p>
          <w:p w:rsidR="005602D3" w:rsidRDefault="005602D3" w:rsidP="00814856">
            <w:pPr>
              <w:spacing w:line="360" w:lineRule="auto"/>
              <w:jc w:val="center"/>
              <w:rPr>
                <w:sz w:val="20"/>
                <w:szCs w:val="20"/>
              </w:rPr>
            </w:pPr>
          </w:p>
          <w:p w:rsidR="005602D3" w:rsidRDefault="005602D3" w:rsidP="00814856">
            <w:pPr>
              <w:spacing w:line="360" w:lineRule="auto"/>
              <w:jc w:val="center"/>
              <w:rPr>
                <w:sz w:val="20"/>
                <w:szCs w:val="20"/>
              </w:rPr>
            </w:pPr>
            <w:r w:rsidRPr="005602D3">
              <w:rPr>
                <w:sz w:val="20"/>
                <w:szCs w:val="20"/>
                <w:highlight w:val="yellow"/>
              </w:rPr>
              <w:t>19.03.18</w:t>
            </w:r>
          </w:p>
          <w:p w:rsidR="00A41505" w:rsidRDefault="00A41505" w:rsidP="00814856">
            <w:pPr>
              <w:spacing w:line="360" w:lineRule="auto"/>
              <w:jc w:val="center"/>
              <w:rPr>
                <w:sz w:val="20"/>
                <w:szCs w:val="20"/>
              </w:rPr>
            </w:pPr>
          </w:p>
          <w:p w:rsidR="00A41505" w:rsidRDefault="00A41505" w:rsidP="00814856">
            <w:pPr>
              <w:spacing w:line="360" w:lineRule="auto"/>
              <w:jc w:val="center"/>
              <w:rPr>
                <w:sz w:val="20"/>
                <w:szCs w:val="20"/>
              </w:rPr>
            </w:pPr>
          </w:p>
          <w:p w:rsidR="00A41505" w:rsidRDefault="00A41505" w:rsidP="00814856">
            <w:pPr>
              <w:spacing w:line="360" w:lineRule="auto"/>
              <w:jc w:val="center"/>
              <w:rPr>
                <w:sz w:val="20"/>
                <w:szCs w:val="20"/>
              </w:rPr>
            </w:pPr>
          </w:p>
          <w:p w:rsidR="00A41505" w:rsidRDefault="00A41505" w:rsidP="00814856">
            <w:pPr>
              <w:spacing w:line="360" w:lineRule="auto"/>
              <w:jc w:val="center"/>
              <w:rPr>
                <w:sz w:val="20"/>
                <w:szCs w:val="20"/>
              </w:rPr>
            </w:pPr>
          </w:p>
          <w:p w:rsidR="00A41505" w:rsidRDefault="00A41505" w:rsidP="00814856">
            <w:pPr>
              <w:spacing w:line="360" w:lineRule="auto"/>
              <w:jc w:val="center"/>
              <w:rPr>
                <w:sz w:val="20"/>
                <w:szCs w:val="20"/>
              </w:rPr>
            </w:pPr>
            <w:r w:rsidRPr="003F13AB">
              <w:rPr>
                <w:sz w:val="20"/>
                <w:szCs w:val="20"/>
                <w:highlight w:val="yellow"/>
              </w:rPr>
              <w:t>16.03.18</w:t>
            </w:r>
          </w:p>
          <w:p w:rsidR="003F13AB" w:rsidRDefault="003F13AB" w:rsidP="00814856">
            <w:pPr>
              <w:spacing w:line="360" w:lineRule="auto"/>
              <w:jc w:val="center"/>
              <w:rPr>
                <w:sz w:val="20"/>
                <w:szCs w:val="20"/>
              </w:rPr>
            </w:pPr>
          </w:p>
          <w:p w:rsidR="003F13AB" w:rsidRDefault="003F13AB" w:rsidP="00814856">
            <w:pPr>
              <w:spacing w:line="360" w:lineRule="auto"/>
              <w:jc w:val="center"/>
              <w:rPr>
                <w:sz w:val="20"/>
                <w:szCs w:val="20"/>
              </w:rPr>
            </w:pPr>
          </w:p>
          <w:p w:rsidR="003F13AB" w:rsidRDefault="003F13AB" w:rsidP="00814856">
            <w:pPr>
              <w:spacing w:line="360" w:lineRule="auto"/>
              <w:jc w:val="center"/>
              <w:rPr>
                <w:sz w:val="20"/>
                <w:szCs w:val="20"/>
              </w:rPr>
            </w:pPr>
            <w:r w:rsidRPr="003F13AB">
              <w:rPr>
                <w:sz w:val="20"/>
                <w:szCs w:val="20"/>
                <w:highlight w:val="yellow"/>
              </w:rPr>
              <w:t>28.03.18</w:t>
            </w:r>
          </w:p>
          <w:p w:rsidR="00500D24" w:rsidRDefault="00500D24" w:rsidP="00814856">
            <w:pPr>
              <w:spacing w:line="360" w:lineRule="auto"/>
              <w:jc w:val="center"/>
              <w:rPr>
                <w:sz w:val="20"/>
                <w:szCs w:val="20"/>
              </w:rPr>
            </w:pPr>
          </w:p>
          <w:p w:rsidR="00500D24" w:rsidRDefault="00500D24" w:rsidP="00814856">
            <w:pPr>
              <w:spacing w:line="360" w:lineRule="auto"/>
              <w:jc w:val="center"/>
              <w:rPr>
                <w:sz w:val="20"/>
                <w:szCs w:val="20"/>
              </w:rPr>
            </w:pPr>
          </w:p>
          <w:p w:rsidR="00500D24" w:rsidRDefault="00500D24" w:rsidP="00814856">
            <w:pPr>
              <w:spacing w:line="360" w:lineRule="auto"/>
              <w:jc w:val="center"/>
              <w:rPr>
                <w:sz w:val="20"/>
                <w:szCs w:val="20"/>
              </w:rPr>
            </w:pPr>
          </w:p>
          <w:p w:rsidR="00500D24" w:rsidRDefault="00500D24" w:rsidP="00814856">
            <w:pPr>
              <w:spacing w:line="360" w:lineRule="auto"/>
              <w:jc w:val="center"/>
              <w:rPr>
                <w:sz w:val="20"/>
                <w:szCs w:val="20"/>
              </w:rPr>
            </w:pPr>
            <w:r w:rsidRPr="00500D24">
              <w:rPr>
                <w:sz w:val="20"/>
                <w:szCs w:val="20"/>
                <w:highlight w:val="yellow"/>
              </w:rPr>
              <w:t>30.03.18</w:t>
            </w:r>
          </w:p>
          <w:p w:rsidR="005602D3" w:rsidRDefault="005602D3" w:rsidP="00814856">
            <w:pPr>
              <w:spacing w:line="360" w:lineRule="auto"/>
              <w:jc w:val="center"/>
              <w:rPr>
                <w:sz w:val="20"/>
                <w:szCs w:val="20"/>
              </w:rPr>
            </w:pPr>
          </w:p>
          <w:p w:rsidR="005602D3" w:rsidRDefault="005602D3" w:rsidP="00814856">
            <w:pPr>
              <w:spacing w:line="360" w:lineRule="auto"/>
              <w:jc w:val="center"/>
              <w:rPr>
                <w:sz w:val="20"/>
                <w:szCs w:val="20"/>
              </w:rPr>
            </w:pPr>
          </w:p>
          <w:p w:rsidR="005602D3" w:rsidRDefault="005602D3" w:rsidP="00814856">
            <w:pPr>
              <w:spacing w:line="360" w:lineRule="auto"/>
              <w:jc w:val="center"/>
              <w:rPr>
                <w:sz w:val="20"/>
                <w:szCs w:val="20"/>
              </w:rPr>
            </w:pPr>
          </w:p>
          <w:p w:rsidR="005602D3" w:rsidRDefault="005602D3" w:rsidP="00814856">
            <w:pPr>
              <w:spacing w:line="360" w:lineRule="auto"/>
              <w:jc w:val="center"/>
              <w:rPr>
                <w:sz w:val="20"/>
                <w:szCs w:val="20"/>
              </w:rPr>
            </w:pPr>
          </w:p>
          <w:p w:rsidR="005602D3" w:rsidRDefault="005602D3" w:rsidP="00814856">
            <w:pPr>
              <w:spacing w:line="360" w:lineRule="auto"/>
              <w:jc w:val="center"/>
              <w:rPr>
                <w:sz w:val="20"/>
                <w:szCs w:val="20"/>
              </w:rPr>
            </w:pPr>
          </w:p>
          <w:p w:rsidR="005602D3" w:rsidRDefault="005602D3" w:rsidP="00814856">
            <w:pPr>
              <w:spacing w:line="360" w:lineRule="auto"/>
              <w:jc w:val="center"/>
              <w:rPr>
                <w:sz w:val="20"/>
                <w:szCs w:val="20"/>
              </w:rPr>
            </w:pPr>
          </w:p>
          <w:p w:rsidR="00A15EA5" w:rsidRPr="008778DD" w:rsidRDefault="00A15EA5" w:rsidP="00814856">
            <w:pPr>
              <w:spacing w:line="360" w:lineRule="auto"/>
              <w:jc w:val="center"/>
              <w:rPr>
                <w:sz w:val="20"/>
                <w:szCs w:val="20"/>
              </w:rPr>
            </w:pPr>
          </w:p>
        </w:tc>
        <w:tc>
          <w:tcPr>
            <w:tcW w:w="1491" w:type="dxa"/>
            <w:tcBorders>
              <w:top w:val="single" w:sz="4" w:space="0" w:color="auto"/>
              <w:left w:val="single" w:sz="4" w:space="0" w:color="000000"/>
              <w:bottom w:val="single" w:sz="4" w:space="0" w:color="auto"/>
            </w:tcBorders>
            <w:shd w:val="clear" w:color="auto" w:fill="auto"/>
          </w:tcPr>
          <w:p w:rsidR="00580750" w:rsidRDefault="006E23C7" w:rsidP="00814856">
            <w:pPr>
              <w:spacing w:line="360" w:lineRule="auto"/>
              <w:jc w:val="both"/>
              <w:rPr>
                <w:sz w:val="20"/>
                <w:szCs w:val="20"/>
                <w:shd w:val="clear" w:color="auto" w:fill="FFFF00"/>
              </w:rPr>
            </w:pPr>
            <w:r>
              <w:rPr>
                <w:sz w:val="20"/>
                <w:szCs w:val="20"/>
                <w:shd w:val="clear" w:color="auto" w:fill="FFFF00"/>
              </w:rPr>
              <w:lastRenderedPageBreak/>
              <w:t>кв.4-подмета-ние лестнич-ных клеток и маршей, про-тирка поруч-ней, подокон-ников и поч-товых ящиков со 2 по 1 этаж;</w:t>
            </w:r>
          </w:p>
          <w:p w:rsidR="006E23C7" w:rsidRDefault="006E23C7" w:rsidP="00814856">
            <w:pPr>
              <w:spacing w:line="360" w:lineRule="auto"/>
              <w:jc w:val="both"/>
              <w:rPr>
                <w:sz w:val="20"/>
                <w:szCs w:val="20"/>
                <w:shd w:val="clear" w:color="auto" w:fill="FFFF00"/>
              </w:rPr>
            </w:pPr>
            <w:r>
              <w:rPr>
                <w:sz w:val="20"/>
                <w:szCs w:val="20"/>
                <w:shd w:val="clear" w:color="auto" w:fill="FFFF00"/>
              </w:rPr>
              <w:t>кв.48-уборка придомовой территории; уборка мусора с урн;</w:t>
            </w:r>
          </w:p>
          <w:p w:rsidR="006E23C7" w:rsidRDefault="006E23C7" w:rsidP="00814856">
            <w:pPr>
              <w:spacing w:line="360" w:lineRule="auto"/>
              <w:jc w:val="both"/>
              <w:rPr>
                <w:sz w:val="20"/>
                <w:szCs w:val="20"/>
                <w:shd w:val="clear" w:color="auto" w:fill="FFFF00"/>
              </w:rPr>
            </w:pPr>
            <w:r>
              <w:rPr>
                <w:sz w:val="20"/>
                <w:szCs w:val="20"/>
                <w:shd w:val="clear" w:color="auto" w:fill="FFFF00"/>
              </w:rPr>
              <w:t>кв.4-уборка придомовой территории; уборка мусора с урн;</w:t>
            </w:r>
          </w:p>
          <w:p w:rsidR="006E23C7" w:rsidRDefault="006E23C7" w:rsidP="006E23C7">
            <w:pPr>
              <w:spacing w:line="360" w:lineRule="auto"/>
              <w:jc w:val="both"/>
              <w:rPr>
                <w:sz w:val="20"/>
                <w:szCs w:val="20"/>
                <w:shd w:val="clear" w:color="auto" w:fill="FFFF00"/>
              </w:rPr>
            </w:pPr>
            <w:r>
              <w:rPr>
                <w:sz w:val="20"/>
                <w:szCs w:val="20"/>
                <w:shd w:val="clear" w:color="auto" w:fill="FFFF00"/>
              </w:rPr>
              <w:t xml:space="preserve">кв.4,18,35,48-подметание лестничных клеток и мар-шей, протир-ка поручней, подоконников и почтовых </w:t>
            </w:r>
            <w:r>
              <w:rPr>
                <w:sz w:val="20"/>
                <w:szCs w:val="20"/>
                <w:shd w:val="clear" w:color="auto" w:fill="FFFF00"/>
              </w:rPr>
              <w:lastRenderedPageBreak/>
              <w:t>ящиков со 2 по 1 этаж;</w:t>
            </w:r>
          </w:p>
          <w:p w:rsidR="006E23C7" w:rsidRDefault="006E23C7" w:rsidP="00814856">
            <w:pPr>
              <w:spacing w:line="360" w:lineRule="auto"/>
              <w:jc w:val="both"/>
              <w:rPr>
                <w:sz w:val="20"/>
                <w:szCs w:val="20"/>
                <w:shd w:val="clear" w:color="auto" w:fill="FFFF00"/>
              </w:rPr>
            </w:pPr>
            <w:r>
              <w:rPr>
                <w:sz w:val="20"/>
                <w:szCs w:val="20"/>
                <w:shd w:val="clear" w:color="auto" w:fill="FFFF00"/>
              </w:rPr>
              <w:t>кв.4-уборка придомовой территории, посыпка пес-ком; уборка мусора с урн;</w:t>
            </w:r>
          </w:p>
          <w:p w:rsidR="00E60165" w:rsidRDefault="00E60165" w:rsidP="00814856">
            <w:pPr>
              <w:spacing w:line="360" w:lineRule="auto"/>
              <w:jc w:val="both"/>
              <w:rPr>
                <w:sz w:val="20"/>
                <w:szCs w:val="20"/>
                <w:shd w:val="clear" w:color="auto" w:fill="FFFF00"/>
              </w:rPr>
            </w:pPr>
            <w:r>
              <w:rPr>
                <w:sz w:val="20"/>
                <w:szCs w:val="20"/>
                <w:shd w:val="clear" w:color="auto" w:fill="FFFF00"/>
              </w:rPr>
              <w:t>кв.4-уборка придомовой территории, посыпка пес-ком; уборка мусора с урн;</w:t>
            </w:r>
          </w:p>
          <w:p w:rsidR="00EA7403" w:rsidRDefault="00EA7403" w:rsidP="00814856">
            <w:pPr>
              <w:spacing w:line="360" w:lineRule="auto"/>
              <w:jc w:val="both"/>
              <w:rPr>
                <w:sz w:val="20"/>
                <w:szCs w:val="20"/>
                <w:shd w:val="clear" w:color="auto" w:fill="FFFF00"/>
              </w:rPr>
            </w:pPr>
            <w:r>
              <w:rPr>
                <w:sz w:val="20"/>
                <w:szCs w:val="20"/>
                <w:shd w:val="clear" w:color="auto" w:fill="FFFF00"/>
              </w:rPr>
              <w:t>кв.16,23,32,52-подметание лестничных клеток и мар-шей, протир-ка поручней, подоконников и почтовых ящиков</w:t>
            </w:r>
            <w:r w:rsidR="00C579A5">
              <w:rPr>
                <w:sz w:val="20"/>
                <w:szCs w:val="20"/>
                <w:shd w:val="clear" w:color="auto" w:fill="FFFF00"/>
              </w:rPr>
              <w:t>;</w:t>
            </w:r>
          </w:p>
          <w:p w:rsidR="00C579A5" w:rsidRDefault="00C579A5" w:rsidP="00814856">
            <w:pPr>
              <w:spacing w:line="360" w:lineRule="auto"/>
              <w:jc w:val="both"/>
              <w:rPr>
                <w:sz w:val="20"/>
                <w:szCs w:val="20"/>
                <w:shd w:val="clear" w:color="auto" w:fill="FFFF00"/>
              </w:rPr>
            </w:pPr>
            <w:r>
              <w:rPr>
                <w:sz w:val="20"/>
                <w:szCs w:val="20"/>
                <w:shd w:val="clear" w:color="auto" w:fill="FFFF00"/>
              </w:rPr>
              <w:t>кв.4-уборка придомовой территории, посыпка пес-</w:t>
            </w:r>
            <w:r>
              <w:rPr>
                <w:sz w:val="20"/>
                <w:szCs w:val="20"/>
                <w:shd w:val="clear" w:color="auto" w:fill="FFFF00"/>
              </w:rPr>
              <w:lastRenderedPageBreak/>
              <w:t>ком; уборка мусора с урн;</w:t>
            </w:r>
          </w:p>
          <w:p w:rsidR="00FA3775" w:rsidRDefault="00FA3775" w:rsidP="00FA3775">
            <w:pPr>
              <w:spacing w:line="360" w:lineRule="auto"/>
              <w:jc w:val="both"/>
              <w:rPr>
                <w:sz w:val="20"/>
                <w:szCs w:val="20"/>
                <w:shd w:val="clear" w:color="auto" w:fill="FFFF00"/>
              </w:rPr>
            </w:pPr>
            <w:r>
              <w:rPr>
                <w:sz w:val="20"/>
                <w:szCs w:val="20"/>
                <w:shd w:val="clear" w:color="auto" w:fill="FFFF00"/>
              </w:rPr>
              <w:t>кв.1-уборка придомовой территории; уборка мусора с урн;</w:t>
            </w:r>
          </w:p>
          <w:p w:rsidR="000975BF" w:rsidRDefault="000975BF" w:rsidP="000975BF">
            <w:pPr>
              <w:spacing w:line="360" w:lineRule="auto"/>
              <w:jc w:val="both"/>
              <w:rPr>
                <w:sz w:val="20"/>
                <w:szCs w:val="20"/>
                <w:shd w:val="clear" w:color="auto" w:fill="FFFF00"/>
              </w:rPr>
            </w:pPr>
            <w:r>
              <w:rPr>
                <w:sz w:val="20"/>
                <w:szCs w:val="20"/>
                <w:shd w:val="clear" w:color="auto" w:fill="FFFF00"/>
              </w:rPr>
              <w:t>кв.16,22,39,48-подметание лестничных клеток и мар-шей, протир-ка поручней, подоконников и почтовых ящиков;</w:t>
            </w:r>
          </w:p>
          <w:p w:rsidR="000975BF" w:rsidRDefault="000975BF" w:rsidP="000975BF">
            <w:pPr>
              <w:spacing w:line="360" w:lineRule="auto"/>
              <w:jc w:val="both"/>
              <w:rPr>
                <w:sz w:val="20"/>
                <w:szCs w:val="20"/>
                <w:shd w:val="clear" w:color="auto" w:fill="FFFF00"/>
              </w:rPr>
            </w:pPr>
            <w:r>
              <w:rPr>
                <w:sz w:val="20"/>
                <w:szCs w:val="20"/>
                <w:shd w:val="clear" w:color="auto" w:fill="FFFF00"/>
              </w:rPr>
              <w:t>кв.48-уборка придомовой территории; уборка мусора с урн;</w:t>
            </w:r>
          </w:p>
          <w:p w:rsidR="000975BF" w:rsidRDefault="000975BF" w:rsidP="000975BF">
            <w:pPr>
              <w:spacing w:line="360" w:lineRule="auto"/>
              <w:jc w:val="both"/>
              <w:rPr>
                <w:sz w:val="20"/>
                <w:szCs w:val="20"/>
                <w:shd w:val="clear" w:color="auto" w:fill="FFFF00"/>
              </w:rPr>
            </w:pPr>
            <w:r>
              <w:rPr>
                <w:sz w:val="20"/>
                <w:szCs w:val="20"/>
                <w:shd w:val="clear" w:color="auto" w:fill="FFFF00"/>
              </w:rPr>
              <w:t>кв.13-закры-тие слухового окна на чер-даке;</w:t>
            </w:r>
          </w:p>
          <w:p w:rsidR="000975BF" w:rsidRDefault="000975BF" w:rsidP="000975BF">
            <w:pPr>
              <w:spacing w:line="360" w:lineRule="auto"/>
              <w:jc w:val="both"/>
              <w:rPr>
                <w:sz w:val="20"/>
                <w:szCs w:val="20"/>
                <w:shd w:val="clear" w:color="auto" w:fill="FFFF00"/>
              </w:rPr>
            </w:pPr>
            <w:r>
              <w:rPr>
                <w:sz w:val="20"/>
                <w:szCs w:val="20"/>
                <w:shd w:val="clear" w:color="auto" w:fill="FFFF00"/>
              </w:rPr>
              <w:t xml:space="preserve">кв.48-уборка придомовой </w:t>
            </w:r>
            <w:r>
              <w:rPr>
                <w:sz w:val="20"/>
                <w:szCs w:val="20"/>
                <w:shd w:val="clear" w:color="auto" w:fill="FFFF00"/>
              </w:rPr>
              <w:lastRenderedPageBreak/>
              <w:t>территории; посыпка пес-ком; уборка мусора с урн;</w:t>
            </w:r>
          </w:p>
          <w:p w:rsidR="000975BF" w:rsidRDefault="000975BF" w:rsidP="000975BF">
            <w:pPr>
              <w:spacing w:line="360" w:lineRule="auto"/>
              <w:jc w:val="both"/>
              <w:rPr>
                <w:sz w:val="20"/>
                <w:szCs w:val="20"/>
                <w:shd w:val="clear" w:color="auto" w:fill="FFFF00"/>
              </w:rPr>
            </w:pPr>
            <w:r>
              <w:rPr>
                <w:sz w:val="20"/>
                <w:szCs w:val="20"/>
                <w:shd w:val="clear" w:color="auto" w:fill="FFFF00"/>
              </w:rPr>
              <w:t>кв.48-уборка придомовой территории; уборка мусора с урн;</w:t>
            </w:r>
          </w:p>
          <w:p w:rsidR="000975BF" w:rsidRDefault="000975BF" w:rsidP="000975BF">
            <w:pPr>
              <w:spacing w:line="360" w:lineRule="auto"/>
              <w:jc w:val="both"/>
              <w:rPr>
                <w:sz w:val="20"/>
                <w:szCs w:val="20"/>
                <w:shd w:val="clear" w:color="auto" w:fill="FFFF00"/>
              </w:rPr>
            </w:pPr>
            <w:r>
              <w:rPr>
                <w:sz w:val="20"/>
                <w:szCs w:val="20"/>
                <w:shd w:val="clear" w:color="auto" w:fill="FFFF00"/>
              </w:rPr>
              <w:t>кв.48-уборка придомовой территории; чистка снега; уборка мусора с урн;</w:t>
            </w:r>
          </w:p>
          <w:p w:rsidR="000975BF" w:rsidRDefault="000975BF" w:rsidP="000975BF">
            <w:pPr>
              <w:spacing w:line="360" w:lineRule="auto"/>
              <w:jc w:val="both"/>
              <w:rPr>
                <w:sz w:val="20"/>
                <w:szCs w:val="20"/>
                <w:shd w:val="clear" w:color="auto" w:fill="FFFF00"/>
              </w:rPr>
            </w:pPr>
            <w:r>
              <w:rPr>
                <w:sz w:val="20"/>
                <w:szCs w:val="20"/>
                <w:shd w:val="clear" w:color="auto" w:fill="FFFF00"/>
              </w:rPr>
              <w:t>кв.23-уборка придомовой территории; чистка снега; уборка мусора с урн;</w:t>
            </w:r>
          </w:p>
          <w:p w:rsidR="005828EC" w:rsidRDefault="005828EC" w:rsidP="005828EC">
            <w:pPr>
              <w:spacing w:line="360" w:lineRule="auto"/>
              <w:jc w:val="both"/>
              <w:rPr>
                <w:sz w:val="20"/>
                <w:szCs w:val="20"/>
                <w:shd w:val="clear" w:color="auto" w:fill="FFFF00"/>
              </w:rPr>
            </w:pPr>
            <w:r>
              <w:rPr>
                <w:sz w:val="20"/>
                <w:szCs w:val="20"/>
                <w:shd w:val="clear" w:color="auto" w:fill="FFFF00"/>
              </w:rPr>
              <w:t xml:space="preserve">кв.1-уборка придомовой территории; чистка снега; уборка мусора с урн; чистка </w:t>
            </w:r>
            <w:r>
              <w:rPr>
                <w:sz w:val="20"/>
                <w:szCs w:val="20"/>
                <w:shd w:val="clear" w:color="auto" w:fill="FFFF00"/>
              </w:rPr>
              <w:lastRenderedPageBreak/>
              <w:t>снега с проез-жей части с помощью трактора;</w:t>
            </w:r>
          </w:p>
          <w:p w:rsidR="005828EC" w:rsidRDefault="005828EC" w:rsidP="005828EC">
            <w:pPr>
              <w:spacing w:line="360" w:lineRule="auto"/>
              <w:jc w:val="both"/>
              <w:rPr>
                <w:sz w:val="20"/>
                <w:szCs w:val="20"/>
                <w:shd w:val="clear" w:color="auto" w:fill="FFFF00"/>
              </w:rPr>
            </w:pPr>
            <w:r>
              <w:rPr>
                <w:sz w:val="20"/>
                <w:szCs w:val="20"/>
                <w:shd w:val="clear" w:color="auto" w:fill="FFFF00"/>
              </w:rPr>
              <w:t>АО«ПСК», УГАДН, УФССП-убор-ка придомо-вой террито-рии; чистка снега; уборка мусора с урн;</w:t>
            </w:r>
          </w:p>
          <w:p w:rsidR="00FA3775" w:rsidRDefault="00CC33D9" w:rsidP="00814856">
            <w:pPr>
              <w:spacing w:line="360" w:lineRule="auto"/>
              <w:jc w:val="both"/>
              <w:rPr>
                <w:sz w:val="20"/>
                <w:szCs w:val="20"/>
                <w:shd w:val="clear" w:color="auto" w:fill="FFFF00"/>
              </w:rPr>
            </w:pPr>
            <w:r>
              <w:rPr>
                <w:sz w:val="20"/>
                <w:szCs w:val="20"/>
                <w:shd w:val="clear" w:color="auto" w:fill="FFFF00"/>
              </w:rPr>
              <w:t>кв.14,22,37,48-подметание лестничных клеток и мар-шей, протир-ка поручней, подоконников и почтовых ящиков;</w:t>
            </w:r>
          </w:p>
          <w:p w:rsidR="00CC33D9" w:rsidRDefault="00CC33D9" w:rsidP="00814856">
            <w:pPr>
              <w:spacing w:line="360" w:lineRule="auto"/>
              <w:jc w:val="both"/>
              <w:rPr>
                <w:sz w:val="20"/>
                <w:szCs w:val="20"/>
                <w:shd w:val="clear" w:color="auto" w:fill="FFFF00"/>
              </w:rPr>
            </w:pPr>
            <w:r>
              <w:rPr>
                <w:sz w:val="20"/>
                <w:szCs w:val="20"/>
                <w:shd w:val="clear" w:color="auto" w:fill="FFFF00"/>
              </w:rPr>
              <w:t xml:space="preserve">кв.4-уборка придомовой территории; уборка нале-ди; чистка снега; уборка </w:t>
            </w:r>
            <w:r>
              <w:rPr>
                <w:sz w:val="20"/>
                <w:szCs w:val="20"/>
                <w:shd w:val="clear" w:color="auto" w:fill="FFFF00"/>
              </w:rPr>
              <w:lastRenderedPageBreak/>
              <w:t xml:space="preserve">мусора с урн; </w:t>
            </w:r>
          </w:p>
          <w:p w:rsidR="00BC778D" w:rsidRDefault="00BC778D" w:rsidP="00814856">
            <w:pPr>
              <w:spacing w:line="360" w:lineRule="auto"/>
              <w:jc w:val="both"/>
              <w:rPr>
                <w:sz w:val="20"/>
                <w:szCs w:val="20"/>
                <w:shd w:val="clear" w:color="auto" w:fill="FFFF00"/>
              </w:rPr>
            </w:pPr>
            <w:r>
              <w:rPr>
                <w:sz w:val="20"/>
                <w:szCs w:val="20"/>
                <w:shd w:val="clear" w:color="auto" w:fill="FFFF00"/>
              </w:rPr>
              <w:t>кв.54-уборка придомовой территории; чистка снега; уборка мусора с урн;</w:t>
            </w:r>
          </w:p>
          <w:p w:rsidR="00BC778D" w:rsidRDefault="00BC778D" w:rsidP="00814856">
            <w:pPr>
              <w:spacing w:line="360" w:lineRule="auto"/>
              <w:jc w:val="both"/>
              <w:rPr>
                <w:sz w:val="20"/>
                <w:szCs w:val="20"/>
                <w:shd w:val="clear" w:color="auto" w:fill="FFFF00"/>
              </w:rPr>
            </w:pPr>
            <w:r>
              <w:rPr>
                <w:sz w:val="20"/>
                <w:szCs w:val="20"/>
                <w:shd w:val="clear" w:color="auto" w:fill="FFFF00"/>
              </w:rPr>
              <w:t>кв.4-уборка придомовой территории; чистка снега; уборка мусора с урн;</w:t>
            </w:r>
          </w:p>
          <w:p w:rsidR="00BC778D" w:rsidRDefault="00BC778D" w:rsidP="00814856">
            <w:pPr>
              <w:spacing w:line="360" w:lineRule="auto"/>
              <w:jc w:val="both"/>
              <w:rPr>
                <w:sz w:val="20"/>
                <w:szCs w:val="20"/>
                <w:shd w:val="clear" w:color="auto" w:fill="FFFF00"/>
              </w:rPr>
            </w:pPr>
            <w:r>
              <w:rPr>
                <w:sz w:val="20"/>
                <w:szCs w:val="20"/>
                <w:shd w:val="clear" w:color="auto" w:fill="FFFF00"/>
              </w:rPr>
              <w:t>кв.4-уборка придомовой территории; чистка снега с помощью трактора; уборка мусора с урн;</w:t>
            </w:r>
          </w:p>
          <w:p w:rsidR="00BC778D" w:rsidRDefault="00BC778D" w:rsidP="00814856">
            <w:pPr>
              <w:spacing w:line="360" w:lineRule="auto"/>
              <w:jc w:val="both"/>
              <w:rPr>
                <w:sz w:val="20"/>
                <w:szCs w:val="20"/>
                <w:shd w:val="clear" w:color="auto" w:fill="FFFF00"/>
              </w:rPr>
            </w:pPr>
            <w:r>
              <w:rPr>
                <w:sz w:val="20"/>
                <w:szCs w:val="20"/>
                <w:shd w:val="clear" w:color="auto" w:fill="FFFF00"/>
              </w:rPr>
              <w:t xml:space="preserve">кв.12,19,38,48-подметание лестничных клеток и мар-шей, протир-ка поручней, </w:t>
            </w:r>
            <w:r>
              <w:rPr>
                <w:sz w:val="20"/>
                <w:szCs w:val="20"/>
                <w:shd w:val="clear" w:color="auto" w:fill="FFFF00"/>
              </w:rPr>
              <w:lastRenderedPageBreak/>
              <w:t>подоконников и почтовых ящиков;</w:t>
            </w:r>
          </w:p>
          <w:p w:rsidR="00BC778D" w:rsidRDefault="00BC778D" w:rsidP="00814856">
            <w:pPr>
              <w:spacing w:line="360" w:lineRule="auto"/>
              <w:jc w:val="both"/>
              <w:rPr>
                <w:sz w:val="20"/>
                <w:szCs w:val="20"/>
                <w:shd w:val="clear" w:color="auto" w:fill="FFFF00"/>
              </w:rPr>
            </w:pPr>
            <w:r>
              <w:rPr>
                <w:sz w:val="20"/>
                <w:szCs w:val="20"/>
                <w:shd w:val="clear" w:color="auto" w:fill="FFFF00"/>
              </w:rPr>
              <w:t>кв.4-уборка придомовой территории; чистка снега; уборка мусора с урн;</w:t>
            </w:r>
          </w:p>
          <w:p w:rsidR="003905C9" w:rsidRDefault="003905C9" w:rsidP="003905C9">
            <w:pPr>
              <w:spacing w:line="360" w:lineRule="auto"/>
              <w:jc w:val="both"/>
              <w:rPr>
                <w:sz w:val="20"/>
                <w:szCs w:val="20"/>
                <w:shd w:val="clear" w:color="auto" w:fill="FFFF00"/>
              </w:rPr>
            </w:pPr>
            <w:r>
              <w:rPr>
                <w:sz w:val="20"/>
                <w:szCs w:val="20"/>
                <w:shd w:val="clear" w:color="auto" w:fill="FFFF00"/>
              </w:rPr>
              <w:t>кв.52-уборка придомовой территории; посыпка пес-ком; уборка мусора с урн;</w:t>
            </w:r>
          </w:p>
          <w:p w:rsidR="00BC778D" w:rsidRDefault="00BC778D" w:rsidP="00BC778D">
            <w:pPr>
              <w:spacing w:line="360" w:lineRule="auto"/>
              <w:jc w:val="both"/>
              <w:rPr>
                <w:sz w:val="20"/>
                <w:szCs w:val="20"/>
                <w:shd w:val="clear" w:color="auto" w:fill="FFFF00"/>
              </w:rPr>
            </w:pPr>
            <w:r>
              <w:rPr>
                <w:sz w:val="20"/>
                <w:szCs w:val="20"/>
                <w:shd w:val="clear" w:color="auto" w:fill="FFFF00"/>
              </w:rPr>
              <w:t>кв.14,22,32,38,48-подметание лестничных клеток и мар-шей, протир-ка поручней, подоконников и почтовых ящиков;</w:t>
            </w:r>
          </w:p>
          <w:p w:rsidR="00BC778D" w:rsidRDefault="00BC778D" w:rsidP="00BC778D">
            <w:pPr>
              <w:spacing w:line="360" w:lineRule="auto"/>
              <w:jc w:val="both"/>
              <w:rPr>
                <w:sz w:val="20"/>
                <w:szCs w:val="20"/>
                <w:shd w:val="clear" w:color="auto" w:fill="FFFF00"/>
              </w:rPr>
            </w:pPr>
            <w:r>
              <w:rPr>
                <w:sz w:val="20"/>
                <w:szCs w:val="20"/>
                <w:shd w:val="clear" w:color="auto" w:fill="FFFF00"/>
              </w:rPr>
              <w:t xml:space="preserve">кв.48-уборка придомовой территории; </w:t>
            </w:r>
            <w:r>
              <w:rPr>
                <w:sz w:val="20"/>
                <w:szCs w:val="20"/>
                <w:shd w:val="clear" w:color="auto" w:fill="FFFF00"/>
              </w:rPr>
              <w:lastRenderedPageBreak/>
              <w:t>чистка снега; уборка мусора с урн;</w:t>
            </w:r>
          </w:p>
          <w:p w:rsidR="003F4149" w:rsidRDefault="003F4149" w:rsidP="00BC778D">
            <w:pPr>
              <w:spacing w:line="360" w:lineRule="auto"/>
              <w:jc w:val="both"/>
              <w:rPr>
                <w:sz w:val="20"/>
                <w:szCs w:val="20"/>
                <w:shd w:val="clear" w:color="auto" w:fill="FFFF00"/>
              </w:rPr>
            </w:pPr>
            <w:r>
              <w:rPr>
                <w:sz w:val="20"/>
                <w:szCs w:val="20"/>
                <w:shd w:val="clear" w:color="auto" w:fill="FFFF00"/>
              </w:rPr>
              <w:t>кв.53-уборка придомовой территории; чистка снега; уборка мусора с урн;</w:t>
            </w:r>
          </w:p>
          <w:p w:rsidR="003F4149" w:rsidRDefault="003F4149" w:rsidP="00BC778D">
            <w:pPr>
              <w:spacing w:line="360" w:lineRule="auto"/>
              <w:jc w:val="both"/>
              <w:rPr>
                <w:sz w:val="20"/>
                <w:szCs w:val="20"/>
                <w:shd w:val="clear" w:color="auto" w:fill="FFFF00"/>
              </w:rPr>
            </w:pPr>
            <w:r>
              <w:rPr>
                <w:sz w:val="20"/>
                <w:szCs w:val="20"/>
                <w:shd w:val="clear" w:color="auto" w:fill="FFFF00"/>
              </w:rPr>
              <w:t>кв.13,22,32,48-подметание лестничных клеток и мар-шей, протир-ка поручней, подоконников и почтовых ящиков; мы-тьё подъезда №3;</w:t>
            </w:r>
          </w:p>
          <w:p w:rsidR="003F4149" w:rsidRDefault="003F4149" w:rsidP="00BC778D">
            <w:pPr>
              <w:spacing w:line="360" w:lineRule="auto"/>
              <w:jc w:val="both"/>
              <w:rPr>
                <w:sz w:val="20"/>
                <w:szCs w:val="20"/>
                <w:shd w:val="clear" w:color="auto" w:fill="FFFF00"/>
              </w:rPr>
            </w:pPr>
            <w:r>
              <w:rPr>
                <w:sz w:val="20"/>
                <w:szCs w:val="20"/>
                <w:shd w:val="clear" w:color="auto" w:fill="FFFF00"/>
              </w:rPr>
              <w:t>кв.4-уборка придомовой территории; чистка снега; уборка мусора с урн;</w:t>
            </w:r>
          </w:p>
          <w:p w:rsidR="00CC33D9" w:rsidRDefault="000E6EB2" w:rsidP="00BC778D">
            <w:pPr>
              <w:spacing w:line="360" w:lineRule="auto"/>
              <w:jc w:val="both"/>
              <w:rPr>
                <w:sz w:val="20"/>
                <w:szCs w:val="20"/>
                <w:shd w:val="clear" w:color="auto" w:fill="FFFF00"/>
              </w:rPr>
            </w:pPr>
            <w:r>
              <w:rPr>
                <w:sz w:val="20"/>
                <w:szCs w:val="20"/>
                <w:shd w:val="clear" w:color="auto" w:fill="FFFF00"/>
              </w:rPr>
              <w:t xml:space="preserve">кв.30-уборка </w:t>
            </w:r>
            <w:r>
              <w:rPr>
                <w:sz w:val="20"/>
                <w:szCs w:val="20"/>
                <w:shd w:val="clear" w:color="auto" w:fill="FFFF00"/>
              </w:rPr>
              <w:lastRenderedPageBreak/>
              <w:t>придомовой территории; чистка снега; уборка мусора с урн;</w:t>
            </w:r>
          </w:p>
          <w:p w:rsidR="004366CF" w:rsidRDefault="004366CF" w:rsidP="004366CF">
            <w:pPr>
              <w:spacing w:line="360" w:lineRule="auto"/>
              <w:jc w:val="both"/>
              <w:rPr>
                <w:sz w:val="20"/>
                <w:szCs w:val="20"/>
                <w:shd w:val="clear" w:color="auto" w:fill="FFFF00"/>
              </w:rPr>
            </w:pPr>
            <w:r>
              <w:rPr>
                <w:sz w:val="20"/>
                <w:szCs w:val="20"/>
                <w:shd w:val="clear" w:color="auto" w:fill="FFFF00"/>
              </w:rPr>
              <w:t>кв.16,22,32,48-подметание лестничных клеток и мар-шей, протир-ка поручней, подоконников и почтовых ящиков;</w:t>
            </w:r>
          </w:p>
          <w:p w:rsidR="003F4149" w:rsidRDefault="004366CF" w:rsidP="003F4149">
            <w:pPr>
              <w:spacing w:line="360" w:lineRule="auto"/>
              <w:jc w:val="both"/>
              <w:rPr>
                <w:sz w:val="20"/>
                <w:szCs w:val="20"/>
                <w:shd w:val="clear" w:color="auto" w:fill="FFFF00"/>
              </w:rPr>
            </w:pPr>
            <w:r>
              <w:rPr>
                <w:sz w:val="20"/>
                <w:szCs w:val="20"/>
                <w:shd w:val="clear" w:color="auto" w:fill="FFFF00"/>
              </w:rPr>
              <w:t>кв.4-сбивание сосулек с кровли; очи</w:t>
            </w:r>
            <w:r w:rsidR="00813B34">
              <w:rPr>
                <w:sz w:val="20"/>
                <w:szCs w:val="20"/>
                <w:shd w:val="clear" w:color="auto" w:fill="FFFF00"/>
              </w:rPr>
              <w:t>-</w:t>
            </w:r>
            <w:r>
              <w:rPr>
                <w:sz w:val="20"/>
                <w:szCs w:val="20"/>
                <w:shd w:val="clear" w:color="auto" w:fill="FFFF00"/>
              </w:rPr>
              <w:t>стка козырь</w:t>
            </w:r>
            <w:r w:rsidR="00813B34">
              <w:rPr>
                <w:sz w:val="20"/>
                <w:szCs w:val="20"/>
                <w:shd w:val="clear" w:color="auto" w:fill="FFFF00"/>
              </w:rPr>
              <w:t>-</w:t>
            </w:r>
            <w:r>
              <w:rPr>
                <w:sz w:val="20"/>
                <w:szCs w:val="20"/>
                <w:shd w:val="clear" w:color="auto" w:fill="FFFF00"/>
              </w:rPr>
              <w:t xml:space="preserve">ков </w:t>
            </w:r>
            <w:r w:rsidR="00813B34">
              <w:rPr>
                <w:sz w:val="20"/>
                <w:szCs w:val="20"/>
                <w:shd w:val="clear" w:color="auto" w:fill="FFFF00"/>
              </w:rPr>
              <w:t>от снега; уборка снега с придомовой территории;</w:t>
            </w:r>
          </w:p>
          <w:p w:rsidR="002752B1" w:rsidRDefault="002752B1" w:rsidP="003F4149">
            <w:pPr>
              <w:spacing w:line="360" w:lineRule="auto"/>
              <w:jc w:val="both"/>
              <w:rPr>
                <w:sz w:val="20"/>
                <w:szCs w:val="20"/>
                <w:shd w:val="clear" w:color="auto" w:fill="FFFF00"/>
              </w:rPr>
            </w:pPr>
            <w:r>
              <w:rPr>
                <w:sz w:val="20"/>
                <w:szCs w:val="20"/>
                <w:shd w:val="clear" w:color="auto" w:fill="FFFF00"/>
              </w:rPr>
              <w:t xml:space="preserve">ОСП-уборка придомовой территории, чистка снега; уборка мусора </w:t>
            </w:r>
            <w:r>
              <w:rPr>
                <w:sz w:val="20"/>
                <w:szCs w:val="20"/>
                <w:shd w:val="clear" w:color="auto" w:fill="FFFF00"/>
              </w:rPr>
              <w:lastRenderedPageBreak/>
              <w:t>с урн;</w:t>
            </w:r>
          </w:p>
          <w:p w:rsidR="00DB2ABD" w:rsidRDefault="00DB2ABD" w:rsidP="003F4149">
            <w:pPr>
              <w:spacing w:line="360" w:lineRule="auto"/>
              <w:jc w:val="both"/>
              <w:rPr>
                <w:sz w:val="20"/>
                <w:szCs w:val="20"/>
                <w:shd w:val="clear" w:color="auto" w:fill="FFFF00"/>
              </w:rPr>
            </w:pPr>
            <w:r>
              <w:rPr>
                <w:sz w:val="20"/>
                <w:szCs w:val="20"/>
                <w:shd w:val="clear" w:color="auto" w:fill="FFFF00"/>
              </w:rPr>
              <w:t>кв.41-уборка придомовой территории; чистка снега; уборка мусора с урн;</w:t>
            </w:r>
          </w:p>
          <w:p w:rsidR="00457BED" w:rsidRDefault="00457BED" w:rsidP="00457BED">
            <w:pPr>
              <w:spacing w:line="360" w:lineRule="auto"/>
              <w:jc w:val="both"/>
              <w:rPr>
                <w:sz w:val="20"/>
                <w:szCs w:val="20"/>
                <w:shd w:val="clear" w:color="auto" w:fill="FFFF00"/>
              </w:rPr>
            </w:pPr>
            <w:r>
              <w:rPr>
                <w:sz w:val="20"/>
                <w:szCs w:val="20"/>
                <w:shd w:val="clear" w:color="auto" w:fill="FFFF00"/>
              </w:rPr>
              <w:t>кв.14-уборка придомовой территории; чистка снега; уборка мусора с урн;</w:t>
            </w:r>
          </w:p>
          <w:p w:rsidR="00C15A7C" w:rsidRDefault="00C15A7C" w:rsidP="00C15A7C">
            <w:pPr>
              <w:spacing w:line="360" w:lineRule="auto"/>
              <w:jc w:val="both"/>
              <w:rPr>
                <w:sz w:val="20"/>
                <w:szCs w:val="20"/>
                <w:shd w:val="clear" w:color="auto" w:fill="FFFF00"/>
              </w:rPr>
            </w:pPr>
            <w:r>
              <w:rPr>
                <w:sz w:val="20"/>
                <w:szCs w:val="20"/>
                <w:shd w:val="clear" w:color="auto" w:fill="FFFF00"/>
              </w:rPr>
              <w:t>кв.16,20,30,48-подметание лестничных клеток и мар-шей, протир-ка поручней, подоконников и почтовых ящиков;</w:t>
            </w:r>
          </w:p>
          <w:p w:rsidR="00A15EA5" w:rsidRDefault="00A15EA5" w:rsidP="00A15EA5">
            <w:pPr>
              <w:spacing w:line="360" w:lineRule="auto"/>
              <w:jc w:val="both"/>
              <w:rPr>
                <w:sz w:val="20"/>
                <w:szCs w:val="20"/>
                <w:shd w:val="clear" w:color="auto" w:fill="FFFF00"/>
              </w:rPr>
            </w:pPr>
            <w:r>
              <w:rPr>
                <w:sz w:val="20"/>
                <w:szCs w:val="20"/>
                <w:shd w:val="clear" w:color="auto" w:fill="FFFF00"/>
              </w:rPr>
              <w:t xml:space="preserve">кв.14-уборка придомовой территории; чистка снега; уборка мусора </w:t>
            </w:r>
            <w:r>
              <w:rPr>
                <w:sz w:val="20"/>
                <w:szCs w:val="20"/>
                <w:shd w:val="clear" w:color="auto" w:fill="FFFF00"/>
              </w:rPr>
              <w:lastRenderedPageBreak/>
              <w:t>с урн; сбива-ние наледи, сосулек с кровли и ко-зырьков;</w:t>
            </w:r>
          </w:p>
          <w:p w:rsidR="00C15A7C" w:rsidRDefault="00A15EA5" w:rsidP="00457BED">
            <w:pPr>
              <w:spacing w:line="360" w:lineRule="auto"/>
              <w:jc w:val="both"/>
              <w:rPr>
                <w:sz w:val="20"/>
                <w:szCs w:val="20"/>
                <w:shd w:val="clear" w:color="auto" w:fill="FFFF00"/>
              </w:rPr>
            </w:pPr>
            <w:r>
              <w:rPr>
                <w:sz w:val="20"/>
                <w:szCs w:val="20"/>
                <w:shd w:val="clear" w:color="auto" w:fill="FFFF00"/>
              </w:rPr>
              <w:t>кв.14,22,30,48-подметание лестничных клеток и мар-шей, протир-ка поручней, подоконников и почтовых ящиков;</w:t>
            </w:r>
          </w:p>
          <w:p w:rsidR="00A15EA5" w:rsidRDefault="00A15EA5" w:rsidP="00A15EA5">
            <w:pPr>
              <w:spacing w:line="360" w:lineRule="auto"/>
              <w:jc w:val="both"/>
              <w:rPr>
                <w:sz w:val="20"/>
                <w:szCs w:val="20"/>
                <w:shd w:val="clear" w:color="auto" w:fill="FFFF00"/>
              </w:rPr>
            </w:pPr>
            <w:r>
              <w:rPr>
                <w:sz w:val="20"/>
                <w:szCs w:val="20"/>
                <w:shd w:val="clear" w:color="auto" w:fill="FFFF00"/>
              </w:rPr>
              <w:t>кв.23-уборка придомовой территории; чистка снега, наледи; убор-ка мусора с урн;</w:t>
            </w:r>
          </w:p>
          <w:p w:rsidR="00A15EA5" w:rsidRDefault="00A15EA5" w:rsidP="00A15EA5">
            <w:pPr>
              <w:spacing w:line="360" w:lineRule="auto"/>
              <w:jc w:val="both"/>
              <w:rPr>
                <w:sz w:val="20"/>
                <w:szCs w:val="20"/>
                <w:shd w:val="clear" w:color="auto" w:fill="FFFF00"/>
              </w:rPr>
            </w:pPr>
            <w:r>
              <w:rPr>
                <w:sz w:val="20"/>
                <w:szCs w:val="20"/>
                <w:shd w:val="clear" w:color="auto" w:fill="FFFF00"/>
              </w:rPr>
              <w:t xml:space="preserve">кв.4-уборка придомовой территории; чистка снега; посыпка пес-ком уборка </w:t>
            </w:r>
            <w:r>
              <w:rPr>
                <w:sz w:val="20"/>
                <w:szCs w:val="20"/>
                <w:shd w:val="clear" w:color="auto" w:fill="FFFF00"/>
              </w:rPr>
              <w:lastRenderedPageBreak/>
              <w:t>мусора с урн;</w:t>
            </w:r>
          </w:p>
          <w:p w:rsidR="00A15EA5" w:rsidRDefault="00A15EA5" w:rsidP="00A15EA5">
            <w:pPr>
              <w:spacing w:line="360" w:lineRule="auto"/>
              <w:jc w:val="both"/>
              <w:rPr>
                <w:sz w:val="20"/>
                <w:szCs w:val="20"/>
                <w:shd w:val="clear" w:color="auto" w:fill="FFFF00"/>
              </w:rPr>
            </w:pPr>
            <w:r>
              <w:rPr>
                <w:sz w:val="20"/>
                <w:szCs w:val="20"/>
                <w:shd w:val="clear" w:color="auto" w:fill="FFFF00"/>
              </w:rPr>
              <w:t>кв.48-уборка придомовой территории; чистка снега; уборка мусора с урн;</w:t>
            </w:r>
          </w:p>
          <w:p w:rsidR="00A15EA5" w:rsidRDefault="00A15EA5" w:rsidP="00A15EA5">
            <w:pPr>
              <w:spacing w:line="360" w:lineRule="auto"/>
              <w:jc w:val="both"/>
              <w:rPr>
                <w:sz w:val="20"/>
                <w:szCs w:val="20"/>
                <w:shd w:val="clear" w:color="auto" w:fill="FFFF00"/>
              </w:rPr>
            </w:pPr>
            <w:r>
              <w:rPr>
                <w:sz w:val="20"/>
                <w:szCs w:val="20"/>
                <w:shd w:val="clear" w:color="auto" w:fill="FFFF00"/>
              </w:rPr>
              <w:t>кв.16-уборка придомовой территории; чистка снега; уборка мусора с урн;</w:t>
            </w:r>
          </w:p>
          <w:p w:rsidR="00A15EA5" w:rsidRDefault="00A15EA5" w:rsidP="00457BED">
            <w:pPr>
              <w:spacing w:line="360" w:lineRule="auto"/>
              <w:jc w:val="both"/>
              <w:rPr>
                <w:sz w:val="20"/>
                <w:szCs w:val="20"/>
                <w:shd w:val="clear" w:color="auto" w:fill="FFFF00"/>
              </w:rPr>
            </w:pPr>
            <w:r>
              <w:rPr>
                <w:sz w:val="20"/>
                <w:szCs w:val="20"/>
                <w:shd w:val="clear" w:color="auto" w:fill="FFFF00"/>
              </w:rPr>
              <w:t>кв.16,22,30,48-подметание лестничных клеток и мар-шей, протир-ка поручней, подоконников и почтовых ящиков;</w:t>
            </w:r>
          </w:p>
          <w:p w:rsidR="00FE7258" w:rsidRDefault="00A27789" w:rsidP="00FE7258">
            <w:pPr>
              <w:spacing w:line="360" w:lineRule="auto"/>
              <w:jc w:val="both"/>
              <w:rPr>
                <w:sz w:val="20"/>
                <w:szCs w:val="20"/>
                <w:shd w:val="clear" w:color="auto" w:fill="FFFF00"/>
              </w:rPr>
            </w:pPr>
            <w:r>
              <w:rPr>
                <w:sz w:val="20"/>
                <w:szCs w:val="20"/>
                <w:shd w:val="clear" w:color="auto" w:fill="FFFF00"/>
              </w:rPr>
              <w:t>кв.22</w:t>
            </w:r>
            <w:r w:rsidR="00FE7258">
              <w:rPr>
                <w:sz w:val="20"/>
                <w:szCs w:val="20"/>
                <w:shd w:val="clear" w:color="auto" w:fill="FFFF00"/>
              </w:rPr>
              <w:t>-уборка придомовой территории; чистка снега, наледи; убор-</w:t>
            </w:r>
            <w:r w:rsidR="00FE7258">
              <w:rPr>
                <w:sz w:val="20"/>
                <w:szCs w:val="20"/>
                <w:shd w:val="clear" w:color="auto" w:fill="FFFF00"/>
              </w:rPr>
              <w:lastRenderedPageBreak/>
              <w:t>ка мусора с урн;</w:t>
            </w:r>
          </w:p>
          <w:p w:rsidR="00A27789" w:rsidRDefault="00A27789" w:rsidP="00A27789">
            <w:pPr>
              <w:spacing w:line="360" w:lineRule="auto"/>
              <w:jc w:val="both"/>
              <w:rPr>
                <w:sz w:val="20"/>
                <w:szCs w:val="20"/>
                <w:shd w:val="clear" w:color="auto" w:fill="FFFF00"/>
              </w:rPr>
            </w:pPr>
            <w:r>
              <w:rPr>
                <w:sz w:val="20"/>
                <w:szCs w:val="20"/>
                <w:shd w:val="clear" w:color="auto" w:fill="FFFF00"/>
              </w:rPr>
              <w:t>кв.14,22,30,48-подметание лестничных клеток и мар-шей, протир-ка поручней, подоконников и почтовых ящиков;</w:t>
            </w:r>
          </w:p>
          <w:p w:rsidR="00A27789" w:rsidRDefault="00A27789" w:rsidP="00A27789">
            <w:pPr>
              <w:spacing w:line="360" w:lineRule="auto"/>
              <w:jc w:val="both"/>
              <w:rPr>
                <w:sz w:val="20"/>
                <w:szCs w:val="20"/>
                <w:shd w:val="clear" w:color="auto" w:fill="FFFF00"/>
              </w:rPr>
            </w:pPr>
            <w:r>
              <w:rPr>
                <w:sz w:val="20"/>
                <w:szCs w:val="20"/>
                <w:shd w:val="clear" w:color="auto" w:fill="FFFF00"/>
              </w:rPr>
              <w:t>кв.4-уборка придомовой территории; чистка снега; уборка мусора с урн;</w:t>
            </w:r>
          </w:p>
          <w:p w:rsidR="00A27789" w:rsidRDefault="00A27789" w:rsidP="00A27789">
            <w:pPr>
              <w:spacing w:line="360" w:lineRule="auto"/>
              <w:jc w:val="both"/>
              <w:rPr>
                <w:sz w:val="20"/>
                <w:szCs w:val="20"/>
                <w:shd w:val="clear" w:color="auto" w:fill="FFFF00"/>
              </w:rPr>
            </w:pPr>
            <w:r>
              <w:rPr>
                <w:sz w:val="20"/>
                <w:szCs w:val="20"/>
                <w:shd w:val="clear" w:color="auto" w:fill="FFFF00"/>
              </w:rPr>
              <w:t>кв.16,19,29,41-подметание лестничных клеток и мар-шей, протир-ка поручней, подоконников и почтовых ящиков;</w:t>
            </w:r>
          </w:p>
          <w:p w:rsidR="00972639" w:rsidRDefault="00972639" w:rsidP="00972639">
            <w:pPr>
              <w:spacing w:line="360" w:lineRule="auto"/>
              <w:jc w:val="both"/>
              <w:rPr>
                <w:sz w:val="20"/>
                <w:szCs w:val="20"/>
                <w:shd w:val="clear" w:color="auto" w:fill="FFFF00"/>
              </w:rPr>
            </w:pPr>
            <w:r>
              <w:rPr>
                <w:sz w:val="20"/>
                <w:szCs w:val="20"/>
                <w:shd w:val="clear" w:color="auto" w:fill="FFFF00"/>
              </w:rPr>
              <w:t xml:space="preserve">кв.4-уборка </w:t>
            </w:r>
            <w:r>
              <w:rPr>
                <w:sz w:val="20"/>
                <w:szCs w:val="20"/>
                <w:shd w:val="clear" w:color="auto" w:fill="FFFF00"/>
              </w:rPr>
              <w:lastRenderedPageBreak/>
              <w:t>придомовой территории; чистка снега; уборка мусора с урн;</w:t>
            </w:r>
          </w:p>
          <w:p w:rsidR="00972639" w:rsidRDefault="00972639" w:rsidP="00972639">
            <w:pPr>
              <w:spacing w:line="360" w:lineRule="auto"/>
              <w:jc w:val="both"/>
              <w:rPr>
                <w:sz w:val="20"/>
                <w:szCs w:val="20"/>
                <w:shd w:val="clear" w:color="auto" w:fill="FFFF00"/>
              </w:rPr>
            </w:pPr>
            <w:r>
              <w:rPr>
                <w:sz w:val="20"/>
                <w:szCs w:val="20"/>
                <w:shd w:val="clear" w:color="auto" w:fill="FFFF00"/>
              </w:rPr>
              <w:t>кв.4-уборка придомовой территории; чистка снега, наледи; убор-ка мусора с урн;</w:t>
            </w:r>
          </w:p>
          <w:p w:rsidR="00972639" w:rsidRDefault="00972639" w:rsidP="00972639">
            <w:pPr>
              <w:spacing w:line="360" w:lineRule="auto"/>
              <w:jc w:val="both"/>
              <w:rPr>
                <w:sz w:val="20"/>
                <w:szCs w:val="20"/>
                <w:shd w:val="clear" w:color="auto" w:fill="FFFF00"/>
              </w:rPr>
            </w:pPr>
            <w:r>
              <w:rPr>
                <w:sz w:val="20"/>
                <w:szCs w:val="20"/>
                <w:shd w:val="clear" w:color="auto" w:fill="FFFF00"/>
              </w:rPr>
              <w:t>кв.14,24,47-подметание лестничных клеток и мар-шей, протир-ка поручней, подоконников и почтовых ящиков;</w:t>
            </w:r>
          </w:p>
          <w:p w:rsidR="00972639" w:rsidRDefault="00972639" w:rsidP="00972639">
            <w:pPr>
              <w:spacing w:line="360" w:lineRule="auto"/>
              <w:jc w:val="both"/>
              <w:rPr>
                <w:sz w:val="20"/>
                <w:szCs w:val="20"/>
                <w:shd w:val="clear" w:color="auto" w:fill="FFFF00"/>
              </w:rPr>
            </w:pPr>
            <w:r>
              <w:rPr>
                <w:sz w:val="20"/>
                <w:szCs w:val="20"/>
                <w:shd w:val="clear" w:color="auto" w:fill="FFFF00"/>
              </w:rPr>
              <w:t>кв.4-уборка наледи у вхо-дов в подъез-ды;</w:t>
            </w:r>
          </w:p>
          <w:p w:rsidR="00972639" w:rsidRDefault="00972639" w:rsidP="00972639">
            <w:pPr>
              <w:spacing w:line="360" w:lineRule="auto"/>
              <w:jc w:val="both"/>
              <w:rPr>
                <w:sz w:val="20"/>
                <w:szCs w:val="20"/>
                <w:shd w:val="clear" w:color="auto" w:fill="FFFF00"/>
              </w:rPr>
            </w:pPr>
            <w:r>
              <w:rPr>
                <w:sz w:val="20"/>
                <w:szCs w:val="20"/>
                <w:shd w:val="clear" w:color="auto" w:fill="FFFF00"/>
              </w:rPr>
              <w:t xml:space="preserve">кв.22-уборка придомовой </w:t>
            </w:r>
            <w:r>
              <w:rPr>
                <w:sz w:val="20"/>
                <w:szCs w:val="20"/>
                <w:shd w:val="clear" w:color="auto" w:fill="FFFF00"/>
              </w:rPr>
              <w:lastRenderedPageBreak/>
              <w:t>территории; чистка снега, наледи; убор-ка мусора с урн;</w:t>
            </w:r>
          </w:p>
          <w:p w:rsidR="00972639" w:rsidRDefault="00972639" w:rsidP="00972639">
            <w:pPr>
              <w:spacing w:line="360" w:lineRule="auto"/>
              <w:jc w:val="both"/>
              <w:rPr>
                <w:sz w:val="20"/>
                <w:szCs w:val="20"/>
                <w:shd w:val="clear" w:color="auto" w:fill="FFFF00"/>
              </w:rPr>
            </w:pPr>
            <w:r>
              <w:rPr>
                <w:sz w:val="20"/>
                <w:szCs w:val="20"/>
                <w:shd w:val="clear" w:color="auto" w:fill="FFFF00"/>
              </w:rPr>
              <w:t>кв.48-уборка придомовой территории; уборка мусора с урн;</w:t>
            </w:r>
          </w:p>
          <w:p w:rsidR="009D7F6C" w:rsidRDefault="009D7F6C" w:rsidP="009D7F6C">
            <w:pPr>
              <w:spacing w:line="360" w:lineRule="auto"/>
              <w:jc w:val="both"/>
              <w:rPr>
                <w:sz w:val="20"/>
                <w:szCs w:val="20"/>
                <w:shd w:val="clear" w:color="auto" w:fill="FFFF00"/>
              </w:rPr>
            </w:pPr>
            <w:r>
              <w:rPr>
                <w:sz w:val="20"/>
                <w:szCs w:val="20"/>
                <w:shd w:val="clear" w:color="auto" w:fill="FFFF00"/>
              </w:rPr>
              <w:t>кв.4-уборка придомовой территории, чистка снега; уборка мусора с урн;</w:t>
            </w:r>
          </w:p>
          <w:p w:rsidR="00ED5DCC" w:rsidRDefault="00ED5DCC" w:rsidP="00ED5DCC">
            <w:pPr>
              <w:spacing w:line="360" w:lineRule="auto"/>
              <w:jc w:val="both"/>
              <w:rPr>
                <w:sz w:val="20"/>
                <w:szCs w:val="20"/>
                <w:shd w:val="clear" w:color="auto" w:fill="FFFF00"/>
              </w:rPr>
            </w:pPr>
            <w:r>
              <w:rPr>
                <w:sz w:val="20"/>
                <w:szCs w:val="20"/>
                <w:shd w:val="clear" w:color="auto" w:fill="FFFF00"/>
              </w:rPr>
              <w:t>кв.5,24,30,56-подметание лестничных клеток и мар-шей, протир-ка поручней, подоконников и почтовых ящиков;</w:t>
            </w:r>
          </w:p>
          <w:p w:rsidR="00D57B53" w:rsidRDefault="00D57B53" w:rsidP="00D57B53">
            <w:pPr>
              <w:spacing w:line="360" w:lineRule="auto"/>
              <w:jc w:val="both"/>
              <w:rPr>
                <w:sz w:val="20"/>
                <w:szCs w:val="20"/>
                <w:shd w:val="clear" w:color="auto" w:fill="FFFF00"/>
              </w:rPr>
            </w:pPr>
            <w:r>
              <w:rPr>
                <w:sz w:val="20"/>
                <w:szCs w:val="20"/>
                <w:shd w:val="clear" w:color="auto" w:fill="FFFF00"/>
              </w:rPr>
              <w:t xml:space="preserve">ОСП-уборка придомовой </w:t>
            </w:r>
            <w:r>
              <w:rPr>
                <w:sz w:val="20"/>
                <w:szCs w:val="20"/>
                <w:shd w:val="clear" w:color="auto" w:fill="FFFF00"/>
              </w:rPr>
              <w:lastRenderedPageBreak/>
              <w:t>территории; уборка нале-ди, мусора с урн; посыпка песком;</w:t>
            </w:r>
          </w:p>
          <w:p w:rsidR="00141CA5" w:rsidRDefault="00141CA5" w:rsidP="00141CA5">
            <w:pPr>
              <w:spacing w:line="360" w:lineRule="auto"/>
              <w:jc w:val="both"/>
              <w:rPr>
                <w:sz w:val="20"/>
                <w:szCs w:val="20"/>
                <w:shd w:val="clear" w:color="auto" w:fill="FFFF00"/>
              </w:rPr>
            </w:pPr>
            <w:r>
              <w:rPr>
                <w:sz w:val="20"/>
                <w:szCs w:val="20"/>
                <w:shd w:val="clear" w:color="auto" w:fill="FFFF00"/>
              </w:rPr>
              <w:t>кв.4-уборка придомовой территории, уборка нале-ди; посыпка песком; убор-ка мусора с урн;</w:t>
            </w:r>
          </w:p>
          <w:p w:rsidR="00633080" w:rsidRDefault="00633080" w:rsidP="00633080">
            <w:pPr>
              <w:spacing w:line="360" w:lineRule="auto"/>
              <w:jc w:val="both"/>
              <w:rPr>
                <w:sz w:val="20"/>
                <w:szCs w:val="20"/>
                <w:shd w:val="clear" w:color="auto" w:fill="FFFF00"/>
              </w:rPr>
            </w:pPr>
            <w:r>
              <w:rPr>
                <w:sz w:val="20"/>
                <w:szCs w:val="20"/>
                <w:shd w:val="clear" w:color="auto" w:fill="FFFF00"/>
              </w:rPr>
              <w:t>кв.14-уборка придомовой территории, уборка нале-ди; посыпка песком; убор-ка мусора с урн;</w:t>
            </w:r>
          </w:p>
          <w:p w:rsidR="00633080" w:rsidRDefault="00633080" w:rsidP="00633080">
            <w:pPr>
              <w:spacing w:line="360" w:lineRule="auto"/>
              <w:jc w:val="both"/>
              <w:rPr>
                <w:sz w:val="20"/>
                <w:szCs w:val="20"/>
                <w:shd w:val="clear" w:color="auto" w:fill="FFFF00"/>
              </w:rPr>
            </w:pPr>
            <w:r>
              <w:rPr>
                <w:sz w:val="20"/>
                <w:szCs w:val="20"/>
                <w:shd w:val="clear" w:color="auto" w:fill="FFFF00"/>
              </w:rPr>
              <w:t xml:space="preserve">кв.4,23,29,48-подметание лестничных клеток и мар-шей, протир-ка поручней, </w:t>
            </w:r>
            <w:r>
              <w:rPr>
                <w:sz w:val="20"/>
                <w:szCs w:val="20"/>
                <w:shd w:val="clear" w:color="auto" w:fill="FFFF00"/>
              </w:rPr>
              <w:lastRenderedPageBreak/>
              <w:t>подоконников и почтовых ящиков;</w:t>
            </w:r>
          </w:p>
          <w:p w:rsidR="005602D3" w:rsidRDefault="005602D3" w:rsidP="005602D3">
            <w:pPr>
              <w:spacing w:line="360" w:lineRule="auto"/>
              <w:jc w:val="both"/>
              <w:rPr>
                <w:sz w:val="20"/>
                <w:szCs w:val="20"/>
                <w:shd w:val="clear" w:color="auto" w:fill="FFFF00"/>
              </w:rPr>
            </w:pPr>
            <w:r>
              <w:rPr>
                <w:sz w:val="20"/>
                <w:szCs w:val="20"/>
                <w:shd w:val="clear" w:color="auto" w:fill="FFFF00"/>
              </w:rPr>
              <w:t>кв.14-уборка придомовой территории, уборка снега; уборка мусора с урн;</w:t>
            </w:r>
          </w:p>
          <w:p w:rsidR="00A41505" w:rsidRDefault="00A41505" w:rsidP="00A41505">
            <w:pPr>
              <w:spacing w:line="360" w:lineRule="auto"/>
              <w:jc w:val="both"/>
              <w:rPr>
                <w:sz w:val="20"/>
                <w:szCs w:val="20"/>
                <w:shd w:val="clear" w:color="auto" w:fill="FFFF00"/>
              </w:rPr>
            </w:pPr>
            <w:r>
              <w:rPr>
                <w:sz w:val="20"/>
                <w:szCs w:val="20"/>
                <w:shd w:val="clear" w:color="auto" w:fill="FFFF00"/>
              </w:rPr>
              <w:t>кв.30,47-под-метание и мы-тьё лестнич-ных клеток и маршей, про-тирка поруч-ней, подокон-ников и поч-товых ящиков;</w:t>
            </w:r>
          </w:p>
          <w:p w:rsidR="00AD4D96" w:rsidRDefault="00AD4D96" w:rsidP="00AD4D96">
            <w:pPr>
              <w:spacing w:line="360" w:lineRule="auto"/>
              <w:jc w:val="both"/>
              <w:rPr>
                <w:sz w:val="20"/>
                <w:szCs w:val="20"/>
                <w:shd w:val="clear" w:color="auto" w:fill="FFFF00"/>
              </w:rPr>
            </w:pPr>
            <w:r>
              <w:rPr>
                <w:sz w:val="20"/>
                <w:szCs w:val="20"/>
                <w:shd w:val="clear" w:color="auto" w:fill="FFFF00"/>
              </w:rPr>
              <w:t>ОСП-уборка придомовой территории, уборка снега; уборка мусора с урн;</w:t>
            </w:r>
          </w:p>
          <w:p w:rsidR="00AD4D96" w:rsidRDefault="00AD4D96" w:rsidP="00AD4D96">
            <w:pPr>
              <w:spacing w:line="360" w:lineRule="auto"/>
              <w:jc w:val="both"/>
              <w:rPr>
                <w:sz w:val="20"/>
                <w:szCs w:val="20"/>
                <w:shd w:val="clear" w:color="auto" w:fill="FFFF00"/>
              </w:rPr>
            </w:pPr>
            <w:r>
              <w:rPr>
                <w:sz w:val="20"/>
                <w:szCs w:val="20"/>
                <w:shd w:val="clear" w:color="auto" w:fill="FFFF00"/>
              </w:rPr>
              <w:t>кв.14,23-под-метание и мы-тьё лестнич-</w:t>
            </w:r>
            <w:r>
              <w:rPr>
                <w:sz w:val="20"/>
                <w:szCs w:val="20"/>
                <w:shd w:val="clear" w:color="auto" w:fill="FFFF00"/>
              </w:rPr>
              <w:lastRenderedPageBreak/>
              <w:t>ных клеток и маршей, про-тирка поруч-ней, подокон-ников и поч-товых ящиков;</w:t>
            </w:r>
          </w:p>
          <w:p w:rsidR="00AD4D96" w:rsidRDefault="00AD4D96" w:rsidP="00AD4D96">
            <w:pPr>
              <w:spacing w:line="360" w:lineRule="auto"/>
              <w:jc w:val="both"/>
              <w:rPr>
                <w:sz w:val="20"/>
                <w:szCs w:val="20"/>
                <w:shd w:val="clear" w:color="auto" w:fill="FFFF00"/>
              </w:rPr>
            </w:pPr>
            <w:r>
              <w:rPr>
                <w:sz w:val="20"/>
                <w:szCs w:val="20"/>
                <w:shd w:val="clear" w:color="auto" w:fill="FFFF00"/>
              </w:rPr>
              <w:t>УГАДН-убор-ка придомо-вой террито-рии, уборка снега; уборка мусора с урн;</w:t>
            </w:r>
          </w:p>
          <w:p w:rsidR="00AD4D96" w:rsidRDefault="00AD4D96" w:rsidP="00AD4D96">
            <w:pPr>
              <w:spacing w:line="360" w:lineRule="auto"/>
              <w:jc w:val="both"/>
              <w:rPr>
                <w:sz w:val="20"/>
                <w:szCs w:val="20"/>
                <w:shd w:val="clear" w:color="auto" w:fill="FFFF00"/>
              </w:rPr>
            </w:pPr>
            <w:r>
              <w:rPr>
                <w:sz w:val="20"/>
                <w:szCs w:val="20"/>
                <w:shd w:val="clear" w:color="auto" w:fill="FFFF00"/>
              </w:rPr>
              <w:t xml:space="preserve">кв.30-уборка придомовой территории, уборка снега; посыпка пес-ком; уборка мусора с урн; </w:t>
            </w:r>
          </w:p>
          <w:p w:rsidR="00AD4D96" w:rsidRDefault="00AD4D96" w:rsidP="00AD4D96">
            <w:pPr>
              <w:spacing w:line="360" w:lineRule="auto"/>
              <w:jc w:val="both"/>
              <w:rPr>
                <w:sz w:val="20"/>
                <w:szCs w:val="20"/>
                <w:shd w:val="clear" w:color="auto" w:fill="FFFF00"/>
              </w:rPr>
            </w:pPr>
            <w:r>
              <w:rPr>
                <w:sz w:val="20"/>
                <w:szCs w:val="20"/>
                <w:shd w:val="clear" w:color="auto" w:fill="FFFF00"/>
              </w:rPr>
              <w:t xml:space="preserve">кв.4,22,30,48-подметание лестничных клеток и мар-шей, протир-ка поручней, подоконников и почтовых </w:t>
            </w:r>
            <w:r>
              <w:rPr>
                <w:sz w:val="20"/>
                <w:szCs w:val="20"/>
                <w:shd w:val="clear" w:color="auto" w:fill="FFFF00"/>
              </w:rPr>
              <w:lastRenderedPageBreak/>
              <w:t>ящиков;</w:t>
            </w:r>
          </w:p>
          <w:p w:rsidR="00D40107" w:rsidRDefault="00362B2B" w:rsidP="00D40107">
            <w:pPr>
              <w:spacing w:line="360" w:lineRule="auto"/>
              <w:jc w:val="both"/>
              <w:rPr>
                <w:sz w:val="20"/>
                <w:szCs w:val="20"/>
                <w:shd w:val="clear" w:color="auto" w:fill="FFFF00"/>
              </w:rPr>
            </w:pPr>
            <w:r>
              <w:rPr>
                <w:sz w:val="20"/>
                <w:szCs w:val="20"/>
                <w:shd w:val="clear" w:color="auto" w:fill="FFFF00"/>
              </w:rPr>
              <w:t>кв.41</w:t>
            </w:r>
            <w:r w:rsidR="00D40107">
              <w:rPr>
                <w:sz w:val="20"/>
                <w:szCs w:val="20"/>
                <w:shd w:val="clear" w:color="auto" w:fill="FFFF00"/>
              </w:rPr>
              <w:t>-уборка придомовой территории, уборка</w:t>
            </w:r>
            <w:r>
              <w:rPr>
                <w:sz w:val="20"/>
                <w:szCs w:val="20"/>
                <w:shd w:val="clear" w:color="auto" w:fill="FFFF00"/>
              </w:rPr>
              <w:t xml:space="preserve"> нале-ди</w:t>
            </w:r>
            <w:r w:rsidR="00D40107">
              <w:rPr>
                <w:sz w:val="20"/>
                <w:szCs w:val="20"/>
                <w:shd w:val="clear" w:color="auto" w:fill="FFFF00"/>
              </w:rPr>
              <w:t>; по</w:t>
            </w:r>
            <w:r>
              <w:rPr>
                <w:sz w:val="20"/>
                <w:szCs w:val="20"/>
                <w:shd w:val="clear" w:color="auto" w:fill="FFFF00"/>
              </w:rPr>
              <w:t>сыпка пес</w:t>
            </w:r>
            <w:r w:rsidR="00D40107">
              <w:rPr>
                <w:sz w:val="20"/>
                <w:szCs w:val="20"/>
                <w:shd w:val="clear" w:color="auto" w:fill="FFFF00"/>
              </w:rPr>
              <w:t>ком;</w:t>
            </w:r>
            <w:r>
              <w:rPr>
                <w:sz w:val="20"/>
                <w:szCs w:val="20"/>
                <w:shd w:val="clear" w:color="auto" w:fill="FFFF00"/>
              </w:rPr>
              <w:t xml:space="preserve"> сби-вание сосулек, наледи с ко-зырьков;</w:t>
            </w:r>
            <w:r w:rsidR="00D40107">
              <w:rPr>
                <w:sz w:val="20"/>
                <w:szCs w:val="20"/>
                <w:shd w:val="clear" w:color="auto" w:fill="FFFF00"/>
              </w:rPr>
              <w:t xml:space="preserve"> уборка мусора с урн; </w:t>
            </w:r>
          </w:p>
          <w:p w:rsidR="00972639" w:rsidRDefault="00B50E3B" w:rsidP="00457BED">
            <w:pPr>
              <w:spacing w:line="360" w:lineRule="auto"/>
              <w:jc w:val="both"/>
              <w:rPr>
                <w:sz w:val="20"/>
                <w:szCs w:val="20"/>
                <w:shd w:val="clear" w:color="auto" w:fill="FFFF00"/>
              </w:rPr>
            </w:pPr>
            <w:r>
              <w:rPr>
                <w:sz w:val="20"/>
                <w:szCs w:val="20"/>
                <w:shd w:val="clear" w:color="auto" w:fill="FFFF00"/>
              </w:rPr>
              <w:t>кв.4-уборка придомовой территории; уборка нале-ди, снега, му-сора с урн;</w:t>
            </w:r>
          </w:p>
          <w:p w:rsidR="00500D24" w:rsidRDefault="00500D24" w:rsidP="00457BED">
            <w:pPr>
              <w:spacing w:line="360" w:lineRule="auto"/>
              <w:jc w:val="both"/>
              <w:rPr>
                <w:sz w:val="20"/>
                <w:szCs w:val="20"/>
                <w:shd w:val="clear" w:color="auto" w:fill="FFFF00"/>
              </w:rPr>
            </w:pPr>
            <w:r>
              <w:rPr>
                <w:sz w:val="20"/>
                <w:szCs w:val="20"/>
                <w:shd w:val="clear" w:color="auto" w:fill="FFFF00"/>
              </w:rPr>
              <w:t>кв.13-уборка придомовой территории; уборка нале-ди, снега, му-сора с урн;</w:t>
            </w:r>
          </w:p>
          <w:p w:rsidR="00F802DD" w:rsidRDefault="00F802DD" w:rsidP="00457BED">
            <w:pPr>
              <w:spacing w:line="360" w:lineRule="auto"/>
              <w:jc w:val="both"/>
              <w:rPr>
                <w:sz w:val="20"/>
                <w:szCs w:val="20"/>
                <w:shd w:val="clear" w:color="auto" w:fill="FFFF00"/>
              </w:rPr>
            </w:pPr>
            <w:r>
              <w:rPr>
                <w:sz w:val="20"/>
                <w:szCs w:val="20"/>
                <w:shd w:val="clear" w:color="auto" w:fill="FFFF00"/>
              </w:rPr>
              <w:t xml:space="preserve">кв.12-уборка придомовой территории; </w:t>
            </w:r>
            <w:r>
              <w:rPr>
                <w:sz w:val="20"/>
                <w:szCs w:val="20"/>
                <w:shd w:val="clear" w:color="auto" w:fill="FFFF00"/>
              </w:rPr>
              <w:lastRenderedPageBreak/>
              <w:t>уборка нале-ди, снега, му-сора с урн;</w:t>
            </w:r>
          </w:p>
          <w:p w:rsidR="00F802DD" w:rsidRDefault="00F802DD" w:rsidP="00457BED">
            <w:pPr>
              <w:spacing w:line="360" w:lineRule="auto"/>
              <w:jc w:val="both"/>
              <w:rPr>
                <w:sz w:val="20"/>
                <w:szCs w:val="20"/>
                <w:shd w:val="clear" w:color="auto" w:fill="FFFF00"/>
              </w:rPr>
            </w:pPr>
            <w:r>
              <w:rPr>
                <w:sz w:val="20"/>
                <w:szCs w:val="20"/>
                <w:shd w:val="clear" w:color="auto" w:fill="FFFF00"/>
              </w:rPr>
              <w:t>кв.19-уборка придомовой территории; уборка нале-ди, снега, му-сора с урн;</w:t>
            </w:r>
          </w:p>
          <w:p w:rsidR="001D2A9C" w:rsidRDefault="001D2A9C" w:rsidP="00457BED">
            <w:pPr>
              <w:spacing w:line="360" w:lineRule="auto"/>
              <w:jc w:val="both"/>
              <w:rPr>
                <w:sz w:val="20"/>
                <w:szCs w:val="20"/>
                <w:shd w:val="clear" w:color="auto" w:fill="FFFF00"/>
              </w:rPr>
            </w:pPr>
            <w:r>
              <w:rPr>
                <w:sz w:val="20"/>
                <w:szCs w:val="20"/>
                <w:shd w:val="clear" w:color="auto" w:fill="FFFF00"/>
              </w:rPr>
              <w:t>кв.4-уборка придомовой территории; уборка нале-ди, снега; по-сыпка песком; уборка му-сора с урн;</w:t>
            </w:r>
          </w:p>
          <w:p w:rsidR="001D2A9C" w:rsidRDefault="001D2A9C" w:rsidP="001D2A9C">
            <w:pPr>
              <w:spacing w:line="360" w:lineRule="auto"/>
              <w:jc w:val="both"/>
              <w:rPr>
                <w:sz w:val="20"/>
                <w:szCs w:val="20"/>
                <w:shd w:val="clear" w:color="auto" w:fill="FFFF00"/>
              </w:rPr>
            </w:pPr>
            <w:r>
              <w:rPr>
                <w:sz w:val="20"/>
                <w:szCs w:val="20"/>
                <w:shd w:val="clear" w:color="auto" w:fill="FFFF00"/>
              </w:rPr>
              <w:t>кв.4,19,30,41-подметание лестничных клеток и мар-шей, протир-ка поручней, подоконников и почтовых ящиков;</w:t>
            </w:r>
          </w:p>
          <w:p w:rsidR="00334163" w:rsidRDefault="00334163" w:rsidP="00334163">
            <w:pPr>
              <w:spacing w:line="360" w:lineRule="auto"/>
              <w:jc w:val="both"/>
              <w:rPr>
                <w:sz w:val="20"/>
                <w:szCs w:val="20"/>
                <w:shd w:val="clear" w:color="auto" w:fill="FFFF00"/>
              </w:rPr>
            </w:pPr>
            <w:r>
              <w:rPr>
                <w:sz w:val="20"/>
                <w:szCs w:val="20"/>
                <w:shd w:val="clear" w:color="auto" w:fill="FFFF00"/>
              </w:rPr>
              <w:t xml:space="preserve">кв.59-уборка </w:t>
            </w:r>
            <w:r>
              <w:rPr>
                <w:sz w:val="20"/>
                <w:szCs w:val="20"/>
                <w:shd w:val="clear" w:color="auto" w:fill="FFFF00"/>
              </w:rPr>
              <w:lastRenderedPageBreak/>
              <w:t>придомовой территории; уборка нале-ди, снега; по-сыпка песком; уборка му-сора с урн;</w:t>
            </w:r>
          </w:p>
          <w:p w:rsidR="001D2A9C" w:rsidRPr="00DF542D" w:rsidRDefault="001D2A9C" w:rsidP="00457BED">
            <w:pPr>
              <w:spacing w:line="360" w:lineRule="auto"/>
              <w:jc w:val="both"/>
              <w:rPr>
                <w:sz w:val="20"/>
                <w:szCs w:val="20"/>
                <w:shd w:val="clear" w:color="auto" w:fill="FFFF00"/>
              </w:rPr>
            </w:pPr>
          </w:p>
        </w:tc>
        <w:tc>
          <w:tcPr>
            <w:tcW w:w="952" w:type="dxa"/>
            <w:tcBorders>
              <w:top w:val="single" w:sz="4" w:space="0" w:color="auto"/>
              <w:left w:val="single" w:sz="4" w:space="0" w:color="000000"/>
              <w:bottom w:val="single" w:sz="4" w:space="0" w:color="auto"/>
            </w:tcBorders>
            <w:shd w:val="clear" w:color="auto" w:fill="auto"/>
          </w:tcPr>
          <w:p w:rsidR="00580750" w:rsidRDefault="006E23C7" w:rsidP="00814856">
            <w:pPr>
              <w:spacing w:line="360" w:lineRule="auto"/>
              <w:rPr>
                <w:sz w:val="20"/>
                <w:szCs w:val="20"/>
                <w:shd w:val="clear" w:color="auto" w:fill="FFFF00"/>
              </w:rPr>
            </w:pPr>
            <w:r>
              <w:rPr>
                <w:sz w:val="20"/>
                <w:szCs w:val="20"/>
                <w:shd w:val="clear" w:color="auto" w:fill="FFFF00"/>
              </w:rPr>
              <w:lastRenderedPageBreak/>
              <w:t>03.01.18</w:t>
            </w:r>
          </w:p>
          <w:p w:rsidR="006E23C7" w:rsidRDefault="006E23C7" w:rsidP="00814856">
            <w:pPr>
              <w:spacing w:line="360" w:lineRule="auto"/>
              <w:rPr>
                <w:sz w:val="20"/>
                <w:szCs w:val="20"/>
                <w:shd w:val="clear" w:color="auto" w:fill="FFFF00"/>
              </w:rPr>
            </w:pPr>
          </w:p>
          <w:p w:rsidR="006E23C7" w:rsidRDefault="006E23C7" w:rsidP="00814856">
            <w:pPr>
              <w:spacing w:line="360" w:lineRule="auto"/>
              <w:rPr>
                <w:sz w:val="20"/>
                <w:szCs w:val="20"/>
                <w:shd w:val="clear" w:color="auto" w:fill="FFFF00"/>
              </w:rPr>
            </w:pPr>
          </w:p>
          <w:p w:rsidR="006E23C7" w:rsidRDefault="006E23C7" w:rsidP="00814856">
            <w:pPr>
              <w:spacing w:line="360" w:lineRule="auto"/>
              <w:rPr>
                <w:sz w:val="20"/>
                <w:szCs w:val="20"/>
                <w:shd w:val="clear" w:color="auto" w:fill="FFFF00"/>
              </w:rPr>
            </w:pPr>
          </w:p>
          <w:p w:rsidR="006E23C7" w:rsidRDefault="006E23C7" w:rsidP="00814856">
            <w:pPr>
              <w:spacing w:line="360" w:lineRule="auto"/>
              <w:rPr>
                <w:sz w:val="20"/>
                <w:szCs w:val="20"/>
                <w:shd w:val="clear" w:color="auto" w:fill="FFFF00"/>
              </w:rPr>
            </w:pPr>
          </w:p>
          <w:p w:rsidR="006E23C7" w:rsidRDefault="006E23C7" w:rsidP="00814856">
            <w:pPr>
              <w:spacing w:line="360" w:lineRule="auto"/>
              <w:rPr>
                <w:sz w:val="20"/>
                <w:szCs w:val="20"/>
                <w:shd w:val="clear" w:color="auto" w:fill="FFFF00"/>
              </w:rPr>
            </w:pPr>
          </w:p>
          <w:p w:rsidR="006E23C7" w:rsidRDefault="006E23C7" w:rsidP="00814856">
            <w:pPr>
              <w:spacing w:line="360" w:lineRule="auto"/>
              <w:rPr>
                <w:sz w:val="20"/>
                <w:szCs w:val="20"/>
                <w:shd w:val="clear" w:color="auto" w:fill="FFFF00"/>
              </w:rPr>
            </w:pPr>
          </w:p>
          <w:p w:rsidR="006E23C7" w:rsidRDefault="006E23C7" w:rsidP="00814856">
            <w:pPr>
              <w:spacing w:line="360" w:lineRule="auto"/>
              <w:rPr>
                <w:sz w:val="20"/>
                <w:szCs w:val="20"/>
                <w:shd w:val="clear" w:color="auto" w:fill="FFFF00"/>
              </w:rPr>
            </w:pPr>
          </w:p>
          <w:p w:rsidR="006E23C7" w:rsidRDefault="006E23C7" w:rsidP="00814856">
            <w:pPr>
              <w:spacing w:line="360" w:lineRule="auto"/>
              <w:rPr>
                <w:sz w:val="20"/>
                <w:szCs w:val="20"/>
                <w:shd w:val="clear" w:color="auto" w:fill="FFFF00"/>
              </w:rPr>
            </w:pPr>
          </w:p>
          <w:p w:rsidR="006E23C7" w:rsidRDefault="006E23C7" w:rsidP="00814856">
            <w:pPr>
              <w:spacing w:line="360" w:lineRule="auto"/>
              <w:rPr>
                <w:sz w:val="20"/>
                <w:szCs w:val="20"/>
                <w:shd w:val="clear" w:color="auto" w:fill="FFFF00"/>
              </w:rPr>
            </w:pPr>
            <w:r>
              <w:rPr>
                <w:sz w:val="20"/>
                <w:szCs w:val="20"/>
                <w:shd w:val="clear" w:color="auto" w:fill="FFFF00"/>
              </w:rPr>
              <w:t>03.01.18</w:t>
            </w:r>
          </w:p>
          <w:p w:rsidR="006E23C7" w:rsidRDefault="006E23C7" w:rsidP="00814856">
            <w:pPr>
              <w:spacing w:line="360" w:lineRule="auto"/>
              <w:rPr>
                <w:sz w:val="20"/>
                <w:szCs w:val="20"/>
                <w:shd w:val="clear" w:color="auto" w:fill="FFFF00"/>
              </w:rPr>
            </w:pPr>
          </w:p>
          <w:p w:rsidR="006E23C7" w:rsidRDefault="006E23C7" w:rsidP="00814856">
            <w:pPr>
              <w:spacing w:line="360" w:lineRule="auto"/>
              <w:rPr>
                <w:sz w:val="20"/>
                <w:szCs w:val="20"/>
                <w:shd w:val="clear" w:color="auto" w:fill="FFFF00"/>
              </w:rPr>
            </w:pPr>
          </w:p>
          <w:p w:rsidR="006E23C7" w:rsidRDefault="006E23C7" w:rsidP="00814856">
            <w:pPr>
              <w:spacing w:line="360" w:lineRule="auto"/>
              <w:rPr>
                <w:sz w:val="20"/>
                <w:szCs w:val="20"/>
                <w:shd w:val="clear" w:color="auto" w:fill="FFFF00"/>
              </w:rPr>
            </w:pPr>
          </w:p>
          <w:p w:rsidR="006E23C7" w:rsidRDefault="006E23C7" w:rsidP="00814856">
            <w:pPr>
              <w:spacing w:line="360" w:lineRule="auto"/>
              <w:rPr>
                <w:sz w:val="20"/>
                <w:szCs w:val="20"/>
                <w:shd w:val="clear" w:color="auto" w:fill="FFFF00"/>
              </w:rPr>
            </w:pPr>
          </w:p>
          <w:p w:rsidR="006E23C7" w:rsidRDefault="006E23C7" w:rsidP="00814856">
            <w:pPr>
              <w:spacing w:line="360" w:lineRule="auto"/>
              <w:rPr>
                <w:sz w:val="20"/>
                <w:szCs w:val="20"/>
                <w:shd w:val="clear" w:color="auto" w:fill="FFFF00"/>
              </w:rPr>
            </w:pPr>
            <w:r>
              <w:rPr>
                <w:sz w:val="20"/>
                <w:szCs w:val="20"/>
                <w:shd w:val="clear" w:color="auto" w:fill="FFFF00"/>
              </w:rPr>
              <w:t>06.01.18</w:t>
            </w:r>
          </w:p>
          <w:p w:rsidR="006E23C7" w:rsidRDefault="006E23C7" w:rsidP="00814856">
            <w:pPr>
              <w:spacing w:line="360" w:lineRule="auto"/>
              <w:rPr>
                <w:sz w:val="20"/>
                <w:szCs w:val="20"/>
                <w:shd w:val="clear" w:color="auto" w:fill="FFFF00"/>
              </w:rPr>
            </w:pPr>
          </w:p>
          <w:p w:rsidR="006E23C7" w:rsidRDefault="006E23C7" w:rsidP="00814856">
            <w:pPr>
              <w:spacing w:line="360" w:lineRule="auto"/>
              <w:rPr>
                <w:sz w:val="20"/>
                <w:szCs w:val="20"/>
                <w:shd w:val="clear" w:color="auto" w:fill="FFFF00"/>
              </w:rPr>
            </w:pPr>
          </w:p>
          <w:p w:rsidR="006E23C7" w:rsidRDefault="006E23C7" w:rsidP="00814856">
            <w:pPr>
              <w:spacing w:line="360" w:lineRule="auto"/>
              <w:rPr>
                <w:sz w:val="20"/>
                <w:szCs w:val="20"/>
                <w:shd w:val="clear" w:color="auto" w:fill="FFFF00"/>
              </w:rPr>
            </w:pPr>
          </w:p>
          <w:p w:rsidR="006E23C7" w:rsidRDefault="006E23C7" w:rsidP="00814856">
            <w:pPr>
              <w:spacing w:line="360" w:lineRule="auto"/>
              <w:rPr>
                <w:sz w:val="20"/>
                <w:szCs w:val="20"/>
                <w:shd w:val="clear" w:color="auto" w:fill="FFFF00"/>
              </w:rPr>
            </w:pPr>
          </w:p>
          <w:p w:rsidR="006E23C7" w:rsidRDefault="006E23C7" w:rsidP="00814856">
            <w:pPr>
              <w:spacing w:line="360" w:lineRule="auto"/>
              <w:rPr>
                <w:sz w:val="20"/>
                <w:szCs w:val="20"/>
                <w:shd w:val="clear" w:color="auto" w:fill="FFFF00"/>
              </w:rPr>
            </w:pPr>
            <w:r>
              <w:rPr>
                <w:sz w:val="20"/>
                <w:szCs w:val="20"/>
                <w:shd w:val="clear" w:color="auto" w:fill="FFFF00"/>
              </w:rPr>
              <w:t>06.01.18</w:t>
            </w:r>
          </w:p>
          <w:p w:rsidR="006E23C7" w:rsidRDefault="006E23C7" w:rsidP="00814856">
            <w:pPr>
              <w:spacing w:line="360" w:lineRule="auto"/>
              <w:rPr>
                <w:sz w:val="20"/>
                <w:szCs w:val="20"/>
                <w:shd w:val="clear" w:color="auto" w:fill="FFFF00"/>
              </w:rPr>
            </w:pPr>
          </w:p>
          <w:p w:rsidR="006E23C7" w:rsidRDefault="006E23C7" w:rsidP="00814856">
            <w:pPr>
              <w:spacing w:line="360" w:lineRule="auto"/>
              <w:rPr>
                <w:sz w:val="20"/>
                <w:szCs w:val="20"/>
                <w:shd w:val="clear" w:color="auto" w:fill="FFFF00"/>
              </w:rPr>
            </w:pPr>
          </w:p>
          <w:p w:rsidR="006E23C7" w:rsidRDefault="006E23C7" w:rsidP="00814856">
            <w:pPr>
              <w:spacing w:line="360" w:lineRule="auto"/>
              <w:rPr>
                <w:sz w:val="20"/>
                <w:szCs w:val="20"/>
                <w:shd w:val="clear" w:color="auto" w:fill="FFFF00"/>
              </w:rPr>
            </w:pPr>
          </w:p>
          <w:p w:rsidR="006E23C7" w:rsidRDefault="006E23C7" w:rsidP="00814856">
            <w:pPr>
              <w:spacing w:line="360" w:lineRule="auto"/>
              <w:rPr>
                <w:sz w:val="20"/>
                <w:szCs w:val="20"/>
                <w:shd w:val="clear" w:color="auto" w:fill="FFFF00"/>
              </w:rPr>
            </w:pPr>
          </w:p>
          <w:p w:rsidR="006E23C7" w:rsidRDefault="006E23C7" w:rsidP="00814856">
            <w:pPr>
              <w:spacing w:line="360" w:lineRule="auto"/>
              <w:rPr>
                <w:sz w:val="20"/>
                <w:szCs w:val="20"/>
                <w:shd w:val="clear" w:color="auto" w:fill="FFFF00"/>
              </w:rPr>
            </w:pPr>
          </w:p>
          <w:p w:rsidR="006E23C7" w:rsidRDefault="006E23C7" w:rsidP="00814856">
            <w:pPr>
              <w:spacing w:line="360" w:lineRule="auto"/>
              <w:rPr>
                <w:sz w:val="20"/>
                <w:szCs w:val="20"/>
                <w:shd w:val="clear" w:color="auto" w:fill="FFFF00"/>
              </w:rPr>
            </w:pPr>
          </w:p>
          <w:p w:rsidR="006E23C7" w:rsidRDefault="006E23C7" w:rsidP="00814856">
            <w:pPr>
              <w:spacing w:line="360" w:lineRule="auto"/>
              <w:rPr>
                <w:sz w:val="20"/>
                <w:szCs w:val="20"/>
                <w:shd w:val="clear" w:color="auto" w:fill="FFFF00"/>
              </w:rPr>
            </w:pPr>
          </w:p>
          <w:p w:rsidR="006E23C7" w:rsidRDefault="006E23C7" w:rsidP="00814856">
            <w:pPr>
              <w:spacing w:line="360" w:lineRule="auto"/>
              <w:rPr>
                <w:sz w:val="20"/>
                <w:szCs w:val="20"/>
                <w:shd w:val="clear" w:color="auto" w:fill="FFFF00"/>
              </w:rPr>
            </w:pPr>
          </w:p>
          <w:p w:rsidR="006E23C7" w:rsidRDefault="006E23C7" w:rsidP="00814856">
            <w:pPr>
              <w:spacing w:line="360" w:lineRule="auto"/>
              <w:rPr>
                <w:sz w:val="20"/>
                <w:szCs w:val="20"/>
                <w:shd w:val="clear" w:color="auto" w:fill="FFFF00"/>
              </w:rPr>
            </w:pPr>
          </w:p>
          <w:p w:rsidR="006E23C7" w:rsidRDefault="006E23C7" w:rsidP="00814856">
            <w:pPr>
              <w:spacing w:line="360" w:lineRule="auto"/>
              <w:rPr>
                <w:sz w:val="20"/>
                <w:szCs w:val="20"/>
                <w:shd w:val="clear" w:color="auto" w:fill="FFFF00"/>
              </w:rPr>
            </w:pPr>
            <w:r>
              <w:rPr>
                <w:sz w:val="20"/>
                <w:szCs w:val="20"/>
                <w:shd w:val="clear" w:color="auto" w:fill="FFFF00"/>
              </w:rPr>
              <w:t>09.01.18</w:t>
            </w:r>
          </w:p>
          <w:p w:rsidR="00E60165" w:rsidRDefault="00E60165" w:rsidP="00814856">
            <w:pPr>
              <w:spacing w:line="360" w:lineRule="auto"/>
              <w:rPr>
                <w:sz w:val="20"/>
                <w:szCs w:val="20"/>
                <w:shd w:val="clear" w:color="auto" w:fill="FFFF00"/>
              </w:rPr>
            </w:pPr>
          </w:p>
          <w:p w:rsidR="00E60165" w:rsidRDefault="00E60165" w:rsidP="00814856">
            <w:pPr>
              <w:spacing w:line="360" w:lineRule="auto"/>
              <w:rPr>
                <w:sz w:val="20"/>
                <w:szCs w:val="20"/>
                <w:shd w:val="clear" w:color="auto" w:fill="FFFF00"/>
              </w:rPr>
            </w:pPr>
          </w:p>
          <w:p w:rsidR="00E60165" w:rsidRDefault="00E60165" w:rsidP="00814856">
            <w:pPr>
              <w:spacing w:line="360" w:lineRule="auto"/>
              <w:rPr>
                <w:sz w:val="20"/>
                <w:szCs w:val="20"/>
                <w:shd w:val="clear" w:color="auto" w:fill="FFFF00"/>
              </w:rPr>
            </w:pPr>
          </w:p>
          <w:p w:rsidR="00E60165" w:rsidRDefault="00E60165" w:rsidP="00814856">
            <w:pPr>
              <w:spacing w:line="360" w:lineRule="auto"/>
              <w:rPr>
                <w:sz w:val="20"/>
                <w:szCs w:val="20"/>
                <w:shd w:val="clear" w:color="auto" w:fill="FFFF00"/>
              </w:rPr>
            </w:pPr>
          </w:p>
          <w:p w:rsidR="00E60165" w:rsidRDefault="00E60165" w:rsidP="00814856">
            <w:pPr>
              <w:spacing w:line="360" w:lineRule="auto"/>
              <w:rPr>
                <w:sz w:val="20"/>
                <w:szCs w:val="20"/>
                <w:shd w:val="clear" w:color="auto" w:fill="FFFF00"/>
              </w:rPr>
            </w:pPr>
          </w:p>
          <w:p w:rsidR="00E60165" w:rsidRDefault="00E60165" w:rsidP="00814856">
            <w:pPr>
              <w:spacing w:line="360" w:lineRule="auto"/>
              <w:rPr>
                <w:sz w:val="20"/>
                <w:szCs w:val="20"/>
                <w:shd w:val="clear" w:color="auto" w:fill="FFFF00"/>
              </w:rPr>
            </w:pPr>
            <w:r>
              <w:rPr>
                <w:sz w:val="20"/>
                <w:szCs w:val="20"/>
                <w:shd w:val="clear" w:color="auto" w:fill="FFFF00"/>
              </w:rPr>
              <w:t>10.01.18</w:t>
            </w:r>
          </w:p>
          <w:p w:rsidR="00EA7403" w:rsidRDefault="00EA7403" w:rsidP="00814856">
            <w:pPr>
              <w:spacing w:line="360" w:lineRule="auto"/>
              <w:rPr>
                <w:sz w:val="20"/>
                <w:szCs w:val="20"/>
                <w:shd w:val="clear" w:color="auto" w:fill="FFFF00"/>
              </w:rPr>
            </w:pPr>
          </w:p>
          <w:p w:rsidR="00EA7403" w:rsidRDefault="00EA7403" w:rsidP="00814856">
            <w:pPr>
              <w:spacing w:line="360" w:lineRule="auto"/>
              <w:rPr>
                <w:sz w:val="20"/>
                <w:szCs w:val="20"/>
                <w:shd w:val="clear" w:color="auto" w:fill="FFFF00"/>
              </w:rPr>
            </w:pPr>
          </w:p>
          <w:p w:rsidR="00EA7403" w:rsidRDefault="00EA7403" w:rsidP="00814856">
            <w:pPr>
              <w:spacing w:line="360" w:lineRule="auto"/>
              <w:rPr>
                <w:sz w:val="20"/>
                <w:szCs w:val="20"/>
                <w:shd w:val="clear" w:color="auto" w:fill="FFFF00"/>
              </w:rPr>
            </w:pPr>
          </w:p>
          <w:p w:rsidR="00EA7403" w:rsidRDefault="00EA7403" w:rsidP="00814856">
            <w:pPr>
              <w:spacing w:line="360" w:lineRule="auto"/>
              <w:rPr>
                <w:sz w:val="20"/>
                <w:szCs w:val="20"/>
                <w:shd w:val="clear" w:color="auto" w:fill="FFFF00"/>
              </w:rPr>
            </w:pPr>
          </w:p>
          <w:p w:rsidR="00EA7403" w:rsidRDefault="00EA7403" w:rsidP="00814856">
            <w:pPr>
              <w:spacing w:line="360" w:lineRule="auto"/>
              <w:rPr>
                <w:sz w:val="20"/>
                <w:szCs w:val="20"/>
                <w:shd w:val="clear" w:color="auto" w:fill="FFFF00"/>
              </w:rPr>
            </w:pPr>
          </w:p>
          <w:p w:rsidR="00EA7403" w:rsidRDefault="00EA7403" w:rsidP="00814856">
            <w:pPr>
              <w:spacing w:line="360" w:lineRule="auto"/>
              <w:rPr>
                <w:sz w:val="20"/>
                <w:szCs w:val="20"/>
                <w:shd w:val="clear" w:color="auto" w:fill="FFFF00"/>
              </w:rPr>
            </w:pPr>
            <w:r>
              <w:rPr>
                <w:sz w:val="20"/>
                <w:szCs w:val="20"/>
                <w:shd w:val="clear" w:color="auto" w:fill="FFFF00"/>
              </w:rPr>
              <w:t>11.01.18</w:t>
            </w:r>
          </w:p>
          <w:p w:rsidR="00C579A5" w:rsidRDefault="00C579A5" w:rsidP="00814856">
            <w:pPr>
              <w:spacing w:line="360" w:lineRule="auto"/>
              <w:rPr>
                <w:sz w:val="20"/>
                <w:szCs w:val="20"/>
                <w:shd w:val="clear" w:color="auto" w:fill="FFFF00"/>
              </w:rPr>
            </w:pPr>
          </w:p>
          <w:p w:rsidR="00C579A5" w:rsidRDefault="00C579A5" w:rsidP="00814856">
            <w:pPr>
              <w:spacing w:line="360" w:lineRule="auto"/>
              <w:rPr>
                <w:sz w:val="20"/>
                <w:szCs w:val="20"/>
                <w:shd w:val="clear" w:color="auto" w:fill="FFFF00"/>
              </w:rPr>
            </w:pPr>
          </w:p>
          <w:p w:rsidR="00C579A5" w:rsidRDefault="00C579A5" w:rsidP="00814856">
            <w:pPr>
              <w:spacing w:line="360" w:lineRule="auto"/>
              <w:rPr>
                <w:sz w:val="20"/>
                <w:szCs w:val="20"/>
                <w:shd w:val="clear" w:color="auto" w:fill="FFFF00"/>
              </w:rPr>
            </w:pPr>
          </w:p>
          <w:p w:rsidR="00C579A5" w:rsidRDefault="00C579A5" w:rsidP="00814856">
            <w:pPr>
              <w:spacing w:line="360" w:lineRule="auto"/>
              <w:rPr>
                <w:sz w:val="20"/>
                <w:szCs w:val="20"/>
                <w:shd w:val="clear" w:color="auto" w:fill="FFFF00"/>
              </w:rPr>
            </w:pPr>
          </w:p>
          <w:p w:rsidR="00C579A5" w:rsidRDefault="00C579A5" w:rsidP="00814856">
            <w:pPr>
              <w:spacing w:line="360" w:lineRule="auto"/>
              <w:rPr>
                <w:sz w:val="20"/>
                <w:szCs w:val="20"/>
                <w:shd w:val="clear" w:color="auto" w:fill="FFFF00"/>
              </w:rPr>
            </w:pPr>
          </w:p>
          <w:p w:rsidR="00C579A5" w:rsidRDefault="00C579A5" w:rsidP="00814856">
            <w:pPr>
              <w:spacing w:line="360" w:lineRule="auto"/>
              <w:rPr>
                <w:sz w:val="20"/>
                <w:szCs w:val="20"/>
                <w:shd w:val="clear" w:color="auto" w:fill="FFFF00"/>
              </w:rPr>
            </w:pPr>
          </w:p>
          <w:p w:rsidR="00C579A5" w:rsidRDefault="00C579A5" w:rsidP="00814856">
            <w:pPr>
              <w:spacing w:line="360" w:lineRule="auto"/>
              <w:rPr>
                <w:sz w:val="20"/>
                <w:szCs w:val="20"/>
                <w:shd w:val="clear" w:color="auto" w:fill="FFFF00"/>
              </w:rPr>
            </w:pPr>
          </w:p>
          <w:p w:rsidR="00C579A5" w:rsidRDefault="00C579A5" w:rsidP="00814856">
            <w:pPr>
              <w:spacing w:line="360" w:lineRule="auto"/>
              <w:rPr>
                <w:sz w:val="20"/>
                <w:szCs w:val="20"/>
                <w:shd w:val="clear" w:color="auto" w:fill="FFFF00"/>
              </w:rPr>
            </w:pPr>
          </w:p>
          <w:p w:rsidR="00C579A5" w:rsidRDefault="00C579A5" w:rsidP="00814856">
            <w:pPr>
              <w:spacing w:line="360" w:lineRule="auto"/>
              <w:rPr>
                <w:sz w:val="20"/>
                <w:szCs w:val="20"/>
                <w:shd w:val="clear" w:color="auto" w:fill="FFFF00"/>
              </w:rPr>
            </w:pPr>
            <w:r>
              <w:rPr>
                <w:sz w:val="20"/>
                <w:szCs w:val="20"/>
                <w:shd w:val="clear" w:color="auto" w:fill="FFFF00"/>
              </w:rPr>
              <w:t>11.01.18</w:t>
            </w: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r>
              <w:rPr>
                <w:sz w:val="20"/>
                <w:szCs w:val="20"/>
                <w:shd w:val="clear" w:color="auto" w:fill="FFFF00"/>
              </w:rPr>
              <w:t>12.01.1</w:t>
            </w:r>
          </w:p>
          <w:p w:rsidR="000975BF" w:rsidRDefault="000975BF" w:rsidP="00814856">
            <w:pPr>
              <w:spacing w:line="360" w:lineRule="auto"/>
              <w:rPr>
                <w:sz w:val="20"/>
                <w:szCs w:val="20"/>
                <w:shd w:val="clear" w:color="auto" w:fill="FFFF00"/>
              </w:rPr>
            </w:pPr>
          </w:p>
          <w:p w:rsidR="000975BF" w:rsidRDefault="000975BF" w:rsidP="00814856">
            <w:pPr>
              <w:spacing w:line="360" w:lineRule="auto"/>
              <w:rPr>
                <w:sz w:val="20"/>
                <w:szCs w:val="20"/>
                <w:shd w:val="clear" w:color="auto" w:fill="FFFF00"/>
              </w:rPr>
            </w:pPr>
          </w:p>
          <w:p w:rsidR="000975BF" w:rsidRDefault="000975BF" w:rsidP="00814856">
            <w:pPr>
              <w:spacing w:line="360" w:lineRule="auto"/>
              <w:rPr>
                <w:sz w:val="20"/>
                <w:szCs w:val="20"/>
                <w:shd w:val="clear" w:color="auto" w:fill="FFFF00"/>
              </w:rPr>
            </w:pPr>
          </w:p>
          <w:p w:rsidR="000975BF" w:rsidRDefault="000975BF" w:rsidP="00814856">
            <w:pPr>
              <w:spacing w:line="360" w:lineRule="auto"/>
              <w:rPr>
                <w:sz w:val="20"/>
                <w:szCs w:val="20"/>
                <w:shd w:val="clear" w:color="auto" w:fill="FFFF00"/>
              </w:rPr>
            </w:pPr>
          </w:p>
          <w:p w:rsidR="000975BF" w:rsidRDefault="000975BF" w:rsidP="00814856">
            <w:pPr>
              <w:spacing w:line="360" w:lineRule="auto"/>
              <w:rPr>
                <w:sz w:val="20"/>
                <w:szCs w:val="20"/>
                <w:shd w:val="clear" w:color="auto" w:fill="FFFF00"/>
              </w:rPr>
            </w:pPr>
            <w:r>
              <w:rPr>
                <w:sz w:val="20"/>
                <w:szCs w:val="20"/>
                <w:shd w:val="clear" w:color="auto" w:fill="FFFF00"/>
              </w:rPr>
              <w:t>15.01.18</w:t>
            </w:r>
          </w:p>
          <w:p w:rsidR="000975BF" w:rsidRDefault="000975BF" w:rsidP="00814856">
            <w:pPr>
              <w:spacing w:line="360" w:lineRule="auto"/>
              <w:rPr>
                <w:sz w:val="20"/>
                <w:szCs w:val="20"/>
                <w:shd w:val="clear" w:color="auto" w:fill="FFFF00"/>
              </w:rPr>
            </w:pPr>
          </w:p>
          <w:p w:rsidR="000975BF" w:rsidRDefault="000975BF" w:rsidP="00814856">
            <w:pPr>
              <w:spacing w:line="360" w:lineRule="auto"/>
              <w:rPr>
                <w:sz w:val="20"/>
                <w:szCs w:val="20"/>
                <w:shd w:val="clear" w:color="auto" w:fill="FFFF00"/>
              </w:rPr>
            </w:pPr>
          </w:p>
          <w:p w:rsidR="000975BF" w:rsidRDefault="000975BF" w:rsidP="00814856">
            <w:pPr>
              <w:spacing w:line="360" w:lineRule="auto"/>
              <w:rPr>
                <w:sz w:val="20"/>
                <w:szCs w:val="20"/>
                <w:shd w:val="clear" w:color="auto" w:fill="FFFF00"/>
              </w:rPr>
            </w:pPr>
          </w:p>
          <w:p w:rsidR="000975BF" w:rsidRDefault="000975BF" w:rsidP="00814856">
            <w:pPr>
              <w:spacing w:line="360" w:lineRule="auto"/>
              <w:rPr>
                <w:sz w:val="20"/>
                <w:szCs w:val="20"/>
                <w:shd w:val="clear" w:color="auto" w:fill="FFFF00"/>
              </w:rPr>
            </w:pPr>
          </w:p>
          <w:p w:rsidR="000975BF" w:rsidRDefault="000975BF" w:rsidP="00814856">
            <w:pPr>
              <w:spacing w:line="360" w:lineRule="auto"/>
              <w:rPr>
                <w:sz w:val="20"/>
                <w:szCs w:val="20"/>
                <w:shd w:val="clear" w:color="auto" w:fill="FFFF00"/>
              </w:rPr>
            </w:pPr>
          </w:p>
          <w:p w:rsidR="000975BF" w:rsidRDefault="000975BF" w:rsidP="00814856">
            <w:pPr>
              <w:spacing w:line="360" w:lineRule="auto"/>
              <w:rPr>
                <w:sz w:val="20"/>
                <w:szCs w:val="20"/>
                <w:shd w:val="clear" w:color="auto" w:fill="FFFF00"/>
              </w:rPr>
            </w:pPr>
          </w:p>
          <w:p w:rsidR="000975BF" w:rsidRDefault="000975BF" w:rsidP="00814856">
            <w:pPr>
              <w:spacing w:line="360" w:lineRule="auto"/>
              <w:rPr>
                <w:sz w:val="20"/>
                <w:szCs w:val="20"/>
                <w:shd w:val="clear" w:color="auto" w:fill="FFFF00"/>
              </w:rPr>
            </w:pPr>
          </w:p>
          <w:p w:rsidR="000975BF" w:rsidRDefault="000975BF" w:rsidP="00814856">
            <w:pPr>
              <w:spacing w:line="360" w:lineRule="auto"/>
              <w:rPr>
                <w:sz w:val="20"/>
                <w:szCs w:val="20"/>
                <w:shd w:val="clear" w:color="auto" w:fill="FFFF00"/>
              </w:rPr>
            </w:pPr>
          </w:p>
          <w:p w:rsidR="000975BF" w:rsidRDefault="000975BF" w:rsidP="00814856">
            <w:pPr>
              <w:spacing w:line="360" w:lineRule="auto"/>
              <w:rPr>
                <w:sz w:val="20"/>
                <w:szCs w:val="20"/>
                <w:shd w:val="clear" w:color="auto" w:fill="FFFF00"/>
              </w:rPr>
            </w:pPr>
            <w:r>
              <w:rPr>
                <w:sz w:val="20"/>
                <w:szCs w:val="20"/>
                <w:shd w:val="clear" w:color="auto" w:fill="FFFF00"/>
              </w:rPr>
              <w:t>15.01.18</w:t>
            </w:r>
          </w:p>
          <w:p w:rsidR="000975BF" w:rsidRDefault="000975BF" w:rsidP="00814856">
            <w:pPr>
              <w:spacing w:line="360" w:lineRule="auto"/>
              <w:rPr>
                <w:sz w:val="20"/>
                <w:szCs w:val="20"/>
                <w:shd w:val="clear" w:color="auto" w:fill="FFFF00"/>
              </w:rPr>
            </w:pPr>
          </w:p>
          <w:p w:rsidR="000975BF" w:rsidRDefault="000975BF" w:rsidP="00814856">
            <w:pPr>
              <w:spacing w:line="360" w:lineRule="auto"/>
              <w:rPr>
                <w:sz w:val="20"/>
                <w:szCs w:val="20"/>
                <w:shd w:val="clear" w:color="auto" w:fill="FFFF00"/>
              </w:rPr>
            </w:pPr>
          </w:p>
          <w:p w:rsidR="000975BF" w:rsidRDefault="000975BF" w:rsidP="00814856">
            <w:pPr>
              <w:spacing w:line="360" w:lineRule="auto"/>
              <w:rPr>
                <w:sz w:val="20"/>
                <w:szCs w:val="20"/>
                <w:shd w:val="clear" w:color="auto" w:fill="FFFF00"/>
              </w:rPr>
            </w:pPr>
          </w:p>
          <w:p w:rsidR="000975BF" w:rsidRDefault="000975BF" w:rsidP="00814856">
            <w:pPr>
              <w:spacing w:line="360" w:lineRule="auto"/>
              <w:rPr>
                <w:sz w:val="20"/>
                <w:szCs w:val="20"/>
                <w:shd w:val="clear" w:color="auto" w:fill="FFFF00"/>
              </w:rPr>
            </w:pPr>
          </w:p>
          <w:p w:rsidR="000975BF" w:rsidRDefault="000975BF" w:rsidP="00814856">
            <w:pPr>
              <w:spacing w:line="360" w:lineRule="auto"/>
              <w:rPr>
                <w:sz w:val="20"/>
                <w:szCs w:val="20"/>
                <w:shd w:val="clear" w:color="auto" w:fill="FFFF00"/>
              </w:rPr>
            </w:pPr>
            <w:r>
              <w:rPr>
                <w:sz w:val="20"/>
                <w:szCs w:val="20"/>
                <w:shd w:val="clear" w:color="auto" w:fill="FFFF00"/>
              </w:rPr>
              <w:t>17.01.18</w:t>
            </w:r>
          </w:p>
          <w:p w:rsidR="000975BF" w:rsidRDefault="000975BF" w:rsidP="00814856">
            <w:pPr>
              <w:spacing w:line="360" w:lineRule="auto"/>
              <w:rPr>
                <w:sz w:val="20"/>
                <w:szCs w:val="20"/>
                <w:shd w:val="clear" w:color="auto" w:fill="FFFF00"/>
              </w:rPr>
            </w:pPr>
          </w:p>
          <w:p w:rsidR="000975BF" w:rsidRDefault="000975BF" w:rsidP="00814856">
            <w:pPr>
              <w:spacing w:line="360" w:lineRule="auto"/>
              <w:rPr>
                <w:sz w:val="20"/>
                <w:szCs w:val="20"/>
                <w:shd w:val="clear" w:color="auto" w:fill="FFFF00"/>
              </w:rPr>
            </w:pPr>
          </w:p>
          <w:p w:rsidR="000975BF" w:rsidRDefault="000975BF" w:rsidP="00814856">
            <w:pPr>
              <w:spacing w:line="360" w:lineRule="auto"/>
              <w:rPr>
                <w:sz w:val="20"/>
                <w:szCs w:val="20"/>
                <w:shd w:val="clear" w:color="auto" w:fill="FFFF00"/>
              </w:rPr>
            </w:pPr>
          </w:p>
          <w:p w:rsidR="000975BF" w:rsidRDefault="000975BF" w:rsidP="00814856">
            <w:pPr>
              <w:spacing w:line="360" w:lineRule="auto"/>
              <w:rPr>
                <w:sz w:val="20"/>
                <w:szCs w:val="20"/>
                <w:shd w:val="clear" w:color="auto" w:fill="FFFF00"/>
              </w:rPr>
            </w:pPr>
            <w:r>
              <w:rPr>
                <w:sz w:val="20"/>
                <w:szCs w:val="20"/>
                <w:shd w:val="clear" w:color="auto" w:fill="FFFF00"/>
              </w:rPr>
              <w:t>16.01.18</w:t>
            </w:r>
          </w:p>
          <w:p w:rsidR="000975BF" w:rsidRDefault="000975BF" w:rsidP="00814856">
            <w:pPr>
              <w:spacing w:line="360" w:lineRule="auto"/>
              <w:rPr>
                <w:sz w:val="20"/>
                <w:szCs w:val="20"/>
                <w:shd w:val="clear" w:color="auto" w:fill="FFFF00"/>
              </w:rPr>
            </w:pPr>
          </w:p>
          <w:p w:rsidR="000975BF" w:rsidRDefault="000975BF" w:rsidP="00814856">
            <w:pPr>
              <w:spacing w:line="360" w:lineRule="auto"/>
              <w:rPr>
                <w:sz w:val="20"/>
                <w:szCs w:val="20"/>
                <w:shd w:val="clear" w:color="auto" w:fill="FFFF00"/>
              </w:rPr>
            </w:pPr>
          </w:p>
          <w:p w:rsidR="000975BF" w:rsidRDefault="000975BF" w:rsidP="00814856">
            <w:pPr>
              <w:spacing w:line="360" w:lineRule="auto"/>
              <w:rPr>
                <w:sz w:val="20"/>
                <w:szCs w:val="20"/>
                <w:shd w:val="clear" w:color="auto" w:fill="FFFF00"/>
              </w:rPr>
            </w:pPr>
          </w:p>
          <w:p w:rsidR="000975BF" w:rsidRDefault="000975BF" w:rsidP="00814856">
            <w:pPr>
              <w:spacing w:line="360" w:lineRule="auto"/>
              <w:rPr>
                <w:sz w:val="20"/>
                <w:szCs w:val="20"/>
                <w:shd w:val="clear" w:color="auto" w:fill="FFFF00"/>
              </w:rPr>
            </w:pPr>
          </w:p>
          <w:p w:rsidR="000975BF" w:rsidRDefault="000975BF" w:rsidP="00814856">
            <w:pPr>
              <w:spacing w:line="360" w:lineRule="auto"/>
              <w:rPr>
                <w:sz w:val="20"/>
                <w:szCs w:val="20"/>
                <w:shd w:val="clear" w:color="auto" w:fill="FFFF00"/>
              </w:rPr>
            </w:pPr>
          </w:p>
          <w:p w:rsidR="000975BF" w:rsidRDefault="000975BF" w:rsidP="00814856">
            <w:pPr>
              <w:spacing w:line="360" w:lineRule="auto"/>
              <w:rPr>
                <w:sz w:val="20"/>
                <w:szCs w:val="20"/>
                <w:shd w:val="clear" w:color="auto" w:fill="FFFF00"/>
              </w:rPr>
            </w:pPr>
            <w:r>
              <w:rPr>
                <w:sz w:val="20"/>
                <w:szCs w:val="20"/>
                <w:shd w:val="clear" w:color="auto" w:fill="FFFF00"/>
              </w:rPr>
              <w:t>17.01.18</w:t>
            </w:r>
          </w:p>
          <w:p w:rsidR="000975BF" w:rsidRDefault="000975BF" w:rsidP="00814856">
            <w:pPr>
              <w:spacing w:line="360" w:lineRule="auto"/>
              <w:rPr>
                <w:sz w:val="20"/>
                <w:szCs w:val="20"/>
                <w:shd w:val="clear" w:color="auto" w:fill="FFFF00"/>
              </w:rPr>
            </w:pPr>
          </w:p>
          <w:p w:rsidR="000975BF" w:rsidRDefault="000975BF" w:rsidP="00814856">
            <w:pPr>
              <w:spacing w:line="360" w:lineRule="auto"/>
              <w:rPr>
                <w:sz w:val="20"/>
                <w:szCs w:val="20"/>
                <w:shd w:val="clear" w:color="auto" w:fill="FFFF00"/>
              </w:rPr>
            </w:pPr>
          </w:p>
          <w:p w:rsidR="000975BF" w:rsidRDefault="000975BF" w:rsidP="00814856">
            <w:pPr>
              <w:spacing w:line="360" w:lineRule="auto"/>
              <w:rPr>
                <w:sz w:val="20"/>
                <w:szCs w:val="20"/>
                <w:shd w:val="clear" w:color="auto" w:fill="FFFF00"/>
              </w:rPr>
            </w:pPr>
          </w:p>
          <w:p w:rsidR="000975BF" w:rsidRDefault="000975BF" w:rsidP="00814856">
            <w:pPr>
              <w:spacing w:line="360" w:lineRule="auto"/>
              <w:rPr>
                <w:sz w:val="20"/>
                <w:szCs w:val="20"/>
                <w:shd w:val="clear" w:color="auto" w:fill="FFFF00"/>
              </w:rPr>
            </w:pPr>
          </w:p>
          <w:p w:rsidR="000975BF" w:rsidRDefault="000975BF" w:rsidP="00814856">
            <w:pPr>
              <w:spacing w:line="360" w:lineRule="auto"/>
              <w:rPr>
                <w:sz w:val="20"/>
                <w:szCs w:val="20"/>
                <w:shd w:val="clear" w:color="auto" w:fill="FFFF00"/>
              </w:rPr>
            </w:pPr>
            <w:r>
              <w:rPr>
                <w:sz w:val="20"/>
                <w:szCs w:val="20"/>
                <w:shd w:val="clear" w:color="auto" w:fill="FFFF00"/>
              </w:rPr>
              <w:t>18.01.18</w:t>
            </w:r>
          </w:p>
          <w:p w:rsidR="000975BF" w:rsidRDefault="000975BF" w:rsidP="00814856">
            <w:pPr>
              <w:spacing w:line="360" w:lineRule="auto"/>
              <w:rPr>
                <w:sz w:val="20"/>
                <w:szCs w:val="20"/>
                <w:shd w:val="clear" w:color="auto" w:fill="FFFF00"/>
              </w:rPr>
            </w:pPr>
          </w:p>
          <w:p w:rsidR="000975BF" w:rsidRDefault="000975BF" w:rsidP="00814856">
            <w:pPr>
              <w:spacing w:line="360" w:lineRule="auto"/>
              <w:rPr>
                <w:sz w:val="20"/>
                <w:szCs w:val="20"/>
                <w:shd w:val="clear" w:color="auto" w:fill="FFFF00"/>
              </w:rPr>
            </w:pPr>
          </w:p>
          <w:p w:rsidR="000975BF" w:rsidRDefault="000975BF" w:rsidP="00814856">
            <w:pPr>
              <w:spacing w:line="360" w:lineRule="auto"/>
              <w:rPr>
                <w:sz w:val="20"/>
                <w:szCs w:val="20"/>
                <w:shd w:val="clear" w:color="auto" w:fill="FFFF00"/>
              </w:rPr>
            </w:pPr>
          </w:p>
          <w:p w:rsidR="000975BF" w:rsidRDefault="000975BF" w:rsidP="00814856">
            <w:pPr>
              <w:spacing w:line="360" w:lineRule="auto"/>
              <w:rPr>
                <w:sz w:val="20"/>
                <w:szCs w:val="20"/>
                <w:shd w:val="clear" w:color="auto" w:fill="FFFF00"/>
              </w:rPr>
            </w:pPr>
          </w:p>
          <w:p w:rsidR="000975BF" w:rsidRDefault="000975BF" w:rsidP="00814856">
            <w:pPr>
              <w:spacing w:line="360" w:lineRule="auto"/>
              <w:rPr>
                <w:sz w:val="20"/>
                <w:szCs w:val="20"/>
                <w:shd w:val="clear" w:color="auto" w:fill="FFFF00"/>
              </w:rPr>
            </w:pPr>
          </w:p>
          <w:p w:rsidR="000975BF" w:rsidRDefault="000975BF" w:rsidP="00814856">
            <w:pPr>
              <w:spacing w:line="360" w:lineRule="auto"/>
              <w:rPr>
                <w:sz w:val="20"/>
                <w:szCs w:val="20"/>
                <w:shd w:val="clear" w:color="auto" w:fill="FFFF00"/>
              </w:rPr>
            </w:pPr>
            <w:r>
              <w:rPr>
                <w:sz w:val="20"/>
                <w:szCs w:val="20"/>
                <w:shd w:val="clear" w:color="auto" w:fill="FFFF00"/>
              </w:rPr>
              <w:t>19.01.18</w:t>
            </w:r>
          </w:p>
          <w:p w:rsidR="005828EC" w:rsidRDefault="005828EC" w:rsidP="00814856">
            <w:pPr>
              <w:spacing w:line="360" w:lineRule="auto"/>
              <w:rPr>
                <w:sz w:val="20"/>
                <w:szCs w:val="20"/>
                <w:shd w:val="clear" w:color="auto" w:fill="FFFF00"/>
              </w:rPr>
            </w:pPr>
          </w:p>
          <w:p w:rsidR="005828EC" w:rsidRDefault="005828EC" w:rsidP="00814856">
            <w:pPr>
              <w:spacing w:line="360" w:lineRule="auto"/>
              <w:rPr>
                <w:sz w:val="20"/>
                <w:szCs w:val="20"/>
                <w:shd w:val="clear" w:color="auto" w:fill="FFFF00"/>
              </w:rPr>
            </w:pPr>
          </w:p>
          <w:p w:rsidR="005828EC" w:rsidRDefault="005828EC" w:rsidP="00814856">
            <w:pPr>
              <w:spacing w:line="360" w:lineRule="auto"/>
              <w:rPr>
                <w:sz w:val="20"/>
                <w:szCs w:val="20"/>
                <w:shd w:val="clear" w:color="auto" w:fill="FFFF00"/>
              </w:rPr>
            </w:pPr>
          </w:p>
          <w:p w:rsidR="005828EC" w:rsidRDefault="005828EC" w:rsidP="00814856">
            <w:pPr>
              <w:spacing w:line="360" w:lineRule="auto"/>
              <w:rPr>
                <w:sz w:val="20"/>
                <w:szCs w:val="20"/>
                <w:shd w:val="clear" w:color="auto" w:fill="FFFF00"/>
              </w:rPr>
            </w:pPr>
          </w:p>
          <w:p w:rsidR="005828EC" w:rsidRDefault="005828EC" w:rsidP="00814856">
            <w:pPr>
              <w:spacing w:line="360" w:lineRule="auto"/>
              <w:rPr>
                <w:sz w:val="20"/>
                <w:szCs w:val="20"/>
                <w:shd w:val="clear" w:color="auto" w:fill="FFFF00"/>
              </w:rPr>
            </w:pPr>
          </w:p>
          <w:p w:rsidR="005828EC" w:rsidRDefault="005828EC" w:rsidP="00814856">
            <w:pPr>
              <w:spacing w:line="360" w:lineRule="auto"/>
              <w:rPr>
                <w:sz w:val="20"/>
                <w:szCs w:val="20"/>
                <w:shd w:val="clear" w:color="auto" w:fill="FFFF00"/>
              </w:rPr>
            </w:pPr>
            <w:r>
              <w:rPr>
                <w:sz w:val="20"/>
                <w:szCs w:val="20"/>
                <w:shd w:val="clear" w:color="auto" w:fill="FFFF00"/>
              </w:rPr>
              <w:t>21.01.18</w:t>
            </w:r>
          </w:p>
          <w:p w:rsidR="005828EC" w:rsidRDefault="005828EC" w:rsidP="00814856">
            <w:pPr>
              <w:spacing w:line="360" w:lineRule="auto"/>
              <w:rPr>
                <w:sz w:val="20"/>
                <w:szCs w:val="20"/>
                <w:shd w:val="clear" w:color="auto" w:fill="FFFF00"/>
              </w:rPr>
            </w:pPr>
          </w:p>
          <w:p w:rsidR="005828EC" w:rsidRDefault="005828EC" w:rsidP="00814856">
            <w:pPr>
              <w:spacing w:line="360" w:lineRule="auto"/>
              <w:rPr>
                <w:sz w:val="20"/>
                <w:szCs w:val="20"/>
                <w:shd w:val="clear" w:color="auto" w:fill="FFFF00"/>
              </w:rPr>
            </w:pPr>
          </w:p>
          <w:p w:rsidR="005828EC" w:rsidRDefault="005828EC" w:rsidP="00814856">
            <w:pPr>
              <w:spacing w:line="360" w:lineRule="auto"/>
              <w:rPr>
                <w:sz w:val="20"/>
                <w:szCs w:val="20"/>
                <w:shd w:val="clear" w:color="auto" w:fill="FFFF00"/>
              </w:rPr>
            </w:pPr>
          </w:p>
          <w:p w:rsidR="005828EC" w:rsidRDefault="005828EC" w:rsidP="00814856">
            <w:pPr>
              <w:spacing w:line="360" w:lineRule="auto"/>
              <w:rPr>
                <w:sz w:val="20"/>
                <w:szCs w:val="20"/>
                <w:shd w:val="clear" w:color="auto" w:fill="FFFF00"/>
              </w:rPr>
            </w:pPr>
          </w:p>
          <w:p w:rsidR="005828EC" w:rsidRDefault="005828EC" w:rsidP="00814856">
            <w:pPr>
              <w:spacing w:line="360" w:lineRule="auto"/>
              <w:rPr>
                <w:sz w:val="20"/>
                <w:szCs w:val="20"/>
                <w:shd w:val="clear" w:color="auto" w:fill="FFFF00"/>
              </w:rPr>
            </w:pPr>
          </w:p>
          <w:p w:rsidR="005828EC" w:rsidRDefault="005828EC" w:rsidP="00814856">
            <w:pPr>
              <w:spacing w:line="360" w:lineRule="auto"/>
              <w:rPr>
                <w:sz w:val="20"/>
                <w:szCs w:val="20"/>
                <w:shd w:val="clear" w:color="auto" w:fill="FFFF00"/>
              </w:rPr>
            </w:pPr>
          </w:p>
          <w:p w:rsidR="005828EC" w:rsidRDefault="005828EC" w:rsidP="00814856">
            <w:pPr>
              <w:spacing w:line="360" w:lineRule="auto"/>
              <w:rPr>
                <w:sz w:val="20"/>
                <w:szCs w:val="20"/>
                <w:shd w:val="clear" w:color="auto" w:fill="FFFF00"/>
              </w:rPr>
            </w:pPr>
          </w:p>
          <w:p w:rsidR="005828EC" w:rsidRDefault="005828EC" w:rsidP="00814856">
            <w:pPr>
              <w:spacing w:line="360" w:lineRule="auto"/>
              <w:rPr>
                <w:sz w:val="20"/>
                <w:szCs w:val="20"/>
                <w:shd w:val="clear" w:color="auto" w:fill="FFFF00"/>
              </w:rPr>
            </w:pPr>
          </w:p>
          <w:p w:rsidR="005828EC" w:rsidRDefault="005828EC" w:rsidP="00814856">
            <w:pPr>
              <w:spacing w:line="360" w:lineRule="auto"/>
              <w:rPr>
                <w:sz w:val="20"/>
                <w:szCs w:val="20"/>
                <w:shd w:val="clear" w:color="auto" w:fill="FFFF00"/>
              </w:rPr>
            </w:pPr>
          </w:p>
          <w:p w:rsidR="005828EC" w:rsidRDefault="005828EC" w:rsidP="00814856">
            <w:pPr>
              <w:spacing w:line="360" w:lineRule="auto"/>
              <w:rPr>
                <w:sz w:val="20"/>
                <w:szCs w:val="20"/>
                <w:shd w:val="clear" w:color="auto" w:fill="FFFF00"/>
              </w:rPr>
            </w:pPr>
            <w:r>
              <w:rPr>
                <w:sz w:val="20"/>
                <w:szCs w:val="20"/>
                <w:shd w:val="clear" w:color="auto" w:fill="FFFF00"/>
              </w:rPr>
              <w:t>22.01.18</w:t>
            </w:r>
          </w:p>
          <w:p w:rsidR="00CC33D9" w:rsidRDefault="00CC33D9" w:rsidP="00814856">
            <w:pPr>
              <w:spacing w:line="360" w:lineRule="auto"/>
              <w:rPr>
                <w:sz w:val="20"/>
                <w:szCs w:val="20"/>
                <w:shd w:val="clear" w:color="auto" w:fill="FFFF00"/>
              </w:rPr>
            </w:pPr>
          </w:p>
          <w:p w:rsidR="00CC33D9" w:rsidRDefault="00CC33D9" w:rsidP="00814856">
            <w:pPr>
              <w:spacing w:line="360" w:lineRule="auto"/>
              <w:rPr>
                <w:sz w:val="20"/>
                <w:szCs w:val="20"/>
                <w:shd w:val="clear" w:color="auto" w:fill="FFFF00"/>
              </w:rPr>
            </w:pPr>
          </w:p>
          <w:p w:rsidR="00CC33D9" w:rsidRDefault="00CC33D9" w:rsidP="00814856">
            <w:pPr>
              <w:spacing w:line="360" w:lineRule="auto"/>
              <w:rPr>
                <w:sz w:val="20"/>
                <w:szCs w:val="20"/>
                <w:shd w:val="clear" w:color="auto" w:fill="FFFF00"/>
              </w:rPr>
            </w:pPr>
          </w:p>
          <w:p w:rsidR="00CC33D9" w:rsidRDefault="00CC33D9" w:rsidP="00814856">
            <w:pPr>
              <w:spacing w:line="360" w:lineRule="auto"/>
              <w:rPr>
                <w:sz w:val="20"/>
                <w:szCs w:val="20"/>
                <w:shd w:val="clear" w:color="auto" w:fill="FFFF00"/>
              </w:rPr>
            </w:pPr>
          </w:p>
          <w:p w:rsidR="00CC33D9" w:rsidRDefault="00CC33D9" w:rsidP="00814856">
            <w:pPr>
              <w:spacing w:line="360" w:lineRule="auto"/>
              <w:rPr>
                <w:sz w:val="20"/>
                <w:szCs w:val="20"/>
                <w:shd w:val="clear" w:color="auto" w:fill="FFFF00"/>
              </w:rPr>
            </w:pPr>
          </w:p>
          <w:p w:rsidR="00CC33D9" w:rsidRDefault="00CC33D9" w:rsidP="00814856">
            <w:pPr>
              <w:spacing w:line="360" w:lineRule="auto"/>
              <w:rPr>
                <w:sz w:val="20"/>
                <w:szCs w:val="20"/>
                <w:shd w:val="clear" w:color="auto" w:fill="FFFF00"/>
              </w:rPr>
            </w:pPr>
          </w:p>
          <w:p w:rsidR="00CC33D9" w:rsidRDefault="00CC33D9" w:rsidP="00814856">
            <w:pPr>
              <w:spacing w:line="360" w:lineRule="auto"/>
              <w:rPr>
                <w:sz w:val="20"/>
                <w:szCs w:val="20"/>
                <w:shd w:val="clear" w:color="auto" w:fill="FFFF00"/>
              </w:rPr>
            </w:pPr>
          </w:p>
          <w:p w:rsidR="00CC33D9" w:rsidRDefault="00CC33D9" w:rsidP="00814856">
            <w:pPr>
              <w:spacing w:line="360" w:lineRule="auto"/>
              <w:rPr>
                <w:sz w:val="20"/>
                <w:szCs w:val="20"/>
                <w:shd w:val="clear" w:color="auto" w:fill="FFFF00"/>
              </w:rPr>
            </w:pPr>
            <w:r>
              <w:rPr>
                <w:sz w:val="20"/>
                <w:szCs w:val="20"/>
                <w:shd w:val="clear" w:color="auto" w:fill="FFFF00"/>
              </w:rPr>
              <w:t>22.01.18</w:t>
            </w:r>
          </w:p>
          <w:p w:rsidR="00CC33D9" w:rsidRDefault="00CC33D9" w:rsidP="00814856">
            <w:pPr>
              <w:spacing w:line="360" w:lineRule="auto"/>
              <w:rPr>
                <w:sz w:val="20"/>
                <w:szCs w:val="20"/>
                <w:shd w:val="clear" w:color="auto" w:fill="FFFF00"/>
              </w:rPr>
            </w:pPr>
          </w:p>
          <w:p w:rsidR="00CC33D9" w:rsidRDefault="00CC33D9" w:rsidP="00814856">
            <w:pPr>
              <w:spacing w:line="360" w:lineRule="auto"/>
              <w:rPr>
                <w:sz w:val="20"/>
                <w:szCs w:val="20"/>
                <w:shd w:val="clear" w:color="auto" w:fill="FFFF00"/>
              </w:rPr>
            </w:pPr>
          </w:p>
          <w:p w:rsidR="00CC33D9" w:rsidRDefault="00CC33D9" w:rsidP="00814856">
            <w:pPr>
              <w:spacing w:line="360" w:lineRule="auto"/>
              <w:rPr>
                <w:sz w:val="20"/>
                <w:szCs w:val="20"/>
                <w:shd w:val="clear" w:color="auto" w:fill="FFFF00"/>
              </w:rPr>
            </w:pPr>
          </w:p>
          <w:p w:rsidR="00CC33D9" w:rsidRDefault="00CC33D9" w:rsidP="00814856">
            <w:pPr>
              <w:spacing w:line="360" w:lineRule="auto"/>
              <w:rPr>
                <w:sz w:val="20"/>
                <w:szCs w:val="20"/>
                <w:shd w:val="clear" w:color="auto" w:fill="FFFF00"/>
              </w:rPr>
            </w:pPr>
          </w:p>
          <w:p w:rsidR="00CC33D9" w:rsidRDefault="00CC33D9" w:rsidP="00814856">
            <w:pPr>
              <w:spacing w:line="360" w:lineRule="auto"/>
              <w:rPr>
                <w:sz w:val="20"/>
                <w:szCs w:val="20"/>
                <w:shd w:val="clear" w:color="auto" w:fill="FFFF00"/>
              </w:rPr>
            </w:pPr>
          </w:p>
          <w:p w:rsidR="00CC33D9" w:rsidRDefault="00CC33D9" w:rsidP="00814856">
            <w:pPr>
              <w:spacing w:line="360" w:lineRule="auto"/>
              <w:rPr>
                <w:sz w:val="20"/>
                <w:szCs w:val="20"/>
                <w:shd w:val="clear" w:color="auto" w:fill="FFFF00"/>
              </w:rPr>
            </w:pPr>
          </w:p>
          <w:p w:rsidR="00CC33D9" w:rsidRDefault="00CC33D9" w:rsidP="00814856">
            <w:pPr>
              <w:spacing w:line="360" w:lineRule="auto"/>
              <w:rPr>
                <w:sz w:val="20"/>
                <w:szCs w:val="20"/>
                <w:shd w:val="clear" w:color="auto" w:fill="FFFF00"/>
              </w:rPr>
            </w:pPr>
          </w:p>
          <w:p w:rsidR="00CC33D9" w:rsidRDefault="00CC33D9" w:rsidP="00814856">
            <w:pPr>
              <w:spacing w:line="360" w:lineRule="auto"/>
              <w:rPr>
                <w:sz w:val="20"/>
                <w:szCs w:val="20"/>
                <w:shd w:val="clear" w:color="auto" w:fill="FFFF00"/>
              </w:rPr>
            </w:pPr>
          </w:p>
          <w:p w:rsidR="00CC33D9" w:rsidRDefault="00CC33D9" w:rsidP="00814856">
            <w:pPr>
              <w:spacing w:line="360" w:lineRule="auto"/>
              <w:rPr>
                <w:sz w:val="20"/>
                <w:szCs w:val="20"/>
                <w:shd w:val="clear" w:color="auto" w:fill="FFFF00"/>
              </w:rPr>
            </w:pPr>
            <w:r>
              <w:rPr>
                <w:sz w:val="20"/>
                <w:szCs w:val="20"/>
                <w:shd w:val="clear" w:color="auto" w:fill="FFFF00"/>
              </w:rPr>
              <w:t>23.01.18</w:t>
            </w: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p>
          <w:p w:rsidR="00BC778D" w:rsidRDefault="00BC778D" w:rsidP="00814856">
            <w:pPr>
              <w:spacing w:line="360" w:lineRule="auto"/>
              <w:rPr>
                <w:sz w:val="20"/>
                <w:szCs w:val="20"/>
                <w:shd w:val="clear" w:color="auto" w:fill="FFFF00"/>
              </w:rPr>
            </w:pPr>
            <w:r>
              <w:rPr>
                <w:sz w:val="20"/>
                <w:szCs w:val="20"/>
                <w:shd w:val="clear" w:color="auto" w:fill="FFFF00"/>
              </w:rPr>
              <w:t>25.01.18</w:t>
            </w:r>
          </w:p>
          <w:p w:rsidR="00BC778D" w:rsidRDefault="00BC778D" w:rsidP="00814856">
            <w:pPr>
              <w:spacing w:line="360" w:lineRule="auto"/>
              <w:rPr>
                <w:sz w:val="20"/>
                <w:szCs w:val="20"/>
                <w:shd w:val="clear" w:color="auto" w:fill="FFFF00"/>
              </w:rPr>
            </w:pPr>
          </w:p>
          <w:p w:rsidR="00BC778D" w:rsidRDefault="00BC778D" w:rsidP="00814856">
            <w:pPr>
              <w:spacing w:line="360" w:lineRule="auto"/>
              <w:rPr>
                <w:sz w:val="20"/>
                <w:szCs w:val="20"/>
                <w:shd w:val="clear" w:color="auto" w:fill="FFFF00"/>
              </w:rPr>
            </w:pPr>
          </w:p>
          <w:p w:rsidR="00BC778D" w:rsidRDefault="00BC778D" w:rsidP="00814856">
            <w:pPr>
              <w:spacing w:line="360" w:lineRule="auto"/>
              <w:rPr>
                <w:sz w:val="20"/>
                <w:szCs w:val="20"/>
                <w:shd w:val="clear" w:color="auto" w:fill="FFFF00"/>
              </w:rPr>
            </w:pPr>
          </w:p>
          <w:p w:rsidR="00BC778D" w:rsidRDefault="00BC778D" w:rsidP="00814856">
            <w:pPr>
              <w:spacing w:line="360" w:lineRule="auto"/>
              <w:rPr>
                <w:sz w:val="20"/>
                <w:szCs w:val="20"/>
                <w:shd w:val="clear" w:color="auto" w:fill="FFFF00"/>
              </w:rPr>
            </w:pPr>
          </w:p>
          <w:p w:rsidR="00BC778D" w:rsidRDefault="00BC778D" w:rsidP="00814856">
            <w:pPr>
              <w:spacing w:line="360" w:lineRule="auto"/>
              <w:rPr>
                <w:sz w:val="20"/>
                <w:szCs w:val="20"/>
                <w:shd w:val="clear" w:color="auto" w:fill="FFFF00"/>
              </w:rPr>
            </w:pPr>
          </w:p>
          <w:p w:rsidR="00BC778D" w:rsidRDefault="00BC778D" w:rsidP="00814856">
            <w:pPr>
              <w:spacing w:line="360" w:lineRule="auto"/>
              <w:rPr>
                <w:sz w:val="20"/>
                <w:szCs w:val="20"/>
                <w:shd w:val="clear" w:color="auto" w:fill="FFFF00"/>
              </w:rPr>
            </w:pPr>
            <w:r>
              <w:rPr>
                <w:sz w:val="20"/>
                <w:szCs w:val="20"/>
                <w:shd w:val="clear" w:color="auto" w:fill="FFFF00"/>
              </w:rPr>
              <w:t>26.01.18</w:t>
            </w:r>
          </w:p>
          <w:p w:rsidR="00BC778D" w:rsidRDefault="00BC778D" w:rsidP="00814856">
            <w:pPr>
              <w:spacing w:line="360" w:lineRule="auto"/>
              <w:rPr>
                <w:sz w:val="20"/>
                <w:szCs w:val="20"/>
                <w:shd w:val="clear" w:color="auto" w:fill="FFFF00"/>
              </w:rPr>
            </w:pPr>
          </w:p>
          <w:p w:rsidR="00BC778D" w:rsidRDefault="00BC778D" w:rsidP="00814856">
            <w:pPr>
              <w:spacing w:line="360" w:lineRule="auto"/>
              <w:rPr>
                <w:sz w:val="20"/>
                <w:szCs w:val="20"/>
                <w:shd w:val="clear" w:color="auto" w:fill="FFFF00"/>
              </w:rPr>
            </w:pPr>
          </w:p>
          <w:p w:rsidR="00BC778D" w:rsidRDefault="00BC778D" w:rsidP="00814856">
            <w:pPr>
              <w:spacing w:line="360" w:lineRule="auto"/>
              <w:rPr>
                <w:sz w:val="20"/>
                <w:szCs w:val="20"/>
                <w:shd w:val="clear" w:color="auto" w:fill="FFFF00"/>
              </w:rPr>
            </w:pPr>
          </w:p>
          <w:p w:rsidR="00BC778D" w:rsidRDefault="00BC778D" w:rsidP="00814856">
            <w:pPr>
              <w:spacing w:line="360" w:lineRule="auto"/>
              <w:rPr>
                <w:sz w:val="20"/>
                <w:szCs w:val="20"/>
                <w:shd w:val="clear" w:color="auto" w:fill="FFFF00"/>
              </w:rPr>
            </w:pPr>
          </w:p>
          <w:p w:rsidR="00BC778D" w:rsidRDefault="00BC778D" w:rsidP="00814856">
            <w:pPr>
              <w:spacing w:line="360" w:lineRule="auto"/>
              <w:rPr>
                <w:sz w:val="20"/>
                <w:szCs w:val="20"/>
                <w:shd w:val="clear" w:color="auto" w:fill="FFFF00"/>
              </w:rPr>
            </w:pPr>
          </w:p>
          <w:p w:rsidR="00BC778D" w:rsidRDefault="00BC778D" w:rsidP="00814856">
            <w:pPr>
              <w:spacing w:line="360" w:lineRule="auto"/>
              <w:rPr>
                <w:sz w:val="20"/>
                <w:szCs w:val="20"/>
                <w:shd w:val="clear" w:color="auto" w:fill="FFFF00"/>
              </w:rPr>
            </w:pPr>
            <w:r>
              <w:rPr>
                <w:sz w:val="20"/>
                <w:szCs w:val="20"/>
                <w:shd w:val="clear" w:color="auto" w:fill="FFFF00"/>
              </w:rPr>
              <w:t>29.01.18</w:t>
            </w:r>
          </w:p>
          <w:p w:rsidR="00BC778D" w:rsidRDefault="00BC778D" w:rsidP="00814856">
            <w:pPr>
              <w:spacing w:line="360" w:lineRule="auto"/>
              <w:rPr>
                <w:sz w:val="20"/>
                <w:szCs w:val="20"/>
                <w:shd w:val="clear" w:color="auto" w:fill="FFFF00"/>
              </w:rPr>
            </w:pPr>
          </w:p>
          <w:p w:rsidR="00BC778D" w:rsidRDefault="00BC778D" w:rsidP="00814856">
            <w:pPr>
              <w:spacing w:line="360" w:lineRule="auto"/>
              <w:rPr>
                <w:sz w:val="20"/>
                <w:szCs w:val="20"/>
                <w:shd w:val="clear" w:color="auto" w:fill="FFFF00"/>
              </w:rPr>
            </w:pPr>
          </w:p>
          <w:p w:rsidR="00BC778D" w:rsidRDefault="00BC778D" w:rsidP="00814856">
            <w:pPr>
              <w:spacing w:line="360" w:lineRule="auto"/>
              <w:rPr>
                <w:sz w:val="20"/>
                <w:szCs w:val="20"/>
                <w:shd w:val="clear" w:color="auto" w:fill="FFFF00"/>
              </w:rPr>
            </w:pPr>
          </w:p>
          <w:p w:rsidR="00BC778D" w:rsidRDefault="00BC778D" w:rsidP="00814856">
            <w:pPr>
              <w:spacing w:line="360" w:lineRule="auto"/>
              <w:rPr>
                <w:sz w:val="20"/>
                <w:szCs w:val="20"/>
                <w:shd w:val="clear" w:color="auto" w:fill="FFFF00"/>
              </w:rPr>
            </w:pPr>
          </w:p>
          <w:p w:rsidR="00BC778D" w:rsidRDefault="00BC778D" w:rsidP="00814856">
            <w:pPr>
              <w:spacing w:line="360" w:lineRule="auto"/>
              <w:rPr>
                <w:sz w:val="20"/>
                <w:szCs w:val="20"/>
                <w:shd w:val="clear" w:color="auto" w:fill="FFFF00"/>
              </w:rPr>
            </w:pPr>
          </w:p>
          <w:p w:rsidR="00BC778D" w:rsidRDefault="00BC778D" w:rsidP="00814856">
            <w:pPr>
              <w:spacing w:line="360" w:lineRule="auto"/>
              <w:rPr>
                <w:sz w:val="20"/>
                <w:szCs w:val="20"/>
                <w:shd w:val="clear" w:color="auto" w:fill="FFFF00"/>
              </w:rPr>
            </w:pPr>
          </w:p>
          <w:p w:rsidR="00BC778D" w:rsidRDefault="00BC778D" w:rsidP="00814856">
            <w:pPr>
              <w:spacing w:line="360" w:lineRule="auto"/>
              <w:rPr>
                <w:sz w:val="20"/>
                <w:szCs w:val="20"/>
                <w:shd w:val="clear" w:color="auto" w:fill="FFFF00"/>
              </w:rPr>
            </w:pPr>
          </w:p>
          <w:p w:rsidR="00BC778D" w:rsidRDefault="00BC778D" w:rsidP="00814856">
            <w:pPr>
              <w:spacing w:line="360" w:lineRule="auto"/>
              <w:rPr>
                <w:sz w:val="20"/>
                <w:szCs w:val="20"/>
                <w:shd w:val="clear" w:color="auto" w:fill="FFFF00"/>
              </w:rPr>
            </w:pPr>
            <w:r>
              <w:rPr>
                <w:sz w:val="20"/>
                <w:szCs w:val="20"/>
                <w:shd w:val="clear" w:color="auto" w:fill="FFFF00"/>
              </w:rPr>
              <w:t>29.01.18</w:t>
            </w:r>
          </w:p>
          <w:p w:rsidR="00BC778D" w:rsidRDefault="00BC778D" w:rsidP="00814856">
            <w:pPr>
              <w:spacing w:line="360" w:lineRule="auto"/>
              <w:rPr>
                <w:sz w:val="20"/>
                <w:szCs w:val="20"/>
                <w:shd w:val="clear" w:color="auto" w:fill="FFFF00"/>
              </w:rPr>
            </w:pPr>
          </w:p>
          <w:p w:rsidR="00BC778D" w:rsidRDefault="00BC778D" w:rsidP="00814856">
            <w:pPr>
              <w:spacing w:line="360" w:lineRule="auto"/>
              <w:rPr>
                <w:sz w:val="20"/>
                <w:szCs w:val="20"/>
                <w:shd w:val="clear" w:color="auto" w:fill="FFFF00"/>
              </w:rPr>
            </w:pPr>
          </w:p>
          <w:p w:rsidR="00BC778D" w:rsidRDefault="00BC778D" w:rsidP="00814856">
            <w:pPr>
              <w:spacing w:line="360" w:lineRule="auto"/>
              <w:rPr>
                <w:sz w:val="20"/>
                <w:szCs w:val="20"/>
                <w:shd w:val="clear" w:color="auto" w:fill="FFFF00"/>
              </w:rPr>
            </w:pPr>
          </w:p>
          <w:p w:rsidR="00BC778D" w:rsidRDefault="00BC778D" w:rsidP="00814856">
            <w:pPr>
              <w:spacing w:line="360" w:lineRule="auto"/>
              <w:rPr>
                <w:sz w:val="20"/>
                <w:szCs w:val="20"/>
                <w:shd w:val="clear" w:color="auto" w:fill="FFFF00"/>
              </w:rPr>
            </w:pPr>
          </w:p>
          <w:p w:rsidR="00BC778D" w:rsidRDefault="00BC778D" w:rsidP="00814856">
            <w:pPr>
              <w:spacing w:line="360" w:lineRule="auto"/>
              <w:rPr>
                <w:sz w:val="20"/>
                <w:szCs w:val="20"/>
                <w:shd w:val="clear" w:color="auto" w:fill="FFFF00"/>
              </w:rPr>
            </w:pPr>
          </w:p>
          <w:p w:rsidR="00BC778D" w:rsidRDefault="00BC778D" w:rsidP="00814856">
            <w:pPr>
              <w:spacing w:line="360" w:lineRule="auto"/>
              <w:rPr>
                <w:sz w:val="20"/>
                <w:szCs w:val="20"/>
                <w:shd w:val="clear" w:color="auto" w:fill="FFFF00"/>
              </w:rPr>
            </w:pPr>
          </w:p>
          <w:p w:rsidR="00BC778D" w:rsidRDefault="00BC778D" w:rsidP="00814856">
            <w:pPr>
              <w:spacing w:line="360" w:lineRule="auto"/>
              <w:rPr>
                <w:sz w:val="20"/>
                <w:szCs w:val="20"/>
                <w:shd w:val="clear" w:color="auto" w:fill="FFFF00"/>
              </w:rPr>
            </w:pPr>
          </w:p>
          <w:p w:rsidR="00BC778D" w:rsidRDefault="00BC778D" w:rsidP="00814856">
            <w:pPr>
              <w:spacing w:line="360" w:lineRule="auto"/>
              <w:rPr>
                <w:sz w:val="20"/>
                <w:szCs w:val="20"/>
                <w:shd w:val="clear" w:color="auto" w:fill="FFFF00"/>
              </w:rPr>
            </w:pPr>
          </w:p>
          <w:p w:rsidR="00BC778D" w:rsidRDefault="00BC778D" w:rsidP="00814856">
            <w:pPr>
              <w:spacing w:line="360" w:lineRule="auto"/>
              <w:rPr>
                <w:sz w:val="20"/>
                <w:szCs w:val="20"/>
                <w:shd w:val="clear" w:color="auto" w:fill="FFFF00"/>
              </w:rPr>
            </w:pPr>
            <w:r>
              <w:rPr>
                <w:sz w:val="20"/>
                <w:szCs w:val="20"/>
                <w:shd w:val="clear" w:color="auto" w:fill="FFFF00"/>
              </w:rPr>
              <w:t>30.01.18</w:t>
            </w:r>
          </w:p>
          <w:p w:rsidR="00BC778D" w:rsidRDefault="00BC778D" w:rsidP="00814856">
            <w:pPr>
              <w:spacing w:line="360" w:lineRule="auto"/>
              <w:rPr>
                <w:sz w:val="20"/>
                <w:szCs w:val="20"/>
                <w:shd w:val="clear" w:color="auto" w:fill="FFFF00"/>
              </w:rPr>
            </w:pPr>
          </w:p>
          <w:p w:rsidR="00BC778D" w:rsidRDefault="00BC778D" w:rsidP="00814856">
            <w:pPr>
              <w:spacing w:line="360" w:lineRule="auto"/>
              <w:rPr>
                <w:sz w:val="20"/>
                <w:szCs w:val="20"/>
                <w:shd w:val="clear" w:color="auto" w:fill="FFFF00"/>
              </w:rPr>
            </w:pPr>
          </w:p>
          <w:p w:rsidR="00BC778D" w:rsidRDefault="00BC778D" w:rsidP="00814856">
            <w:pPr>
              <w:spacing w:line="360" w:lineRule="auto"/>
              <w:rPr>
                <w:sz w:val="20"/>
                <w:szCs w:val="20"/>
                <w:shd w:val="clear" w:color="auto" w:fill="FFFF00"/>
              </w:rPr>
            </w:pPr>
          </w:p>
          <w:p w:rsidR="00BC778D" w:rsidRDefault="00BC778D" w:rsidP="00814856">
            <w:pPr>
              <w:spacing w:line="360" w:lineRule="auto"/>
              <w:rPr>
                <w:sz w:val="20"/>
                <w:szCs w:val="20"/>
                <w:shd w:val="clear" w:color="auto" w:fill="FFFF00"/>
              </w:rPr>
            </w:pPr>
          </w:p>
          <w:p w:rsidR="00BC778D" w:rsidRDefault="00BC778D"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r>
              <w:rPr>
                <w:sz w:val="20"/>
                <w:szCs w:val="20"/>
                <w:shd w:val="clear" w:color="auto" w:fill="FFFF00"/>
              </w:rPr>
              <w:t>31.01.18</w:t>
            </w:r>
          </w:p>
          <w:p w:rsidR="00BC778D" w:rsidRDefault="00BC778D" w:rsidP="00814856">
            <w:pPr>
              <w:spacing w:line="360" w:lineRule="auto"/>
              <w:rPr>
                <w:sz w:val="20"/>
                <w:szCs w:val="20"/>
                <w:shd w:val="clear" w:color="auto" w:fill="FFFF00"/>
              </w:rPr>
            </w:pPr>
          </w:p>
          <w:p w:rsidR="00BC778D" w:rsidRDefault="00BC778D" w:rsidP="00814856">
            <w:pPr>
              <w:spacing w:line="360" w:lineRule="auto"/>
              <w:rPr>
                <w:sz w:val="20"/>
                <w:szCs w:val="20"/>
                <w:shd w:val="clear" w:color="auto" w:fill="FFFF00"/>
              </w:rPr>
            </w:pPr>
          </w:p>
          <w:p w:rsidR="00BC778D" w:rsidRDefault="00BC778D" w:rsidP="00814856">
            <w:pPr>
              <w:spacing w:line="360" w:lineRule="auto"/>
              <w:rPr>
                <w:sz w:val="20"/>
                <w:szCs w:val="20"/>
                <w:shd w:val="clear" w:color="auto" w:fill="FFFF00"/>
              </w:rPr>
            </w:pPr>
          </w:p>
          <w:p w:rsidR="00BC778D" w:rsidRDefault="00BC778D" w:rsidP="00814856">
            <w:pPr>
              <w:spacing w:line="360" w:lineRule="auto"/>
              <w:rPr>
                <w:sz w:val="20"/>
                <w:szCs w:val="20"/>
                <w:shd w:val="clear" w:color="auto" w:fill="FFFF00"/>
              </w:rPr>
            </w:pPr>
          </w:p>
          <w:p w:rsidR="00BC778D" w:rsidRDefault="00BC778D" w:rsidP="00814856">
            <w:pPr>
              <w:spacing w:line="360" w:lineRule="auto"/>
              <w:rPr>
                <w:sz w:val="20"/>
                <w:szCs w:val="20"/>
                <w:shd w:val="clear" w:color="auto" w:fill="FFFF00"/>
              </w:rPr>
            </w:pPr>
          </w:p>
          <w:p w:rsidR="00BC778D" w:rsidRDefault="00BC778D" w:rsidP="00814856">
            <w:pPr>
              <w:spacing w:line="360" w:lineRule="auto"/>
              <w:rPr>
                <w:sz w:val="20"/>
                <w:szCs w:val="20"/>
                <w:shd w:val="clear" w:color="auto" w:fill="FFFF00"/>
              </w:rPr>
            </w:pPr>
            <w:r>
              <w:rPr>
                <w:sz w:val="20"/>
                <w:szCs w:val="20"/>
                <w:shd w:val="clear" w:color="auto" w:fill="FFFF00"/>
              </w:rPr>
              <w:t>02.02.18</w:t>
            </w:r>
          </w:p>
          <w:p w:rsidR="00BC778D" w:rsidRDefault="00BC778D" w:rsidP="00814856">
            <w:pPr>
              <w:spacing w:line="360" w:lineRule="auto"/>
              <w:rPr>
                <w:sz w:val="20"/>
                <w:szCs w:val="20"/>
                <w:shd w:val="clear" w:color="auto" w:fill="FFFF00"/>
              </w:rPr>
            </w:pPr>
          </w:p>
          <w:p w:rsidR="00BC778D" w:rsidRDefault="00BC778D" w:rsidP="00814856">
            <w:pPr>
              <w:spacing w:line="360" w:lineRule="auto"/>
              <w:rPr>
                <w:sz w:val="20"/>
                <w:szCs w:val="20"/>
                <w:shd w:val="clear" w:color="auto" w:fill="FFFF00"/>
              </w:rPr>
            </w:pPr>
          </w:p>
          <w:p w:rsidR="00BC778D" w:rsidRDefault="00BC778D" w:rsidP="00814856">
            <w:pPr>
              <w:spacing w:line="360" w:lineRule="auto"/>
              <w:rPr>
                <w:sz w:val="20"/>
                <w:szCs w:val="20"/>
                <w:shd w:val="clear" w:color="auto" w:fill="FFFF00"/>
              </w:rPr>
            </w:pPr>
          </w:p>
          <w:p w:rsidR="00BC778D" w:rsidRDefault="00BC778D" w:rsidP="00814856">
            <w:pPr>
              <w:spacing w:line="360" w:lineRule="auto"/>
              <w:rPr>
                <w:sz w:val="20"/>
                <w:szCs w:val="20"/>
                <w:shd w:val="clear" w:color="auto" w:fill="FFFF00"/>
              </w:rPr>
            </w:pPr>
          </w:p>
          <w:p w:rsidR="00BC778D" w:rsidRDefault="00BC778D" w:rsidP="00814856">
            <w:pPr>
              <w:spacing w:line="360" w:lineRule="auto"/>
              <w:rPr>
                <w:sz w:val="20"/>
                <w:szCs w:val="20"/>
                <w:shd w:val="clear" w:color="auto" w:fill="FFFF00"/>
              </w:rPr>
            </w:pPr>
          </w:p>
          <w:p w:rsidR="00BC778D" w:rsidRDefault="00BC778D" w:rsidP="00814856">
            <w:pPr>
              <w:spacing w:line="360" w:lineRule="auto"/>
              <w:rPr>
                <w:sz w:val="20"/>
                <w:szCs w:val="20"/>
                <w:shd w:val="clear" w:color="auto" w:fill="FFFF00"/>
              </w:rPr>
            </w:pPr>
          </w:p>
          <w:p w:rsidR="00BC778D" w:rsidRDefault="00BC778D" w:rsidP="00814856">
            <w:pPr>
              <w:spacing w:line="360" w:lineRule="auto"/>
              <w:rPr>
                <w:sz w:val="20"/>
                <w:szCs w:val="20"/>
                <w:shd w:val="clear" w:color="auto" w:fill="FFFF00"/>
              </w:rPr>
            </w:pPr>
          </w:p>
          <w:p w:rsidR="00BC778D" w:rsidRDefault="00BC778D" w:rsidP="00814856">
            <w:pPr>
              <w:spacing w:line="360" w:lineRule="auto"/>
              <w:rPr>
                <w:sz w:val="20"/>
                <w:szCs w:val="20"/>
                <w:shd w:val="clear" w:color="auto" w:fill="FFFF00"/>
              </w:rPr>
            </w:pPr>
          </w:p>
          <w:p w:rsidR="00BC778D" w:rsidRDefault="00BC778D" w:rsidP="00814856">
            <w:pPr>
              <w:spacing w:line="360" w:lineRule="auto"/>
              <w:rPr>
                <w:sz w:val="20"/>
                <w:szCs w:val="20"/>
                <w:shd w:val="clear" w:color="auto" w:fill="FFFF00"/>
              </w:rPr>
            </w:pPr>
            <w:r>
              <w:rPr>
                <w:sz w:val="20"/>
                <w:szCs w:val="20"/>
                <w:shd w:val="clear" w:color="auto" w:fill="FFFF00"/>
              </w:rPr>
              <w:t>02.02.18</w:t>
            </w:r>
          </w:p>
          <w:p w:rsidR="000E6EB2" w:rsidRDefault="000E6EB2" w:rsidP="00814856">
            <w:pPr>
              <w:spacing w:line="360" w:lineRule="auto"/>
              <w:rPr>
                <w:sz w:val="20"/>
                <w:szCs w:val="20"/>
                <w:shd w:val="clear" w:color="auto" w:fill="FFFF00"/>
              </w:rPr>
            </w:pPr>
          </w:p>
          <w:p w:rsidR="000E6EB2" w:rsidRDefault="000E6EB2" w:rsidP="00814856">
            <w:pPr>
              <w:spacing w:line="360" w:lineRule="auto"/>
              <w:rPr>
                <w:sz w:val="20"/>
                <w:szCs w:val="20"/>
                <w:shd w:val="clear" w:color="auto" w:fill="FFFF00"/>
              </w:rPr>
            </w:pPr>
          </w:p>
          <w:p w:rsidR="000E6EB2" w:rsidRDefault="000E6EB2" w:rsidP="00814856">
            <w:pPr>
              <w:spacing w:line="360" w:lineRule="auto"/>
              <w:rPr>
                <w:sz w:val="20"/>
                <w:szCs w:val="20"/>
                <w:shd w:val="clear" w:color="auto" w:fill="FFFF00"/>
              </w:rPr>
            </w:pPr>
          </w:p>
          <w:p w:rsidR="000E6EB2" w:rsidRDefault="000E6EB2" w:rsidP="00814856">
            <w:pPr>
              <w:spacing w:line="360" w:lineRule="auto"/>
              <w:rPr>
                <w:sz w:val="20"/>
                <w:szCs w:val="20"/>
                <w:shd w:val="clear" w:color="auto" w:fill="FFFF00"/>
              </w:rPr>
            </w:pPr>
          </w:p>
          <w:p w:rsidR="000E6EB2" w:rsidRDefault="000E6EB2" w:rsidP="00814856">
            <w:pPr>
              <w:spacing w:line="360" w:lineRule="auto"/>
              <w:rPr>
                <w:sz w:val="20"/>
                <w:szCs w:val="20"/>
                <w:shd w:val="clear" w:color="auto" w:fill="FFFF00"/>
              </w:rPr>
            </w:pPr>
          </w:p>
          <w:p w:rsidR="003F4149" w:rsidRDefault="003F4149" w:rsidP="00814856">
            <w:pPr>
              <w:spacing w:line="360" w:lineRule="auto"/>
              <w:rPr>
                <w:sz w:val="20"/>
                <w:szCs w:val="20"/>
                <w:shd w:val="clear" w:color="auto" w:fill="FFFF00"/>
              </w:rPr>
            </w:pPr>
            <w:r>
              <w:rPr>
                <w:sz w:val="20"/>
                <w:szCs w:val="20"/>
                <w:shd w:val="clear" w:color="auto" w:fill="FFFF00"/>
              </w:rPr>
              <w:t>05.02.18</w:t>
            </w:r>
          </w:p>
          <w:p w:rsidR="003F4149" w:rsidRDefault="003F4149" w:rsidP="00814856">
            <w:pPr>
              <w:spacing w:line="360" w:lineRule="auto"/>
              <w:rPr>
                <w:sz w:val="20"/>
                <w:szCs w:val="20"/>
                <w:shd w:val="clear" w:color="auto" w:fill="FFFF00"/>
              </w:rPr>
            </w:pPr>
          </w:p>
          <w:p w:rsidR="003F4149" w:rsidRDefault="003F4149" w:rsidP="00814856">
            <w:pPr>
              <w:spacing w:line="360" w:lineRule="auto"/>
              <w:rPr>
                <w:sz w:val="20"/>
                <w:szCs w:val="20"/>
                <w:shd w:val="clear" w:color="auto" w:fill="FFFF00"/>
              </w:rPr>
            </w:pPr>
          </w:p>
          <w:p w:rsidR="003F4149" w:rsidRDefault="003F4149" w:rsidP="00814856">
            <w:pPr>
              <w:spacing w:line="360" w:lineRule="auto"/>
              <w:rPr>
                <w:sz w:val="20"/>
                <w:szCs w:val="20"/>
                <w:shd w:val="clear" w:color="auto" w:fill="FFFF00"/>
              </w:rPr>
            </w:pPr>
          </w:p>
          <w:p w:rsidR="003F4149" w:rsidRDefault="003F4149" w:rsidP="00814856">
            <w:pPr>
              <w:spacing w:line="360" w:lineRule="auto"/>
              <w:rPr>
                <w:sz w:val="20"/>
                <w:szCs w:val="20"/>
                <w:shd w:val="clear" w:color="auto" w:fill="FFFF00"/>
              </w:rPr>
            </w:pPr>
          </w:p>
          <w:p w:rsidR="003F4149" w:rsidRDefault="003F4149" w:rsidP="00814856">
            <w:pPr>
              <w:spacing w:line="360" w:lineRule="auto"/>
              <w:rPr>
                <w:sz w:val="20"/>
                <w:szCs w:val="20"/>
                <w:shd w:val="clear" w:color="auto" w:fill="FFFF00"/>
              </w:rPr>
            </w:pPr>
          </w:p>
          <w:p w:rsidR="003F4149" w:rsidRDefault="003F4149" w:rsidP="00814856">
            <w:pPr>
              <w:spacing w:line="360" w:lineRule="auto"/>
              <w:rPr>
                <w:sz w:val="20"/>
                <w:szCs w:val="20"/>
                <w:shd w:val="clear" w:color="auto" w:fill="FFFF00"/>
              </w:rPr>
            </w:pPr>
            <w:r>
              <w:rPr>
                <w:sz w:val="20"/>
                <w:szCs w:val="20"/>
                <w:shd w:val="clear" w:color="auto" w:fill="FFFF00"/>
              </w:rPr>
              <w:t>05.02.18</w:t>
            </w:r>
          </w:p>
          <w:p w:rsidR="003F4149" w:rsidRDefault="003F4149" w:rsidP="00814856">
            <w:pPr>
              <w:spacing w:line="360" w:lineRule="auto"/>
              <w:rPr>
                <w:sz w:val="20"/>
                <w:szCs w:val="20"/>
                <w:shd w:val="clear" w:color="auto" w:fill="FFFF00"/>
              </w:rPr>
            </w:pPr>
          </w:p>
          <w:p w:rsidR="003F4149" w:rsidRDefault="003F4149" w:rsidP="00814856">
            <w:pPr>
              <w:spacing w:line="360" w:lineRule="auto"/>
              <w:rPr>
                <w:sz w:val="20"/>
                <w:szCs w:val="20"/>
                <w:shd w:val="clear" w:color="auto" w:fill="FFFF00"/>
              </w:rPr>
            </w:pPr>
          </w:p>
          <w:p w:rsidR="003F4149" w:rsidRDefault="003F4149" w:rsidP="00814856">
            <w:pPr>
              <w:spacing w:line="360" w:lineRule="auto"/>
              <w:rPr>
                <w:sz w:val="20"/>
                <w:szCs w:val="20"/>
                <w:shd w:val="clear" w:color="auto" w:fill="FFFF00"/>
              </w:rPr>
            </w:pPr>
          </w:p>
          <w:p w:rsidR="003F4149" w:rsidRDefault="003F4149" w:rsidP="00814856">
            <w:pPr>
              <w:spacing w:line="360" w:lineRule="auto"/>
              <w:rPr>
                <w:sz w:val="20"/>
                <w:szCs w:val="20"/>
                <w:shd w:val="clear" w:color="auto" w:fill="FFFF00"/>
              </w:rPr>
            </w:pPr>
          </w:p>
          <w:p w:rsidR="003F4149" w:rsidRDefault="003F4149" w:rsidP="00814856">
            <w:pPr>
              <w:spacing w:line="360" w:lineRule="auto"/>
              <w:rPr>
                <w:sz w:val="20"/>
                <w:szCs w:val="20"/>
                <w:shd w:val="clear" w:color="auto" w:fill="FFFF00"/>
              </w:rPr>
            </w:pPr>
          </w:p>
          <w:p w:rsidR="003F4149" w:rsidRDefault="003F4149" w:rsidP="00814856">
            <w:pPr>
              <w:spacing w:line="360" w:lineRule="auto"/>
              <w:rPr>
                <w:sz w:val="20"/>
                <w:szCs w:val="20"/>
                <w:shd w:val="clear" w:color="auto" w:fill="FFFF00"/>
              </w:rPr>
            </w:pPr>
          </w:p>
          <w:p w:rsidR="003F4149" w:rsidRDefault="003F4149" w:rsidP="00814856">
            <w:pPr>
              <w:spacing w:line="360" w:lineRule="auto"/>
              <w:rPr>
                <w:sz w:val="20"/>
                <w:szCs w:val="20"/>
                <w:shd w:val="clear" w:color="auto" w:fill="FFFF00"/>
              </w:rPr>
            </w:pPr>
          </w:p>
          <w:p w:rsidR="003F4149" w:rsidRDefault="003F4149" w:rsidP="00814856">
            <w:pPr>
              <w:spacing w:line="360" w:lineRule="auto"/>
              <w:rPr>
                <w:sz w:val="20"/>
                <w:szCs w:val="20"/>
                <w:shd w:val="clear" w:color="auto" w:fill="FFFF00"/>
              </w:rPr>
            </w:pPr>
          </w:p>
          <w:p w:rsidR="003F4149" w:rsidRDefault="003F4149" w:rsidP="00814856">
            <w:pPr>
              <w:spacing w:line="360" w:lineRule="auto"/>
              <w:rPr>
                <w:sz w:val="20"/>
                <w:szCs w:val="20"/>
                <w:shd w:val="clear" w:color="auto" w:fill="FFFF00"/>
              </w:rPr>
            </w:pPr>
          </w:p>
          <w:p w:rsidR="003F4149" w:rsidRDefault="003F4149" w:rsidP="00814856">
            <w:pPr>
              <w:spacing w:line="360" w:lineRule="auto"/>
              <w:rPr>
                <w:sz w:val="20"/>
                <w:szCs w:val="20"/>
                <w:shd w:val="clear" w:color="auto" w:fill="FFFF00"/>
              </w:rPr>
            </w:pPr>
          </w:p>
          <w:p w:rsidR="003F4149" w:rsidRDefault="003F4149" w:rsidP="00814856">
            <w:pPr>
              <w:spacing w:line="360" w:lineRule="auto"/>
              <w:rPr>
                <w:sz w:val="20"/>
                <w:szCs w:val="20"/>
                <w:shd w:val="clear" w:color="auto" w:fill="FFFF00"/>
              </w:rPr>
            </w:pPr>
            <w:r>
              <w:rPr>
                <w:sz w:val="20"/>
                <w:szCs w:val="20"/>
                <w:shd w:val="clear" w:color="auto" w:fill="FFFF00"/>
              </w:rPr>
              <w:t>06.02.18</w:t>
            </w:r>
          </w:p>
          <w:p w:rsidR="003F4149" w:rsidRDefault="003F4149" w:rsidP="00814856">
            <w:pPr>
              <w:spacing w:line="360" w:lineRule="auto"/>
              <w:rPr>
                <w:sz w:val="20"/>
                <w:szCs w:val="20"/>
                <w:shd w:val="clear" w:color="auto" w:fill="FFFF00"/>
              </w:rPr>
            </w:pPr>
          </w:p>
          <w:p w:rsidR="003F4149" w:rsidRDefault="003F4149" w:rsidP="00814856">
            <w:pPr>
              <w:spacing w:line="360" w:lineRule="auto"/>
              <w:rPr>
                <w:sz w:val="20"/>
                <w:szCs w:val="20"/>
                <w:shd w:val="clear" w:color="auto" w:fill="FFFF00"/>
              </w:rPr>
            </w:pPr>
          </w:p>
          <w:p w:rsidR="003F4149" w:rsidRDefault="003F4149" w:rsidP="00814856">
            <w:pPr>
              <w:spacing w:line="360" w:lineRule="auto"/>
              <w:rPr>
                <w:sz w:val="20"/>
                <w:szCs w:val="20"/>
                <w:shd w:val="clear" w:color="auto" w:fill="FFFF00"/>
              </w:rPr>
            </w:pPr>
          </w:p>
          <w:p w:rsidR="003F4149" w:rsidRDefault="003F4149" w:rsidP="00814856">
            <w:pPr>
              <w:spacing w:line="360" w:lineRule="auto"/>
              <w:rPr>
                <w:sz w:val="20"/>
                <w:szCs w:val="20"/>
                <w:shd w:val="clear" w:color="auto" w:fill="FFFF00"/>
              </w:rPr>
            </w:pPr>
          </w:p>
          <w:p w:rsidR="003F4149" w:rsidRDefault="003F4149" w:rsidP="00814856">
            <w:pPr>
              <w:spacing w:line="360" w:lineRule="auto"/>
              <w:rPr>
                <w:sz w:val="20"/>
                <w:szCs w:val="20"/>
                <w:shd w:val="clear" w:color="auto" w:fill="FFFF00"/>
              </w:rPr>
            </w:pPr>
          </w:p>
          <w:p w:rsidR="000E6EB2" w:rsidRDefault="000E6EB2" w:rsidP="00814856">
            <w:pPr>
              <w:spacing w:line="360" w:lineRule="auto"/>
              <w:rPr>
                <w:sz w:val="20"/>
                <w:szCs w:val="20"/>
                <w:shd w:val="clear" w:color="auto" w:fill="FFFF00"/>
              </w:rPr>
            </w:pPr>
            <w:r>
              <w:rPr>
                <w:sz w:val="20"/>
                <w:szCs w:val="20"/>
                <w:shd w:val="clear" w:color="auto" w:fill="FFFF00"/>
              </w:rPr>
              <w:t>07.02.18</w:t>
            </w:r>
          </w:p>
          <w:p w:rsidR="004366CF" w:rsidRDefault="004366CF" w:rsidP="00814856">
            <w:pPr>
              <w:spacing w:line="360" w:lineRule="auto"/>
              <w:rPr>
                <w:sz w:val="20"/>
                <w:szCs w:val="20"/>
                <w:shd w:val="clear" w:color="auto" w:fill="FFFF00"/>
              </w:rPr>
            </w:pPr>
          </w:p>
          <w:p w:rsidR="004366CF" w:rsidRDefault="004366CF" w:rsidP="00814856">
            <w:pPr>
              <w:spacing w:line="360" w:lineRule="auto"/>
              <w:rPr>
                <w:sz w:val="20"/>
                <w:szCs w:val="20"/>
                <w:shd w:val="clear" w:color="auto" w:fill="FFFF00"/>
              </w:rPr>
            </w:pPr>
          </w:p>
          <w:p w:rsidR="004366CF" w:rsidRDefault="004366CF" w:rsidP="00814856">
            <w:pPr>
              <w:spacing w:line="360" w:lineRule="auto"/>
              <w:rPr>
                <w:sz w:val="20"/>
                <w:szCs w:val="20"/>
                <w:shd w:val="clear" w:color="auto" w:fill="FFFF00"/>
              </w:rPr>
            </w:pPr>
          </w:p>
          <w:p w:rsidR="004366CF" w:rsidRDefault="004366CF" w:rsidP="00814856">
            <w:pPr>
              <w:spacing w:line="360" w:lineRule="auto"/>
              <w:rPr>
                <w:sz w:val="20"/>
                <w:szCs w:val="20"/>
                <w:shd w:val="clear" w:color="auto" w:fill="FFFF00"/>
              </w:rPr>
            </w:pPr>
          </w:p>
          <w:p w:rsidR="004366CF" w:rsidRDefault="004366CF" w:rsidP="00814856">
            <w:pPr>
              <w:spacing w:line="360" w:lineRule="auto"/>
              <w:rPr>
                <w:sz w:val="20"/>
                <w:szCs w:val="20"/>
                <w:shd w:val="clear" w:color="auto" w:fill="FFFF00"/>
              </w:rPr>
            </w:pPr>
          </w:p>
          <w:p w:rsidR="004366CF" w:rsidRDefault="004366CF" w:rsidP="00814856">
            <w:pPr>
              <w:spacing w:line="360" w:lineRule="auto"/>
              <w:rPr>
                <w:sz w:val="20"/>
                <w:szCs w:val="20"/>
                <w:shd w:val="clear" w:color="auto" w:fill="FFFF00"/>
              </w:rPr>
            </w:pPr>
            <w:r>
              <w:rPr>
                <w:sz w:val="20"/>
                <w:szCs w:val="20"/>
                <w:shd w:val="clear" w:color="auto" w:fill="FFFF00"/>
              </w:rPr>
              <w:t>08.02.18</w:t>
            </w:r>
          </w:p>
          <w:p w:rsidR="00813B34" w:rsidRDefault="00813B34" w:rsidP="00814856">
            <w:pPr>
              <w:spacing w:line="360" w:lineRule="auto"/>
              <w:rPr>
                <w:sz w:val="20"/>
                <w:szCs w:val="20"/>
                <w:shd w:val="clear" w:color="auto" w:fill="FFFF00"/>
              </w:rPr>
            </w:pPr>
          </w:p>
          <w:p w:rsidR="00813B34" w:rsidRDefault="00813B34" w:rsidP="00814856">
            <w:pPr>
              <w:spacing w:line="360" w:lineRule="auto"/>
              <w:rPr>
                <w:sz w:val="20"/>
                <w:szCs w:val="20"/>
                <w:shd w:val="clear" w:color="auto" w:fill="FFFF00"/>
              </w:rPr>
            </w:pPr>
          </w:p>
          <w:p w:rsidR="00813B34" w:rsidRDefault="00813B34" w:rsidP="00814856">
            <w:pPr>
              <w:spacing w:line="360" w:lineRule="auto"/>
              <w:rPr>
                <w:sz w:val="20"/>
                <w:szCs w:val="20"/>
                <w:shd w:val="clear" w:color="auto" w:fill="FFFF00"/>
              </w:rPr>
            </w:pPr>
          </w:p>
          <w:p w:rsidR="00813B34" w:rsidRDefault="00813B34" w:rsidP="00814856">
            <w:pPr>
              <w:spacing w:line="360" w:lineRule="auto"/>
              <w:rPr>
                <w:sz w:val="20"/>
                <w:szCs w:val="20"/>
                <w:shd w:val="clear" w:color="auto" w:fill="FFFF00"/>
              </w:rPr>
            </w:pPr>
          </w:p>
          <w:p w:rsidR="00813B34" w:rsidRDefault="00813B34" w:rsidP="00814856">
            <w:pPr>
              <w:spacing w:line="360" w:lineRule="auto"/>
              <w:rPr>
                <w:sz w:val="20"/>
                <w:szCs w:val="20"/>
                <w:shd w:val="clear" w:color="auto" w:fill="FFFF00"/>
              </w:rPr>
            </w:pPr>
          </w:p>
          <w:p w:rsidR="00813B34" w:rsidRDefault="00813B34" w:rsidP="00814856">
            <w:pPr>
              <w:spacing w:line="360" w:lineRule="auto"/>
              <w:rPr>
                <w:sz w:val="20"/>
                <w:szCs w:val="20"/>
                <w:shd w:val="clear" w:color="auto" w:fill="FFFF00"/>
              </w:rPr>
            </w:pPr>
          </w:p>
          <w:p w:rsidR="00813B34" w:rsidRDefault="00813B34" w:rsidP="00814856">
            <w:pPr>
              <w:spacing w:line="360" w:lineRule="auto"/>
              <w:rPr>
                <w:sz w:val="20"/>
                <w:szCs w:val="20"/>
                <w:shd w:val="clear" w:color="auto" w:fill="FFFF00"/>
              </w:rPr>
            </w:pPr>
          </w:p>
          <w:p w:rsidR="00813B34" w:rsidRDefault="00813B34" w:rsidP="00814856">
            <w:pPr>
              <w:spacing w:line="360" w:lineRule="auto"/>
              <w:rPr>
                <w:sz w:val="20"/>
                <w:szCs w:val="20"/>
                <w:shd w:val="clear" w:color="auto" w:fill="FFFF00"/>
              </w:rPr>
            </w:pPr>
          </w:p>
          <w:p w:rsidR="00813B34" w:rsidRDefault="00813B34" w:rsidP="00814856">
            <w:pPr>
              <w:spacing w:line="360" w:lineRule="auto"/>
              <w:rPr>
                <w:sz w:val="20"/>
                <w:szCs w:val="20"/>
                <w:shd w:val="clear" w:color="auto" w:fill="FFFF00"/>
              </w:rPr>
            </w:pPr>
            <w:r>
              <w:rPr>
                <w:sz w:val="20"/>
                <w:szCs w:val="20"/>
                <w:shd w:val="clear" w:color="auto" w:fill="FFFF00"/>
              </w:rPr>
              <w:t>08.02.18</w:t>
            </w:r>
          </w:p>
          <w:p w:rsidR="002752B1" w:rsidRDefault="002752B1" w:rsidP="00814856">
            <w:pPr>
              <w:spacing w:line="360" w:lineRule="auto"/>
              <w:rPr>
                <w:sz w:val="20"/>
                <w:szCs w:val="20"/>
                <w:shd w:val="clear" w:color="auto" w:fill="FFFF00"/>
              </w:rPr>
            </w:pPr>
          </w:p>
          <w:p w:rsidR="002752B1" w:rsidRDefault="002752B1" w:rsidP="00814856">
            <w:pPr>
              <w:spacing w:line="360" w:lineRule="auto"/>
              <w:rPr>
                <w:sz w:val="20"/>
                <w:szCs w:val="20"/>
                <w:shd w:val="clear" w:color="auto" w:fill="FFFF00"/>
              </w:rPr>
            </w:pPr>
          </w:p>
          <w:p w:rsidR="002752B1" w:rsidRDefault="002752B1" w:rsidP="00814856">
            <w:pPr>
              <w:spacing w:line="360" w:lineRule="auto"/>
              <w:rPr>
                <w:sz w:val="20"/>
                <w:szCs w:val="20"/>
                <w:shd w:val="clear" w:color="auto" w:fill="FFFF00"/>
              </w:rPr>
            </w:pPr>
          </w:p>
          <w:p w:rsidR="002752B1" w:rsidRDefault="002752B1" w:rsidP="00814856">
            <w:pPr>
              <w:spacing w:line="360" w:lineRule="auto"/>
              <w:rPr>
                <w:sz w:val="20"/>
                <w:szCs w:val="20"/>
                <w:shd w:val="clear" w:color="auto" w:fill="FFFF00"/>
              </w:rPr>
            </w:pPr>
          </w:p>
          <w:p w:rsidR="002752B1" w:rsidRDefault="002752B1" w:rsidP="00814856">
            <w:pPr>
              <w:spacing w:line="360" w:lineRule="auto"/>
              <w:rPr>
                <w:sz w:val="20"/>
                <w:szCs w:val="20"/>
                <w:shd w:val="clear" w:color="auto" w:fill="FFFF00"/>
              </w:rPr>
            </w:pPr>
          </w:p>
          <w:p w:rsidR="002752B1" w:rsidRDefault="002752B1" w:rsidP="00814856">
            <w:pPr>
              <w:spacing w:line="360" w:lineRule="auto"/>
              <w:rPr>
                <w:sz w:val="20"/>
                <w:szCs w:val="20"/>
                <w:shd w:val="clear" w:color="auto" w:fill="FFFF00"/>
              </w:rPr>
            </w:pPr>
          </w:p>
          <w:p w:rsidR="002752B1" w:rsidRDefault="002752B1" w:rsidP="00814856">
            <w:pPr>
              <w:spacing w:line="360" w:lineRule="auto"/>
              <w:rPr>
                <w:sz w:val="20"/>
                <w:szCs w:val="20"/>
                <w:shd w:val="clear" w:color="auto" w:fill="FFFF00"/>
              </w:rPr>
            </w:pPr>
          </w:p>
          <w:p w:rsidR="002752B1" w:rsidRDefault="002752B1" w:rsidP="00814856">
            <w:pPr>
              <w:spacing w:line="360" w:lineRule="auto"/>
              <w:rPr>
                <w:sz w:val="20"/>
                <w:szCs w:val="20"/>
                <w:shd w:val="clear" w:color="auto" w:fill="FFFF00"/>
              </w:rPr>
            </w:pPr>
            <w:r>
              <w:rPr>
                <w:sz w:val="20"/>
                <w:szCs w:val="20"/>
                <w:shd w:val="clear" w:color="auto" w:fill="FFFF00"/>
              </w:rPr>
              <w:t>08.02.18</w:t>
            </w:r>
          </w:p>
          <w:p w:rsidR="00DB2ABD" w:rsidRDefault="00DB2ABD" w:rsidP="00814856">
            <w:pPr>
              <w:spacing w:line="360" w:lineRule="auto"/>
              <w:rPr>
                <w:sz w:val="20"/>
                <w:szCs w:val="20"/>
                <w:shd w:val="clear" w:color="auto" w:fill="FFFF00"/>
              </w:rPr>
            </w:pPr>
          </w:p>
          <w:p w:rsidR="00DB2ABD" w:rsidRDefault="00DB2ABD" w:rsidP="00814856">
            <w:pPr>
              <w:spacing w:line="360" w:lineRule="auto"/>
              <w:rPr>
                <w:sz w:val="20"/>
                <w:szCs w:val="20"/>
                <w:shd w:val="clear" w:color="auto" w:fill="FFFF00"/>
              </w:rPr>
            </w:pPr>
          </w:p>
          <w:p w:rsidR="00DB2ABD" w:rsidRDefault="00DB2ABD" w:rsidP="00814856">
            <w:pPr>
              <w:spacing w:line="360" w:lineRule="auto"/>
              <w:rPr>
                <w:sz w:val="20"/>
                <w:szCs w:val="20"/>
                <w:shd w:val="clear" w:color="auto" w:fill="FFFF00"/>
              </w:rPr>
            </w:pPr>
          </w:p>
          <w:p w:rsidR="00DB2ABD" w:rsidRDefault="00DB2ABD" w:rsidP="00814856">
            <w:pPr>
              <w:spacing w:line="360" w:lineRule="auto"/>
              <w:rPr>
                <w:sz w:val="20"/>
                <w:szCs w:val="20"/>
                <w:shd w:val="clear" w:color="auto" w:fill="FFFF00"/>
              </w:rPr>
            </w:pPr>
          </w:p>
          <w:p w:rsidR="00DB2ABD" w:rsidRDefault="00DB2ABD" w:rsidP="00814856">
            <w:pPr>
              <w:spacing w:line="360" w:lineRule="auto"/>
              <w:rPr>
                <w:sz w:val="20"/>
                <w:szCs w:val="20"/>
                <w:shd w:val="clear" w:color="auto" w:fill="FFFF00"/>
              </w:rPr>
            </w:pPr>
          </w:p>
          <w:p w:rsidR="00DB2ABD" w:rsidRDefault="00DB2ABD" w:rsidP="00814856">
            <w:pPr>
              <w:spacing w:line="360" w:lineRule="auto"/>
              <w:rPr>
                <w:sz w:val="20"/>
                <w:szCs w:val="20"/>
                <w:shd w:val="clear" w:color="auto" w:fill="FFFF00"/>
              </w:rPr>
            </w:pPr>
            <w:r>
              <w:rPr>
                <w:sz w:val="20"/>
                <w:szCs w:val="20"/>
                <w:shd w:val="clear" w:color="auto" w:fill="FFFF00"/>
              </w:rPr>
              <w:t>09.02.18</w:t>
            </w:r>
          </w:p>
          <w:p w:rsidR="00457BED" w:rsidRDefault="00457BED" w:rsidP="00814856">
            <w:pPr>
              <w:spacing w:line="360" w:lineRule="auto"/>
              <w:rPr>
                <w:sz w:val="20"/>
                <w:szCs w:val="20"/>
                <w:shd w:val="clear" w:color="auto" w:fill="FFFF00"/>
              </w:rPr>
            </w:pPr>
          </w:p>
          <w:p w:rsidR="00457BED" w:rsidRDefault="00457BED" w:rsidP="00814856">
            <w:pPr>
              <w:spacing w:line="360" w:lineRule="auto"/>
              <w:rPr>
                <w:sz w:val="20"/>
                <w:szCs w:val="20"/>
                <w:shd w:val="clear" w:color="auto" w:fill="FFFF00"/>
              </w:rPr>
            </w:pPr>
          </w:p>
          <w:p w:rsidR="00457BED" w:rsidRDefault="00457BED" w:rsidP="00814856">
            <w:pPr>
              <w:spacing w:line="360" w:lineRule="auto"/>
              <w:rPr>
                <w:sz w:val="20"/>
                <w:szCs w:val="20"/>
                <w:shd w:val="clear" w:color="auto" w:fill="FFFF00"/>
              </w:rPr>
            </w:pPr>
          </w:p>
          <w:p w:rsidR="00457BED" w:rsidRDefault="00457BED" w:rsidP="00814856">
            <w:pPr>
              <w:spacing w:line="360" w:lineRule="auto"/>
              <w:rPr>
                <w:sz w:val="20"/>
                <w:szCs w:val="20"/>
                <w:shd w:val="clear" w:color="auto" w:fill="FFFF00"/>
              </w:rPr>
            </w:pPr>
          </w:p>
          <w:p w:rsidR="00457BED" w:rsidRDefault="00457BED" w:rsidP="00814856">
            <w:pPr>
              <w:spacing w:line="360" w:lineRule="auto"/>
              <w:rPr>
                <w:sz w:val="20"/>
                <w:szCs w:val="20"/>
                <w:shd w:val="clear" w:color="auto" w:fill="FFFF00"/>
              </w:rPr>
            </w:pPr>
          </w:p>
          <w:p w:rsidR="00457BED" w:rsidRDefault="00457BED" w:rsidP="00814856">
            <w:pPr>
              <w:spacing w:line="360" w:lineRule="auto"/>
              <w:rPr>
                <w:sz w:val="20"/>
                <w:szCs w:val="20"/>
                <w:shd w:val="clear" w:color="auto" w:fill="FFFF00"/>
              </w:rPr>
            </w:pPr>
            <w:r>
              <w:rPr>
                <w:sz w:val="20"/>
                <w:szCs w:val="20"/>
                <w:shd w:val="clear" w:color="auto" w:fill="FFFF00"/>
              </w:rPr>
              <w:t>12.02.18</w:t>
            </w:r>
          </w:p>
          <w:p w:rsidR="00C15A7C" w:rsidRDefault="00C15A7C" w:rsidP="00814856">
            <w:pPr>
              <w:spacing w:line="360" w:lineRule="auto"/>
              <w:rPr>
                <w:sz w:val="20"/>
                <w:szCs w:val="20"/>
                <w:shd w:val="clear" w:color="auto" w:fill="FFFF00"/>
              </w:rPr>
            </w:pPr>
          </w:p>
          <w:p w:rsidR="00C15A7C" w:rsidRDefault="00C15A7C" w:rsidP="00814856">
            <w:pPr>
              <w:spacing w:line="360" w:lineRule="auto"/>
              <w:rPr>
                <w:sz w:val="20"/>
                <w:szCs w:val="20"/>
                <w:shd w:val="clear" w:color="auto" w:fill="FFFF00"/>
              </w:rPr>
            </w:pPr>
          </w:p>
          <w:p w:rsidR="00C15A7C" w:rsidRDefault="00C15A7C" w:rsidP="00814856">
            <w:pPr>
              <w:spacing w:line="360" w:lineRule="auto"/>
              <w:rPr>
                <w:sz w:val="20"/>
                <w:szCs w:val="20"/>
                <w:shd w:val="clear" w:color="auto" w:fill="FFFF00"/>
              </w:rPr>
            </w:pPr>
          </w:p>
          <w:p w:rsidR="00C15A7C" w:rsidRDefault="00C15A7C" w:rsidP="00814856">
            <w:pPr>
              <w:spacing w:line="360" w:lineRule="auto"/>
              <w:rPr>
                <w:sz w:val="20"/>
                <w:szCs w:val="20"/>
                <w:shd w:val="clear" w:color="auto" w:fill="FFFF00"/>
              </w:rPr>
            </w:pPr>
          </w:p>
          <w:p w:rsidR="00C15A7C" w:rsidRDefault="00C15A7C" w:rsidP="00814856">
            <w:pPr>
              <w:spacing w:line="360" w:lineRule="auto"/>
              <w:rPr>
                <w:sz w:val="20"/>
                <w:szCs w:val="20"/>
                <w:shd w:val="clear" w:color="auto" w:fill="FFFF00"/>
              </w:rPr>
            </w:pPr>
          </w:p>
          <w:p w:rsidR="00C15A7C" w:rsidRDefault="00C15A7C" w:rsidP="00814856">
            <w:pPr>
              <w:spacing w:line="360" w:lineRule="auto"/>
              <w:rPr>
                <w:sz w:val="20"/>
                <w:szCs w:val="20"/>
                <w:shd w:val="clear" w:color="auto" w:fill="FFFF00"/>
              </w:rPr>
            </w:pPr>
            <w:r>
              <w:rPr>
                <w:sz w:val="20"/>
                <w:szCs w:val="20"/>
                <w:shd w:val="clear" w:color="auto" w:fill="FFFF00"/>
              </w:rPr>
              <w:t>12.02.18</w:t>
            </w:r>
          </w:p>
          <w:p w:rsidR="00A15EA5" w:rsidRDefault="00A15EA5" w:rsidP="00814856">
            <w:pPr>
              <w:spacing w:line="360" w:lineRule="auto"/>
              <w:rPr>
                <w:sz w:val="20"/>
                <w:szCs w:val="20"/>
                <w:shd w:val="clear" w:color="auto" w:fill="FFFF00"/>
              </w:rPr>
            </w:pPr>
          </w:p>
          <w:p w:rsidR="00A15EA5" w:rsidRDefault="00A15EA5" w:rsidP="00814856">
            <w:pPr>
              <w:spacing w:line="360" w:lineRule="auto"/>
              <w:rPr>
                <w:sz w:val="20"/>
                <w:szCs w:val="20"/>
                <w:shd w:val="clear" w:color="auto" w:fill="FFFF00"/>
              </w:rPr>
            </w:pPr>
          </w:p>
          <w:p w:rsidR="00A15EA5" w:rsidRDefault="00A15EA5" w:rsidP="00814856">
            <w:pPr>
              <w:spacing w:line="360" w:lineRule="auto"/>
              <w:rPr>
                <w:sz w:val="20"/>
                <w:szCs w:val="20"/>
                <w:shd w:val="clear" w:color="auto" w:fill="FFFF00"/>
              </w:rPr>
            </w:pPr>
          </w:p>
          <w:p w:rsidR="00A15EA5" w:rsidRDefault="00A15EA5" w:rsidP="00814856">
            <w:pPr>
              <w:spacing w:line="360" w:lineRule="auto"/>
              <w:rPr>
                <w:sz w:val="20"/>
                <w:szCs w:val="20"/>
                <w:shd w:val="clear" w:color="auto" w:fill="FFFF00"/>
              </w:rPr>
            </w:pPr>
          </w:p>
          <w:p w:rsidR="00A15EA5" w:rsidRDefault="00A15EA5" w:rsidP="00814856">
            <w:pPr>
              <w:spacing w:line="360" w:lineRule="auto"/>
              <w:rPr>
                <w:sz w:val="20"/>
                <w:szCs w:val="20"/>
                <w:shd w:val="clear" w:color="auto" w:fill="FFFF00"/>
              </w:rPr>
            </w:pPr>
          </w:p>
          <w:p w:rsidR="00A15EA5" w:rsidRDefault="00A15EA5" w:rsidP="00814856">
            <w:pPr>
              <w:spacing w:line="360" w:lineRule="auto"/>
              <w:rPr>
                <w:sz w:val="20"/>
                <w:szCs w:val="20"/>
                <w:shd w:val="clear" w:color="auto" w:fill="FFFF00"/>
              </w:rPr>
            </w:pPr>
          </w:p>
          <w:p w:rsidR="00A15EA5" w:rsidRDefault="00A15EA5" w:rsidP="00814856">
            <w:pPr>
              <w:spacing w:line="360" w:lineRule="auto"/>
              <w:rPr>
                <w:sz w:val="20"/>
                <w:szCs w:val="20"/>
                <w:shd w:val="clear" w:color="auto" w:fill="FFFF00"/>
              </w:rPr>
            </w:pPr>
          </w:p>
          <w:p w:rsidR="00A15EA5" w:rsidRDefault="00A15EA5" w:rsidP="00814856">
            <w:pPr>
              <w:spacing w:line="360" w:lineRule="auto"/>
              <w:rPr>
                <w:sz w:val="20"/>
                <w:szCs w:val="20"/>
                <w:shd w:val="clear" w:color="auto" w:fill="FFFF00"/>
              </w:rPr>
            </w:pPr>
          </w:p>
          <w:p w:rsidR="00A15EA5" w:rsidRDefault="00A15EA5" w:rsidP="00814856">
            <w:pPr>
              <w:spacing w:line="360" w:lineRule="auto"/>
              <w:rPr>
                <w:sz w:val="20"/>
                <w:szCs w:val="20"/>
                <w:shd w:val="clear" w:color="auto" w:fill="FFFF00"/>
              </w:rPr>
            </w:pPr>
            <w:r>
              <w:rPr>
                <w:sz w:val="20"/>
                <w:szCs w:val="20"/>
                <w:shd w:val="clear" w:color="auto" w:fill="FFFF00"/>
              </w:rPr>
              <w:t>13.02.18</w:t>
            </w:r>
          </w:p>
          <w:p w:rsidR="00A15EA5" w:rsidRDefault="00A15EA5" w:rsidP="00814856">
            <w:pPr>
              <w:spacing w:line="360" w:lineRule="auto"/>
              <w:rPr>
                <w:sz w:val="20"/>
                <w:szCs w:val="20"/>
                <w:shd w:val="clear" w:color="auto" w:fill="FFFF00"/>
              </w:rPr>
            </w:pPr>
          </w:p>
          <w:p w:rsidR="00A15EA5" w:rsidRDefault="00A15EA5" w:rsidP="00814856">
            <w:pPr>
              <w:spacing w:line="360" w:lineRule="auto"/>
              <w:rPr>
                <w:sz w:val="20"/>
                <w:szCs w:val="20"/>
                <w:shd w:val="clear" w:color="auto" w:fill="FFFF00"/>
              </w:rPr>
            </w:pPr>
          </w:p>
          <w:p w:rsidR="00A15EA5" w:rsidRDefault="00A15EA5" w:rsidP="00814856">
            <w:pPr>
              <w:spacing w:line="360" w:lineRule="auto"/>
              <w:rPr>
                <w:sz w:val="20"/>
                <w:szCs w:val="20"/>
                <w:shd w:val="clear" w:color="auto" w:fill="FFFF00"/>
              </w:rPr>
            </w:pPr>
          </w:p>
          <w:p w:rsidR="00A15EA5" w:rsidRDefault="00A15EA5" w:rsidP="00814856">
            <w:pPr>
              <w:spacing w:line="360" w:lineRule="auto"/>
              <w:rPr>
                <w:sz w:val="20"/>
                <w:szCs w:val="20"/>
                <w:shd w:val="clear" w:color="auto" w:fill="FFFF00"/>
              </w:rPr>
            </w:pPr>
          </w:p>
          <w:p w:rsidR="00A15EA5" w:rsidRDefault="00A15EA5" w:rsidP="00814856">
            <w:pPr>
              <w:spacing w:line="360" w:lineRule="auto"/>
              <w:rPr>
                <w:sz w:val="20"/>
                <w:szCs w:val="20"/>
                <w:shd w:val="clear" w:color="auto" w:fill="FFFF00"/>
              </w:rPr>
            </w:pPr>
          </w:p>
          <w:p w:rsidR="00A15EA5" w:rsidRDefault="00A15EA5" w:rsidP="00814856">
            <w:pPr>
              <w:spacing w:line="360" w:lineRule="auto"/>
              <w:rPr>
                <w:sz w:val="20"/>
                <w:szCs w:val="20"/>
                <w:shd w:val="clear" w:color="auto" w:fill="FFFF00"/>
              </w:rPr>
            </w:pPr>
          </w:p>
          <w:p w:rsidR="00A15EA5" w:rsidRDefault="00A15EA5" w:rsidP="00814856">
            <w:pPr>
              <w:spacing w:line="360" w:lineRule="auto"/>
              <w:rPr>
                <w:sz w:val="20"/>
                <w:szCs w:val="20"/>
                <w:shd w:val="clear" w:color="auto" w:fill="FFFF00"/>
              </w:rPr>
            </w:pPr>
          </w:p>
          <w:p w:rsidR="00A15EA5" w:rsidRDefault="00A15EA5" w:rsidP="00814856">
            <w:pPr>
              <w:spacing w:line="360" w:lineRule="auto"/>
              <w:rPr>
                <w:sz w:val="20"/>
                <w:szCs w:val="20"/>
                <w:shd w:val="clear" w:color="auto" w:fill="FFFF00"/>
              </w:rPr>
            </w:pPr>
          </w:p>
          <w:p w:rsidR="00A15EA5" w:rsidRDefault="00A15EA5" w:rsidP="00814856">
            <w:pPr>
              <w:spacing w:line="360" w:lineRule="auto"/>
              <w:rPr>
                <w:sz w:val="20"/>
                <w:szCs w:val="20"/>
                <w:shd w:val="clear" w:color="auto" w:fill="FFFF00"/>
              </w:rPr>
            </w:pPr>
          </w:p>
          <w:p w:rsidR="00A15EA5" w:rsidRDefault="00A15EA5" w:rsidP="00814856">
            <w:pPr>
              <w:spacing w:line="360" w:lineRule="auto"/>
              <w:rPr>
                <w:sz w:val="20"/>
                <w:szCs w:val="20"/>
                <w:shd w:val="clear" w:color="auto" w:fill="FFFF00"/>
              </w:rPr>
            </w:pPr>
            <w:r>
              <w:rPr>
                <w:sz w:val="20"/>
                <w:szCs w:val="20"/>
                <w:shd w:val="clear" w:color="auto" w:fill="FFFF00"/>
              </w:rPr>
              <w:t>13.02.18</w:t>
            </w:r>
          </w:p>
          <w:p w:rsidR="00A15EA5" w:rsidRDefault="00A15EA5" w:rsidP="00814856">
            <w:pPr>
              <w:spacing w:line="360" w:lineRule="auto"/>
              <w:rPr>
                <w:sz w:val="20"/>
                <w:szCs w:val="20"/>
                <w:shd w:val="clear" w:color="auto" w:fill="FFFF00"/>
              </w:rPr>
            </w:pPr>
          </w:p>
          <w:p w:rsidR="00A15EA5" w:rsidRDefault="00A15EA5" w:rsidP="00814856">
            <w:pPr>
              <w:spacing w:line="360" w:lineRule="auto"/>
              <w:rPr>
                <w:sz w:val="20"/>
                <w:szCs w:val="20"/>
                <w:shd w:val="clear" w:color="auto" w:fill="FFFF00"/>
              </w:rPr>
            </w:pPr>
          </w:p>
          <w:p w:rsidR="00A15EA5" w:rsidRDefault="00A15EA5" w:rsidP="00814856">
            <w:pPr>
              <w:spacing w:line="360" w:lineRule="auto"/>
              <w:rPr>
                <w:sz w:val="20"/>
                <w:szCs w:val="20"/>
                <w:shd w:val="clear" w:color="auto" w:fill="FFFF00"/>
              </w:rPr>
            </w:pPr>
          </w:p>
          <w:p w:rsidR="00A15EA5" w:rsidRDefault="00A15EA5" w:rsidP="00814856">
            <w:pPr>
              <w:spacing w:line="360" w:lineRule="auto"/>
              <w:rPr>
                <w:sz w:val="20"/>
                <w:szCs w:val="20"/>
                <w:shd w:val="clear" w:color="auto" w:fill="FFFF00"/>
              </w:rPr>
            </w:pPr>
          </w:p>
          <w:p w:rsidR="00A15EA5" w:rsidRDefault="00A15EA5" w:rsidP="00814856">
            <w:pPr>
              <w:spacing w:line="360" w:lineRule="auto"/>
              <w:rPr>
                <w:sz w:val="20"/>
                <w:szCs w:val="20"/>
                <w:shd w:val="clear" w:color="auto" w:fill="FFFF00"/>
              </w:rPr>
            </w:pPr>
          </w:p>
          <w:p w:rsidR="00A15EA5" w:rsidRDefault="00A15EA5" w:rsidP="00814856">
            <w:pPr>
              <w:spacing w:line="360" w:lineRule="auto"/>
              <w:rPr>
                <w:sz w:val="20"/>
                <w:szCs w:val="20"/>
                <w:shd w:val="clear" w:color="auto" w:fill="FFFF00"/>
              </w:rPr>
            </w:pPr>
          </w:p>
          <w:p w:rsidR="00A15EA5" w:rsidRDefault="00A15EA5" w:rsidP="00814856">
            <w:pPr>
              <w:spacing w:line="360" w:lineRule="auto"/>
              <w:rPr>
                <w:sz w:val="20"/>
                <w:szCs w:val="20"/>
                <w:shd w:val="clear" w:color="auto" w:fill="FFFF00"/>
              </w:rPr>
            </w:pPr>
          </w:p>
          <w:p w:rsidR="00A15EA5" w:rsidRDefault="00A15EA5" w:rsidP="00814856">
            <w:pPr>
              <w:spacing w:line="360" w:lineRule="auto"/>
              <w:rPr>
                <w:sz w:val="20"/>
                <w:szCs w:val="20"/>
                <w:shd w:val="clear" w:color="auto" w:fill="FFFF00"/>
              </w:rPr>
            </w:pPr>
          </w:p>
          <w:p w:rsidR="00A15EA5" w:rsidRDefault="00A15EA5" w:rsidP="00814856">
            <w:pPr>
              <w:spacing w:line="360" w:lineRule="auto"/>
              <w:rPr>
                <w:sz w:val="20"/>
                <w:szCs w:val="20"/>
                <w:shd w:val="clear" w:color="auto" w:fill="FFFF00"/>
              </w:rPr>
            </w:pPr>
            <w:r>
              <w:rPr>
                <w:sz w:val="20"/>
                <w:szCs w:val="20"/>
                <w:shd w:val="clear" w:color="auto" w:fill="FFFF00"/>
              </w:rPr>
              <w:t>14.02.18</w:t>
            </w:r>
          </w:p>
          <w:p w:rsidR="00A15EA5" w:rsidRDefault="00A15EA5" w:rsidP="00814856">
            <w:pPr>
              <w:spacing w:line="360" w:lineRule="auto"/>
              <w:rPr>
                <w:sz w:val="20"/>
                <w:szCs w:val="20"/>
                <w:shd w:val="clear" w:color="auto" w:fill="FFFF00"/>
              </w:rPr>
            </w:pPr>
          </w:p>
          <w:p w:rsidR="00A15EA5" w:rsidRDefault="00A15EA5" w:rsidP="00814856">
            <w:pPr>
              <w:spacing w:line="360" w:lineRule="auto"/>
              <w:rPr>
                <w:sz w:val="20"/>
                <w:szCs w:val="20"/>
                <w:shd w:val="clear" w:color="auto" w:fill="FFFF00"/>
              </w:rPr>
            </w:pPr>
          </w:p>
          <w:p w:rsidR="00A15EA5" w:rsidRDefault="00A15EA5" w:rsidP="00814856">
            <w:pPr>
              <w:spacing w:line="360" w:lineRule="auto"/>
              <w:rPr>
                <w:sz w:val="20"/>
                <w:szCs w:val="20"/>
                <w:shd w:val="clear" w:color="auto" w:fill="FFFF00"/>
              </w:rPr>
            </w:pPr>
          </w:p>
          <w:p w:rsidR="00A15EA5" w:rsidRDefault="00A15EA5" w:rsidP="00814856">
            <w:pPr>
              <w:spacing w:line="360" w:lineRule="auto"/>
              <w:rPr>
                <w:sz w:val="20"/>
                <w:szCs w:val="20"/>
                <w:shd w:val="clear" w:color="auto" w:fill="FFFF00"/>
              </w:rPr>
            </w:pPr>
          </w:p>
          <w:p w:rsidR="00A15EA5" w:rsidRDefault="00A15EA5" w:rsidP="00814856">
            <w:pPr>
              <w:spacing w:line="360" w:lineRule="auto"/>
              <w:rPr>
                <w:sz w:val="20"/>
                <w:szCs w:val="20"/>
                <w:shd w:val="clear" w:color="auto" w:fill="FFFF00"/>
              </w:rPr>
            </w:pPr>
          </w:p>
          <w:p w:rsidR="00A15EA5" w:rsidRDefault="00A15EA5" w:rsidP="00814856">
            <w:pPr>
              <w:spacing w:line="360" w:lineRule="auto"/>
              <w:rPr>
                <w:sz w:val="20"/>
                <w:szCs w:val="20"/>
                <w:shd w:val="clear" w:color="auto" w:fill="FFFF00"/>
              </w:rPr>
            </w:pPr>
          </w:p>
          <w:p w:rsidR="00A15EA5" w:rsidRDefault="00A15EA5" w:rsidP="00814856">
            <w:pPr>
              <w:spacing w:line="360" w:lineRule="auto"/>
              <w:rPr>
                <w:sz w:val="20"/>
                <w:szCs w:val="20"/>
                <w:shd w:val="clear" w:color="auto" w:fill="FFFF00"/>
              </w:rPr>
            </w:pPr>
            <w:r>
              <w:rPr>
                <w:sz w:val="20"/>
                <w:szCs w:val="20"/>
                <w:shd w:val="clear" w:color="auto" w:fill="FFFF00"/>
              </w:rPr>
              <w:t>15.02.18</w:t>
            </w:r>
          </w:p>
          <w:p w:rsidR="00A15EA5" w:rsidRDefault="00A15EA5" w:rsidP="00814856">
            <w:pPr>
              <w:spacing w:line="360" w:lineRule="auto"/>
              <w:rPr>
                <w:sz w:val="20"/>
                <w:szCs w:val="20"/>
                <w:shd w:val="clear" w:color="auto" w:fill="FFFF00"/>
              </w:rPr>
            </w:pPr>
          </w:p>
          <w:p w:rsidR="00A15EA5" w:rsidRDefault="00A15EA5" w:rsidP="00814856">
            <w:pPr>
              <w:spacing w:line="360" w:lineRule="auto"/>
              <w:rPr>
                <w:sz w:val="20"/>
                <w:szCs w:val="20"/>
                <w:shd w:val="clear" w:color="auto" w:fill="FFFF00"/>
              </w:rPr>
            </w:pPr>
          </w:p>
          <w:p w:rsidR="00A15EA5" w:rsidRDefault="00A15EA5" w:rsidP="00814856">
            <w:pPr>
              <w:spacing w:line="360" w:lineRule="auto"/>
              <w:rPr>
                <w:sz w:val="20"/>
                <w:szCs w:val="20"/>
                <w:shd w:val="clear" w:color="auto" w:fill="FFFF00"/>
              </w:rPr>
            </w:pPr>
          </w:p>
          <w:p w:rsidR="00A15EA5" w:rsidRDefault="00A15EA5" w:rsidP="00814856">
            <w:pPr>
              <w:spacing w:line="360" w:lineRule="auto"/>
              <w:rPr>
                <w:sz w:val="20"/>
                <w:szCs w:val="20"/>
                <w:shd w:val="clear" w:color="auto" w:fill="FFFF00"/>
              </w:rPr>
            </w:pPr>
          </w:p>
          <w:p w:rsidR="00A15EA5" w:rsidRDefault="00A15EA5" w:rsidP="00814856">
            <w:pPr>
              <w:spacing w:line="360" w:lineRule="auto"/>
              <w:rPr>
                <w:sz w:val="20"/>
                <w:szCs w:val="20"/>
                <w:shd w:val="clear" w:color="auto" w:fill="FFFF00"/>
              </w:rPr>
            </w:pPr>
          </w:p>
          <w:p w:rsidR="00A15EA5" w:rsidRDefault="00A15EA5" w:rsidP="00814856">
            <w:pPr>
              <w:spacing w:line="360" w:lineRule="auto"/>
              <w:rPr>
                <w:sz w:val="20"/>
                <w:szCs w:val="20"/>
                <w:shd w:val="clear" w:color="auto" w:fill="FFFF00"/>
              </w:rPr>
            </w:pPr>
          </w:p>
          <w:p w:rsidR="00A15EA5" w:rsidRDefault="00A15EA5" w:rsidP="00814856">
            <w:pPr>
              <w:spacing w:line="360" w:lineRule="auto"/>
              <w:rPr>
                <w:sz w:val="20"/>
                <w:szCs w:val="20"/>
                <w:shd w:val="clear" w:color="auto" w:fill="FFFF00"/>
              </w:rPr>
            </w:pPr>
            <w:r>
              <w:rPr>
                <w:sz w:val="20"/>
                <w:szCs w:val="20"/>
                <w:shd w:val="clear" w:color="auto" w:fill="FFFF00"/>
              </w:rPr>
              <w:t>16.02.18</w:t>
            </w:r>
          </w:p>
          <w:p w:rsidR="00A15EA5" w:rsidRDefault="00A15EA5" w:rsidP="00814856">
            <w:pPr>
              <w:spacing w:line="360" w:lineRule="auto"/>
              <w:rPr>
                <w:sz w:val="20"/>
                <w:szCs w:val="20"/>
                <w:shd w:val="clear" w:color="auto" w:fill="FFFF00"/>
              </w:rPr>
            </w:pPr>
          </w:p>
          <w:p w:rsidR="00A15EA5" w:rsidRDefault="00A15EA5" w:rsidP="00814856">
            <w:pPr>
              <w:spacing w:line="360" w:lineRule="auto"/>
              <w:rPr>
                <w:sz w:val="20"/>
                <w:szCs w:val="20"/>
                <w:shd w:val="clear" w:color="auto" w:fill="FFFF00"/>
              </w:rPr>
            </w:pPr>
          </w:p>
          <w:p w:rsidR="00A15EA5" w:rsidRDefault="00A15EA5" w:rsidP="00814856">
            <w:pPr>
              <w:spacing w:line="360" w:lineRule="auto"/>
              <w:rPr>
                <w:sz w:val="20"/>
                <w:szCs w:val="20"/>
                <w:shd w:val="clear" w:color="auto" w:fill="FFFF00"/>
              </w:rPr>
            </w:pPr>
          </w:p>
          <w:p w:rsidR="00A15EA5" w:rsidRDefault="00A15EA5" w:rsidP="00814856">
            <w:pPr>
              <w:spacing w:line="360" w:lineRule="auto"/>
              <w:rPr>
                <w:sz w:val="20"/>
                <w:szCs w:val="20"/>
                <w:shd w:val="clear" w:color="auto" w:fill="FFFF00"/>
              </w:rPr>
            </w:pPr>
          </w:p>
          <w:p w:rsidR="00A15EA5" w:rsidRDefault="00A15EA5" w:rsidP="00814856">
            <w:pPr>
              <w:spacing w:line="360" w:lineRule="auto"/>
              <w:rPr>
                <w:sz w:val="20"/>
                <w:szCs w:val="20"/>
                <w:shd w:val="clear" w:color="auto" w:fill="FFFF00"/>
              </w:rPr>
            </w:pPr>
          </w:p>
          <w:p w:rsidR="00A15EA5" w:rsidRDefault="00A15EA5" w:rsidP="00814856">
            <w:pPr>
              <w:spacing w:line="360" w:lineRule="auto"/>
              <w:rPr>
                <w:sz w:val="20"/>
                <w:szCs w:val="20"/>
                <w:shd w:val="clear" w:color="auto" w:fill="FFFF00"/>
              </w:rPr>
            </w:pPr>
            <w:r>
              <w:rPr>
                <w:sz w:val="20"/>
                <w:szCs w:val="20"/>
                <w:shd w:val="clear" w:color="auto" w:fill="FFFF00"/>
              </w:rPr>
              <w:t>19.02.18</w:t>
            </w:r>
          </w:p>
          <w:p w:rsidR="00A15EA5" w:rsidRDefault="00A15EA5" w:rsidP="00814856">
            <w:pPr>
              <w:spacing w:line="360" w:lineRule="auto"/>
              <w:rPr>
                <w:sz w:val="20"/>
                <w:szCs w:val="20"/>
                <w:shd w:val="clear" w:color="auto" w:fill="FFFF00"/>
              </w:rPr>
            </w:pPr>
          </w:p>
          <w:p w:rsidR="00A15EA5" w:rsidRDefault="00A15EA5" w:rsidP="00814856">
            <w:pPr>
              <w:spacing w:line="360" w:lineRule="auto"/>
              <w:rPr>
                <w:sz w:val="20"/>
                <w:szCs w:val="20"/>
                <w:shd w:val="clear" w:color="auto" w:fill="FFFF00"/>
              </w:rPr>
            </w:pPr>
          </w:p>
          <w:p w:rsidR="00A15EA5" w:rsidRDefault="00A15EA5" w:rsidP="00814856">
            <w:pPr>
              <w:spacing w:line="360" w:lineRule="auto"/>
              <w:rPr>
                <w:sz w:val="20"/>
                <w:szCs w:val="20"/>
                <w:shd w:val="clear" w:color="auto" w:fill="FFFF00"/>
              </w:rPr>
            </w:pPr>
          </w:p>
          <w:p w:rsidR="00A15EA5" w:rsidRDefault="00A15EA5" w:rsidP="00814856">
            <w:pPr>
              <w:spacing w:line="360" w:lineRule="auto"/>
              <w:rPr>
                <w:sz w:val="20"/>
                <w:szCs w:val="20"/>
                <w:shd w:val="clear" w:color="auto" w:fill="FFFF00"/>
              </w:rPr>
            </w:pPr>
          </w:p>
          <w:p w:rsidR="00A15EA5" w:rsidRDefault="00A15EA5" w:rsidP="00814856">
            <w:pPr>
              <w:spacing w:line="360" w:lineRule="auto"/>
              <w:rPr>
                <w:sz w:val="20"/>
                <w:szCs w:val="20"/>
                <w:shd w:val="clear" w:color="auto" w:fill="FFFF00"/>
              </w:rPr>
            </w:pPr>
          </w:p>
          <w:p w:rsidR="00A15EA5" w:rsidRDefault="00A15EA5" w:rsidP="00814856">
            <w:pPr>
              <w:spacing w:line="360" w:lineRule="auto"/>
              <w:rPr>
                <w:sz w:val="20"/>
                <w:szCs w:val="20"/>
                <w:shd w:val="clear" w:color="auto" w:fill="FFFF00"/>
              </w:rPr>
            </w:pPr>
            <w:r>
              <w:rPr>
                <w:sz w:val="20"/>
                <w:szCs w:val="20"/>
                <w:shd w:val="clear" w:color="auto" w:fill="FFFF00"/>
              </w:rPr>
              <w:t>19.02.18</w:t>
            </w:r>
          </w:p>
          <w:p w:rsidR="00A27789" w:rsidRDefault="00A27789" w:rsidP="00814856">
            <w:pPr>
              <w:spacing w:line="360" w:lineRule="auto"/>
              <w:rPr>
                <w:sz w:val="20"/>
                <w:szCs w:val="20"/>
                <w:shd w:val="clear" w:color="auto" w:fill="FFFF00"/>
              </w:rPr>
            </w:pPr>
          </w:p>
          <w:p w:rsidR="00A27789" w:rsidRDefault="00A27789" w:rsidP="00814856">
            <w:pPr>
              <w:spacing w:line="360" w:lineRule="auto"/>
              <w:rPr>
                <w:sz w:val="20"/>
                <w:szCs w:val="20"/>
                <w:shd w:val="clear" w:color="auto" w:fill="FFFF00"/>
              </w:rPr>
            </w:pPr>
          </w:p>
          <w:p w:rsidR="00A27789" w:rsidRDefault="00A27789" w:rsidP="00814856">
            <w:pPr>
              <w:spacing w:line="360" w:lineRule="auto"/>
              <w:rPr>
                <w:sz w:val="20"/>
                <w:szCs w:val="20"/>
                <w:shd w:val="clear" w:color="auto" w:fill="FFFF00"/>
              </w:rPr>
            </w:pPr>
          </w:p>
          <w:p w:rsidR="00A27789" w:rsidRDefault="00A27789" w:rsidP="00814856">
            <w:pPr>
              <w:spacing w:line="360" w:lineRule="auto"/>
              <w:rPr>
                <w:sz w:val="20"/>
                <w:szCs w:val="20"/>
                <w:shd w:val="clear" w:color="auto" w:fill="FFFF00"/>
              </w:rPr>
            </w:pPr>
          </w:p>
          <w:p w:rsidR="00A27789" w:rsidRDefault="00A27789" w:rsidP="00814856">
            <w:pPr>
              <w:spacing w:line="360" w:lineRule="auto"/>
              <w:rPr>
                <w:sz w:val="20"/>
                <w:szCs w:val="20"/>
                <w:shd w:val="clear" w:color="auto" w:fill="FFFF00"/>
              </w:rPr>
            </w:pPr>
          </w:p>
          <w:p w:rsidR="00A27789" w:rsidRDefault="00A27789" w:rsidP="00814856">
            <w:pPr>
              <w:spacing w:line="360" w:lineRule="auto"/>
              <w:rPr>
                <w:sz w:val="20"/>
                <w:szCs w:val="20"/>
                <w:shd w:val="clear" w:color="auto" w:fill="FFFF00"/>
              </w:rPr>
            </w:pPr>
          </w:p>
          <w:p w:rsidR="00A27789" w:rsidRDefault="00A27789" w:rsidP="00814856">
            <w:pPr>
              <w:spacing w:line="360" w:lineRule="auto"/>
              <w:rPr>
                <w:sz w:val="20"/>
                <w:szCs w:val="20"/>
                <w:shd w:val="clear" w:color="auto" w:fill="FFFF00"/>
              </w:rPr>
            </w:pPr>
          </w:p>
          <w:p w:rsidR="00A27789" w:rsidRDefault="00A27789" w:rsidP="00814856">
            <w:pPr>
              <w:spacing w:line="360" w:lineRule="auto"/>
              <w:rPr>
                <w:sz w:val="20"/>
                <w:szCs w:val="20"/>
                <w:shd w:val="clear" w:color="auto" w:fill="FFFF00"/>
              </w:rPr>
            </w:pPr>
          </w:p>
          <w:p w:rsidR="00A27789" w:rsidRDefault="00A27789" w:rsidP="00814856">
            <w:pPr>
              <w:spacing w:line="360" w:lineRule="auto"/>
              <w:rPr>
                <w:sz w:val="20"/>
                <w:szCs w:val="20"/>
                <w:shd w:val="clear" w:color="auto" w:fill="FFFF00"/>
              </w:rPr>
            </w:pPr>
            <w:r>
              <w:rPr>
                <w:sz w:val="20"/>
                <w:szCs w:val="20"/>
                <w:shd w:val="clear" w:color="auto" w:fill="FFFF00"/>
              </w:rPr>
              <w:t>22.02.18</w:t>
            </w:r>
          </w:p>
          <w:p w:rsidR="00A27789" w:rsidRDefault="00A27789" w:rsidP="00814856">
            <w:pPr>
              <w:spacing w:line="360" w:lineRule="auto"/>
              <w:rPr>
                <w:sz w:val="20"/>
                <w:szCs w:val="20"/>
                <w:shd w:val="clear" w:color="auto" w:fill="FFFF00"/>
              </w:rPr>
            </w:pPr>
          </w:p>
          <w:p w:rsidR="00A27789" w:rsidRDefault="00A27789" w:rsidP="00814856">
            <w:pPr>
              <w:spacing w:line="360" w:lineRule="auto"/>
              <w:rPr>
                <w:sz w:val="20"/>
                <w:szCs w:val="20"/>
                <w:shd w:val="clear" w:color="auto" w:fill="FFFF00"/>
              </w:rPr>
            </w:pPr>
          </w:p>
          <w:p w:rsidR="00A27789" w:rsidRDefault="00A27789" w:rsidP="00814856">
            <w:pPr>
              <w:spacing w:line="360" w:lineRule="auto"/>
              <w:rPr>
                <w:sz w:val="20"/>
                <w:szCs w:val="20"/>
                <w:shd w:val="clear" w:color="auto" w:fill="FFFF00"/>
              </w:rPr>
            </w:pPr>
          </w:p>
          <w:p w:rsidR="00A27789" w:rsidRDefault="00A27789" w:rsidP="00814856">
            <w:pPr>
              <w:spacing w:line="360" w:lineRule="auto"/>
              <w:rPr>
                <w:sz w:val="20"/>
                <w:szCs w:val="20"/>
                <w:shd w:val="clear" w:color="auto" w:fill="FFFF00"/>
              </w:rPr>
            </w:pPr>
          </w:p>
          <w:p w:rsidR="00A27789" w:rsidRDefault="00A27789" w:rsidP="00814856">
            <w:pPr>
              <w:spacing w:line="360" w:lineRule="auto"/>
              <w:rPr>
                <w:sz w:val="20"/>
                <w:szCs w:val="20"/>
                <w:shd w:val="clear" w:color="auto" w:fill="FFFF00"/>
              </w:rPr>
            </w:pPr>
          </w:p>
          <w:p w:rsidR="00A27789" w:rsidRDefault="00A27789" w:rsidP="00814856">
            <w:pPr>
              <w:spacing w:line="360" w:lineRule="auto"/>
              <w:rPr>
                <w:sz w:val="20"/>
                <w:szCs w:val="20"/>
                <w:shd w:val="clear" w:color="auto" w:fill="FFFF00"/>
              </w:rPr>
            </w:pPr>
          </w:p>
          <w:p w:rsidR="00A27789" w:rsidRDefault="00A27789" w:rsidP="00814856">
            <w:pPr>
              <w:spacing w:line="360" w:lineRule="auto"/>
              <w:rPr>
                <w:sz w:val="20"/>
                <w:szCs w:val="20"/>
                <w:shd w:val="clear" w:color="auto" w:fill="FFFF00"/>
              </w:rPr>
            </w:pPr>
            <w:r>
              <w:rPr>
                <w:sz w:val="20"/>
                <w:szCs w:val="20"/>
                <w:shd w:val="clear" w:color="auto" w:fill="FFFF00"/>
              </w:rPr>
              <w:t>22.02.18</w:t>
            </w:r>
          </w:p>
          <w:p w:rsidR="00A27789" w:rsidRDefault="00A27789" w:rsidP="00814856">
            <w:pPr>
              <w:spacing w:line="360" w:lineRule="auto"/>
              <w:rPr>
                <w:sz w:val="20"/>
                <w:szCs w:val="20"/>
                <w:shd w:val="clear" w:color="auto" w:fill="FFFF00"/>
              </w:rPr>
            </w:pPr>
          </w:p>
          <w:p w:rsidR="00A27789" w:rsidRDefault="00A27789" w:rsidP="00814856">
            <w:pPr>
              <w:spacing w:line="360" w:lineRule="auto"/>
              <w:rPr>
                <w:sz w:val="20"/>
                <w:szCs w:val="20"/>
                <w:shd w:val="clear" w:color="auto" w:fill="FFFF00"/>
              </w:rPr>
            </w:pPr>
          </w:p>
          <w:p w:rsidR="00A27789" w:rsidRDefault="00A27789" w:rsidP="00814856">
            <w:pPr>
              <w:spacing w:line="360" w:lineRule="auto"/>
              <w:rPr>
                <w:sz w:val="20"/>
                <w:szCs w:val="20"/>
                <w:shd w:val="clear" w:color="auto" w:fill="FFFF00"/>
              </w:rPr>
            </w:pPr>
          </w:p>
          <w:p w:rsidR="00A27789" w:rsidRDefault="00A27789" w:rsidP="00814856">
            <w:pPr>
              <w:spacing w:line="360" w:lineRule="auto"/>
              <w:rPr>
                <w:sz w:val="20"/>
                <w:szCs w:val="20"/>
                <w:shd w:val="clear" w:color="auto" w:fill="FFFF00"/>
              </w:rPr>
            </w:pPr>
          </w:p>
          <w:p w:rsidR="00A27789" w:rsidRDefault="00A27789" w:rsidP="00814856">
            <w:pPr>
              <w:spacing w:line="360" w:lineRule="auto"/>
              <w:rPr>
                <w:sz w:val="20"/>
                <w:szCs w:val="20"/>
                <w:shd w:val="clear" w:color="auto" w:fill="FFFF00"/>
              </w:rPr>
            </w:pPr>
          </w:p>
          <w:p w:rsidR="00A27789" w:rsidRDefault="00A27789" w:rsidP="00814856">
            <w:pPr>
              <w:spacing w:line="360" w:lineRule="auto"/>
              <w:rPr>
                <w:sz w:val="20"/>
                <w:szCs w:val="20"/>
                <w:shd w:val="clear" w:color="auto" w:fill="FFFF00"/>
              </w:rPr>
            </w:pPr>
          </w:p>
          <w:p w:rsidR="00A27789" w:rsidRDefault="00A27789" w:rsidP="00814856">
            <w:pPr>
              <w:spacing w:line="360" w:lineRule="auto"/>
              <w:rPr>
                <w:sz w:val="20"/>
                <w:szCs w:val="20"/>
                <w:shd w:val="clear" w:color="auto" w:fill="FFFF00"/>
              </w:rPr>
            </w:pPr>
          </w:p>
          <w:p w:rsidR="00A27789" w:rsidRDefault="00A27789" w:rsidP="00814856">
            <w:pPr>
              <w:spacing w:line="360" w:lineRule="auto"/>
              <w:rPr>
                <w:sz w:val="20"/>
                <w:szCs w:val="20"/>
                <w:shd w:val="clear" w:color="auto" w:fill="FFFF00"/>
              </w:rPr>
            </w:pPr>
          </w:p>
          <w:p w:rsidR="00A27789" w:rsidRDefault="00A27789" w:rsidP="00814856">
            <w:pPr>
              <w:spacing w:line="360" w:lineRule="auto"/>
              <w:rPr>
                <w:sz w:val="20"/>
                <w:szCs w:val="20"/>
                <w:shd w:val="clear" w:color="auto" w:fill="FFFF00"/>
              </w:rPr>
            </w:pPr>
            <w:r>
              <w:rPr>
                <w:sz w:val="20"/>
                <w:szCs w:val="20"/>
                <w:shd w:val="clear" w:color="auto" w:fill="FFFF00"/>
              </w:rPr>
              <w:t>26.02.18</w:t>
            </w:r>
          </w:p>
          <w:p w:rsidR="00A27789" w:rsidRDefault="00A27789" w:rsidP="00814856">
            <w:pPr>
              <w:spacing w:line="360" w:lineRule="auto"/>
              <w:rPr>
                <w:sz w:val="20"/>
                <w:szCs w:val="20"/>
                <w:shd w:val="clear" w:color="auto" w:fill="FFFF00"/>
              </w:rPr>
            </w:pPr>
          </w:p>
          <w:p w:rsidR="00A27789" w:rsidRDefault="00A27789" w:rsidP="00814856">
            <w:pPr>
              <w:spacing w:line="360" w:lineRule="auto"/>
              <w:rPr>
                <w:sz w:val="20"/>
                <w:szCs w:val="20"/>
                <w:shd w:val="clear" w:color="auto" w:fill="FFFF00"/>
              </w:rPr>
            </w:pPr>
          </w:p>
          <w:p w:rsidR="00A27789" w:rsidRDefault="00A27789" w:rsidP="00814856">
            <w:pPr>
              <w:spacing w:line="360" w:lineRule="auto"/>
              <w:rPr>
                <w:sz w:val="20"/>
                <w:szCs w:val="20"/>
                <w:shd w:val="clear" w:color="auto" w:fill="FFFF00"/>
              </w:rPr>
            </w:pPr>
          </w:p>
          <w:p w:rsidR="00A27789" w:rsidRDefault="00A27789" w:rsidP="00814856">
            <w:pPr>
              <w:spacing w:line="360" w:lineRule="auto"/>
              <w:rPr>
                <w:sz w:val="20"/>
                <w:szCs w:val="20"/>
                <w:shd w:val="clear" w:color="auto" w:fill="FFFF00"/>
              </w:rPr>
            </w:pPr>
          </w:p>
          <w:p w:rsidR="00A27789" w:rsidRDefault="00A27789" w:rsidP="00814856">
            <w:pPr>
              <w:spacing w:line="360" w:lineRule="auto"/>
              <w:rPr>
                <w:sz w:val="20"/>
                <w:szCs w:val="20"/>
                <w:shd w:val="clear" w:color="auto" w:fill="FFFF00"/>
              </w:rPr>
            </w:pPr>
          </w:p>
          <w:p w:rsidR="00A27789" w:rsidRDefault="00A27789" w:rsidP="00814856">
            <w:pPr>
              <w:spacing w:line="360" w:lineRule="auto"/>
              <w:rPr>
                <w:sz w:val="20"/>
                <w:szCs w:val="20"/>
                <w:shd w:val="clear" w:color="auto" w:fill="FFFF00"/>
              </w:rPr>
            </w:pPr>
            <w:r>
              <w:rPr>
                <w:sz w:val="20"/>
                <w:szCs w:val="20"/>
                <w:shd w:val="clear" w:color="auto" w:fill="FFFF00"/>
              </w:rPr>
              <w:t>26.02.18</w:t>
            </w:r>
          </w:p>
          <w:p w:rsidR="00972639" w:rsidRDefault="00972639" w:rsidP="00814856">
            <w:pPr>
              <w:spacing w:line="360" w:lineRule="auto"/>
              <w:rPr>
                <w:sz w:val="20"/>
                <w:szCs w:val="20"/>
                <w:shd w:val="clear" w:color="auto" w:fill="FFFF00"/>
              </w:rPr>
            </w:pPr>
          </w:p>
          <w:p w:rsidR="00972639" w:rsidRDefault="00972639" w:rsidP="00814856">
            <w:pPr>
              <w:spacing w:line="360" w:lineRule="auto"/>
              <w:rPr>
                <w:sz w:val="20"/>
                <w:szCs w:val="20"/>
                <w:shd w:val="clear" w:color="auto" w:fill="FFFF00"/>
              </w:rPr>
            </w:pPr>
          </w:p>
          <w:p w:rsidR="00972639" w:rsidRDefault="00972639" w:rsidP="00814856">
            <w:pPr>
              <w:spacing w:line="360" w:lineRule="auto"/>
              <w:rPr>
                <w:sz w:val="20"/>
                <w:szCs w:val="20"/>
                <w:shd w:val="clear" w:color="auto" w:fill="FFFF00"/>
              </w:rPr>
            </w:pPr>
          </w:p>
          <w:p w:rsidR="00972639" w:rsidRDefault="00972639" w:rsidP="00814856">
            <w:pPr>
              <w:spacing w:line="360" w:lineRule="auto"/>
              <w:rPr>
                <w:sz w:val="20"/>
                <w:szCs w:val="20"/>
                <w:shd w:val="clear" w:color="auto" w:fill="FFFF00"/>
              </w:rPr>
            </w:pPr>
          </w:p>
          <w:p w:rsidR="00972639" w:rsidRDefault="00972639" w:rsidP="00814856">
            <w:pPr>
              <w:spacing w:line="360" w:lineRule="auto"/>
              <w:rPr>
                <w:sz w:val="20"/>
                <w:szCs w:val="20"/>
                <w:shd w:val="clear" w:color="auto" w:fill="FFFF00"/>
              </w:rPr>
            </w:pPr>
          </w:p>
          <w:p w:rsidR="00972639" w:rsidRDefault="00972639" w:rsidP="00814856">
            <w:pPr>
              <w:spacing w:line="360" w:lineRule="auto"/>
              <w:rPr>
                <w:sz w:val="20"/>
                <w:szCs w:val="20"/>
                <w:shd w:val="clear" w:color="auto" w:fill="FFFF00"/>
              </w:rPr>
            </w:pPr>
          </w:p>
          <w:p w:rsidR="00972639" w:rsidRDefault="00972639" w:rsidP="00814856">
            <w:pPr>
              <w:spacing w:line="360" w:lineRule="auto"/>
              <w:rPr>
                <w:sz w:val="20"/>
                <w:szCs w:val="20"/>
                <w:shd w:val="clear" w:color="auto" w:fill="FFFF00"/>
              </w:rPr>
            </w:pPr>
          </w:p>
          <w:p w:rsidR="00972639" w:rsidRDefault="00972639" w:rsidP="00814856">
            <w:pPr>
              <w:spacing w:line="360" w:lineRule="auto"/>
              <w:rPr>
                <w:sz w:val="20"/>
                <w:szCs w:val="20"/>
                <w:shd w:val="clear" w:color="auto" w:fill="FFFF00"/>
              </w:rPr>
            </w:pPr>
          </w:p>
          <w:p w:rsidR="00972639" w:rsidRDefault="00972639" w:rsidP="00814856">
            <w:pPr>
              <w:spacing w:line="360" w:lineRule="auto"/>
              <w:rPr>
                <w:sz w:val="20"/>
                <w:szCs w:val="20"/>
                <w:shd w:val="clear" w:color="auto" w:fill="FFFF00"/>
              </w:rPr>
            </w:pPr>
            <w:r>
              <w:rPr>
                <w:sz w:val="20"/>
                <w:szCs w:val="20"/>
                <w:shd w:val="clear" w:color="auto" w:fill="FFFF00"/>
              </w:rPr>
              <w:t>28.02.18</w:t>
            </w:r>
          </w:p>
          <w:p w:rsidR="00972639" w:rsidRDefault="00972639" w:rsidP="00814856">
            <w:pPr>
              <w:spacing w:line="360" w:lineRule="auto"/>
              <w:rPr>
                <w:sz w:val="20"/>
                <w:szCs w:val="20"/>
                <w:shd w:val="clear" w:color="auto" w:fill="FFFF00"/>
              </w:rPr>
            </w:pPr>
          </w:p>
          <w:p w:rsidR="00972639" w:rsidRDefault="00972639" w:rsidP="00814856">
            <w:pPr>
              <w:spacing w:line="360" w:lineRule="auto"/>
              <w:rPr>
                <w:sz w:val="20"/>
                <w:szCs w:val="20"/>
                <w:shd w:val="clear" w:color="auto" w:fill="FFFF00"/>
              </w:rPr>
            </w:pPr>
          </w:p>
          <w:p w:rsidR="00972639" w:rsidRDefault="00972639" w:rsidP="00814856">
            <w:pPr>
              <w:spacing w:line="360" w:lineRule="auto"/>
              <w:rPr>
                <w:sz w:val="20"/>
                <w:szCs w:val="20"/>
                <w:shd w:val="clear" w:color="auto" w:fill="FFFF00"/>
              </w:rPr>
            </w:pPr>
          </w:p>
          <w:p w:rsidR="00972639" w:rsidRDefault="00972639" w:rsidP="00814856">
            <w:pPr>
              <w:spacing w:line="360" w:lineRule="auto"/>
              <w:rPr>
                <w:sz w:val="20"/>
                <w:szCs w:val="20"/>
                <w:shd w:val="clear" w:color="auto" w:fill="FFFF00"/>
              </w:rPr>
            </w:pPr>
          </w:p>
          <w:p w:rsidR="00972639" w:rsidRDefault="00972639" w:rsidP="00814856">
            <w:pPr>
              <w:spacing w:line="360" w:lineRule="auto"/>
              <w:rPr>
                <w:sz w:val="20"/>
                <w:szCs w:val="20"/>
                <w:shd w:val="clear" w:color="auto" w:fill="FFFF00"/>
              </w:rPr>
            </w:pPr>
          </w:p>
          <w:p w:rsidR="00972639" w:rsidRDefault="00972639" w:rsidP="00814856">
            <w:pPr>
              <w:spacing w:line="360" w:lineRule="auto"/>
              <w:rPr>
                <w:sz w:val="20"/>
                <w:szCs w:val="20"/>
                <w:shd w:val="clear" w:color="auto" w:fill="FFFF00"/>
              </w:rPr>
            </w:pPr>
            <w:r>
              <w:rPr>
                <w:sz w:val="20"/>
                <w:szCs w:val="20"/>
                <w:shd w:val="clear" w:color="auto" w:fill="FFFF00"/>
              </w:rPr>
              <w:t>01.03.18</w:t>
            </w:r>
          </w:p>
          <w:p w:rsidR="00972639" w:rsidRDefault="00972639" w:rsidP="00814856">
            <w:pPr>
              <w:spacing w:line="360" w:lineRule="auto"/>
              <w:rPr>
                <w:sz w:val="20"/>
                <w:szCs w:val="20"/>
                <w:shd w:val="clear" w:color="auto" w:fill="FFFF00"/>
              </w:rPr>
            </w:pPr>
          </w:p>
          <w:p w:rsidR="00972639" w:rsidRDefault="00972639" w:rsidP="00814856">
            <w:pPr>
              <w:spacing w:line="360" w:lineRule="auto"/>
              <w:rPr>
                <w:sz w:val="20"/>
                <w:szCs w:val="20"/>
                <w:shd w:val="clear" w:color="auto" w:fill="FFFF00"/>
              </w:rPr>
            </w:pPr>
          </w:p>
          <w:p w:rsidR="00972639" w:rsidRDefault="00972639" w:rsidP="00814856">
            <w:pPr>
              <w:spacing w:line="360" w:lineRule="auto"/>
              <w:rPr>
                <w:sz w:val="20"/>
                <w:szCs w:val="20"/>
                <w:shd w:val="clear" w:color="auto" w:fill="FFFF00"/>
              </w:rPr>
            </w:pPr>
          </w:p>
          <w:p w:rsidR="00972639" w:rsidRDefault="00972639" w:rsidP="00814856">
            <w:pPr>
              <w:spacing w:line="360" w:lineRule="auto"/>
              <w:rPr>
                <w:sz w:val="20"/>
                <w:szCs w:val="20"/>
                <w:shd w:val="clear" w:color="auto" w:fill="FFFF00"/>
              </w:rPr>
            </w:pPr>
          </w:p>
          <w:p w:rsidR="00972639" w:rsidRDefault="00972639" w:rsidP="00814856">
            <w:pPr>
              <w:spacing w:line="360" w:lineRule="auto"/>
              <w:rPr>
                <w:sz w:val="20"/>
                <w:szCs w:val="20"/>
                <w:shd w:val="clear" w:color="auto" w:fill="FFFF00"/>
              </w:rPr>
            </w:pPr>
          </w:p>
          <w:p w:rsidR="00972639" w:rsidRDefault="00972639" w:rsidP="00814856">
            <w:pPr>
              <w:spacing w:line="360" w:lineRule="auto"/>
              <w:rPr>
                <w:sz w:val="20"/>
                <w:szCs w:val="20"/>
                <w:shd w:val="clear" w:color="auto" w:fill="FFFF00"/>
              </w:rPr>
            </w:pPr>
          </w:p>
          <w:p w:rsidR="00972639" w:rsidRDefault="00972639" w:rsidP="00814856">
            <w:pPr>
              <w:spacing w:line="360" w:lineRule="auto"/>
              <w:rPr>
                <w:sz w:val="20"/>
                <w:szCs w:val="20"/>
                <w:shd w:val="clear" w:color="auto" w:fill="FFFF00"/>
              </w:rPr>
            </w:pPr>
            <w:r>
              <w:rPr>
                <w:sz w:val="20"/>
                <w:szCs w:val="20"/>
                <w:shd w:val="clear" w:color="auto" w:fill="FFFF00"/>
              </w:rPr>
              <w:t>01.03.18</w:t>
            </w:r>
          </w:p>
          <w:p w:rsidR="00972639" w:rsidRDefault="00972639" w:rsidP="00814856">
            <w:pPr>
              <w:spacing w:line="360" w:lineRule="auto"/>
              <w:rPr>
                <w:sz w:val="20"/>
                <w:szCs w:val="20"/>
                <w:shd w:val="clear" w:color="auto" w:fill="FFFF00"/>
              </w:rPr>
            </w:pPr>
          </w:p>
          <w:p w:rsidR="00972639" w:rsidRDefault="00972639" w:rsidP="00814856">
            <w:pPr>
              <w:spacing w:line="360" w:lineRule="auto"/>
              <w:rPr>
                <w:sz w:val="20"/>
                <w:szCs w:val="20"/>
                <w:shd w:val="clear" w:color="auto" w:fill="FFFF00"/>
              </w:rPr>
            </w:pPr>
          </w:p>
          <w:p w:rsidR="00972639" w:rsidRDefault="00972639" w:rsidP="00814856">
            <w:pPr>
              <w:spacing w:line="360" w:lineRule="auto"/>
              <w:rPr>
                <w:sz w:val="20"/>
                <w:szCs w:val="20"/>
                <w:shd w:val="clear" w:color="auto" w:fill="FFFF00"/>
              </w:rPr>
            </w:pPr>
          </w:p>
          <w:p w:rsidR="00972639" w:rsidRDefault="00972639" w:rsidP="00814856">
            <w:pPr>
              <w:spacing w:line="360" w:lineRule="auto"/>
              <w:rPr>
                <w:sz w:val="20"/>
                <w:szCs w:val="20"/>
                <w:shd w:val="clear" w:color="auto" w:fill="FFFF00"/>
              </w:rPr>
            </w:pPr>
          </w:p>
          <w:p w:rsidR="00972639" w:rsidRDefault="00972639" w:rsidP="00814856">
            <w:pPr>
              <w:spacing w:line="360" w:lineRule="auto"/>
              <w:rPr>
                <w:sz w:val="20"/>
                <w:szCs w:val="20"/>
                <w:shd w:val="clear" w:color="auto" w:fill="FFFF00"/>
              </w:rPr>
            </w:pPr>
          </w:p>
          <w:p w:rsidR="00972639" w:rsidRDefault="00972639" w:rsidP="00814856">
            <w:pPr>
              <w:spacing w:line="360" w:lineRule="auto"/>
              <w:rPr>
                <w:sz w:val="20"/>
                <w:szCs w:val="20"/>
                <w:shd w:val="clear" w:color="auto" w:fill="FFFF00"/>
              </w:rPr>
            </w:pPr>
          </w:p>
          <w:p w:rsidR="00972639" w:rsidRDefault="00972639" w:rsidP="00814856">
            <w:pPr>
              <w:spacing w:line="360" w:lineRule="auto"/>
              <w:rPr>
                <w:sz w:val="20"/>
                <w:szCs w:val="20"/>
                <w:shd w:val="clear" w:color="auto" w:fill="FFFF00"/>
              </w:rPr>
            </w:pPr>
          </w:p>
          <w:p w:rsidR="00972639" w:rsidRDefault="00972639" w:rsidP="00814856">
            <w:pPr>
              <w:spacing w:line="360" w:lineRule="auto"/>
              <w:rPr>
                <w:sz w:val="20"/>
                <w:szCs w:val="20"/>
                <w:shd w:val="clear" w:color="auto" w:fill="FFFF00"/>
              </w:rPr>
            </w:pPr>
          </w:p>
          <w:p w:rsidR="00972639" w:rsidRDefault="00972639" w:rsidP="00814856">
            <w:pPr>
              <w:spacing w:line="360" w:lineRule="auto"/>
              <w:rPr>
                <w:sz w:val="20"/>
                <w:szCs w:val="20"/>
                <w:shd w:val="clear" w:color="auto" w:fill="FFFF00"/>
              </w:rPr>
            </w:pPr>
            <w:r>
              <w:rPr>
                <w:sz w:val="20"/>
                <w:szCs w:val="20"/>
                <w:shd w:val="clear" w:color="auto" w:fill="FFFF00"/>
              </w:rPr>
              <w:t>02.03.17</w:t>
            </w:r>
          </w:p>
          <w:p w:rsidR="00972639" w:rsidRDefault="00972639" w:rsidP="00814856">
            <w:pPr>
              <w:spacing w:line="360" w:lineRule="auto"/>
              <w:rPr>
                <w:sz w:val="20"/>
                <w:szCs w:val="20"/>
                <w:shd w:val="clear" w:color="auto" w:fill="FFFF00"/>
              </w:rPr>
            </w:pPr>
          </w:p>
          <w:p w:rsidR="00972639" w:rsidRDefault="00972639" w:rsidP="00814856">
            <w:pPr>
              <w:spacing w:line="360" w:lineRule="auto"/>
              <w:rPr>
                <w:sz w:val="20"/>
                <w:szCs w:val="20"/>
                <w:shd w:val="clear" w:color="auto" w:fill="FFFF00"/>
              </w:rPr>
            </w:pPr>
          </w:p>
          <w:p w:rsidR="00972639" w:rsidRDefault="00972639" w:rsidP="00814856">
            <w:pPr>
              <w:spacing w:line="360" w:lineRule="auto"/>
              <w:rPr>
                <w:sz w:val="20"/>
                <w:szCs w:val="20"/>
                <w:shd w:val="clear" w:color="auto" w:fill="FFFF00"/>
              </w:rPr>
            </w:pPr>
          </w:p>
          <w:p w:rsidR="00972639" w:rsidRDefault="00972639" w:rsidP="00814856">
            <w:pPr>
              <w:spacing w:line="360" w:lineRule="auto"/>
              <w:rPr>
                <w:sz w:val="20"/>
                <w:szCs w:val="20"/>
                <w:shd w:val="clear" w:color="auto" w:fill="FFFF00"/>
              </w:rPr>
            </w:pPr>
            <w:r>
              <w:rPr>
                <w:sz w:val="20"/>
                <w:szCs w:val="20"/>
                <w:shd w:val="clear" w:color="auto" w:fill="FFFF00"/>
              </w:rPr>
              <w:t>05.03.18</w:t>
            </w:r>
          </w:p>
          <w:p w:rsidR="00972639" w:rsidRDefault="00972639" w:rsidP="00814856">
            <w:pPr>
              <w:spacing w:line="360" w:lineRule="auto"/>
              <w:rPr>
                <w:sz w:val="20"/>
                <w:szCs w:val="20"/>
                <w:shd w:val="clear" w:color="auto" w:fill="FFFF00"/>
              </w:rPr>
            </w:pPr>
          </w:p>
          <w:p w:rsidR="00972639" w:rsidRDefault="00972639" w:rsidP="00814856">
            <w:pPr>
              <w:spacing w:line="360" w:lineRule="auto"/>
              <w:rPr>
                <w:sz w:val="20"/>
                <w:szCs w:val="20"/>
                <w:shd w:val="clear" w:color="auto" w:fill="FFFF00"/>
              </w:rPr>
            </w:pPr>
          </w:p>
          <w:p w:rsidR="00972639" w:rsidRDefault="00972639" w:rsidP="00814856">
            <w:pPr>
              <w:spacing w:line="360" w:lineRule="auto"/>
              <w:rPr>
                <w:sz w:val="20"/>
                <w:szCs w:val="20"/>
                <w:shd w:val="clear" w:color="auto" w:fill="FFFF00"/>
              </w:rPr>
            </w:pPr>
          </w:p>
          <w:p w:rsidR="00972639" w:rsidRDefault="00972639" w:rsidP="00814856">
            <w:pPr>
              <w:spacing w:line="360" w:lineRule="auto"/>
              <w:rPr>
                <w:sz w:val="20"/>
                <w:szCs w:val="20"/>
                <w:shd w:val="clear" w:color="auto" w:fill="FFFF00"/>
              </w:rPr>
            </w:pPr>
          </w:p>
          <w:p w:rsidR="00972639" w:rsidRDefault="00972639" w:rsidP="00814856">
            <w:pPr>
              <w:spacing w:line="360" w:lineRule="auto"/>
              <w:rPr>
                <w:sz w:val="20"/>
                <w:szCs w:val="20"/>
                <w:shd w:val="clear" w:color="auto" w:fill="FFFF00"/>
              </w:rPr>
            </w:pPr>
          </w:p>
          <w:p w:rsidR="00972639" w:rsidRDefault="00972639" w:rsidP="00814856">
            <w:pPr>
              <w:spacing w:line="360" w:lineRule="auto"/>
              <w:rPr>
                <w:sz w:val="20"/>
                <w:szCs w:val="20"/>
                <w:shd w:val="clear" w:color="auto" w:fill="FFFF00"/>
              </w:rPr>
            </w:pPr>
          </w:p>
          <w:p w:rsidR="00972639" w:rsidRDefault="00972639" w:rsidP="00814856">
            <w:pPr>
              <w:spacing w:line="360" w:lineRule="auto"/>
              <w:rPr>
                <w:sz w:val="20"/>
                <w:szCs w:val="20"/>
                <w:shd w:val="clear" w:color="auto" w:fill="FFFF00"/>
              </w:rPr>
            </w:pPr>
            <w:r>
              <w:rPr>
                <w:sz w:val="20"/>
                <w:szCs w:val="20"/>
                <w:shd w:val="clear" w:color="auto" w:fill="FFFF00"/>
              </w:rPr>
              <w:t>07.03.18</w:t>
            </w:r>
          </w:p>
          <w:p w:rsidR="009D7F6C" w:rsidRDefault="009D7F6C" w:rsidP="00814856">
            <w:pPr>
              <w:spacing w:line="360" w:lineRule="auto"/>
              <w:rPr>
                <w:sz w:val="20"/>
                <w:szCs w:val="20"/>
                <w:shd w:val="clear" w:color="auto" w:fill="FFFF00"/>
              </w:rPr>
            </w:pPr>
          </w:p>
          <w:p w:rsidR="009D7F6C" w:rsidRDefault="009D7F6C" w:rsidP="00814856">
            <w:pPr>
              <w:spacing w:line="360" w:lineRule="auto"/>
              <w:rPr>
                <w:sz w:val="20"/>
                <w:szCs w:val="20"/>
                <w:shd w:val="clear" w:color="auto" w:fill="FFFF00"/>
              </w:rPr>
            </w:pPr>
          </w:p>
          <w:p w:rsidR="009D7F6C" w:rsidRDefault="009D7F6C" w:rsidP="00814856">
            <w:pPr>
              <w:spacing w:line="360" w:lineRule="auto"/>
              <w:rPr>
                <w:sz w:val="20"/>
                <w:szCs w:val="20"/>
                <w:shd w:val="clear" w:color="auto" w:fill="FFFF00"/>
              </w:rPr>
            </w:pPr>
          </w:p>
          <w:p w:rsidR="009D7F6C" w:rsidRDefault="009D7F6C" w:rsidP="00814856">
            <w:pPr>
              <w:spacing w:line="360" w:lineRule="auto"/>
              <w:rPr>
                <w:sz w:val="20"/>
                <w:szCs w:val="20"/>
                <w:shd w:val="clear" w:color="auto" w:fill="FFFF00"/>
              </w:rPr>
            </w:pPr>
          </w:p>
          <w:p w:rsidR="009D7F6C" w:rsidRDefault="009D7F6C" w:rsidP="00814856">
            <w:pPr>
              <w:spacing w:line="360" w:lineRule="auto"/>
              <w:rPr>
                <w:sz w:val="20"/>
                <w:szCs w:val="20"/>
                <w:shd w:val="clear" w:color="auto" w:fill="FFFF00"/>
              </w:rPr>
            </w:pPr>
            <w:r>
              <w:rPr>
                <w:sz w:val="20"/>
                <w:szCs w:val="20"/>
                <w:shd w:val="clear" w:color="auto" w:fill="FFFF00"/>
              </w:rPr>
              <w:t>13.03.18</w:t>
            </w:r>
          </w:p>
          <w:p w:rsidR="00ED5DCC" w:rsidRDefault="00ED5DCC" w:rsidP="00814856">
            <w:pPr>
              <w:spacing w:line="360" w:lineRule="auto"/>
              <w:rPr>
                <w:sz w:val="20"/>
                <w:szCs w:val="20"/>
                <w:shd w:val="clear" w:color="auto" w:fill="FFFF00"/>
              </w:rPr>
            </w:pPr>
          </w:p>
          <w:p w:rsidR="00ED5DCC" w:rsidRDefault="00ED5DCC" w:rsidP="00814856">
            <w:pPr>
              <w:spacing w:line="360" w:lineRule="auto"/>
              <w:rPr>
                <w:sz w:val="20"/>
                <w:szCs w:val="20"/>
                <w:shd w:val="clear" w:color="auto" w:fill="FFFF00"/>
              </w:rPr>
            </w:pPr>
          </w:p>
          <w:p w:rsidR="00ED5DCC" w:rsidRDefault="00ED5DCC" w:rsidP="00814856">
            <w:pPr>
              <w:spacing w:line="360" w:lineRule="auto"/>
              <w:rPr>
                <w:sz w:val="20"/>
                <w:szCs w:val="20"/>
                <w:shd w:val="clear" w:color="auto" w:fill="FFFF00"/>
              </w:rPr>
            </w:pPr>
          </w:p>
          <w:p w:rsidR="00ED5DCC" w:rsidRDefault="00ED5DCC" w:rsidP="00814856">
            <w:pPr>
              <w:spacing w:line="360" w:lineRule="auto"/>
              <w:rPr>
                <w:sz w:val="20"/>
                <w:szCs w:val="20"/>
                <w:shd w:val="clear" w:color="auto" w:fill="FFFF00"/>
              </w:rPr>
            </w:pPr>
          </w:p>
          <w:p w:rsidR="00ED5DCC" w:rsidRDefault="00ED5DCC" w:rsidP="00814856">
            <w:pPr>
              <w:spacing w:line="360" w:lineRule="auto"/>
              <w:rPr>
                <w:sz w:val="20"/>
                <w:szCs w:val="20"/>
                <w:shd w:val="clear" w:color="auto" w:fill="FFFF00"/>
              </w:rPr>
            </w:pPr>
          </w:p>
          <w:p w:rsidR="00ED5DCC" w:rsidRDefault="00ED5DCC" w:rsidP="00814856">
            <w:pPr>
              <w:spacing w:line="360" w:lineRule="auto"/>
              <w:rPr>
                <w:sz w:val="20"/>
                <w:szCs w:val="20"/>
                <w:shd w:val="clear" w:color="auto" w:fill="FFFF00"/>
              </w:rPr>
            </w:pPr>
            <w:r>
              <w:rPr>
                <w:sz w:val="20"/>
                <w:szCs w:val="20"/>
                <w:shd w:val="clear" w:color="auto" w:fill="FFFF00"/>
              </w:rPr>
              <w:t>14.03.18</w:t>
            </w:r>
          </w:p>
          <w:p w:rsidR="00D57B53" w:rsidRDefault="00D57B53" w:rsidP="00814856">
            <w:pPr>
              <w:spacing w:line="360" w:lineRule="auto"/>
              <w:rPr>
                <w:sz w:val="20"/>
                <w:szCs w:val="20"/>
                <w:shd w:val="clear" w:color="auto" w:fill="FFFF00"/>
              </w:rPr>
            </w:pPr>
          </w:p>
          <w:p w:rsidR="00D57B53" w:rsidRDefault="00D57B53" w:rsidP="00814856">
            <w:pPr>
              <w:spacing w:line="360" w:lineRule="auto"/>
              <w:rPr>
                <w:sz w:val="20"/>
                <w:szCs w:val="20"/>
                <w:shd w:val="clear" w:color="auto" w:fill="FFFF00"/>
              </w:rPr>
            </w:pPr>
          </w:p>
          <w:p w:rsidR="00D57B53" w:rsidRDefault="00D57B53" w:rsidP="00814856">
            <w:pPr>
              <w:spacing w:line="360" w:lineRule="auto"/>
              <w:rPr>
                <w:sz w:val="20"/>
                <w:szCs w:val="20"/>
                <w:shd w:val="clear" w:color="auto" w:fill="FFFF00"/>
              </w:rPr>
            </w:pPr>
          </w:p>
          <w:p w:rsidR="00D57B53" w:rsidRDefault="00D57B53" w:rsidP="00814856">
            <w:pPr>
              <w:spacing w:line="360" w:lineRule="auto"/>
              <w:rPr>
                <w:sz w:val="20"/>
                <w:szCs w:val="20"/>
                <w:shd w:val="clear" w:color="auto" w:fill="FFFF00"/>
              </w:rPr>
            </w:pPr>
          </w:p>
          <w:p w:rsidR="00D57B53" w:rsidRDefault="00D57B53" w:rsidP="00814856">
            <w:pPr>
              <w:spacing w:line="360" w:lineRule="auto"/>
              <w:rPr>
                <w:sz w:val="20"/>
                <w:szCs w:val="20"/>
                <w:shd w:val="clear" w:color="auto" w:fill="FFFF00"/>
              </w:rPr>
            </w:pPr>
          </w:p>
          <w:p w:rsidR="00D57B53" w:rsidRDefault="00D57B53" w:rsidP="00814856">
            <w:pPr>
              <w:spacing w:line="360" w:lineRule="auto"/>
              <w:rPr>
                <w:sz w:val="20"/>
                <w:szCs w:val="20"/>
                <w:shd w:val="clear" w:color="auto" w:fill="FFFF00"/>
              </w:rPr>
            </w:pPr>
          </w:p>
          <w:p w:rsidR="00D57B53" w:rsidRDefault="00D57B53" w:rsidP="00814856">
            <w:pPr>
              <w:spacing w:line="360" w:lineRule="auto"/>
              <w:rPr>
                <w:sz w:val="20"/>
                <w:szCs w:val="20"/>
                <w:shd w:val="clear" w:color="auto" w:fill="FFFF00"/>
              </w:rPr>
            </w:pPr>
          </w:p>
          <w:p w:rsidR="00D57B53" w:rsidRDefault="00D57B53" w:rsidP="00814856">
            <w:pPr>
              <w:spacing w:line="360" w:lineRule="auto"/>
              <w:rPr>
                <w:sz w:val="20"/>
                <w:szCs w:val="20"/>
                <w:shd w:val="clear" w:color="auto" w:fill="FFFF00"/>
              </w:rPr>
            </w:pPr>
          </w:p>
          <w:p w:rsidR="00D57B53" w:rsidRDefault="00D57B53" w:rsidP="00814856">
            <w:pPr>
              <w:spacing w:line="360" w:lineRule="auto"/>
              <w:rPr>
                <w:sz w:val="20"/>
                <w:szCs w:val="20"/>
                <w:shd w:val="clear" w:color="auto" w:fill="FFFF00"/>
              </w:rPr>
            </w:pPr>
            <w:r>
              <w:rPr>
                <w:sz w:val="20"/>
                <w:szCs w:val="20"/>
                <w:shd w:val="clear" w:color="auto" w:fill="FFFF00"/>
              </w:rPr>
              <w:t>15.03.18</w:t>
            </w:r>
          </w:p>
          <w:p w:rsidR="00141CA5" w:rsidRDefault="00141CA5" w:rsidP="00814856">
            <w:pPr>
              <w:spacing w:line="360" w:lineRule="auto"/>
              <w:rPr>
                <w:sz w:val="20"/>
                <w:szCs w:val="20"/>
                <w:shd w:val="clear" w:color="auto" w:fill="FFFF00"/>
              </w:rPr>
            </w:pPr>
          </w:p>
          <w:p w:rsidR="00141CA5" w:rsidRDefault="00141CA5" w:rsidP="00814856">
            <w:pPr>
              <w:spacing w:line="360" w:lineRule="auto"/>
              <w:rPr>
                <w:sz w:val="20"/>
                <w:szCs w:val="20"/>
                <w:shd w:val="clear" w:color="auto" w:fill="FFFF00"/>
              </w:rPr>
            </w:pPr>
          </w:p>
          <w:p w:rsidR="00141CA5" w:rsidRDefault="00141CA5" w:rsidP="00814856">
            <w:pPr>
              <w:spacing w:line="360" w:lineRule="auto"/>
              <w:rPr>
                <w:sz w:val="20"/>
                <w:szCs w:val="20"/>
                <w:shd w:val="clear" w:color="auto" w:fill="FFFF00"/>
              </w:rPr>
            </w:pPr>
          </w:p>
          <w:p w:rsidR="00141CA5" w:rsidRDefault="00141CA5" w:rsidP="00814856">
            <w:pPr>
              <w:spacing w:line="360" w:lineRule="auto"/>
              <w:rPr>
                <w:sz w:val="20"/>
                <w:szCs w:val="20"/>
                <w:shd w:val="clear" w:color="auto" w:fill="FFFF00"/>
              </w:rPr>
            </w:pPr>
          </w:p>
          <w:p w:rsidR="00141CA5" w:rsidRDefault="00141CA5" w:rsidP="00814856">
            <w:pPr>
              <w:spacing w:line="360" w:lineRule="auto"/>
              <w:rPr>
                <w:sz w:val="20"/>
                <w:szCs w:val="20"/>
                <w:shd w:val="clear" w:color="auto" w:fill="FFFF00"/>
              </w:rPr>
            </w:pPr>
          </w:p>
          <w:p w:rsidR="00141CA5" w:rsidRDefault="00141CA5" w:rsidP="00814856">
            <w:pPr>
              <w:spacing w:line="360" w:lineRule="auto"/>
              <w:rPr>
                <w:sz w:val="20"/>
                <w:szCs w:val="20"/>
                <w:shd w:val="clear" w:color="auto" w:fill="FFFF00"/>
              </w:rPr>
            </w:pPr>
          </w:p>
          <w:p w:rsidR="00141CA5" w:rsidRDefault="00141CA5" w:rsidP="00814856">
            <w:pPr>
              <w:spacing w:line="360" w:lineRule="auto"/>
              <w:rPr>
                <w:sz w:val="20"/>
                <w:szCs w:val="20"/>
                <w:shd w:val="clear" w:color="auto" w:fill="FFFF00"/>
              </w:rPr>
            </w:pPr>
            <w:r>
              <w:rPr>
                <w:sz w:val="20"/>
                <w:szCs w:val="20"/>
                <w:shd w:val="clear" w:color="auto" w:fill="FFFF00"/>
              </w:rPr>
              <w:t>16.03.18</w:t>
            </w: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r>
              <w:rPr>
                <w:sz w:val="20"/>
                <w:szCs w:val="20"/>
                <w:shd w:val="clear" w:color="auto" w:fill="FFFF00"/>
              </w:rPr>
              <w:t>19.03.18</w:t>
            </w: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r>
              <w:rPr>
                <w:sz w:val="20"/>
                <w:szCs w:val="20"/>
                <w:shd w:val="clear" w:color="auto" w:fill="FFFF00"/>
              </w:rPr>
              <w:t>19.03.18</w:t>
            </w:r>
          </w:p>
          <w:p w:rsidR="005602D3" w:rsidRDefault="005602D3" w:rsidP="00814856">
            <w:pPr>
              <w:spacing w:line="360" w:lineRule="auto"/>
              <w:rPr>
                <w:sz w:val="20"/>
                <w:szCs w:val="20"/>
                <w:shd w:val="clear" w:color="auto" w:fill="FFFF00"/>
              </w:rPr>
            </w:pPr>
          </w:p>
          <w:p w:rsidR="005602D3" w:rsidRDefault="005602D3" w:rsidP="00814856">
            <w:pPr>
              <w:spacing w:line="360" w:lineRule="auto"/>
              <w:rPr>
                <w:sz w:val="20"/>
                <w:szCs w:val="20"/>
                <w:shd w:val="clear" w:color="auto" w:fill="FFFF00"/>
              </w:rPr>
            </w:pPr>
          </w:p>
          <w:p w:rsidR="005602D3" w:rsidRDefault="005602D3" w:rsidP="00814856">
            <w:pPr>
              <w:spacing w:line="360" w:lineRule="auto"/>
              <w:rPr>
                <w:sz w:val="20"/>
                <w:szCs w:val="20"/>
                <w:shd w:val="clear" w:color="auto" w:fill="FFFF00"/>
              </w:rPr>
            </w:pPr>
          </w:p>
          <w:p w:rsidR="005602D3" w:rsidRDefault="005602D3" w:rsidP="00814856">
            <w:pPr>
              <w:spacing w:line="360" w:lineRule="auto"/>
              <w:rPr>
                <w:sz w:val="20"/>
                <w:szCs w:val="20"/>
                <w:shd w:val="clear" w:color="auto" w:fill="FFFF00"/>
              </w:rPr>
            </w:pPr>
          </w:p>
          <w:p w:rsidR="005602D3" w:rsidRDefault="005602D3" w:rsidP="00814856">
            <w:pPr>
              <w:spacing w:line="360" w:lineRule="auto"/>
              <w:rPr>
                <w:sz w:val="20"/>
                <w:szCs w:val="20"/>
                <w:shd w:val="clear" w:color="auto" w:fill="FFFF00"/>
              </w:rPr>
            </w:pPr>
          </w:p>
          <w:p w:rsidR="005602D3" w:rsidRDefault="005602D3" w:rsidP="00814856">
            <w:pPr>
              <w:spacing w:line="360" w:lineRule="auto"/>
              <w:rPr>
                <w:sz w:val="20"/>
                <w:szCs w:val="20"/>
                <w:shd w:val="clear" w:color="auto" w:fill="FFFF00"/>
              </w:rPr>
            </w:pPr>
          </w:p>
          <w:p w:rsidR="005602D3" w:rsidRDefault="005602D3" w:rsidP="00814856">
            <w:pPr>
              <w:spacing w:line="360" w:lineRule="auto"/>
              <w:rPr>
                <w:sz w:val="20"/>
                <w:szCs w:val="20"/>
                <w:shd w:val="clear" w:color="auto" w:fill="FFFF00"/>
              </w:rPr>
            </w:pPr>
          </w:p>
          <w:p w:rsidR="005602D3" w:rsidRDefault="005602D3" w:rsidP="00814856">
            <w:pPr>
              <w:spacing w:line="360" w:lineRule="auto"/>
              <w:rPr>
                <w:sz w:val="20"/>
                <w:szCs w:val="20"/>
                <w:shd w:val="clear" w:color="auto" w:fill="FFFF00"/>
              </w:rPr>
            </w:pPr>
          </w:p>
          <w:p w:rsidR="005602D3" w:rsidRDefault="005602D3" w:rsidP="00814856">
            <w:pPr>
              <w:spacing w:line="360" w:lineRule="auto"/>
              <w:rPr>
                <w:sz w:val="20"/>
                <w:szCs w:val="20"/>
                <w:shd w:val="clear" w:color="auto" w:fill="FFFF00"/>
              </w:rPr>
            </w:pPr>
            <w:r>
              <w:rPr>
                <w:sz w:val="20"/>
                <w:szCs w:val="20"/>
                <w:shd w:val="clear" w:color="auto" w:fill="FFFF00"/>
              </w:rPr>
              <w:t>20.03.18</w:t>
            </w:r>
          </w:p>
          <w:p w:rsidR="00A41505" w:rsidRDefault="00A41505" w:rsidP="00814856">
            <w:pPr>
              <w:spacing w:line="360" w:lineRule="auto"/>
              <w:rPr>
                <w:sz w:val="20"/>
                <w:szCs w:val="20"/>
                <w:shd w:val="clear" w:color="auto" w:fill="FFFF00"/>
              </w:rPr>
            </w:pPr>
          </w:p>
          <w:p w:rsidR="00A41505" w:rsidRDefault="00A41505" w:rsidP="00814856">
            <w:pPr>
              <w:spacing w:line="360" w:lineRule="auto"/>
              <w:rPr>
                <w:sz w:val="20"/>
                <w:szCs w:val="20"/>
                <w:shd w:val="clear" w:color="auto" w:fill="FFFF00"/>
              </w:rPr>
            </w:pPr>
          </w:p>
          <w:p w:rsidR="00A41505" w:rsidRDefault="00A41505" w:rsidP="00814856">
            <w:pPr>
              <w:spacing w:line="360" w:lineRule="auto"/>
              <w:rPr>
                <w:sz w:val="20"/>
                <w:szCs w:val="20"/>
                <w:shd w:val="clear" w:color="auto" w:fill="FFFF00"/>
              </w:rPr>
            </w:pPr>
          </w:p>
          <w:p w:rsidR="00A41505" w:rsidRDefault="00A41505" w:rsidP="00814856">
            <w:pPr>
              <w:spacing w:line="360" w:lineRule="auto"/>
              <w:rPr>
                <w:sz w:val="20"/>
                <w:szCs w:val="20"/>
                <w:shd w:val="clear" w:color="auto" w:fill="FFFF00"/>
              </w:rPr>
            </w:pPr>
          </w:p>
          <w:p w:rsidR="00A41505" w:rsidRDefault="00A41505" w:rsidP="00814856">
            <w:pPr>
              <w:spacing w:line="360" w:lineRule="auto"/>
              <w:rPr>
                <w:sz w:val="20"/>
                <w:szCs w:val="20"/>
                <w:shd w:val="clear" w:color="auto" w:fill="FFFF00"/>
              </w:rPr>
            </w:pPr>
          </w:p>
          <w:p w:rsidR="00A41505" w:rsidRDefault="00A41505" w:rsidP="00814856">
            <w:pPr>
              <w:spacing w:line="360" w:lineRule="auto"/>
              <w:rPr>
                <w:sz w:val="20"/>
                <w:szCs w:val="20"/>
                <w:shd w:val="clear" w:color="auto" w:fill="FFFF00"/>
              </w:rPr>
            </w:pPr>
            <w:r>
              <w:rPr>
                <w:sz w:val="20"/>
                <w:szCs w:val="20"/>
                <w:shd w:val="clear" w:color="auto" w:fill="FFFF00"/>
              </w:rPr>
              <w:t>20.03.18</w:t>
            </w:r>
          </w:p>
          <w:p w:rsidR="00AD4D96" w:rsidRDefault="00AD4D96" w:rsidP="00814856">
            <w:pPr>
              <w:spacing w:line="360" w:lineRule="auto"/>
              <w:rPr>
                <w:sz w:val="20"/>
                <w:szCs w:val="20"/>
                <w:shd w:val="clear" w:color="auto" w:fill="FFFF00"/>
              </w:rPr>
            </w:pPr>
          </w:p>
          <w:p w:rsidR="00AD4D96" w:rsidRDefault="00AD4D96" w:rsidP="00814856">
            <w:pPr>
              <w:spacing w:line="360" w:lineRule="auto"/>
              <w:rPr>
                <w:sz w:val="20"/>
                <w:szCs w:val="20"/>
                <w:shd w:val="clear" w:color="auto" w:fill="FFFF00"/>
              </w:rPr>
            </w:pPr>
          </w:p>
          <w:p w:rsidR="00AD4D96" w:rsidRDefault="00AD4D96" w:rsidP="00814856">
            <w:pPr>
              <w:spacing w:line="360" w:lineRule="auto"/>
              <w:rPr>
                <w:sz w:val="20"/>
                <w:szCs w:val="20"/>
                <w:shd w:val="clear" w:color="auto" w:fill="FFFF00"/>
              </w:rPr>
            </w:pPr>
          </w:p>
          <w:p w:rsidR="00AD4D96" w:rsidRDefault="00AD4D96" w:rsidP="00814856">
            <w:pPr>
              <w:spacing w:line="360" w:lineRule="auto"/>
              <w:rPr>
                <w:sz w:val="20"/>
                <w:szCs w:val="20"/>
                <w:shd w:val="clear" w:color="auto" w:fill="FFFF00"/>
              </w:rPr>
            </w:pPr>
          </w:p>
          <w:p w:rsidR="00AD4D96" w:rsidRDefault="00AD4D96" w:rsidP="00814856">
            <w:pPr>
              <w:spacing w:line="360" w:lineRule="auto"/>
              <w:rPr>
                <w:sz w:val="20"/>
                <w:szCs w:val="20"/>
                <w:shd w:val="clear" w:color="auto" w:fill="FFFF00"/>
              </w:rPr>
            </w:pPr>
          </w:p>
          <w:p w:rsidR="00AD4D96" w:rsidRDefault="00AD4D96" w:rsidP="00814856">
            <w:pPr>
              <w:spacing w:line="360" w:lineRule="auto"/>
              <w:rPr>
                <w:sz w:val="20"/>
                <w:szCs w:val="20"/>
                <w:shd w:val="clear" w:color="auto" w:fill="FFFF00"/>
              </w:rPr>
            </w:pPr>
          </w:p>
          <w:p w:rsidR="00AD4D96" w:rsidRDefault="00AD4D96" w:rsidP="00814856">
            <w:pPr>
              <w:spacing w:line="360" w:lineRule="auto"/>
              <w:rPr>
                <w:sz w:val="20"/>
                <w:szCs w:val="20"/>
                <w:shd w:val="clear" w:color="auto" w:fill="FFFF00"/>
              </w:rPr>
            </w:pPr>
          </w:p>
          <w:p w:rsidR="00AD4D96" w:rsidRDefault="00AD4D96" w:rsidP="00814856">
            <w:pPr>
              <w:spacing w:line="360" w:lineRule="auto"/>
              <w:rPr>
                <w:sz w:val="20"/>
                <w:szCs w:val="20"/>
                <w:shd w:val="clear" w:color="auto" w:fill="FFFF00"/>
              </w:rPr>
            </w:pPr>
          </w:p>
          <w:p w:rsidR="00AD4D96" w:rsidRDefault="00AD4D96" w:rsidP="00814856">
            <w:pPr>
              <w:spacing w:line="360" w:lineRule="auto"/>
              <w:rPr>
                <w:sz w:val="20"/>
                <w:szCs w:val="20"/>
                <w:shd w:val="clear" w:color="auto" w:fill="FFFF00"/>
              </w:rPr>
            </w:pPr>
            <w:r>
              <w:rPr>
                <w:sz w:val="20"/>
                <w:szCs w:val="20"/>
                <w:shd w:val="clear" w:color="auto" w:fill="FFFF00"/>
              </w:rPr>
              <w:t>22.03.18</w:t>
            </w:r>
          </w:p>
          <w:p w:rsidR="00AD4D96" w:rsidRDefault="00AD4D96" w:rsidP="00814856">
            <w:pPr>
              <w:spacing w:line="360" w:lineRule="auto"/>
              <w:rPr>
                <w:sz w:val="20"/>
                <w:szCs w:val="20"/>
                <w:shd w:val="clear" w:color="auto" w:fill="FFFF00"/>
              </w:rPr>
            </w:pPr>
          </w:p>
          <w:p w:rsidR="00AD4D96" w:rsidRDefault="00AD4D96" w:rsidP="00814856">
            <w:pPr>
              <w:spacing w:line="360" w:lineRule="auto"/>
              <w:rPr>
                <w:sz w:val="20"/>
                <w:szCs w:val="20"/>
                <w:shd w:val="clear" w:color="auto" w:fill="FFFF00"/>
              </w:rPr>
            </w:pPr>
          </w:p>
          <w:p w:rsidR="00AD4D96" w:rsidRDefault="00AD4D96" w:rsidP="00814856">
            <w:pPr>
              <w:spacing w:line="360" w:lineRule="auto"/>
              <w:rPr>
                <w:sz w:val="20"/>
                <w:szCs w:val="20"/>
                <w:shd w:val="clear" w:color="auto" w:fill="FFFF00"/>
              </w:rPr>
            </w:pPr>
          </w:p>
          <w:p w:rsidR="00AD4D96" w:rsidRDefault="00AD4D96" w:rsidP="00814856">
            <w:pPr>
              <w:spacing w:line="360" w:lineRule="auto"/>
              <w:rPr>
                <w:sz w:val="20"/>
                <w:szCs w:val="20"/>
                <w:shd w:val="clear" w:color="auto" w:fill="FFFF00"/>
              </w:rPr>
            </w:pPr>
          </w:p>
          <w:p w:rsidR="00AD4D96" w:rsidRDefault="00AD4D96" w:rsidP="00814856">
            <w:pPr>
              <w:spacing w:line="360" w:lineRule="auto"/>
              <w:rPr>
                <w:sz w:val="20"/>
                <w:szCs w:val="20"/>
                <w:shd w:val="clear" w:color="auto" w:fill="FFFF00"/>
              </w:rPr>
            </w:pPr>
          </w:p>
          <w:p w:rsidR="00AD4D96" w:rsidRDefault="00AD4D96" w:rsidP="00814856">
            <w:pPr>
              <w:spacing w:line="360" w:lineRule="auto"/>
              <w:rPr>
                <w:sz w:val="20"/>
                <w:szCs w:val="20"/>
                <w:shd w:val="clear" w:color="auto" w:fill="FFFF00"/>
              </w:rPr>
            </w:pPr>
            <w:r>
              <w:rPr>
                <w:sz w:val="20"/>
                <w:szCs w:val="20"/>
                <w:shd w:val="clear" w:color="auto" w:fill="FFFF00"/>
              </w:rPr>
              <w:t>22.03.18</w:t>
            </w:r>
          </w:p>
          <w:p w:rsidR="00AD4D96" w:rsidRDefault="00AD4D96" w:rsidP="00814856">
            <w:pPr>
              <w:spacing w:line="360" w:lineRule="auto"/>
              <w:rPr>
                <w:sz w:val="20"/>
                <w:szCs w:val="20"/>
                <w:shd w:val="clear" w:color="auto" w:fill="FFFF00"/>
              </w:rPr>
            </w:pPr>
          </w:p>
          <w:p w:rsidR="00AD4D96" w:rsidRDefault="00AD4D96" w:rsidP="00814856">
            <w:pPr>
              <w:spacing w:line="360" w:lineRule="auto"/>
              <w:rPr>
                <w:sz w:val="20"/>
                <w:szCs w:val="20"/>
                <w:shd w:val="clear" w:color="auto" w:fill="FFFF00"/>
              </w:rPr>
            </w:pPr>
          </w:p>
          <w:p w:rsidR="00AD4D96" w:rsidRDefault="00AD4D96" w:rsidP="00814856">
            <w:pPr>
              <w:spacing w:line="360" w:lineRule="auto"/>
              <w:rPr>
                <w:sz w:val="20"/>
                <w:szCs w:val="20"/>
                <w:shd w:val="clear" w:color="auto" w:fill="FFFF00"/>
              </w:rPr>
            </w:pPr>
          </w:p>
          <w:p w:rsidR="00AD4D96" w:rsidRDefault="00AD4D96" w:rsidP="00814856">
            <w:pPr>
              <w:spacing w:line="360" w:lineRule="auto"/>
              <w:rPr>
                <w:sz w:val="20"/>
                <w:szCs w:val="20"/>
                <w:shd w:val="clear" w:color="auto" w:fill="FFFF00"/>
              </w:rPr>
            </w:pPr>
          </w:p>
          <w:p w:rsidR="00AD4D96" w:rsidRDefault="00AD4D96" w:rsidP="00814856">
            <w:pPr>
              <w:spacing w:line="360" w:lineRule="auto"/>
              <w:rPr>
                <w:sz w:val="20"/>
                <w:szCs w:val="20"/>
                <w:shd w:val="clear" w:color="auto" w:fill="FFFF00"/>
              </w:rPr>
            </w:pPr>
          </w:p>
          <w:p w:rsidR="00AD4D96" w:rsidRDefault="00AD4D96" w:rsidP="00814856">
            <w:pPr>
              <w:spacing w:line="360" w:lineRule="auto"/>
              <w:rPr>
                <w:sz w:val="20"/>
                <w:szCs w:val="20"/>
                <w:shd w:val="clear" w:color="auto" w:fill="FFFF00"/>
              </w:rPr>
            </w:pPr>
          </w:p>
          <w:p w:rsidR="00AD4D96" w:rsidRDefault="00AD4D96" w:rsidP="00814856">
            <w:pPr>
              <w:spacing w:line="360" w:lineRule="auto"/>
              <w:rPr>
                <w:sz w:val="20"/>
                <w:szCs w:val="20"/>
                <w:shd w:val="clear" w:color="auto" w:fill="FFFF00"/>
              </w:rPr>
            </w:pPr>
          </w:p>
          <w:p w:rsidR="00AD4D96" w:rsidRDefault="00AD4D96" w:rsidP="00814856">
            <w:pPr>
              <w:spacing w:line="360" w:lineRule="auto"/>
              <w:rPr>
                <w:sz w:val="20"/>
                <w:szCs w:val="20"/>
                <w:shd w:val="clear" w:color="auto" w:fill="FFFF00"/>
              </w:rPr>
            </w:pPr>
          </w:p>
          <w:p w:rsidR="00AD4D96" w:rsidRDefault="00AD4D96" w:rsidP="00814856">
            <w:pPr>
              <w:spacing w:line="360" w:lineRule="auto"/>
              <w:rPr>
                <w:sz w:val="20"/>
                <w:szCs w:val="20"/>
                <w:shd w:val="clear" w:color="auto" w:fill="FFFF00"/>
              </w:rPr>
            </w:pPr>
            <w:r>
              <w:rPr>
                <w:sz w:val="20"/>
                <w:szCs w:val="20"/>
                <w:shd w:val="clear" w:color="auto" w:fill="FFFF00"/>
              </w:rPr>
              <w:t>23.03.18</w:t>
            </w:r>
          </w:p>
          <w:p w:rsidR="00AD4D96" w:rsidRDefault="00AD4D96" w:rsidP="00814856">
            <w:pPr>
              <w:spacing w:line="360" w:lineRule="auto"/>
              <w:rPr>
                <w:sz w:val="20"/>
                <w:szCs w:val="20"/>
                <w:shd w:val="clear" w:color="auto" w:fill="FFFF00"/>
              </w:rPr>
            </w:pPr>
          </w:p>
          <w:p w:rsidR="00AD4D96" w:rsidRDefault="00AD4D96" w:rsidP="00814856">
            <w:pPr>
              <w:spacing w:line="360" w:lineRule="auto"/>
              <w:rPr>
                <w:sz w:val="20"/>
                <w:szCs w:val="20"/>
                <w:shd w:val="clear" w:color="auto" w:fill="FFFF00"/>
              </w:rPr>
            </w:pPr>
          </w:p>
          <w:p w:rsidR="00AD4D96" w:rsidRDefault="00AD4D96" w:rsidP="00814856">
            <w:pPr>
              <w:spacing w:line="360" w:lineRule="auto"/>
              <w:rPr>
                <w:sz w:val="20"/>
                <w:szCs w:val="20"/>
                <w:shd w:val="clear" w:color="auto" w:fill="FFFF00"/>
              </w:rPr>
            </w:pPr>
          </w:p>
          <w:p w:rsidR="00AD4D96" w:rsidRDefault="00AD4D96" w:rsidP="00814856">
            <w:pPr>
              <w:spacing w:line="360" w:lineRule="auto"/>
              <w:rPr>
                <w:sz w:val="20"/>
                <w:szCs w:val="20"/>
                <w:shd w:val="clear" w:color="auto" w:fill="FFFF00"/>
              </w:rPr>
            </w:pPr>
          </w:p>
          <w:p w:rsidR="00AD4D96" w:rsidRDefault="00AD4D96" w:rsidP="00814856">
            <w:pPr>
              <w:spacing w:line="360" w:lineRule="auto"/>
              <w:rPr>
                <w:sz w:val="20"/>
                <w:szCs w:val="20"/>
                <w:shd w:val="clear" w:color="auto" w:fill="FFFF00"/>
              </w:rPr>
            </w:pPr>
          </w:p>
          <w:p w:rsidR="00AD4D96" w:rsidRDefault="00AD4D96" w:rsidP="00814856">
            <w:pPr>
              <w:spacing w:line="360" w:lineRule="auto"/>
              <w:rPr>
                <w:sz w:val="20"/>
                <w:szCs w:val="20"/>
                <w:shd w:val="clear" w:color="auto" w:fill="FFFF00"/>
              </w:rPr>
            </w:pPr>
            <w:r>
              <w:rPr>
                <w:sz w:val="20"/>
                <w:szCs w:val="20"/>
                <w:shd w:val="clear" w:color="auto" w:fill="FFFF00"/>
              </w:rPr>
              <w:t>26.03.18</w:t>
            </w:r>
          </w:p>
          <w:p w:rsidR="00AD4D96" w:rsidRDefault="00AD4D96" w:rsidP="00814856">
            <w:pPr>
              <w:spacing w:line="360" w:lineRule="auto"/>
              <w:rPr>
                <w:sz w:val="20"/>
                <w:szCs w:val="20"/>
                <w:shd w:val="clear" w:color="auto" w:fill="FFFF00"/>
              </w:rPr>
            </w:pPr>
          </w:p>
          <w:p w:rsidR="00AD4D96" w:rsidRDefault="00AD4D96" w:rsidP="00814856">
            <w:pPr>
              <w:spacing w:line="360" w:lineRule="auto"/>
              <w:rPr>
                <w:sz w:val="20"/>
                <w:szCs w:val="20"/>
                <w:shd w:val="clear" w:color="auto" w:fill="FFFF00"/>
              </w:rPr>
            </w:pPr>
          </w:p>
          <w:p w:rsidR="00AD4D96" w:rsidRDefault="00AD4D96" w:rsidP="00814856">
            <w:pPr>
              <w:spacing w:line="360" w:lineRule="auto"/>
              <w:rPr>
                <w:sz w:val="20"/>
                <w:szCs w:val="20"/>
                <w:shd w:val="clear" w:color="auto" w:fill="FFFF00"/>
              </w:rPr>
            </w:pPr>
          </w:p>
          <w:p w:rsidR="00AD4D96" w:rsidRDefault="00AD4D96" w:rsidP="00814856">
            <w:pPr>
              <w:spacing w:line="360" w:lineRule="auto"/>
              <w:rPr>
                <w:sz w:val="20"/>
                <w:szCs w:val="20"/>
                <w:shd w:val="clear" w:color="auto" w:fill="FFFF00"/>
              </w:rPr>
            </w:pPr>
          </w:p>
          <w:p w:rsidR="00AD4D96" w:rsidRDefault="00AD4D96" w:rsidP="00814856">
            <w:pPr>
              <w:spacing w:line="360" w:lineRule="auto"/>
              <w:rPr>
                <w:sz w:val="20"/>
                <w:szCs w:val="20"/>
                <w:shd w:val="clear" w:color="auto" w:fill="FFFF00"/>
              </w:rPr>
            </w:pPr>
          </w:p>
          <w:p w:rsidR="00AD4D96" w:rsidRDefault="00AD4D96" w:rsidP="00814856">
            <w:pPr>
              <w:spacing w:line="360" w:lineRule="auto"/>
              <w:rPr>
                <w:sz w:val="20"/>
                <w:szCs w:val="20"/>
                <w:shd w:val="clear" w:color="auto" w:fill="FFFF00"/>
              </w:rPr>
            </w:pPr>
          </w:p>
          <w:p w:rsidR="00AD4D96" w:rsidRDefault="00AD4D96" w:rsidP="00814856">
            <w:pPr>
              <w:spacing w:line="360" w:lineRule="auto"/>
              <w:rPr>
                <w:sz w:val="20"/>
                <w:szCs w:val="20"/>
                <w:shd w:val="clear" w:color="auto" w:fill="FFFF00"/>
              </w:rPr>
            </w:pPr>
            <w:r>
              <w:rPr>
                <w:sz w:val="20"/>
                <w:szCs w:val="20"/>
                <w:shd w:val="clear" w:color="auto" w:fill="FFFF00"/>
              </w:rPr>
              <w:t>26.03.18</w:t>
            </w:r>
          </w:p>
          <w:p w:rsidR="00D40107" w:rsidRDefault="00D40107" w:rsidP="00814856">
            <w:pPr>
              <w:spacing w:line="360" w:lineRule="auto"/>
              <w:rPr>
                <w:sz w:val="20"/>
                <w:szCs w:val="20"/>
                <w:shd w:val="clear" w:color="auto" w:fill="FFFF00"/>
              </w:rPr>
            </w:pPr>
          </w:p>
          <w:p w:rsidR="00D40107" w:rsidRDefault="00D40107" w:rsidP="00814856">
            <w:pPr>
              <w:spacing w:line="360" w:lineRule="auto"/>
              <w:rPr>
                <w:sz w:val="20"/>
                <w:szCs w:val="20"/>
                <w:shd w:val="clear" w:color="auto" w:fill="FFFF00"/>
              </w:rPr>
            </w:pPr>
          </w:p>
          <w:p w:rsidR="00D40107" w:rsidRDefault="00D40107" w:rsidP="00814856">
            <w:pPr>
              <w:spacing w:line="360" w:lineRule="auto"/>
              <w:rPr>
                <w:sz w:val="20"/>
                <w:szCs w:val="20"/>
                <w:shd w:val="clear" w:color="auto" w:fill="FFFF00"/>
              </w:rPr>
            </w:pPr>
          </w:p>
          <w:p w:rsidR="00D40107" w:rsidRDefault="00D40107" w:rsidP="00814856">
            <w:pPr>
              <w:spacing w:line="360" w:lineRule="auto"/>
              <w:rPr>
                <w:sz w:val="20"/>
                <w:szCs w:val="20"/>
                <w:shd w:val="clear" w:color="auto" w:fill="FFFF00"/>
              </w:rPr>
            </w:pPr>
          </w:p>
          <w:p w:rsidR="00D40107" w:rsidRDefault="00D40107" w:rsidP="00814856">
            <w:pPr>
              <w:spacing w:line="360" w:lineRule="auto"/>
              <w:rPr>
                <w:sz w:val="20"/>
                <w:szCs w:val="20"/>
                <w:shd w:val="clear" w:color="auto" w:fill="FFFF00"/>
              </w:rPr>
            </w:pPr>
          </w:p>
          <w:p w:rsidR="00D40107" w:rsidRDefault="00D40107" w:rsidP="00814856">
            <w:pPr>
              <w:spacing w:line="360" w:lineRule="auto"/>
              <w:rPr>
                <w:sz w:val="20"/>
                <w:szCs w:val="20"/>
                <w:shd w:val="clear" w:color="auto" w:fill="FFFF00"/>
              </w:rPr>
            </w:pPr>
          </w:p>
          <w:p w:rsidR="00D40107" w:rsidRDefault="00D40107" w:rsidP="00814856">
            <w:pPr>
              <w:spacing w:line="360" w:lineRule="auto"/>
              <w:rPr>
                <w:sz w:val="20"/>
                <w:szCs w:val="20"/>
                <w:shd w:val="clear" w:color="auto" w:fill="FFFF00"/>
              </w:rPr>
            </w:pPr>
          </w:p>
          <w:p w:rsidR="00D40107" w:rsidRDefault="00D40107" w:rsidP="00814856">
            <w:pPr>
              <w:spacing w:line="360" w:lineRule="auto"/>
              <w:rPr>
                <w:sz w:val="20"/>
                <w:szCs w:val="20"/>
                <w:shd w:val="clear" w:color="auto" w:fill="FFFF00"/>
              </w:rPr>
            </w:pPr>
          </w:p>
          <w:p w:rsidR="00D40107" w:rsidRDefault="00D40107" w:rsidP="00814856">
            <w:pPr>
              <w:spacing w:line="360" w:lineRule="auto"/>
              <w:rPr>
                <w:sz w:val="20"/>
                <w:szCs w:val="20"/>
                <w:shd w:val="clear" w:color="auto" w:fill="FFFF00"/>
              </w:rPr>
            </w:pPr>
            <w:r>
              <w:rPr>
                <w:sz w:val="20"/>
                <w:szCs w:val="20"/>
                <w:shd w:val="clear" w:color="auto" w:fill="FFFF00"/>
              </w:rPr>
              <w:t>27.03</w:t>
            </w:r>
            <w:r w:rsidR="00362B2B">
              <w:rPr>
                <w:sz w:val="20"/>
                <w:szCs w:val="20"/>
                <w:shd w:val="clear" w:color="auto" w:fill="FFFF00"/>
              </w:rPr>
              <w:t>.18</w:t>
            </w:r>
          </w:p>
          <w:p w:rsidR="00B50E3B" w:rsidRDefault="00B50E3B" w:rsidP="00814856">
            <w:pPr>
              <w:spacing w:line="360" w:lineRule="auto"/>
              <w:rPr>
                <w:sz w:val="20"/>
                <w:szCs w:val="20"/>
                <w:shd w:val="clear" w:color="auto" w:fill="FFFF00"/>
              </w:rPr>
            </w:pPr>
          </w:p>
          <w:p w:rsidR="00B50E3B" w:rsidRDefault="00B50E3B" w:rsidP="00814856">
            <w:pPr>
              <w:spacing w:line="360" w:lineRule="auto"/>
              <w:rPr>
                <w:sz w:val="20"/>
                <w:szCs w:val="20"/>
                <w:shd w:val="clear" w:color="auto" w:fill="FFFF00"/>
              </w:rPr>
            </w:pPr>
          </w:p>
          <w:p w:rsidR="00B50E3B" w:rsidRDefault="00B50E3B" w:rsidP="00814856">
            <w:pPr>
              <w:spacing w:line="360" w:lineRule="auto"/>
              <w:rPr>
                <w:sz w:val="20"/>
                <w:szCs w:val="20"/>
                <w:shd w:val="clear" w:color="auto" w:fill="FFFF00"/>
              </w:rPr>
            </w:pPr>
          </w:p>
          <w:p w:rsidR="00B50E3B" w:rsidRDefault="00B50E3B" w:rsidP="00814856">
            <w:pPr>
              <w:spacing w:line="360" w:lineRule="auto"/>
              <w:rPr>
                <w:sz w:val="20"/>
                <w:szCs w:val="20"/>
                <w:shd w:val="clear" w:color="auto" w:fill="FFFF00"/>
              </w:rPr>
            </w:pPr>
          </w:p>
          <w:p w:rsidR="00B50E3B" w:rsidRDefault="00B50E3B" w:rsidP="00814856">
            <w:pPr>
              <w:spacing w:line="360" w:lineRule="auto"/>
              <w:rPr>
                <w:sz w:val="20"/>
                <w:szCs w:val="20"/>
                <w:shd w:val="clear" w:color="auto" w:fill="FFFF00"/>
              </w:rPr>
            </w:pPr>
          </w:p>
          <w:p w:rsidR="00B50E3B" w:rsidRDefault="00B50E3B" w:rsidP="00814856">
            <w:pPr>
              <w:spacing w:line="360" w:lineRule="auto"/>
              <w:rPr>
                <w:sz w:val="20"/>
                <w:szCs w:val="20"/>
                <w:shd w:val="clear" w:color="auto" w:fill="FFFF00"/>
              </w:rPr>
            </w:pPr>
          </w:p>
          <w:p w:rsidR="00B50E3B" w:rsidRDefault="00B50E3B" w:rsidP="00814856">
            <w:pPr>
              <w:spacing w:line="360" w:lineRule="auto"/>
              <w:rPr>
                <w:sz w:val="20"/>
                <w:szCs w:val="20"/>
                <w:shd w:val="clear" w:color="auto" w:fill="FFFF00"/>
              </w:rPr>
            </w:pPr>
          </w:p>
          <w:p w:rsidR="00B50E3B" w:rsidRDefault="00B50E3B" w:rsidP="00814856">
            <w:pPr>
              <w:spacing w:line="360" w:lineRule="auto"/>
              <w:rPr>
                <w:sz w:val="20"/>
                <w:szCs w:val="20"/>
                <w:shd w:val="clear" w:color="auto" w:fill="FFFF00"/>
              </w:rPr>
            </w:pPr>
          </w:p>
          <w:p w:rsidR="00B50E3B" w:rsidRDefault="00B50E3B" w:rsidP="00814856">
            <w:pPr>
              <w:spacing w:line="360" w:lineRule="auto"/>
              <w:rPr>
                <w:sz w:val="20"/>
                <w:szCs w:val="20"/>
                <w:shd w:val="clear" w:color="auto" w:fill="FFFF00"/>
              </w:rPr>
            </w:pPr>
          </w:p>
          <w:p w:rsidR="00B50E3B" w:rsidRDefault="00B50E3B" w:rsidP="00814856">
            <w:pPr>
              <w:spacing w:line="360" w:lineRule="auto"/>
              <w:rPr>
                <w:sz w:val="20"/>
                <w:szCs w:val="20"/>
                <w:shd w:val="clear" w:color="auto" w:fill="FFFF00"/>
              </w:rPr>
            </w:pPr>
          </w:p>
          <w:p w:rsidR="00B50E3B" w:rsidRDefault="00B50E3B" w:rsidP="00814856">
            <w:pPr>
              <w:spacing w:line="360" w:lineRule="auto"/>
              <w:rPr>
                <w:sz w:val="20"/>
                <w:szCs w:val="20"/>
                <w:shd w:val="clear" w:color="auto" w:fill="FFFF00"/>
              </w:rPr>
            </w:pPr>
            <w:r>
              <w:rPr>
                <w:sz w:val="20"/>
                <w:szCs w:val="20"/>
                <w:shd w:val="clear" w:color="auto" w:fill="FFFF00"/>
              </w:rPr>
              <w:t>28.03.18</w:t>
            </w:r>
          </w:p>
          <w:p w:rsidR="00500D24" w:rsidRDefault="00500D24" w:rsidP="00814856">
            <w:pPr>
              <w:spacing w:line="360" w:lineRule="auto"/>
              <w:rPr>
                <w:sz w:val="20"/>
                <w:szCs w:val="20"/>
                <w:shd w:val="clear" w:color="auto" w:fill="FFFF00"/>
              </w:rPr>
            </w:pPr>
          </w:p>
          <w:p w:rsidR="00500D24" w:rsidRDefault="00500D24" w:rsidP="00814856">
            <w:pPr>
              <w:spacing w:line="360" w:lineRule="auto"/>
              <w:rPr>
                <w:sz w:val="20"/>
                <w:szCs w:val="20"/>
                <w:shd w:val="clear" w:color="auto" w:fill="FFFF00"/>
              </w:rPr>
            </w:pPr>
          </w:p>
          <w:p w:rsidR="00500D24" w:rsidRDefault="00500D24" w:rsidP="00814856">
            <w:pPr>
              <w:spacing w:line="360" w:lineRule="auto"/>
              <w:rPr>
                <w:sz w:val="20"/>
                <w:szCs w:val="20"/>
                <w:shd w:val="clear" w:color="auto" w:fill="FFFF00"/>
              </w:rPr>
            </w:pPr>
          </w:p>
          <w:p w:rsidR="00500D24" w:rsidRDefault="00500D24" w:rsidP="00814856">
            <w:pPr>
              <w:spacing w:line="360" w:lineRule="auto"/>
              <w:rPr>
                <w:sz w:val="20"/>
                <w:szCs w:val="20"/>
                <w:shd w:val="clear" w:color="auto" w:fill="FFFF00"/>
              </w:rPr>
            </w:pPr>
          </w:p>
          <w:p w:rsidR="00500D24" w:rsidRDefault="00500D24" w:rsidP="00814856">
            <w:pPr>
              <w:spacing w:line="360" w:lineRule="auto"/>
              <w:rPr>
                <w:sz w:val="20"/>
                <w:szCs w:val="20"/>
                <w:shd w:val="clear" w:color="auto" w:fill="FFFF00"/>
              </w:rPr>
            </w:pPr>
          </w:p>
          <w:p w:rsidR="00500D24" w:rsidRDefault="00500D24" w:rsidP="00814856">
            <w:pPr>
              <w:spacing w:line="360" w:lineRule="auto"/>
              <w:rPr>
                <w:sz w:val="20"/>
                <w:szCs w:val="20"/>
                <w:shd w:val="clear" w:color="auto" w:fill="FFFF00"/>
              </w:rPr>
            </w:pPr>
            <w:r>
              <w:rPr>
                <w:sz w:val="20"/>
                <w:szCs w:val="20"/>
                <w:shd w:val="clear" w:color="auto" w:fill="FFFF00"/>
              </w:rPr>
              <w:t>30.03.18</w:t>
            </w:r>
          </w:p>
          <w:p w:rsidR="00F802DD" w:rsidRDefault="00F802DD" w:rsidP="00814856">
            <w:pPr>
              <w:spacing w:line="360" w:lineRule="auto"/>
              <w:rPr>
                <w:sz w:val="20"/>
                <w:szCs w:val="20"/>
                <w:shd w:val="clear" w:color="auto" w:fill="FFFF00"/>
              </w:rPr>
            </w:pPr>
          </w:p>
          <w:p w:rsidR="00F802DD" w:rsidRDefault="00F802DD" w:rsidP="00814856">
            <w:pPr>
              <w:spacing w:line="360" w:lineRule="auto"/>
              <w:rPr>
                <w:sz w:val="20"/>
                <w:szCs w:val="20"/>
                <w:shd w:val="clear" w:color="auto" w:fill="FFFF00"/>
              </w:rPr>
            </w:pPr>
          </w:p>
          <w:p w:rsidR="00F802DD" w:rsidRDefault="00F802DD" w:rsidP="00814856">
            <w:pPr>
              <w:spacing w:line="360" w:lineRule="auto"/>
              <w:rPr>
                <w:sz w:val="20"/>
                <w:szCs w:val="20"/>
                <w:shd w:val="clear" w:color="auto" w:fill="FFFF00"/>
              </w:rPr>
            </w:pPr>
          </w:p>
          <w:p w:rsidR="00F802DD" w:rsidRDefault="00F802DD" w:rsidP="00814856">
            <w:pPr>
              <w:spacing w:line="360" w:lineRule="auto"/>
              <w:rPr>
                <w:sz w:val="20"/>
                <w:szCs w:val="20"/>
                <w:shd w:val="clear" w:color="auto" w:fill="FFFF00"/>
              </w:rPr>
            </w:pPr>
          </w:p>
          <w:p w:rsidR="00F802DD" w:rsidRDefault="00F802DD" w:rsidP="00814856">
            <w:pPr>
              <w:spacing w:line="360" w:lineRule="auto"/>
              <w:rPr>
                <w:sz w:val="20"/>
                <w:szCs w:val="20"/>
                <w:shd w:val="clear" w:color="auto" w:fill="FFFF00"/>
              </w:rPr>
            </w:pPr>
          </w:p>
          <w:p w:rsidR="00F802DD" w:rsidRDefault="00F802DD" w:rsidP="00814856">
            <w:pPr>
              <w:spacing w:line="360" w:lineRule="auto"/>
              <w:rPr>
                <w:sz w:val="20"/>
                <w:szCs w:val="20"/>
                <w:shd w:val="clear" w:color="auto" w:fill="FFFF00"/>
              </w:rPr>
            </w:pPr>
            <w:r>
              <w:rPr>
                <w:sz w:val="20"/>
                <w:szCs w:val="20"/>
                <w:shd w:val="clear" w:color="auto" w:fill="FFFF00"/>
              </w:rPr>
              <w:t>02.04.18</w:t>
            </w:r>
          </w:p>
          <w:p w:rsidR="00F802DD" w:rsidRDefault="00F802DD" w:rsidP="00814856">
            <w:pPr>
              <w:spacing w:line="360" w:lineRule="auto"/>
              <w:rPr>
                <w:sz w:val="20"/>
                <w:szCs w:val="20"/>
                <w:shd w:val="clear" w:color="auto" w:fill="FFFF00"/>
              </w:rPr>
            </w:pPr>
          </w:p>
          <w:p w:rsidR="00F802DD" w:rsidRDefault="00F802DD" w:rsidP="00814856">
            <w:pPr>
              <w:spacing w:line="360" w:lineRule="auto"/>
              <w:rPr>
                <w:sz w:val="20"/>
                <w:szCs w:val="20"/>
                <w:shd w:val="clear" w:color="auto" w:fill="FFFF00"/>
              </w:rPr>
            </w:pPr>
          </w:p>
          <w:p w:rsidR="00F802DD" w:rsidRDefault="00F802DD" w:rsidP="00814856">
            <w:pPr>
              <w:spacing w:line="360" w:lineRule="auto"/>
              <w:rPr>
                <w:sz w:val="20"/>
                <w:szCs w:val="20"/>
                <w:shd w:val="clear" w:color="auto" w:fill="FFFF00"/>
              </w:rPr>
            </w:pPr>
          </w:p>
          <w:p w:rsidR="00F802DD" w:rsidRDefault="00F802DD" w:rsidP="00814856">
            <w:pPr>
              <w:spacing w:line="360" w:lineRule="auto"/>
              <w:rPr>
                <w:sz w:val="20"/>
                <w:szCs w:val="20"/>
                <w:shd w:val="clear" w:color="auto" w:fill="FFFF00"/>
              </w:rPr>
            </w:pPr>
          </w:p>
          <w:p w:rsidR="00F802DD" w:rsidRDefault="00F802DD" w:rsidP="00814856">
            <w:pPr>
              <w:spacing w:line="360" w:lineRule="auto"/>
              <w:rPr>
                <w:sz w:val="20"/>
                <w:szCs w:val="20"/>
                <w:shd w:val="clear" w:color="auto" w:fill="FFFF00"/>
              </w:rPr>
            </w:pPr>
          </w:p>
          <w:p w:rsidR="00F802DD" w:rsidRDefault="00F802DD" w:rsidP="00814856">
            <w:pPr>
              <w:spacing w:line="360" w:lineRule="auto"/>
              <w:rPr>
                <w:sz w:val="20"/>
                <w:szCs w:val="20"/>
                <w:shd w:val="clear" w:color="auto" w:fill="FFFF00"/>
              </w:rPr>
            </w:pPr>
            <w:r>
              <w:rPr>
                <w:sz w:val="20"/>
                <w:szCs w:val="20"/>
                <w:shd w:val="clear" w:color="auto" w:fill="FFFF00"/>
              </w:rPr>
              <w:t>03.04.18</w:t>
            </w:r>
          </w:p>
          <w:p w:rsidR="001D2A9C" w:rsidRDefault="001D2A9C" w:rsidP="00814856">
            <w:pPr>
              <w:spacing w:line="360" w:lineRule="auto"/>
              <w:rPr>
                <w:sz w:val="20"/>
                <w:szCs w:val="20"/>
                <w:shd w:val="clear" w:color="auto" w:fill="FFFF00"/>
              </w:rPr>
            </w:pPr>
          </w:p>
          <w:p w:rsidR="001D2A9C" w:rsidRDefault="001D2A9C" w:rsidP="00814856">
            <w:pPr>
              <w:spacing w:line="360" w:lineRule="auto"/>
              <w:rPr>
                <w:sz w:val="20"/>
                <w:szCs w:val="20"/>
                <w:shd w:val="clear" w:color="auto" w:fill="FFFF00"/>
              </w:rPr>
            </w:pPr>
          </w:p>
          <w:p w:rsidR="001D2A9C" w:rsidRDefault="001D2A9C" w:rsidP="00814856">
            <w:pPr>
              <w:spacing w:line="360" w:lineRule="auto"/>
              <w:rPr>
                <w:sz w:val="20"/>
                <w:szCs w:val="20"/>
                <w:shd w:val="clear" w:color="auto" w:fill="FFFF00"/>
              </w:rPr>
            </w:pPr>
          </w:p>
          <w:p w:rsidR="001D2A9C" w:rsidRDefault="001D2A9C" w:rsidP="00814856">
            <w:pPr>
              <w:spacing w:line="360" w:lineRule="auto"/>
              <w:rPr>
                <w:sz w:val="20"/>
                <w:szCs w:val="20"/>
                <w:shd w:val="clear" w:color="auto" w:fill="FFFF00"/>
              </w:rPr>
            </w:pPr>
          </w:p>
          <w:p w:rsidR="001D2A9C" w:rsidRDefault="001D2A9C" w:rsidP="00814856">
            <w:pPr>
              <w:spacing w:line="360" w:lineRule="auto"/>
              <w:rPr>
                <w:sz w:val="20"/>
                <w:szCs w:val="20"/>
                <w:shd w:val="clear" w:color="auto" w:fill="FFFF00"/>
              </w:rPr>
            </w:pPr>
          </w:p>
          <w:p w:rsidR="001D2A9C" w:rsidRDefault="001D2A9C" w:rsidP="00814856">
            <w:pPr>
              <w:spacing w:line="360" w:lineRule="auto"/>
              <w:rPr>
                <w:sz w:val="20"/>
                <w:szCs w:val="20"/>
                <w:shd w:val="clear" w:color="auto" w:fill="FFFF00"/>
              </w:rPr>
            </w:pPr>
            <w:r>
              <w:rPr>
                <w:sz w:val="20"/>
                <w:szCs w:val="20"/>
                <w:shd w:val="clear" w:color="auto" w:fill="FFFF00"/>
              </w:rPr>
              <w:t>04.04.18</w:t>
            </w:r>
          </w:p>
          <w:p w:rsidR="001D2A9C" w:rsidRDefault="001D2A9C" w:rsidP="00814856">
            <w:pPr>
              <w:spacing w:line="360" w:lineRule="auto"/>
              <w:rPr>
                <w:sz w:val="20"/>
                <w:szCs w:val="20"/>
                <w:shd w:val="clear" w:color="auto" w:fill="FFFF00"/>
              </w:rPr>
            </w:pPr>
          </w:p>
          <w:p w:rsidR="001D2A9C" w:rsidRDefault="001D2A9C" w:rsidP="00814856">
            <w:pPr>
              <w:spacing w:line="360" w:lineRule="auto"/>
              <w:rPr>
                <w:sz w:val="20"/>
                <w:szCs w:val="20"/>
                <w:shd w:val="clear" w:color="auto" w:fill="FFFF00"/>
              </w:rPr>
            </w:pPr>
          </w:p>
          <w:p w:rsidR="001D2A9C" w:rsidRDefault="001D2A9C" w:rsidP="00814856">
            <w:pPr>
              <w:spacing w:line="360" w:lineRule="auto"/>
              <w:rPr>
                <w:sz w:val="20"/>
                <w:szCs w:val="20"/>
                <w:shd w:val="clear" w:color="auto" w:fill="FFFF00"/>
              </w:rPr>
            </w:pPr>
          </w:p>
          <w:p w:rsidR="001D2A9C" w:rsidRDefault="001D2A9C" w:rsidP="00814856">
            <w:pPr>
              <w:spacing w:line="360" w:lineRule="auto"/>
              <w:rPr>
                <w:sz w:val="20"/>
                <w:szCs w:val="20"/>
                <w:shd w:val="clear" w:color="auto" w:fill="FFFF00"/>
              </w:rPr>
            </w:pPr>
          </w:p>
          <w:p w:rsidR="001D2A9C" w:rsidRDefault="001D2A9C" w:rsidP="00814856">
            <w:pPr>
              <w:spacing w:line="360" w:lineRule="auto"/>
              <w:rPr>
                <w:sz w:val="20"/>
                <w:szCs w:val="20"/>
                <w:shd w:val="clear" w:color="auto" w:fill="FFFF00"/>
              </w:rPr>
            </w:pPr>
          </w:p>
          <w:p w:rsidR="001D2A9C" w:rsidRDefault="001D2A9C" w:rsidP="00814856">
            <w:pPr>
              <w:spacing w:line="360" w:lineRule="auto"/>
              <w:rPr>
                <w:sz w:val="20"/>
                <w:szCs w:val="20"/>
                <w:shd w:val="clear" w:color="auto" w:fill="FFFF00"/>
              </w:rPr>
            </w:pPr>
          </w:p>
          <w:p w:rsidR="001D2A9C" w:rsidRDefault="001D2A9C" w:rsidP="00814856">
            <w:pPr>
              <w:spacing w:line="360" w:lineRule="auto"/>
              <w:rPr>
                <w:sz w:val="20"/>
                <w:szCs w:val="20"/>
                <w:shd w:val="clear" w:color="auto" w:fill="FFFF00"/>
              </w:rPr>
            </w:pPr>
          </w:p>
          <w:p w:rsidR="001D2A9C" w:rsidRDefault="001D2A9C" w:rsidP="00814856">
            <w:pPr>
              <w:spacing w:line="360" w:lineRule="auto"/>
              <w:rPr>
                <w:sz w:val="20"/>
                <w:szCs w:val="20"/>
                <w:shd w:val="clear" w:color="auto" w:fill="FFFF00"/>
              </w:rPr>
            </w:pPr>
            <w:r>
              <w:rPr>
                <w:sz w:val="20"/>
                <w:szCs w:val="20"/>
                <w:shd w:val="clear" w:color="auto" w:fill="FFFF00"/>
              </w:rPr>
              <w:t>04.04.18</w:t>
            </w:r>
          </w:p>
          <w:p w:rsidR="00334163" w:rsidRDefault="00334163" w:rsidP="00814856">
            <w:pPr>
              <w:spacing w:line="360" w:lineRule="auto"/>
              <w:rPr>
                <w:sz w:val="20"/>
                <w:szCs w:val="20"/>
                <w:shd w:val="clear" w:color="auto" w:fill="FFFF00"/>
              </w:rPr>
            </w:pPr>
          </w:p>
          <w:p w:rsidR="00334163" w:rsidRDefault="00334163" w:rsidP="00814856">
            <w:pPr>
              <w:spacing w:line="360" w:lineRule="auto"/>
              <w:rPr>
                <w:sz w:val="20"/>
                <w:szCs w:val="20"/>
                <w:shd w:val="clear" w:color="auto" w:fill="FFFF00"/>
              </w:rPr>
            </w:pPr>
          </w:p>
          <w:p w:rsidR="00334163" w:rsidRDefault="00334163" w:rsidP="00814856">
            <w:pPr>
              <w:spacing w:line="360" w:lineRule="auto"/>
              <w:rPr>
                <w:sz w:val="20"/>
                <w:szCs w:val="20"/>
                <w:shd w:val="clear" w:color="auto" w:fill="FFFF00"/>
              </w:rPr>
            </w:pPr>
          </w:p>
          <w:p w:rsidR="00334163" w:rsidRDefault="00334163" w:rsidP="00814856">
            <w:pPr>
              <w:spacing w:line="360" w:lineRule="auto"/>
              <w:rPr>
                <w:sz w:val="20"/>
                <w:szCs w:val="20"/>
                <w:shd w:val="clear" w:color="auto" w:fill="FFFF00"/>
              </w:rPr>
            </w:pPr>
          </w:p>
          <w:p w:rsidR="00334163" w:rsidRDefault="00334163" w:rsidP="00814856">
            <w:pPr>
              <w:spacing w:line="360" w:lineRule="auto"/>
              <w:rPr>
                <w:sz w:val="20"/>
                <w:szCs w:val="20"/>
                <w:shd w:val="clear" w:color="auto" w:fill="FFFF00"/>
              </w:rPr>
            </w:pPr>
          </w:p>
          <w:p w:rsidR="00334163" w:rsidRDefault="00334163" w:rsidP="00814856">
            <w:pPr>
              <w:spacing w:line="360" w:lineRule="auto"/>
              <w:rPr>
                <w:sz w:val="20"/>
                <w:szCs w:val="20"/>
                <w:shd w:val="clear" w:color="auto" w:fill="FFFF00"/>
              </w:rPr>
            </w:pPr>
          </w:p>
          <w:p w:rsidR="00334163" w:rsidRDefault="00334163" w:rsidP="00814856">
            <w:pPr>
              <w:spacing w:line="360" w:lineRule="auto"/>
              <w:rPr>
                <w:sz w:val="20"/>
                <w:szCs w:val="20"/>
                <w:shd w:val="clear" w:color="auto" w:fill="FFFF00"/>
              </w:rPr>
            </w:pPr>
          </w:p>
          <w:p w:rsidR="00334163" w:rsidRDefault="00334163" w:rsidP="00814856">
            <w:pPr>
              <w:spacing w:line="360" w:lineRule="auto"/>
              <w:rPr>
                <w:sz w:val="20"/>
                <w:szCs w:val="20"/>
                <w:shd w:val="clear" w:color="auto" w:fill="FFFF00"/>
              </w:rPr>
            </w:pPr>
          </w:p>
          <w:p w:rsidR="00334163" w:rsidRDefault="00334163" w:rsidP="00814856">
            <w:pPr>
              <w:spacing w:line="360" w:lineRule="auto"/>
              <w:rPr>
                <w:sz w:val="20"/>
                <w:szCs w:val="20"/>
                <w:shd w:val="clear" w:color="auto" w:fill="FFFF00"/>
              </w:rPr>
            </w:pPr>
            <w:r>
              <w:rPr>
                <w:sz w:val="20"/>
                <w:szCs w:val="20"/>
                <w:shd w:val="clear" w:color="auto" w:fill="FFFF00"/>
              </w:rPr>
              <w:t>05.04.18</w:t>
            </w:r>
          </w:p>
          <w:p w:rsidR="00A27789" w:rsidRDefault="00A27789" w:rsidP="00814856">
            <w:pPr>
              <w:spacing w:line="360" w:lineRule="auto"/>
              <w:rPr>
                <w:sz w:val="20"/>
                <w:szCs w:val="20"/>
                <w:shd w:val="clear" w:color="auto" w:fill="FFFF00"/>
              </w:rPr>
            </w:pPr>
          </w:p>
          <w:p w:rsidR="00A27789" w:rsidRDefault="00A27789" w:rsidP="00814856">
            <w:pPr>
              <w:spacing w:line="360" w:lineRule="auto"/>
              <w:rPr>
                <w:sz w:val="20"/>
                <w:szCs w:val="20"/>
                <w:shd w:val="clear" w:color="auto" w:fill="FFFF00"/>
              </w:rPr>
            </w:pPr>
          </w:p>
          <w:p w:rsidR="003F4149" w:rsidRDefault="003F4149" w:rsidP="00814856">
            <w:pPr>
              <w:spacing w:line="360" w:lineRule="auto"/>
              <w:rPr>
                <w:sz w:val="20"/>
                <w:szCs w:val="20"/>
                <w:shd w:val="clear" w:color="auto" w:fill="FFFF00"/>
              </w:rPr>
            </w:pPr>
          </w:p>
          <w:p w:rsidR="003F4149" w:rsidRDefault="003F4149" w:rsidP="00814856">
            <w:pPr>
              <w:spacing w:line="360" w:lineRule="auto"/>
              <w:rPr>
                <w:sz w:val="20"/>
                <w:szCs w:val="20"/>
                <w:shd w:val="clear" w:color="auto" w:fill="FFFF00"/>
              </w:rPr>
            </w:pPr>
          </w:p>
          <w:p w:rsidR="006E23C7" w:rsidRPr="00DF542D" w:rsidRDefault="006E23C7" w:rsidP="00814856">
            <w:pPr>
              <w:spacing w:line="360" w:lineRule="auto"/>
              <w:rPr>
                <w:sz w:val="20"/>
                <w:szCs w:val="20"/>
                <w:shd w:val="clear" w:color="auto" w:fill="FFFF00"/>
              </w:rPr>
            </w:pPr>
          </w:p>
        </w:tc>
        <w:tc>
          <w:tcPr>
            <w:tcW w:w="1208" w:type="dxa"/>
            <w:tcBorders>
              <w:top w:val="single" w:sz="4" w:space="0" w:color="auto"/>
              <w:left w:val="single" w:sz="4" w:space="0" w:color="000000"/>
              <w:bottom w:val="single" w:sz="4" w:space="0" w:color="auto"/>
            </w:tcBorders>
            <w:shd w:val="clear" w:color="auto" w:fill="auto"/>
          </w:tcPr>
          <w:p w:rsidR="00580750" w:rsidRDefault="00580750" w:rsidP="00814856">
            <w:pPr>
              <w:spacing w:line="360" w:lineRule="auto"/>
              <w:jc w:val="center"/>
              <w:rPr>
                <w:sz w:val="22"/>
                <w:szCs w:val="22"/>
              </w:rPr>
            </w:pPr>
          </w:p>
        </w:tc>
        <w:tc>
          <w:tcPr>
            <w:tcW w:w="1026" w:type="dxa"/>
            <w:tcBorders>
              <w:top w:val="single" w:sz="4" w:space="0" w:color="auto"/>
              <w:left w:val="single" w:sz="4" w:space="0" w:color="000000"/>
              <w:bottom w:val="single" w:sz="4" w:space="0" w:color="auto"/>
            </w:tcBorders>
            <w:shd w:val="clear" w:color="auto" w:fill="auto"/>
          </w:tcPr>
          <w:p w:rsidR="00580750" w:rsidRDefault="00580750" w:rsidP="00814856">
            <w:pPr>
              <w:spacing w:line="360" w:lineRule="auto"/>
              <w:jc w:val="center"/>
              <w:rPr>
                <w:sz w:val="22"/>
                <w:szCs w:val="22"/>
              </w:rPr>
            </w:pPr>
          </w:p>
        </w:tc>
        <w:tc>
          <w:tcPr>
            <w:tcW w:w="1418" w:type="dxa"/>
            <w:tcBorders>
              <w:top w:val="single" w:sz="4" w:space="0" w:color="auto"/>
              <w:left w:val="single" w:sz="4" w:space="0" w:color="000000"/>
              <w:bottom w:val="single" w:sz="4" w:space="0" w:color="auto"/>
            </w:tcBorders>
            <w:shd w:val="clear" w:color="auto" w:fill="auto"/>
          </w:tcPr>
          <w:p w:rsidR="00580750" w:rsidRDefault="00814856" w:rsidP="00814856">
            <w:pPr>
              <w:spacing w:line="360" w:lineRule="auto"/>
              <w:jc w:val="both"/>
              <w:rPr>
                <w:sz w:val="20"/>
                <w:szCs w:val="20"/>
              </w:rPr>
            </w:pPr>
            <w:r w:rsidRPr="00814856">
              <w:rPr>
                <w:sz w:val="20"/>
                <w:szCs w:val="20"/>
                <w:highlight w:val="yellow"/>
              </w:rPr>
              <w:t>кв.48-замена эл. лампочек над входом в подъезд № 4;</w:t>
            </w:r>
          </w:p>
          <w:p w:rsidR="00814856" w:rsidRDefault="00814856" w:rsidP="00814856">
            <w:pPr>
              <w:spacing w:line="360" w:lineRule="auto"/>
              <w:jc w:val="both"/>
              <w:rPr>
                <w:sz w:val="20"/>
                <w:szCs w:val="20"/>
              </w:rPr>
            </w:pPr>
            <w:r w:rsidRPr="00814856">
              <w:rPr>
                <w:sz w:val="20"/>
                <w:szCs w:val="20"/>
                <w:highlight w:val="yellow"/>
              </w:rPr>
              <w:t>кв.</w:t>
            </w:r>
            <w:r>
              <w:rPr>
                <w:sz w:val="20"/>
                <w:szCs w:val="20"/>
                <w:highlight w:val="yellow"/>
              </w:rPr>
              <w:t>34</w:t>
            </w:r>
            <w:r w:rsidRPr="00814856">
              <w:rPr>
                <w:sz w:val="20"/>
                <w:szCs w:val="20"/>
                <w:highlight w:val="yellow"/>
              </w:rPr>
              <w:t>-замена эл. лампочек над входом в подъезд № 4;</w:t>
            </w:r>
          </w:p>
          <w:p w:rsidR="00FA3775" w:rsidRDefault="00FA3775" w:rsidP="00814856">
            <w:pPr>
              <w:spacing w:line="360" w:lineRule="auto"/>
              <w:jc w:val="both"/>
              <w:rPr>
                <w:sz w:val="20"/>
                <w:szCs w:val="20"/>
              </w:rPr>
            </w:pPr>
            <w:r w:rsidRPr="000975BF">
              <w:rPr>
                <w:sz w:val="20"/>
                <w:szCs w:val="20"/>
                <w:highlight w:val="yellow"/>
              </w:rPr>
              <w:t>кв.29-замена шины в цент</w:t>
            </w:r>
            <w:r w:rsidR="000975BF" w:rsidRPr="000975BF">
              <w:rPr>
                <w:sz w:val="20"/>
                <w:szCs w:val="20"/>
                <w:highlight w:val="yellow"/>
              </w:rPr>
              <w:t>-</w:t>
            </w:r>
            <w:r w:rsidRPr="000975BF">
              <w:rPr>
                <w:sz w:val="20"/>
                <w:szCs w:val="20"/>
                <w:highlight w:val="yellow"/>
              </w:rPr>
              <w:t>ральном эл.</w:t>
            </w:r>
            <w:r w:rsidR="000975BF" w:rsidRPr="000975BF">
              <w:rPr>
                <w:sz w:val="20"/>
                <w:szCs w:val="20"/>
                <w:highlight w:val="yellow"/>
              </w:rPr>
              <w:t xml:space="preserve"> </w:t>
            </w:r>
            <w:r w:rsidRPr="000975BF">
              <w:rPr>
                <w:sz w:val="20"/>
                <w:szCs w:val="20"/>
                <w:highlight w:val="yellow"/>
              </w:rPr>
              <w:t>щите;</w:t>
            </w:r>
            <w:r w:rsidR="000975BF" w:rsidRPr="000975BF">
              <w:rPr>
                <w:sz w:val="20"/>
                <w:szCs w:val="20"/>
                <w:highlight w:val="yellow"/>
              </w:rPr>
              <w:t xml:space="preserve"> замена эл.лампочек в подъезде;</w:t>
            </w:r>
          </w:p>
          <w:p w:rsidR="008F5BCE" w:rsidRDefault="008F5BCE" w:rsidP="008F5BCE">
            <w:pPr>
              <w:spacing w:line="360" w:lineRule="auto"/>
              <w:jc w:val="both"/>
              <w:rPr>
                <w:sz w:val="20"/>
                <w:szCs w:val="20"/>
              </w:rPr>
            </w:pPr>
            <w:r w:rsidRPr="00814856">
              <w:rPr>
                <w:sz w:val="20"/>
                <w:szCs w:val="20"/>
                <w:highlight w:val="yellow"/>
              </w:rPr>
              <w:t>кв.</w:t>
            </w:r>
            <w:r>
              <w:rPr>
                <w:sz w:val="20"/>
                <w:szCs w:val="20"/>
                <w:highlight w:val="yellow"/>
              </w:rPr>
              <w:t xml:space="preserve">14-замена эл. лампочек </w:t>
            </w:r>
            <w:r w:rsidRPr="00814856">
              <w:rPr>
                <w:sz w:val="20"/>
                <w:szCs w:val="20"/>
                <w:highlight w:val="yellow"/>
              </w:rPr>
              <w:t xml:space="preserve"> в подъезд</w:t>
            </w:r>
            <w:r>
              <w:rPr>
                <w:sz w:val="20"/>
                <w:szCs w:val="20"/>
                <w:highlight w:val="yellow"/>
              </w:rPr>
              <w:t>е  (1 шт.)</w:t>
            </w:r>
            <w:r w:rsidRPr="00814856">
              <w:rPr>
                <w:sz w:val="20"/>
                <w:szCs w:val="20"/>
                <w:highlight w:val="yellow"/>
              </w:rPr>
              <w:t>;</w:t>
            </w:r>
          </w:p>
          <w:p w:rsidR="003905C9" w:rsidRDefault="003905C9" w:rsidP="003905C9">
            <w:pPr>
              <w:spacing w:line="360" w:lineRule="auto"/>
              <w:jc w:val="both"/>
              <w:rPr>
                <w:sz w:val="20"/>
                <w:szCs w:val="20"/>
              </w:rPr>
            </w:pPr>
            <w:r w:rsidRPr="00814856">
              <w:rPr>
                <w:sz w:val="20"/>
                <w:szCs w:val="20"/>
                <w:highlight w:val="yellow"/>
              </w:rPr>
              <w:t>кв.</w:t>
            </w:r>
            <w:r>
              <w:rPr>
                <w:sz w:val="20"/>
                <w:szCs w:val="20"/>
                <w:highlight w:val="yellow"/>
              </w:rPr>
              <w:t xml:space="preserve">26-замена эл. лампочек </w:t>
            </w:r>
            <w:r w:rsidRPr="00814856">
              <w:rPr>
                <w:sz w:val="20"/>
                <w:szCs w:val="20"/>
                <w:highlight w:val="yellow"/>
              </w:rPr>
              <w:t xml:space="preserve"> в подъезд</w:t>
            </w:r>
            <w:r>
              <w:rPr>
                <w:sz w:val="20"/>
                <w:szCs w:val="20"/>
                <w:highlight w:val="yellow"/>
              </w:rPr>
              <w:t>е  (1 шт.)</w:t>
            </w:r>
            <w:r w:rsidRPr="00814856">
              <w:rPr>
                <w:sz w:val="20"/>
                <w:szCs w:val="20"/>
                <w:highlight w:val="yellow"/>
              </w:rPr>
              <w:t>;</w:t>
            </w:r>
          </w:p>
          <w:p w:rsidR="000912B4" w:rsidRDefault="000912B4" w:rsidP="003905C9">
            <w:pPr>
              <w:spacing w:line="360" w:lineRule="auto"/>
              <w:jc w:val="both"/>
              <w:rPr>
                <w:sz w:val="20"/>
                <w:szCs w:val="20"/>
              </w:rPr>
            </w:pPr>
            <w:r w:rsidRPr="000912B4">
              <w:rPr>
                <w:sz w:val="20"/>
                <w:szCs w:val="20"/>
                <w:highlight w:val="yellow"/>
              </w:rPr>
              <w:t>кв.11-обсле-дование щи-тов на пред-мет несанк-ционированн</w:t>
            </w:r>
            <w:r w:rsidRPr="000912B4">
              <w:rPr>
                <w:sz w:val="20"/>
                <w:szCs w:val="20"/>
                <w:highlight w:val="yellow"/>
              </w:rPr>
              <w:lastRenderedPageBreak/>
              <w:t>ых подклю-чений, ремо-нт нолей;</w:t>
            </w:r>
          </w:p>
          <w:p w:rsidR="00894CBA" w:rsidRDefault="00894CBA" w:rsidP="00894CBA">
            <w:pPr>
              <w:spacing w:line="360" w:lineRule="auto"/>
              <w:jc w:val="both"/>
              <w:rPr>
                <w:sz w:val="20"/>
                <w:szCs w:val="20"/>
              </w:rPr>
            </w:pPr>
            <w:r w:rsidRPr="00814856">
              <w:rPr>
                <w:sz w:val="20"/>
                <w:szCs w:val="20"/>
                <w:highlight w:val="yellow"/>
              </w:rPr>
              <w:t>кв.</w:t>
            </w:r>
            <w:r>
              <w:rPr>
                <w:sz w:val="20"/>
                <w:szCs w:val="20"/>
                <w:highlight w:val="yellow"/>
              </w:rPr>
              <w:t xml:space="preserve">49-замена эл. лампочек </w:t>
            </w:r>
            <w:r w:rsidRPr="00814856">
              <w:rPr>
                <w:sz w:val="20"/>
                <w:szCs w:val="20"/>
                <w:highlight w:val="yellow"/>
              </w:rPr>
              <w:t xml:space="preserve"> в подъезд</w:t>
            </w:r>
            <w:r>
              <w:rPr>
                <w:sz w:val="20"/>
                <w:szCs w:val="20"/>
                <w:highlight w:val="yellow"/>
              </w:rPr>
              <w:t>е  (1 шт.)</w:t>
            </w:r>
            <w:r w:rsidRPr="00814856">
              <w:rPr>
                <w:sz w:val="20"/>
                <w:szCs w:val="20"/>
                <w:highlight w:val="yellow"/>
              </w:rPr>
              <w:t>;</w:t>
            </w:r>
          </w:p>
          <w:p w:rsidR="007842E1" w:rsidRDefault="007842E1" w:rsidP="00894CBA">
            <w:pPr>
              <w:spacing w:line="360" w:lineRule="auto"/>
              <w:jc w:val="both"/>
              <w:rPr>
                <w:sz w:val="20"/>
                <w:szCs w:val="20"/>
              </w:rPr>
            </w:pPr>
            <w:r w:rsidRPr="007842E1">
              <w:rPr>
                <w:sz w:val="20"/>
                <w:szCs w:val="20"/>
                <w:highlight w:val="yellow"/>
              </w:rPr>
              <w:t>кв.38-ревизия эл.счётчиков, эл.проводки;</w:t>
            </w:r>
          </w:p>
          <w:p w:rsidR="00F16A16" w:rsidRDefault="00F16A16" w:rsidP="00F16A16">
            <w:pPr>
              <w:spacing w:line="360" w:lineRule="auto"/>
              <w:jc w:val="both"/>
              <w:rPr>
                <w:sz w:val="20"/>
                <w:szCs w:val="20"/>
              </w:rPr>
            </w:pPr>
            <w:r>
              <w:rPr>
                <w:sz w:val="20"/>
                <w:szCs w:val="20"/>
                <w:highlight w:val="yellow"/>
              </w:rPr>
              <w:t>кв.16,26</w:t>
            </w:r>
            <w:r w:rsidRPr="000912B4">
              <w:rPr>
                <w:sz w:val="20"/>
                <w:szCs w:val="20"/>
                <w:highlight w:val="yellow"/>
              </w:rPr>
              <w:t>-обс</w:t>
            </w:r>
            <w:r>
              <w:rPr>
                <w:sz w:val="20"/>
                <w:szCs w:val="20"/>
                <w:highlight w:val="yellow"/>
              </w:rPr>
              <w:t xml:space="preserve">-ледование </w:t>
            </w:r>
            <w:r w:rsidR="005625FF">
              <w:rPr>
                <w:sz w:val="20"/>
                <w:szCs w:val="20"/>
                <w:highlight w:val="yellow"/>
              </w:rPr>
              <w:t>эл.</w:t>
            </w:r>
            <w:r>
              <w:rPr>
                <w:sz w:val="20"/>
                <w:szCs w:val="20"/>
                <w:highlight w:val="yellow"/>
              </w:rPr>
              <w:t>щитов на пред</w:t>
            </w:r>
            <w:r w:rsidRPr="000912B4">
              <w:rPr>
                <w:sz w:val="20"/>
                <w:szCs w:val="20"/>
                <w:highlight w:val="yellow"/>
              </w:rPr>
              <w:t>мет не</w:t>
            </w:r>
            <w:r>
              <w:rPr>
                <w:sz w:val="20"/>
                <w:szCs w:val="20"/>
                <w:highlight w:val="yellow"/>
              </w:rPr>
              <w:t>-санк</w:t>
            </w:r>
            <w:r w:rsidRPr="000912B4">
              <w:rPr>
                <w:sz w:val="20"/>
                <w:szCs w:val="20"/>
                <w:highlight w:val="yellow"/>
              </w:rPr>
              <w:t>циони</w:t>
            </w:r>
            <w:r>
              <w:rPr>
                <w:sz w:val="20"/>
                <w:szCs w:val="20"/>
                <w:highlight w:val="yellow"/>
              </w:rPr>
              <w:t>-</w:t>
            </w:r>
            <w:r w:rsidRPr="000912B4">
              <w:rPr>
                <w:sz w:val="20"/>
                <w:szCs w:val="20"/>
                <w:highlight w:val="yellow"/>
              </w:rPr>
              <w:t>рованн</w:t>
            </w:r>
            <w:r>
              <w:rPr>
                <w:sz w:val="20"/>
                <w:szCs w:val="20"/>
                <w:highlight w:val="yellow"/>
              </w:rPr>
              <w:t>ых подключе-ний</w:t>
            </w:r>
            <w:r w:rsidRPr="000912B4">
              <w:rPr>
                <w:sz w:val="20"/>
                <w:szCs w:val="20"/>
                <w:highlight w:val="yellow"/>
              </w:rPr>
              <w:t>;</w:t>
            </w:r>
          </w:p>
          <w:p w:rsidR="005A0E4F" w:rsidRDefault="005A0E4F" w:rsidP="005A0E4F">
            <w:pPr>
              <w:spacing w:line="360" w:lineRule="auto"/>
              <w:jc w:val="both"/>
              <w:rPr>
                <w:sz w:val="20"/>
                <w:szCs w:val="20"/>
              </w:rPr>
            </w:pPr>
            <w:r w:rsidRPr="00814856">
              <w:rPr>
                <w:sz w:val="20"/>
                <w:szCs w:val="20"/>
                <w:highlight w:val="yellow"/>
              </w:rPr>
              <w:t>кв.</w:t>
            </w:r>
            <w:r>
              <w:rPr>
                <w:sz w:val="20"/>
                <w:szCs w:val="20"/>
                <w:highlight w:val="yellow"/>
              </w:rPr>
              <w:t xml:space="preserve">48-замена эл. лампочек </w:t>
            </w:r>
            <w:r w:rsidRPr="00814856">
              <w:rPr>
                <w:sz w:val="20"/>
                <w:szCs w:val="20"/>
                <w:highlight w:val="yellow"/>
              </w:rPr>
              <w:t xml:space="preserve"> в подъезд</w:t>
            </w:r>
            <w:r>
              <w:rPr>
                <w:sz w:val="20"/>
                <w:szCs w:val="20"/>
                <w:highlight w:val="yellow"/>
              </w:rPr>
              <w:t>е  (1 шт.)</w:t>
            </w:r>
            <w:r w:rsidRPr="00814856">
              <w:rPr>
                <w:sz w:val="20"/>
                <w:szCs w:val="20"/>
                <w:highlight w:val="yellow"/>
              </w:rPr>
              <w:t>;</w:t>
            </w:r>
          </w:p>
          <w:p w:rsidR="008F5BCE" w:rsidRDefault="005625FF" w:rsidP="000912B4">
            <w:pPr>
              <w:spacing w:line="360" w:lineRule="auto"/>
              <w:jc w:val="both"/>
              <w:rPr>
                <w:sz w:val="20"/>
                <w:szCs w:val="20"/>
              </w:rPr>
            </w:pPr>
            <w:r w:rsidRPr="00470037">
              <w:rPr>
                <w:sz w:val="20"/>
                <w:szCs w:val="20"/>
                <w:highlight w:val="yellow"/>
              </w:rPr>
              <w:t>кв.12-ремонт выключателя замена све-тильника в туалете; обс-</w:t>
            </w:r>
            <w:r w:rsidRPr="00470037">
              <w:rPr>
                <w:sz w:val="20"/>
                <w:szCs w:val="20"/>
                <w:highlight w:val="yellow"/>
              </w:rPr>
              <w:lastRenderedPageBreak/>
              <w:t>ледование эл.проводки и автоматов в туалете и в коридоре; за-мена эл.про-водки двух-клавишной в комнате;</w:t>
            </w:r>
          </w:p>
          <w:p w:rsidR="00ED5DCC" w:rsidRDefault="00ED5DCC" w:rsidP="000912B4">
            <w:pPr>
              <w:spacing w:line="360" w:lineRule="auto"/>
              <w:jc w:val="both"/>
              <w:rPr>
                <w:sz w:val="20"/>
                <w:szCs w:val="20"/>
              </w:rPr>
            </w:pPr>
            <w:r w:rsidRPr="00ED5DCC">
              <w:rPr>
                <w:sz w:val="20"/>
                <w:szCs w:val="20"/>
                <w:highlight w:val="yellow"/>
              </w:rPr>
              <w:t>кв.5-ремонт эл.проводки;</w:t>
            </w:r>
          </w:p>
          <w:p w:rsidR="00A572EC" w:rsidRDefault="00A572EC" w:rsidP="000912B4">
            <w:pPr>
              <w:spacing w:line="360" w:lineRule="auto"/>
              <w:jc w:val="both"/>
              <w:rPr>
                <w:sz w:val="20"/>
                <w:szCs w:val="20"/>
              </w:rPr>
            </w:pPr>
            <w:r w:rsidRPr="00A572EC">
              <w:rPr>
                <w:sz w:val="20"/>
                <w:szCs w:val="20"/>
                <w:highlight w:val="yellow"/>
              </w:rPr>
              <w:t>кв.6-</w:t>
            </w:r>
            <w:r>
              <w:rPr>
                <w:sz w:val="20"/>
                <w:szCs w:val="20"/>
                <w:highlight w:val="yellow"/>
              </w:rPr>
              <w:t>замена эл.лампочек в подъезде (1</w:t>
            </w:r>
            <w:r w:rsidRPr="00A572EC">
              <w:rPr>
                <w:sz w:val="20"/>
                <w:szCs w:val="20"/>
                <w:highlight w:val="yellow"/>
              </w:rPr>
              <w:t>шт.);</w:t>
            </w:r>
          </w:p>
          <w:p w:rsidR="00D57B53" w:rsidRDefault="00D57B53" w:rsidP="000912B4">
            <w:pPr>
              <w:spacing w:line="360" w:lineRule="auto"/>
              <w:jc w:val="both"/>
              <w:rPr>
                <w:sz w:val="20"/>
                <w:szCs w:val="20"/>
              </w:rPr>
            </w:pPr>
            <w:r>
              <w:rPr>
                <w:sz w:val="20"/>
                <w:szCs w:val="20"/>
                <w:highlight w:val="yellow"/>
              </w:rPr>
              <w:t>кв.24</w:t>
            </w:r>
            <w:r w:rsidRPr="00A572EC">
              <w:rPr>
                <w:sz w:val="20"/>
                <w:szCs w:val="20"/>
                <w:highlight w:val="yellow"/>
              </w:rPr>
              <w:t>-</w:t>
            </w:r>
            <w:r>
              <w:rPr>
                <w:sz w:val="20"/>
                <w:szCs w:val="20"/>
                <w:highlight w:val="yellow"/>
              </w:rPr>
              <w:t>замена эл.лампочек в подъезде (1</w:t>
            </w:r>
            <w:r w:rsidRPr="00A572EC">
              <w:rPr>
                <w:sz w:val="20"/>
                <w:szCs w:val="20"/>
                <w:highlight w:val="yellow"/>
              </w:rPr>
              <w:t>шт.);</w:t>
            </w:r>
          </w:p>
          <w:p w:rsidR="00500D24" w:rsidRDefault="00500D24" w:rsidP="000912B4">
            <w:pPr>
              <w:spacing w:line="360" w:lineRule="auto"/>
              <w:jc w:val="both"/>
              <w:rPr>
                <w:sz w:val="20"/>
                <w:szCs w:val="20"/>
              </w:rPr>
            </w:pPr>
            <w:r>
              <w:rPr>
                <w:sz w:val="20"/>
                <w:szCs w:val="20"/>
                <w:highlight w:val="yellow"/>
              </w:rPr>
              <w:t>кв.2,3,7</w:t>
            </w:r>
            <w:r w:rsidRPr="000912B4">
              <w:rPr>
                <w:sz w:val="20"/>
                <w:szCs w:val="20"/>
                <w:highlight w:val="yellow"/>
              </w:rPr>
              <w:t>-обс</w:t>
            </w:r>
            <w:r>
              <w:rPr>
                <w:sz w:val="20"/>
                <w:szCs w:val="20"/>
                <w:highlight w:val="yellow"/>
              </w:rPr>
              <w:t>-ледование эл.щитов на пред</w:t>
            </w:r>
            <w:r w:rsidRPr="000912B4">
              <w:rPr>
                <w:sz w:val="20"/>
                <w:szCs w:val="20"/>
                <w:highlight w:val="yellow"/>
              </w:rPr>
              <w:t>мет не</w:t>
            </w:r>
            <w:r>
              <w:rPr>
                <w:sz w:val="20"/>
                <w:szCs w:val="20"/>
                <w:highlight w:val="yellow"/>
              </w:rPr>
              <w:t>-санк</w:t>
            </w:r>
            <w:r w:rsidRPr="000912B4">
              <w:rPr>
                <w:sz w:val="20"/>
                <w:szCs w:val="20"/>
                <w:highlight w:val="yellow"/>
              </w:rPr>
              <w:t>циони</w:t>
            </w:r>
            <w:r>
              <w:rPr>
                <w:sz w:val="20"/>
                <w:szCs w:val="20"/>
                <w:highlight w:val="yellow"/>
              </w:rPr>
              <w:t>-</w:t>
            </w:r>
            <w:r w:rsidRPr="000912B4">
              <w:rPr>
                <w:sz w:val="20"/>
                <w:szCs w:val="20"/>
                <w:highlight w:val="yellow"/>
              </w:rPr>
              <w:t>рованн</w:t>
            </w:r>
            <w:r>
              <w:rPr>
                <w:sz w:val="20"/>
                <w:szCs w:val="20"/>
                <w:highlight w:val="yellow"/>
              </w:rPr>
              <w:t>ых подключе-ний</w:t>
            </w:r>
            <w:r w:rsidRPr="000912B4">
              <w:rPr>
                <w:sz w:val="20"/>
                <w:szCs w:val="20"/>
                <w:highlight w:val="yellow"/>
              </w:rPr>
              <w:t>;</w:t>
            </w:r>
          </w:p>
          <w:p w:rsidR="00A41505" w:rsidRDefault="00A41505" w:rsidP="000912B4">
            <w:pPr>
              <w:spacing w:line="360" w:lineRule="auto"/>
              <w:jc w:val="both"/>
              <w:rPr>
                <w:sz w:val="20"/>
                <w:szCs w:val="20"/>
              </w:rPr>
            </w:pPr>
            <w:r w:rsidRPr="00A41505">
              <w:rPr>
                <w:sz w:val="20"/>
                <w:szCs w:val="20"/>
                <w:highlight w:val="yellow"/>
              </w:rPr>
              <w:lastRenderedPageBreak/>
              <w:t>кв.53-замена и опломби-ровка эл.счёт-чика; оформ-ление акта для передачи в АО «ТНС энерго Каре-лия»;</w:t>
            </w:r>
          </w:p>
          <w:p w:rsidR="00500D24" w:rsidRPr="0074716E" w:rsidRDefault="00500D24" w:rsidP="00500D24">
            <w:pPr>
              <w:spacing w:line="360" w:lineRule="auto"/>
              <w:jc w:val="both"/>
              <w:rPr>
                <w:sz w:val="20"/>
                <w:szCs w:val="20"/>
              </w:rPr>
            </w:pPr>
          </w:p>
        </w:tc>
        <w:tc>
          <w:tcPr>
            <w:tcW w:w="992" w:type="dxa"/>
            <w:tcBorders>
              <w:top w:val="single" w:sz="4" w:space="0" w:color="auto"/>
              <w:left w:val="single" w:sz="4" w:space="0" w:color="000000"/>
              <w:bottom w:val="single" w:sz="4" w:space="0" w:color="auto"/>
            </w:tcBorders>
            <w:shd w:val="clear" w:color="auto" w:fill="auto"/>
          </w:tcPr>
          <w:p w:rsidR="00580750" w:rsidRDefault="00814856" w:rsidP="00814856">
            <w:pPr>
              <w:spacing w:line="360" w:lineRule="auto"/>
              <w:jc w:val="center"/>
              <w:rPr>
                <w:sz w:val="20"/>
                <w:szCs w:val="20"/>
              </w:rPr>
            </w:pPr>
            <w:r w:rsidRPr="00814856">
              <w:rPr>
                <w:sz w:val="20"/>
                <w:szCs w:val="20"/>
                <w:highlight w:val="yellow"/>
              </w:rPr>
              <w:lastRenderedPageBreak/>
              <w:t>03.01.18</w:t>
            </w:r>
          </w:p>
          <w:p w:rsidR="00814856" w:rsidRDefault="00814856" w:rsidP="00814856">
            <w:pPr>
              <w:spacing w:line="360" w:lineRule="auto"/>
              <w:jc w:val="center"/>
              <w:rPr>
                <w:sz w:val="20"/>
                <w:szCs w:val="20"/>
              </w:rPr>
            </w:pPr>
          </w:p>
          <w:p w:rsidR="00814856" w:rsidRDefault="00814856" w:rsidP="00814856">
            <w:pPr>
              <w:spacing w:line="360" w:lineRule="auto"/>
              <w:jc w:val="center"/>
              <w:rPr>
                <w:sz w:val="20"/>
                <w:szCs w:val="20"/>
              </w:rPr>
            </w:pPr>
          </w:p>
          <w:p w:rsidR="00814856" w:rsidRDefault="00814856" w:rsidP="00814856">
            <w:pPr>
              <w:spacing w:line="360" w:lineRule="auto"/>
              <w:jc w:val="center"/>
              <w:rPr>
                <w:sz w:val="20"/>
                <w:szCs w:val="20"/>
              </w:rPr>
            </w:pPr>
          </w:p>
          <w:p w:rsidR="000975BF" w:rsidRDefault="00814856" w:rsidP="00814856">
            <w:pPr>
              <w:spacing w:line="360" w:lineRule="auto"/>
              <w:jc w:val="center"/>
              <w:rPr>
                <w:sz w:val="20"/>
                <w:szCs w:val="20"/>
              </w:rPr>
            </w:pPr>
            <w:r w:rsidRPr="00814856">
              <w:rPr>
                <w:sz w:val="20"/>
                <w:szCs w:val="20"/>
                <w:highlight w:val="yellow"/>
              </w:rPr>
              <w:t>06.01.18</w:t>
            </w:r>
          </w:p>
          <w:p w:rsidR="000975BF" w:rsidRDefault="000975BF" w:rsidP="00814856">
            <w:pPr>
              <w:spacing w:line="360" w:lineRule="auto"/>
              <w:jc w:val="center"/>
              <w:rPr>
                <w:sz w:val="20"/>
                <w:szCs w:val="20"/>
              </w:rPr>
            </w:pPr>
          </w:p>
          <w:p w:rsidR="000975BF" w:rsidRDefault="000975BF" w:rsidP="00814856">
            <w:pPr>
              <w:spacing w:line="360" w:lineRule="auto"/>
              <w:jc w:val="center"/>
              <w:rPr>
                <w:sz w:val="20"/>
                <w:szCs w:val="20"/>
              </w:rPr>
            </w:pPr>
          </w:p>
          <w:p w:rsidR="000975BF" w:rsidRDefault="000975BF" w:rsidP="00814856">
            <w:pPr>
              <w:spacing w:line="360" w:lineRule="auto"/>
              <w:jc w:val="center"/>
              <w:rPr>
                <w:sz w:val="20"/>
                <w:szCs w:val="20"/>
              </w:rPr>
            </w:pPr>
          </w:p>
          <w:p w:rsidR="008F5BCE" w:rsidRDefault="000975BF" w:rsidP="00814856">
            <w:pPr>
              <w:spacing w:line="360" w:lineRule="auto"/>
              <w:jc w:val="center"/>
              <w:rPr>
                <w:sz w:val="20"/>
                <w:szCs w:val="20"/>
              </w:rPr>
            </w:pPr>
            <w:r w:rsidRPr="000975BF">
              <w:rPr>
                <w:sz w:val="20"/>
                <w:szCs w:val="20"/>
                <w:highlight w:val="yellow"/>
              </w:rPr>
              <w:t>15.01.18</w:t>
            </w:r>
          </w:p>
          <w:p w:rsidR="008F5BCE" w:rsidRDefault="008F5BCE" w:rsidP="00814856">
            <w:pPr>
              <w:spacing w:line="360" w:lineRule="auto"/>
              <w:jc w:val="center"/>
              <w:rPr>
                <w:sz w:val="20"/>
                <w:szCs w:val="20"/>
              </w:rPr>
            </w:pPr>
          </w:p>
          <w:p w:rsidR="008F5BCE" w:rsidRDefault="008F5BCE" w:rsidP="00814856">
            <w:pPr>
              <w:spacing w:line="360" w:lineRule="auto"/>
              <w:jc w:val="center"/>
              <w:rPr>
                <w:sz w:val="20"/>
                <w:szCs w:val="20"/>
              </w:rPr>
            </w:pPr>
          </w:p>
          <w:p w:rsidR="008F5BCE" w:rsidRDefault="008F5BCE" w:rsidP="00814856">
            <w:pPr>
              <w:spacing w:line="360" w:lineRule="auto"/>
              <w:jc w:val="center"/>
              <w:rPr>
                <w:sz w:val="20"/>
                <w:szCs w:val="20"/>
              </w:rPr>
            </w:pPr>
          </w:p>
          <w:p w:rsidR="008F5BCE" w:rsidRDefault="008F5BCE" w:rsidP="00814856">
            <w:pPr>
              <w:spacing w:line="360" w:lineRule="auto"/>
              <w:jc w:val="center"/>
              <w:rPr>
                <w:sz w:val="20"/>
                <w:szCs w:val="20"/>
              </w:rPr>
            </w:pPr>
          </w:p>
          <w:p w:rsidR="008F5BCE" w:rsidRDefault="008F5BCE" w:rsidP="00814856">
            <w:pPr>
              <w:spacing w:line="360" w:lineRule="auto"/>
              <w:jc w:val="center"/>
              <w:rPr>
                <w:sz w:val="20"/>
                <w:szCs w:val="20"/>
              </w:rPr>
            </w:pPr>
          </w:p>
          <w:p w:rsidR="003905C9" w:rsidRDefault="008F5BCE" w:rsidP="00814856">
            <w:pPr>
              <w:spacing w:line="360" w:lineRule="auto"/>
              <w:jc w:val="center"/>
              <w:rPr>
                <w:sz w:val="20"/>
                <w:szCs w:val="20"/>
              </w:rPr>
            </w:pPr>
            <w:r w:rsidRPr="008F5BCE">
              <w:rPr>
                <w:sz w:val="20"/>
                <w:szCs w:val="20"/>
                <w:highlight w:val="yellow"/>
              </w:rPr>
              <w:t>23.01.18</w:t>
            </w:r>
            <w:r w:rsidR="006E23C7">
              <w:rPr>
                <w:sz w:val="20"/>
                <w:szCs w:val="20"/>
              </w:rPr>
              <w:t xml:space="preserve"> </w:t>
            </w:r>
          </w:p>
          <w:p w:rsidR="003905C9" w:rsidRDefault="003905C9" w:rsidP="00814856">
            <w:pPr>
              <w:spacing w:line="360" w:lineRule="auto"/>
              <w:jc w:val="center"/>
              <w:rPr>
                <w:sz w:val="20"/>
                <w:szCs w:val="20"/>
              </w:rPr>
            </w:pPr>
          </w:p>
          <w:p w:rsidR="003905C9" w:rsidRDefault="003905C9" w:rsidP="00814856">
            <w:pPr>
              <w:spacing w:line="360" w:lineRule="auto"/>
              <w:jc w:val="center"/>
              <w:rPr>
                <w:sz w:val="20"/>
                <w:szCs w:val="20"/>
              </w:rPr>
            </w:pPr>
          </w:p>
          <w:p w:rsidR="003905C9" w:rsidRDefault="003905C9" w:rsidP="00814856">
            <w:pPr>
              <w:spacing w:line="360" w:lineRule="auto"/>
              <w:jc w:val="center"/>
              <w:rPr>
                <w:sz w:val="20"/>
                <w:szCs w:val="20"/>
              </w:rPr>
            </w:pPr>
          </w:p>
          <w:p w:rsidR="00894CBA" w:rsidRDefault="003905C9" w:rsidP="00894CBA">
            <w:pPr>
              <w:spacing w:line="360" w:lineRule="auto"/>
              <w:jc w:val="center"/>
              <w:rPr>
                <w:sz w:val="20"/>
                <w:szCs w:val="20"/>
              </w:rPr>
            </w:pPr>
            <w:r w:rsidRPr="003905C9">
              <w:rPr>
                <w:sz w:val="20"/>
                <w:szCs w:val="20"/>
                <w:highlight w:val="yellow"/>
              </w:rPr>
              <w:t>26.01.1</w:t>
            </w:r>
          </w:p>
          <w:p w:rsidR="00894CBA" w:rsidRDefault="00894CBA" w:rsidP="00894CBA">
            <w:pPr>
              <w:spacing w:line="360" w:lineRule="auto"/>
              <w:jc w:val="center"/>
              <w:rPr>
                <w:sz w:val="20"/>
                <w:szCs w:val="20"/>
              </w:rPr>
            </w:pPr>
          </w:p>
          <w:p w:rsidR="00894CBA" w:rsidRDefault="00894CBA" w:rsidP="00894CBA">
            <w:pPr>
              <w:spacing w:line="360" w:lineRule="auto"/>
              <w:jc w:val="center"/>
              <w:rPr>
                <w:sz w:val="20"/>
                <w:szCs w:val="20"/>
              </w:rPr>
            </w:pPr>
          </w:p>
          <w:p w:rsidR="00894CBA" w:rsidRDefault="00894CBA" w:rsidP="00894CBA">
            <w:pPr>
              <w:spacing w:line="360" w:lineRule="auto"/>
              <w:jc w:val="center"/>
              <w:rPr>
                <w:sz w:val="20"/>
                <w:szCs w:val="20"/>
              </w:rPr>
            </w:pPr>
          </w:p>
          <w:p w:rsidR="000912B4" w:rsidRDefault="000912B4" w:rsidP="00894CBA">
            <w:pPr>
              <w:spacing w:line="360" w:lineRule="auto"/>
              <w:jc w:val="center"/>
              <w:rPr>
                <w:sz w:val="20"/>
                <w:szCs w:val="20"/>
              </w:rPr>
            </w:pPr>
            <w:r w:rsidRPr="000912B4">
              <w:rPr>
                <w:sz w:val="20"/>
                <w:szCs w:val="20"/>
                <w:highlight w:val="yellow"/>
              </w:rPr>
              <w:t>06.02.18</w:t>
            </w:r>
          </w:p>
          <w:p w:rsidR="000912B4" w:rsidRDefault="000912B4" w:rsidP="00894CBA">
            <w:pPr>
              <w:spacing w:line="360" w:lineRule="auto"/>
              <w:jc w:val="center"/>
              <w:rPr>
                <w:sz w:val="20"/>
                <w:szCs w:val="20"/>
              </w:rPr>
            </w:pPr>
          </w:p>
          <w:p w:rsidR="000912B4" w:rsidRDefault="000912B4" w:rsidP="00894CBA">
            <w:pPr>
              <w:spacing w:line="360" w:lineRule="auto"/>
              <w:jc w:val="center"/>
              <w:rPr>
                <w:sz w:val="20"/>
                <w:szCs w:val="20"/>
              </w:rPr>
            </w:pPr>
          </w:p>
          <w:p w:rsidR="000912B4" w:rsidRDefault="000912B4" w:rsidP="00894CBA">
            <w:pPr>
              <w:spacing w:line="360" w:lineRule="auto"/>
              <w:jc w:val="center"/>
              <w:rPr>
                <w:sz w:val="20"/>
                <w:szCs w:val="20"/>
              </w:rPr>
            </w:pPr>
          </w:p>
          <w:p w:rsidR="000912B4" w:rsidRDefault="000912B4" w:rsidP="00894CBA">
            <w:pPr>
              <w:spacing w:line="360" w:lineRule="auto"/>
              <w:jc w:val="center"/>
              <w:rPr>
                <w:sz w:val="20"/>
                <w:szCs w:val="20"/>
              </w:rPr>
            </w:pPr>
          </w:p>
          <w:p w:rsidR="000912B4" w:rsidRDefault="000912B4" w:rsidP="00894CBA">
            <w:pPr>
              <w:spacing w:line="360" w:lineRule="auto"/>
              <w:jc w:val="center"/>
              <w:rPr>
                <w:sz w:val="20"/>
                <w:szCs w:val="20"/>
              </w:rPr>
            </w:pPr>
          </w:p>
          <w:p w:rsidR="000912B4" w:rsidRDefault="000912B4" w:rsidP="00894CBA">
            <w:pPr>
              <w:spacing w:line="360" w:lineRule="auto"/>
              <w:jc w:val="center"/>
              <w:rPr>
                <w:sz w:val="20"/>
                <w:szCs w:val="20"/>
              </w:rPr>
            </w:pPr>
          </w:p>
          <w:p w:rsidR="000912B4" w:rsidRDefault="000912B4" w:rsidP="00894CBA">
            <w:pPr>
              <w:spacing w:line="360" w:lineRule="auto"/>
              <w:jc w:val="center"/>
              <w:rPr>
                <w:sz w:val="20"/>
                <w:szCs w:val="20"/>
              </w:rPr>
            </w:pPr>
          </w:p>
          <w:p w:rsidR="000912B4" w:rsidRDefault="00894CBA" w:rsidP="00894CBA">
            <w:pPr>
              <w:spacing w:line="360" w:lineRule="auto"/>
              <w:jc w:val="center"/>
              <w:rPr>
                <w:sz w:val="20"/>
                <w:szCs w:val="20"/>
              </w:rPr>
            </w:pPr>
            <w:r w:rsidRPr="00894CBA">
              <w:rPr>
                <w:sz w:val="20"/>
                <w:szCs w:val="20"/>
                <w:highlight w:val="yellow"/>
              </w:rPr>
              <w:t>07.02.18</w:t>
            </w:r>
          </w:p>
          <w:p w:rsidR="007842E1" w:rsidRDefault="007842E1" w:rsidP="00894CBA">
            <w:pPr>
              <w:spacing w:line="360" w:lineRule="auto"/>
              <w:jc w:val="center"/>
              <w:rPr>
                <w:sz w:val="20"/>
                <w:szCs w:val="20"/>
              </w:rPr>
            </w:pPr>
          </w:p>
          <w:p w:rsidR="007842E1" w:rsidRDefault="007842E1" w:rsidP="00894CBA">
            <w:pPr>
              <w:spacing w:line="360" w:lineRule="auto"/>
              <w:jc w:val="center"/>
              <w:rPr>
                <w:sz w:val="20"/>
                <w:szCs w:val="20"/>
              </w:rPr>
            </w:pPr>
          </w:p>
          <w:p w:rsidR="007842E1" w:rsidRDefault="007842E1" w:rsidP="00894CBA">
            <w:pPr>
              <w:spacing w:line="360" w:lineRule="auto"/>
              <w:jc w:val="center"/>
              <w:rPr>
                <w:sz w:val="20"/>
                <w:szCs w:val="20"/>
              </w:rPr>
            </w:pPr>
          </w:p>
          <w:p w:rsidR="007842E1" w:rsidRDefault="007842E1" w:rsidP="00894CBA">
            <w:pPr>
              <w:spacing w:line="360" w:lineRule="auto"/>
              <w:jc w:val="center"/>
              <w:rPr>
                <w:sz w:val="20"/>
                <w:szCs w:val="20"/>
              </w:rPr>
            </w:pPr>
            <w:r w:rsidRPr="007842E1">
              <w:rPr>
                <w:sz w:val="20"/>
                <w:szCs w:val="20"/>
                <w:highlight w:val="yellow"/>
              </w:rPr>
              <w:t>17.02.18</w:t>
            </w:r>
          </w:p>
          <w:p w:rsidR="00F16A16" w:rsidRDefault="00F16A16" w:rsidP="00894CBA">
            <w:pPr>
              <w:spacing w:line="360" w:lineRule="auto"/>
              <w:jc w:val="center"/>
              <w:rPr>
                <w:sz w:val="20"/>
                <w:szCs w:val="20"/>
              </w:rPr>
            </w:pPr>
          </w:p>
          <w:p w:rsidR="00F16A16" w:rsidRDefault="00F16A16" w:rsidP="00894CBA">
            <w:pPr>
              <w:spacing w:line="360" w:lineRule="auto"/>
              <w:jc w:val="center"/>
              <w:rPr>
                <w:sz w:val="20"/>
                <w:szCs w:val="20"/>
              </w:rPr>
            </w:pPr>
          </w:p>
          <w:p w:rsidR="00F16A16" w:rsidRDefault="00F16A16" w:rsidP="00894CBA">
            <w:pPr>
              <w:spacing w:line="360" w:lineRule="auto"/>
              <w:jc w:val="center"/>
              <w:rPr>
                <w:sz w:val="20"/>
                <w:szCs w:val="20"/>
              </w:rPr>
            </w:pPr>
            <w:r w:rsidRPr="00F16A16">
              <w:rPr>
                <w:sz w:val="20"/>
                <w:szCs w:val="20"/>
                <w:highlight w:val="yellow"/>
              </w:rPr>
              <w:t>01.03.18</w:t>
            </w:r>
          </w:p>
          <w:p w:rsidR="005A0E4F" w:rsidRDefault="005A0E4F" w:rsidP="00894CBA">
            <w:pPr>
              <w:spacing w:line="360" w:lineRule="auto"/>
              <w:jc w:val="center"/>
              <w:rPr>
                <w:sz w:val="20"/>
                <w:szCs w:val="20"/>
              </w:rPr>
            </w:pPr>
          </w:p>
          <w:p w:rsidR="005A0E4F" w:rsidRDefault="005A0E4F" w:rsidP="00894CBA">
            <w:pPr>
              <w:spacing w:line="360" w:lineRule="auto"/>
              <w:jc w:val="center"/>
              <w:rPr>
                <w:sz w:val="20"/>
                <w:szCs w:val="20"/>
              </w:rPr>
            </w:pPr>
          </w:p>
          <w:p w:rsidR="005A0E4F" w:rsidRDefault="005A0E4F" w:rsidP="00894CBA">
            <w:pPr>
              <w:spacing w:line="360" w:lineRule="auto"/>
              <w:jc w:val="center"/>
              <w:rPr>
                <w:sz w:val="20"/>
                <w:szCs w:val="20"/>
              </w:rPr>
            </w:pPr>
          </w:p>
          <w:p w:rsidR="005A0E4F" w:rsidRDefault="005A0E4F" w:rsidP="00894CBA">
            <w:pPr>
              <w:spacing w:line="360" w:lineRule="auto"/>
              <w:jc w:val="center"/>
              <w:rPr>
                <w:sz w:val="20"/>
                <w:szCs w:val="20"/>
              </w:rPr>
            </w:pPr>
          </w:p>
          <w:p w:rsidR="005A0E4F" w:rsidRDefault="005A0E4F" w:rsidP="00894CBA">
            <w:pPr>
              <w:spacing w:line="360" w:lineRule="auto"/>
              <w:jc w:val="center"/>
              <w:rPr>
                <w:sz w:val="20"/>
                <w:szCs w:val="20"/>
              </w:rPr>
            </w:pPr>
          </w:p>
          <w:p w:rsidR="005A0E4F" w:rsidRDefault="005A0E4F" w:rsidP="00894CBA">
            <w:pPr>
              <w:spacing w:line="360" w:lineRule="auto"/>
              <w:jc w:val="center"/>
              <w:rPr>
                <w:sz w:val="20"/>
                <w:szCs w:val="20"/>
              </w:rPr>
            </w:pPr>
          </w:p>
          <w:p w:rsidR="005A0E4F" w:rsidRDefault="005A0E4F" w:rsidP="00894CBA">
            <w:pPr>
              <w:spacing w:line="360" w:lineRule="auto"/>
              <w:jc w:val="center"/>
              <w:rPr>
                <w:sz w:val="20"/>
                <w:szCs w:val="20"/>
              </w:rPr>
            </w:pPr>
          </w:p>
          <w:p w:rsidR="005A0E4F" w:rsidRDefault="005A0E4F" w:rsidP="00894CBA">
            <w:pPr>
              <w:spacing w:line="360" w:lineRule="auto"/>
              <w:jc w:val="center"/>
              <w:rPr>
                <w:sz w:val="20"/>
                <w:szCs w:val="20"/>
              </w:rPr>
            </w:pPr>
            <w:r w:rsidRPr="005A0E4F">
              <w:rPr>
                <w:sz w:val="20"/>
                <w:szCs w:val="20"/>
                <w:highlight w:val="yellow"/>
              </w:rPr>
              <w:t>07.03.18</w:t>
            </w:r>
          </w:p>
          <w:p w:rsidR="00470037" w:rsidRDefault="00470037" w:rsidP="00894CBA">
            <w:pPr>
              <w:spacing w:line="360" w:lineRule="auto"/>
              <w:jc w:val="center"/>
              <w:rPr>
                <w:sz w:val="20"/>
                <w:szCs w:val="20"/>
              </w:rPr>
            </w:pPr>
          </w:p>
          <w:p w:rsidR="00470037" w:rsidRDefault="00470037" w:rsidP="00894CBA">
            <w:pPr>
              <w:spacing w:line="360" w:lineRule="auto"/>
              <w:jc w:val="center"/>
              <w:rPr>
                <w:sz w:val="20"/>
                <w:szCs w:val="20"/>
              </w:rPr>
            </w:pPr>
          </w:p>
          <w:p w:rsidR="00470037" w:rsidRDefault="00470037" w:rsidP="00894CBA">
            <w:pPr>
              <w:spacing w:line="360" w:lineRule="auto"/>
              <w:jc w:val="center"/>
              <w:rPr>
                <w:sz w:val="20"/>
                <w:szCs w:val="20"/>
              </w:rPr>
            </w:pPr>
          </w:p>
          <w:p w:rsidR="00470037" w:rsidRDefault="00470037" w:rsidP="00894CBA">
            <w:pPr>
              <w:spacing w:line="360" w:lineRule="auto"/>
              <w:jc w:val="center"/>
              <w:rPr>
                <w:sz w:val="20"/>
                <w:szCs w:val="20"/>
              </w:rPr>
            </w:pPr>
            <w:r w:rsidRPr="00470037">
              <w:rPr>
                <w:sz w:val="20"/>
                <w:szCs w:val="20"/>
                <w:highlight w:val="yellow"/>
              </w:rPr>
              <w:t>12.03.18</w:t>
            </w:r>
          </w:p>
          <w:p w:rsidR="00ED5DCC" w:rsidRDefault="00ED5DCC" w:rsidP="00894CBA">
            <w:pPr>
              <w:spacing w:line="360" w:lineRule="auto"/>
              <w:jc w:val="center"/>
              <w:rPr>
                <w:sz w:val="20"/>
                <w:szCs w:val="20"/>
              </w:rPr>
            </w:pPr>
          </w:p>
          <w:p w:rsidR="00ED5DCC" w:rsidRDefault="00ED5DCC" w:rsidP="00894CBA">
            <w:pPr>
              <w:spacing w:line="360" w:lineRule="auto"/>
              <w:jc w:val="center"/>
              <w:rPr>
                <w:sz w:val="20"/>
                <w:szCs w:val="20"/>
              </w:rPr>
            </w:pPr>
          </w:p>
          <w:p w:rsidR="00ED5DCC" w:rsidRDefault="00ED5DCC" w:rsidP="00894CBA">
            <w:pPr>
              <w:spacing w:line="360" w:lineRule="auto"/>
              <w:jc w:val="center"/>
              <w:rPr>
                <w:sz w:val="20"/>
                <w:szCs w:val="20"/>
              </w:rPr>
            </w:pPr>
          </w:p>
          <w:p w:rsidR="00ED5DCC" w:rsidRDefault="00ED5DCC" w:rsidP="00894CBA">
            <w:pPr>
              <w:spacing w:line="360" w:lineRule="auto"/>
              <w:jc w:val="center"/>
              <w:rPr>
                <w:sz w:val="20"/>
                <w:szCs w:val="20"/>
              </w:rPr>
            </w:pPr>
          </w:p>
          <w:p w:rsidR="00ED5DCC" w:rsidRDefault="00ED5DCC" w:rsidP="00894CBA">
            <w:pPr>
              <w:spacing w:line="360" w:lineRule="auto"/>
              <w:jc w:val="center"/>
              <w:rPr>
                <w:sz w:val="20"/>
                <w:szCs w:val="20"/>
              </w:rPr>
            </w:pPr>
          </w:p>
          <w:p w:rsidR="00ED5DCC" w:rsidRDefault="00ED5DCC" w:rsidP="00894CBA">
            <w:pPr>
              <w:spacing w:line="360" w:lineRule="auto"/>
              <w:jc w:val="center"/>
              <w:rPr>
                <w:sz w:val="20"/>
                <w:szCs w:val="20"/>
              </w:rPr>
            </w:pPr>
          </w:p>
          <w:p w:rsidR="00ED5DCC" w:rsidRDefault="00ED5DCC" w:rsidP="00894CBA">
            <w:pPr>
              <w:spacing w:line="360" w:lineRule="auto"/>
              <w:jc w:val="center"/>
              <w:rPr>
                <w:sz w:val="20"/>
                <w:szCs w:val="20"/>
              </w:rPr>
            </w:pPr>
          </w:p>
          <w:p w:rsidR="00ED5DCC" w:rsidRDefault="00ED5DCC" w:rsidP="00894CBA">
            <w:pPr>
              <w:spacing w:line="360" w:lineRule="auto"/>
              <w:jc w:val="center"/>
              <w:rPr>
                <w:sz w:val="20"/>
                <w:szCs w:val="20"/>
              </w:rPr>
            </w:pPr>
          </w:p>
          <w:p w:rsidR="00ED5DCC" w:rsidRDefault="00ED5DCC" w:rsidP="00894CBA">
            <w:pPr>
              <w:spacing w:line="360" w:lineRule="auto"/>
              <w:jc w:val="center"/>
              <w:rPr>
                <w:sz w:val="20"/>
                <w:szCs w:val="20"/>
              </w:rPr>
            </w:pPr>
          </w:p>
          <w:p w:rsidR="00ED5DCC" w:rsidRDefault="00ED5DCC" w:rsidP="00894CBA">
            <w:pPr>
              <w:spacing w:line="360" w:lineRule="auto"/>
              <w:jc w:val="center"/>
              <w:rPr>
                <w:sz w:val="20"/>
                <w:szCs w:val="20"/>
              </w:rPr>
            </w:pPr>
          </w:p>
          <w:p w:rsidR="00ED5DCC" w:rsidRDefault="00ED5DCC" w:rsidP="00894CBA">
            <w:pPr>
              <w:spacing w:line="360" w:lineRule="auto"/>
              <w:jc w:val="center"/>
              <w:rPr>
                <w:sz w:val="20"/>
                <w:szCs w:val="20"/>
              </w:rPr>
            </w:pPr>
          </w:p>
          <w:p w:rsidR="00ED5DCC" w:rsidRDefault="00ED5DCC" w:rsidP="00894CBA">
            <w:pPr>
              <w:spacing w:line="360" w:lineRule="auto"/>
              <w:jc w:val="center"/>
              <w:rPr>
                <w:sz w:val="20"/>
                <w:szCs w:val="20"/>
              </w:rPr>
            </w:pPr>
          </w:p>
          <w:p w:rsidR="00ED5DCC" w:rsidRDefault="00ED5DCC" w:rsidP="00894CBA">
            <w:pPr>
              <w:spacing w:line="360" w:lineRule="auto"/>
              <w:jc w:val="center"/>
              <w:rPr>
                <w:sz w:val="20"/>
                <w:szCs w:val="20"/>
              </w:rPr>
            </w:pPr>
          </w:p>
          <w:p w:rsidR="00ED5DCC" w:rsidRDefault="00ED5DCC" w:rsidP="00894CBA">
            <w:pPr>
              <w:spacing w:line="360" w:lineRule="auto"/>
              <w:jc w:val="center"/>
              <w:rPr>
                <w:sz w:val="20"/>
                <w:szCs w:val="20"/>
              </w:rPr>
            </w:pPr>
            <w:r w:rsidRPr="00ED5DCC">
              <w:rPr>
                <w:sz w:val="20"/>
                <w:szCs w:val="20"/>
                <w:highlight w:val="yellow"/>
              </w:rPr>
              <w:t>14.03.18</w:t>
            </w:r>
          </w:p>
          <w:p w:rsidR="00A572EC" w:rsidRDefault="00A572EC" w:rsidP="00894CBA">
            <w:pPr>
              <w:spacing w:line="360" w:lineRule="auto"/>
              <w:jc w:val="center"/>
              <w:rPr>
                <w:sz w:val="20"/>
                <w:szCs w:val="20"/>
              </w:rPr>
            </w:pPr>
          </w:p>
          <w:p w:rsidR="00A572EC" w:rsidRDefault="00A572EC" w:rsidP="00894CBA">
            <w:pPr>
              <w:spacing w:line="360" w:lineRule="auto"/>
              <w:jc w:val="center"/>
              <w:rPr>
                <w:sz w:val="20"/>
                <w:szCs w:val="20"/>
              </w:rPr>
            </w:pPr>
            <w:r w:rsidRPr="00A572EC">
              <w:rPr>
                <w:sz w:val="20"/>
                <w:szCs w:val="20"/>
                <w:highlight w:val="yellow"/>
              </w:rPr>
              <w:t>14.03.18</w:t>
            </w:r>
          </w:p>
          <w:p w:rsidR="00D57B53" w:rsidRDefault="00D57B53" w:rsidP="00894CBA">
            <w:pPr>
              <w:spacing w:line="360" w:lineRule="auto"/>
              <w:jc w:val="center"/>
              <w:rPr>
                <w:sz w:val="20"/>
                <w:szCs w:val="20"/>
              </w:rPr>
            </w:pPr>
          </w:p>
          <w:p w:rsidR="00D57B53" w:rsidRDefault="00D57B53" w:rsidP="00894CBA">
            <w:pPr>
              <w:spacing w:line="360" w:lineRule="auto"/>
              <w:jc w:val="center"/>
              <w:rPr>
                <w:sz w:val="20"/>
                <w:szCs w:val="20"/>
              </w:rPr>
            </w:pPr>
          </w:p>
          <w:p w:rsidR="00D57B53" w:rsidRDefault="00D57B53" w:rsidP="00894CBA">
            <w:pPr>
              <w:spacing w:line="360" w:lineRule="auto"/>
              <w:jc w:val="center"/>
              <w:rPr>
                <w:sz w:val="20"/>
                <w:szCs w:val="20"/>
              </w:rPr>
            </w:pPr>
          </w:p>
          <w:p w:rsidR="00D57B53" w:rsidRDefault="00D57B53" w:rsidP="00894CBA">
            <w:pPr>
              <w:spacing w:line="360" w:lineRule="auto"/>
              <w:jc w:val="center"/>
              <w:rPr>
                <w:sz w:val="20"/>
                <w:szCs w:val="20"/>
              </w:rPr>
            </w:pPr>
            <w:r w:rsidRPr="00D57B53">
              <w:rPr>
                <w:sz w:val="20"/>
                <w:szCs w:val="20"/>
                <w:highlight w:val="yellow"/>
              </w:rPr>
              <w:t>14.03.18</w:t>
            </w:r>
          </w:p>
          <w:p w:rsidR="00A41505" w:rsidRDefault="00A41505" w:rsidP="00894CBA">
            <w:pPr>
              <w:spacing w:line="360" w:lineRule="auto"/>
              <w:jc w:val="center"/>
              <w:rPr>
                <w:sz w:val="20"/>
                <w:szCs w:val="20"/>
              </w:rPr>
            </w:pPr>
          </w:p>
          <w:p w:rsidR="00A41505" w:rsidRDefault="00A41505" w:rsidP="00894CBA">
            <w:pPr>
              <w:spacing w:line="360" w:lineRule="auto"/>
              <w:jc w:val="center"/>
              <w:rPr>
                <w:sz w:val="20"/>
                <w:szCs w:val="20"/>
              </w:rPr>
            </w:pPr>
          </w:p>
          <w:p w:rsidR="00A41505" w:rsidRDefault="00A41505" w:rsidP="00894CBA">
            <w:pPr>
              <w:spacing w:line="360" w:lineRule="auto"/>
              <w:jc w:val="center"/>
              <w:rPr>
                <w:sz w:val="20"/>
                <w:szCs w:val="20"/>
              </w:rPr>
            </w:pPr>
          </w:p>
          <w:p w:rsidR="00A41505" w:rsidRDefault="00500D24" w:rsidP="00894CBA">
            <w:pPr>
              <w:spacing w:line="360" w:lineRule="auto"/>
              <w:jc w:val="center"/>
              <w:rPr>
                <w:sz w:val="20"/>
                <w:szCs w:val="20"/>
              </w:rPr>
            </w:pPr>
            <w:r>
              <w:rPr>
                <w:sz w:val="20"/>
                <w:szCs w:val="20"/>
                <w:highlight w:val="yellow"/>
              </w:rPr>
              <w:t>20</w:t>
            </w:r>
            <w:r w:rsidR="00A41505" w:rsidRPr="00A41505">
              <w:rPr>
                <w:sz w:val="20"/>
                <w:szCs w:val="20"/>
                <w:highlight w:val="yellow"/>
              </w:rPr>
              <w:t>.03.18</w:t>
            </w:r>
          </w:p>
          <w:p w:rsidR="00500D24" w:rsidRDefault="00500D24" w:rsidP="00894CBA">
            <w:pPr>
              <w:spacing w:line="360" w:lineRule="auto"/>
              <w:jc w:val="center"/>
              <w:rPr>
                <w:sz w:val="20"/>
                <w:szCs w:val="20"/>
              </w:rPr>
            </w:pPr>
          </w:p>
          <w:p w:rsidR="00500D24" w:rsidRDefault="00500D24" w:rsidP="00894CBA">
            <w:pPr>
              <w:spacing w:line="360" w:lineRule="auto"/>
              <w:jc w:val="center"/>
              <w:rPr>
                <w:sz w:val="20"/>
                <w:szCs w:val="20"/>
              </w:rPr>
            </w:pPr>
          </w:p>
          <w:p w:rsidR="00500D24" w:rsidRDefault="00500D24" w:rsidP="00894CBA">
            <w:pPr>
              <w:spacing w:line="360" w:lineRule="auto"/>
              <w:jc w:val="center"/>
              <w:rPr>
                <w:sz w:val="20"/>
                <w:szCs w:val="20"/>
              </w:rPr>
            </w:pPr>
          </w:p>
          <w:p w:rsidR="00500D24" w:rsidRDefault="00500D24" w:rsidP="00894CBA">
            <w:pPr>
              <w:spacing w:line="360" w:lineRule="auto"/>
              <w:jc w:val="center"/>
              <w:rPr>
                <w:sz w:val="20"/>
                <w:szCs w:val="20"/>
              </w:rPr>
            </w:pPr>
          </w:p>
          <w:p w:rsidR="00500D24" w:rsidRDefault="00500D24" w:rsidP="00894CBA">
            <w:pPr>
              <w:spacing w:line="360" w:lineRule="auto"/>
              <w:jc w:val="center"/>
              <w:rPr>
                <w:sz w:val="20"/>
                <w:szCs w:val="20"/>
              </w:rPr>
            </w:pPr>
          </w:p>
          <w:p w:rsidR="00500D24" w:rsidRDefault="00500D24" w:rsidP="00500D24">
            <w:pPr>
              <w:spacing w:line="360" w:lineRule="auto"/>
              <w:rPr>
                <w:sz w:val="20"/>
                <w:szCs w:val="20"/>
              </w:rPr>
            </w:pPr>
          </w:p>
          <w:p w:rsidR="00500D24" w:rsidRDefault="00500D24" w:rsidP="00894CBA">
            <w:pPr>
              <w:spacing w:line="360" w:lineRule="auto"/>
              <w:jc w:val="center"/>
              <w:rPr>
                <w:sz w:val="20"/>
                <w:szCs w:val="20"/>
              </w:rPr>
            </w:pPr>
          </w:p>
          <w:p w:rsidR="00500D24" w:rsidRDefault="00500D24" w:rsidP="00894CBA">
            <w:pPr>
              <w:spacing w:line="360" w:lineRule="auto"/>
              <w:jc w:val="center"/>
              <w:rPr>
                <w:sz w:val="20"/>
                <w:szCs w:val="20"/>
              </w:rPr>
            </w:pPr>
            <w:r w:rsidRPr="00500D24">
              <w:rPr>
                <w:sz w:val="20"/>
                <w:szCs w:val="20"/>
                <w:highlight w:val="yellow"/>
              </w:rPr>
              <w:lastRenderedPageBreak/>
              <w:t>23.03.18</w:t>
            </w:r>
          </w:p>
          <w:p w:rsidR="00F16A16" w:rsidRDefault="00F16A16" w:rsidP="00894CBA">
            <w:pPr>
              <w:spacing w:line="360" w:lineRule="auto"/>
              <w:jc w:val="center"/>
              <w:rPr>
                <w:sz w:val="20"/>
                <w:szCs w:val="20"/>
              </w:rPr>
            </w:pPr>
          </w:p>
          <w:p w:rsidR="000912B4" w:rsidRDefault="000912B4" w:rsidP="00894CBA">
            <w:pPr>
              <w:spacing w:line="360" w:lineRule="auto"/>
              <w:jc w:val="center"/>
              <w:rPr>
                <w:sz w:val="20"/>
                <w:szCs w:val="20"/>
              </w:rPr>
            </w:pPr>
          </w:p>
          <w:p w:rsidR="000912B4" w:rsidRDefault="000912B4" w:rsidP="00894CBA">
            <w:pPr>
              <w:spacing w:line="360" w:lineRule="auto"/>
              <w:jc w:val="center"/>
              <w:rPr>
                <w:sz w:val="20"/>
                <w:szCs w:val="20"/>
              </w:rPr>
            </w:pPr>
          </w:p>
          <w:p w:rsidR="000912B4" w:rsidRDefault="000912B4" w:rsidP="00894CBA">
            <w:pPr>
              <w:spacing w:line="360" w:lineRule="auto"/>
              <w:jc w:val="center"/>
              <w:rPr>
                <w:sz w:val="20"/>
                <w:szCs w:val="20"/>
              </w:rPr>
            </w:pPr>
          </w:p>
          <w:p w:rsidR="000912B4" w:rsidRDefault="000912B4" w:rsidP="00894CBA">
            <w:pPr>
              <w:spacing w:line="360" w:lineRule="auto"/>
              <w:jc w:val="center"/>
              <w:rPr>
                <w:sz w:val="20"/>
                <w:szCs w:val="20"/>
              </w:rPr>
            </w:pPr>
          </w:p>
          <w:p w:rsidR="000912B4" w:rsidRDefault="000912B4" w:rsidP="00894CBA">
            <w:pPr>
              <w:spacing w:line="360" w:lineRule="auto"/>
              <w:jc w:val="center"/>
              <w:rPr>
                <w:sz w:val="20"/>
                <w:szCs w:val="20"/>
              </w:rPr>
            </w:pPr>
          </w:p>
          <w:p w:rsidR="000912B4" w:rsidRDefault="000912B4" w:rsidP="00894CBA">
            <w:pPr>
              <w:spacing w:line="360" w:lineRule="auto"/>
              <w:jc w:val="center"/>
              <w:rPr>
                <w:sz w:val="20"/>
                <w:szCs w:val="20"/>
              </w:rPr>
            </w:pPr>
          </w:p>
          <w:p w:rsidR="000912B4" w:rsidRDefault="000912B4" w:rsidP="00894CBA">
            <w:pPr>
              <w:spacing w:line="360" w:lineRule="auto"/>
              <w:jc w:val="center"/>
              <w:rPr>
                <w:sz w:val="20"/>
                <w:szCs w:val="20"/>
              </w:rPr>
            </w:pPr>
          </w:p>
          <w:p w:rsidR="00814856" w:rsidRPr="0074716E" w:rsidRDefault="006E23C7" w:rsidP="00894CBA">
            <w:pPr>
              <w:spacing w:line="360" w:lineRule="auto"/>
              <w:jc w:val="center"/>
              <w:rPr>
                <w:sz w:val="20"/>
                <w:szCs w:val="20"/>
              </w:rPr>
            </w:pPr>
            <w:r>
              <w:rPr>
                <w:sz w:val="20"/>
                <w:szCs w:val="20"/>
              </w:rPr>
              <w:t xml:space="preserve"> </w:t>
            </w:r>
          </w:p>
        </w:tc>
        <w:tc>
          <w:tcPr>
            <w:tcW w:w="1276" w:type="dxa"/>
            <w:tcBorders>
              <w:top w:val="single" w:sz="4" w:space="0" w:color="auto"/>
              <w:left w:val="single" w:sz="4" w:space="0" w:color="000000"/>
              <w:bottom w:val="single" w:sz="4" w:space="0" w:color="auto"/>
            </w:tcBorders>
            <w:shd w:val="clear" w:color="auto" w:fill="auto"/>
          </w:tcPr>
          <w:p w:rsidR="00580750" w:rsidRPr="009D19DE" w:rsidRDefault="00580750" w:rsidP="00814856">
            <w:pPr>
              <w:spacing w:line="360" w:lineRule="auto"/>
              <w:rPr>
                <w:sz w:val="20"/>
                <w:szCs w:val="20"/>
              </w:rPr>
            </w:pP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580750" w:rsidRPr="009D19DE" w:rsidRDefault="00580750" w:rsidP="00814856">
            <w:pPr>
              <w:spacing w:line="360" w:lineRule="auto"/>
              <w:jc w:val="center"/>
              <w:rPr>
                <w:sz w:val="20"/>
                <w:szCs w:val="20"/>
                <w:highlight w:val="yellow"/>
              </w:rPr>
            </w:pPr>
          </w:p>
        </w:tc>
      </w:tr>
    </w:tbl>
    <w:p w:rsidR="00580750" w:rsidRDefault="00580750">
      <w:pPr>
        <w:spacing w:line="360" w:lineRule="auto"/>
        <w:rPr>
          <w:b/>
          <w:bCs/>
          <w:sz w:val="22"/>
          <w:szCs w:val="22"/>
          <w:u w:val="single"/>
        </w:rPr>
      </w:pPr>
    </w:p>
    <w:tbl>
      <w:tblPr>
        <w:tblW w:w="15023" w:type="dxa"/>
        <w:tblInd w:w="108" w:type="dxa"/>
        <w:tblLayout w:type="fixed"/>
        <w:tblLook w:val="0000"/>
      </w:tblPr>
      <w:tblGrid>
        <w:gridCol w:w="675"/>
        <w:gridCol w:w="2410"/>
        <w:gridCol w:w="1523"/>
        <w:gridCol w:w="1029"/>
        <w:gridCol w:w="1491"/>
        <w:gridCol w:w="952"/>
        <w:gridCol w:w="1208"/>
        <w:gridCol w:w="1026"/>
        <w:gridCol w:w="1418"/>
        <w:gridCol w:w="992"/>
        <w:gridCol w:w="1276"/>
        <w:gridCol w:w="1023"/>
      </w:tblGrid>
      <w:tr w:rsidR="00580750" w:rsidRPr="009D19DE" w:rsidTr="00814856">
        <w:trPr>
          <w:trHeight w:val="151"/>
        </w:trPr>
        <w:tc>
          <w:tcPr>
            <w:tcW w:w="675" w:type="dxa"/>
            <w:tcBorders>
              <w:top w:val="single" w:sz="4" w:space="0" w:color="auto"/>
              <w:left w:val="single" w:sz="4" w:space="0" w:color="000000"/>
              <w:bottom w:val="single" w:sz="4" w:space="0" w:color="auto"/>
            </w:tcBorders>
            <w:shd w:val="clear" w:color="auto" w:fill="auto"/>
          </w:tcPr>
          <w:p w:rsidR="00580750" w:rsidRDefault="00814856" w:rsidP="00814856">
            <w:pPr>
              <w:spacing w:line="360" w:lineRule="auto"/>
              <w:jc w:val="center"/>
              <w:rPr>
                <w:sz w:val="22"/>
                <w:szCs w:val="22"/>
              </w:rPr>
            </w:pPr>
            <w:r>
              <w:rPr>
                <w:sz w:val="22"/>
                <w:szCs w:val="22"/>
              </w:rPr>
              <w:t>6</w:t>
            </w:r>
          </w:p>
        </w:tc>
        <w:tc>
          <w:tcPr>
            <w:tcW w:w="2410" w:type="dxa"/>
            <w:tcBorders>
              <w:top w:val="single" w:sz="4" w:space="0" w:color="auto"/>
              <w:left w:val="single" w:sz="4" w:space="0" w:color="000000"/>
              <w:bottom w:val="single" w:sz="4" w:space="0" w:color="auto"/>
            </w:tcBorders>
            <w:shd w:val="clear" w:color="auto" w:fill="auto"/>
          </w:tcPr>
          <w:p w:rsidR="00580750" w:rsidRDefault="00580750" w:rsidP="00814856">
            <w:pPr>
              <w:spacing w:line="360" w:lineRule="auto"/>
              <w:jc w:val="center"/>
              <w:rPr>
                <w:sz w:val="22"/>
                <w:szCs w:val="22"/>
              </w:rPr>
            </w:pPr>
            <w:r>
              <w:rPr>
                <w:sz w:val="22"/>
                <w:szCs w:val="22"/>
              </w:rPr>
              <w:t>ул. Ленина, 5б</w:t>
            </w:r>
          </w:p>
        </w:tc>
        <w:tc>
          <w:tcPr>
            <w:tcW w:w="1523" w:type="dxa"/>
            <w:tcBorders>
              <w:top w:val="single" w:sz="4" w:space="0" w:color="auto"/>
              <w:left w:val="single" w:sz="4" w:space="0" w:color="000000"/>
              <w:bottom w:val="single" w:sz="4" w:space="0" w:color="auto"/>
            </w:tcBorders>
            <w:shd w:val="clear" w:color="auto" w:fill="auto"/>
          </w:tcPr>
          <w:p w:rsidR="00580750" w:rsidRDefault="00BC778D" w:rsidP="00814856">
            <w:pPr>
              <w:spacing w:line="360" w:lineRule="auto"/>
              <w:jc w:val="both"/>
              <w:rPr>
                <w:sz w:val="20"/>
                <w:szCs w:val="20"/>
              </w:rPr>
            </w:pPr>
            <w:r w:rsidRPr="00BC778D">
              <w:rPr>
                <w:sz w:val="20"/>
                <w:szCs w:val="20"/>
                <w:highlight w:val="yellow"/>
              </w:rPr>
              <w:t>кв.22-чистка системы ХВС в квартире;</w:t>
            </w:r>
          </w:p>
          <w:p w:rsidR="00894CBA" w:rsidRDefault="00894CBA" w:rsidP="00814856">
            <w:pPr>
              <w:spacing w:line="360" w:lineRule="auto"/>
              <w:jc w:val="both"/>
              <w:rPr>
                <w:sz w:val="20"/>
                <w:szCs w:val="20"/>
              </w:rPr>
            </w:pPr>
            <w:r w:rsidRPr="00894CBA">
              <w:rPr>
                <w:sz w:val="20"/>
                <w:szCs w:val="20"/>
                <w:highlight w:val="yellow"/>
              </w:rPr>
              <w:t>кв.1-чистка системы кана-лизации на кухне;</w:t>
            </w:r>
          </w:p>
          <w:p w:rsidR="00A27789" w:rsidRDefault="00A27789" w:rsidP="00814856">
            <w:pPr>
              <w:spacing w:line="360" w:lineRule="auto"/>
              <w:jc w:val="both"/>
              <w:rPr>
                <w:sz w:val="20"/>
                <w:szCs w:val="20"/>
              </w:rPr>
            </w:pPr>
            <w:r w:rsidRPr="00A27789">
              <w:rPr>
                <w:sz w:val="20"/>
                <w:szCs w:val="20"/>
                <w:highlight w:val="yellow"/>
              </w:rPr>
              <w:t>кв.41-ремонт канализацион-ного стояка в подвальном помещении;</w:t>
            </w:r>
          </w:p>
          <w:p w:rsidR="003F13AB" w:rsidRDefault="003F13AB" w:rsidP="003F13AB">
            <w:pPr>
              <w:spacing w:line="360" w:lineRule="auto"/>
              <w:jc w:val="both"/>
              <w:rPr>
                <w:sz w:val="20"/>
                <w:szCs w:val="20"/>
              </w:rPr>
            </w:pPr>
            <w:r>
              <w:rPr>
                <w:sz w:val="20"/>
                <w:szCs w:val="20"/>
                <w:highlight w:val="yellow"/>
              </w:rPr>
              <w:t>кв.29</w:t>
            </w:r>
            <w:r w:rsidRPr="00F16A16">
              <w:rPr>
                <w:sz w:val="20"/>
                <w:szCs w:val="20"/>
                <w:highlight w:val="yellow"/>
              </w:rPr>
              <w:t>-обследо-вание подваль-ного помеще-ния;</w:t>
            </w:r>
          </w:p>
          <w:p w:rsidR="003F4149" w:rsidRPr="00CA3935" w:rsidRDefault="003F4149" w:rsidP="00814856">
            <w:pPr>
              <w:spacing w:line="360" w:lineRule="auto"/>
              <w:jc w:val="both"/>
              <w:rPr>
                <w:sz w:val="20"/>
                <w:szCs w:val="20"/>
              </w:rPr>
            </w:pPr>
          </w:p>
        </w:tc>
        <w:tc>
          <w:tcPr>
            <w:tcW w:w="1029" w:type="dxa"/>
            <w:tcBorders>
              <w:top w:val="single" w:sz="4" w:space="0" w:color="auto"/>
              <w:left w:val="single" w:sz="4" w:space="0" w:color="000000"/>
              <w:bottom w:val="single" w:sz="4" w:space="0" w:color="auto"/>
            </w:tcBorders>
            <w:shd w:val="clear" w:color="auto" w:fill="auto"/>
          </w:tcPr>
          <w:p w:rsidR="00580750" w:rsidRDefault="00BC778D" w:rsidP="00814856">
            <w:pPr>
              <w:spacing w:line="360" w:lineRule="auto"/>
              <w:jc w:val="center"/>
              <w:rPr>
                <w:sz w:val="20"/>
                <w:szCs w:val="20"/>
              </w:rPr>
            </w:pPr>
            <w:r w:rsidRPr="00BC778D">
              <w:rPr>
                <w:sz w:val="20"/>
                <w:szCs w:val="20"/>
                <w:highlight w:val="yellow"/>
              </w:rPr>
              <w:t>29.01.18</w:t>
            </w:r>
          </w:p>
          <w:p w:rsidR="00894CBA" w:rsidRDefault="00894CBA" w:rsidP="00814856">
            <w:pPr>
              <w:spacing w:line="360" w:lineRule="auto"/>
              <w:jc w:val="center"/>
              <w:rPr>
                <w:sz w:val="20"/>
                <w:szCs w:val="20"/>
              </w:rPr>
            </w:pPr>
          </w:p>
          <w:p w:rsidR="00894CBA" w:rsidRDefault="00894CBA" w:rsidP="00814856">
            <w:pPr>
              <w:spacing w:line="360" w:lineRule="auto"/>
              <w:jc w:val="center"/>
              <w:rPr>
                <w:sz w:val="20"/>
                <w:szCs w:val="20"/>
              </w:rPr>
            </w:pPr>
          </w:p>
          <w:p w:rsidR="00894CBA" w:rsidRDefault="00894CBA" w:rsidP="00814856">
            <w:pPr>
              <w:spacing w:line="360" w:lineRule="auto"/>
              <w:jc w:val="center"/>
              <w:rPr>
                <w:sz w:val="20"/>
                <w:szCs w:val="20"/>
              </w:rPr>
            </w:pPr>
            <w:r w:rsidRPr="00894CBA">
              <w:rPr>
                <w:sz w:val="20"/>
                <w:szCs w:val="20"/>
                <w:highlight w:val="yellow"/>
              </w:rPr>
              <w:t>07.02.18</w:t>
            </w:r>
          </w:p>
          <w:p w:rsidR="00A27789" w:rsidRDefault="00A27789" w:rsidP="00814856">
            <w:pPr>
              <w:spacing w:line="360" w:lineRule="auto"/>
              <w:jc w:val="center"/>
              <w:rPr>
                <w:sz w:val="20"/>
                <w:szCs w:val="20"/>
              </w:rPr>
            </w:pPr>
          </w:p>
          <w:p w:rsidR="00A27789" w:rsidRDefault="00A27789" w:rsidP="00814856">
            <w:pPr>
              <w:spacing w:line="360" w:lineRule="auto"/>
              <w:jc w:val="center"/>
              <w:rPr>
                <w:sz w:val="20"/>
                <w:szCs w:val="20"/>
              </w:rPr>
            </w:pPr>
          </w:p>
          <w:p w:rsidR="00A27789" w:rsidRDefault="00A27789" w:rsidP="00814856">
            <w:pPr>
              <w:spacing w:line="360" w:lineRule="auto"/>
              <w:jc w:val="center"/>
              <w:rPr>
                <w:sz w:val="20"/>
                <w:szCs w:val="20"/>
              </w:rPr>
            </w:pPr>
          </w:p>
          <w:p w:rsidR="00A27789" w:rsidRDefault="00A27789" w:rsidP="00814856">
            <w:pPr>
              <w:spacing w:line="360" w:lineRule="auto"/>
              <w:jc w:val="center"/>
              <w:rPr>
                <w:sz w:val="20"/>
                <w:szCs w:val="20"/>
              </w:rPr>
            </w:pPr>
            <w:r w:rsidRPr="00A27789">
              <w:rPr>
                <w:sz w:val="20"/>
                <w:szCs w:val="20"/>
                <w:highlight w:val="yellow"/>
              </w:rPr>
              <w:t>27.02.18</w:t>
            </w:r>
          </w:p>
          <w:p w:rsidR="003F13AB" w:rsidRDefault="003F13AB" w:rsidP="00814856">
            <w:pPr>
              <w:spacing w:line="360" w:lineRule="auto"/>
              <w:jc w:val="center"/>
              <w:rPr>
                <w:sz w:val="20"/>
                <w:szCs w:val="20"/>
              </w:rPr>
            </w:pPr>
          </w:p>
          <w:p w:rsidR="003F13AB" w:rsidRDefault="003F13AB" w:rsidP="00814856">
            <w:pPr>
              <w:spacing w:line="360" w:lineRule="auto"/>
              <w:jc w:val="center"/>
              <w:rPr>
                <w:sz w:val="20"/>
                <w:szCs w:val="20"/>
              </w:rPr>
            </w:pPr>
          </w:p>
          <w:p w:rsidR="003F13AB" w:rsidRDefault="003F13AB" w:rsidP="00814856">
            <w:pPr>
              <w:spacing w:line="360" w:lineRule="auto"/>
              <w:jc w:val="center"/>
              <w:rPr>
                <w:sz w:val="20"/>
                <w:szCs w:val="20"/>
              </w:rPr>
            </w:pPr>
          </w:p>
          <w:p w:rsidR="003F13AB" w:rsidRDefault="003F13AB" w:rsidP="00814856">
            <w:pPr>
              <w:spacing w:line="360" w:lineRule="auto"/>
              <w:jc w:val="center"/>
              <w:rPr>
                <w:sz w:val="20"/>
                <w:szCs w:val="20"/>
              </w:rPr>
            </w:pPr>
          </w:p>
          <w:p w:rsidR="003F13AB" w:rsidRDefault="003F13AB" w:rsidP="00814856">
            <w:pPr>
              <w:spacing w:line="360" w:lineRule="auto"/>
              <w:jc w:val="center"/>
              <w:rPr>
                <w:sz w:val="20"/>
                <w:szCs w:val="20"/>
              </w:rPr>
            </w:pPr>
            <w:r w:rsidRPr="003F13AB">
              <w:rPr>
                <w:sz w:val="20"/>
                <w:szCs w:val="20"/>
                <w:highlight w:val="yellow"/>
              </w:rPr>
              <w:t>28.03.18</w:t>
            </w:r>
          </w:p>
          <w:p w:rsidR="00894CBA" w:rsidRPr="008778DD" w:rsidRDefault="00894CBA" w:rsidP="00814856">
            <w:pPr>
              <w:spacing w:line="360" w:lineRule="auto"/>
              <w:jc w:val="center"/>
              <w:rPr>
                <w:sz w:val="20"/>
                <w:szCs w:val="20"/>
              </w:rPr>
            </w:pPr>
          </w:p>
        </w:tc>
        <w:tc>
          <w:tcPr>
            <w:tcW w:w="1491" w:type="dxa"/>
            <w:tcBorders>
              <w:top w:val="single" w:sz="4" w:space="0" w:color="auto"/>
              <w:left w:val="single" w:sz="4" w:space="0" w:color="000000"/>
              <w:bottom w:val="single" w:sz="4" w:space="0" w:color="auto"/>
            </w:tcBorders>
            <w:shd w:val="clear" w:color="auto" w:fill="auto"/>
          </w:tcPr>
          <w:p w:rsidR="00580750" w:rsidRDefault="006E23C7" w:rsidP="00814856">
            <w:pPr>
              <w:spacing w:line="360" w:lineRule="auto"/>
              <w:jc w:val="both"/>
              <w:rPr>
                <w:sz w:val="20"/>
                <w:szCs w:val="20"/>
                <w:shd w:val="clear" w:color="auto" w:fill="FFFF00"/>
              </w:rPr>
            </w:pPr>
            <w:r>
              <w:rPr>
                <w:sz w:val="20"/>
                <w:szCs w:val="20"/>
                <w:shd w:val="clear" w:color="auto" w:fill="FFFF00"/>
              </w:rPr>
              <w:t>кв.18-уборка придомовой территории, посыпка пес-ком; уборка мусора с урн;</w:t>
            </w:r>
          </w:p>
          <w:p w:rsidR="006E23C7" w:rsidRDefault="006E23C7" w:rsidP="00814856">
            <w:pPr>
              <w:spacing w:line="360" w:lineRule="auto"/>
              <w:jc w:val="both"/>
              <w:rPr>
                <w:sz w:val="20"/>
                <w:szCs w:val="20"/>
                <w:shd w:val="clear" w:color="auto" w:fill="FFFF00"/>
              </w:rPr>
            </w:pPr>
            <w:r>
              <w:rPr>
                <w:sz w:val="20"/>
                <w:szCs w:val="20"/>
                <w:shd w:val="clear" w:color="auto" w:fill="FFFF00"/>
              </w:rPr>
              <w:t>кв.49-уборка придомовой территории, посыпка пес-ком; уборка мусора с урн;</w:t>
            </w:r>
          </w:p>
          <w:p w:rsidR="006E23C7" w:rsidRDefault="006E23C7" w:rsidP="006E23C7">
            <w:pPr>
              <w:spacing w:line="360" w:lineRule="auto"/>
              <w:jc w:val="both"/>
              <w:rPr>
                <w:sz w:val="20"/>
                <w:szCs w:val="20"/>
                <w:shd w:val="clear" w:color="auto" w:fill="FFFF00"/>
              </w:rPr>
            </w:pPr>
            <w:r>
              <w:rPr>
                <w:sz w:val="20"/>
                <w:szCs w:val="20"/>
                <w:shd w:val="clear" w:color="auto" w:fill="FFFF00"/>
              </w:rPr>
              <w:t>кв.1,19,30,41-подметание лестничных клеток и мар-шей, протир-</w:t>
            </w:r>
            <w:r>
              <w:rPr>
                <w:sz w:val="20"/>
                <w:szCs w:val="20"/>
                <w:shd w:val="clear" w:color="auto" w:fill="FFFF00"/>
              </w:rPr>
              <w:lastRenderedPageBreak/>
              <w:t>ка поручней, подоконников и почтовых ящиков со 2 по 1 этаж;</w:t>
            </w:r>
          </w:p>
          <w:p w:rsidR="006E23C7" w:rsidRDefault="006E23C7" w:rsidP="006E23C7">
            <w:pPr>
              <w:spacing w:line="360" w:lineRule="auto"/>
              <w:jc w:val="both"/>
              <w:rPr>
                <w:sz w:val="20"/>
                <w:szCs w:val="20"/>
                <w:shd w:val="clear" w:color="auto" w:fill="FFFF00"/>
              </w:rPr>
            </w:pPr>
            <w:r>
              <w:rPr>
                <w:sz w:val="20"/>
                <w:szCs w:val="20"/>
                <w:shd w:val="clear" w:color="auto" w:fill="FFFF00"/>
              </w:rPr>
              <w:t>кв.49-уборка придомовой территории, посыпка пес-ком; уборка мусора с урн;</w:t>
            </w:r>
          </w:p>
          <w:p w:rsidR="00DE646B" w:rsidRDefault="00E60165" w:rsidP="00814856">
            <w:pPr>
              <w:spacing w:line="360" w:lineRule="auto"/>
              <w:jc w:val="both"/>
              <w:rPr>
                <w:sz w:val="20"/>
                <w:szCs w:val="20"/>
                <w:shd w:val="clear" w:color="auto" w:fill="FFFF00"/>
              </w:rPr>
            </w:pPr>
            <w:r>
              <w:rPr>
                <w:sz w:val="20"/>
                <w:szCs w:val="20"/>
                <w:shd w:val="clear" w:color="auto" w:fill="FFFF00"/>
              </w:rPr>
              <w:t>кв.45-уборка придомовой территории, посыпка пес-ком; уборка мусора с урн;</w:t>
            </w:r>
          </w:p>
          <w:p w:rsidR="00C579A5" w:rsidRDefault="00C579A5" w:rsidP="00814856">
            <w:pPr>
              <w:spacing w:line="360" w:lineRule="auto"/>
              <w:jc w:val="both"/>
              <w:rPr>
                <w:sz w:val="20"/>
                <w:szCs w:val="20"/>
                <w:shd w:val="clear" w:color="auto" w:fill="FFFF00"/>
              </w:rPr>
            </w:pPr>
            <w:r>
              <w:rPr>
                <w:sz w:val="20"/>
                <w:szCs w:val="20"/>
                <w:shd w:val="clear" w:color="auto" w:fill="FFFF00"/>
              </w:rPr>
              <w:t>кв.41-уборка придомовой территории, посыпка пес-ком; уборка мусора с урн;</w:t>
            </w:r>
          </w:p>
          <w:p w:rsidR="009D4F66" w:rsidRDefault="009D4F66" w:rsidP="00814856">
            <w:pPr>
              <w:spacing w:line="360" w:lineRule="auto"/>
              <w:jc w:val="both"/>
              <w:rPr>
                <w:sz w:val="20"/>
                <w:szCs w:val="20"/>
                <w:shd w:val="clear" w:color="auto" w:fill="FFFF00"/>
              </w:rPr>
            </w:pPr>
            <w:r>
              <w:rPr>
                <w:sz w:val="20"/>
                <w:szCs w:val="20"/>
                <w:shd w:val="clear" w:color="auto" w:fill="FFFF00"/>
              </w:rPr>
              <w:t>кв.11,17,29,49-подметание лестничных клеток и мар-</w:t>
            </w:r>
            <w:r>
              <w:rPr>
                <w:sz w:val="20"/>
                <w:szCs w:val="20"/>
                <w:shd w:val="clear" w:color="auto" w:fill="FFFF00"/>
              </w:rPr>
              <w:lastRenderedPageBreak/>
              <w:t>шей, протир-ка поручней, подоконников и почтовых ящиков</w:t>
            </w:r>
            <w:r w:rsidR="000975BF">
              <w:rPr>
                <w:sz w:val="20"/>
                <w:szCs w:val="20"/>
                <w:shd w:val="clear" w:color="auto" w:fill="FFFF00"/>
              </w:rPr>
              <w:t>;</w:t>
            </w:r>
          </w:p>
          <w:p w:rsidR="000975BF" w:rsidRDefault="000975BF" w:rsidP="000975BF">
            <w:pPr>
              <w:spacing w:line="360" w:lineRule="auto"/>
              <w:jc w:val="both"/>
              <w:rPr>
                <w:sz w:val="20"/>
                <w:szCs w:val="20"/>
                <w:shd w:val="clear" w:color="auto" w:fill="FFFF00"/>
              </w:rPr>
            </w:pPr>
            <w:r>
              <w:rPr>
                <w:sz w:val="20"/>
                <w:szCs w:val="20"/>
                <w:shd w:val="clear" w:color="auto" w:fill="FFFF00"/>
              </w:rPr>
              <w:t>кв.48-уборка придомовой территории; уборка мусора с урн;</w:t>
            </w:r>
          </w:p>
          <w:p w:rsidR="000975BF" w:rsidRDefault="000975BF" w:rsidP="000975BF">
            <w:pPr>
              <w:spacing w:line="360" w:lineRule="auto"/>
              <w:jc w:val="both"/>
              <w:rPr>
                <w:sz w:val="20"/>
                <w:szCs w:val="20"/>
                <w:shd w:val="clear" w:color="auto" w:fill="FFFF00"/>
              </w:rPr>
            </w:pPr>
            <w:r>
              <w:rPr>
                <w:sz w:val="20"/>
                <w:szCs w:val="20"/>
                <w:shd w:val="clear" w:color="auto" w:fill="FFFF00"/>
              </w:rPr>
              <w:t>кв.41-уборка придомовой территории; уборка мусора с урн;</w:t>
            </w:r>
          </w:p>
          <w:p w:rsidR="000975BF" w:rsidRDefault="000975BF" w:rsidP="000975BF">
            <w:pPr>
              <w:spacing w:line="360" w:lineRule="auto"/>
              <w:jc w:val="both"/>
              <w:rPr>
                <w:sz w:val="20"/>
                <w:szCs w:val="20"/>
                <w:shd w:val="clear" w:color="auto" w:fill="FFFF00"/>
              </w:rPr>
            </w:pPr>
            <w:r>
              <w:rPr>
                <w:sz w:val="20"/>
                <w:szCs w:val="20"/>
                <w:shd w:val="clear" w:color="auto" w:fill="FFFF00"/>
              </w:rPr>
              <w:t>кв.6,28,30,43-подметание лестничных клеток и мар-шей, протир-ка поручней, подоконников и почтовых ящиков;</w:t>
            </w:r>
          </w:p>
          <w:p w:rsidR="000975BF" w:rsidRDefault="000975BF" w:rsidP="000975BF">
            <w:pPr>
              <w:spacing w:line="360" w:lineRule="auto"/>
              <w:jc w:val="both"/>
              <w:rPr>
                <w:sz w:val="20"/>
                <w:szCs w:val="20"/>
                <w:shd w:val="clear" w:color="auto" w:fill="FFFF00"/>
              </w:rPr>
            </w:pPr>
            <w:r>
              <w:rPr>
                <w:sz w:val="20"/>
                <w:szCs w:val="20"/>
                <w:shd w:val="clear" w:color="auto" w:fill="FFFF00"/>
              </w:rPr>
              <w:t xml:space="preserve">кв.41-уборка придомовой территории; </w:t>
            </w:r>
            <w:r>
              <w:rPr>
                <w:sz w:val="20"/>
                <w:szCs w:val="20"/>
                <w:shd w:val="clear" w:color="auto" w:fill="FFFF00"/>
              </w:rPr>
              <w:lastRenderedPageBreak/>
              <w:t>посыпка пес-ком; уборка мусора с урн;</w:t>
            </w:r>
          </w:p>
          <w:p w:rsidR="000975BF" w:rsidRDefault="000975BF" w:rsidP="000975BF">
            <w:pPr>
              <w:spacing w:line="360" w:lineRule="auto"/>
              <w:jc w:val="both"/>
              <w:rPr>
                <w:sz w:val="20"/>
                <w:szCs w:val="20"/>
                <w:shd w:val="clear" w:color="auto" w:fill="FFFF00"/>
              </w:rPr>
            </w:pPr>
            <w:r>
              <w:rPr>
                <w:sz w:val="20"/>
                <w:szCs w:val="20"/>
                <w:shd w:val="clear" w:color="auto" w:fill="FFFF00"/>
              </w:rPr>
              <w:t>кв.15-уборка придомовой территории; уборка мусора с урн;</w:t>
            </w:r>
          </w:p>
          <w:p w:rsidR="000975BF" w:rsidRDefault="000975BF" w:rsidP="000975BF">
            <w:pPr>
              <w:spacing w:line="360" w:lineRule="auto"/>
              <w:jc w:val="both"/>
              <w:rPr>
                <w:sz w:val="20"/>
                <w:szCs w:val="20"/>
                <w:shd w:val="clear" w:color="auto" w:fill="FFFF00"/>
              </w:rPr>
            </w:pPr>
            <w:r>
              <w:rPr>
                <w:sz w:val="20"/>
                <w:szCs w:val="20"/>
                <w:shd w:val="clear" w:color="auto" w:fill="FFFF00"/>
              </w:rPr>
              <w:t>кв.1-2-уборка придомовой территории; чистка снега; уборка мусора с урн;</w:t>
            </w:r>
          </w:p>
          <w:p w:rsidR="000975BF" w:rsidRDefault="000975BF" w:rsidP="00814856">
            <w:pPr>
              <w:spacing w:line="360" w:lineRule="auto"/>
              <w:jc w:val="both"/>
              <w:rPr>
                <w:sz w:val="20"/>
                <w:szCs w:val="20"/>
                <w:shd w:val="clear" w:color="auto" w:fill="FFFF00"/>
              </w:rPr>
            </w:pPr>
            <w:r>
              <w:rPr>
                <w:sz w:val="20"/>
                <w:szCs w:val="20"/>
                <w:shd w:val="clear" w:color="auto" w:fill="FFFF00"/>
              </w:rPr>
              <w:t>кв.31-уборка придомовой территории; чистка снега; уборка мусора с урн;</w:t>
            </w:r>
          </w:p>
          <w:p w:rsidR="00CC33D9" w:rsidRDefault="00CC33D9" w:rsidP="00CC33D9">
            <w:pPr>
              <w:spacing w:line="360" w:lineRule="auto"/>
              <w:jc w:val="both"/>
              <w:rPr>
                <w:sz w:val="20"/>
                <w:szCs w:val="20"/>
                <w:shd w:val="clear" w:color="auto" w:fill="FFFF00"/>
              </w:rPr>
            </w:pPr>
            <w:r>
              <w:rPr>
                <w:sz w:val="20"/>
                <w:szCs w:val="20"/>
                <w:shd w:val="clear" w:color="auto" w:fill="FFFF00"/>
              </w:rPr>
              <w:t>кв.32-уборка придомовой территории; чистка снега; уборка мусора с урн; чистка снега с проез-</w:t>
            </w:r>
            <w:r>
              <w:rPr>
                <w:sz w:val="20"/>
                <w:szCs w:val="20"/>
                <w:shd w:val="clear" w:color="auto" w:fill="FFFF00"/>
              </w:rPr>
              <w:lastRenderedPageBreak/>
              <w:t>жей части с помощью трактора;</w:t>
            </w:r>
          </w:p>
          <w:p w:rsidR="00CC33D9" w:rsidRDefault="00CC33D9" w:rsidP="00CC33D9">
            <w:pPr>
              <w:spacing w:line="360" w:lineRule="auto"/>
              <w:jc w:val="both"/>
              <w:rPr>
                <w:sz w:val="20"/>
                <w:szCs w:val="20"/>
                <w:shd w:val="clear" w:color="auto" w:fill="FFFF00"/>
              </w:rPr>
            </w:pPr>
            <w:r>
              <w:rPr>
                <w:sz w:val="20"/>
                <w:szCs w:val="20"/>
                <w:shd w:val="clear" w:color="auto" w:fill="FFFF00"/>
              </w:rPr>
              <w:t>кв.12,21,30,53-подметание лестничных клеток и мар-шей, протир-ка поручней, подоконников и почтовых ящиков;</w:t>
            </w:r>
          </w:p>
          <w:p w:rsidR="00BC778D" w:rsidRDefault="00BC778D" w:rsidP="00CC33D9">
            <w:pPr>
              <w:spacing w:line="360" w:lineRule="auto"/>
              <w:jc w:val="both"/>
              <w:rPr>
                <w:sz w:val="20"/>
                <w:szCs w:val="20"/>
                <w:shd w:val="clear" w:color="auto" w:fill="FFFF00"/>
              </w:rPr>
            </w:pPr>
            <w:r>
              <w:rPr>
                <w:sz w:val="20"/>
                <w:szCs w:val="20"/>
                <w:shd w:val="clear" w:color="auto" w:fill="FFFF00"/>
              </w:rPr>
              <w:t>кв.12-уборка наледи и со-сулек с кровли МКД;</w:t>
            </w:r>
          </w:p>
          <w:p w:rsidR="00BC778D" w:rsidRDefault="00BC778D" w:rsidP="00BC778D">
            <w:pPr>
              <w:spacing w:line="360" w:lineRule="auto"/>
              <w:jc w:val="both"/>
              <w:rPr>
                <w:sz w:val="20"/>
                <w:szCs w:val="20"/>
                <w:shd w:val="clear" w:color="auto" w:fill="FFFF00"/>
              </w:rPr>
            </w:pPr>
            <w:r>
              <w:rPr>
                <w:sz w:val="20"/>
                <w:szCs w:val="20"/>
                <w:shd w:val="clear" w:color="auto" w:fill="FFFF00"/>
              </w:rPr>
              <w:t>кв.25-уборка придомовой территории; чистка снега; уборка мусора с урн;</w:t>
            </w:r>
          </w:p>
          <w:p w:rsidR="00BC778D" w:rsidRDefault="00BC778D" w:rsidP="00BC778D">
            <w:pPr>
              <w:spacing w:line="360" w:lineRule="auto"/>
              <w:jc w:val="both"/>
              <w:rPr>
                <w:sz w:val="20"/>
                <w:szCs w:val="20"/>
                <w:shd w:val="clear" w:color="auto" w:fill="FFFF00"/>
              </w:rPr>
            </w:pPr>
            <w:r>
              <w:rPr>
                <w:sz w:val="20"/>
                <w:szCs w:val="20"/>
                <w:shd w:val="clear" w:color="auto" w:fill="FFFF00"/>
              </w:rPr>
              <w:t xml:space="preserve">кв.43-уборка придомовой территории; посыпка пес-ком; уборка </w:t>
            </w:r>
            <w:r>
              <w:rPr>
                <w:sz w:val="20"/>
                <w:szCs w:val="20"/>
                <w:shd w:val="clear" w:color="auto" w:fill="FFFF00"/>
              </w:rPr>
              <w:lastRenderedPageBreak/>
              <w:t>мусора с урн;</w:t>
            </w:r>
          </w:p>
          <w:p w:rsidR="00BC778D" w:rsidRDefault="00BC778D" w:rsidP="00BC778D">
            <w:pPr>
              <w:spacing w:line="360" w:lineRule="auto"/>
              <w:jc w:val="both"/>
              <w:rPr>
                <w:sz w:val="20"/>
                <w:szCs w:val="20"/>
                <w:shd w:val="clear" w:color="auto" w:fill="FFFF00"/>
              </w:rPr>
            </w:pPr>
            <w:r>
              <w:rPr>
                <w:sz w:val="20"/>
                <w:szCs w:val="20"/>
                <w:shd w:val="clear" w:color="auto" w:fill="FFFF00"/>
              </w:rPr>
              <w:t>кв.7-уборка придомовой территории; чистка снега трактором; уборка мусора с урн;</w:t>
            </w:r>
          </w:p>
          <w:p w:rsidR="00BC778D" w:rsidRDefault="00BC778D" w:rsidP="00BC778D">
            <w:pPr>
              <w:spacing w:line="360" w:lineRule="auto"/>
              <w:jc w:val="both"/>
              <w:rPr>
                <w:sz w:val="20"/>
                <w:szCs w:val="20"/>
                <w:shd w:val="clear" w:color="auto" w:fill="FFFF00"/>
              </w:rPr>
            </w:pPr>
            <w:r>
              <w:rPr>
                <w:sz w:val="20"/>
                <w:szCs w:val="20"/>
                <w:shd w:val="clear" w:color="auto" w:fill="FFFF00"/>
              </w:rPr>
              <w:t>кв.11-уборка придомовой территории; чистка снега; уборка мусора с урн;</w:t>
            </w:r>
          </w:p>
          <w:p w:rsidR="00BC778D" w:rsidRDefault="00BC778D" w:rsidP="00BC778D">
            <w:pPr>
              <w:spacing w:line="360" w:lineRule="auto"/>
              <w:jc w:val="both"/>
              <w:rPr>
                <w:sz w:val="20"/>
                <w:szCs w:val="20"/>
                <w:shd w:val="clear" w:color="auto" w:fill="FFFF00"/>
              </w:rPr>
            </w:pPr>
            <w:r>
              <w:rPr>
                <w:sz w:val="20"/>
                <w:szCs w:val="20"/>
                <w:shd w:val="clear" w:color="auto" w:fill="FFFF00"/>
              </w:rPr>
              <w:t>кв.4</w:t>
            </w:r>
            <w:r w:rsidR="00272382">
              <w:rPr>
                <w:sz w:val="20"/>
                <w:szCs w:val="20"/>
                <w:shd w:val="clear" w:color="auto" w:fill="FFFF00"/>
              </w:rPr>
              <w:t>2</w:t>
            </w:r>
            <w:r>
              <w:rPr>
                <w:sz w:val="20"/>
                <w:szCs w:val="20"/>
                <w:shd w:val="clear" w:color="auto" w:fill="FFFF00"/>
              </w:rPr>
              <w:t>-уборка придомовой территории; посыпка пес-ком; уборка мусора с урн;</w:t>
            </w:r>
          </w:p>
          <w:p w:rsidR="00272382" w:rsidRDefault="00272382" w:rsidP="00272382">
            <w:pPr>
              <w:spacing w:line="360" w:lineRule="auto"/>
              <w:jc w:val="both"/>
              <w:rPr>
                <w:sz w:val="20"/>
                <w:szCs w:val="20"/>
                <w:shd w:val="clear" w:color="auto" w:fill="FFFF00"/>
              </w:rPr>
            </w:pPr>
            <w:r>
              <w:rPr>
                <w:sz w:val="20"/>
                <w:szCs w:val="20"/>
                <w:shd w:val="clear" w:color="auto" w:fill="FFFF00"/>
              </w:rPr>
              <w:t xml:space="preserve">кв.1,19,30,41-подметание лестничных клеток и мар-шей, протир-ка поручней, подоконников </w:t>
            </w:r>
            <w:r>
              <w:rPr>
                <w:sz w:val="20"/>
                <w:szCs w:val="20"/>
                <w:shd w:val="clear" w:color="auto" w:fill="FFFF00"/>
              </w:rPr>
              <w:lastRenderedPageBreak/>
              <w:t>и почтовых ящиков;</w:t>
            </w:r>
          </w:p>
          <w:p w:rsidR="00272382" w:rsidRDefault="00272382" w:rsidP="00272382">
            <w:pPr>
              <w:spacing w:line="360" w:lineRule="auto"/>
              <w:jc w:val="both"/>
              <w:rPr>
                <w:sz w:val="20"/>
                <w:szCs w:val="20"/>
                <w:shd w:val="clear" w:color="auto" w:fill="FFFF00"/>
              </w:rPr>
            </w:pPr>
            <w:r>
              <w:rPr>
                <w:sz w:val="20"/>
                <w:szCs w:val="20"/>
                <w:shd w:val="clear" w:color="auto" w:fill="FFFF00"/>
              </w:rPr>
              <w:t>кв.19-уборка придомовой территории; чистка снега; уборка мусора с урн;</w:t>
            </w:r>
          </w:p>
          <w:p w:rsidR="006C499A" w:rsidRDefault="006C499A" w:rsidP="00272382">
            <w:pPr>
              <w:spacing w:line="360" w:lineRule="auto"/>
              <w:jc w:val="both"/>
              <w:rPr>
                <w:sz w:val="20"/>
                <w:szCs w:val="20"/>
                <w:shd w:val="clear" w:color="auto" w:fill="FFFF00"/>
              </w:rPr>
            </w:pPr>
            <w:r>
              <w:rPr>
                <w:sz w:val="20"/>
                <w:szCs w:val="20"/>
                <w:shd w:val="clear" w:color="auto" w:fill="FFFF00"/>
              </w:rPr>
              <w:t>кв.31-уборка придомовой территории; чистка снега; уборка мусора с урн;</w:t>
            </w:r>
          </w:p>
          <w:p w:rsidR="006C499A" w:rsidRDefault="006C499A" w:rsidP="00272382">
            <w:pPr>
              <w:spacing w:line="360" w:lineRule="auto"/>
              <w:jc w:val="both"/>
              <w:rPr>
                <w:sz w:val="20"/>
                <w:szCs w:val="20"/>
                <w:shd w:val="clear" w:color="auto" w:fill="FFFF00"/>
              </w:rPr>
            </w:pPr>
            <w:r>
              <w:rPr>
                <w:sz w:val="20"/>
                <w:szCs w:val="20"/>
                <w:shd w:val="clear" w:color="auto" w:fill="FFFF00"/>
              </w:rPr>
              <w:t>кв.7,22,30,41-подметание лестничных клеток и мар-шей, протир-ка поручней, подоконников и почтовых ящиков;</w:t>
            </w:r>
          </w:p>
          <w:p w:rsidR="00CC33D9" w:rsidRDefault="006C499A" w:rsidP="00814856">
            <w:pPr>
              <w:spacing w:line="360" w:lineRule="auto"/>
              <w:jc w:val="both"/>
              <w:rPr>
                <w:sz w:val="20"/>
                <w:szCs w:val="20"/>
                <w:shd w:val="clear" w:color="auto" w:fill="FFFF00"/>
              </w:rPr>
            </w:pPr>
            <w:r>
              <w:rPr>
                <w:sz w:val="20"/>
                <w:szCs w:val="20"/>
                <w:shd w:val="clear" w:color="auto" w:fill="FFFF00"/>
              </w:rPr>
              <w:t>кв.31</w:t>
            </w:r>
            <w:r w:rsidR="000E6EB2">
              <w:rPr>
                <w:sz w:val="20"/>
                <w:szCs w:val="20"/>
                <w:shd w:val="clear" w:color="auto" w:fill="FFFF00"/>
              </w:rPr>
              <w:t xml:space="preserve">-уборка придомовой территории; чистка снега; </w:t>
            </w:r>
            <w:r w:rsidR="000E6EB2">
              <w:rPr>
                <w:sz w:val="20"/>
                <w:szCs w:val="20"/>
                <w:shd w:val="clear" w:color="auto" w:fill="FFFF00"/>
              </w:rPr>
              <w:lastRenderedPageBreak/>
              <w:t>уборка мусора с урн;</w:t>
            </w:r>
          </w:p>
          <w:p w:rsidR="006C499A" w:rsidRDefault="006C499A" w:rsidP="006C499A">
            <w:pPr>
              <w:spacing w:line="360" w:lineRule="auto"/>
              <w:jc w:val="both"/>
              <w:rPr>
                <w:sz w:val="20"/>
                <w:szCs w:val="20"/>
                <w:shd w:val="clear" w:color="auto" w:fill="FFFF00"/>
              </w:rPr>
            </w:pPr>
            <w:r>
              <w:rPr>
                <w:sz w:val="20"/>
                <w:szCs w:val="20"/>
                <w:shd w:val="clear" w:color="auto" w:fill="FFFF00"/>
              </w:rPr>
              <w:t>кв.7-уборка придомовой территории; чистка снега; уборка мусора с урн;</w:t>
            </w:r>
          </w:p>
          <w:p w:rsidR="006C499A" w:rsidRDefault="004366CF" w:rsidP="006C499A">
            <w:pPr>
              <w:spacing w:line="360" w:lineRule="auto"/>
              <w:jc w:val="both"/>
              <w:rPr>
                <w:sz w:val="20"/>
                <w:szCs w:val="20"/>
                <w:shd w:val="clear" w:color="auto" w:fill="FFFF00"/>
              </w:rPr>
            </w:pPr>
            <w:r>
              <w:rPr>
                <w:sz w:val="20"/>
                <w:szCs w:val="20"/>
                <w:shd w:val="clear" w:color="auto" w:fill="FFFF00"/>
              </w:rPr>
              <w:t>кв.4,21,30,49-подметание лестничных клеток и мар-шей, протир-ка поручней, подоконников и почтовых ящиков;</w:t>
            </w:r>
          </w:p>
          <w:p w:rsidR="002752B1" w:rsidRDefault="00E0261E" w:rsidP="006C499A">
            <w:pPr>
              <w:spacing w:line="360" w:lineRule="auto"/>
              <w:jc w:val="both"/>
              <w:rPr>
                <w:sz w:val="20"/>
                <w:szCs w:val="20"/>
                <w:shd w:val="clear" w:color="auto" w:fill="FFFF00"/>
              </w:rPr>
            </w:pPr>
            <w:r>
              <w:rPr>
                <w:sz w:val="20"/>
                <w:szCs w:val="20"/>
                <w:shd w:val="clear" w:color="auto" w:fill="FFFF00"/>
              </w:rPr>
              <w:t>кв.19-уборка придомовой территории, чистка снега; уборка мусора с урн;</w:t>
            </w:r>
          </w:p>
          <w:p w:rsidR="00DB2ABD" w:rsidRDefault="00DB2ABD" w:rsidP="00DB2ABD">
            <w:pPr>
              <w:spacing w:line="360" w:lineRule="auto"/>
              <w:jc w:val="both"/>
              <w:rPr>
                <w:sz w:val="20"/>
                <w:szCs w:val="20"/>
                <w:shd w:val="clear" w:color="auto" w:fill="FFFF00"/>
              </w:rPr>
            </w:pPr>
            <w:r>
              <w:rPr>
                <w:sz w:val="20"/>
                <w:szCs w:val="20"/>
                <w:shd w:val="clear" w:color="auto" w:fill="FFFF00"/>
              </w:rPr>
              <w:t xml:space="preserve">кв.18-уборка придомовой территории; чистка снега; </w:t>
            </w:r>
            <w:r>
              <w:rPr>
                <w:sz w:val="20"/>
                <w:szCs w:val="20"/>
                <w:shd w:val="clear" w:color="auto" w:fill="FFFF00"/>
              </w:rPr>
              <w:lastRenderedPageBreak/>
              <w:t>уборка мусора с урн;</w:t>
            </w:r>
          </w:p>
          <w:p w:rsidR="00DB2ABD" w:rsidRDefault="00457BED" w:rsidP="006C499A">
            <w:pPr>
              <w:spacing w:line="360" w:lineRule="auto"/>
              <w:jc w:val="both"/>
              <w:rPr>
                <w:sz w:val="20"/>
                <w:szCs w:val="20"/>
                <w:shd w:val="clear" w:color="auto" w:fill="FFFF00"/>
              </w:rPr>
            </w:pPr>
            <w:r>
              <w:rPr>
                <w:sz w:val="20"/>
                <w:szCs w:val="20"/>
                <w:shd w:val="clear" w:color="auto" w:fill="FFFF00"/>
              </w:rPr>
              <w:t>кв.31-уборка придомовой территории; чистка снега; уборка мусора с урн;</w:t>
            </w:r>
          </w:p>
          <w:p w:rsidR="00457BED" w:rsidRDefault="00457BED" w:rsidP="00457BED">
            <w:pPr>
              <w:spacing w:line="360" w:lineRule="auto"/>
              <w:jc w:val="both"/>
              <w:rPr>
                <w:sz w:val="20"/>
                <w:szCs w:val="20"/>
                <w:shd w:val="clear" w:color="auto" w:fill="FFFF00"/>
              </w:rPr>
            </w:pPr>
            <w:r>
              <w:rPr>
                <w:sz w:val="20"/>
                <w:szCs w:val="20"/>
                <w:shd w:val="clear" w:color="auto" w:fill="FFFF00"/>
              </w:rPr>
              <w:t>кв.6,21,33,43-подметание лестничных клеток и мар-шей, протир-ка поручней, подоконников и почтовых ящиков;</w:t>
            </w:r>
          </w:p>
          <w:p w:rsidR="00A15EA5" w:rsidRDefault="00A15EA5" w:rsidP="00A15EA5">
            <w:pPr>
              <w:spacing w:line="360" w:lineRule="auto"/>
              <w:jc w:val="both"/>
              <w:rPr>
                <w:sz w:val="20"/>
                <w:szCs w:val="20"/>
                <w:shd w:val="clear" w:color="auto" w:fill="FFFF00"/>
              </w:rPr>
            </w:pPr>
            <w:r>
              <w:rPr>
                <w:sz w:val="20"/>
                <w:szCs w:val="20"/>
                <w:shd w:val="clear" w:color="auto" w:fill="FFFF00"/>
              </w:rPr>
              <w:t>кв.43-уборка придомовой территории; чистка снега; уборка мусора с урн; сбива-ние сосулек с кпрвли и ко-зырьков;</w:t>
            </w:r>
          </w:p>
          <w:p w:rsidR="00A15EA5" w:rsidRDefault="00A15EA5" w:rsidP="00A15EA5">
            <w:pPr>
              <w:spacing w:line="360" w:lineRule="auto"/>
              <w:jc w:val="both"/>
              <w:rPr>
                <w:sz w:val="20"/>
                <w:szCs w:val="20"/>
                <w:shd w:val="clear" w:color="auto" w:fill="FFFF00"/>
              </w:rPr>
            </w:pPr>
            <w:r>
              <w:rPr>
                <w:sz w:val="20"/>
                <w:szCs w:val="20"/>
                <w:shd w:val="clear" w:color="auto" w:fill="FFFF00"/>
              </w:rPr>
              <w:t>кв.6,19,30,46-</w:t>
            </w:r>
            <w:r>
              <w:rPr>
                <w:sz w:val="20"/>
                <w:szCs w:val="20"/>
                <w:shd w:val="clear" w:color="auto" w:fill="FFFF00"/>
              </w:rPr>
              <w:lastRenderedPageBreak/>
              <w:t>подметание и мытьё лест-ничных кле-ток и маршей, протирка по-ручней, подо-конников и почтовых ящиков;</w:t>
            </w:r>
          </w:p>
          <w:p w:rsidR="00457BED" w:rsidRDefault="00107BCA" w:rsidP="006C499A">
            <w:pPr>
              <w:spacing w:line="360" w:lineRule="auto"/>
              <w:jc w:val="both"/>
              <w:rPr>
                <w:sz w:val="20"/>
                <w:szCs w:val="20"/>
                <w:shd w:val="clear" w:color="auto" w:fill="FFFF00"/>
              </w:rPr>
            </w:pPr>
            <w:r>
              <w:rPr>
                <w:sz w:val="20"/>
                <w:szCs w:val="20"/>
                <w:shd w:val="clear" w:color="auto" w:fill="FFFF00"/>
              </w:rPr>
              <w:t>кв.46-уборка придомовой территории; чистка снега, наледи; убор-ка мусора с урн;</w:t>
            </w:r>
          </w:p>
          <w:p w:rsidR="00107BCA" w:rsidRDefault="00107BCA" w:rsidP="006C499A">
            <w:pPr>
              <w:spacing w:line="360" w:lineRule="auto"/>
              <w:jc w:val="both"/>
              <w:rPr>
                <w:sz w:val="20"/>
                <w:szCs w:val="20"/>
                <w:shd w:val="clear" w:color="auto" w:fill="FFFF00"/>
              </w:rPr>
            </w:pPr>
            <w:r>
              <w:rPr>
                <w:sz w:val="20"/>
                <w:szCs w:val="20"/>
                <w:shd w:val="clear" w:color="auto" w:fill="FFFF00"/>
              </w:rPr>
              <w:t>кв.43-уборка придомовой территории; чистка снега; посыпка пес-ком; уборка мусора с урн;</w:t>
            </w:r>
          </w:p>
          <w:p w:rsidR="00107BCA" w:rsidRDefault="00107BCA" w:rsidP="006C499A">
            <w:pPr>
              <w:spacing w:line="360" w:lineRule="auto"/>
              <w:jc w:val="both"/>
              <w:rPr>
                <w:sz w:val="20"/>
                <w:szCs w:val="20"/>
                <w:shd w:val="clear" w:color="auto" w:fill="FFFF00"/>
              </w:rPr>
            </w:pPr>
            <w:r>
              <w:rPr>
                <w:sz w:val="20"/>
                <w:szCs w:val="20"/>
                <w:shd w:val="clear" w:color="auto" w:fill="FFFF00"/>
              </w:rPr>
              <w:t xml:space="preserve">кв.20-уборка придомовой территории; чистка снега; </w:t>
            </w:r>
            <w:r>
              <w:rPr>
                <w:sz w:val="20"/>
                <w:szCs w:val="20"/>
                <w:shd w:val="clear" w:color="auto" w:fill="FFFF00"/>
              </w:rPr>
              <w:lastRenderedPageBreak/>
              <w:t>уборка мусора с урн;</w:t>
            </w:r>
          </w:p>
          <w:p w:rsidR="00107BCA" w:rsidRDefault="00107BCA" w:rsidP="006C499A">
            <w:pPr>
              <w:spacing w:line="360" w:lineRule="auto"/>
              <w:jc w:val="both"/>
              <w:rPr>
                <w:sz w:val="20"/>
                <w:szCs w:val="20"/>
                <w:shd w:val="clear" w:color="auto" w:fill="FFFF00"/>
              </w:rPr>
            </w:pPr>
            <w:r>
              <w:rPr>
                <w:sz w:val="20"/>
                <w:szCs w:val="20"/>
                <w:shd w:val="clear" w:color="auto" w:fill="FFFF00"/>
              </w:rPr>
              <w:t>кв.45-уборка придомовой территории; чистка снега; уборка мусора с урн;</w:t>
            </w:r>
          </w:p>
          <w:p w:rsidR="00107BCA" w:rsidRDefault="00107BCA" w:rsidP="00107BCA">
            <w:pPr>
              <w:spacing w:line="360" w:lineRule="auto"/>
              <w:jc w:val="both"/>
              <w:rPr>
                <w:sz w:val="20"/>
                <w:szCs w:val="20"/>
                <w:shd w:val="clear" w:color="auto" w:fill="FFFF00"/>
              </w:rPr>
            </w:pPr>
            <w:r>
              <w:rPr>
                <w:sz w:val="20"/>
                <w:szCs w:val="20"/>
                <w:shd w:val="clear" w:color="auto" w:fill="FFFF00"/>
              </w:rPr>
              <w:t>кв.7,26,30,49-подметание лестничных клеток и мар-шей, протир-ка поручней, подоконников и почтовых ящиков;</w:t>
            </w:r>
          </w:p>
          <w:p w:rsidR="00107BCA" w:rsidRDefault="00107BCA" w:rsidP="006C499A">
            <w:pPr>
              <w:spacing w:line="360" w:lineRule="auto"/>
              <w:jc w:val="both"/>
              <w:rPr>
                <w:sz w:val="20"/>
                <w:szCs w:val="20"/>
                <w:shd w:val="clear" w:color="auto" w:fill="FFFF00"/>
              </w:rPr>
            </w:pPr>
            <w:r>
              <w:rPr>
                <w:sz w:val="20"/>
                <w:szCs w:val="20"/>
                <w:shd w:val="clear" w:color="auto" w:fill="FFFF00"/>
              </w:rPr>
              <w:t>кв.36,37-уста-новка почто-вых ящиков в подъезде №3;</w:t>
            </w:r>
          </w:p>
          <w:p w:rsidR="00A27789" w:rsidRDefault="00A27789" w:rsidP="00A27789">
            <w:pPr>
              <w:spacing w:line="360" w:lineRule="auto"/>
              <w:jc w:val="both"/>
              <w:rPr>
                <w:sz w:val="20"/>
                <w:szCs w:val="20"/>
                <w:shd w:val="clear" w:color="auto" w:fill="FFFF00"/>
              </w:rPr>
            </w:pPr>
            <w:r>
              <w:rPr>
                <w:sz w:val="20"/>
                <w:szCs w:val="20"/>
                <w:shd w:val="clear" w:color="auto" w:fill="FFFF00"/>
              </w:rPr>
              <w:t xml:space="preserve">кв.43-уборка придомовой территории; чистка снега, наледи; убор-ка мусора с </w:t>
            </w:r>
            <w:r>
              <w:rPr>
                <w:sz w:val="20"/>
                <w:szCs w:val="20"/>
                <w:shd w:val="clear" w:color="auto" w:fill="FFFF00"/>
              </w:rPr>
              <w:lastRenderedPageBreak/>
              <w:t>урн;</w:t>
            </w:r>
          </w:p>
          <w:p w:rsidR="00A27789" w:rsidRDefault="00A27789" w:rsidP="00A27789">
            <w:pPr>
              <w:spacing w:line="360" w:lineRule="auto"/>
              <w:jc w:val="both"/>
              <w:rPr>
                <w:sz w:val="20"/>
                <w:szCs w:val="20"/>
                <w:shd w:val="clear" w:color="auto" w:fill="FFFF00"/>
              </w:rPr>
            </w:pPr>
            <w:r>
              <w:rPr>
                <w:sz w:val="20"/>
                <w:szCs w:val="20"/>
                <w:shd w:val="clear" w:color="auto" w:fill="FFFF00"/>
              </w:rPr>
              <w:t>кв.7,21,31,44-подметание лестничных клеток и мар-шей, протир-ка поручней, подоконников и почтовых ящиков с 3 по 1 этаж;</w:t>
            </w:r>
          </w:p>
          <w:p w:rsidR="00A27789" w:rsidRDefault="00A27789" w:rsidP="00A27789">
            <w:pPr>
              <w:spacing w:line="360" w:lineRule="auto"/>
              <w:jc w:val="both"/>
              <w:rPr>
                <w:sz w:val="20"/>
                <w:szCs w:val="20"/>
                <w:shd w:val="clear" w:color="auto" w:fill="FFFF00"/>
              </w:rPr>
            </w:pPr>
            <w:r>
              <w:rPr>
                <w:sz w:val="20"/>
                <w:szCs w:val="20"/>
                <w:shd w:val="clear" w:color="auto" w:fill="FFFF00"/>
              </w:rPr>
              <w:t>кв.43-уборка придомовой территории; чистка снега, наледи; убор-ка мусора с урн;</w:t>
            </w:r>
          </w:p>
          <w:p w:rsidR="00A27789" w:rsidRDefault="00A27789" w:rsidP="00A27789">
            <w:pPr>
              <w:spacing w:line="360" w:lineRule="auto"/>
              <w:jc w:val="both"/>
              <w:rPr>
                <w:sz w:val="20"/>
                <w:szCs w:val="20"/>
                <w:shd w:val="clear" w:color="auto" w:fill="FFFF00"/>
              </w:rPr>
            </w:pPr>
            <w:r>
              <w:rPr>
                <w:sz w:val="20"/>
                <w:szCs w:val="20"/>
                <w:shd w:val="clear" w:color="auto" w:fill="FFFF00"/>
              </w:rPr>
              <w:t>кв.6,30,49-подметание лестничных клеток и мар-шей, протир-ка поручней, подоконников и почтовых ящиков;</w:t>
            </w:r>
          </w:p>
          <w:p w:rsidR="003D2535" w:rsidRDefault="003D2535" w:rsidP="003D2535">
            <w:pPr>
              <w:spacing w:line="360" w:lineRule="auto"/>
              <w:jc w:val="both"/>
              <w:rPr>
                <w:sz w:val="20"/>
                <w:szCs w:val="20"/>
                <w:shd w:val="clear" w:color="auto" w:fill="FFFF00"/>
              </w:rPr>
            </w:pPr>
            <w:r>
              <w:rPr>
                <w:sz w:val="20"/>
                <w:szCs w:val="20"/>
                <w:shd w:val="clear" w:color="auto" w:fill="FFFF00"/>
              </w:rPr>
              <w:lastRenderedPageBreak/>
              <w:t>кв.41-уборка придомовой территории; чистка снега, наледи; по-сыпка песком; уборка мусора с урн;</w:t>
            </w:r>
          </w:p>
          <w:p w:rsidR="00E541A0" w:rsidRDefault="00E541A0" w:rsidP="00E541A0">
            <w:pPr>
              <w:spacing w:line="360" w:lineRule="auto"/>
              <w:jc w:val="both"/>
              <w:rPr>
                <w:sz w:val="20"/>
                <w:szCs w:val="20"/>
                <w:shd w:val="clear" w:color="auto" w:fill="FFFF00"/>
              </w:rPr>
            </w:pPr>
            <w:r>
              <w:rPr>
                <w:sz w:val="20"/>
                <w:szCs w:val="20"/>
                <w:shd w:val="clear" w:color="auto" w:fill="FFFF00"/>
              </w:rPr>
              <w:t>кв.30-уборка придомовой территории; чистка снега, наледи; убор-ка мусора с урн;</w:t>
            </w:r>
          </w:p>
          <w:p w:rsidR="00E541A0" w:rsidRDefault="00E541A0" w:rsidP="00E541A0">
            <w:pPr>
              <w:spacing w:line="360" w:lineRule="auto"/>
              <w:jc w:val="both"/>
              <w:rPr>
                <w:sz w:val="20"/>
                <w:szCs w:val="20"/>
                <w:shd w:val="clear" w:color="auto" w:fill="FFFF00"/>
              </w:rPr>
            </w:pPr>
            <w:r>
              <w:rPr>
                <w:sz w:val="20"/>
                <w:szCs w:val="20"/>
                <w:shd w:val="clear" w:color="auto" w:fill="FFFF00"/>
              </w:rPr>
              <w:t>кв.6,25,36,49-подметание лестничных клеток и мар-шей, протир-ка поручней, подоконников и почтовых ящиков;</w:t>
            </w:r>
          </w:p>
          <w:p w:rsidR="00E541A0" w:rsidRDefault="00E541A0" w:rsidP="00E541A0">
            <w:pPr>
              <w:spacing w:line="360" w:lineRule="auto"/>
              <w:jc w:val="both"/>
              <w:rPr>
                <w:sz w:val="20"/>
                <w:szCs w:val="20"/>
                <w:shd w:val="clear" w:color="auto" w:fill="FFFF00"/>
              </w:rPr>
            </w:pPr>
            <w:r>
              <w:rPr>
                <w:sz w:val="20"/>
                <w:szCs w:val="20"/>
                <w:shd w:val="clear" w:color="auto" w:fill="FFFF00"/>
              </w:rPr>
              <w:t xml:space="preserve">кв.31-уборка придомовой территории; </w:t>
            </w:r>
            <w:r>
              <w:rPr>
                <w:sz w:val="20"/>
                <w:szCs w:val="20"/>
                <w:shd w:val="clear" w:color="auto" w:fill="FFFF00"/>
              </w:rPr>
              <w:lastRenderedPageBreak/>
              <w:t>чистка снега, наледи; убор-ка мусора с урн;</w:t>
            </w:r>
          </w:p>
          <w:p w:rsidR="00E541A0" w:rsidRDefault="00E541A0" w:rsidP="00E541A0">
            <w:pPr>
              <w:spacing w:line="360" w:lineRule="auto"/>
              <w:jc w:val="both"/>
              <w:rPr>
                <w:sz w:val="20"/>
                <w:szCs w:val="20"/>
                <w:shd w:val="clear" w:color="auto" w:fill="FFFF00"/>
              </w:rPr>
            </w:pPr>
            <w:r>
              <w:rPr>
                <w:sz w:val="20"/>
                <w:szCs w:val="20"/>
                <w:shd w:val="clear" w:color="auto" w:fill="FFFF00"/>
              </w:rPr>
              <w:t>кв.31-уборка придомовой территории; уборка мусора с урн;</w:t>
            </w:r>
          </w:p>
          <w:p w:rsidR="009D7F6C" w:rsidRDefault="009D7F6C" w:rsidP="009D7F6C">
            <w:pPr>
              <w:spacing w:line="360" w:lineRule="auto"/>
              <w:jc w:val="both"/>
              <w:rPr>
                <w:sz w:val="20"/>
                <w:szCs w:val="20"/>
                <w:shd w:val="clear" w:color="auto" w:fill="FFFF00"/>
              </w:rPr>
            </w:pPr>
            <w:r>
              <w:rPr>
                <w:sz w:val="20"/>
                <w:szCs w:val="20"/>
                <w:shd w:val="clear" w:color="auto" w:fill="FFFF00"/>
              </w:rPr>
              <w:t>кв.30-уборка придомовой территории, чистка снега; уборка мусора с урн;</w:t>
            </w:r>
          </w:p>
          <w:p w:rsidR="00A27789" w:rsidRDefault="009D7F6C" w:rsidP="006C499A">
            <w:pPr>
              <w:spacing w:line="360" w:lineRule="auto"/>
              <w:jc w:val="both"/>
              <w:rPr>
                <w:sz w:val="20"/>
                <w:szCs w:val="20"/>
                <w:shd w:val="clear" w:color="auto" w:fill="FFFF00"/>
              </w:rPr>
            </w:pPr>
            <w:r>
              <w:rPr>
                <w:sz w:val="20"/>
                <w:szCs w:val="20"/>
                <w:shd w:val="clear" w:color="auto" w:fill="FFFF00"/>
              </w:rPr>
              <w:t>кв.43-сбива-ние наледи с кровли МКД;</w:t>
            </w:r>
          </w:p>
          <w:p w:rsidR="00ED5DCC" w:rsidRDefault="00ED5DCC" w:rsidP="00ED5DCC">
            <w:pPr>
              <w:spacing w:line="360" w:lineRule="auto"/>
              <w:jc w:val="both"/>
              <w:rPr>
                <w:sz w:val="20"/>
                <w:szCs w:val="20"/>
                <w:shd w:val="clear" w:color="auto" w:fill="FFFF00"/>
              </w:rPr>
            </w:pPr>
            <w:r>
              <w:rPr>
                <w:sz w:val="20"/>
                <w:szCs w:val="20"/>
                <w:shd w:val="clear" w:color="auto" w:fill="FFFF00"/>
              </w:rPr>
              <w:t>кв.25,30,41-подметание лестничных клеток и мар-шей, протир-ка поручней, подоконников и почтовых ящиков;</w:t>
            </w:r>
          </w:p>
          <w:p w:rsidR="00D57B53" w:rsidRDefault="00D57B53" w:rsidP="00D57B53">
            <w:pPr>
              <w:spacing w:line="360" w:lineRule="auto"/>
              <w:jc w:val="both"/>
              <w:rPr>
                <w:sz w:val="20"/>
                <w:szCs w:val="20"/>
                <w:shd w:val="clear" w:color="auto" w:fill="FFFF00"/>
              </w:rPr>
            </w:pPr>
            <w:r>
              <w:rPr>
                <w:sz w:val="20"/>
                <w:szCs w:val="20"/>
                <w:shd w:val="clear" w:color="auto" w:fill="FFFF00"/>
              </w:rPr>
              <w:lastRenderedPageBreak/>
              <w:t>кв.32-уборка придомовой территории; уборка нале-ди, мусора с урн; посыпка песком;</w:t>
            </w:r>
          </w:p>
          <w:p w:rsidR="00141CA5" w:rsidRDefault="00141CA5" w:rsidP="00141CA5">
            <w:pPr>
              <w:spacing w:line="360" w:lineRule="auto"/>
              <w:jc w:val="both"/>
              <w:rPr>
                <w:sz w:val="20"/>
                <w:szCs w:val="20"/>
                <w:shd w:val="clear" w:color="auto" w:fill="FFFF00"/>
              </w:rPr>
            </w:pPr>
            <w:r>
              <w:rPr>
                <w:sz w:val="20"/>
                <w:szCs w:val="20"/>
                <w:shd w:val="clear" w:color="auto" w:fill="FFFF00"/>
              </w:rPr>
              <w:t>кв.44-уборка придомовой территории, уборка нале-ди; посыпка песком; убор-ка мусора с урн;</w:t>
            </w:r>
          </w:p>
          <w:p w:rsidR="00633080" w:rsidRDefault="00633080" w:rsidP="00633080">
            <w:pPr>
              <w:spacing w:line="360" w:lineRule="auto"/>
              <w:jc w:val="both"/>
              <w:rPr>
                <w:sz w:val="20"/>
                <w:szCs w:val="20"/>
                <w:shd w:val="clear" w:color="auto" w:fill="FFFF00"/>
              </w:rPr>
            </w:pPr>
            <w:r>
              <w:rPr>
                <w:sz w:val="20"/>
                <w:szCs w:val="20"/>
                <w:shd w:val="clear" w:color="auto" w:fill="FFFF00"/>
              </w:rPr>
              <w:t>кв.43-уборка придомовой территории, уборка нале-ди; посыпка песком; убор-ка мусора с урн;</w:t>
            </w:r>
          </w:p>
          <w:p w:rsidR="00633080" w:rsidRDefault="00633080" w:rsidP="00633080">
            <w:pPr>
              <w:spacing w:line="360" w:lineRule="auto"/>
              <w:jc w:val="both"/>
              <w:rPr>
                <w:sz w:val="20"/>
                <w:szCs w:val="20"/>
                <w:shd w:val="clear" w:color="auto" w:fill="FFFF00"/>
              </w:rPr>
            </w:pPr>
            <w:r>
              <w:rPr>
                <w:sz w:val="20"/>
                <w:szCs w:val="20"/>
                <w:shd w:val="clear" w:color="auto" w:fill="FFFF00"/>
              </w:rPr>
              <w:t>кв.7,20,29,46-подметание лестничных клеток и мар-</w:t>
            </w:r>
            <w:r>
              <w:rPr>
                <w:sz w:val="20"/>
                <w:szCs w:val="20"/>
                <w:shd w:val="clear" w:color="auto" w:fill="FFFF00"/>
              </w:rPr>
              <w:lastRenderedPageBreak/>
              <w:t>шей, протир-ка поручней, подоконников и почтовых ящиков;</w:t>
            </w:r>
          </w:p>
          <w:p w:rsidR="005602D3" w:rsidRDefault="005602D3" w:rsidP="005602D3">
            <w:pPr>
              <w:spacing w:line="360" w:lineRule="auto"/>
              <w:jc w:val="both"/>
              <w:rPr>
                <w:sz w:val="20"/>
                <w:szCs w:val="20"/>
                <w:shd w:val="clear" w:color="auto" w:fill="FFFF00"/>
              </w:rPr>
            </w:pPr>
            <w:r>
              <w:rPr>
                <w:sz w:val="20"/>
                <w:szCs w:val="20"/>
                <w:shd w:val="clear" w:color="auto" w:fill="FFFF00"/>
              </w:rPr>
              <w:t>ИП Савиных-уборка придо-мовой терри-тории, уборка снега; уборка мусора с урн;</w:t>
            </w:r>
          </w:p>
          <w:p w:rsidR="00AD4D96" w:rsidRDefault="00AD4D96" w:rsidP="00AD4D96">
            <w:pPr>
              <w:spacing w:line="360" w:lineRule="auto"/>
              <w:jc w:val="both"/>
              <w:rPr>
                <w:sz w:val="20"/>
                <w:szCs w:val="20"/>
                <w:shd w:val="clear" w:color="auto" w:fill="FFFF00"/>
              </w:rPr>
            </w:pPr>
            <w:r>
              <w:rPr>
                <w:sz w:val="20"/>
                <w:szCs w:val="20"/>
                <w:shd w:val="clear" w:color="auto" w:fill="FFFF00"/>
              </w:rPr>
              <w:t>кв.22,31,43-подметание и мытьё лест-ничных кле-ток и маршей, протирка по-ручней, подо-конников и почтовых ящиков;</w:t>
            </w:r>
          </w:p>
          <w:p w:rsidR="00ED5DCC" w:rsidRDefault="00AD4D96" w:rsidP="00AD4D96">
            <w:pPr>
              <w:spacing w:line="360" w:lineRule="auto"/>
              <w:jc w:val="both"/>
              <w:rPr>
                <w:sz w:val="20"/>
                <w:szCs w:val="20"/>
                <w:shd w:val="clear" w:color="auto" w:fill="FFFF00"/>
              </w:rPr>
            </w:pPr>
            <w:r>
              <w:rPr>
                <w:sz w:val="20"/>
                <w:szCs w:val="20"/>
                <w:shd w:val="clear" w:color="auto" w:fill="FFFF00"/>
              </w:rPr>
              <w:t xml:space="preserve">кв.25-уборка придомовой территории; чистка снега, уборка мусора с урн; </w:t>
            </w:r>
          </w:p>
          <w:p w:rsidR="00AD4D96" w:rsidRDefault="00AD4D96" w:rsidP="00AD4D96">
            <w:pPr>
              <w:spacing w:line="360" w:lineRule="auto"/>
              <w:jc w:val="both"/>
              <w:rPr>
                <w:sz w:val="20"/>
                <w:szCs w:val="20"/>
                <w:shd w:val="clear" w:color="auto" w:fill="FFFF00"/>
              </w:rPr>
            </w:pPr>
            <w:r>
              <w:rPr>
                <w:sz w:val="20"/>
                <w:szCs w:val="20"/>
                <w:shd w:val="clear" w:color="auto" w:fill="FFFF00"/>
              </w:rPr>
              <w:lastRenderedPageBreak/>
              <w:t>кв.15-подме-тание и мытьё лестничных клеток и мар-шей, протирка поручней, подоконников и почтовых ящиков;</w:t>
            </w:r>
          </w:p>
          <w:p w:rsidR="00AD4D96" w:rsidRDefault="00AD4D96" w:rsidP="00AD4D96">
            <w:pPr>
              <w:spacing w:line="360" w:lineRule="auto"/>
              <w:jc w:val="both"/>
              <w:rPr>
                <w:sz w:val="20"/>
                <w:szCs w:val="20"/>
                <w:shd w:val="clear" w:color="auto" w:fill="FFFF00"/>
              </w:rPr>
            </w:pPr>
            <w:r>
              <w:rPr>
                <w:sz w:val="20"/>
                <w:szCs w:val="20"/>
                <w:shd w:val="clear" w:color="auto" w:fill="FFFF00"/>
              </w:rPr>
              <w:t>кв.11-уборка придомовой территории, уборка снега; уборка мусора с урн;</w:t>
            </w:r>
          </w:p>
          <w:p w:rsidR="00376C93" w:rsidRDefault="00376C93" w:rsidP="00376C93">
            <w:pPr>
              <w:spacing w:line="360" w:lineRule="auto"/>
              <w:jc w:val="both"/>
              <w:rPr>
                <w:sz w:val="20"/>
                <w:szCs w:val="20"/>
                <w:shd w:val="clear" w:color="auto" w:fill="FFFF00"/>
              </w:rPr>
            </w:pPr>
            <w:r>
              <w:rPr>
                <w:sz w:val="20"/>
                <w:szCs w:val="20"/>
                <w:shd w:val="clear" w:color="auto" w:fill="FFFF00"/>
              </w:rPr>
              <w:t>кв.43-уборка придомовой территории, чистка снега; посыпка пес-ком; уборка мусора с урн;</w:t>
            </w:r>
          </w:p>
          <w:p w:rsidR="00AD4D96" w:rsidRDefault="00376C93" w:rsidP="00AD4D96">
            <w:pPr>
              <w:spacing w:line="360" w:lineRule="auto"/>
              <w:jc w:val="both"/>
              <w:rPr>
                <w:sz w:val="20"/>
                <w:szCs w:val="20"/>
                <w:shd w:val="clear" w:color="auto" w:fill="FFFF00"/>
              </w:rPr>
            </w:pPr>
            <w:r>
              <w:rPr>
                <w:sz w:val="20"/>
                <w:szCs w:val="20"/>
                <w:shd w:val="clear" w:color="auto" w:fill="FFFF00"/>
              </w:rPr>
              <w:t>кв.4,18,31,43-подметание лестничных клеток и мар-шей, протир-</w:t>
            </w:r>
            <w:r>
              <w:rPr>
                <w:sz w:val="20"/>
                <w:szCs w:val="20"/>
                <w:shd w:val="clear" w:color="auto" w:fill="FFFF00"/>
              </w:rPr>
              <w:lastRenderedPageBreak/>
              <w:t>ка поручней, подоконников и почтовых ящиков;</w:t>
            </w:r>
          </w:p>
          <w:p w:rsidR="00362B2B" w:rsidRDefault="00362B2B" w:rsidP="00362B2B">
            <w:pPr>
              <w:spacing w:line="360" w:lineRule="auto"/>
              <w:jc w:val="both"/>
              <w:rPr>
                <w:sz w:val="20"/>
                <w:szCs w:val="20"/>
                <w:shd w:val="clear" w:color="auto" w:fill="FFFF00"/>
              </w:rPr>
            </w:pPr>
            <w:r>
              <w:rPr>
                <w:sz w:val="20"/>
                <w:szCs w:val="20"/>
                <w:shd w:val="clear" w:color="auto" w:fill="FFFF00"/>
              </w:rPr>
              <w:t xml:space="preserve">кв.42-уборка придомовой территории, уборка нале-ди; посыпка песком; сби-вание сосулек, наледи с ко-зырьков; уборка мусора с урн; </w:t>
            </w:r>
          </w:p>
          <w:p w:rsidR="00362B2B" w:rsidRDefault="00B50E3B" w:rsidP="00AD4D96">
            <w:pPr>
              <w:spacing w:line="360" w:lineRule="auto"/>
              <w:jc w:val="both"/>
              <w:rPr>
                <w:sz w:val="20"/>
                <w:szCs w:val="20"/>
                <w:shd w:val="clear" w:color="auto" w:fill="FFFF00"/>
              </w:rPr>
            </w:pPr>
            <w:r>
              <w:rPr>
                <w:sz w:val="20"/>
                <w:szCs w:val="20"/>
                <w:shd w:val="clear" w:color="auto" w:fill="FFFF00"/>
              </w:rPr>
              <w:t>кв.43-уборка придомовой территории; уборка нале-ди, снега, му-сора с урн;</w:t>
            </w:r>
          </w:p>
          <w:p w:rsidR="00F802DD" w:rsidRDefault="00F802DD" w:rsidP="00AD4D96">
            <w:pPr>
              <w:spacing w:line="360" w:lineRule="auto"/>
              <w:jc w:val="both"/>
              <w:rPr>
                <w:sz w:val="20"/>
                <w:szCs w:val="20"/>
                <w:shd w:val="clear" w:color="auto" w:fill="FFFF00"/>
              </w:rPr>
            </w:pPr>
            <w:r>
              <w:rPr>
                <w:sz w:val="20"/>
                <w:szCs w:val="20"/>
                <w:shd w:val="clear" w:color="auto" w:fill="FFFF00"/>
              </w:rPr>
              <w:t>кв.44-уборка придомовой территории; уборка нале-ди, снега, му-сора с урн;</w:t>
            </w:r>
          </w:p>
          <w:p w:rsidR="00F802DD" w:rsidRDefault="00F802DD" w:rsidP="00AD4D96">
            <w:pPr>
              <w:spacing w:line="360" w:lineRule="auto"/>
              <w:jc w:val="both"/>
              <w:rPr>
                <w:sz w:val="20"/>
                <w:szCs w:val="20"/>
                <w:shd w:val="clear" w:color="auto" w:fill="FFFF00"/>
              </w:rPr>
            </w:pPr>
            <w:r>
              <w:rPr>
                <w:sz w:val="20"/>
                <w:szCs w:val="20"/>
                <w:shd w:val="clear" w:color="auto" w:fill="FFFF00"/>
              </w:rPr>
              <w:lastRenderedPageBreak/>
              <w:t>кв.44-уборка придомовой территории; уборка нале-ди, снега, му-сора с урн;</w:t>
            </w:r>
          </w:p>
          <w:p w:rsidR="00F802DD" w:rsidRDefault="00F802DD" w:rsidP="00AD4D96">
            <w:pPr>
              <w:spacing w:line="360" w:lineRule="auto"/>
              <w:jc w:val="both"/>
              <w:rPr>
                <w:sz w:val="20"/>
                <w:szCs w:val="20"/>
                <w:shd w:val="clear" w:color="auto" w:fill="FFFF00"/>
              </w:rPr>
            </w:pPr>
            <w:r>
              <w:rPr>
                <w:sz w:val="20"/>
                <w:szCs w:val="20"/>
                <w:shd w:val="clear" w:color="auto" w:fill="FFFF00"/>
              </w:rPr>
              <w:t>кв.43-уборка придомовой территории; уборка нале-ди, снега с помощью спец. техники; мусора с урн;</w:t>
            </w:r>
          </w:p>
          <w:p w:rsidR="00FB67ED" w:rsidRDefault="00FB67ED" w:rsidP="00FB67ED">
            <w:pPr>
              <w:spacing w:line="360" w:lineRule="auto"/>
              <w:jc w:val="both"/>
              <w:rPr>
                <w:sz w:val="20"/>
                <w:szCs w:val="20"/>
                <w:shd w:val="clear" w:color="auto" w:fill="FFFF00"/>
              </w:rPr>
            </w:pPr>
            <w:r>
              <w:rPr>
                <w:sz w:val="20"/>
                <w:szCs w:val="20"/>
                <w:shd w:val="clear" w:color="auto" w:fill="FFFF00"/>
              </w:rPr>
              <w:t>кв.43-уборка придомовой территории; уборка нале-ди, снега; по-сыпка песком; уборка мусора с урн;</w:t>
            </w:r>
          </w:p>
          <w:p w:rsidR="00FB67ED" w:rsidRDefault="00FB67ED" w:rsidP="00FB67ED">
            <w:pPr>
              <w:spacing w:line="360" w:lineRule="auto"/>
              <w:jc w:val="both"/>
              <w:rPr>
                <w:sz w:val="20"/>
                <w:szCs w:val="20"/>
                <w:shd w:val="clear" w:color="auto" w:fill="FFFF00"/>
              </w:rPr>
            </w:pPr>
            <w:r>
              <w:rPr>
                <w:sz w:val="20"/>
                <w:szCs w:val="20"/>
                <w:shd w:val="clear" w:color="auto" w:fill="FFFF00"/>
              </w:rPr>
              <w:t>кв.6,19,32,47-подметание лестничных клеток и мар-шей, протир-</w:t>
            </w:r>
            <w:r>
              <w:rPr>
                <w:sz w:val="20"/>
                <w:szCs w:val="20"/>
                <w:shd w:val="clear" w:color="auto" w:fill="FFFF00"/>
              </w:rPr>
              <w:lastRenderedPageBreak/>
              <w:t>ка поручней, подоконников и почтовых ящиков;</w:t>
            </w:r>
          </w:p>
          <w:p w:rsidR="00334163" w:rsidRDefault="00334163" w:rsidP="00334163">
            <w:pPr>
              <w:spacing w:line="360" w:lineRule="auto"/>
              <w:jc w:val="both"/>
              <w:rPr>
                <w:sz w:val="20"/>
                <w:szCs w:val="20"/>
                <w:shd w:val="clear" w:color="auto" w:fill="FFFF00"/>
              </w:rPr>
            </w:pPr>
            <w:r>
              <w:rPr>
                <w:sz w:val="20"/>
                <w:szCs w:val="20"/>
                <w:shd w:val="clear" w:color="auto" w:fill="FFFF00"/>
              </w:rPr>
              <w:t>кв.43-уборка придомовой территории; уборка нале-ди, снега; по-сыпка песком; уборка му-сора с урн;</w:t>
            </w:r>
          </w:p>
          <w:p w:rsidR="007707B7" w:rsidRDefault="007707B7" w:rsidP="007707B7">
            <w:pPr>
              <w:spacing w:line="360" w:lineRule="auto"/>
              <w:jc w:val="both"/>
              <w:rPr>
                <w:sz w:val="20"/>
                <w:szCs w:val="20"/>
                <w:shd w:val="clear" w:color="auto" w:fill="FFFF00"/>
              </w:rPr>
            </w:pPr>
            <w:r>
              <w:rPr>
                <w:sz w:val="20"/>
                <w:szCs w:val="20"/>
                <w:shd w:val="clear" w:color="auto" w:fill="FFFF00"/>
              </w:rPr>
              <w:t>кв.43-уборка придомовой территории; уборка нале-ди, снега, му-сора с урн;</w:t>
            </w:r>
          </w:p>
          <w:p w:rsidR="00FB67ED" w:rsidRPr="00DF542D" w:rsidRDefault="00FB67ED" w:rsidP="00AD4D96">
            <w:pPr>
              <w:spacing w:line="360" w:lineRule="auto"/>
              <w:jc w:val="both"/>
              <w:rPr>
                <w:sz w:val="20"/>
                <w:szCs w:val="20"/>
                <w:shd w:val="clear" w:color="auto" w:fill="FFFF00"/>
              </w:rPr>
            </w:pPr>
          </w:p>
        </w:tc>
        <w:tc>
          <w:tcPr>
            <w:tcW w:w="952" w:type="dxa"/>
            <w:tcBorders>
              <w:top w:val="single" w:sz="4" w:space="0" w:color="auto"/>
              <w:left w:val="single" w:sz="4" w:space="0" w:color="000000"/>
              <w:bottom w:val="single" w:sz="4" w:space="0" w:color="auto"/>
            </w:tcBorders>
            <w:shd w:val="clear" w:color="auto" w:fill="auto"/>
          </w:tcPr>
          <w:p w:rsidR="00580750" w:rsidRDefault="006E23C7" w:rsidP="00814856">
            <w:pPr>
              <w:spacing w:line="360" w:lineRule="auto"/>
              <w:rPr>
                <w:sz w:val="20"/>
                <w:szCs w:val="20"/>
                <w:shd w:val="clear" w:color="auto" w:fill="FFFF00"/>
              </w:rPr>
            </w:pPr>
            <w:r>
              <w:rPr>
                <w:sz w:val="20"/>
                <w:szCs w:val="20"/>
                <w:shd w:val="clear" w:color="auto" w:fill="FFFF00"/>
              </w:rPr>
              <w:lastRenderedPageBreak/>
              <w:t>03.01.18</w:t>
            </w:r>
          </w:p>
          <w:p w:rsidR="006E23C7" w:rsidRDefault="006E23C7" w:rsidP="00814856">
            <w:pPr>
              <w:spacing w:line="360" w:lineRule="auto"/>
              <w:rPr>
                <w:sz w:val="20"/>
                <w:szCs w:val="20"/>
                <w:shd w:val="clear" w:color="auto" w:fill="FFFF00"/>
              </w:rPr>
            </w:pPr>
          </w:p>
          <w:p w:rsidR="006E23C7" w:rsidRDefault="006E23C7" w:rsidP="00814856">
            <w:pPr>
              <w:spacing w:line="360" w:lineRule="auto"/>
              <w:rPr>
                <w:sz w:val="20"/>
                <w:szCs w:val="20"/>
                <w:shd w:val="clear" w:color="auto" w:fill="FFFF00"/>
              </w:rPr>
            </w:pPr>
          </w:p>
          <w:p w:rsidR="006E23C7" w:rsidRDefault="006E23C7" w:rsidP="00814856">
            <w:pPr>
              <w:spacing w:line="360" w:lineRule="auto"/>
              <w:rPr>
                <w:sz w:val="20"/>
                <w:szCs w:val="20"/>
                <w:shd w:val="clear" w:color="auto" w:fill="FFFF00"/>
              </w:rPr>
            </w:pPr>
          </w:p>
          <w:p w:rsidR="006E23C7" w:rsidRDefault="006E23C7" w:rsidP="00814856">
            <w:pPr>
              <w:spacing w:line="360" w:lineRule="auto"/>
              <w:rPr>
                <w:sz w:val="20"/>
                <w:szCs w:val="20"/>
                <w:shd w:val="clear" w:color="auto" w:fill="FFFF00"/>
              </w:rPr>
            </w:pPr>
          </w:p>
          <w:p w:rsidR="006E23C7" w:rsidRDefault="006E23C7" w:rsidP="00814856">
            <w:pPr>
              <w:spacing w:line="360" w:lineRule="auto"/>
              <w:rPr>
                <w:sz w:val="20"/>
                <w:szCs w:val="20"/>
                <w:shd w:val="clear" w:color="auto" w:fill="FFFF00"/>
              </w:rPr>
            </w:pPr>
          </w:p>
          <w:p w:rsidR="006E23C7" w:rsidRDefault="006E23C7" w:rsidP="00814856">
            <w:pPr>
              <w:spacing w:line="360" w:lineRule="auto"/>
              <w:rPr>
                <w:sz w:val="20"/>
                <w:szCs w:val="20"/>
                <w:shd w:val="clear" w:color="auto" w:fill="FFFF00"/>
              </w:rPr>
            </w:pPr>
            <w:r>
              <w:rPr>
                <w:sz w:val="20"/>
                <w:szCs w:val="20"/>
                <w:shd w:val="clear" w:color="auto" w:fill="FFFF00"/>
              </w:rPr>
              <w:t>06.01.18</w:t>
            </w:r>
          </w:p>
          <w:p w:rsidR="006E23C7" w:rsidRDefault="006E23C7" w:rsidP="00814856">
            <w:pPr>
              <w:spacing w:line="360" w:lineRule="auto"/>
              <w:rPr>
                <w:sz w:val="20"/>
                <w:szCs w:val="20"/>
                <w:shd w:val="clear" w:color="auto" w:fill="FFFF00"/>
              </w:rPr>
            </w:pPr>
          </w:p>
          <w:p w:rsidR="006E23C7" w:rsidRDefault="006E23C7" w:rsidP="00814856">
            <w:pPr>
              <w:spacing w:line="360" w:lineRule="auto"/>
              <w:rPr>
                <w:sz w:val="20"/>
                <w:szCs w:val="20"/>
                <w:shd w:val="clear" w:color="auto" w:fill="FFFF00"/>
              </w:rPr>
            </w:pPr>
          </w:p>
          <w:p w:rsidR="006E23C7" w:rsidRDefault="006E23C7" w:rsidP="00814856">
            <w:pPr>
              <w:spacing w:line="360" w:lineRule="auto"/>
              <w:rPr>
                <w:sz w:val="20"/>
                <w:szCs w:val="20"/>
                <w:shd w:val="clear" w:color="auto" w:fill="FFFF00"/>
              </w:rPr>
            </w:pPr>
          </w:p>
          <w:p w:rsidR="006E23C7" w:rsidRDefault="006E23C7" w:rsidP="00814856">
            <w:pPr>
              <w:spacing w:line="360" w:lineRule="auto"/>
              <w:rPr>
                <w:sz w:val="20"/>
                <w:szCs w:val="20"/>
                <w:shd w:val="clear" w:color="auto" w:fill="FFFF00"/>
              </w:rPr>
            </w:pPr>
          </w:p>
          <w:p w:rsidR="006E23C7" w:rsidRDefault="006E23C7" w:rsidP="00814856">
            <w:pPr>
              <w:spacing w:line="360" w:lineRule="auto"/>
              <w:rPr>
                <w:sz w:val="20"/>
                <w:szCs w:val="20"/>
                <w:shd w:val="clear" w:color="auto" w:fill="FFFF00"/>
              </w:rPr>
            </w:pPr>
          </w:p>
          <w:p w:rsidR="006E23C7" w:rsidRDefault="006E23C7" w:rsidP="00814856">
            <w:pPr>
              <w:spacing w:line="360" w:lineRule="auto"/>
              <w:rPr>
                <w:sz w:val="20"/>
                <w:szCs w:val="20"/>
                <w:shd w:val="clear" w:color="auto" w:fill="FFFF00"/>
              </w:rPr>
            </w:pPr>
            <w:r>
              <w:rPr>
                <w:sz w:val="20"/>
                <w:szCs w:val="20"/>
                <w:shd w:val="clear" w:color="auto" w:fill="FFFF00"/>
              </w:rPr>
              <w:t>03.01.18</w:t>
            </w:r>
          </w:p>
          <w:p w:rsidR="006E23C7" w:rsidRDefault="006E23C7" w:rsidP="00814856">
            <w:pPr>
              <w:spacing w:line="360" w:lineRule="auto"/>
              <w:rPr>
                <w:sz w:val="20"/>
                <w:szCs w:val="20"/>
                <w:shd w:val="clear" w:color="auto" w:fill="FFFF00"/>
              </w:rPr>
            </w:pPr>
          </w:p>
          <w:p w:rsidR="006E23C7" w:rsidRDefault="006E23C7" w:rsidP="00814856">
            <w:pPr>
              <w:spacing w:line="360" w:lineRule="auto"/>
              <w:rPr>
                <w:sz w:val="20"/>
                <w:szCs w:val="20"/>
                <w:shd w:val="clear" w:color="auto" w:fill="FFFF00"/>
              </w:rPr>
            </w:pPr>
          </w:p>
          <w:p w:rsidR="006E23C7" w:rsidRDefault="006E23C7" w:rsidP="00814856">
            <w:pPr>
              <w:spacing w:line="360" w:lineRule="auto"/>
              <w:rPr>
                <w:sz w:val="20"/>
                <w:szCs w:val="20"/>
                <w:shd w:val="clear" w:color="auto" w:fill="FFFF00"/>
              </w:rPr>
            </w:pPr>
          </w:p>
          <w:p w:rsidR="006E23C7" w:rsidRDefault="006E23C7" w:rsidP="00814856">
            <w:pPr>
              <w:spacing w:line="360" w:lineRule="auto"/>
              <w:rPr>
                <w:sz w:val="20"/>
                <w:szCs w:val="20"/>
                <w:shd w:val="clear" w:color="auto" w:fill="FFFF00"/>
              </w:rPr>
            </w:pPr>
          </w:p>
          <w:p w:rsidR="006E23C7" w:rsidRDefault="006E23C7" w:rsidP="00814856">
            <w:pPr>
              <w:spacing w:line="360" w:lineRule="auto"/>
              <w:rPr>
                <w:sz w:val="20"/>
                <w:szCs w:val="20"/>
                <w:shd w:val="clear" w:color="auto" w:fill="FFFF00"/>
              </w:rPr>
            </w:pPr>
          </w:p>
          <w:p w:rsidR="006E23C7" w:rsidRDefault="006E23C7" w:rsidP="00814856">
            <w:pPr>
              <w:spacing w:line="360" w:lineRule="auto"/>
              <w:rPr>
                <w:sz w:val="20"/>
                <w:szCs w:val="20"/>
                <w:shd w:val="clear" w:color="auto" w:fill="FFFF00"/>
              </w:rPr>
            </w:pPr>
          </w:p>
          <w:p w:rsidR="006E23C7" w:rsidRDefault="006E23C7" w:rsidP="00814856">
            <w:pPr>
              <w:spacing w:line="360" w:lineRule="auto"/>
              <w:rPr>
                <w:sz w:val="20"/>
                <w:szCs w:val="20"/>
                <w:shd w:val="clear" w:color="auto" w:fill="FFFF00"/>
              </w:rPr>
            </w:pPr>
          </w:p>
          <w:p w:rsidR="006E23C7" w:rsidRDefault="006E23C7" w:rsidP="00814856">
            <w:pPr>
              <w:spacing w:line="360" w:lineRule="auto"/>
              <w:rPr>
                <w:sz w:val="20"/>
                <w:szCs w:val="20"/>
                <w:shd w:val="clear" w:color="auto" w:fill="FFFF00"/>
              </w:rPr>
            </w:pPr>
          </w:p>
          <w:p w:rsidR="006E23C7" w:rsidRDefault="006E23C7" w:rsidP="00814856">
            <w:pPr>
              <w:spacing w:line="360" w:lineRule="auto"/>
              <w:rPr>
                <w:sz w:val="20"/>
                <w:szCs w:val="20"/>
                <w:shd w:val="clear" w:color="auto" w:fill="FFFF00"/>
              </w:rPr>
            </w:pPr>
          </w:p>
          <w:p w:rsidR="006E23C7" w:rsidRDefault="006E23C7" w:rsidP="00814856">
            <w:pPr>
              <w:spacing w:line="360" w:lineRule="auto"/>
              <w:rPr>
                <w:sz w:val="20"/>
                <w:szCs w:val="20"/>
                <w:shd w:val="clear" w:color="auto" w:fill="FFFF00"/>
              </w:rPr>
            </w:pPr>
            <w:r>
              <w:rPr>
                <w:sz w:val="20"/>
                <w:szCs w:val="20"/>
                <w:shd w:val="clear" w:color="auto" w:fill="FFFF00"/>
              </w:rPr>
              <w:t>09.01.18</w:t>
            </w:r>
          </w:p>
          <w:p w:rsidR="00E60165" w:rsidRDefault="00E60165" w:rsidP="00814856">
            <w:pPr>
              <w:spacing w:line="360" w:lineRule="auto"/>
              <w:rPr>
                <w:sz w:val="20"/>
                <w:szCs w:val="20"/>
                <w:shd w:val="clear" w:color="auto" w:fill="FFFF00"/>
              </w:rPr>
            </w:pPr>
          </w:p>
          <w:p w:rsidR="00E60165" w:rsidRDefault="00E60165" w:rsidP="00814856">
            <w:pPr>
              <w:spacing w:line="360" w:lineRule="auto"/>
              <w:rPr>
                <w:sz w:val="20"/>
                <w:szCs w:val="20"/>
                <w:shd w:val="clear" w:color="auto" w:fill="FFFF00"/>
              </w:rPr>
            </w:pPr>
          </w:p>
          <w:p w:rsidR="00E60165" w:rsidRDefault="00E60165" w:rsidP="00814856">
            <w:pPr>
              <w:spacing w:line="360" w:lineRule="auto"/>
              <w:rPr>
                <w:sz w:val="20"/>
                <w:szCs w:val="20"/>
                <w:shd w:val="clear" w:color="auto" w:fill="FFFF00"/>
              </w:rPr>
            </w:pPr>
          </w:p>
          <w:p w:rsidR="00E60165" w:rsidRDefault="00E60165" w:rsidP="00814856">
            <w:pPr>
              <w:spacing w:line="360" w:lineRule="auto"/>
              <w:rPr>
                <w:sz w:val="20"/>
                <w:szCs w:val="20"/>
                <w:shd w:val="clear" w:color="auto" w:fill="FFFF00"/>
              </w:rPr>
            </w:pPr>
          </w:p>
          <w:p w:rsidR="00E60165" w:rsidRDefault="00E60165" w:rsidP="00814856">
            <w:pPr>
              <w:spacing w:line="360" w:lineRule="auto"/>
              <w:rPr>
                <w:sz w:val="20"/>
                <w:szCs w:val="20"/>
                <w:shd w:val="clear" w:color="auto" w:fill="FFFF00"/>
              </w:rPr>
            </w:pPr>
          </w:p>
          <w:p w:rsidR="00E60165" w:rsidRDefault="00E60165" w:rsidP="00814856">
            <w:pPr>
              <w:spacing w:line="360" w:lineRule="auto"/>
              <w:rPr>
                <w:sz w:val="20"/>
                <w:szCs w:val="20"/>
                <w:shd w:val="clear" w:color="auto" w:fill="FFFF00"/>
              </w:rPr>
            </w:pPr>
            <w:r>
              <w:rPr>
                <w:sz w:val="20"/>
                <w:szCs w:val="20"/>
                <w:shd w:val="clear" w:color="auto" w:fill="FFFF00"/>
              </w:rPr>
              <w:t>10.01.18</w:t>
            </w:r>
          </w:p>
          <w:p w:rsidR="00C579A5" w:rsidRDefault="00C579A5" w:rsidP="00814856">
            <w:pPr>
              <w:spacing w:line="360" w:lineRule="auto"/>
              <w:rPr>
                <w:sz w:val="20"/>
                <w:szCs w:val="20"/>
                <w:shd w:val="clear" w:color="auto" w:fill="FFFF00"/>
              </w:rPr>
            </w:pPr>
          </w:p>
          <w:p w:rsidR="00C579A5" w:rsidRDefault="00C579A5" w:rsidP="00814856">
            <w:pPr>
              <w:spacing w:line="360" w:lineRule="auto"/>
              <w:rPr>
                <w:sz w:val="20"/>
                <w:szCs w:val="20"/>
                <w:shd w:val="clear" w:color="auto" w:fill="FFFF00"/>
              </w:rPr>
            </w:pPr>
          </w:p>
          <w:p w:rsidR="00C579A5" w:rsidRDefault="00C579A5" w:rsidP="00814856">
            <w:pPr>
              <w:spacing w:line="360" w:lineRule="auto"/>
              <w:rPr>
                <w:sz w:val="20"/>
                <w:szCs w:val="20"/>
                <w:shd w:val="clear" w:color="auto" w:fill="FFFF00"/>
              </w:rPr>
            </w:pPr>
          </w:p>
          <w:p w:rsidR="00C579A5" w:rsidRDefault="00C579A5" w:rsidP="00814856">
            <w:pPr>
              <w:spacing w:line="360" w:lineRule="auto"/>
              <w:rPr>
                <w:sz w:val="20"/>
                <w:szCs w:val="20"/>
                <w:shd w:val="clear" w:color="auto" w:fill="FFFF00"/>
              </w:rPr>
            </w:pPr>
          </w:p>
          <w:p w:rsidR="00C579A5" w:rsidRDefault="00C579A5" w:rsidP="00814856">
            <w:pPr>
              <w:spacing w:line="360" w:lineRule="auto"/>
              <w:rPr>
                <w:sz w:val="20"/>
                <w:szCs w:val="20"/>
                <w:shd w:val="clear" w:color="auto" w:fill="FFFF00"/>
              </w:rPr>
            </w:pPr>
          </w:p>
          <w:p w:rsidR="00C579A5" w:rsidRDefault="00C579A5" w:rsidP="00814856">
            <w:pPr>
              <w:spacing w:line="360" w:lineRule="auto"/>
              <w:rPr>
                <w:sz w:val="20"/>
                <w:szCs w:val="20"/>
                <w:shd w:val="clear" w:color="auto" w:fill="FFFF00"/>
              </w:rPr>
            </w:pPr>
            <w:r>
              <w:rPr>
                <w:sz w:val="20"/>
                <w:szCs w:val="20"/>
                <w:shd w:val="clear" w:color="auto" w:fill="FFFF00"/>
              </w:rPr>
              <w:t>11.01.18</w:t>
            </w:r>
          </w:p>
          <w:p w:rsidR="009D4F66" w:rsidRDefault="009D4F66" w:rsidP="00814856">
            <w:pPr>
              <w:spacing w:line="360" w:lineRule="auto"/>
              <w:rPr>
                <w:sz w:val="20"/>
                <w:szCs w:val="20"/>
                <w:shd w:val="clear" w:color="auto" w:fill="FFFF00"/>
              </w:rPr>
            </w:pPr>
          </w:p>
          <w:p w:rsidR="009D4F66" w:rsidRDefault="009D4F66" w:rsidP="00814856">
            <w:pPr>
              <w:spacing w:line="360" w:lineRule="auto"/>
              <w:rPr>
                <w:sz w:val="20"/>
                <w:szCs w:val="20"/>
                <w:shd w:val="clear" w:color="auto" w:fill="FFFF00"/>
              </w:rPr>
            </w:pPr>
          </w:p>
          <w:p w:rsidR="009D4F66" w:rsidRDefault="009D4F66" w:rsidP="00814856">
            <w:pPr>
              <w:spacing w:line="360" w:lineRule="auto"/>
              <w:rPr>
                <w:sz w:val="20"/>
                <w:szCs w:val="20"/>
                <w:shd w:val="clear" w:color="auto" w:fill="FFFF00"/>
              </w:rPr>
            </w:pPr>
          </w:p>
          <w:p w:rsidR="009D4F66" w:rsidRDefault="009D4F66" w:rsidP="00814856">
            <w:pPr>
              <w:spacing w:line="360" w:lineRule="auto"/>
              <w:rPr>
                <w:sz w:val="20"/>
                <w:szCs w:val="20"/>
                <w:shd w:val="clear" w:color="auto" w:fill="FFFF00"/>
              </w:rPr>
            </w:pPr>
          </w:p>
          <w:p w:rsidR="009D4F66" w:rsidRDefault="009D4F66" w:rsidP="00814856">
            <w:pPr>
              <w:spacing w:line="360" w:lineRule="auto"/>
              <w:rPr>
                <w:sz w:val="20"/>
                <w:szCs w:val="20"/>
                <w:shd w:val="clear" w:color="auto" w:fill="FFFF00"/>
              </w:rPr>
            </w:pPr>
          </w:p>
          <w:p w:rsidR="009D4F66" w:rsidRDefault="009D4F66" w:rsidP="00814856">
            <w:pPr>
              <w:spacing w:line="360" w:lineRule="auto"/>
              <w:rPr>
                <w:sz w:val="20"/>
                <w:szCs w:val="20"/>
                <w:shd w:val="clear" w:color="auto" w:fill="FFFF00"/>
              </w:rPr>
            </w:pPr>
            <w:r>
              <w:rPr>
                <w:sz w:val="20"/>
                <w:szCs w:val="20"/>
                <w:shd w:val="clear" w:color="auto" w:fill="FFFF00"/>
              </w:rPr>
              <w:t>11.01.18</w:t>
            </w:r>
          </w:p>
          <w:p w:rsidR="000975BF" w:rsidRDefault="000975BF" w:rsidP="00814856">
            <w:pPr>
              <w:spacing w:line="360" w:lineRule="auto"/>
              <w:rPr>
                <w:sz w:val="20"/>
                <w:szCs w:val="20"/>
                <w:shd w:val="clear" w:color="auto" w:fill="FFFF00"/>
              </w:rPr>
            </w:pPr>
          </w:p>
          <w:p w:rsidR="000975BF" w:rsidRDefault="000975BF" w:rsidP="00814856">
            <w:pPr>
              <w:spacing w:line="360" w:lineRule="auto"/>
              <w:rPr>
                <w:sz w:val="20"/>
                <w:szCs w:val="20"/>
                <w:shd w:val="clear" w:color="auto" w:fill="FFFF00"/>
              </w:rPr>
            </w:pPr>
          </w:p>
          <w:p w:rsidR="000975BF" w:rsidRDefault="000975BF" w:rsidP="00814856">
            <w:pPr>
              <w:spacing w:line="360" w:lineRule="auto"/>
              <w:rPr>
                <w:sz w:val="20"/>
                <w:szCs w:val="20"/>
                <w:shd w:val="clear" w:color="auto" w:fill="FFFF00"/>
              </w:rPr>
            </w:pPr>
          </w:p>
          <w:p w:rsidR="000975BF" w:rsidRDefault="000975BF" w:rsidP="00814856">
            <w:pPr>
              <w:spacing w:line="360" w:lineRule="auto"/>
              <w:rPr>
                <w:sz w:val="20"/>
                <w:szCs w:val="20"/>
                <w:shd w:val="clear" w:color="auto" w:fill="FFFF00"/>
              </w:rPr>
            </w:pPr>
          </w:p>
          <w:p w:rsidR="000975BF" w:rsidRDefault="000975BF" w:rsidP="00814856">
            <w:pPr>
              <w:spacing w:line="360" w:lineRule="auto"/>
              <w:rPr>
                <w:sz w:val="20"/>
                <w:szCs w:val="20"/>
                <w:shd w:val="clear" w:color="auto" w:fill="FFFF00"/>
              </w:rPr>
            </w:pPr>
          </w:p>
          <w:p w:rsidR="000975BF" w:rsidRDefault="000975BF" w:rsidP="00814856">
            <w:pPr>
              <w:spacing w:line="360" w:lineRule="auto"/>
              <w:rPr>
                <w:sz w:val="20"/>
                <w:szCs w:val="20"/>
                <w:shd w:val="clear" w:color="auto" w:fill="FFFF00"/>
              </w:rPr>
            </w:pPr>
          </w:p>
          <w:p w:rsidR="000975BF" w:rsidRDefault="000975BF" w:rsidP="00814856">
            <w:pPr>
              <w:spacing w:line="360" w:lineRule="auto"/>
              <w:rPr>
                <w:sz w:val="20"/>
                <w:szCs w:val="20"/>
                <w:shd w:val="clear" w:color="auto" w:fill="FFFF00"/>
              </w:rPr>
            </w:pPr>
          </w:p>
          <w:p w:rsidR="000975BF" w:rsidRDefault="000975BF" w:rsidP="00814856">
            <w:pPr>
              <w:spacing w:line="360" w:lineRule="auto"/>
              <w:rPr>
                <w:sz w:val="20"/>
                <w:szCs w:val="20"/>
                <w:shd w:val="clear" w:color="auto" w:fill="FFFF00"/>
              </w:rPr>
            </w:pPr>
          </w:p>
          <w:p w:rsidR="000975BF" w:rsidRDefault="000975BF" w:rsidP="00814856">
            <w:pPr>
              <w:spacing w:line="360" w:lineRule="auto"/>
              <w:rPr>
                <w:sz w:val="20"/>
                <w:szCs w:val="20"/>
                <w:shd w:val="clear" w:color="auto" w:fill="FFFF00"/>
              </w:rPr>
            </w:pPr>
            <w:r>
              <w:rPr>
                <w:sz w:val="20"/>
                <w:szCs w:val="20"/>
                <w:shd w:val="clear" w:color="auto" w:fill="FFFF00"/>
              </w:rPr>
              <w:t>12.01.18</w:t>
            </w:r>
          </w:p>
          <w:p w:rsidR="000975BF" w:rsidRDefault="000975BF" w:rsidP="00814856">
            <w:pPr>
              <w:spacing w:line="360" w:lineRule="auto"/>
              <w:rPr>
                <w:sz w:val="20"/>
                <w:szCs w:val="20"/>
                <w:shd w:val="clear" w:color="auto" w:fill="FFFF00"/>
              </w:rPr>
            </w:pPr>
          </w:p>
          <w:p w:rsidR="000975BF" w:rsidRDefault="000975BF" w:rsidP="00814856">
            <w:pPr>
              <w:spacing w:line="360" w:lineRule="auto"/>
              <w:rPr>
                <w:sz w:val="20"/>
                <w:szCs w:val="20"/>
                <w:shd w:val="clear" w:color="auto" w:fill="FFFF00"/>
              </w:rPr>
            </w:pPr>
          </w:p>
          <w:p w:rsidR="000975BF" w:rsidRDefault="000975BF" w:rsidP="00814856">
            <w:pPr>
              <w:spacing w:line="360" w:lineRule="auto"/>
              <w:rPr>
                <w:sz w:val="20"/>
                <w:szCs w:val="20"/>
                <w:shd w:val="clear" w:color="auto" w:fill="FFFF00"/>
              </w:rPr>
            </w:pPr>
          </w:p>
          <w:p w:rsidR="000975BF" w:rsidRDefault="000975BF" w:rsidP="00814856">
            <w:pPr>
              <w:spacing w:line="360" w:lineRule="auto"/>
              <w:rPr>
                <w:sz w:val="20"/>
                <w:szCs w:val="20"/>
                <w:shd w:val="clear" w:color="auto" w:fill="FFFF00"/>
              </w:rPr>
            </w:pPr>
          </w:p>
          <w:p w:rsidR="000975BF" w:rsidRDefault="000975BF" w:rsidP="00814856">
            <w:pPr>
              <w:spacing w:line="360" w:lineRule="auto"/>
              <w:rPr>
                <w:sz w:val="20"/>
                <w:szCs w:val="20"/>
                <w:shd w:val="clear" w:color="auto" w:fill="FFFF00"/>
              </w:rPr>
            </w:pPr>
            <w:r>
              <w:rPr>
                <w:sz w:val="20"/>
                <w:szCs w:val="20"/>
                <w:shd w:val="clear" w:color="auto" w:fill="FFFF00"/>
              </w:rPr>
              <w:t>15.01.18</w:t>
            </w:r>
          </w:p>
          <w:p w:rsidR="000975BF" w:rsidRDefault="000975BF" w:rsidP="00814856">
            <w:pPr>
              <w:spacing w:line="360" w:lineRule="auto"/>
              <w:rPr>
                <w:sz w:val="20"/>
                <w:szCs w:val="20"/>
                <w:shd w:val="clear" w:color="auto" w:fill="FFFF00"/>
              </w:rPr>
            </w:pPr>
          </w:p>
          <w:p w:rsidR="000975BF" w:rsidRDefault="000975BF" w:rsidP="00814856">
            <w:pPr>
              <w:spacing w:line="360" w:lineRule="auto"/>
              <w:rPr>
                <w:sz w:val="20"/>
                <w:szCs w:val="20"/>
                <w:shd w:val="clear" w:color="auto" w:fill="FFFF00"/>
              </w:rPr>
            </w:pPr>
          </w:p>
          <w:p w:rsidR="000975BF" w:rsidRDefault="000975BF" w:rsidP="00814856">
            <w:pPr>
              <w:spacing w:line="360" w:lineRule="auto"/>
              <w:rPr>
                <w:sz w:val="20"/>
                <w:szCs w:val="20"/>
                <w:shd w:val="clear" w:color="auto" w:fill="FFFF00"/>
              </w:rPr>
            </w:pPr>
          </w:p>
          <w:p w:rsidR="000975BF" w:rsidRDefault="000975BF" w:rsidP="00814856">
            <w:pPr>
              <w:spacing w:line="360" w:lineRule="auto"/>
              <w:rPr>
                <w:sz w:val="20"/>
                <w:szCs w:val="20"/>
                <w:shd w:val="clear" w:color="auto" w:fill="FFFF00"/>
              </w:rPr>
            </w:pPr>
          </w:p>
          <w:p w:rsidR="000975BF" w:rsidRDefault="000975BF" w:rsidP="00814856">
            <w:pPr>
              <w:spacing w:line="360" w:lineRule="auto"/>
              <w:rPr>
                <w:sz w:val="20"/>
                <w:szCs w:val="20"/>
                <w:shd w:val="clear" w:color="auto" w:fill="FFFF00"/>
              </w:rPr>
            </w:pPr>
            <w:r>
              <w:rPr>
                <w:sz w:val="20"/>
                <w:szCs w:val="20"/>
                <w:shd w:val="clear" w:color="auto" w:fill="FFFF00"/>
              </w:rPr>
              <w:t>15.01.18</w:t>
            </w:r>
          </w:p>
          <w:p w:rsidR="000975BF" w:rsidRDefault="000975BF" w:rsidP="00814856">
            <w:pPr>
              <w:spacing w:line="360" w:lineRule="auto"/>
              <w:rPr>
                <w:sz w:val="20"/>
                <w:szCs w:val="20"/>
                <w:shd w:val="clear" w:color="auto" w:fill="FFFF00"/>
              </w:rPr>
            </w:pPr>
          </w:p>
          <w:p w:rsidR="000975BF" w:rsidRDefault="000975BF" w:rsidP="00814856">
            <w:pPr>
              <w:spacing w:line="360" w:lineRule="auto"/>
              <w:rPr>
                <w:sz w:val="20"/>
                <w:szCs w:val="20"/>
                <w:shd w:val="clear" w:color="auto" w:fill="FFFF00"/>
              </w:rPr>
            </w:pPr>
          </w:p>
          <w:p w:rsidR="000975BF" w:rsidRDefault="000975BF" w:rsidP="00814856">
            <w:pPr>
              <w:spacing w:line="360" w:lineRule="auto"/>
              <w:rPr>
                <w:sz w:val="20"/>
                <w:szCs w:val="20"/>
                <w:shd w:val="clear" w:color="auto" w:fill="FFFF00"/>
              </w:rPr>
            </w:pPr>
          </w:p>
          <w:p w:rsidR="000975BF" w:rsidRDefault="000975BF" w:rsidP="00814856">
            <w:pPr>
              <w:spacing w:line="360" w:lineRule="auto"/>
              <w:rPr>
                <w:sz w:val="20"/>
                <w:szCs w:val="20"/>
                <w:shd w:val="clear" w:color="auto" w:fill="FFFF00"/>
              </w:rPr>
            </w:pPr>
          </w:p>
          <w:p w:rsidR="000975BF" w:rsidRDefault="000975BF" w:rsidP="00814856">
            <w:pPr>
              <w:spacing w:line="360" w:lineRule="auto"/>
              <w:rPr>
                <w:sz w:val="20"/>
                <w:szCs w:val="20"/>
                <w:shd w:val="clear" w:color="auto" w:fill="FFFF00"/>
              </w:rPr>
            </w:pPr>
          </w:p>
          <w:p w:rsidR="000975BF" w:rsidRDefault="000975BF" w:rsidP="00814856">
            <w:pPr>
              <w:spacing w:line="360" w:lineRule="auto"/>
              <w:rPr>
                <w:sz w:val="20"/>
                <w:szCs w:val="20"/>
                <w:shd w:val="clear" w:color="auto" w:fill="FFFF00"/>
              </w:rPr>
            </w:pPr>
          </w:p>
          <w:p w:rsidR="000975BF" w:rsidRDefault="000975BF" w:rsidP="00814856">
            <w:pPr>
              <w:spacing w:line="360" w:lineRule="auto"/>
              <w:rPr>
                <w:sz w:val="20"/>
                <w:szCs w:val="20"/>
                <w:shd w:val="clear" w:color="auto" w:fill="FFFF00"/>
              </w:rPr>
            </w:pPr>
          </w:p>
          <w:p w:rsidR="000975BF" w:rsidRDefault="000975BF" w:rsidP="00814856">
            <w:pPr>
              <w:spacing w:line="360" w:lineRule="auto"/>
              <w:rPr>
                <w:sz w:val="20"/>
                <w:szCs w:val="20"/>
                <w:shd w:val="clear" w:color="auto" w:fill="FFFF00"/>
              </w:rPr>
            </w:pPr>
          </w:p>
          <w:p w:rsidR="000975BF" w:rsidRDefault="000975BF" w:rsidP="00814856">
            <w:pPr>
              <w:spacing w:line="360" w:lineRule="auto"/>
              <w:rPr>
                <w:sz w:val="20"/>
                <w:szCs w:val="20"/>
                <w:shd w:val="clear" w:color="auto" w:fill="FFFF00"/>
              </w:rPr>
            </w:pPr>
            <w:r>
              <w:rPr>
                <w:sz w:val="20"/>
                <w:szCs w:val="20"/>
                <w:shd w:val="clear" w:color="auto" w:fill="FFFF00"/>
              </w:rPr>
              <w:t>16.01.18</w:t>
            </w:r>
          </w:p>
          <w:p w:rsidR="000975BF" w:rsidRDefault="000975BF" w:rsidP="00814856">
            <w:pPr>
              <w:spacing w:line="360" w:lineRule="auto"/>
              <w:rPr>
                <w:sz w:val="20"/>
                <w:szCs w:val="20"/>
                <w:shd w:val="clear" w:color="auto" w:fill="FFFF00"/>
              </w:rPr>
            </w:pPr>
          </w:p>
          <w:p w:rsidR="000975BF" w:rsidRDefault="000975BF" w:rsidP="00814856">
            <w:pPr>
              <w:spacing w:line="360" w:lineRule="auto"/>
              <w:rPr>
                <w:sz w:val="20"/>
                <w:szCs w:val="20"/>
                <w:shd w:val="clear" w:color="auto" w:fill="FFFF00"/>
              </w:rPr>
            </w:pPr>
          </w:p>
          <w:p w:rsidR="000975BF" w:rsidRDefault="000975BF" w:rsidP="00814856">
            <w:pPr>
              <w:spacing w:line="360" w:lineRule="auto"/>
              <w:rPr>
                <w:sz w:val="20"/>
                <w:szCs w:val="20"/>
                <w:shd w:val="clear" w:color="auto" w:fill="FFFF00"/>
              </w:rPr>
            </w:pPr>
          </w:p>
          <w:p w:rsidR="000975BF" w:rsidRDefault="000975BF" w:rsidP="00814856">
            <w:pPr>
              <w:spacing w:line="360" w:lineRule="auto"/>
              <w:rPr>
                <w:sz w:val="20"/>
                <w:szCs w:val="20"/>
                <w:shd w:val="clear" w:color="auto" w:fill="FFFF00"/>
              </w:rPr>
            </w:pPr>
          </w:p>
          <w:p w:rsidR="000975BF" w:rsidRDefault="000975BF" w:rsidP="00814856">
            <w:pPr>
              <w:spacing w:line="360" w:lineRule="auto"/>
              <w:rPr>
                <w:sz w:val="20"/>
                <w:szCs w:val="20"/>
                <w:shd w:val="clear" w:color="auto" w:fill="FFFF00"/>
              </w:rPr>
            </w:pPr>
          </w:p>
          <w:p w:rsidR="000975BF" w:rsidRDefault="000975BF" w:rsidP="00814856">
            <w:pPr>
              <w:spacing w:line="360" w:lineRule="auto"/>
              <w:rPr>
                <w:sz w:val="20"/>
                <w:szCs w:val="20"/>
                <w:shd w:val="clear" w:color="auto" w:fill="FFFF00"/>
              </w:rPr>
            </w:pPr>
            <w:r>
              <w:rPr>
                <w:sz w:val="20"/>
                <w:szCs w:val="20"/>
                <w:shd w:val="clear" w:color="auto" w:fill="FFFF00"/>
              </w:rPr>
              <w:t>17.01.18</w:t>
            </w:r>
          </w:p>
          <w:p w:rsidR="000975BF" w:rsidRDefault="000975BF" w:rsidP="00814856">
            <w:pPr>
              <w:spacing w:line="360" w:lineRule="auto"/>
              <w:rPr>
                <w:sz w:val="20"/>
                <w:szCs w:val="20"/>
                <w:shd w:val="clear" w:color="auto" w:fill="FFFF00"/>
              </w:rPr>
            </w:pPr>
          </w:p>
          <w:p w:rsidR="000975BF" w:rsidRDefault="000975BF" w:rsidP="00814856">
            <w:pPr>
              <w:spacing w:line="360" w:lineRule="auto"/>
              <w:rPr>
                <w:sz w:val="20"/>
                <w:szCs w:val="20"/>
                <w:shd w:val="clear" w:color="auto" w:fill="FFFF00"/>
              </w:rPr>
            </w:pPr>
          </w:p>
          <w:p w:rsidR="000975BF" w:rsidRDefault="000975BF" w:rsidP="00814856">
            <w:pPr>
              <w:spacing w:line="360" w:lineRule="auto"/>
              <w:rPr>
                <w:sz w:val="20"/>
                <w:szCs w:val="20"/>
                <w:shd w:val="clear" w:color="auto" w:fill="FFFF00"/>
              </w:rPr>
            </w:pPr>
          </w:p>
          <w:p w:rsidR="000975BF" w:rsidRDefault="000975BF" w:rsidP="00814856">
            <w:pPr>
              <w:spacing w:line="360" w:lineRule="auto"/>
              <w:rPr>
                <w:sz w:val="20"/>
                <w:szCs w:val="20"/>
                <w:shd w:val="clear" w:color="auto" w:fill="FFFF00"/>
              </w:rPr>
            </w:pPr>
          </w:p>
          <w:p w:rsidR="000975BF" w:rsidRDefault="000975BF" w:rsidP="00814856">
            <w:pPr>
              <w:spacing w:line="360" w:lineRule="auto"/>
              <w:rPr>
                <w:sz w:val="20"/>
                <w:szCs w:val="20"/>
                <w:shd w:val="clear" w:color="auto" w:fill="FFFF00"/>
              </w:rPr>
            </w:pPr>
            <w:r>
              <w:rPr>
                <w:sz w:val="20"/>
                <w:szCs w:val="20"/>
                <w:shd w:val="clear" w:color="auto" w:fill="FFFF00"/>
              </w:rPr>
              <w:t>18.01.18</w:t>
            </w:r>
          </w:p>
          <w:p w:rsidR="000975BF" w:rsidRDefault="000975BF" w:rsidP="00814856">
            <w:pPr>
              <w:spacing w:line="360" w:lineRule="auto"/>
              <w:rPr>
                <w:sz w:val="20"/>
                <w:szCs w:val="20"/>
                <w:shd w:val="clear" w:color="auto" w:fill="FFFF00"/>
              </w:rPr>
            </w:pPr>
          </w:p>
          <w:p w:rsidR="000975BF" w:rsidRDefault="000975BF" w:rsidP="00814856">
            <w:pPr>
              <w:spacing w:line="360" w:lineRule="auto"/>
              <w:rPr>
                <w:sz w:val="20"/>
                <w:szCs w:val="20"/>
                <w:shd w:val="clear" w:color="auto" w:fill="FFFF00"/>
              </w:rPr>
            </w:pPr>
          </w:p>
          <w:p w:rsidR="000975BF" w:rsidRDefault="000975BF" w:rsidP="00814856">
            <w:pPr>
              <w:spacing w:line="360" w:lineRule="auto"/>
              <w:rPr>
                <w:sz w:val="20"/>
                <w:szCs w:val="20"/>
                <w:shd w:val="clear" w:color="auto" w:fill="FFFF00"/>
              </w:rPr>
            </w:pPr>
          </w:p>
          <w:p w:rsidR="000975BF" w:rsidRDefault="000975BF" w:rsidP="00814856">
            <w:pPr>
              <w:spacing w:line="360" w:lineRule="auto"/>
              <w:rPr>
                <w:sz w:val="20"/>
                <w:szCs w:val="20"/>
                <w:shd w:val="clear" w:color="auto" w:fill="FFFF00"/>
              </w:rPr>
            </w:pPr>
          </w:p>
          <w:p w:rsidR="000975BF" w:rsidRDefault="000975BF" w:rsidP="00814856">
            <w:pPr>
              <w:spacing w:line="360" w:lineRule="auto"/>
              <w:rPr>
                <w:sz w:val="20"/>
                <w:szCs w:val="20"/>
                <w:shd w:val="clear" w:color="auto" w:fill="FFFF00"/>
              </w:rPr>
            </w:pPr>
          </w:p>
          <w:p w:rsidR="000975BF" w:rsidRDefault="000975BF" w:rsidP="00814856">
            <w:pPr>
              <w:spacing w:line="360" w:lineRule="auto"/>
              <w:rPr>
                <w:sz w:val="20"/>
                <w:szCs w:val="20"/>
                <w:shd w:val="clear" w:color="auto" w:fill="FFFF00"/>
              </w:rPr>
            </w:pPr>
            <w:r>
              <w:rPr>
                <w:sz w:val="20"/>
                <w:szCs w:val="20"/>
                <w:shd w:val="clear" w:color="auto" w:fill="FFFF00"/>
              </w:rPr>
              <w:t>19.01.18</w:t>
            </w:r>
          </w:p>
          <w:p w:rsidR="00CC33D9" w:rsidRDefault="00CC33D9" w:rsidP="00814856">
            <w:pPr>
              <w:spacing w:line="360" w:lineRule="auto"/>
              <w:rPr>
                <w:sz w:val="20"/>
                <w:szCs w:val="20"/>
                <w:shd w:val="clear" w:color="auto" w:fill="FFFF00"/>
              </w:rPr>
            </w:pPr>
          </w:p>
          <w:p w:rsidR="00CC33D9" w:rsidRDefault="00CC33D9" w:rsidP="00814856">
            <w:pPr>
              <w:spacing w:line="360" w:lineRule="auto"/>
              <w:rPr>
                <w:sz w:val="20"/>
                <w:szCs w:val="20"/>
                <w:shd w:val="clear" w:color="auto" w:fill="FFFF00"/>
              </w:rPr>
            </w:pPr>
          </w:p>
          <w:p w:rsidR="00CC33D9" w:rsidRDefault="00CC33D9" w:rsidP="00814856">
            <w:pPr>
              <w:spacing w:line="360" w:lineRule="auto"/>
              <w:rPr>
                <w:sz w:val="20"/>
                <w:szCs w:val="20"/>
                <w:shd w:val="clear" w:color="auto" w:fill="FFFF00"/>
              </w:rPr>
            </w:pPr>
          </w:p>
          <w:p w:rsidR="00CC33D9" w:rsidRDefault="00CC33D9" w:rsidP="00814856">
            <w:pPr>
              <w:spacing w:line="360" w:lineRule="auto"/>
              <w:rPr>
                <w:sz w:val="20"/>
                <w:szCs w:val="20"/>
                <w:shd w:val="clear" w:color="auto" w:fill="FFFF00"/>
              </w:rPr>
            </w:pPr>
          </w:p>
          <w:p w:rsidR="00CC33D9" w:rsidRDefault="00CC33D9" w:rsidP="00814856">
            <w:pPr>
              <w:spacing w:line="360" w:lineRule="auto"/>
              <w:rPr>
                <w:sz w:val="20"/>
                <w:szCs w:val="20"/>
                <w:shd w:val="clear" w:color="auto" w:fill="FFFF00"/>
              </w:rPr>
            </w:pPr>
          </w:p>
          <w:p w:rsidR="00CC33D9" w:rsidRDefault="00CC33D9" w:rsidP="00814856">
            <w:pPr>
              <w:spacing w:line="360" w:lineRule="auto"/>
              <w:rPr>
                <w:sz w:val="20"/>
                <w:szCs w:val="20"/>
                <w:shd w:val="clear" w:color="auto" w:fill="FFFF00"/>
              </w:rPr>
            </w:pPr>
            <w:r>
              <w:rPr>
                <w:sz w:val="20"/>
                <w:szCs w:val="20"/>
                <w:shd w:val="clear" w:color="auto" w:fill="FFFF00"/>
              </w:rPr>
              <w:t>21.01.18</w:t>
            </w:r>
          </w:p>
          <w:p w:rsidR="00CC33D9" w:rsidRDefault="00CC33D9" w:rsidP="00814856">
            <w:pPr>
              <w:spacing w:line="360" w:lineRule="auto"/>
              <w:rPr>
                <w:sz w:val="20"/>
                <w:szCs w:val="20"/>
                <w:shd w:val="clear" w:color="auto" w:fill="FFFF00"/>
              </w:rPr>
            </w:pPr>
          </w:p>
          <w:p w:rsidR="00CC33D9" w:rsidRDefault="00CC33D9" w:rsidP="00814856">
            <w:pPr>
              <w:spacing w:line="360" w:lineRule="auto"/>
              <w:rPr>
                <w:sz w:val="20"/>
                <w:szCs w:val="20"/>
                <w:shd w:val="clear" w:color="auto" w:fill="FFFF00"/>
              </w:rPr>
            </w:pPr>
          </w:p>
          <w:p w:rsidR="00CC33D9" w:rsidRDefault="00CC33D9" w:rsidP="00814856">
            <w:pPr>
              <w:spacing w:line="360" w:lineRule="auto"/>
              <w:rPr>
                <w:sz w:val="20"/>
                <w:szCs w:val="20"/>
                <w:shd w:val="clear" w:color="auto" w:fill="FFFF00"/>
              </w:rPr>
            </w:pPr>
          </w:p>
          <w:p w:rsidR="00CC33D9" w:rsidRDefault="00CC33D9" w:rsidP="00814856">
            <w:pPr>
              <w:spacing w:line="360" w:lineRule="auto"/>
              <w:rPr>
                <w:sz w:val="20"/>
                <w:szCs w:val="20"/>
                <w:shd w:val="clear" w:color="auto" w:fill="FFFF00"/>
              </w:rPr>
            </w:pPr>
          </w:p>
          <w:p w:rsidR="00CC33D9" w:rsidRDefault="00CC33D9" w:rsidP="00814856">
            <w:pPr>
              <w:spacing w:line="360" w:lineRule="auto"/>
              <w:rPr>
                <w:sz w:val="20"/>
                <w:szCs w:val="20"/>
                <w:shd w:val="clear" w:color="auto" w:fill="FFFF00"/>
              </w:rPr>
            </w:pPr>
          </w:p>
          <w:p w:rsidR="00CC33D9" w:rsidRDefault="00CC33D9" w:rsidP="00814856">
            <w:pPr>
              <w:spacing w:line="360" w:lineRule="auto"/>
              <w:rPr>
                <w:sz w:val="20"/>
                <w:szCs w:val="20"/>
                <w:shd w:val="clear" w:color="auto" w:fill="FFFF00"/>
              </w:rPr>
            </w:pPr>
          </w:p>
          <w:p w:rsidR="00CC33D9" w:rsidRDefault="00CC33D9" w:rsidP="00814856">
            <w:pPr>
              <w:spacing w:line="360" w:lineRule="auto"/>
              <w:rPr>
                <w:sz w:val="20"/>
                <w:szCs w:val="20"/>
                <w:shd w:val="clear" w:color="auto" w:fill="FFFF00"/>
              </w:rPr>
            </w:pPr>
          </w:p>
          <w:p w:rsidR="00CC33D9" w:rsidRDefault="00CC33D9" w:rsidP="00814856">
            <w:pPr>
              <w:spacing w:line="360" w:lineRule="auto"/>
              <w:rPr>
                <w:sz w:val="20"/>
                <w:szCs w:val="20"/>
                <w:shd w:val="clear" w:color="auto" w:fill="FFFF00"/>
              </w:rPr>
            </w:pPr>
          </w:p>
          <w:p w:rsidR="00CC33D9" w:rsidRDefault="00CC33D9" w:rsidP="00814856">
            <w:pPr>
              <w:spacing w:line="360" w:lineRule="auto"/>
              <w:rPr>
                <w:sz w:val="20"/>
                <w:szCs w:val="20"/>
                <w:shd w:val="clear" w:color="auto" w:fill="FFFF00"/>
              </w:rPr>
            </w:pPr>
          </w:p>
          <w:p w:rsidR="00CC33D9" w:rsidRDefault="00CC33D9" w:rsidP="00814856">
            <w:pPr>
              <w:spacing w:line="360" w:lineRule="auto"/>
              <w:rPr>
                <w:sz w:val="20"/>
                <w:szCs w:val="20"/>
                <w:shd w:val="clear" w:color="auto" w:fill="FFFF00"/>
              </w:rPr>
            </w:pPr>
            <w:r>
              <w:rPr>
                <w:sz w:val="20"/>
                <w:szCs w:val="20"/>
                <w:shd w:val="clear" w:color="auto" w:fill="FFFF00"/>
              </w:rPr>
              <w:t>22.01.18</w:t>
            </w:r>
          </w:p>
          <w:p w:rsidR="00BC778D" w:rsidRDefault="00BC778D" w:rsidP="00814856">
            <w:pPr>
              <w:spacing w:line="360" w:lineRule="auto"/>
              <w:rPr>
                <w:sz w:val="20"/>
                <w:szCs w:val="20"/>
                <w:shd w:val="clear" w:color="auto" w:fill="FFFF00"/>
              </w:rPr>
            </w:pPr>
          </w:p>
          <w:p w:rsidR="00BC778D" w:rsidRDefault="00BC778D" w:rsidP="00814856">
            <w:pPr>
              <w:spacing w:line="360" w:lineRule="auto"/>
              <w:rPr>
                <w:sz w:val="20"/>
                <w:szCs w:val="20"/>
                <w:shd w:val="clear" w:color="auto" w:fill="FFFF00"/>
              </w:rPr>
            </w:pPr>
          </w:p>
          <w:p w:rsidR="00BC778D" w:rsidRDefault="00BC778D" w:rsidP="00814856">
            <w:pPr>
              <w:spacing w:line="360" w:lineRule="auto"/>
              <w:rPr>
                <w:sz w:val="20"/>
                <w:szCs w:val="20"/>
                <w:shd w:val="clear" w:color="auto" w:fill="FFFF00"/>
              </w:rPr>
            </w:pPr>
          </w:p>
          <w:p w:rsidR="00BC778D" w:rsidRDefault="00BC778D" w:rsidP="00814856">
            <w:pPr>
              <w:spacing w:line="360" w:lineRule="auto"/>
              <w:rPr>
                <w:sz w:val="20"/>
                <w:szCs w:val="20"/>
                <w:shd w:val="clear" w:color="auto" w:fill="FFFF00"/>
              </w:rPr>
            </w:pPr>
          </w:p>
          <w:p w:rsidR="00BC778D" w:rsidRDefault="00BC778D" w:rsidP="00814856">
            <w:pPr>
              <w:spacing w:line="360" w:lineRule="auto"/>
              <w:rPr>
                <w:sz w:val="20"/>
                <w:szCs w:val="20"/>
                <w:shd w:val="clear" w:color="auto" w:fill="FFFF00"/>
              </w:rPr>
            </w:pPr>
          </w:p>
          <w:p w:rsidR="00BC778D" w:rsidRDefault="00BC778D" w:rsidP="00814856">
            <w:pPr>
              <w:spacing w:line="360" w:lineRule="auto"/>
              <w:rPr>
                <w:sz w:val="20"/>
                <w:szCs w:val="20"/>
                <w:shd w:val="clear" w:color="auto" w:fill="FFFF00"/>
              </w:rPr>
            </w:pPr>
          </w:p>
          <w:p w:rsidR="00BC778D" w:rsidRDefault="00BC778D" w:rsidP="00814856">
            <w:pPr>
              <w:spacing w:line="360" w:lineRule="auto"/>
              <w:rPr>
                <w:sz w:val="20"/>
                <w:szCs w:val="20"/>
                <w:shd w:val="clear" w:color="auto" w:fill="FFFF00"/>
              </w:rPr>
            </w:pPr>
          </w:p>
          <w:p w:rsidR="00BC778D" w:rsidRDefault="00BC778D" w:rsidP="00814856">
            <w:pPr>
              <w:spacing w:line="360" w:lineRule="auto"/>
              <w:rPr>
                <w:sz w:val="20"/>
                <w:szCs w:val="20"/>
                <w:shd w:val="clear" w:color="auto" w:fill="FFFF00"/>
              </w:rPr>
            </w:pPr>
          </w:p>
          <w:p w:rsidR="00BC778D" w:rsidRDefault="00BC778D" w:rsidP="00814856">
            <w:pPr>
              <w:spacing w:line="360" w:lineRule="auto"/>
              <w:rPr>
                <w:sz w:val="20"/>
                <w:szCs w:val="20"/>
                <w:shd w:val="clear" w:color="auto" w:fill="FFFF00"/>
              </w:rPr>
            </w:pPr>
            <w:r>
              <w:rPr>
                <w:sz w:val="20"/>
                <w:szCs w:val="20"/>
                <w:shd w:val="clear" w:color="auto" w:fill="FFFF00"/>
              </w:rPr>
              <w:t>25.01.18</w:t>
            </w:r>
          </w:p>
          <w:p w:rsidR="00BC778D" w:rsidRDefault="00BC778D" w:rsidP="00814856">
            <w:pPr>
              <w:spacing w:line="360" w:lineRule="auto"/>
              <w:rPr>
                <w:sz w:val="20"/>
                <w:szCs w:val="20"/>
                <w:shd w:val="clear" w:color="auto" w:fill="FFFF00"/>
              </w:rPr>
            </w:pPr>
          </w:p>
          <w:p w:rsidR="00BC778D" w:rsidRDefault="00BC778D" w:rsidP="00814856">
            <w:pPr>
              <w:spacing w:line="360" w:lineRule="auto"/>
              <w:rPr>
                <w:sz w:val="20"/>
                <w:szCs w:val="20"/>
                <w:shd w:val="clear" w:color="auto" w:fill="FFFF00"/>
              </w:rPr>
            </w:pPr>
          </w:p>
          <w:p w:rsidR="00BC778D" w:rsidRDefault="00BC778D" w:rsidP="00814856">
            <w:pPr>
              <w:spacing w:line="360" w:lineRule="auto"/>
              <w:rPr>
                <w:sz w:val="20"/>
                <w:szCs w:val="20"/>
                <w:shd w:val="clear" w:color="auto" w:fill="FFFF00"/>
              </w:rPr>
            </w:pPr>
          </w:p>
          <w:p w:rsidR="00BC778D" w:rsidRDefault="00BC778D" w:rsidP="00814856">
            <w:pPr>
              <w:spacing w:line="360" w:lineRule="auto"/>
              <w:rPr>
                <w:sz w:val="20"/>
                <w:szCs w:val="20"/>
                <w:shd w:val="clear" w:color="auto" w:fill="FFFF00"/>
              </w:rPr>
            </w:pPr>
            <w:r>
              <w:rPr>
                <w:sz w:val="20"/>
                <w:szCs w:val="20"/>
                <w:shd w:val="clear" w:color="auto" w:fill="FFFF00"/>
              </w:rPr>
              <w:t>25.01.18</w:t>
            </w:r>
          </w:p>
          <w:p w:rsidR="00BC778D" w:rsidRDefault="00BC778D" w:rsidP="00814856">
            <w:pPr>
              <w:spacing w:line="360" w:lineRule="auto"/>
              <w:rPr>
                <w:sz w:val="20"/>
                <w:szCs w:val="20"/>
                <w:shd w:val="clear" w:color="auto" w:fill="FFFF00"/>
              </w:rPr>
            </w:pPr>
          </w:p>
          <w:p w:rsidR="00BC778D" w:rsidRDefault="00BC778D" w:rsidP="00814856">
            <w:pPr>
              <w:spacing w:line="360" w:lineRule="auto"/>
              <w:rPr>
                <w:sz w:val="20"/>
                <w:szCs w:val="20"/>
                <w:shd w:val="clear" w:color="auto" w:fill="FFFF00"/>
              </w:rPr>
            </w:pPr>
          </w:p>
          <w:p w:rsidR="00BC778D" w:rsidRDefault="00BC778D" w:rsidP="00814856">
            <w:pPr>
              <w:spacing w:line="360" w:lineRule="auto"/>
              <w:rPr>
                <w:sz w:val="20"/>
                <w:szCs w:val="20"/>
                <w:shd w:val="clear" w:color="auto" w:fill="FFFF00"/>
              </w:rPr>
            </w:pPr>
          </w:p>
          <w:p w:rsidR="00BC778D" w:rsidRDefault="00BC778D" w:rsidP="00814856">
            <w:pPr>
              <w:spacing w:line="360" w:lineRule="auto"/>
              <w:rPr>
                <w:sz w:val="20"/>
                <w:szCs w:val="20"/>
                <w:shd w:val="clear" w:color="auto" w:fill="FFFF00"/>
              </w:rPr>
            </w:pPr>
          </w:p>
          <w:p w:rsidR="00BC778D" w:rsidRDefault="00BC778D" w:rsidP="00814856">
            <w:pPr>
              <w:spacing w:line="360" w:lineRule="auto"/>
              <w:rPr>
                <w:sz w:val="20"/>
                <w:szCs w:val="20"/>
                <w:shd w:val="clear" w:color="auto" w:fill="FFFF00"/>
              </w:rPr>
            </w:pPr>
          </w:p>
          <w:p w:rsidR="00BC778D" w:rsidRDefault="00BC778D" w:rsidP="00814856">
            <w:pPr>
              <w:spacing w:line="360" w:lineRule="auto"/>
              <w:rPr>
                <w:sz w:val="20"/>
                <w:szCs w:val="20"/>
                <w:shd w:val="clear" w:color="auto" w:fill="FFFF00"/>
              </w:rPr>
            </w:pPr>
            <w:r>
              <w:rPr>
                <w:sz w:val="20"/>
                <w:szCs w:val="20"/>
                <w:shd w:val="clear" w:color="auto" w:fill="FFFF00"/>
              </w:rPr>
              <w:t>26.01.18</w:t>
            </w:r>
          </w:p>
          <w:p w:rsidR="00BC778D" w:rsidRDefault="00BC778D" w:rsidP="00814856">
            <w:pPr>
              <w:spacing w:line="360" w:lineRule="auto"/>
              <w:rPr>
                <w:sz w:val="20"/>
                <w:szCs w:val="20"/>
                <w:shd w:val="clear" w:color="auto" w:fill="FFFF00"/>
              </w:rPr>
            </w:pPr>
          </w:p>
          <w:p w:rsidR="00BC778D" w:rsidRDefault="00BC778D" w:rsidP="00814856">
            <w:pPr>
              <w:spacing w:line="360" w:lineRule="auto"/>
              <w:rPr>
                <w:sz w:val="20"/>
                <w:szCs w:val="20"/>
                <w:shd w:val="clear" w:color="auto" w:fill="FFFF00"/>
              </w:rPr>
            </w:pPr>
          </w:p>
          <w:p w:rsidR="00BC778D" w:rsidRDefault="00BC778D" w:rsidP="00814856">
            <w:pPr>
              <w:spacing w:line="360" w:lineRule="auto"/>
              <w:rPr>
                <w:sz w:val="20"/>
                <w:szCs w:val="20"/>
                <w:shd w:val="clear" w:color="auto" w:fill="FFFF00"/>
              </w:rPr>
            </w:pPr>
          </w:p>
          <w:p w:rsidR="00BC778D" w:rsidRDefault="00BC778D" w:rsidP="00814856">
            <w:pPr>
              <w:spacing w:line="360" w:lineRule="auto"/>
              <w:rPr>
                <w:sz w:val="20"/>
                <w:szCs w:val="20"/>
                <w:shd w:val="clear" w:color="auto" w:fill="FFFF00"/>
              </w:rPr>
            </w:pPr>
          </w:p>
          <w:p w:rsidR="00BC778D" w:rsidRDefault="00BC778D" w:rsidP="00814856">
            <w:pPr>
              <w:spacing w:line="360" w:lineRule="auto"/>
              <w:rPr>
                <w:sz w:val="20"/>
                <w:szCs w:val="20"/>
                <w:shd w:val="clear" w:color="auto" w:fill="FFFF00"/>
              </w:rPr>
            </w:pPr>
          </w:p>
          <w:p w:rsidR="00BC778D" w:rsidRDefault="00BC778D" w:rsidP="00814856">
            <w:pPr>
              <w:spacing w:line="360" w:lineRule="auto"/>
              <w:rPr>
                <w:sz w:val="20"/>
                <w:szCs w:val="20"/>
                <w:shd w:val="clear" w:color="auto" w:fill="FFFF00"/>
              </w:rPr>
            </w:pPr>
            <w:r>
              <w:rPr>
                <w:sz w:val="20"/>
                <w:szCs w:val="20"/>
                <w:shd w:val="clear" w:color="auto" w:fill="FFFF00"/>
              </w:rPr>
              <w:t>29.01.18</w:t>
            </w:r>
          </w:p>
          <w:p w:rsidR="00BC778D" w:rsidRDefault="00BC778D" w:rsidP="00814856">
            <w:pPr>
              <w:spacing w:line="360" w:lineRule="auto"/>
              <w:rPr>
                <w:sz w:val="20"/>
                <w:szCs w:val="20"/>
                <w:shd w:val="clear" w:color="auto" w:fill="FFFF00"/>
              </w:rPr>
            </w:pPr>
          </w:p>
          <w:p w:rsidR="00BC778D" w:rsidRDefault="00BC778D" w:rsidP="00814856">
            <w:pPr>
              <w:spacing w:line="360" w:lineRule="auto"/>
              <w:rPr>
                <w:sz w:val="20"/>
                <w:szCs w:val="20"/>
                <w:shd w:val="clear" w:color="auto" w:fill="FFFF00"/>
              </w:rPr>
            </w:pPr>
          </w:p>
          <w:p w:rsidR="00BC778D" w:rsidRDefault="00BC778D" w:rsidP="00814856">
            <w:pPr>
              <w:spacing w:line="360" w:lineRule="auto"/>
              <w:rPr>
                <w:sz w:val="20"/>
                <w:szCs w:val="20"/>
                <w:shd w:val="clear" w:color="auto" w:fill="FFFF00"/>
              </w:rPr>
            </w:pPr>
          </w:p>
          <w:p w:rsidR="00BC778D" w:rsidRDefault="00BC778D" w:rsidP="00814856">
            <w:pPr>
              <w:spacing w:line="360" w:lineRule="auto"/>
              <w:rPr>
                <w:sz w:val="20"/>
                <w:szCs w:val="20"/>
                <w:shd w:val="clear" w:color="auto" w:fill="FFFF00"/>
              </w:rPr>
            </w:pPr>
          </w:p>
          <w:p w:rsidR="00BC778D" w:rsidRDefault="00BC778D" w:rsidP="00814856">
            <w:pPr>
              <w:spacing w:line="360" w:lineRule="auto"/>
              <w:rPr>
                <w:sz w:val="20"/>
                <w:szCs w:val="20"/>
                <w:shd w:val="clear" w:color="auto" w:fill="FFFF00"/>
              </w:rPr>
            </w:pPr>
          </w:p>
          <w:p w:rsidR="00BC778D" w:rsidRDefault="00BC778D" w:rsidP="00814856">
            <w:pPr>
              <w:spacing w:line="360" w:lineRule="auto"/>
              <w:rPr>
                <w:sz w:val="20"/>
                <w:szCs w:val="20"/>
                <w:shd w:val="clear" w:color="auto" w:fill="FFFF00"/>
              </w:rPr>
            </w:pPr>
          </w:p>
          <w:p w:rsidR="00BC778D" w:rsidRDefault="00BC778D" w:rsidP="00814856">
            <w:pPr>
              <w:spacing w:line="360" w:lineRule="auto"/>
              <w:rPr>
                <w:sz w:val="20"/>
                <w:szCs w:val="20"/>
                <w:shd w:val="clear" w:color="auto" w:fill="FFFF00"/>
              </w:rPr>
            </w:pPr>
            <w:r>
              <w:rPr>
                <w:sz w:val="20"/>
                <w:szCs w:val="20"/>
                <w:shd w:val="clear" w:color="auto" w:fill="FFFF00"/>
              </w:rPr>
              <w:t>30.01.18</w:t>
            </w:r>
          </w:p>
          <w:p w:rsidR="00272382" w:rsidRDefault="00272382" w:rsidP="00814856">
            <w:pPr>
              <w:spacing w:line="360" w:lineRule="auto"/>
              <w:rPr>
                <w:sz w:val="20"/>
                <w:szCs w:val="20"/>
                <w:shd w:val="clear" w:color="auto" w:fill="FFFF00"/>
              </w:rPr>
            </w:pPr>
          </w:p>
          <w:p w:rsidR="00272382" w:rsidRDefault="00272382" w:rsidP="00814856">
            <w:pPr>
              <w:spacing w:line="360" w:lineRule="auto"/>
              <w:rPr>
                <w:sz w:val="20"/>
                <w:szCs w:val="20"/>
                <w:shd w:val="clear" w:color="auto" w:fill="FFFF00"/>
              </w:rPr>
            </w:pPr>
          </w:p>
          <w:p w:rsidR="00272382" w:rsidRDefault="00272382" w:rsidP="00814856">
            <w:pPr>
              <w:spacing w:line="360" w:lineRule="auto"/>
              <w:rPr>
                <w:sz w:val="20"/>
                <w:szCs w:val="20"/>
                <w:shd w:val="clear" w:color="auto" w:fill="FFFF00"/>
              </w:rPr>
            </w:pPr>
          </w:p>
          <w:p w:rsidR="00272382" w:rsidRDefault="00272382" w:rsidP="00814856">
            <w:pPr>
              <w:spacing w:line="360" w:lineRule="auto"/>
              <w:rPr>
                <w:sz w:val="20"/>
                <w:szCs w:val="20"/>
                <w:shd w:val="clear" w:color="auto" w:fill="FFFF00"/>
              </w:rPr>
            </w:pPr>
          </w:p>
          <w:p w:rsidR="00272382" w:rsidRDefault="00272382" w:rsidP="00814856">
            <w:pPr>
              <w:spacing w:line="360" w:lineRule="auto"/>
              <w:rPr>
                <w:sz w:val="20"/>
                <w:szCs w:val="20"/>
                <w:shd w:val="clear" w:color="auto" w:fill="FFFF00"/>
              </w:rPr>
            </w:pPr>
          </w:p>
          <w:p w:rsidR="00272382" w:rsidRDefault="00272382" w:rsidP="00814856">
            <w:pPr>
              <w:spacing w:line="360" w:lineRule="auto"/>
              <w:rPr>
                <w:sz w:val="20"/>
                <w:szCs w:val="20"/>
                <w:shd w:val="clear" w:color="auto" w:fill="FFFF00"/>
              </w:rPr>
            </w:pPr>
            <w:r>
              <w:rPr>
                <w:sz w:val="20"/>
                <w:szCs w:val="20"/>
                <w:shd w:val="clear" w:color="auto" w:fill="FFFF00"/>
              </w:rPr>
              <w:t>31.01.18</w:t>
            </w:r>
          </w:p>
          <w:p w:rsidR="00272382" w:rsidRDefault="00272382" w:rsidP="00814856">
            <w:pPr>
              <w:spacing w:line="360" w:lineRule="auto"/>
              <w:rPr>
                <w:sz w:val="20"/>
                <w:szCs w:val="20"/>
                <w:shd w:val="clear" w:color="auto" w:fill="FFFF00"/>
              </w:rPr>
            </w:pPr>
          </w:p>
          <w:p w:rsidR="00272382" w:rsidRDefault="00272382" w:rsidP="00814856">
            <w:pPr>
              <w:spacing w:line="360" w:lineRule="auto"/>
              <w:rPr>
                <w:sz w:val="20"/>
                <w:szCs w:val="20"/>
                <w:shd w:val="clear" w:color="auto" w:fill="FFFF00"/>
              </w:rPr>
            </w:pPr>
          </w:p>
          <w:p w:rsidR="00272382" w:rsidRDefault="00272382" w:rsidP="00814856">
            <w:pPr>
              <w:spacing w:line="360" w:lineRule="auto"/>
              <w:rPr>
                <w:sz w:val="20"/>
                <w:szCs w:val="20"/>
                <w:shd w:val="clear" w:color="auto" w:fill="FFFF00"/>
              </w:rPr>
            </w:pPr>
          </w:p>
          <w:p w:rsidR="00272382" w:rsidRDefault="00272382" w:rsidP="00814856">
            <w:pPr>
              <w:spacing w:line="360" w:lineRule="auto"/>
              <w:rPr>
                <w:sz w:val="20"/>
                <w:szCs w:val="20"/>
                <w:shd w:val="clear" w:color="auto" w:fill="FFFF00"/>
              </w:rPr>
            </w:pPr>
          </w:p>
          <w:p w:rsidR="00272382" w:rsidRDefault="00272382" w:rsidP="00814856">
            <w:pPr>
              <w:spacing w:line="360" w:lineRule="auto"/>
              <w:rPr>
                <w:sz w:val="20"/>
                <w:szCs w:val="20"/>
                <w:shd w:val="clear" w:color="auto" w:fill="FFFF00"/>
              </w:rPr>
            </w:pPr>
          </w:p>
          <w:p w:rsidR="00272382" w:rsidRDefault="00272382" w:rsidP="00814856">
            <w:pPr>
              <w:spacing w:line="360" w:lineRule="auto"/>
              <w:rPr>
                <w:sz w:val="20"/>
                <w:szCs w:val="20"/>
                <w:shd w:val="clear" w:color="auto" w:fill="FFFF00"/>
              </w:rPr>
            </w:pPr>
            <w:r>
              <w:rPr>
                <w:sz w:val="20"/>
                <w:szCs w:val="20"/>
                <w:shd w:val="clear" w:color="auto" w:fill="FFFF00"/>
              </w:rPr>
              <w:t>31.01.18</w:t>
            </w:r>
          </w:p>
          <w:p w:rsidR="00272382" w:rsidRDefault="00272382" w:rsidP="00814856">
            <w:pPr>
              <w:spacing w:line="360" w:lineRule="auto"/>
              <w:rPr>
                <w:sz w:val="20"/>
                <w:szCs w:val="20"/>
                <w:shd w:val="clear" w:color="auto" w:fill="FFFF00"/>
              </w:rPr>
            </w:pPr>
          </w:p>
          <w:p w:rsidR="00272382" w:rsidRDefault="00272382" w:rsidP="00814856">
            <w:pPr>
              <w:spacing w:line="360" w:lineRule="auto"/>
              <w:rPr>
                <w:sz w:val="20"/>
                <w:szCs w:val="20"/>
                <w:shd w:val="clear" w:color="auto" w:fill="FFFF00"/>
              </w:rPr>
            </w:pPr>
          </w:p>
          <w:p w:rsidR="00272382" w:rsidRDefault="00272382" w:rsidP="00814856">
            <w:pPr>
              <w:spacing w:line="360" w:lineRule="auto"/>
              <w:rPr>
                <w:sz w:val="20"/>
                <w:szCs w:val="20"/>
                <w:shd w:val="clear" w:color="auto" w:fill="FFFF00"/>
              </w:rPr>
            </w:pPr>
          </w:p>
          <w:p w:rsidR="00272382" w:rsidRDefault="00272382" w:rsidP="00814856">
            <w:pPr>
              <w:spacing w:line="360" w:lineRule="auto"/>
              <w:rPr>
                <w:sz w:val="20"/>
                <w:szCs w:val="20"/>
                <w:shd w:val="clear" w:color="auto" w:fill="FFFF00"/>
              </w:rPr>
            </w:pPr>
          </w:p>
          <w:p w:rsidR="00272382" w:rsidRDefault="00272382" w:rsidP="00814856">
            <w:pPr>
              <w:spacing w:line="360" w:lineRule="auto"/>
              <w:rPr>
                <w:sz w:val="20"/>
                <w:szCs w:val="20"/>
                <w:shd w:val="clear" w:color="auto" w:fill="FFFF00"/>
              </w:rPr>
            </w:pPr>
          </w:p>
          <w:p w:rsidR="00272382" w:rsidRDefault="00272382" w:rsidP="00814856">
            <w:pPr>
              <w:spacing w:line="360" w:lineRule="auto"/>
              <w:rPr>
                <w:sz w:val="20"/>
                <w:szCs w:val="20"/>
                <w:shd w:val="clear" w:color="auto" w:fill="FFFF00"/>
              </w:rPr>
            </w:pPr>
          </w:p>
          <w:p w:rsidR="00272382" w:rsidRDefault="00272382" w:rsidP="00814856">
            <w:pPr>
              <w:spacing w:line="360" w:lineRule="auto"/>
              <w:rPr>
                <w:sz w:val="20"/>
                <w:szCs w:val="20"/>
                <w:shd w:val="clear" w:color="auto" w:fill="FFFF00"/>
              </w:rPr>
            </w:pPr>
          </w:p>
          <w:p w:rsidR="00272382" w:rsidRDefault="00272382" w:rsidP="00814856">
            <w:pPr>
              <w:spacing w:line="360" w:lineRule="auto"/>
              <w:rPr>
                <w:sz w:val="20"/>
                <w:szCs w:val="20"/>
                <w:shd w:val="clear" w:color="auto" w:fill="FFFF00"/>
              </w:rPr>
            </w:pPr>
          </w:p>
          <w:p w:rsidR="00272382" w:rsidRDefault="00272382" w:rsidP="00814856">
            <w:pPr>
              <w:spacing w:line="360" w:lineRule="auto"/>
              <w:rPr>
                <w:sz w:val="20"/>
                <w:szCs w:val="20"/>
                <w:shd w:val="clear" w:color="auto" w:fill="FFFF00"/>
              </w:rPr>
            </w:pPr>
            <w:r>
              <w:rPr>
                <w:sz w:val="20"/>
                <w:szCs w:val="20"/>
                <w:shd w:val="clear" w:color="auto" w:fill="FFFF00"/>
              </w:rPr>
              <w:t>02.02.18</w:t>
            </w:r>
          </w:p>
          <w:p w:rsidR="006C499A" w:rsidRDefault="006C499A" w:rsidP="00814856">
            <w:pPr>
              <w:spacing w:line="360" w:lineRule="auto"/>
              <w:rPr>
                <w:sz w:val="20"/>
                <w:szCs w:val="20"/>
                <w:shd w:val="clear" w:color="auto" w:fill="FFFF00"/>
              </w:rPr>
            </w:pPr>
          </w:p>
          <w:p w:rsidR="006C499A" w:rsidRDefault="006C499A" w:rsidP="00814856">
            <w:pPr>
              <w:spacing w:line="360" w:lineRule="auto"/>
              <w:rPr>
                <w:sz w:val="20"/>
                <w:szCs w:val="20"/>
                <w:shd w:val="clear" w:color="auto" w:fill="FFFF00"/>
              </w:rPr>
            </w:pPr>
          </w:p>
          <w:p w:rsidR="006C499A" w:rsidRDefault="006C499A" w:rsidP="00814856">
            <w:pPr>
              <w:spacing w:line="360" w:lineRule="auto"/>
              <w:rPr>
                <w:sz w:val="20"/>
                <w:szCs w:val="20"/>
                <w:shd w:val="clear" w:color="auto" w:fill="FFFF00"/>
              </w:rPr>
            </w:pPr>
          </w:p>
          <w:p w:rsidR="006C499A" w:rsidRDefault="006C499A" w:rsidP="00814856">
            <w:pPr>
              <w:spacing w:line="360" w:lineRule="auto"/>
              <w:rPr>
                <w:sz w:val="20"/>
                <w:szCs w:val="20"/>
                <w:shd w:val="clear" w:color="auto" w:fill="FFFF00"/>
              </w:rPr>
            </w:pPr>
          </w:p>
          <w:p w:rsidR="006C499A" w:rsidRDefault="006C499A" w:rsidP="00814856">
            <w:pPr>
              <w:spacing w:line="360" w:lineRule="auto"/>
              <w:rPr>
                <w:sz w:val="20"/>
                <w:szCs w:val="20"/>
                <w:shd w:val="clear" w:color="auto" w:fill="FFFF00"/>
              </w:rPr>
            </w:pPr>
          </w:p>
          <w:p w:rsidR="006C499A" w:rsidRDefault="006C499A" w:rsidP="00814856">
            <w:pPr>
              <w:spacing w:line="360" w:lineRule="auto"/>
              <w:rPr>
                <w:sz w:val="20"/>
                <w:szCs w:val="20"/>
                <w:shd w:val="clear" w:color="auto" w:fill="FFFF00"/>
              </w:rPr>
            </w:pPr>
            <w:r>
              <w:rPr>
                <w:sz w:val="20"/>
                <w:szCs w:val="20"/>
                <w:shd w:val="clear" w:color="auto" w:fill="FFFF00"/>
              </w:rPr>
              <w:t>05.02.18</w:t>
            </w:r>
          </w:p>
          <w:p w:rsidR="000E6EB2" w:rsidRDefault="000E6EB2" w:rsidP="00814856">
            <w:pPr>
              <w:spacing w:line="360" w:lineRule="auto"/>
              <w:rPr>
                <w:sz w:val="20"/>
                <w:szCs w:val="20"/>
                <w:shd w:val="clear" w:color="auto" w:fill="FFFF00"/>
              </w:rPr>
            </w:pPr>
          </w:p>
          <w:p w:rsidR="000E6EB2" w:rsidRDefault="000E6EB2" w:rsidP="00814856">
            <w:pPr>
              <w:spacing w:line="360" w:lineRule="auto"/>
              <w:rPr>
                <w:sz w:val="20"/>
                <w:szCs w:val="20"/>
                <w:shd w:val="clear" w:color="auto" w:fill="FFFF00"/>
              </w:rPr>
            </w:pPr>
          </w:p>
          <w:p w:rsidR="000E6EB2" w:rsidRDefault="000E6EB2" w:rsidP="00814856">
            <w:pPr>
              <w:spacing w:line="360" w:lineRule="auto"/>
              <w:rPr>
                <w:sz w:val="20"/>
                <w:szCs w:val="20"/>
                <w:shd w:val="clear" w:color="auto" w:fill="FFFF00"/>
              </w:rPr>
            </w:pPr>
          </w:p>
          <w:p w:rsidR="000E6EB2" w:rsidRDefault="000E6EB2" w:rsidP="00814856">
            <w:pPr>
              <w:spacing w:line="360" w:lineRule="auto"/>
              <w:rPr>
                <w:sz w:val="20"/>
                <w:szCs w:val="20"/>
                <w:shd w:val="clear" w:color="auto" w:fill="FFFF00"/>
              </w:rPr>
            </w:pPr>
          </w:p>
          <w:p w:rsidR="006C499A" w:rsidRDefault="006C499A" w:rsidP="00814856">
            <w:pPr>
              <w:spacing w:line="360" w:lineRule="auto"/>
              <w:rPr>
                <w:sz w:val="20"/>
                <w:szCs w:val="20"/>
                <w:shd w:val="clear" w:color="auto" w:fill="FFFF00"/>
              </w:rPr>
            </w:pPr>
          </w:p>
          <w:p w:rsidR="006C499A" w:rsidRDefault="006C499A" w:rsidP="00814856">
            <w:pPr>
              <w:spacing w:line="360" w:lineRule="auto"/>
              <w:rPr>
                <w:sz w:val="20"/>
                <w:szCs w:val="20"/>
                <w:shd w:val="clear" w:color="auto" w:fill="FFFF00"/>
              </w:rPr>
            </w:pPr>
            <w:r>
              <w:rPr>
                <w:sz w:val="20"/>
                <w:szCs w:val="20"/>
                <w:shd w:val="clear" w:color="auto" w:fill="FFFF00"/>
              </w:rPr>
              <w:t>05.02.18</w:t>
            </w:r>
          </w:p>
          <w:p w:rsidR="006C499A" w:rsidRDefault="006C499A" w:rsidP="00814856">
            <w:pPr>
              <w:spacing w:line="360" w:lineRule="auto"/>
              <w:rPr>
                <w:sz w:val="20"/>
                <w:szCs w:val="20"/>
                <w:shd w:val="clear" w:color="auto" w:fill="FFFF00"/>
              </w:rPr>
            </w:pPr>
          </w:p>
          <w:p w:rsidR="006C499A" w:rsidRDefault="006C499A" w:rsidP="00814856">
            <w:pPr>
              <w:spacing w:line="360" w:lineRule="auto"/>
              <w:rPr>
                <w:sz w:val="20"/>
                <w:szCs w:val="20"/>
                <w:shd w:val="clear" w:color="auto" w:fill="FFFF00"/>
              </w:rPr>
            </w:pPr>
          </w:p>
          <w:p w:rsidR="006C499A" w:rsidRDefault="006C499A" w:rsidP="00814856">
            <w:pPr>
              <w:spacing w:line="360" w:lineRule="auto"/>
              <w:rPr>
                <w:sz w:val="20"/>
                <w:szCs w:val="20"/>
                <w:shd w:val="clear" w:color="auto" w:fill="FFFF00"/>
              </w:rPr>
            </w:pPr>
          </w:p>
          <w:p w:rsidR="006C499A" w:rsidRDefault="006C499A" w:rsidP="00814856">
            <w:pPr>
              <w:spacing w:line="360" w:lineRule="auto"/>
              <w:rPr>
                <w:sz w:val="20"/>
                <w:szCs w:val="20"/>
                <w:shd w:val="clear" w:color="auto" w:fill="FFFF00"/>
              </w:rPr>
            </w:pPr>
          </w:p>
          <w:p w:rsidR="006C499A" w:rsidRDefault="006C499A" w:rsidP="00814856">
            <w:pPr>
              <w:spacing w:line="360" w:lineRule="auto"/>
              <w:rPr>
                <w:sz w:val="20"/>
                <w:szCs w:val="20"/>
                <w:shd w:val="clear" w:color="auto" w:fill="FFFF00"/>
              </w:rPr>
            </w:pPr>
          </w:p>
          <w:p w:rsidR="006C499A" w:rsidRDefault="006C499A" w:rsidP="00814856">
            <w:pPr>
              <w:spacing w:line="360" w:lineRule="auto"/>
              <w:rPr>
                <w:sz w:val="20"/>
                <w:szCs w:val="20"/>
                <w:shd w:val="clear" w:color="auto" w:fill="FFFF00"/>
              </w:rPr>
            </w:pPr>
          </w:p>
          <w:p w:rsidR="006C499A" w:rsidRDefault="006C499A" w:rsidP="00814856">
            <w:pPr>
              <w:spacing w:line="360" w:lineRule="auto"/>
              <w:rPr>
                <w:sz w:val="20"/>
                <w:szCs w:val="20"/>
                <w:shd w:val="clear" w:color="auto" w:fill="FFFF00"/>
              </w:rPr>
            </w:pPr>
          </w:p>
          <w:p w:rsidR="006C499A" w:rsidRDefault="006C499A" w:rsidP="00814856">
            <w:pPr>
              <w:spacing w:line="360" w:lineRule="auto"/>
              <w:rPr>
                <w:sz w:val="20"/>
                <w:szCs w:val="20"/>
                <w:shd w:val="clear" w:color="auto" w:fill="FFFF00"/>
              </w:rPr>
            </w:pPr>
          </w:p>
          <w:p w:rsidR="006C499A" w:rsidRDefault="006C499A" w:rsidP="00814856">
            <w:pPr>
              <w:spacing w:line="360" w:lineRule="auto"/>
              <w:rPr>
                <w:sz w:val="20"/>
                <w:szCs w:val="20"/>
                <w:shd w:val="clear" w:color="auto" w:fill="FFFF00"/>
              </w:rPr>
            </w:pPr>
            <w:r>
              <w:rPr>
                <w:sz w:val="20"/>
                <w:szCs w:val="20"/>
                <w:shd w:val="clear" w:color="auto" w:fill="FFFF00"/>
              </w:rPr>
              <w:t>06.02.18</w:t>
            </w:r>
          </w:p>
          <w:p w:rsidR="006C499A" w:rsidRDefault="006C499A" w:rsidP="00814856">
            <w:pPr>
              <w:spacing w:line="360" w:lineRule="auto"/>
              <w:rPr>
                <w:sz w:val="20"/>
                <w:szCs w:val="20"/>
                <w:shd w:val="clear" w:color="auto" w:fill="FFFF00"/>
              </w:rPr>
            </w:pPr>
          </w:p>
          <w:p w:rsidR="006C499A" w:rsidRDefault="006C499A" w:rsidP="00814856">
            <w:pPr>
              <w:spacing w:line="360" w:lineRule="auto"/>
              <w:rPr>
                <w:sz w:val="20"/>
                <w:szCs w:val="20"/>
                <w:shd w:val="clear" w:color="auto" w:fill="FFFF00"/>
              </w:rPr>
            </w:pPr>
          </w:p>
          <w:p w:rsidR="006C499A" w:rsidRDefault="006C499A" w:rsidP="00814856">
            <w:pPr>
              <w:spacing w:line="360" w:lineRule="auto"/>
              <w:rPr>
                <w:sz w:val="20"/>
                <w:szCs w:val="20"/>
                <w:shd w:val="clear" w:color="auto" w:fill="FFFF00"/>
              </w:rPr>
            </w:pPr>
          </w:p>
          <w:p w:rsidR="006C499A" w:rsidRDefault="006C499A" w:rsidP="00814856">
            <w:pPr>
              <w:spacing w:line="360" w:lineRule="auto"/>
              <w:rPr>
                <w:sz w:val="20"/>
                <w:szCs w:val="20"/>
                <w:shd w:val="clear" w:color="auto" w:fill="FFFF00"/>
              </w:rPr>
            </w:pPr>
          </w:p>
          <w:p w:rsidR="006C499A" w:rsidRDefault="006C499A" w:rsidP="00814856">
            <w:pPr>
              <w:spacing w:line="360" w:lineRule="auto"/>
              <w:rPr>
                <w:sz w:val="20"/>
                <w:szCs w:val="20"/>
                <w:shd w:val="clear" w:color="auto" w:fill="FFFF00"/>
              </w:rPr>
            </w:pPr>
          </w:p>
          <w:p w:rsidR="000E6EB2" w:rsidRDefault="000E6EB2" w:rsidP="00814856">
            <w:pPr>
              <w:spacing w:line="360" w:lineRule="auto"/>
              <w:rPr>
                <w:sz w:val="20"/>
                <w:szCs w:val="20"/>
                <w:shd w:val="clear" w:color="auto" w:fill="FFFF00"/>
              </w:rPr>
            </w:pPr>
            <w:r>
              <w:rPr>
                <w:sz w:val="20"/>
                <w:szCs w:val="20"/>
                <w:shd w:val="clear" w:color="auto" w:fill="FFFF00"/>
              </w:rPr>
              <w:t>07.02.18</w:t>
            </w:r>
          </w:p>
          <w:p w:rsidR="004366CF" w:rsidRDefault="004366CF" w:rsidP="00814856">
            <w:pPr>
              <w:spacing w:line="360" w:lineRule="auto"/>
              <w:rPr>
                <w:sz w:val="20"/>
                <w:szCs w:val="20"/>
                <w:shd w:val="clear" w:color="auto" w:fill="FFFF00"/>
              </w:rPr>
            </w:pPr>
          </w:p>
          <w:p w:rsidR="004366CF" w:rsidRDefault="004366CF" w:rsidP="00814856">
            <w:pPr>
              <w:spacing w:line="360" w:lineRule="auto"/>
              <w:rPr>
                <w:sz w:val="20"/>
                <w:szCs w:val="20"/>
                <w:shd w:val="clear" w:color="auto" w:fill="FFFF00"/>
              </w:rPr>
            </w:pPr>
          </w:p>
          <w:p w:rsidR="004366CF" w:rsidRDefault="004366CF" w:rsidP="00814856">
            <w:pPr>
              <w:spacing w:line="360" w:lineRule="auto"/>
              <w:rPr>
                <w:sz w:val="20"/>
                <w:szCs w:val="20"/>
                <w:shd w:val="clear" w:color="auto" w:fill="FFFF00"/>
              </w:rPr>
            </w:pPr>
          </w:p>
          <w:p w:rsidR="004366CF" w:rsidRDefault="004366CF" w:rsidP="00814856">
            <w:pPr>
              <w:spacing w:line="360" w:lineRule="auto"/>
              <w:rPr>
                <w:sz w:val="20"/>
                <w:szCs w:val="20"/>
                <w:shd w:val="clear" w:color="auto" w:fill="FFFF00"/>
              </w:rPr>
            </w:pPr>
          </w:p>
          <w:p w:rsidR="004366CF" w:rsidRDefault="004366CF" w:rsidP="00814856">
            <w:pPr>
              <w:spacing w:line="360" w:lineRule="auto"/>
              <w:rPr>
                <w:sz w:val="20"/>
                <w:szCs w:val="20"/>
                <w:shd w:val="clear" w:color="auto" w:fill="FFFF00"/>
              </w:rPr>
            </w:pPr>
          </w:p>
          <w:p w:rsidR="004366CF" w:rsidRDefault="004366CF" w:rsidP="00814856">
            <w:pPr>
              <w:spacing w:line="360" w:lineRule="auto"/>
              <w:rPr>
                <w:sz w:val="20"/>
                <w:szCs w:val="20"/>
                <w:shd w:val="clear" w:color="auto" w:fill="FFFF00"/>
              </w:rPr>
            </w:pPr>
            <w:r>
              <w:rPr>
                <w:sz w:val="20"/>
                <w:szCs w:val="20"/>
                <w:shd w:val="clear" w:color="auto" w:fill="FFFF00"/>
              </w:rPr>
              <w:t>08.02.18</w:t>
            </w:r>
          </w:p>
          <w:p w:rsidR="00E0261E" w:rsidRDefault="00E0261E" w:rsidP="00814856">
            <w:pPr>
              <w:spacing w:line="360" w:lineRule="auto"/>
              <w:rPr>
                <w:sz w:val="20"/>
                <w:szCs w:val="20"/>
                <w:shd w:val="clear" w:color="auto" w:fill="FFFF00"/>
              </w:rPr>
            </w:pPr>
          </w:p>
          <w:p w:rsidR="00E0261E" w:rsidRDefault="00E0261E" w:rsidP="00814856">
            <w:pPr>
              <w:spacing w:line="360" w:lineRule="auto"/>
              <w:rPr>
                <w:sz w:val="20"/>
                <w:szCs w:val="20"/>
                <w:shd w:val="clear" w:color="auto" w:fill="FFFF00"/>
              </w:rPr>
            </w:pPr>
          </w:p>
          <w:p w:rsidR="00E0261E" w:rsidRDefault="00E0261E" w:rsidP="00814856">
            <w:pPr>
              <w:spacing w:line="360" w:lineRule="auto"/>
              <w:rPr>
                <w:sz w:val="20"/>
                <w:szCs w:val="20"/>
                <w:shd w:val="clear" w:color="auto" w:fill="FFFF00"/>
              </w:rPr>
            </w:pPr>
          </w:p>
          <w:p w:rsidR="00E0261E" w:rsidRDefault="00E0261E" w:rsidP="00814856">
            <w:pPr>
              <w:spacing w:line="360" w:lineRule="auto"/>
              <w:rPr>
                <w:sz w:val="20"/>
                <w:szCs w:val="20"/>
                <w:shd w:val="clear" w:color="auto" w:fill="FFFF00"/>
              </w:rPr>
            </w:pPr>
          </w:p>
          <w:p w:rsidR="00E0261E" w:rsidRDefault="00E0261E" w:rsidP="00814856">
            <w:pPr>
              <w:spacing w:line="360" w:lineRule="auto"/>
              <w:rPr>
                <w:sz w:val="20"/>
                <w:szCs w:val="20"/>
                <w:shd w:val="clear" w:color="auto" w:fill="FFFF00"/>
              </w:rPr>
            </w:pPr>
          </w:p>
          <w:p w:rsidR="00E0261E" w:rsidRDefault="00E0261E" w:rsidP="00814856">
            <w:pPr>
              <w:spacing w:line="360" w:lineRule="auto"/>
              <w:rPr>
                <w:sz w:val="20"/>
                <w:szCs w:val="20"/>
                <w:shd w:val="clear" w:color="auto" w:fill="FFFF00"/>
              </w:rPr>
            </w:pPr>
          </w:p>
          <w:p w:rsidR="00E0261E" w:rsidRDefault="00E0261E" w:rsidP="00814856">
            <w:pPr>
              <w:spacing w:line="360" w:lineRule="auto"/>
              <w:rPr>
                <w:sz w:val="20"/>
                <w:szCs w:val="20"/>
                <w:shd w:val="clear" w:color="auto" w:fill="FFFF00"/>
              </w:rPr>
            </w:pPr>
          </w:p>
          <w:p w:rsidR="00E0261E" w:rsidRDefault="00E0261E" w:rsidP="00814856">
            <w:pPr>
              <w:spacing w:line="360" w:lineRule="auto"/>
              <w:rPr>
                <w:sz w:val="20"/>
                <w:szCs w:val="20"/>
                <w:shd w:val="clear" w:color="auto" w:fill="FFFF00"/>
              </w:rPr>
            </w:pPr>
          </w:p>
          <w:p w:rsidR="00E0261E" w:rsidRDefault="00E0261E" w:rsidP="00814856">
            <w:pPr>
              <w:spacing w:line="360" w:lineRule="auto"/>
              <w:rPr>
                <w:sz w:val="20"/>
                <w:szCs w:val="20"/>
                <w:shd w:val="clear" w:color="auto" w:fill="FFFF00"/>
              </w:rPr>
            </w:pPr>
            <w:r>
              <w:rPr>
                <w:sz w:val="20"/>
                <w:szCs w:val="20"/>
                <w:shd w:val="clear" w:color="auto" w:fill="FFFF00"/>
              </w:rPr>
              <w:t>08.02.18</w:t>
            </w:r>
          </w:p>
          <w:p w:rsidR="00DB2ABD" w:rsidRDefault="00DB2ABD" w:rsidP="00814856">
            <w:pPr>
              <w:spacing w:line="360" w:lineRule="auto"/>
              <w:rPr>
                <w:sz w:val="20"/>
                <w:szCs w:val="20"/>
                <w:shd w:val="clear" w:color="auto" w:fill="FFFF00"/>
              </w:rPr>
            </w:pPr>
          </w:p>
          <w:p w:rsidR="00DB2ABD" w:rsidRDefault="00DB2ABD" w:rsidP="00814856">
            <w:pPr>
              <w:spacing w:line="360" w:lineRule="auto"/>
              <w:rPr>
                <w:sz w:val="20"/>
                <w:szCs w:val="20"/>
                <w:shd w:val="clear" w:color="auto" w:fill="FFFF00"/>
              </w:rPr>
            </w:pPr>
          </w:p>
          <w:p w:rsidR="00DB2ABD" w:rsidRDefault="00DB2ABD" w:rsidP="00814856">
            <w:pPr>
              <w:spacing w:line="360" w:lineRule="auto"/>
              <w:rPr>
                <w:sz w:val="20"/>
                <w:szCs w:val="20"/>
                <w:shd w:val="clear" w:color="auto" w:fill="FFFF00"/>
              </w:rPr>
            </w:pPr>
          </w:p>
          <w:p w:rsidR="00DB2ABD" w:rsidRDefault="00DB2ABD" w:rsidP="00814856">
            <w:pPr>
              <w:spacing w:line="360" w:lineRule="auto"/>
              <w:rPr>
                <w:sz w:val="20"/>
                <w:szCs w:val="20"/>
                <w:shd w:val="clear" w:color="auto" w:fill="FFFF00"/>
              </w:rPr>
            </w:pPr>
          </w:p>
          <w:p w:rsidR="00DB2ABD" w:rsidRDefault="00DB2ABD" w:rsidP="00814856">
            <w:pPr>
              <w:spacing w:line="360" w:lineRule="auto"/>
              <w:rPr>
                <w:sz w:val="20"/>
                <w:szCs w:val="20"/>
                <w:shd w:val="clear" w:color="auto" w:fill="FFFF00"/>
              </w:rPr>
            </w:pPr>
          </w:p>
          <w:p w:rsidR="00DB2ABD" w:rsidRDefault="00DB2ABD" w:rsidP="00814856">
            <w:pPr>
              <w:spacing w:line="360" w:lineRule="auto"/>
              <w:rPr>
                <w:sz w:val="20"/>
                <w:szCs w:val="20"/>
                <w:shd w:val="clear" w:color="auto" w:fill="FFFF00"/>
              </w:rPr>
            </w:pPr>
            <w:r>
              <w:rPr>
                <w:sz w:val="20"/>
                <w:szCs w:val="20"/>
                <w:shd w:val="clear" w:color="auto" w:fill="FFFF00"/>
              </w:rPr>
              <w:t>09.02.18</w:t>
            </w:r>
          </w:p>
          <w:p w:rsidR="00457BED" w:rsidRDefault="00457BED" w:rsidP="00814856">
            <w:pPr>
              <w:spacing w:line="360" w:lineRule="auto"/>
              <w:rPr>
                <w:sz w:val="20"/>
                <w:szCs w:val="20"/>
                <w:shd w:val="clear" w:color="auto" w:fill="FFFF00"/>
              </w:rPr>
            </w:pPr>
          </w:p>
          <w:p w:rsidR="00457BED" w:rsidRDefault="00457BED" w:rsidP="00814856">
            <w:pPr>
              <w:spacing w:line="360" w:lineRule="auto"/>
              <w:rPr>
                <w:sz w:val="20"/>
                <w:szCs w:val="20"/>
                <w:shd w:val="clear" w:color="auto" w:fill="FFFF00"/>
              </w:rPr>
            </w:pPr>
          </w:p>
          <w:p w:rsidR="00457BED" w:rsidRDefault="00457BED" w:rsidP="00814856">
            <w:pPr>
              <w:spacing w:line="360" w:lineRule="auto"/>
              <w:rPr>
                <w:sz w:val="20"/>
                <w:szCs w:val="20"/>
                <w:shd w:val="clear" w:color="auto" w:fill="FFFF00"/>
              </w:rPr>
            </w:pPr>
          </w:p>
          <w:p w:rsidR="00457BED" w:rsidRDefault="00457BED" w:rsidP="00814856">
            <w:pPr>
              <w:spacing w:line="360" w:lineRule="auto"/>
              <w:rPr>
                <w:sz w:val="20"/>
                <w:szCs w:val="20"/>
                <w:shd w:val="clear" w:color="auto" w:fill="FFFF00"/>
              </w:rPr>
            </w:pPr>
          </w:p>
          <w:p w:rsidR="00457BED" w:rsidRDefault="00457BED" w:rsidP="00814856">
            <w:pPr>
              <w:spacing w:line="360" w:lineRule="auto"/>
              <w:rPr>
                <w:sz w:val="20"/>
                <w:szCs w:val="20"/>
                <w:shd w:val="clear" w:color="auto" w:fill="FFFF00"/>
              </w:rPr>
            </w:pPr>
          </w:p>
          <w:p w:rsidR="00457BED" w:rsidRDefault="00457BED" w:rsidP="00814856">
            <w:pPr>
              <w:spacing w:line="360" w:lineRule="auto"/>
              <w:rPr>
                <w:sz w:val="20"/>
                <w:szCs w:val="20"/>
                <w:shd w:val="clear" w:color="auto" w:fill="FFFF00"/>
              </w:rPr>
            </w:pPr>
            <w:r>
              <w:rPr>
                <w:sz w:val="20"/>
                <w:szCs w:val="20"/>
                <w:shd w:val="clear" w:color="auto" w:fill="FFFF00"/>
              </w:rPr>
              <w:t>12.02.18</w:t>
            </w:r>
          </w:p>
          <w:p w:rsidR="00457BED" w:rsidRDefault="00457BED" w:rsidP="00814856">
            <w:pPr>
              <w:spacing w:line="360" w:lineRule="auto"/>
              <w:rPr>
                <w:sz w:val="20"/>
                <w:szCs w:val="20"/>
                <w:shd w:val="clear" w:color="auto" w:fill="FFFF00"/>
              </w:rPr>
            </w:pPr>
          </w:p>
          <w:p w:rsidR="00457BED" w:rsidRDefault="00457BED" w:rsidP="00814856">
            <w:pPr>
              <w:spacing w:line="360" w:lineRule="auto"/>
              <w:rPr>
                <w:sz w:val="20"/>
                <w:szCs w:val="20"/>
                <w:shd w:val="clear" w:color="auto" w:fill="FFFF00"/>
              </w:rPr>
            </w:pPr>
          </w:p>
          <w:p w:rsidR="00457BED" w:rsidRDefault="00457BED" w:rsidP="00814856">
            <w:pPr>
              <w:spacing w:line="360" w:lineRule="auto"/>
              <w:rPr>
                <w:sz w:val="20"/>
                <w:szCs w:val="20"/>
                <w:shd w:val="clear" w:color="auto" w:fill="FFFF00"/>
              </w:rPr>
            </w:pPr>
          </w:p>
          <w:p w:rsidR="00457BED" w:rsidRDefault="00457BED" w:rsidP="00814856">
            <w:pPr>
              <w:spacing w:line="360" w:lineRule="auto"/>
              <w:rPr>
                <w:sz w:val="20"/>
                <w:szCs w:val="20"/>
                <w:shd w:val="clear" w:color="auto" w:fill="FFFF00"/>
              </w:rPr>
            </w:pPr>
          </w:p>
          <w:p w:rsidR="00457BED" w:rsidRDefault="00457BED" w:rsidP="00814856">
            <w:pPr>
              <w:spacing w:line="360" w:lineRule="auto"/>
              <w:rPr>
                <w:sz w:val="20"/>
                <w:szCs w:val="20"/>
                <w:shd w:val="clear" w:color="auto" w:fill="FFFF00"/>
              </w:rPr>
            </w:pPr>
          </w:p>
          <w:p w:rsidR="00457BED" w:rsidRDefault="00457BED" w:rsidP="00814856">
            <w:pPr>
              <w:spacing w:line="360" w:lineRule="auto"/>
              <w:rPr>
                <w:sz w:val="20"/>
                <w:szCs w:val="20"/>
                <w:shd w:val="clear" w:color="auto" w:fill="FFFF00"/>
              </w:rPr>
            </w:pPr>
            <w:r>
              <w:rPr>
                <w:sz w:val="20"/>
                <w:szCs w:val="20"/>
                <w:shd w:val="clear" w:color="auto" w:fill="FFFF00"/>
              </w:rPr>
              <w:t>12.02.18</w:t>
            </w:r>
          </w:p>
          <w:p w:rsidR="00A15EA5" w:rsidRDefault="00A15EA5" w:rsidP="00814856">
            <w:pPr>
              <w:spacing w:line="360" w:lineRule="auto"/>
              <w:rPr>
                <w:sz w:val="20"/>
                <w:szCs w:val="20"/>
                <w:shd w:val="clear" w:color="auto" w:fill="FFFF00"/>
              </w:rPr>
            </w:pPr>
          </w:p>
          <w:p w:rsidR="00A15EA5" w:rsidRDefault="00A15EA5" w:rsidP="00814856">
            <w:pPr>
              <w:spacing w:line="360" w:lineRule="auto"/>
              <w:rPr>
                <w:sz w:val="20"/>
                <w:szCs w:val="20"/>
                <w:shd w:val="clear" w:color="auto" w:fill="FFFF00"/>
              </w:rPr>
            </w:pPr>
          </w:p>
          <w:p w:rsidR="00A15EA5" w:rsidRDefault="00A15EA5" w:rsidP="00814856">
            <w:pPr>
              <w:spacing w:line="360" w:lineRule="auto"/>
              <w:rPr>
                <w:sz w:val="20"/>
                <w:szCs w:val="20"/>
                <w:shd w:val="clear" w:color="auto" w:fill="FFFF00"/>
              </w:rPr>
            </w:pPr>
          </w:p>
          <w:p w:rsidR="00A15EA5" w:rsidRDefault="00A15EA5" w:rsidP="00814856">
            <w:pPr>
              <w:spacing w:line="360" w:lineRule="auto"/>
              <w:rPr>
                <w:sz w:val="20"/>
                <w:szCs w:val="20"/>
                <w:shd w:val="clear" w:color="auto" w:fill="FFFF00"/>
              </w:rPr>
            </w:pPr>
          </w:p>
          <w:p w:rsidR="00A15EA5" w:rsidRDefault="00A15EA5" w:rsidP="00814856">
            <w:pPr>
              <w:spacing w:line="360" w:lineRule="auto"/>
              <w:rPr>
                <w:sz w:val="20"/>
                <w:szCs w:val="20"/>
                <w:shd w:val="clear" w:color="auto" w:fill="FFFF00"/>
              </w:rPr>
            </w:pPr>
          </w:p>
          <w:p w:rsidR="00A15EA5" w:rsidRDefault="00A15EA5" w:rsidP="00814856">
            <w:pPr>
              <w:spacing w:line="360" w:lineRule="auto"/>
              <w:rPr>
                <w:sz w:val="20"/>
                <w:szCs w:val="20"/>
                <w:shd w:val="clear" w:color="auto" w:fill="FFFF00"/>
              </w:rPr>
            </w:pPr>
          </w:p>
          <w:p w:rsidR="00A15EA5" w:rsidRDefault="00A15EA5" w:rsidP="00814856">
            <w:pPr>
              <w:spacing w:line="360" w:lineRule="auto"/>
              <w:rPr>
                <w:sz w:val="20"/>
                <w:szCs w:val="20"/>
                <w:shd w:val="clear" w:color="auto" w:fill="FFFF00"/>
              </w:rPr>
            </w:pPr>
          </w:p>
          <w:p w:rsidR="00A15EA5" w:rsidRDefault="00A15EA5" w:rsidP="00814856">
            <w:pPr>
              <w:spacing w:line="360" w:lineRule="auto"/>
              <w:rPr>
                <w:sz w:val="20"/>
                <w:szCs w:val="20"/>
                <w:shd w:val="clear" w:color="auto" w:fill="FFFF00"/>
              </w:rPr>
            </w:pPr>
          </w:p>
          <w:p w:rsidR="00A15EA5" w:rsidRDefault="00A15EA5" w:rsidP="00814856">
            <w:pPr>
              <w:spacing w:line="360" w:lineRule="auto"/>
              <w:rPr>
                <w:sz w:val="20"/>
                <w:szCs w:val="20"/>
                <w:shd w:val="clear" w:color="auto" w:fill="FFFF00"/>
              </w:rPr>
            </w:pPr>
            <w:r>
              <w:rPr>
                <w:sz w:val="20"/>
                <w:szCs w:val="20"/>
                <w:shd w:val="clear" w:color="auto" w:fill="FFFF00"/>
              </w:rPr>
              <w:t>13.02.18</w:t>
            </w:r>
          </w:p>
          <w:p w:rsidR="00A15EA5" w:rsidRDefault="00A15EA5" w:rsidP="00814856">
            <w:pPr>
              <w:spacing w:line="360" w:lineRule="auto"/>
              <w:rPr>
                <w:sz w:val="20"/>
                <w:szCs w:val="20"/>
                <w:shd w:val="clear" w:color="auto" w:fill="FFFF00"/>
              </w:rPr>
            </w:pPr>
          </w:p>
          <w:p w:rsidR="00A15EA5" w:rsidRDefault="00A15EA5" w:rsidP="00814856">
            <w:pPr>
              <w:spacing w:line="360" w:lineRule="auto"/>
              <w:rPr>
                <w:sz w:val="20"/>
                <w:szCs w:val="20"/>
                <w:shd w:val="clear" w:color="auto" w:fill="FFFF00"/>
              </w:rPr>
            </w:pPr>
          </w:p>
          <w:p w:rsidR="00A15EA5" w:rsidRDefault="00A15EA5" w:rsidP="00814856">
            <w:pPr>
              <w:spacing w:line="360" w:lineRule="auto"/>
              <w:rPr>
                <w:sz w:val="20"/>
                <w:szCs w:val="20"/>
                <w:shd w:val="clear" w:color="auto" w:fill="FFFF00"/>
              </w:rPr>
            </w:pPr>
          </w:p>
          <w:p w:rsidR="00A15EA5" w:rsidRDefault="00A15EA5" w:rsidP="00814856">
            <w:pPr>
              <w:spacing w:line="360" w:lineRule="auto"/>
              <w:rPr>
                <w:sz w:val="20"/>
                <w:szCs w:val="20"/>
                <w:shd w:val="clear" w:color="auto" w:fill="FFFF00"/>
              </w:rPr>
            </w:pPr>
          </w:p>
          <w:p w:rsidR="00A15EA5" w:rsidRDefault="00A15EA5" w:rsidP="00814856">
            <w:pPr>
              <w:spacing w:line="360" w:lineRule="auto"/>
              <w:rPr>
                <w:sz w:val="20"/>
                <w:szCs w:val="20"/>
                <w:shd w:val="clear" w:color="auto" w:fill="FFFF00"/>
              </w:rPr>
            </w:pPr>
          </w:p>
          <w:p w:rsidR="00A15EA5" w:rsidRDefault="00A15EA5" w:rsidP="00814856">
            <w:pPr>
              <w:spacing w:line="360" w:lineRule="auto"/>
              <w:rPr>
                <w:sz w:val="20"/>
                <w:szCs w:val="20"/>
                <w:shd w:val="clear" w:color="auto" w:fill="FFFF00"/>
              </w:rPr>
            </w:pPr>
          </w:p>
          <w:p w:rsidR="00A15EA5" w:rsidRDefault="00A15EA5" w:rsidP="00814856">
            <w:pPr>
              <w:spacing w:line="360" w:lineRule="auto"/>
              <w:rPr>
                <w:sz w:val="20"/>
                <w:szCs w:val="20"/>
                <w:shd w:val="clear" w:color="auto" w:fill="FFFF00"/>
              </w:rPr>
            </w:pPr>
          </w:p>
          <w:p w:rsidR="00A15EA5" w:rsidRDefault="00A15EA5" w:rsidP="00814856">
            <w:pPr>
              <w:spacing w:line="360" w:lineRule="auto"/>
              <w:rPr>
                <w:sz w:val="20"/>
                <w:szCs w:val="20"/>
                <w:shd w:val="clear" w:color="auto" w:fill="FFFF00"/>
              </w:rPr>
            </w:pPr>
          </w:p>
          <w:p w:rsidR="00A15EA5" w:rsidRDefault="00A15EA5" w:rsidP="00814856">
            <w:pPr>
              <w:spacing w:line="360" w:lineRule="auto"/>
              <w:rPr>
                <w:sz w:val="20"/>
                <w:szCs w:val="20"/>
                <w:shd w:val="clear" w:color="auto" w:fill="FFFF00"/>
              </w:rPr>
            </w:pPr>
            <w:r>
              <w:rPr>
                <w:sz w:val="20"/>
                <w:szCs w:val="20"/>
                <w:shd w:val="clear" w:color="auto" w:fill="FFFF00"/>
              </w:rPr>
              <w:t>13.02.18</w:t>
            </w:r>
          </w:p>
          <w:p w:rsidR="00107BCA" w:rsidRDefault="00107BCA" w:rsidP="00814856">
            <w:pPr>
              <w:spacing w:line="360" w:lineRule="auto"/>
              <w:rPr>
                <w:sz w:val="20"/>
                <w:szCs w:val="20"/>
                <w:shd w:val="clear" w:color="auto" w:fill="FFFF00"/>
              </w:rPr>
            </w:pPr>
          </w:p>
          <w:p w:rsidR="00107BCA" w:rsidRDefault="00107BCA" w:rsidP="00814856">
            <w:pPr>
              <w:spacing w:line="360" w:lineRule="auto"/>
              <w:rPr>
                <w:sz w:val="20"/>
                <w:szCs w:val="20"/>
                <w:shd w:val="clear" w:color="auto" w:fill="FFFF00"/>
              </w:rPr>
            </w:pPr>
          </w:p>
          <w:p w:rsidR="00107BCA" w:rsidRDefault="00107BCA" w:rsidP="00814856">
            <w:pPr>
              <w:spacing w:line="360" w:lineRule="auto"/>
              <w:rPr>
                <w:sz w:val="20"/>
                <w:szCs w:val="20"/>
                <w:shd w:val="clear" w:color="auto" w:fill="FFFF00"/>
              </w:rPr>
            </w:pPr>
          </w:p>
          <w:p w:rsidR="00107BCA" w:rsidRDefault="00107BCA" w:rsidP="00814856">
            <w:pPr>
              <w:spacing w:line="360" w:lineRule="auto"/>
              <w:rPr>
                <w:sz w:val="20"/>
                <w:szCs w:val="20"/>
                <w:shd w:val="clear" w:color="auto" w:fill="FFFF00"/>
              </w:rPr>
            </w:pPr>
          </w:p>
          <w:p w:rsidR="00107BCA" w:rsidRDefault="00107BCA" w:rsidP="00814856">
            <w:pPr>
              <w:spacing w:line="360" w:lineRule="auto"/>
              <w:rPr>
                <w:sz w:val="20"/>
                <w:szCs w:val="20"/>
                <w:shd w:val="clear" w:color="auto" w:fill="FFFF00"/>
              </w:rPr>
            </w:pPr>
          </w:p>
          <w:p w:rsidR="00107BCA" w:rsidRDefault="00107BCA" w:rsidP="00814856">
            <w:pPr>
              <w:spacing w:line="360" w:lineRule="auto"/>
              <w:rPr>
                <w:sz w:val="20"/>
                <w:szCs w:val="20"/>
                <w:shd w:val="clear" w:color="auto" w:fill="FFFF00"/>
              </w:rPr>
            </w:pPr>
          </w:p>
          <w:p w:rsidR="00107BCA" w:rsidRDefault="00107BCA" w:rsidP="00814856">
            <w:pPr>
              <w:spacing w:line="360" w:lineRule="auto"/>
              <w:rPr>
                <w:sz w:val="20"/>
                <w:szCs w:val="20"/>
                <w:shd w:val="clear" w:color="auto" w:fill="FFFF00"/>
              </w:rPr>
            </w:pPr>
          </w:p>
          <w:p w:rsidR="00107BCA" w:rsidRDefault="00107BCA" w:rsidP="00814856">
            <w:pPr>
              <w:spacing w:line="360" w:lineRule="auto"/>
              <w:rPr>
                <w:sz w:val="20"/>
                <w:szCs w:val="20"/>
                <w:shd w:val="clear" w:color="auto" w:fill="FFFF00"/>
              </w:rPr>
            </w:pPr>
          </w:p>
          <w:p w:rsidR="00107BCA" w:rsidRDefault="00107BCA" w:rsidP="00814856">
            <w:pPr>
              <w:spacing w:line="360" w:lineRule="auto"/>
              <w:rPr>
                <w:sz w:val="20"/>
                <w:szCs w:val="20"/>
                <w:shd w:val="clear" w:color="auto" w:fill="FFFF00"/>
              </w:rPr>
            </w:pPr>
          </w:p>
          <w:p w:rsidR="00107BCA" w:rsidRDefault="00107BCA" w:rsidP="00814856">
            <w:pPr>
              <w:spacing w:line="360" w:lineRule="auto"/>
              <w:rPr>
                <w:sz w:val="20"/>
                <w:szCs w:val="20"/>
                <w:shd w:val="clear" w:color="auto" w:fill="FFFF00"/>
              </w:rPr>
            </w:pPr>
            <w:r>
              <w:rPr>
                <w:sz w:val="20"/>
                <w:szCs w:val="20"/>
                <w:shd w:val="clear" w:color="auto" w:fill="FFFF00"/>
              </w:rPr>
              <w:t>14.02.18</w:t>
            </w:r>
          </w:p>
          <w:p w:rsidR="00107BCA" w:rsidRDefault="00107BCA" w:rsidP="00814856">
            <w:pPr>
              <w:spacing w:line="360" w:lineRule="auto"/>
              <w:rPr>
                <w:sz w:val="20"/>
                <w:szCs w:val="20"/>
                <w:shd w:val="clear" w:color="auto" w:fill="FFFF00"/>
              </w:rPr>
            </w:pPr>
          </w:p>
          <w:p w:rsidR="00107BCA" w:rsidRDefault="00107BCA" w:rsidP="00814856">
            <w:pPr>
              <w:spacing w:line="360" w:lineRule="auto"/>
              <w:rPr>
                <w:sz w:val="20"/>
                <w:szCs w:val="20"/>
                <w:shd w:val="clear" w:color="auto" w:fill="FFFF00"/>
              </w:rPr>
            </w:pPr>
          </w:p>
          <w:p w:rsidR="00107BCA" w:rsidRDefault="00107BCA" w:rsidP="00814856">
            <w:pPr>
              <w:spacing w:line="360" w:lineRule="auto"/>
              <w:rPr>
                <w:sz w:val="20"/>
                <w:szCs w:val="20"/>
                <w:shd w:val="clear" w:color="auto" w:fill="FFFF00"/>
              </w:rPr>
            </w:pPr>
          </w:p>
          <w:p w:rsidR="00107BCA" w:rsidRDefault="00107BCA" w:rsidP="00814856">
            <w:pPr>
              <w:spacing w:line="360" w:lineRule="auto"/>
              <w:rPr>
                <w:sz w:val="20"/>
                <w:szCs w:val="20"/>
                <w:shd w:val="clear" w:color="auto" w:fill="FFFF00"/>
              </w:rPr>
            </w:pPr>
          </w:p>
          <w:p w:rsidR="00107BCA" w:rsidRDefault="00107BCA" w:rsidP="00814856">
            <w:pPr>
              <w:spacing w:line="360" w:lineRule="auto"/>
              <w:rPr>
                <w:sz w:val="20"/>
                <w:szCs w:val="20"/>
                <w:shd w:val="clear" w:color="auto" w:fill="FFFF00"/>
              </w:rPr>
            </w:pPr>
          </w:p>
          <w:p w:rsidR="00107BCA" w:rsidRDefault="00107BCA" w:rsidP="00814856">
            <w:pPr>
              <w:spacing w:line="360" w:lineRule="auto"/>
              <w:rPr>
                <w:sz w:val="20"/>
                <w:szCs w:val="20"/>
                <w:shd w:val="clear" w:color="auto" w:fill="FFFF00"/>
              </w:rPr>
            </w:pPr>
          </w:p>
          <w:p w:rsidR="00107BCA" w:rsidRDefault="00107BCA" w:rsidP="00814856">
            <w:pPr>
              <w:spacing w:line="360" w:lineRule="auto"/>
              <w:rPr>
                <w:sz w:val="20"/>
                <w:szCs w:val="20"/>
                <w:shd w:val="clear" w:color="auto" w:fill="FFFF00"/>
              </w:rPr>
            </w:pPr>
            <w:r>
              <w:rPr>
                <w:sz w:val="20"/>
                <w:szCs w:val="20"/>
                <w:shd w:val="clear" w:color="auto" w:fill="FFFF00"/>
              </w:rPr>
              <w:t>15.02.18</w:t>
            </w:r>
          </w:p>
          <w:p w:rsidR="00107BCA" w:rsidRDefault="00107BCA" w:rsidP="00814856">
            <w:pPr>
              <w:spacing w:line="360" w:lineRule="auto"/>
              <w:rPr>
                <w:sz w:val="20"/>
                <w:szCs w:val="20"/>
                <w:shd w:val="clear" w:color="auto" w:fill="FFFF00"/>
              </w:rPr>
            </w:pPr>
          </w:p>
          <w:p w:rsidR="00107BCA" w:rsidRDefault="00107BCA" w:rsidP="00814856">
            <w:pPr>
              <w:spacing w:line="360" w:lineRule="auto"/>
              <w:rPr>
                <w:sz w:val="20"/>
                <w:szCs w:val="20"/>
                <w:shd w:val="clear" w:color="auto" w:fill="FFFF00"/>
              </w:rPr>
            </w:pPr>
          </w:p>
          <w:p w:rsidR="00107BCA" w:rsidRDefault="00107BCA" w:rsidP="00814856">
            <w:pPr>
              <w:spacing w:line="360" w:lineRule="auto"/>
              <w:rPr>
                <w:sz w:val="20"/>
                <w:szCs w:val="20"/>
                <w:shd w:val="clear" w:color="auto" w:fill="FFFF00"/>
              </w:rPr>
            </w:pPr>
          </w:p>
          <w:p w:rsidR="00107BCA" w:rsidRDefault="00107BCA" w:rsidP="00814856">
            <w:pPr>
              <w:spacing w:line="360" w:lineRule="auto"/>
              <w:rPr>
                <w:sz w:val="20"/>
                <w:szCs w:val="20"/>
                <w:shd w:val="clear" w:color="auto" w:fill="FFFF00"/>
              </w:rPr>
            </w:pPr>
          </w:p>
          <w:p w:rsidR="00107BCA" w:rsidRDefault="00107BCA" w:rsidP="00814856">
            <w:pPr>
              <w:spacing w:line="360" w:lineRule="auto"/>
              <w:rPr>
                <w:sz w:val="20"/>
                <w:szCs w:val="20"/>
                <w:shd w:val="clear" w:color="auto" w:fill="FFFF00"/>
              </w:rPr>
            </w:pPr>
          </w:p>
          <w:p w:rsidR="00107BCA" w:rsidRDefault="00107BCA" w:rsidP="00814856">
            <w:pPr>
              <w:spacing w:line="360" w:lineRule="auto"/>
              <w:rPr>
                <w:sz w:val="20"/>
                <w:szCs w:val="20"/>
                <w:shd w:val="clear" w:color="auto" w:fill="FFFF00"/>
              </w:rPr>
            </w:pPr>
          </w:p>
          <w:p w:rsidR="00107BCA" w:rsidRDefault="00107BCA" w:rsidP="00814856">
            <w:pPr>
              <w:spacing w:line="360" w:lineRule="auto"/>
              <w:rPr>
                <w:sz w:val="20"/>
                <w:szCs w:val="20"/>
                <w:shd w:val="clear" w:color="auto" w:fill="FFFF00"/>
              </w:rPr>
            </w:pPr>
            <w:r>
              <w:rPr>
                <w:sz w:val="20"/>
                <w:szCs w:val="20"/>
                <w:shd w:val="clear" w:color="auto" w:fill="FFFF00"/>
              </w:rPr>
              <w:t>16.02.18</w:t>
            </w:r>
          </w:p>
          <w:p w:rsidR="00107BCA" w:rsidRDefault="00107BCA" w:rsidP="00814856">
            <w:pPr>
              <w:spacing w:line="360" w:lineRule="auto"/>
              <w:rPr>
                <w:sz w:val="20"/>
                <w:szCs w:val="20"/>
                <w:shd w:val="clear" w:color="auto" w:fill="FFFF00"/>
              </w:rPr>
            </w:pPr>
          </w:p>
          <w:p w:rsidR="00107BCA" w:rsidRDefault="00107BCA" w:rsidP="00814856">
            <w:pPr>
              <w:spacing w:line="360" w:lineRule="auto"/>
              <w:rPr>
                <w:sz w:val="20"/>
                <w:szCs w:val="20"/>
                <w:shd w:val="clear" w:color="auto" w:fill="FFFF00"/>
              </w:rPr>
            </w:pPr>
          </w:p>
          <w:p w:rsidR="00107BCA" w:rsidRDefault="00107BCA" w:rsidP="00814856">
            <w:pPr>
              <w:spacing w:line="360" w:lineRule="auto"/>
              <w:rPr>
                <w:sz w:val="20"/>
                <w:szCs w:val="20"/>
                <w:shd w:val="clear" w:color="auto" w:fill="FFFF00"/>
              </w:rPr>
            </w:pPr>
          </w:p>
          <w:p w:rsidR="00107BCA" w:rsidRDefault="00107BCA" w:rsidP="00814856">
            <w:pPr>
              <w:spacing w:line="360" w:lineRule="auto"/>
              <w:rPr>
                <w:sz w:val="20"/>
                <w:szCs w:val="20"/>
                <w:shd w:val="clear" w:color="auto" w:fill="FFFF00"/>
              </w:rPr>
            </w:pPr>
          </w:p>
          <w:p w:rsidR="00107BCA" w:rsidRDefault="00107BCA" w:rsidP="00814856">
            <w:pPr>
              <w:spacing w:line="360" w:lineRule="auto"/>
              <w:rPr>
                <w:sz w:val="20"/>
                <w:szCs w:val="20"/>
                <w:shd w:val="clear" w:color="auto" w:fill="FFFF00"/>
              </w:rPr>
            </w:pPr>
          </w:p>
          <w:p w:rsidR="00107BCA" w:rsidRDefault="00107BCA" w:rsidP="00814856">
            <w:pPr>
              <w:spacing w:line="360" w:lineRule="auto"/>
              <w:rPr>
                <w:sz w:val="20"/>
                <w:szCs w:val="20"/>
                <w:shd w:val="clear" w:color="auto" w:fill="FFFF00"/>
              </w:rPr>
            </w:pPr>
            <w:r>
              <w:rPr>
                <w:sz w:val="20"/>
                <w:szCs w:val="20"/>
                <w:shd w:val="clear" w:color="auto" w:fill="FFFF00"/>
              </w:rPr>
              <w:t>19.02.18</w:t>
            </w:r>
          </w:p>
          <w:p w:rsidR="00107BCA" w:rsidRDefault="00107BCA" w:rsidP="00814856">
            <w:pPr>
              <w:spacing w:line="360" w:lineRule="auto"/>
              <w:rPr>
                <w:sz w:val="20"/>
                <w:szCs w:val="20"/>
                <w:shd w:val="clear" w:color="auto" w:fill="FFFF00"/>
              </w:rPr>
            </w:pPr>
          </w:p>
          <w:p w:rsidR="00107BCA" w:rsidRDefault="00107BCA" w:rsidP="00814856">
            <w:pPr>
              <w:spacing w:line="360" w:lineRule="auto"/>
              <w:rPr>
                <w:sz w:val="20"/>
                <w:szCs w:val="20"/>
                <w:shd w:val="clear" w:color="auto" w:fill="FFFF00"/>
              </w:rPr>
            </w:pPr>
          </w:p>
          <w:p w:rsidR="00107BCA" w:rsidRDefault="00107BCA" w:rsidP="00814856">
            <w:pPr>
              <w:spacing w:line="360" w:lineRule="auto"/>
              <w:rPr>
                <w:sz w:val="20"/>
                <w:szCs w:val="20"/>
                <w:shd w:val="clear" w:color="auto" w:fill="FFFF00"/>
              </w:rPr>
            </w:pPr>
          </w:p>
          <w:p w:rsidR="00107BCA" w:rsidRDefault="00107BCA" w:rsidP="00814856">
            <w:pPr>
              <w:spacing w:line="360" w:lineRule="auto"/>
              <w:rPr>
                <w:sz w:val="20"/>
                <w:szCs w:val="20"/>
                <w:shd w:val="clear" w:color="auto" w:fill="FFFF00"/>
              </w:rPr>
            </w:pPr>
          </w:p>
          <w:p w:rsidR="00107BCA" w:rsidRDefault="00107BCA" w:rsidP="00814856">
            <w:pPr>
              <w:spacing w:line="360" w:lineRule="auto"/>
              <w:rPr>
                <w:sz w:val="20"/>
                <w:szCs w:val="20"/>
                <w:shd w:val="clear" w:color="auto" w:fill="FFFF00"/>
              </w:rPr>
            </w:pPr>
          </w:p>
          <w:p w:rsidR="00107BCA" w:rsidRDefault="00107BCA" w:rsidP="00814856">
            <w:pPr>
              <w:spacing w:line="360" w:lineRule="auto"/>
              <w:rPr>
                <w:sz w:val="20"/>
                <w:szCs w:val="20"/>
                <w:shd w:val="clear" w:color="auto" w:fill="FFFF00"/>
              </w:rPr>
            </w:pPr>
            <w:r>
              <w:rPr>
                <w:sz w:val="20"/>
                <w:szCs w:val="20"/>
                <w:shd w:val="clear" w:color="auto" w:fill="FFFF00"/>
              </w:rPr>
              <w:t>19.02.18</w:t>
            </w:r>
          </w:p>
          <w:p w:rsidR="00107BCA" w:rsidRDefault="00107BCA" w:rsidP="00814856">
            <w:pPr>
              <w:spacing w:line="360" w:lineRule="auto"/>
              <w:rPr>
                <w:sz w:val="20"/>
                <w:szCs w:val="20"/>
                <w:shd w:val="clear" w:color="auto" w:fill="FFFF00"/>
              </w:rPr>
            </w:pPr>
          </w:p>
          <w:p w:rsidR="00107BCA" w:rsidRDefault="00107BCA" w:rsidP="00814856">
            <w:pPr>
              <w:spacing w:line="360" w:lineRule="auto"/>
              <w:rPr>
                <w:sz w:val="20"/>
                <w:szCs w:val="20"/>
                <w:shd w:val="clear" w:color="auto" w:fill="FFFF00"/>
              </w:rPr>
            </w:pPr>
          </w:p>
          <w:p w:rsidR="00107BCA" w:rsidRDefault="00107BCA" w:rsidP="00814856">
            <w:pPr>
              <w:spacing w:line="360" w:lineRule="auto"/>
              <w:rPr>
                <w:sz w:val="20"/>
                <w:szCs w:val="20"/>
                <w:shd w:val="clear" w:color="auto" w:fill="FFFF00"/>
              </w:rPr>
            </w:pPr>
          </w:p>
          <w:p w:rsidR="00107BCA" w:rsidRDefault="00107BCA" w:rsidP="00814856">
            <w:pPr>
              <w:spacing w:line="360" w:lineRule="auto"/>
              <w:rPr>
                <w:sz w:val="20"/>
                <w:szCs w:val="20"/>
                <w:shd w:val="clear" w:color="auto" w:fill="FFFF00"/>
              </w:rPr>
            </w:pPr>
          </w:p>
          <w:p w:rsidR="00107BCA" w:rsidRDefault="00107BCA" w:rsidP="00814856">
            <w:pPr>
              <w:spacing w:line="360" w:lineRule="auto"/>
              <w:rPr>
                <w:sz w:val="20"/>
                <w:szCs w:val="20"/>
                <w:shd w:val="clear" w:color="auto" w:fill="FFFF00"/>
              </w:rPr>
            </w:pPr>
          </w:p>
          <w:p w:rsidR="00107BCA" w:rsidRDefault="00107BCA" w:rsidP="00814856">
            <w:pPr>
              <w:spacing w:line="360" w:lineRule="auto"/>
              <w:rPr>
                <w:sz w:val="20"/>
                <w:szCs w:val="20"/>
                <w:shd w:val="clear" w:color="auto" w:fill="FFFF00"/>
              </w:rPr>
            </w:pPr>
          </w:p>
          <w:p w:rsidR="00107BCA" w:rsidRDefault="00107BCA" w:rsidP="00814856">
            <w:pPr>
              <w:spacing w:line="360" w:lineRule="auto"/>
              <w:rPr>
                <w:sz w:val="20"/>
                <w:szCs w:val="20"/>
                <w:shd w:val="clear" w:color="auto" w:fill="FFFF00"/>
              </w:rPr>
            </w:pPr>
          </w:p>
          <w:p w:rsidR="00107BCA" w:rsidRDefault="00107BCA" w:rsidP="00814856">
            <w:pPr>
              <w:spacing w:line="360" w:lineRule="auto"/>
              <w:rPr>
                <w:sz w:val="20"/>
                <w:szCs w:val="20"/>
                <w:shd w:val="clear" w:color="auto" w:fill="FFFF00"/>
              </w:rPr>
            </w:pPr>
          </w:p>
          <w:p w:rsidR="00107BCA" w:rsidRDefault="00107BCA" w:rsidP="00814856">
            <w:pPr>
              <w:spacing w:line="360" w:lineRule="auto"/>
              <w:rPr>
                <w:sz w:val="20"/>
                <w:szCs w:val="20"/>
                <w:shd w:val="clear" w:color="auto" w:fill="FFFF00"/>
              </w:rPr>
            </w:pPr>
            <w:r>
              <w:rPr>
                <w:sz w:val="20"/>
                <w:szCs w:val="20"/>
                <w:shd w:val="clear" w:color="auto" w:fill="FFFF00"/>
              </w:rPr>
              <w:t>19.02.18</w:t>
            </w:r>
          </w:p>
          <w:p w:rsidR="00A27789" w:rsidRDefault="00A27789" w:rsidP="00814856">
            <w:pPr>
              <w:spacing w:line="360" w:lineRule="auto"/>
              <w:rPr>
                <w:sz w:val="20"/>
                <w:szCs w:val="20"/>
                <w:shd w:val="clear" w:color="auto" w:fill="FFFF00"/>
              </w:rPr>
            </w:pPr>
          </w:p>
          <w:p w:rsidR="00A27789" w:rsidRDefault="00A27789" w:rsidP="00814856">
            <w:pPr>
              <w:spacing w:line="360" w:lineRule="auto"/>
              <w:rPr>
                <w:sz w:val="20"/>
                <w:szCs w:val="20"/>
                <w:shd w:val="clear" w:color="auto" w:fill="FFFF00"/>
              </w:rPr>
            </w:pPr>
          </w:p>
          <w:p w:rsidR="00A27789" w:rsidRDefault="00A27789" w:rsidP="00814856">
            <w:pPr>
              <w:spacing w:line="360" w:lineRule="auto"/>
              <w:rPr>
                <w:sz w:val="20"/>
                <w:szCs w:val="20"/>
                <w:shd w:val="clear" w:color="auto" w:fill="FFFF00"/>
              </w:rPr>
            </w:pPr>
          </w:p>
          <w:p w:rsidR="00A27789" w:rsidRDefault="00A27789" w:rsidP="00814856">
            <w:pPr>
              <w:spacing w:line="360" w:lineRule="auto"/>
              <w:rPr>
                <w:sz w:val="20"/>
                <w:szCs w:val="20"/>
                <w:shd w:val="clear" w:color="auto" w:fill="FFFF00"/>
              </w:rPr>
            </w:pPr>
            <w:r>
              <w:rPr>
                <w:sz w:val="20"/>
                <w:szCs w:val="20"/>
                <w:shd w:val="clear" w:color="auto" w:fill="FFFF00"/>
              </w:rPr>
              <w:t>22.02.18</w:t>
            </w:r>
          </w:p>
          <w:p w:rsidR="00A27789" w:rsidRDefault="00A27789" w:rsidP="00814856">
            <w:pPr>
              <w:spacing w:line="360" w:lineRule="auto"/>
              <w:rPr>
                <w:sz w:val="20"/>
                <w:szCs w:val="20"/>
                <w:shd w:val="clear" w:color="auto" w:fill="FFFF00"/>
              </w:rPr>
            </w:pPr>
          </w:p>
          <w:p w:rsidR="00A27789" w:rsidRDefault="00A27789" w:rsidP="00814856">
            <w:pPr>
              <w:spacing w:line="360" w:lineRule="auto"/>
              <w:rPr>
                <w:sz w:val="20"/>
                <w:szCs w:val="20"/>
                <w:shd w:val="clear" w:color="auto" w:fill="FFFF00"/>
              </w:rPr>
            </w:pPr>
          </w:p>
          <w:p w:rsidR="00A27789" w:rsidRDefault="00A27789" w:rsidP="00814856">
            <w:pPr>
              <w:spacing w:line="360" w:lineRule="auto"/>
              <w:rPr>
                <w:sz w:val="20"/>
                <w:szCs w:val="20"/>
                <w:shd w:val="clear" w:color="auto" w:fill="FFFF00"/>
              </w:rPr>
            </w:pPr>
          </w:p>
          <w:p w:rsidR="00A27789" w:rsidRDefault="00A27789" w:rsidP="00814856">
            <w:pPr>
              <w:spacing w:line="360" w:lineRule="auto"/>
              <w:rPr>
                <w:sz w:val="20"/>
                <w:szCs w:val="20"/>
                <w:shd w:val="clear" w:color="auto" w:fill="FFFF00"/>
              </w:rPr>
            </w:pPr>
          </w:p>
          <w:p w:rsidR="00A27789" w:rsidRDefault="00A27789" w:rsidP="00814856">
            <w:pPr>
              <w:spacing w:line="360" w:lineRule="auto"/>
              <w:rPr>
                <w:sz w:val="20"/>
                <w:szCs w:val="20"/>
                <w:shd w:val="clear" w:color="auto" w:fill="FFFF00"/>
              </w:rPr>
            </w:pPr>
          </w:p>
          <w:p w:rsidR="00A27789" w:rsidRDefault="00A27789" w:rsidP="00814856">
            <w:pPr>
              <w:spacing w:line="360" w:lineRule="auto"/>
              <w:rPr>
                <w:sz w:val="20"/>
                <w:szCs w:val="20"/>
                <w:shd w:val="clear" w:color="auto" w:fill="FFFF00"/>
              </w:rPr>
            </w:pPr>
          </w:p>
          <w:p w:rsidR="00A27789" w:rsidRDefault="00A27789" w:rsidP="00814856">
            <w:pPr>
              <w:spacing w:line="360" w:lineRule="auto"/>
              <w:rPr>
                <w:sz w:val="20"/>
                <w:szCs w:val="20"/>
                <w:shd w:val="clear" w:color="auto" w:fill="FFFF00"/>
              </w:rPr>
            </w:pPr>
            <w:r>
              <w:rPr>
                <w:sz w:val="20"/>
                <w:szCs w:val="20"/>
                <w:shd w:val="clear" w:color="auto" w:fill="FFFF00"/>
              </w:rPr>
              <w:t>22.02.18</w:t>
            </w:r>
          </w:p>
          <w:p w:rsidR="00A27789" w:rsidRDefault="00A27789" w:rsidP="00814856">
            <w:pPr>
              <w:spacing w:line="360" w:lineRule="auto"/>
              <w:rPr>
                <w:sz w:val="20"/>
                <w:szCs w:val="20"/>
                <w:shd w:val="clear" w:color="auto" w:fill="FFFF00"/>
              </w:rPr>
            </w:pPr>
          </w:p>
          <w:p w:rsidR="00A27789" w:rsidRDefault="00A27789" w:rsidP="00814856">
            <w:pPr>
              <w:spacing w:line="360" w:lineRule="auto"/>
              <w:rPr>
                <w:sz w:val="20"/>
                <w:szCs w:val="20"/>
                <w:shd w:val="clear" w:color="auto" w:fill="FFFF00"/>
              </w:rPr>
            </w:pPr>
          </w:p>
          <w:p w:rsidR="00A27789" w:rsidRDefault="00A27789" w:rsidP="00814856">
            <w:pPr>
              <w:spacing w:line="360" w:lineRule="auto"/>
              <w:rPr>
                <w:sz w:val="20"/>
                <w:szCs w:val="20"/>
                <w:shd w:val="clear" w:color="auto" w:fill="FFFF00"/>
              </w:rPr>
            </w:pPr>
          </w:p>
          <w:p w:rsidR="00A27789" w:rsidRDefault="00A27789" w:rsidP="00814856">
            <w:pPr>
              <w:spacing w:line="360" w:lineRule="auto"/>
              <w:rPr>
                <w:sz w:val="20"/>
                <w:szCs w:val="20"/>
                <w:shd w:val="clear" w:color="auto" w:fill="FFFF00"/>
              </w:rPr>
            </w:pPr>
          </w:p>
          <w:p w:rsidR="00A27789" w:rsidRDefault="00A27789" w:rsidP="00814856">
            <w:pPr>
              <w:spacing w:line="360" w:lineRule="auto"/>
              <w:rPr>
                <w:sz w:val="20"/>
                <w:szCs w:val="20"/>
                <w:shd w:val="clear" w:color="auto" w:fill="FFFF00"/>
              </w:rPr>
            </w:pPr>
          </w:p>
          <w:p w:rsidR="00A27789" w:rsidRDefault="00A27789" w:rsidP="00814856">
            <w:pPr>
              <w:spacing w:line="360" w:lineRule="auto"/>
              <w:rPr>
                <w:sz w:val="20"/>
                <w:szCs w:val="20"/>
                <w:shd w:val="clear" w:color="auto" w:fill="FFFF00"/>
              </w:rPr>
            </w:pPr>
          </w:p>
          <w:p w:rsidR="00A27789" w:rsidRDefault="00A27789" w:rsidP="00814856">
            <w:pPr>
              <w:spacing w:line="360" w:lineRule="auto"/>
              <w:rPr>
                <w:sz w:val="20"/>
                <w:szCs w:val="20"/>
                <w:shd w:val="clear" w:color="auto" w:fill="FFFF00"/>
              </w:rPr>
            </w:pPr>
          </w:p>
          <w:p w:rsidR="00A27789" w:rsidRDefault="00A27789" w:rsidP="00814856">
            <w:pPr>
              <w:spacing w:line="360" w:lineRule="auto"/>
              <w:rPr>
                <w:sz w:val="20"/>
                <w:szCs w:val="20"/>
                <w:shd w:val="clear" w:color="auto" w:fill="FFFF00"/>
              </w:rPr>
            </w:pPr>
          </w:p>
          <w:p w:rsidR="00A27789" w:rsidRDefault="00A27789" w:rsidP="00814856">
            <w:pPr>
              <w:spacing w:line="360" w:lineRule="auto"/>
              <w:rPr>
                <w:sz w:val="20"/>
                <w:szCs w:val="20"/>
                <w:shd w:val="clear" w:color="auto" w:fill="FFFF00"/>
              </w:rPr>
            </w:pPr>
          </w:p>
          <w:p w:rsidR="00A27789" w:rsidRDefault="00A27789" w:rsidP="00814856">
            <w:pPr>
              <w:spacing w:line="360" w:lineRule="auto"/>
              <w:rPr>
                <w:sz w:val="20"/>
                <w:szCs w:val="20"/>
                <w:shd w:val="clear" w:color="auto" w:fill="FFFF00"/>
              </w:rPr>
            </w:pPr>
            <w:r>
              <w:rPr>
                <w:sz w:val="20"/>
                <w:szCs w:val="20"/>
                <w:shd w:val="clear" w:color="auto" w:fill="FFFF00"/>
              </w:rPr>
              <w:t>26.02.18</w:t>
            </w:r>
          </w:p>
          <w:p w:rsidR="00A27789" w:rsidRDefault="00A27789" w:rsidP="00814856">
            <w:pPr>
              <w:spacing w:line="360" w:lineRule="auto"/>
              <w:rPr>
                <w:sz w:val="20"/>
                <w:szCs w:val="20"/>
                <w:shd w:val="clear" w:color="auto" w:fill="FFFF00"/>
              </w:rPr>
            </w:pPr>
          </w:p>
          <w:p w:rsidR="00A27789" w:rsidRDefault="00A27789" w:rsidP="00814856">
            <w:pPr>
              <w:spacing w:line="360" w:lineRule="auto"/>
              <w:rPr>
                <w:sz w:val="20"/>
                <w:szCs w:val="20"/>
                <w:shd w:val="clear" w:color="auto" w:fill="FFFF00"/>
              </w:rPr>
            </w:pPr>
          </w:p>
          <w:p w:rsidR="00A27789" w:rsidRDefault="00A27789" w:rsidP="00814856">
            <w:pPr>
              <w:spacing w:line="360" w:lineRule="auto"/>
              <w:rPr>
                <w:sz w:val="20"/>
                <w:szCs w:val="20"/>
                <w:shd w:val="clear" w:color="auto" w:fill="FFFF00"/>
              </w:rPr>
            </w:pPr>
          </w:p>
          <w:p w:rsidR="00A27789" w:rsidRDefault="00A27789" w:rsidP="00814856">
            <w:pPr>
              <w:spacing w:line="360" w:lineRule="auto"/>
              <w:rPr>
                <w:sz w:val="20"/>
                <w:szCs w:val="20"/>
                <w:shd w:val="clear" w:color="auto" w:fill="FFFF00"/>
              </w:rPr>
            </w:pPr>
          </w:p>
          <w:p w:rsidR="00A27789" w:rsidRDefault="00A27789" w:rsidP="00814856">
            <w:pPr>
              <w:spacing w:line="360" w:lineRule="auto"/>
              <w:rPr>
                <w:sz w:val="20"/>
                <w:szCs w:val="20"/>
                <w:shd w:val="clear" w:color="auto" w:fill="FFFF00"/>
              </w:rPr>
            </w:pPr>
          </w:p>
          <w:p w:rsidR="00A27789" w:rsidRDefault="00A27789" w:rsidP="00814856">
            <w:pPr>
              <w:spacing w:line="360" w:lineRule="auto"/>
              <w:rPr>
                <w:sz w:val="20"/>
                <w:szCs w:val="20"/>
                <w:shd w:val="clear" w:color="auto" w:fill="FFFF00"/>
              </w:rPr>
            </w:pPr>
          </w:p>
          <w:p w:rsidR="00A27789" w:rsidRDefault="00A27789" w:rsidP="00814856">
            <w:pPr>
              <w:spacing w:line="360" w:lineRule="auto"/>
              <w:rPr>
                <w:sz w:val="20"/>
                <w:szCs w:val="20"/>
                <w:shd w:val="clear" w:color="auto" w:fill="FFFF00"/>
              </w:rPr>
            </w:pPr>
            <w:r>
              <w:rPr>
                <w:sz w:val="20"/>
                <w:szCs w:val="20"/>
                <w:shd w:val="clear" w:color="auto" w:fill="FFFF00"/>
              </w:rPr>
              <w:t>26.02.18</w:t>
            </w:r>
          </w:p>
          <w:p w:rsidR="003D2535" w:rsidRDefault="003D2535" w:rsidP="00814856">
            <w:pPr>
              <w:spacing w:line="360" w:lineRule="auto"/>
              <w:rPr>
                <w:sz w:val="20"/>
                <w:szCs w:val="20"/>
                <w:shd w:val="clear" w:color="auto" w:fill="FFFF00"/>
              </w:rPr>
            </w:pPr>
          </w:p>
          <w:p w:rsidR="003D2535" w:rsidRDefault="003D2535" w:rsidP="00814856">
            <w:pPr>
              <w:spacing w:line="360" w:lineRule="auto"/>
              <w:rPr>
                <w:sz w:val="20"/>
                <w:szCs w:val="20"/>
                <w:shd w:val="clear" w:color="auto" w:fill="FFFF00"/>
              </w:rPr>
            </w:pPr>
          </w:p>
          <w:p w:rsidR="003D2535" w:rsidRDefault="003D2535" w:rsidP="00814856">
            <w:pPr>
              <w:spacing w:line="360" w:lineRule="auto"/>
              <w:rPr>
                <w:sz w:val="20"/>
                <w:szCs w:val="20"/>
                <w:shd w:val="clear" w:color="auto" w:fill="FFFF00"/>
              </w:rPr>
            </w:pPr>
          </w:p>
          <w:p w:rsidR="003D2535" w:rsidRDefault="003D2535" w:rsidP="00814856">
            <w:pPr>
              <w:spacing w:line="360" w:lineRule="auto"/>
              <w:rPr>
                <w:sz w:val="20"/>
                <w:szCs w:val="20"/>
                <w:shd w:val="clear" w:color="auto" w:fill="FFFF00"/>
              </w:rPr>
            </w:pPr>
          </w:p>
          <w:p w:rsidR="003D2535" w:rsidRDefault="003D2535" w:rsidP="00814856">
            <w:pPr>
              <w:spacing w:line="360" w:lineRule="auto"/>
              <w:rPr>
                <w:sz w:val="20"/>
                <w:szCs w:val="20"/>
                <w:shd w:val="clear" w:color="auto" w:fill="FFFF00"/>
              </w:rPr>
            </w:pPr>
          </w:p>
          <w:p w:rsidR="003D2535" w:rsidRDefault="003D2535" w:rsidP="00814856">
            <w:pPr>
              <w:spacing w:line="360" w:lineRule="auto"/>
              <w:rPr>
                <w:sz w:val="20"/>
                <w:szCs w:val="20"/>
                <w:shd w:val="clear" w:color="auto" w:fill="FFFF00"/>
              </w:rPr>
            </w:pPr>
          </w:p>
          <w:p w:rsidR="003D2535" w:rsidRDefault="003D2535" w:rsidP="00814856">
            <w:pPr>
              <w:spacing w:line="360" w:lineRule="auto"/>
              <w:rPr>
                <w:sz w:val="20"/>
                <w:szCs w:val="20"/>
                <w:shd w:val="clear" w:color="auto" w:fill="FFFF00"/>
              </w:rPr>
            </w:pPr>
          </w:p>
          <w:p w:rsidR="003D2535" w:rsidRDefault="003D2535" w:rsidP="00814856">
            <w:pPr>
              <w:spacing w:line="360" w:lineRule="auto"/>
              <w:rPr>
                <w:sz w:val="20"/>
                <w:szCs w:val="20"/>
                <w:shd w:val="clear" w:color="auto" w:fill="FFFF00"/>
              </w:rPr>
            </w:pPr>
          </w:p>
          <w:p w:rsidR="003D2535" w:rsidRDefault="003D2535" w:rsidP="00814856">
            <w:pPr>
              <w:spacing w:line="360" w:lineRule="auto"/>
              <w:rPr>
                <w:sz w:val="20"/>
                <w:szCs w:val="20"/>
                <w:shd w:val="clear" w:color="auto" w:fill="FFFF00"/>
              </w:rPr>
            </w:pPr>
            <w:r>
              <w:rPr>
                <w:sz w:val="20"/>
                <w:szCs w:val="20"/>
                <w:shd w:val="clear" w:color="auto" w:fill="FFFF00"/>
              </w:rPr>
              <w:lastRenderedPageBreak/>
              <w:t>28.02.1</w:t>
            </w:r>
            <w:r w:rsidR="003F13AB">
              <w:rPr>
                <w:sz w:val="20"/>
                <w:szCs w:val="20"/>
                <w:shd w:val="clear" w:color="auto" w:fill="FFFF00"/>
              </w:rPr>
              <w:t>8</w:t>
            </w:r>
          </w:p>
          <w:p w:rsidR="00E541A0" w:rsidRDefault="00E541A0" w:rsidP="00814856">
            <w:pPr>
              <w:spacing w:line="360" w:lineRule="auto"/>
              <w:rPr>
                <w:sz w:val="20"/>
                <w:szCs w:val="20"/>
                <w:shd w:val="clear" w:color="auto" w:fill="FFFF00"/>
              </w:rPr>
            </w:pPr>
          </w:p>
          <w:p w:rsidR="00E541A0" w:rsidRDefault="00E541A0" w:rsidP="00814856">
            <w:pPr>
              <w:spacing w:line="360" w:lineRule="auto"/>
              <w:rPr>
                <w:sz w:val="20"/>
                <w:szCs w:val="20"/>
                <w:shd w:val="clear" w:color="auto" w:fill="FFFF00"/>
              </w:rPr>
            </w:pPr>
          </w:p>
          <w:p w:rsidR="00E541A0" w:rsidRDefault="00E541A0" w:rsidP="00814856">
            <w:pPr>
              <w:spacing w:line="360" w:lineRule="auto"/>
              <w:rPr>
                <w:sz w:val="20"/>
                <w:szCs w:val="20"/>
                <w:shd w:val="clear" w:color="auto" w:fill="FFFF00"/>
              </w:rPr>
            </w:pPr>
          </w:p>
          <w:p w:rsidR="00E541A0" w:rsidRDefault="00E541A0" w:rsidP="00814856">
            <w:pPr>
              <w:spacing w:line="360" w:lineRule="auto"/>
              <w:rPr>
                <w:sz w:val="20"/>
                <w:szCs w:val="20"/>
                <w:shd w:val="clear" w:color="auto" w:fill="FFFF00"/>
              </w:rPr>
            </w:pPr>
          </w:p>
          <w:p w:rsidR="00E541A0" w:rsidRDefault="00E541A0" w:rsidP="00814856">
            <w:pPr>
              <w:spacing w:line="360" w:lineRule="auto"/>
              <w:rPr>
                <w:sz w:val="20"/>
                <w:szCs w:val="20"/>
                <w:shd w:val="clear" w:color="auto" w:fill="FFFF00"/>
              </w:rPr>
            </w:pPr>
          </w:p>
          <w:p w:rsidR="00E541A0" w:rsidRDefault="00E541A0" w:rsidP="00814856">
            <w:pPr>
              <w:spacing w:line="360" w:lineRule="auto"/>
              <w:rPr>
                <w:sz w:val="20"/>
                <w:szCs w:val="20"/>
                <w:shd w:val="clear" w:color="auto" w:fill="FFFF00"/>
              </w:rPr>
            </w:pPr>
          </w:p>
          <w:p w:rsidR="00E541A0" w:rsidRDefault="00E541A0" w:rsidP="00814856">
            <w:pPr>
              <w:spacing w:line="360" w:lineRule="auto"/>
              <w:rPr>
                <w:sz w:val="20"/>
                <w:szCs w:val="20"/>
                <w:shd w:val="clear" w:color="auto" w:fill="FFFF00"/>
              </w:rPr>
            </w:pPr>
          </w:p>
          <w:p w:rsidR="00E541A0" w:rsidRDefault="00E541A0" w:rsidP="00814856">
            <w:pPr>
              <w:spacing w:line="360" w:lineRule="auto"/>
              <w:rPr>
                <w:sz w:val="20"/>
                <w:szCs w:val="20"/>
                <w:shd w:val="clear" w:color="auto" w:fill="FFFF00"/>
              </w:rPr>
            </w:pPr>
            <w:r>
              <w:rPr>
                <w:sz w:val="20"/>
                <w:szCs w:val="20"/>
                <w:shd w:val="clear" w:color="auto" w:fill="FFFF00"/>
              </w:rPr>
              <w:t>01.03.18</w:t>
            </w:r>
          </w:p>
          <w:p w:rsidR="00E541A0" w:rsidRDefault="00E541A0" w:rsidP="00814856">
            <w:pPr>
              <w:spacing w:line="360" w:lineRule="auto"/>
              <w:rPr>
                <w:sz w:val="20"/>
                <w:szCs w:val="20"/>
                <w:shd w:val="clear" w:color="auto" w:fill="FFFF00"/>
              </w:rPr>
            </w:pPr>
          </w:p>
          <w:p w:rsidR="00E541A0" w:rsidRDefault="00E541A0" w:rsidP="00814856">
            <w:pPr>
              <w:spacing w:line="360" w:lineRule="auto"/>
              <w:rPr>
                <w:sz w:val="20"/>
                <w:szCs w:val="20"/>
                <w:shd w:val="clear" w:color="auto" w:fill="FFFF00"/>
              </w:rPr>
            </w:pPr>
          </w:p>
          <w:p w:rsidR="00E541A0" w:rsidRDefault="00E541A0" w:rsidP="00814856">
            <w:pPr>
              <w:spacing w:line="360" w:lineRule="auto"/>
              <w:rPr>
                <w:sz w:val="20"/>
                <w:szCs w:val="20"/>
                <w:shd w:val="clear" w:color="auto" w:fill="FFFF00"/>
              </w:rPr>
            </w:pPr>
          </w:p>
          <w:p w:rsidR="00E541A0" w:rsidRDefault="00E541A0" w:rsidP="00814856">
            <w:pPr>
              <w:spacing w:line="360" w:lineRule="auto"/>
              <w:rPr>
                <w:sz w:val="20"/>
                <w:szCs w:val="20"/>
                <w:shd w:val="clear" w:color="auto" w:fill="FFFF00"/>
              </w:rPr>
            </w:pPr>
          </w:p>
          <w:p w:rsidR="00E541A0" w:rsidRDefault="00E541A0" w:rsidP="00814856">
            <w:pPr>
              <w:spacing w:line="360" w:lineRule="auto"/>
              <w:rPr>
                <w:sz w:val="20"/>
                <w:szCs w:val="20"/>
                <w:shd w:val="clear" w:color="auto" w:fill="FFFF00"/>
              </w:rPr>
            </w:pPr>
          </w:p>
          <w:p w:rsidR="00E541A0" w:rsidRDefault="00E541A0" w:rsidP="00814856">
            <w:pPr>
              <w:spacing w:line="360" w:lineRule="auto"/>
              <w:rPr>
                <w:sz w:val="20"/>
                <w:szCs w:val="20"/>
                <w:shd w:val="clear" w:color="auto" w:fill="FFFF00"/>
              </w:rPr>
            </w:pPr>
          </w:p>
          <w:p w:rsidR="00E541A0" w:rsidRDefault="00E541A0" w:rsidP="00814856">
            <w:pPr>
              <w:spacing w:line="360" w:lineRule="auto"/>
              <w:rPr>
                <w:sz w:val="20"/>
                <w:szCs w:val="20"/>
                <w:shd w:val="clear" w:color="auto" w:fill="FFFF00"/>
              </w:rPr>
            </w:pPr>
            <w:r>
              <w:rPr>
                <w:sz w:val="20"/>
                <w:szCs w:val="20"/>
                <w:shd w:val="clear" w:color="auto" w:fill="FFFF00"/>
              </w:rPr>
              <w:t>01.03.18</w:t>
            </w:r>
          </w:p>
          <w:p w:rsidR="00E541A0" w:rsidRDefault="00E541A0" w:rsidP="00814856">
            <w:pPr>
              <w:spacing w:line="360" w:lineRule="auto"/>
              <w:rPr>
                <w:sz w:val="20"/>
                <w:szCs w:val="20"/>
                <w:shd w:val="clear" w:color="auto" w:fill="FFFF00"/>
              </w:rPr>
            </w:pPr>
          </w:p>
          <w:p w:rsidR="00E541A0" w:rsidRDefault="00E541A0" w:rsidP="00814856">
            <w:pPr>
              <w:spacing w:line="360" w:lineRule="auto"/>
              <w:rPr>
                <w:sz w:val="20"/>
                <w:szCs w:val="20"/>
                <w:shd w:val="clear" w:color="auto" w:fill="FFFF00"/>
              </w:rPr>
            </w:pPr>
          </w:p>
          <w:p w:rsidR="00E541A0" w:rsidRDefault="00E541A0" w:rsidP="00814856">
            <w:pPr>
              <w:spacing w:line="360" w:lineRule="auto"/>
              <w:rPr>
                <w:sz w:val="20"/>
                <w:szCs w:val="20"/>
                <w:shd w:val="clear" w:color="auto" w:fill="FFFF00"/>
              </w:rPr>
            </w:pPr>
          </w:p>
          <w:p w:rsidR="00E541A0" w:rsidRDefault="00E541A0" w:rsidP="00814856">
            <w:pPr>
              <w:spacing w:line="360" w:lineRule="auto"/>
              <w:rPr>
                <w:sz w:val="20"/>
                <w:szCs w:val="20"/>
                <w:shd w:val="clear" w:color="auto" w:fill="FFFF00"/>
              </w:rPr>
            </w:pPr>
          </w:p>
          <w:p w:rsidR="00E541A0" w:rsidRDefault="00E541A0" w:rsidP="00814856">
            <w:pPr>
              <w:spacing w:line="360" w:lineRule="auto"/>
              <w:rPr>
                <w:sz w:val="20"/>
                <w:szCs w:val="20"/>
                <w:shd w:val="clear" w:color="auto" w:fill="FFFF00"/>
              </w:rPr>
            </w:pPr>
          </w:p>
          <w:p w:rsidR="00E541A0" w:rsidRDefault="00E541A0" w:rsidP="00814856">
            <w:pPr>
              <w:spacing w:line="360" w:lineRule="auto"/>
              <w:rPr>
                <w:sz w:val="20"/>
                <w:szCs w:val="20"/>
                <w:shd w:val="clear" w:color="auto" w:fill="FFFF00"/>
              </w:rPr>
            </w:pPr>
          </w:p>
          <w:p w:rsidR="00E541A0" w:rsidRDefault="00E541A0" w:rsidP="00814856">
            <w:pPr>
              <w:spacing w:line="360" w:lineRule="auto"/>
              <w:rPr>
                <w:sz w:val="20"/>
                <w:szCs w:val="20"/>
                <w:shd w:val="clear" w:color="auto" w:fill="FFFF00"/>
              </w:rPr>
            </w:pPr>
          </w:p>
          <w:p w:rsidR="00E541A0" w:rsidRDefault="00E541A0" w:rsidP="00814856">
            <w:pPr>
              <w:spacing w:line="360" w:lineRule="auto"/>
              <w:rPr>
                <w:sz w:val="20"/>
                <w:szCs w:val="20"/>
                <w:shd w:val="clear" w:color="auto" w:fill="FFFF00"/>
              </w:rPr>
            </w:pPr>
          </w:p>
          <w:p w:rsidR="00E541A0" w:rsidRDefault="00E541A0" w:rsidP="00814856">
            <w:pPr>
              <w:spacing w:line="360" w:lineRule="auto"/>
              <w:rPr>
                <w:sz w:val="20"/>
                <w:szCs w:val="20"/>
                <w:shd w:val="clear" w:color="auto" w:fill="FFFF00"/>
              </w:rPr>
            </w:pPr>
            <w:r>
              <w:rPr>
                <w:sz w:val="20"/>
                <w:szCs w:val="20"/>
                <w:shd w:val="clear" w:color="auto" w:fill="FFFF00"/>
              </w:rPr>
              <w:t>05.03.18</w:t>
            </w:r>
          </w:p>
          <w:p w:rsidR="00E541A0" w:rsidRDefault="00E541A0" w:rsidP="00814856">
            <w:pPr>
              <w:spacing w:line="360" w:lineRule="auto"/>
              <w:rPr>
                <w:sz w:val="20"/>
                <w:szCs w:val="20"/>
                <w:shd w:val="clear" w:color="auto" w:fill="FFFF00"/>
              </w:rPr>
            </w:pPr>
          </w:p>
          <w:p w:rsidR="00E541A0" w:rsidRDefault="00E541A0" w:rsidP="00814856">
            <w:pPr>
              <w:spacing w:line="360" w:lineRule="auto"/>
              <w:rPr>
                <w:sz w:val="20"/>
                <w:szCs w:val="20"/>
                <w:shd w:val="clear" w:color="auto" w:fill="FFFF00"/>
              </w:rPr>
            </w:pPr>
          </w:p>
          <w:p w:rsidR="00E541A0" w:rsidRDefault="00E541A0" w:rsidP="00814856">
            <w:pPr>
              <w:spacing w:line="360" w:lineRule="auto"/>
              <w:rPr>
                <w:sz w:val="20"/>
                <w:szCs w:val="20"/>
                <w:shd w:val="clear" w:color="auto" w:fill="FFFF00"/>
              </w:rPr>
            </w:pPr>
          </w:p>
          <w:p w:rsidR="00E541A0" w:rsidRDefault="00E541A0" w:rsidP="00814856">
            <w:pPr>
              <w:spacing w:line="360" w:lineRule="auto"/>
              <w:rPr>
                <w:sz w:val="20"/>
                <w:szCs w:val="20"/>
                <w:shd w:val="clear" w:color="auto" w:fill="FFFF00"/>
              </w:rPr>
            </w:pPr>
          </w:p>
          <w:p w:rsidR="00E541A0" w:rsidRDefault="00E541A0" w:rsidP="00814856">
            <w:pPr>
              <w:spacing w:line="360" w:lineRule="auto"/>
              <w:rPr>
                <w:sz w:val="20"/>
                <w:szCs w:val="20"/>
                <w:shd w:val="clear" w:color="auto" w:fill="FFFF00"/>
              </w:rPr>
            </w:pPr>
          </w:p>
          <w:p w:rsidR="00E541A0" w:rsidRDefault="00E541A0" w:rsidP="00814856">
            <w:pPr>
              <w:spacing w:line="360" w:lineRule="auto"/>
              <w:rPr>
                <w:sz w:val="20"/>
                <w:szCs w:val="20"/>
                <w:shd w:val="clear" w:color="auto" w:fill="FFFF00"/>
              </w:rPr>
            </w:pPr>
          </w:p>
          <w:p w:rsidR="00E541A0" w:rsidRDefault="00E541A0" w:rsidP="00814856">
            <w:pPr>
              <w:spacing w:line="360" w:lineRule="auto"/>
              <w:rPr>
                <w:sz w:val="20"/>
                <w:szCs w:val="20"/>
                <w:shd w:val="clear" w:color="auto" w:fill="FFFF00"/>
              </w:rPr>
            </w:pPr>
            <w:r>
              <w:rPr>
                <w:sz w:val="20"/>
                <w:szCs w:val="20"/>
                <w:shd w:val="clear" w:color="auto" w:fill="FFFF00"/>
              </w:rPr>
              <w:t>07.03.18</w:t>
            </w:r>
          </w:p>
          <w:p w:rsidR="009D7F6C" w:rsidRDefault="009D7F6C" w:rsidP="00814856">
            <w:pPr>
              <w:spacing w:line="360" w:lineRule="auto"/>
              <w:rPr>
                <w:sz w:val="20"/>
                <w:szCs w:val="20"/>
                <w:shd w:val="clear" w:color="auto" w:fill="FFFF00"/>
              </w:rPr>
            </w:pPr>
          </w:p>
          <w:p w:rsidR="009D7F6C" w:rsidRDefault="009D7F6C" w:rsidP="00814856">
            <w:pPr>
              <w:spacing w:line="360" w:lineRule="auto"/>
              <w:rPr>
                <w:sz w:val="20"/>
                <w:szCs w:val="20"/>
                <w:shd w:val="clear" w:color="auto" w:fill="FFFF00"/>
              </w:rPr>
            </w:pPr>
          </w:p>
          <w:p w:rsidR="009D7F6C" w:rsidRDefault="009D7F6C" w:rsidP="00814856">
            <w:pPr>
              <w:spacing w:line="360" w:lineRule="auto"/>
              <w:rPr>
                <w:sz w:val="20"/>
                <w:szCs w:val="20"/>
                <w:shd w:val="clear" w:color="auto" w:fill="FFFF00"/>
              </w:rPr>
            </w:pPr>
          </w:p>
          <w:p w:rsidR="009D7F6C" w:rsidRDefault="009D7F6C" w:rsidP="00814856">
            <w:pPr>
              <w:spacing w:line="360" w:lineRule="auto"/>
              <w:rPr>
                <w:sz w:val="20"/>
                <w:szCs w:val="20"/>
                <w:shd w:val="clear" w:color="auto" w:fill="FFFF00"/>
              </w:rPr>
            </w:pPr>
          </w:p>
          <w:p w:rsidR="009D7F6C" w:rsidRDefault="009D7F6C" w:rsidP="00814856">
            <w:pPr>
              <w:spacing w:line="360" w:lineRule="auto"/>
              <w:rPr>
                <w:sz w:val="20"/>
                <w:szCs w:val="20"/>
                <w:shd w:val="clear" w:color="auto" w:fill="FFFF00"/>
              </w:rPr>
            </w:pPr>
            <w:r>
              <w:rPr>
                <w:sz w:val="20"/>
                <w:szCs w:val="20"/>
                <w:shd w:val="clear" w:color="auto" w:fill="FFFF00"/>
              </w:rPr>
              <w:t>13.03.18</w:t>
            </w:r>
          </w:p>
          <w:p w:rsidR="009D7F6C" w:rsidRDefault="009D7F6C" w:rsidP="00814856">
            <w:pPr>
              <w:spacing w:line="360" w:lineRule="auto"/>
              <w:rPr>
                <w:sz w:val="20"/>
                <w:szCs w:val="20"/>
                <w:shd w:val="clear" w:color="auto" w:fill="FFFF00"/>
              </w:rPr>
            </w:pPr>
          </w:p>
          <w:p w:rsidR="009D7F6C" w:rsidRDefault="009D7F6C" w:rsidP="00814856">
            <w:pPr>
              <w:spacing w:line="360" w:lineRule="auto"/>
              <w:rPr>
                <w:sz w:val="20"/>
                <w:szCs w:val="20"/>
                <w:shd w:val="clear" w:color="auto" w:fill="FFFF00"/>
              </w:rPr>
            </w:pPr>
          </w:p>
          <w:p w:rsidR="009D7F6C" w:rsidRDefault="009D7F6C" w:rsidP="00814856">
            <w:pPr>
              <w:spacing w:line="360" w:lineRule="auto"/>
              <w:rPr>
                <w:sz w:val="20"/>
                <w:szCs w:val="20"/>
                <w:shd w:val="clear" w:color="auto" w:fill="FFFF00"/>
              </w:rPr>
            </w:pPr>
          </w:p>
          <w:p w:rsidR="009D7F6C" w:rsidRDefault="009D7F6C" w:rsidP="00814856">
            <w:pPr>
              <w:spacing w:line="360" w:lineRule="auto"/>
              <w:rPr>
                <w:sz w:val="20"/>
                <w:szCs w:val="20"/>
                <w:shd w:val="clear" w:color="auto" w:fill="FFFF00"/>
              </w:rPr>
            </w:pPr>
          </w:p>
          <w:p w:rsidR="009D7F6C" w:rsidRDefault="009D7F6C" w:rsidP="00814856">
            <w:pPr>
              <w:spacing w:line="360" w:lineRule="auto"/>
              <w:rPr>
                <w:sz w:val="20"/>
                <w:szCs w:val="20"/>
                <w:shd w:val="clear" w:color="auto" w:fill="FFFF00"/>
              </w:rPr>
            </w:pPr>
          </w:p>
          <w:p w:rsidR="009D7F6C" w:rsidRDefault="009D7F6C" w:rsidP="00814856">
            <w:pPr>
              <w:spacing w:line="360" w:lineRule="auto"/>
              <w:rPr>
                <w:sz w:val="20"/>
                <w:szCs w:val="20"/>
                <w:shd w:val="clear" w:color="auto" w:fill="FFFF00"/>
              </w:rPr>
            </w:pPr>
            <w:r>
              <w:rPr>
                <w:sz w:val="20"/>
                <w:szCs w:val="20"/>
                <w:shd w:val="clear" w:color="auto" w:fill="FFFF00"/>
              </w:rPr>
              <w:t>13.03.18</w:t>
            </w:r>
          </w:p>
          <w:p w:rsidR="00ED5DCC" w:rsidRDefault="00ED5DCC" w:rsidP="00814856">
            <w:pPr>
              <w:spacing w:line="360" w:lineRule="auto"/>
              <w:rPr>
                <w:sz w:val="20"/>
                <w:szCs w:val="20"/>
                <w:shd w:val="clear" w:color="auto" w:fill="FFFF00"/>
              </w:rPr>
            </w:pPr>
          </w:p>
          <w:p w:rsidR="00ED5DCC" w:rsidRDefault="00ED5DCC" w:rsidP="00814856">
            <w:pPr>
              <w:spacing w:line="360" w:lineRule="auto"/>
              <w:rPr>
                <w:sz w:val="20"/>
                <w:szCs w:val="20"/>
                <w:shd w:val="clear" w:color="auto" w:fill="FFFF00"/>
              </w:rPr>
            </w:pPr>
          </w:p>
          <w:p w:rsidR="00ED5DCC" w:rsidRDefault="00ED5DCC" w:rsidP="00814856">
            <w:pPr>
              <w:spacing w:line="360" w:lineRule="auto"/>
              <w:rPr>
                <w:sz w:val="20"/>
                <w:szCs w:val="20"/>
                <w:shd w:val="clear" w:color="auto" w:fill="FFFF00"/>
              </w:rPr>
            </w:pPr>
            <w:r>
              <w:rPr>
                <w:sz w:val="20"/>
                <w:szCs w:val="20"/>
                <w:shd w:val="clear" w:color="auto" w:fill="FFFF00"/>
              </w:rPr>
              <w:t>14.03.18</w:t>
            </w:r>
          </w:p>
          <w:p w:rsidR="00D57B53" w:rsidRDefault="00D57B53" w:rsidP="00814856">
            <w:pPr>
              <w:spacing w:line="360" w:lineRule="auto"/>
              <w:rPr>
                <w:sz w:val="20"/>
                <w:szCs w:val="20"/>
                <w:shd w:val="clear" w:color="auto" w:fill="FFFF00"/>
              </w:rPr>
            </w:pPr>
          </w:p>
          <w:p w:rsidR="00D57B53" w:rsidRDefault="00D57B53" w:rsidP="00814856">
            <w:pPr>
              <w:spacing w:line="360" w:lineRule="auto"/>
              <w:rPr>
                <w:sz w:val="20"/>
                <w:szCs w:val="20"/>
                <w:shd w:val="clear" w:color="auto" w:fill="FFFF00"/>
              </w:rPr>
            </w:pPr>
          </w:p>
          <w:p w:rsidR="00D57B53" w:rsidRDefault="00D57B53" w:rsidP="00814856">
            <w:pPr>
              <w:spacing w:line="360" w:lineRule="auto"/>
              <w:rPr>
                <w:sz w:val="20"/>
                <w:szCs w:val="20"/>
                <w:shd w:val="clear" w:color="auto" w:fill="FFFF00"/>
              </w:rPr>
            </w:pPr>
          </w:p>
          <w:p w:rsidR="00D57B53" w:rsidRDefault="00D57B53" w:rsidP="00814856">
            <w:pPr>
              <w:spacing w:line="360" w:lineRule="auto"/>
              <w:rPr>
                <w:sz w:val="20"/>
                <w:szCs w:val="20"/>
                <w:shd w:val="clear" w:color="auto" w:fill="FFFF00"/>
              </w:rPr>
            </w:pPr>
          </w:p>
          <w:p w:rsidR="00D57B53" w:rsidRDefault="00D57B53" w:rsidP="00814856">
            <w:pPr>
              <w:spacing w:line="360" w:lineRule="auto"/>
              <w:rPr>
                <w:sz w:val="20"/>
                <w:szCs w:val="20"/>
                <w:shd w:val="clear" w:color="auto" w:fill="FFFF00"/>
              </w:rPr>
            </w:pPr>
          </w:p>
          <w:p w:rsidR="00D57B53" w:rsidRDefault="00D57B53" w:rsidP="00814856">
            <w:pPr>
              <w:spacing w:line="360" w:lineRule="auto"/>
              <w:rPr>
                <w:sz w:val="20"/>
                <w:szCs w:val="20"/>
                <w:shd w:val="clear" w:color="auto" w:fill="FFFF00"/>
              </w:rPr>
            </w:pPr>
          </w:p>
          <w:p w:rsidR="00D57B53" w:rsidRDefault="00D57B53" w:rsidP="00814856">
            <w:pPr>
              <w:spacing w:line="360" w:lineRule="auto"/>
              <w:rPr>
                <w:sz w:val="20"/>
                <w:szCs w:val="20"/>
                <w:shd w:val="clear" w:color="auto" w:fill="FFFF00"/>
              </w:rPr>
            </w:pPr>
          </w:p>
          <w:p w:rsidR="00D57B53" w:rsidRDefault="00D57B53" w:rsidP="00814856">
            <w:pPr>
              <w:spacing w:line="360" w:lineRule="auto"/>
              <w:rPr>
                <w:sz w:val="20"/>
                <w:szCs w:val="20"/>
                <w:shd w:val="clear" w:color="auto" w:fill="FFFF00"/>
              </w:rPr>
            </w:pPr>
          </w:p>
          <w:p w:rsidR="00D57B53" w:rsidRDefault="00D57B53" w:rsidP="00814856">
            <w:pPr>
              <w:spacing w:line="360" w:lineRule="auto"/>
              <w:rPr>
                <w:sz w:val="20"/>
                <w:szCs w:val="20"/>
                <w:shd w:val="clear" w:color="auto" w:fill="FFFF00"/>
              </w:rPr>
            </w:pPr>
            <w:r>
              <w:rPr>
                <w:sz w:val="20"/>
                <w:szCs w:val="20"/>
                <w:shd w:val="clear" w:color="auto" w:fill="FFFF00"/>
              </w:rPr>
              <w:lastRenderedPageBreak/>
              <w:t>15.03.18</w:t>
            </w:r>
          </w:p>
          <w:p w:rsidR="00141CA5" w:rsidRDefault="00141CA5" w:rsidP="00814856">
            <w:pPr>
              <w:spacing w:line="360" w:lineRule="auto"/>
              <w:rPr>
                <w:sz w:val="20"/>
                <w:szCs w:val="20"/>
                <w:shd w:val="clear" w:color="auto" w:fill="FFFF00"/>
              </w:rPr>
            </w:pPr>
          </w:p>
          <w:p w:rsidR="00141CA5" w:rsidRDefault="00141CA5" w:rsidP="00814856">
            <w:pPr>
              <w:spacing w:line="360" w:lineRule="auto"/>
              <w:rPr>
                <w:sz w:val="20"/>
                <w:szCs w:val="20"/>
                <w:shd w:val="clear" w:color="auto" w:fill="FFFF00"/>
              </w:rPr>
            </w:pPr>
          </w:p>
          <w:p w:rsidR="00141CA5" w:rsidRDefault="00141CA5" w:rsidP="00814856">
            <w:pPr>
              <w:spacing w:line="360" w:lineRule="auto"/>
              <w:rPr>
                <w:sz w:val="20"/>
                <w:szCs w:val="20"/>
                <w:shd w:val="clear" w:color="auto" w:fill="FFFF00"/>
              </w:rPr>
            </w:pPr>
          </w:p>
          <w:p w:rsidR="00141CA5" w:rsidRDefault="00141CA5" w:rsidP="00814856">
            <w:pPr>
              <w:spacing w:line="360" w:lineRule="auto"/>
              <w:rPr>
                <w:sz w:val="20"/>
                <w:szCs w:val="20"/>
                <w:shd w:val="clear" w:color="auto" w:fill="FFFF00"/>
              </w:rPr>
            </w:pPr>
          </w:p>
          <w:p w:rsidR="00141CA5" w:rsidRDefault="00141CA5" w:rsidP="00814856">
            <w:pPr>
              <w:spacing w:line="360" w:lineRule="auto"/>
              <w:rPr>
                <w:sz w:val="20"/>
                <w:szCs w:val="20"/>
                <w:shd w:val="clear" w:color="auto" w:fill="FFFF00"/>
              </w:rPr>
            </w:pPr>
          </w:p>
          <w:p w:rsidR="00141CA5" w:rsidRDefault="00141CA5" w:rsidP="00814856">
            <w:pPr>
              <w:spacing w:line="360" w:lineRule="auto"/>
              <w:rPr>
                <w:sz w:val="20"/>
                <w:szCs w:val="20"/>
                <w:shd w:val="clear" w:color="auto" w:fill="FFFF00"/>
              </w:rPr>
            </w:pPr>
          </w:p>
          <w:p w:rsidR="00141CA5" w:rsidRDefault="00141CA5" w:rsidP="00814856">
            <w:pPr>
              <w:spacing w:line="360" w:lineRule="auto"/>
              <w:rPr>
                <w:sz w:val="20"/>
                <w:szCs w:val="20"/>
                <w:shd w:val="clear" w:color="auto" w:fill="FFFF00"/>
              </w:rPr>
            </w:pPr>
            <w:r>
              <w:rPr>
                <w:sz w:val="20"/>
                <w:szCs w:val="20"/>
                <w:shd w:val="clear" w:color="auto" w:fill="FFFF00"/>
              </w:rPr>
              <w:t>16.03.18</w:t>
            </w: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r>
              <w:rPr>
                <w:sz w:val="20"/>
                <w:szCs w:val="20"/>
                <w:shd w:val="clear" w:color="auto" w:fill="FFFF00"/>
              </w:rPr>
              <w:t>19.03.18</w:t>
            </w: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r>
              <w:rPr>
                <w:sz w:val="20"/>
                <w:szCs w:val="20"/>
                <w:shd w:val="clear" w:color="auto" w:fill="FFFF00"/>
              </w:rPr>
              <w:t>19.03.18</w:t>
            </w:r>
          </w:p>
          <w:p w:rsidR="005602D3" w:rsidRDefault="005602D3" w:rsidP="00814856">
            <w:pPr>
              <w:spacing w:line="360" w:lineRule="auto"/>
              <w:rPr>
                <w:sz w:val="20"/>
                <w:szCs w:val="20"/>
                <w:shd w:val="clear" w:color="auto" w:fill="FFFF00"/>
              </w:rPr>
            </w:pPr>
          </w:p>
          <w:p w:rsidR="005602D3" w:rsidRDefault="005602D3" w:rsidP="00814856">
            <w:pPr>
              <w:spacing w:line="360" w:lineRule="auto"/>
              <w:rPr>
                <w:sz w:val="20"/>
                <w:szCs w:val="20"/>
                <w:shd w:val="clear" w:color="auto" w:fill="FFFF00"/>
              </w:rPr>
            </w:pPr>
          </w:p>
          <w:p w:rsidR="005602D3" w:rsidRDefault="005602D3" w:rsidP="00814856">
            <w:pPr>
              <w:spacing w:line="360" w:lineRule="auto"/>
              <w:rPr>
                <w:sz w:val="20"/>
                <w:szCs w:val="20"/>
                <w:shd w:val="clear" w:color="auto" w:fill="FFFF00"/>
              </w:rPr>
            </w:pPr>
          </w:p>
          <w:p w:rsidR="005602D3" w:rsidRDefault="005602D3" w:rsidP="00814856">
            <w:pPr>
              <w:spacing w:line="360" w:lineRule="auto"/>
              <w:rPr>
                <w:sz w:val="20"/>
                <w:szCs w:val="20"/>
                <w:shd w:val="clear" w:color="auto" w:fill="FFFF00"/>
              </w:rPr>
            </w:pPr>
          </w:p>
          <w:p w:rsidR="005602D3" w:rsidRDefault="005602D3" w:rsidP="00814856">
            <w:pPr>
              <w:spacing w:line="360" w:lineRule="auto"/>
              <w:rPr>
                <w:sz w:val="20"/>
                <w:szCs w:val="20"/>
                <w:shd w:val="clear" w:color="auto" w:fill="FFFF00"/>
              </w:rPr>
            </w:pPr>
          </w:p>
          <w:p w:rsidR="005602D3" w:rsidRDefault="005602D3" w:rsidP="00814856">
            <w:pPr>
              <w:spacing w:line="360" w:lineRule="auto"/>
              <w:rPr>
                <w:sz w:val="20"/>
                <w:szCs w:val="20"/>
                <w:shd w:val="clear" w:color="auto" w:fill="FFFF00"/>
              </w:rPr>
            </w:pPr>
          </w:p>
          <w:p w:rsidR="005602D3" w:rsidRDefault="005602D3" w:rsidP="00814856">
            <w:pPr>
              <w:spacing w:line="360" w:lineRule="auto"/>
              <w:rPr>
                <w:sz w:val="20"/>
                <w:szCs w:val="20"/>
                <w:shd w:val="clear" w:color="auto" w:fill="FFFF00"/>
              </w:rPr>
            </w:pPr>
          </w:p>
          <w:p w:rsidR="005602D3" w:rsidRDefault="005602D3" w:rsidP="00814856">
            <w:pPr>
              <w:spacing w:line="360" w:lineRule="auto"/>
              <w:rPr>
                <w:sz w:val="20"/>
                <w:szCs w:val="20"/>
                <w:shd w:val="clear" w:color="auto" w:fill="FFFF00"/>
              </w:rPr>
            </w:pPr>
          </w:p>
          <w:p w:rsidR="005602D3" w:rsidRDefault="005602D3" w:rsidP="00814856">
            <w:pPr>
              <w:spacing w:line="360" w:lineRule="auto"/>
              <w:rPr>
                <w:sz w:val="20"/>
                <w:szCs w:val="20"/>
                <w:shd w:val="clear" w:color="auto" w:fill="FFFF00"/>
              </w:rPr>
            </w:pPr>
            <w:r>
              <w:rPr>
                <w:sz w:val="20"/>
                <w:szCs w:val="20"/>
                <w:shd w:val="clear" w:color="auto" w:fill="FFFF00"/>
              </w:rPr>
              <w:t>20.03.18</w:t>
            </w:r>
          </w:p>
          <w:p w:rsidR="00AD4D96" w:rsidRDefault="00AD4D96" w:rsidP="00814856">
            <w:pPr>
              <w:spacing w:line="360" w:lineRule="auto"/>
              <w:rPr>
                <w:sz w:val="20"/>
                <w:szCs w:val="20"/>
                <w:shd w:val="clear" w:color="auto" w:fill="FFFF00"/>
              </w:rPr>
            </w:pPr>
          </w:p>
          <w:p w:rsidR="00AD4D96" w:rsidRDefault="00AD4D96" w:rsidP="00814856">
            <w:pPr>
              <w:spacing w:line="360" w:lineRule="auto"/>
              <w:rPr>
                <w:sz w:val="20"/>
                <w:szCs w:val="20"/>
                <w:shd w:val="clear" w:color="auto" w:fill="FFFF00"/>
              </w:rPr>
            </w:pPr>
          </w:p>
          <w:p w:rsidR="00AD4D96" w:rsidRDefault="00AD4D96" w:rsidP="00814856">
            <w:pPr>
              <w:spacing w:line="360" w:lineRule="auto"/>
              <w:rPr>
                <w:sz w:val="20"/>
                <w:szCs w:val="20"/>
                <w:shd w:val="clear" w:color="auto" w:fill="FFFF00"/>
              </w:rPr>
            </w:pPr>
          </w:p>
          <w:p w:rsidR="00AD4D96" w:rsidRDefault="00AD4D96" w:rsidP="00814856">
            <w:pPr>
              <w:spacing w:line="360" w:lineRule="auto"/>
              <w:rPr>
                <w:sz w:val="20"/>
                <w:szCs w:val="20"/>
                <w:shd w:val="clear" w:color="auto" w:fill="FFFF00"/>
              </w:rPr>
            </w:pPr>
          </w:p>
          <w:p w:rsidR="00AD4D96" w:rsidRDefault="00AD4D96" w:rsidP="00814856">
            <w:pPr>
              <w:spacing w:line="360" w:lineRule="auto"/>
              <w:rPr>
                <w:sz w:val="20"/>
                <w:szCs w:val="20"/>
                <w:shd w:val="clear" w:color="auto" w:fill="FFFF00"/>
              </w:rPr>
            </w:pPr>
          </w:p>
          <w:p w:rsidR="00AD4D96" w:rsidRDefault="00AD4D96" w:rsidP="00814856">
            <w:pPr>
              <w:spacing w:line="360" w:lineRule="auto"/>
              <w:rPr>
                <w:sz w:val="20"/>
                <w:szCs w:val="20"/>
                <w:shd w:val="clear" w:color="auto" w:fill="FFFF00"/>
              </w:rPr>
            </w:pPr>
            <w:r>
              <w:rPr>
                <w:sz w:val="20"/>
                <w:szCs w:val="20"/>
                <w:shd w:val="clear" w:color="auto" w:fill="FFFF00"/>
              </w:rPr>
              <w:t>20.03.18</w:t>
            </w:r>
          </w:p>
          <w:p w:rsidR="00AD4D96" w:rsidRDefault="00AD4D96" w:rsidP="00814856">
            <w:pPr>
              <w:spacing w:line="360" w:lineRule="auto"/>
              <w:rPr>
                <w:sz w:val="20"/>
                <w:szCs w:val="20"/>
                <w:shd w:val="clear" w:color="auto" w:fill="FFFF00"/>
              </w:rPr>
            </w:pPr>
          </w:p>
          <w:p w:rsidR="00AD4D96" w:rsidRDefault="00AD4D96" w:rsidP="00814856">
            <w:pPr>
              <w:spacing w:line="360" w:lineRule="auto"/>
              <w:rPr>
                <w:sz w:val="20"/>
                <w:szCs w:val="20"/>
                <w:shd w:val="clear" w:color="auto" w:fill="FFFF00"/>
              </w:rPr>
            </w:pPr>
          </w:p>
          <w:p w:rsidR="00AD4D96" w:rsidRDefault="00AD4D96" w:rsidP="00814856">
            <w:pPr>
              <w:spacing w:line="360" w:lineRule="auto"/>
              <w:rPr>
                <w:sz w:val="20"/>
                <w:szCs w:val="20"/>
                <w:shd w:val="clear" w:color="auto" w:fill="FFFF00"/>
              </w:rPr>
            </w:pPr>
          </w:p>
          <w:p w:rsidR="00AD4D96" w:rsidRDefault="00AD4D96" w:rsidP="00814856">
            <w:pPr>
              <w:spacing w:line="360" w:lineRule="auto"/>
              <w:rPr>
                <w:sz w:val="20"/>
                <w:szCs w:val="20"/>
                <w:shd w:val="clear" w:color="auto" w:fill="FFFF00"/>
              </w:rPr>
            </w:pPr>
          </w:p>
          <w:p w:rsidR="00AD4D96" w:rsidRDefault="00AD4D96" w:rsidP="00814856">
            <w:pPr>
              <w:spacing w:line="360" w:lineRule="auto"/>
              <w:rPr>
                <w:sz w:val="20"/>
                <w:szCs w:val="20"/>
                <w:shd w:val="clear" w:color="auto" w:fill="FFFF00"/>
              </w:rPr>
            </w:pPr>
          </w:p>
          <w:p w:rsidR="00AD4D96" w:rsidRDefault="00AD4D96" w:rsidP="00814856">
            <w:pPr>
              <w:spacing w:line="360" w:lineRule="auto"/>
              <w:rPr>
                <w:sz w:val="20"/>
                <w:szCs w:val="20"/>
                <w:shd w:val="clear" w:color="auto" w:fill="FFFF00"/>
              </w:rPr>
            </w:pPr>
          </w:p>
          <w:p w:rsidR="00AD4D96" w:rsidRDefault="00AD4D96" w:rsidP="00814856">
            <w:pPr>
              <w:spacing w:line="360" w:lineRule="auto"/>
              <w:rPr>
                <w:sz w:val="20"/>
                <w:szCs w:val="20"/>
                <w:shd w:val="clear" w:color="auto" w:fill="FFFF00"/>
              </w:rPr>
            </w:pPr>
          </w:p>
          <w:p w:rsidR="00AD4D96" w:rsidRDefault="00AD4D96" w:rsidP="00814856">
            <w:pPr>
              <w:spacing w:line="360" w:lineRule="auto"/>
              <w:rPr>
                <w:sz w:val="20"/>
                <w:szCs w:val="20"/>
                <w:shd w:val="clear" w:color="auto" w:fill="FFFF00"/>
              </w:rPr>
            </w:pPr>
          </w:p>
          <w:p w:rsidR="00AD4D96" w:rsidRDefault="00AD4D96" w:rsidP="00814856">
            <w:pPr>
              <w:spacing w:line="360" w:lineRule="auto"/>
              <w:rPr>
                <w:sz w:val="20"/>
                <w:szCs w:val="20"/>
                <w:shd w:val="clear" w:color="auto" w:fill="FFFF00"/>
              </w:rPr>
            </w:pPr>
          </w:p>
          <w:p w:rsidR="00AD4D96" w:rsidRDefault="00AD4D96" w:rsidP="00814856">
            <w:pPr>
              <w:spacing w:line="360" w:lineRule="auto"/>
              <w:rPr>
                <w:sz w:val="20"/>
                <w:szCs w:val="20"/>
                <w:shd w:val="clear" w:color="auto" w:fill="FFFF00"/>
              </w:rPr>
            </w:pPr>
            <w:r>
              <w:rPr>
                <w:sz w:val="20"/>
                <w:szCs w:val="20"/>
                <w:shd w:val="clear" w:color="auto" w:fill="FFFF00"/>
              </w:rPr>
              <w:t>22.03.18</w:t>
            </w:r>
          </w:p>
          <w:p w:rsidR="00AD4D96" w:rsidRDefault="00AD4D96" w:rsidP="00814856">
            <w:pPr>
              <w:spacing w:line="360" w:lineRule="auto"/>
              <w:rPr>
                <w:sz w:val="20"/>
                <w:szCs w:val="20"/>
                <w:shd w:val="clear" w:color="auto" w:fill="FFFF00"/>
              </w:rPr>
            </w:pPr>
          </w:p>
          <w:p w:rsidR="00AD4D96" w:rsidRDefault="00AD4D96" w:rsidP="00814856">
            <w:pPr>
              <w:spacing w:line="360" w:lineRule="auto"/>
              <w:rPr>
                <w:sz w:val="20"/>
                <w:szCs w:val="20"/>
                <w:shd w:val="clear" w:color="auto" w:fill="FFFF00"/>
              </w:rPr>
            </w:pPr>
          </w:p>
          <w:p w:rsidR="00AD4D96" w:rsidRDefault="00AD4D96" w:rsidP="00814856">
            <w:pPr>
              <w:spacing w:line="360" w:lineRule="auto"/>
              <w:rPr>
                <w:sz w:val="20"/>
                <w:szCs w:val="20"/>
                <w:shd w:val="clear" w:color="auto" w:fill="FFFF00"/>
              </w:rPr>
            </w:pPr>
          </w:p>
          <w:p w:rsidR="00AD4D96" w:rsidRDefault="00AD4D96" w:rsidP="00814856">
            <w:pPr>
              <w:spacing w:line="360" w:lineRule="auto"/>
              <w:rPr>
                <w:sz w:val="20"/>
                <w:szCs w:val="20"/>
                <w:shd w:val="clear" w:color="auto" w:fill="FFFF00"/>
              </w:rPr>
            </w:pPr>
          </w:p>
          <w:p w:rsidR="00AD4D96" w:rsidRDefault="00AD4D96" w:rsidP="00814856">
            <w:pPr>
              <w:spacing w:line="360" w:lineRule="auto"/>
              <w:rPr>
                <w:sz w:val="20"/>
                <w:szCs w:val="20"/>
                <w:shd w:val="clear" w:color="auto" w:fill="FFFF00"/>
              </w:rPr>
            </w:pPr>
          </w:p>
          <w:p w:rsidR="00AD4D96" w:rsidRDefault="00AD4D96" w:rsidP="00814856">
            <w:pPr>
              <w:spacing w:line="360" w:lineRule="auto"/>
              <w:rPr>
                <w:sz w:val="20"/>
                <w:szCs w:val="20"/>
                <w:shd w:val="clear" w:color="auto" w:fill="FFFF00"/>
              </w:rPr>
            </w:pPr>
            <w:r>
              <w:rPr>
                <w:sz w:val="20"/>
                <w:szCs w:val="20"/>
                <w:shd w:val="clear" w:color="auto" w:fill="FFFF00"/>
              </w:rPr>
              <w:lastRenderedPageBreak/>
              <w:t>22.03.18</w:t>
            </w:r>
          </w:p>
          <w:p w:rsidR="00AD4D96" w:rsidRDefault="00AD4D96" w:rsidP="00814856">
            <w:pPr>
              <w:spacing w:line="360" w:lineRule="auto"/>
              <w:rPr>
                <w:sz w:val="20"/>
                <w:szCs w:val="20"/>
                <w:shd w:val="clear" w:color="auto" w:fill="FFFF00"/>
              </w:rPr>
            </w:pPr>
          </w:p>
          <w:p w:rsidR="00AD4D96" w:rsidRDefault="00AD4D96" w:rsidP="00814856">
            <w:pPr>
              <w:spacing w:line="360" w:lineRule="auto"/>
              <w:rPr>
                <w:sz w:val="20"/>
                <w:szCs w:val="20"/>
                <w:shd w:val="clear" w:color="auto" w:fill="FFFF00"/>
              </w:rPr>
            </w:pPr>
          </w:p>
          <w:p w:rsidR="00AD4D96" w:rsidRDefault="00AD4D96" w:rsidP="00814856">
            <w:pPr>
              <w:spacing w:line="360" w:lineRule="auto"/>
              <w:rPr>
                <w:sz w:val="20"/>
                <w:szCs w:val="20"/>
                <w:shd w:val="clear" w:color="auto" w:fill="FFFF00"/>
              </w:rPr>
            </w:pPr>
          </w:p>
          <w:p w:rsidR="00AD4D96" w:rsidRDefault="00AD4D96" w:rsidP="00814856">
            <w:pPr>
              <w:spacing w:line="360" w:lineRule="auto"/>
              <w:rPr>
                <w:sz w:val="20"/>
                <w:szCs w:val="20"/>
                <w:shd w:val="clear" w:color="auto" w:fill="FFFF00"/>
              </w:rPr>
            </w:pPr>
          </w:p>
          <w:p w:rsidR="00AD4D96" w:rsidRDefault="00AD4D96" w:rsidP="00814856">
            <w:pPr>
              <w:spacing w:line="360" w:lineRule="auto"/>
              <w:rPr>
                <w:sz w:val="20"/>
                <w:szCs w:val="20"/>
                <w:shd w:val="clear" w:color="auto" w:fill="FFFF00"/>
              </w:rPr>
            </w:pPr>
          </w:p>
          <w:p w:rsidR="00AD4D96" w:rsidRDefault="00AD4D96" w:rsidP="00814856">
            <w:pPr>
              <w:spacing w:line="360" w:lineRule="auto"/>
              <w:rPr>
                <w:sz w:val="20"/>
                <w:szCs w:val="20"/>
                <w:shd w:val="clear" w:color="auto" w:fill="FFFF00"/>
              </w:rPr>
            </w:pPr>
          </w:p>
          <w:p w:rsidR="00AD4D96" w:rsidRDefault="00AD4D96" w:rsidP="00814856">
            <w:pPr>
              <w:spacing w:line="360" w:lineRule="auto"/>
              <w:rPr>
                <w:sz w:val="20"/>
                <w:szCs w:val="20"/>
                <w:shd w:val="clear" w:color="auto" w:fill="FFFF00"/>
              </w:rPr>
            </w:pPr>
          </w:p>
          <w:p w:rsidR="00AD4D96" w:rsidRDefault="00AD4D96" w:rsidP="00814856">
            <w:pPr>
              <w:spacing w:line="360" w:lineRule="auto"/>
              <w:rPr>
                <w:sz w:val="20"/>
                <w:szCs w:val="20"/>
                <w:shd w:val="clear" w:color="auto" w:fill="FFFF00"/>
              </w:rPr>
            </w:pPr>
          </w:p>
          <w:p w:rsidR="00AD4D96" w:rsidRDefault="00AD4D96" w:rsidP="00814856">
            <w:pPr>
              <w:spacing w:line="360" w:lineRule="auto"/>
              <w:rPr>
                <w:sz w:val="20"/>
                <w:szCs w:val="20"/>
                <w:shd w:val="clear" w:color="auto" w:fill="FFFF00"/>
              </w:rPr>
            </w:pPr>
            <w:r>
              <w:rPr>
                <w:sz w:val="20"/>
                <w:szCs w:val="20"/>
                <w:shd w:val="clear" w:color="auto" w:fill="FFFF00"/>
              </w:rPr>
              <w:t>23.03.18</w:t>
            </w:r>
          </w:p>
          <w:p w:rsidR="00376C93" w:rsidRDefault="00376C93" w:rsidP="00814856">
            <w:pPr>
              <w:spacing w:line="360" w:lineRule="auto"/>
              <w:rPr>
                <w:sz w:val="20"/>
                <w:szCs w:val="20"/>
                <w:shd w:val="clear" w:color="auto" w:fill="FFFF00"/>
              </w:rPr>
            </w:pPr>
          </w:p>
          <w:p w:rsidR="00376C93" w:rsidRDefault="00376C93" w:rsidP="00814856">
            <w:pPr>
              <w:spacing w:line="360" w:lineRule="auto"/>
              <w:rPr>
                <w:sz w:val="20"/>
                <w:szCs w:val="20"/>
                <w:shd w:val="clear" w:color="auto" w:fill="FFFF00"/>
              </w:rPr>
            </w:pPr>
          </w:p>
          <w:p w:rsidR="00376C93" w:rsidRDefault="00376C93" w:rsidP="00814856">
            <w:pPr>
              <w:spacing w:line="360" w:lineRule="auto"/>
              <w:rPr>
                <w:sz w:val="20"/>
                <w:szCs w:val="20"/>
                <w:shd w:val="clear" w:color="auto" w:fill="FFFF00"/>
              </w:rPr>
            </w:pPr>
          </w:p>
          <w:p w:rsidR="00376C93" w:rsidRDefault="00376C93" w:rsidP="00814856">
            <w:pPr>
              <w:spacing w:line="360" w:lineRule="auto"/>
              <w:rPr>
                <w:sz w:val="20"/>
                <w:szCs w:val="20"/>
                <w:shd w:val="clear" w:color="auto" w:fill="FFFF00"/>
              </w:rPr>
            </w:pPr>
          </w:p>
          <w:p w:rsidR="00376C93" w:rsidRDefault="00376C93" w:rsidP="00814856">
            <w:pPr>
              <w:spacing w:line="360" w:lineRule="auto"/>
              <w:rPr>
                <w:sz w:val="20"/>
                <w:szCs w:val="20"/>
                <w:shd w:val="clear" w:color="auto" w:fill="FFFF00"/>
              </w:rPr>
            </w:pPr>
          </w:p>
          <w:p w:rsidR="00376C93" w:rsidRDefault="00376C93" w:rsidP="00814856">
            <w:pPr>
              <w:spacing w:line="360" w:lineRule="auto"/>
              <w:rPr>
                <w:sz w:val="20"/>
                <w:szCs w:val="20"/>
                <w:shd w:val="clear" w:color="auto" w:fill="FFFF00"/>
              </w:rPr>
            </w:pPr>
            <w:r>
              <w:rPr>
                <w:sz w:val="20"/>
                <w:szCs w:val="20"/>
                <w:shd w:val="clear" w:color="auto" w:fill="FFFF00"/>
              </w:rPr>
              <w:t>26.03.18</w:t>
            </w:r>
          </w:p>
          <w:p w:rsidR="00376C93" w:rsidRDefault="00376C93" w:rsidP="00814856">
            <w:pPr>
              <w:spacing w:line="360" w:lineRule="auto"/>
              <w:rPr>
                <w:sz w:val="20"/>
                <w:szCs w:val="20"/>
                <w:shd w:val="clear" w:color="auto" w:fill="FFFF00"/>
              </w:rPr>
            </w:pPr>
          </w:p>
          <w:p w:rsidR="00376C93" w:rsidRDefault="00376C93" w:rsidP="00814856">
            <w:pPr>
              <w:spacing w:line="360" w:lineRule="auto"/>
              <w:rPr>
                <w:sz w:val="20"/>
                <w:szCs w:val="20"/>
                <w:shd w:val="clear" w:color="auto" w:fill="FFFF00"/>
              </w:rPr>
            </w:pPr>
          </w:p>
          <w:p w:rsidR="00376C93" w:rsidRDefault="00376C93" w:rsidP="00814856">
            <w:pPr>
              <w:spacing w:line="360" w:lineRule="auto"/>
              <w:rPr>
                <w:sz w:val="20"/>
                <w:szCs w:val="20"/>
                <w:shd w:val="clear" w:color="auto" w:fill="FFFF00"/>
              </w:rPr>
            </w:pPr>
          </w:p>
          <w:p w:rsidR="00376C93" w:rsidRDefault="00376C93" w:rsidP="00814856">
            <w:pPr>
              <w:spacing w:line="360" w:lineRule="auto"/>
              <w:rPr>
                <w:sz w:val="20"/>
                <w:szCs w:val="20"/>
                <w:shd w:val="clear" w:color="auto" w:fill="FFFF00"/>
              </w:rPr>
            </w:pPr>
          </w:p>
          <w:p w:rsidR="00376C93" w:rsidRDefault="00376C93" w:rsidP="00814856">
            <w:pPr>
              <w:spacing w:line="360" w:lineRule="auto"/>
              <w:rPr>
                <w:sz w:val="20"/>
                <w:szCs w:val="20"/>
                <w:shd w:val="clear" w:color="auto" w:fill="FFFF00"/>
              </w:rPr>
            </w:pPr>
          </w:p>
          <w:p w:rsidR="00376C93" w:rsidRDefault="00376C93" w:rsidP="00814856">
            <w:pPr>
              <w:spacing w:line="360" w:lineRule="auto"/>
              <w:rPr>
                <w:sz w:val="20"/>
                <w:szCs w:val="20"/>
                <w:shd w:val="clear" w:color="auto" w:fill="FFFF00"/>
              </w:rPr>
            </w:pPr>
          </w:p>
          <w:p w:rsidR="00376C93" w:rsidRDefault="00376C93" w:rsidP="00814856">
            <w:pPr>
              <w:spacing w:line="360" w:lineRule="auto"/>
              <w:rPr>
                <w:sz w:val="20"/>
                <w:szCs w:val="20"/>
                <w:shd w:val="clear" w:color="auto" w:fill="FFFF00"/>
              </w:rPr>
            </w:pPr>
            <w:r>
              <w:rPr>
                <w:sz w:val="20"/>
                <w:szCs w:val="20"/>
                <w:shd w:val="clear" w:color="auto" w:fill="FFFF00"/>
              </w:rPr>
              <w:t>26.03.18</w:t>
            </w:r>
          </w:p>
          <w:p w:rsidR="00362B2B" w:rsidRDefault="00362B2B" w:rsidP="00814856">
            <w:pPr>
              <w:spacing w:line="360" w:lineRule="auto"/>
              <w:rPr>
                <w:sz w:val="20"/>
                <w:szCs w:val="20"/>
                <w:shd w:val="clear" w:color="auto" w:fill="FFFF00"/>
              </w:rPr>
            </w:pPr>
          </w:p>
          <w:p w:rsidR="00362B2B" w:rsidRDefault="00362B2B" w:rsidP="00814856">
            <w:pPr>
              <w:spacing w:line="360" w:lineRule="auto"/>
              <w:rPr>
                <w:sz w:val="20"/>
                <w:szCs w:val="20"/>
                <w:shd w:val="clear" w:color="auto" w:fill="FFFF00"/>
              </w:rPr>
            </w:pPr>
          </w:p>
          <w:p w:rsidR="00362B2B" w:rsidRDefault="00362B2B" w:rsidP="00814856">
            <w:pPr>
              <w:spacing w:line="360" w:lineRule="auto"/>
              <w:rPr>
                <w:sz w:val="20"/>
                <w:szCs w:val="20"/>
                <w:shd w:val="clear" w:color="auto" w:fill="FFFF00"/>
              </w:rPr>
            </w:pPr>
          </w:p>
          <w:p w:rsidR="00362B2B" w:rsidRDefault="00362B2B" w:rsidP="00814856">
            <w:pPr>
              <w:spacing w:line="360" w:lineRule="auto"/>
              <w:rPr>
                <w:sz w:val="20"/>
                <w:szCs w:val="20"/>
                <w:shd w:val="clear" w:color="auto" w:fill="FFFF00"/>
              </w:rPr>
            </w:pPr>
          </w:p>
          <w:p w:rsidR="00362B2B" w:rsidRDefault="00362B2B" w:rsidP="00814856">
            <w:pPr>
              <w:spacing w:line="360" w:lineRule="auto"/>
              <w:rPr>
                <w:sz w:val="20"/>
                <w:szCs w:val="20"/>
                <w:shd w:val="clear" w:color="auto" w:fill="FFFF00"/>
              </w:rPr>
            </w:pPr>
          </w:p>
          <w:p w:rsidR="00362B2B" w:rsidRDefault="00362B2B" w:rsidP="00814856">
            <w:pPr>
              <w:spacing w:line="360" w:lineRule="auto"/>
              <w:rPr>
                <w:sz w:val="20"/>
                <w:szCs w:val="20"/>
                <w:shd w:val="clear" w:color="auto" w:fill="FFFF00"/>
              </w:rPr>
            </w:pPr>
          </w:p>
          <w:p w:rsidR="00362B2B" w:rsidRDefault="00362B2B" w:rsidP="00814856">
            <w:pPr>
              <w:spacing w:line="360" w:lineRule="auto"/>
              <w:rPr>
                <w:sz w:val="20"/>
                <w:szCs w:val="20"/>
                <w:shd w:val="clear" w:color="auto" w:fill="FFFF00"/>
              </w:rPr>
            </w:pPr>
          </w:p>
          <w:p w:rsidR="00362B2B" w:rsidRDefault="00362B2B" w:rsidP="00814856">
            <w:pPr>
              <w:spacing w:line="360" w:lineRule="auto"/>
              <w:rPr>
                <w:sz w:val="20"/>
                <w:szCs w:val="20"/>
                <w:shd w:val="clear" w:color="auto" w:fill="FFFF00"/>
              </w:rPr>
            </w:pPr>
          </w:p>
          <w:p w:rsidR="00362B2B" w:rsidRDefault="00362B2B" w:rsidP="00814856">
            <w:pPr>
              <w:spacing w:line="360" w:lineRule="auto"/>
              <w:rPr>
                <w:sz w:val="20"/>
                <w:szCs w:val="20"/>
                <w:shd w:val="clear" w:color="auto" w:fill="FFFF00"/>
              </w:rPr>
            </w:pPr>
            <w:r>
              <w:rPr>
                <w:sz w:val="20"/>
                <w:szCs w:val="20"/>
                <w:shd w:val="clear" w:color="auto" w:fill="FFFF00"/>
              </w:rPr>
              <w:t>27.03.18</w:t>
            </w:r>
          </w:p>
          <w:p w:rsidR="00B50E3B" w:rsidRDefault="00B50E3B" w:rsidP="00814856">
            <w:pPr>
              <w:spacing w:line="360" w:lineRule="auto"/>
              <w:rPr>
                <w:sz w:val="20"/>
                <w:szCs w:val="20"/>
                <w:shd w:val="clear" w:color="auto" w:fill="FFFF00"/>
              </w:rPr>
            </w:pPr>
          </w:p>
          <w:p w:rsidR="00B50E3B" w:rsidRDefault="00B50E3B" w:rsidP="00814856">
            <w:pPr>
              <w:spacing w:line="360" w:lineRule="auto"/>
              <w:rPr>
                <w:sz w:val="20"/>
                <w:szCs w:val="20"/>
                <w:shd w:val="clear" w:color="auto" w:fill="FFFF00"/>
              </w:rPr>
            </w:pPr>
          </w:p>
          <w:p w:rsidR="00B50E3B" w:rsidRDefault="00B50E3B" w:rsidP="00814856">
            <w:pPr>
              <w:spacing w:line="360" w:lineRule="auto"/>
              <w:rPr>
                <w:sz w:val="20"/>
                <w:szCs w:val="20"/>
                <w:shd w:val="clear" w:color="auto" w:fill="FFFF00"/>
              </w:rPr>
            </w:pPr>
          </w:p>
          <w:p w:rsidR="00B50E3B" w:rsidRDefault="00B50E3B" w:rsidP="00814856">
            <w:pPr>
              <w:spacing w:line="360" w:lineRule="auto"/>
              <w:rPr>
                <w:sz w:val="20"/>
                <w:szCs w:val="20"/>
                <w:shd w:val="clear" w:color="auto" w:fill="FFFF00"/>
              </w:rPr>
            </w:pPr>
          </w:p>
          <w:p w:rsidR="00B50E3B" w:rsidRDefault="00B50E3B" w:rsidP="00814856">
            <w:pPr>
              <w:spacing w:line="360" w:lineRule="auto"/>
              <w:rPr>
                <w:sz w:val="20"/>
                <w:szCs w:val="20"/>
                <w:shd w:val="clear" w:color="auto" w:fill="FFFF00"/>
              </w:rPr>
            </w:pPr>
          </w:p>
          <w:p w:rsidR="00B50E3B" w:rsidRDefault="00B50E3B" w:rsidP="00814856">
            <w:pPr>
              <w:spacing w:line="360" w:lineRule="auto"/>
              <w:rPr>
                <w:sz w:val="20"/>
                <w:szCs w:val="20"/>
                <w:shd w:val="clear" w:color="auto" w:fill="FFFF00"/>
              </w:rPr>
            </w:pPr>
          </w:p>
          <w:p w:rsidR="00B50E3B" w:rsidRDefault="00B50E3B" w:rsidP="00814856">
            <w:pPr>
              <w:spacing w:line="360" w:lineRule="auto"/>
              <w:rPr>
                <w:sz w:val="20"/>
                <w:szCs w:val="20"/>
                <w:shd w:val="clear" w:color="auto" w:fill="FFFF00"/>
              </w:rPr>
            </w:pPr>
          </w:p>
          <w:p w:rsidR="00B50E3B" w:rsidRDefault="00B50E3B" w:rsidP="00814856">
            <w:pPr>
              <w:spacing w:line="360" w:lineRule="auto"/>
              <w:rPr>
                <w:sz w:val="20"/>
                <w:szCs w:val="20"/>
                <w:shd w:val="clear" w:color="auto" w:fill="FFFF00"/>
              </w:rPr>
            </w:pPr>
          </w:p>
          <w:p w:rsidR="00B50E3B" w:rsidRDefault="00B50E3B" w:rsidP="00814856">
            <w:pPr>
              <w:spacing w:line="360" w:lineRule="auto"/>
              <w:rPr>
                <w:sz w:val="20"/>
                <w:szCs w:val="20"/>
                <w:shd w:val="clear" w:color="auto" w:fill="FFFF00"/>
              </w:rPr>
            </w:pPr>
          </w:p>
          <w:p w:rsidR="00B50E3B" w:rsidRDefault="00B50E3B" w:rsidP="00814856">
            <w:pPr>
              <w:spacing w:line="360" w:lineRule="auto"/>
              <w:rPr>
                <w:sz w:val="20"/>
                <w:szCs w:val="20"/>
                <w:shd w:val="clear" w:color="auto" w:fill="FFFF00"/>
              </w:rPr>
            </w:pPr>
          </w:p>
          <w:p w:rsidR="00B50E3B" w:rsidRDefault="00B50E3B" w:rsidP="00814856">
            <w:pPr>
              <w:spacing w:line="360" w:lineRule="auto"/>
              <w:rPr>
                <w:sz w:val="20"/>
                <w:szCs w:val="20"/>
                <w:shd w:val="clear" w:color="auto" w:fill="FFFF00"/>
              </w:rPr>
            </w:pPr>
            <w:r>
              <w:rPr>
                <w:sz w:val="20"/>
                <w:szCs w:val="20"/>
                <w:shd w:val="clear" w:color="auto" w:fill="FFFF00"/>
              </w:rPr>
              <w:t>28.03.18</w:t>
            </w:r>
          </w:p>
          <w:p w:rsidR="00F802DD" w:rsidRDefault="00F802DD" w:rsidP="00814856">
            <w:pPr>
              <w:spacing w:line="360" w:lineRule="auto"/>
              <w:rPr>
                <w:sz w:val="20"/>
                <w:szCs w:val="20"/>
                <w:shd w:val="clear" w:color="auto" w:fill="FFFF00"/>
              </w:rPr>
            </w:pPr>
          </w:p>
          <w:p w:rsidR="00F802DD" w:rsidRDefault="00F802DD" w:rsidP="00814856">
            <w:pPr>
              <w:spacing w:line="360" w:lineRule="auto"/>
              <w:rPr>
                <w:sz w:val="20"/>
                <w:szCs w:val="20"/>
                <w:shd w:val="clear" w:color="auto" w:fill="FFFF00"/>
              </w:rPr>
            </w:pPr>
          </w:p>
          <w:p w:rsidR="00F802DD" w:rsidRDefault="00F802DD" w:rsidP="00814856">
            <w:pPr>
              <w:spacing w:line="360" w:lineRule="auto"/>
              <w:rPr>
                <w:sz w:val="20"/>
                <w:szCs w:val="20"/>
                <w:shd w:val="clear" w:color="auto" w:fill="FFFF00"/>
              </w:rPr>
            </w:pPr>
          </w:p>
          <w:p w:rsidR="00F802DD" w:rsidRDefault="00F802DD" w:rsidP="00814856">
            <w:pPr>
              <w:spacing w:line="360" w:lineRule="auto"/>
              <w:rPr>
                <w:sz w:val="20"/>
                <w:szCs w:val="20"/>
                <w:shd w:val="clear" w:color="auto" w:fill="FFFF00"/>
              </w:rPr>
            </w:pPr>
          </w:p>
          <w:p w:rsidR="00F802DD" w:rsidRDefault="00F802DD" w:rsidP="00814856">
            <w:pPr>
              <w:spacing w:line="360" w:lineRule="auto"/>
              <w:rPr>
                <w:sz w:val="20"/>
                <w:szCs w:val="20"/>
                <w:shd w:val="clear" w:color="auto" w:fill="FFFF00"/>
              </w:rPr>
            </w:pPr>
          </w:p>
          <w:p w:rsidR="00F802DD" w:rsidRDefault="00F802DD" w:rsidP="00814856">
            <w:pPr>
              <w:spacing w:line="360" w:lineRule="auto"/>
              <w:rPr>
                <w:sz w:val="20"/>
                <w:szCs w:val="20"/>
                <w:shd w:val="clear" w:color="auto" w:fill="FFFF00"/>
              </w:rPr>
            </w:pPr>
            <w:r>
              <w:rPr>
                <w:sz w:val="20"/>
                <w:szCs w:val="20"/>
                <w:shd w:val="clear" w:color="auto" w:fill="FFFF00"/>
              </w:rPr>
              <w:t>30.03.18</w:t>
            </w:r>
          </w:p>
          <w:p w:rsidR="00F802DD" w:rsidRDefault="00F802DD" w:rsidP="00814856">
            <w:pPr>
              <w:spacing w:line="360" w:lineRule="auto"/>
              <w:rPr>
                <w:sz w:val="20"/>
                <w:szCs w:val="20"/>
                <w:shd w:val="clear" w:color="auto" w:fill="FFFF00"/>
              </w:rPr>
            </w:pPr>
          </w:p>
          <w:p w:rsidR="00F802DD" w:rsidRDefault="00F802DD" w:rsidP="00814856">
            <w:pPr>
              <w:spacing w:line="360" w:lineRule="auto"/>
              <w:rPr>
                <w:sz w:val="20"/>
                <w:szCs w:val="20"/>
                <w:shd w:val="clear" w:color="auto" w:fill="FFFF00"/>
              </w:rPr>
            </w:pPr>
          </w:p>
          <w:p w:rsidR="00F802DD" w:rsidRDefault="00F802DD" w:rsidP="00814856">
            <w:pPr>
              <w:spacing w:line="360" w:lineRule="auto"/>
              <w:rPr>
                <w:sz w:val="20"/>
                <w:szCs w:val="20"/>
                <w:shd w:val="clear" w:color="auto" w:fill="FFFF00"/>
              </w:rPr>
            </w:pPr>
          </w:p>
          <w:p w:rsidR="00F802DD" w:rsidRDefault="00F802DD" w:rsidP="00814856">
            <w:pPr>
              <w:spacing w:line="360" w:lineRule="auto"/>
              <w:rPr>
                <w:sz w:val="20"/>
                <w:szCs w:val="20"/>
                <w:shd w:val="clear" w:color="auto" w:fill="FFFF00"/>
              </w:rPr>
            </w:pPr>
          </w:p>
          <w:p w:rsidR="00F802DD" w:rsidRDefault="00F802DD" w:rsidP="00814856">
            <w:pPr>
              <w:spacing w:line="360" w:lineRule="auto"/>
              <w:rPr>
                <w:sz w:val="20"/>
                <w:szCs w:val="20"/>
                <w:shd w:val="clear" w:color="auto" w:fill="FFFF00"/>
              </w:rPr>
            </w:pPr>
          </w:p>
          <w:p w:rsidR="00F802DD" w:rsidRDefault="00F802DD" w:rsidP="00814856">
            <w:pPr>
              <w:spacing w:line="360" w:lineRule="auto"/>
              <w:rPr>
                <w:sz w:val="20"/>
                <w:szCs w:val="20"/>
                <w:shd w:val="clear" w:color="auto" w:fill="FFFF00"/>
              </w:rPr>
            </w:pPr>
            <w:r>
              <w:rPr>
                <w:sz w:val="20"/>
                <w:szCs w:val="20"/>
                <w:shd w:val="clear" w:color="auto" w:fill="FFFF00"/>
              </w:rPr>
              <w:lastRenderedPageBreak/>
              <w:t>02.04.18</w:t>
            </w:r>
          </w:p>
          <w:p w:rsidR="00F802DD" w:rsidRDefault="00F802DD" w:rsidP="00814856">
            <w:pPr>
              <w:spacing w:line="360" w:lineRule="auto"/>
              <w:rPr>
                <w:sz w:val="20"/>
                <w:szCs w:val="20"/>
                <w:shd w:val="clear" w:color="auto" w:fill="FFFF00"/>
              </w:rPr>
            </w:pPr>
          </w:p>
          <w:p w:rsidR="00F802DD" w:rsidRDefault="00F802DD" w:rsidP="00814856">
            <w:pPr>
              <w:spacing w:line="360" w:lineRule="auto"/>
              <w:rPr>
                <w:sz w:val="20"/>
                <w:szCs w:val="20"/>
                <w:shd w:val="clear" w:color="auto" w:fill="FFFF00"/>
              </w:rPr>
            </w:pPr>
          </w:p>
          <w:p w:rsidR="00F802DD" w:rsidRDefault="00F802DD" w:rsidP="00814856">
            <w:pPr>
              <w:spacing w:line="360" w:lineRule="auto"/>
              <w:rPr>
                <w:sz w:val="20"/>
                <w:szCs w:val="20"/>
                <w:shd w:val="clear" w:color="auto" w:fill="FFFF00"/>
              </w:rPr>
            </w:pPr>
          </w:p>
          <w:p w:rsidR="00F802DD" w:rsidRDefault="00F802DD" w:rsidP="00814856">
            <w:pPr>
              <w:spacing w:line="360" w:lineRule="auto"/>
              <w:rPr>
                <w:sz w:val="20"/>
                <w:szCs w:val="20"/>
                <w:shd w:val="clear" w:color="auto" w:fill="FFFF00"/>
              </w:rPr>
            </w:pPr>
          </w:p>
          <w:p w:rsidR="00F802DD" w:rsidRDefault="00F802DD" w:rsidP="00814856">
            <w:pPr>
              <w:spacing w:line="360" w:lineRule="auto"/>
              <w:rPr>
                <w:sz w:val="20"/>
                <w:szCs w:val="20"/>
                <w:shd w:val="clear" w:color="auto" w:fill="FFFF00"/>
              </w:rPr>
            </w:pPr>
          </w:p>
          <w:p w:rsidR="00F802DD" w:rsidRDefault="00F802DD" w:rsidP="00814856">
            <w:pPr>
              <w:spacing w:line="360" w:lineRule="auto"/>
              <w:rPr>
                <w:sz w:val="20"/>
                <w:szCs w:val="20"/>
                <w:shd w:val="clear" w:color="auto" w:fill="FFFF00"/>
              </w:rPr>
            </w:pPr>
            <w:r>
              <w:rPr>
                <w:sz w:val="20"/>
                <w:szCs w:val="20"/>
                <w:shd w:val="clear" w:color="auto" w:fill="FFFF00"/>
              </w:rPr>
              <w:t>03.04.18</w:t>
            </w:r>
          </w:p>
          <w:p w:rsidR="00FB67ED" w:rsidRDefault="00FB67ED" w:rsidP="00814856">
            <w:pPr>
              <w:spacing w:line="360" w:lineRule="auto"/>
              <w:rPr>
                <w:sz w:val="20"/>
                <w:szCs w:val="20"/>
                <w:shd w:val="clear" w:color="auto" w:fill="FFFF00"/>
              </w:rPr>
            </w:pPr>
          </w:p>
          <w:p w:rsidR="00FB67ED" w:rsidRDefault="00FB67ED" w:rsidP="00814856">
            <w:pPr>
              <w:spacing w:line="360" w:lineRule="auto"/>
              <w:rPr>
                <w:sz w:val="20"/>
                <w:szCs w:val="20"/>
                <w:shd w:val="clear" w:color="auto" w:fill="FFFF00"/>
              </w:rPr>
            </w:pPr>
          </w:p>
          <w:p w:rsidR="00FB67ED" w:rsidRDefault="00FB67ED" w:rsidP="00814856">
            <w:pPr>
              <w:spacing w:line="360" w:lineRule="auto"/>
              <w:rPr>
                <w:sz w:val="20"/>
                <w:szCs w:val="20"/>
                <w:shd w:val="clear" w:color="auto" w:fill="FFFF00"/>
              </w:rPr>
            </w:pPr>
          </w:p>
          <w:p w:rsidR="00FB67ED" w:rsidRDefault="00FB67ED" w:rsidP="00814856">
            <w:pPr>
              <w:spacing w:line="360" w:lineRule="auto"/>
              <w:rPr>
                <w:sz w:val="20"/>
                <w:szCs w:val="20"/>
                <w:shd w:val="clear" w:color="auto" w:fill="FFFF00"/>
              </w:rPr>
            </w:pPr>
          </w:p>
          <w:p w:rsidR="00FB67ED" w:rsidRDefault="00FB67ED" w:rsidP="00814856">
            <w:pPr>
              <w:spacing w:line="360" w:lineRule="auto"/>
              <w:rPr>
                <w:sz w:val="20"/>
                <w:szCs w:val="20"/>
                <w:shd w:val="clear" w:color="auto" w:fill="FFFF00"/>
              </w:rPr>
            </w:pPr>
          </w:p>
          <w:p w:rsidR="00FB67ED" w:rsidRDefault="00FB67ED" w:rsidP="00814856">
            <w:pPr>
              <w:spacing w:line="360" w:lineRule="auto"/>
              <w:rPr>
                <w:sz w:val="20"/>
                <w:szCs w:val="20"/>
                <w:shd w:val="clear" w:color="auto" w:fill="FFFF00"/>
              </w:rPr>
            </w:pPr>
          </w:p>
          <w:p w:rsidR="00FB67ED" w:rsidRDefault="00FB67ED" w:rsidP="00814856">
            <w:pPr>
              <w:spacing w:line="360" w:lineRule="auto"/>
              <w:rPr>
                <w:sz w:val="20"/>
                <w:szCs w:val="20"/>
                <w:shd w:val="clear" w:color="auto" w:fill="FFFF00"/>
              </w:rPr>
            </w:pPr>
          </w:p>
          <w:p w:rsidR="00FB67ED" w:rsidRDefault="00FB67ED" w:rsidP="00814856">
            <w:pPr>
              <w:spacing w:line="360" w:lineRule="auto"/>
              <w:rPr>
                <w:sz w:val="20"/>
                <w:szCs w:val="20"/>
                <w:shd w:val="clear" w:color="auto" w:fill="FFFF00"/>
              </w:rPr>
            </w:pPr>
            <w:r>
              <w:rPr>
                <w:sz w:val="20"/>
                <w:szCs w:val="20"/>
                <w:shd w:val="clear" w:color="auto" w:fill="FFFF00"/>
              </w:rPr>
              <w:t>04.04.18</w:t>
            </w:r>
          </w:p>
          <w:p w:rsidR="00FB67ED" w:rsidRDefault="00FB67ED" w:rsidP="00814856">
            <w:pPr>
              <w:spacing w:line="360" w:lineRule="auto"/>
              <w:rPr>
                <w:sz w:val="20"/>
                <w:szCs w:val="20"/>
                <w:shd w:val="clear" w:color="auto" w:fill="FFFF00"/>
              </w:rPr>
            </w:pPr>
          </w:p>
          <w:p w:rsidR="00FB67ED" w:rsidRDefault="00FB67ED" w:rsidP="00814856">
            <w:pPr>
              <w:spacing w:line="360" w:lineRule="auto"/>
              <w:rPr>
                <w:sz w:val="20"/>
                <w:szCs w:val="20"/>
                <w:shd w:val="clear" w:color="auto" w:fill="FFFF00"/>
              </w:rPr>
            </w:pPr>
          </w:p>
          <w:p w:rsidR="00FB67ED" w:rsidRDefault="00FB67ED" w:rsidP="00814856">
            <w:pPr>
              <w:spacing w:line="360" w:lineRule="auto"/>
              <w:rPr>
                <w:sz w:val="20"/>
                <w:szCs w:val="20"/>
                <w:shd w:val="clear" w:color="auto" w:fill="FFFF00"/>
              </w:rPr>
            </w:pPr>
          </w:p>
          <w:p w:rsidR="00FB67ED" w:rsidRDefault="00FB67ED" w:rsidP="00814856">
            <w:pPr>
              <w:spacing w:line="360" w:lineRule="auto"/>
              <w:rPr>
                <w:sz w:val="20"/>
                <w:szCs w:val="20"/>
                <w:shd w:val="clear" w:color="auto" w:fill="FFFF00"/>
              </w:rPr>
            </w:pPr>
          </w:p>
          <w:p w:rsidR="00FB67ED" w:rsidRDefault="00FB67ED" w:rsidP="00814856">
            <w:pPr>
              <w:spacing w:line="360" w:lineRule="auto"/>
              <w:rPr>
                <w:sz w:val="20"/>
                <w:szCs w:val="20"/>
                <w:shd w:val="clear" w:color="auto" w:fill="FFFF00"/>
              </w:rPr>
            </w:pPr>
          </w:p>
          <w:p w:rsidR="00FB67ED" w:rsidRDefault="00FB67ED" w:rsidP="00814856">
            <w:pPr>
              <w:spacing w:line="360" w:lineRule="auto"/>
              <w:rPr>
                <w:sz w:val="20"/>
                <w:szCs w:val="20"/>
                <w:shd w:val="clear" w:color="auto" w:fill="FFFF00"/>
              </w:rPr>
            </w:pPr>
          </w:p>
          <w:p w:rsidR="00FB67ED" w:rsidRDefault="00FB67ED" w:rsidP="00814856">
            <w:pPr>
              <w:spacing w:line="360" w:lineRule="auto"/>
              <w:rPr>
                <w:sz w:val="20"/>
                <w:szCs w:val="20"/>
                <w:shd w:val="clear" w:color="auto" w:fill="FFFF00"/>
              </w:rPr>
            </w:pPr>
          </w:p>
          <w:p w:rsidR="00FB67ED" w:rsidRDefault="00FB67ED" w:rsidP="00814856">
            <w:pPr>
              <w:spacing w:line="360" w:lineRule="auto"/>
              <w:rPr>
                <w:sz w:val="20"/>
                <w:szCs w:val="20"/>
                <w:shd w:val="clear" w:color="auto" w:fill="FFFF00"/>
              </w:rPr>
            </w:pPr>
            <w:r>
              <w:rPr>
                <w:sz w:val="20"/>
                <w:szCs w:val="20"/>
                <w:shd w:val="clear" w:color="auto" w:fill="FFFF00"/>
              </w:rPr>
              <w:t>04.04.18</w:t>
            </w:r>
          </w:p>
          <w:p w:rsidR="00334163" w:rsidRDefault="00334163" w:rsidP="00814856">
            <w:pPr>
              <w:spacing w:line="360" w:lineRule="auto"/>
              <w:rPr>
                <w:sz w:val="20"/>
                <w:szCs w:val="20"/>
                <w:shd w:val="clear" w:color="auto" w:fill="FFFF00"/>
              </w:rPr>
            </w:pPr>
          </w:p>
          <w:p w:rsidR="00334163" w:rsidRDefault="00334163" w:rsidP="00814856">
            <w:pPr>
              <w:spacing w:line="360" w:lineRule="auto"/>
              <w:rPr>
                <w:sz w:val="20"/>
                <w:szCs w:val="20"/>
                <w:shd w:val="clear" w:color="auto" w:fill="FFFF00"/>
              </w:rPr>
            </w:pPr>
          </w:p>
          <w:p w:rsidR="00334163" w:rsidRDefault="00334163" w:rsidP="00814856">
            <w:pPr>
              <w:spacing w:line="360" w:lineRule="auto"/>
              <w:rPr>
                <w:sz w:val="20"/>
                <w:szCs w:val="20"/>
                <w:shd w:val="clear" w:color="auto" w:fill="FFFF00"/>
              </w:rPr>
            </w:pPr>
          </w:p>
          <w:p w:rsidR="00334163" w:rsidRDefault="00334163" w:rsidP="00814856">
            <w:pPr>
              <w:spacing w:line="360" w:lineRule="auto"/>
              <w:rPr>
                <w:sz w:val="20"/>
                <w:szCs w:val="20"/>
                <w:shd w:val="clear" w:color="auto" w:fill="FFFF00"/>
              </w:rPr>
            </w:pPr>
          </w:p>
          <w:p w:rsidR="00334163" w:rsidRDefault="00334163" w:rsidP="00814856">
            <w:pPr>
              <w:spacing w:line="360" w:lineRule="auto"/>
              <w:rPr>
                <w:sz w:val="20"/>
                <w:szCs w:val="20"/>
                <w:shd w:val="clear" w:color="auto" w:fill="FFFF00"/>
              </w:rPr>
            </w:pPr>
          </w:p>
          <w:p w:rsidR="00334163" w:rsidRDefault="00334163" w:rsidP="00814856">
            <w:pPr>
              <w:spacing w:line="360" w:lineRule="auto"/>
              <w:rPr>
                <w:sz w:val="20"/>
                <w:szCs w:val="20"/>
                <w:shd w:val="clear" w:color="auto" w:fill="FFFF00"/>
              </w:rPr>
            </w:pPr>
          </w:p>
          <w:p w:rsidR="00334163" w:rsidRDefault="00334163" w:rsidP="00814856">
            <w:pPr>
              <w:spacing w:line="360" w:lineRule="auto"/>
              <w:rPr>
                <w:sz w:val="20"/>
                <w:szCs w:val="20"/>
                <w:shd w:val="clear" w:color="auto" w:fill="FFFF00"/>
              </w:rPr>
            </w:pPr>
          </w:p>
          <w:p w:rsidR="00334163" w:rsidRDefault="00334163" w:rsidP="00814856">
            <w:pPr>
              <w:spacing w:line="360" w:lineRule="auto"/>
              <w:rPr>
                <w:sz w:val="20"/>
                <w:szCs w:val="20"/>
                <w:shd w:val="clear" w:color="auto" w:fill="FFFF00"/>
              </w:rPr>
            </w:pPr>
          </w:p>
          <w:p w:rsidR="00334163" w:rsidRDefault="00334163" w:rsidP="00814856">
            <w:pPr>
              <w:spacing w:line="360" w:lineRule="auto"/>
              <w:rPr>
                <w:sz w:val="20"/>
                <w:szCs w:val="20"/>
                <w:shd w:val="clear" w:color="auto" w:fill="FFFF00"/>
              </w:rPr>
            </w:pPr>
            <w:r>
              <w:rPr>
                <w:sz w:val="20"/>
                <w:szCs w:val="20"/>
                <w:shd w:val="clear" w:color="auto" w:fill="FFFF00"/>
              </w:rPr>
              <w:t>05.04.18</w:t>
            </w:r>
          </w:p>
          <w:p w:rsidR="007707B7" w:rsidRDefault="007707B7" w:rsidP="00814856">
            <w:pPr>
              <w:spacing w:line="360" w:lineRule="auto"/>
              <w:rPr>
                <w:sz w:val="20"/>
                <w:szCs w:val="20"/>
                <w:shd w:val="clear" w:color="auto" w:fill="FFFF00"/>
              </w:rPr>
            </w:pPr>
          </w:p>
          <w:p w:rsidR="007707B7" w:rsidRDefault="007707B7" w:rsidP="00814856">
            <w:pPr>
              <w:spacing w:line="360" w:lineRule="auto"/>
              <w:rPr>
                <w:sz w:val="20"/>
                <w:szCs w:val="20"/>
                <w:shd w:val="clear" w:color="auto" w:fill="FFFF00"/>
              </w:rPr>
            </w:pPr>
          </w:p>
          <w:p w:rsidR="007707B7" w:rsidRDefault="007707B7" w:rsidP="00814856">
            <w:pPr>
              <w:spacing w:line="360" w:lineRule="auto"/>
              <w:rPr>
                <w:sz w:val="20"/>
                <w:szCs w:val="20"/>
                <w:shd w:val="clear" w:color="auto" w:fill="FFFF00"/>
              </w:rPr>
            </w:pPr>
          </w:p>
          <w:p w:rsidR="007707B7" w:rsidRDefault="007707B7" w:rsidP="00814856">
            <w:pPr>
              <w:spacing w:line="360" w:lineRule="auto"/>
              <w:rPr>
                <w:sz w:val="20"/>
                <w:szCs w:val="20"/>
                <w:shd w:val="clear" w:color="auto" w:fill="FFFF00"/>
              </w:rPr>
            </w:pPr>
          </w:p>
          <w:p w:rsidR="007707B7" w:rsidRDefault="007707B7" w:rsidP="00814856">
            <w:pPr>
              <w:spacing w:line="360" w:lineRule="auto"/>
              <w:rPr>
                <w:sz w:val="20"/>
                <w:szCs w:val="20"/>
                <w:shd w:val="clear" w:color="auto" w:fill="FFFF00"/>
              </w:rPr>
            </w:pPr>
          </w:p>
          <w:p w:rsidR="007707B7" w:rsidRDefault="007707B7" w:rsidP="00814856">
            <w:pPr>
              <w:spacing w:line="360" w:lineRule="auto"/>
              <w:rPr>
                <w:sz w:val="20"/>
                <w:szCs w:val="20"/>
                <w:shd w:val="clear" w:color="auto" w:fill="FFFF00"/>
              </w:rPr>
            </w:pPr>
          </w:p>
          <w:p w:rsidR="007707B7" w:rsidRDefault="007707B7" w:rsidP="00814856">
            <w:pPr>
              <w:spacing w:line="360" w:lineRule="auto"/>
              <w:rPr>
                <w:sz w:val="20"/>
                <w:szCs w:val="20"/>
                <w:shd w:val="clear" w:color="auto" w:fill="FFFF00"/>
              </w:rPr>
            </w:pPr>
          </w:p>
          <w:p w:rsidR="007707B7" w:rsidRDefault="007707B7" w:rsidP="00814856">
            <w:pPr>
              <w:spacing w:line="360" w:lineRule="auto"/>
              <w:rPr>
                <w:sz w:val="20"/>
                <w:szCs w:val="20"/>
                <w:shd w:val="clear" w:color="auto" w:fill="FFFF00"/>
              </w:rPr>
            </w:pPr>
            <w:r>
              <w:rPr>
                <w:sz w:val="20"/>
                <w:szCs w:val="20"/>
                <w:shd w:val="clear" w:color="auto" w:fill="FFFF00"/>
              </w:rPr>
              <w:t>06.04.18</w:t>
            </w:r>
          </w:p>
          <w:p w:rsidR="00ED5DCC" w:rsidRDefault="00ED5DCC" w:rsidP="00814856">
            <w:pPr>
              <w:spacing w:line="360" w:lineRule="auto"/>
              <w:rPr>
                <w:sz w:val="20"/>
                <w:szCs w:val="20"/>
                <w:shd w:val="clear" w:color="auto" w:fill="FFFF00"/>
              </w:rPr>
            </w:pPr>
          </w:p>
          <w:p w:rsidR="006E23C7" w:rsidRPr="00DF542D" w:rsidRDefault="006E23C7" w:rsidP="00814856">
            <w:pPr>
              <w:spacing w:line="360" w:lineRule="auto"/>
              <w:rPr>
                <w:sz w:val="20"/>
                <w:szCs w:val="20"/>
                <w:shd w:val="clear" w:color="auto" w:fill="FFFF00"/>
              </w:rPr>
            </w:pPr>
          </w:p>
        </w:tc>
        <w:tc>
          <w:tcPr>
            <w:tcW w:w="1208" w:type="dxa"/>
            <w:tcBorders>
              <w:top w:val="single" w:sz="4" w:space="0" w:color="auto"/>
              <w:left w:val="single" w:sz="4" w:space="0" w:color="000000"/>
              <w:bottom w:val="single" w:sz="4" w:space="0" w:color="auto"/>
            </w:tcBorders>
            <w:shd w:val="clear" w:color="auto" w:fill="auto"/>
          </w:tcPr>
          <w:p w:rsidR="00580750" w:rsidRDefault="00580750" w:rsidP="00814856">
            <w:pPr>
              <w:spacing w:line="360" w:lineRule="auto"/>
              <w:jc w:val="center"/>
              <w:rPr>
                <w:sz w:val="22"/>
                <w:szCs w:val="22"/>
              </w:rPr>
            </w:pPr>
          </w:p>
        </w:tc>
        <w:tc>
          <w:tcPr>
            <w:tcW w:w="1026" w:type="dxa"/>
            <w:tcBorders>
              <w:top w:val="single" w:sz="4" w:space="0" w:color="auto"/>
              <w:left w:val="single" w:sz="4" w:space="0" w:color="000000"/>
              <w:bottom w:val="single" w:sz="4" w:space="0" w:color="auto"/>
            </w:tcBorders>
            <w:shd w:val="clear" w:color="auto" w:fill="auto"/>
          </w:tcPr>
          <w:p w:rsidR="00580750" w:rsidRDefault="00580750" w:rsidP="00814856">
            <w:pPr>
              <w:spacing w:line="360" w:lineRule="auto"/>
              <w:jc w:val="center"/>
              <w:rPr>
                <w:sz w:val="22"/>
                <w:szCs w:val="22"/>
              </w:rPr>
            </w:pPr>
          </w:p>
        </w:tc>
        <w:tc>
          <w:tcPr>
            <w:tcW w:w="1418" w:type="dxa"/>
            <w:tcBorders>
              <w:top w:val="single" w:sz="4" w:space="0" w:color="auto"/>
              <w:left w:val="single" w:sz="4" w:space="0" w:color="000000"/>
              <w:bottom w:val="single" w:sz="4" w:space="0" w:color="auto"/>
            </w:tcBorders>
            <w:shd w:val="clear" w:color="auto" w:fill="auto"/>
          </w:tcPr>
          <w:p w:rsidR="00580750" w:rsidRDefault="006E23C7" w:rsidP="00814856">
            <w:pPr>
              <w:spacing w:line="360" w:lineRule="auto"/>
              <w:jc w:val="both"/>
              <w:rPr>
                <w:sz w:val="20"/>
                <w:szCs w:val="20"/>
              </w:rPr>
            </w:pPr>
            <w:r w:rsidRPr="006E23C7">
              <w:rPr>
                <w:sz w:val="20"/>
                <w:szCs w:val="20"/>
                <w:highlight w:val="yellow"/>
              </w:rPr>
              <w:t>кв.1-замена эл. лампочек в подъездах (4шт.);</w:t>
            </w:r>
          </w:p>
          <w:p w:rsidR="00E60165" w:rsidRDefault="00E60165" w:rsidP="00814856">
            <w:pPr>
              <w:spacing w:line="360" w:lineRule="auto"/>
              <w:jc w:val="both"/>
              <w:rPr>
                <w:sz w:val="20"/>
                <w:szCs w:val="20"/>
              </w:rPr>
            </w:pPr>
            <w:r>
              <w:rPr>
                <w:sz w:val="20"/>
                <w:szCs w:val="20"/>
                <w:highlight w:val="yellow"/>
              </w:rPr>
              <w:t>кв.36</w:t>
            </w:r>
            <w:r w:rsidRPr="006E23C7">
              <w:rPr>
                <w:sz w:val="20"/>
                <w:szCs w:val="20"/>
                <w:highlight w:val="yellow"/>
              </w:rPr>
              <w:t>-за</w:t>
            </w:r>
            <w:r>
              <w:rPr>
                <w:sz w:val="20"/>
                <w:szCs w:val="20"/>
                <w:highlight w:val="yellow"/>
              </w:rPr>
              <w:t>мена эл. лампочек в подъездах (1</w:t>
            </w:r>
            <w:r w:rsidRPr="006E23C7">
              <w:rPr>
                <w:sz w:val="20"/>
                <w:szCs w:val="20"/>
                <w:highlight w:val="yellow"/>
              </w:rPr>
              <w:t>шт.);</w:t>
            </w:r>
          </w:p>
          <w:p w:rsidR="00C819B7" w:rsidRDefault="00C819B7" w:rsidP="00814856">
            <w:pPr>
              <w:spacing w:line="360" w:lineRule="auto"/>
              <w:jc w:val="both"/>
              <w:rPr>
                <w:sz w:val="20"/>
                <w:szCs w:val="20"/>
              </w:rPr>
            </w:pPr>
            <w:r>
              <w:rPr>
                <w:sz w:val="20"/>
                <w:szCs w:val="20"/>
                <w:highlight w:val="yellow"/>
              </w:rPr>
              <w:t>кв.6</w:t>
            </w:r>
            <w:r w:rsidRPr="006E23C7">
              <w:rPr>
                <w:sz w:val="20"/>
                <w:szCs w:val="20"/>
                <w:highlight w:val="yellow"/>
              </w:rPr>
              <w:t>-за</w:t>
            </w:r>
            <w:r>
              <w:rPr>
                <w:sz w:val="20"/>
                <w:szCs w:val="20"/>
                <w:highlight w:val="yellow"/>
              </w:rPr>
              <w:t>мена эл. лампочек в подъездах (1</w:t>
            </w:r>
            <w:r w:rsidRPr="006E23C7">
              <w:rPr>
                <w:sz w:val="20"/>
                <w:szCs w:val="20"/>
                <w:highlight w:val="yellow"/>
              </w:rPr>
              <w:t>шт.);</w:t>
            </w:r>
          </w:p>
          <w:p w:rsidR="00CC33D9" w:rsidRDefault="00CC33D9" w:rsidP="00814856">
            <w:pPr>
              <w:spacing w:line="360" w:lineRule="auto"/>
              <w:jc w:val="both"/>
              <w:rPr>
                <w:sz w:val="20"/>
                <w:szCs w:val="20"/>
              </w:rPr>
            </w:pPr>
            <w:r>
              <w:rPr>
                <w:sz w:val="20"/>
                <w:szCs w:val="20"/>
                <w:highlight w:val="yellow"/>
              </w:rPr>
              <w:t>кв.22</w:t>
            </w:r>
            <w:r w:rsidRPr="006E23C7">
              <w:rPr>
                <w:sz w:val="20"/>
                <w:szCs w:val="20"/>
                <w:highlight w:val="yellow"/>
              </w:rPr>
              <w:t>-за</w:t>
            </w:r>
            <w:r>
              <w:rPr>
                <w:sz w:val="20"/>
                <w:szCs w:val="20"/>
                <w:highlight w:val="yellow"/>
              </w:rPr>
              <w:t>мена эл. лампочек в подъездах (1</w:t>
            </w:r>
            <w:r w:rsidRPr="006E23C7">
              <w:rPr>
                <w:sz w:val="20"/>
                <w:szCs w:val="20"/>
                <w:highlight w:val="yellow"/>
              </w:rPr>
              <w:t>шт.);</w:t>
            </w:r>
          </w:p>
          <w:p w:rsidR="00261AE2" w:rsidRDefault="00261AE2" w:rsidP="00814856">
            <w:pPr>
              <w:spacing w:line="360" w:lineRule="auto"/>
              <w:jc w:val="both"/>
              <w:rPr>
                <w:sz w:val="20"/>
                <w:szCs w:val="20"/>
              </w:rPr>
            </w:pPr>
            <w:r w:rsidRPr="00261AE2">
              <w:rPr>
                <w:sz w:val="20"/>
                <w:szCs w:val="20"/>
                <w:highlight w:val="yellow"/>
              </w:rPr>
              <w:t xml:space="preserve">кв.50-замена </w:t>
            </w:r>
            <w:r w:rsidRPr="00261AE2">
              <w:rPr>
                <w:sz w:val="20"/>
                <w:szCs w:val="20"/>
                <w:highlight w:val="yellow"/>
              </w:rPr>
              <w:lastRenderedPageBreak/>
              <w:t>нулевлй ши-ны в эл.щите;</w:t>
            </w:r>
          </w:p>
          <w:p w:rsidR="003F4149" w:rsidRDefault="003F4149" w:rsidP="00814856">
            <w:pPr>
              <w:spacing w:line="360" w:lineRule="auto"/>
              <w:jc w:val="both"/>
              <w:rPr>
                <w:sz w:val="20"/>
                <w:szCs w:val="20"/>
              </w:rPr>
            </w:pPr>
            <w:r w:rsidRPr="003F4149">
              <w:rPr>
                <w:sz w:val="20"/>
                <w:szCs w:val="20"/>
                <w:highlight w:val="yellow"/>
              </w:rPr>
              <w:t>кв.13-обсле-дование эл. щитов подъ-ездах;</w:t>
            </w:r>
          </w:p>
          <w:p w:rsidR="003F4149" w:rsidRDefault="003F4149" w:rsidP="00814856">
            <w:pPr>
              <w:spacing w:line="360" w:lineRule="auto"/>
              <w:jc w:val="both"/>
              <w:rPr>
                <w:sz w:val="20"/>
                <w:szCs w:val="20"/>
              </w:rPr>
            </w:pPr>
            <w:r w:rsidRPr="003F4149">
              <w:rPr>
                <w:sz w:val="20"/>
                <w:szCs w:val="20"/>
                <w:highlight w:val="yellow"/>
              </w:rPr>
              <w:t>кв.13-замена и опломби-ровка эл.счёт-чика; состав-ление акта для передачи в АО «ТНС энерго Каре-лия»;</w:t>
            </w:r>
          </w:p>
          <w:p w:rsidR="003F4149" w:rsidRDefault="003F4149" w:rsidP="003F4149">
            <w:pPr>
              <w:spacing w:line="360" w:lineRule="auto"/>
              <w:jc w:val="both"/>
              <w:rPr>
                <w:sz w:val="20"/>
                <w:szCs w:val="20"/>
              </w:rPr>
            </w:pPr>
            <w:r>
              <w:rPr>
                <w:sz w:val="20"/>
                <w:szCs w:val="20"/>
                <w:highlight w:val="yellow"/>
              </w:rPr>
              <w:t>кв.29</w:t>
            </w:r>
            <w:r w:rsidRPr="006E23C7">
              <w:rPr>
                <w:sz w:val="20"/>
                <w:szCs w:val="20"/>
                <w:highlight w:val="yellow"/>
              </w:rPr>
              <w:t>-за</w:t>
            </w:r>
            <w:r>
              <w:rPr>
                <w:sz w:val="20"/>
                <w:szCs w:val="20"/>
                <w:highlight w:val="yellow"/>
              </w:rPr>
              <w:t>мена эл. лампочек в подъездах (1</w:t>
            </w:r>
            <w:r w:rsidRPr="006E23C7">
              <w:rPr>
                <w:sz w:val="20"/>
                <w:szCs w:val="20"/>
                <w:highlight w:val="yellow"/>
              </w:rPr>
              <w:t>шт.);</w:t>
            </w:r>
          </w:p>
          <w:p w:rsidR="00A15EA5" w:rsidRDefault="00A15EA5" w:rsidP="00A15EA5">
            <w:pPr>
              <w:spacing w:line="360" w:lineRule="auto"/>
              <w:jc w:val="both"/>
              <w:rPr>
                <w:sz w:val="20"/>
                <w:szCs w:val="20"/>
              </w:rPr>
            </w:pPr>
            <w:r>
              <w:rPr>
                <w:sz w:val="20"/>
                <w:szCs w:val="20"/>
                <w:highlight w:val="yellow"/>
              </w:rPr>
              <w:t>кв.1</w:t>
            </w:r>
            <w:r w:rsidRPr="006E23C7">
              <w:rPr>
                <w:sz w:val="20"/>
                <w:szCs w:val="20"/>
                <w:highlight w:val="yellow"/>
              </w:rPr>
              <w:t>-за</w:t>
            </w:r>
            <w:r>
              <w:rPr>
                <w:sz w:val="20"/>
                <w:szCs w:val="20"/>
                <w:highlight w:val="yellow"/>
              </w:rPr>
              <w:t>мена эл. лампочек в подъезде (1</w:t>
            </w:r>
            <w:r w:rsidRPr="006E23C7">
              <w:rPr>
                <w:sz w:val="20"/>
                <w:szCs w:val="20"/>
                <w:highlight w:val="yellow"/>
              </w:rPr>
              <w:t>шт.);</w:t>
            </w:r>
          </w:p>
          <w:p w:rsidR="00A15EA5" w:rsidRDefault="00A15EA5" w:rsidP="00A15EA5">
            <w:pPr>
              <w:spacing w:line="360" w:lineRule="auto"/>
              <w:jc w:val="both"/>
              <w:rPr>
                <w:sz w:val="20"/>
                <w:szCs w:val="20"/>
              </w:rPr>
            </w:pPr>
            <w:r>
              <w:rPr>
                <w:sz w:val="20"/>
                <w:szCs w:val="20"/>
                <w:highlight w:val="yellow"/>
              </w:rPr>
              <w:t>кв.7</w:t>
            </w:r>
            <w:r w:rsidRPr="006E23C7">
              <w:rPr>
                <w:sz w:val="20"/>
                <w:szCs w:val="20"/>
                <w:highlight w:val="yellow"/>
              </w:rPr>
              <w:t>-за</w:t>
            </w:r>
            <w:r>
              <w:rPr>
                <w:sz w:val="20"/>
                <w:szCs w:val="20"/>
                <w:highlight w:val="yellow"/>
              </w:rPr>
              <w:t xml:space="preserve">мена эл. лампочек в подъездах (2 </w:t>
            </w:r>
            <w:r w:rsidRPr="006E23C7">
              <w:rPr>
                <w:sz w:val="20"/>
                <w:szCs w:val="20"/>
                <w:highlight w:val="yellow"/>
              </w:rPr>
              <w:t>шт.);</w:t>
            </w:r>
          </w:p>
          <w:p w:rsidR="00A27789" w:rsidRDefault="00A27789" w:rsidP="00A27789">
            <w:pPr>
              <w:spacing w:line="360" w:lineRule="auto"/>
              <w:jc w:val="both"/>
              <w:rPr>
                <w:sz w:val="20"/>
                <w:szCs w:val="20"/>
              </w:rPr>
            </w:pPr>
            <w:r>
              <w:rPr>
                <w:sz w:val="20"/>
                <w:szCs w:val="20"/>
                <w:highlight w:val="yellow"/>
              </w:rPr>
              <w:lastRenderedPageBreak/>
              <w:t>кв.28,54</w:t>
            </w:r>
            <w:r w:rsidRPr="006E23C7">
              <w:rPr>
                <w:sz w:val="20"/>
                <w:szCs w:val="20"/>
                <w:highlight w:val="yellow"/>
              </w:rPr>
              <w:t>-за</w:t>
            </w:r>
            <w:r>
              <w:rPr>
                <w:sz w:val="20"/>
                <w:szCs w:val="20"/>
                <w:highlight w:val="yellow"/>
              </w:rPr>
              <w:t xml:space="preserve">-мена эл. лам-почек в подъ-ездах (7 </w:t>
            </w:r>
            <w:r w:rsidRPr="006E23C7">
              <w:rPr>
                <w:sz w:val="20"/>
                <w:szCs w:val="20"/>
                <w:highlight w:val="yellow"/>
              </w:rPr>
              <w:t>шт.);</w:t>
            </w:r>
          </w:p>
          <w:p w:rsidR="003F4149" w:rsidRDefault="00D57B53" w:rsidP="00D57B53">
            <w:pPr>
              <w:spacing w:line="360" w:lineRule="auto"/>
              <w:jc w:val="both"/>
              <w:rPr>
                <w:sz w:val="20"/>
                <w:szCs w:val="20"/>
              </w:rPr>
            </w:pPr>
            <w:r w:rsidRPr="00D57B53">
              <w:rPr>
                <w:sz w:val="20"/>
                <w:szCs w:val="20"/>
                <w:highlight w:val="yellow"/>
              </w:rPr>
              <w:t>кв.20,33-де-монтаж и ус-тановка пла-фона в тамбу-ре подъезда;</w:t>
            </w:r>
          </w:p>
          <w:p w:rsidR="005602D3" w:rsidRDefault="005602D3" w:rsidP="005602D3">
            <w:pPr>
              <w:spacing w:line="360" w:lineRule="auto"/>
              <w:jc w:val="both"/>
              <w:rPr>
                <w:sz w:val="20"/>
                <w:szCs w:val="20"/>
              </w:rPr>
            </w:pPr>
            <w:r>
              <w:rPr>
                <w:sz w:val="20"/>
                <w:szCs w:val="20"/>
                <w:highlight w:val="yellow"/>
              </w:rPr>
              <w:t>кв.11</w:t>
            </w:r>
            <w:r w:rsidRPr="006E23C7">
              <w:rPr>
                <w:sz w:val="20"/>
                <w:szCs w:val="20"/>
                <w:highlight w:val="yellow"/>
              </w:rPr>
              <w:t>-за</w:t>
            </w:r>
            <w:r>
              <w:rPr>
                <w:sz w:val="20"/>
                <w:szCs w:val="20"/>
                <w:highlight w:val="yellow"/>
              </w:rPr>
              <w:t xml:space="preserve">мена эл. лампочек в подъезде и у входа в подъезд (3 </w:t>
            </w:r>
            <w:r w:rsidRPr="006E23C7">
              <w:rPr>
                <w:sz w:val="20"/>
                <w:szCs w:val="20"/>
                <w:highlight w:val="yellow"/>
              </w:rPr>
              <w:t>шт.);</w:t>
            </w:r>
          </w:p>
          <w:p w:rsidR="004D1D49" w:rsidRDefault="004D1D49" w:rsidP="005602D3">
            <w:pPr>
              <w:spacing w:line="360" w:lineRule="auto"/>
              <w:jc w:val="both"/>
              <w:rPr>
                <w:sz w:val="20"/>
                <w:szCs w:val="20"/>
              </w:rPr>
            </w:pPr>
            <w:r w:rsidRPr="004D1D49">
              <w:rPr>
                <w:sz w:val="20"/>
                <w:szCs w:val="20"/>
                <w:highlight w:val="yellow"/>
              </w:rPr>
              <w:t>кв.4-восста-новление ос-вещения в квартире;</w:t>
            </w:r>
          </w:p>
          <w:p w:rsidR="007707B7" w:rsidRDefault="007707B7" w:rsidP="007707B7">
            <w:pPr>
              <w:spacing w:line="360" w:lineRule="auto"/>
              <w:jc w:val="both"/>
              <w:rPr>
                <w:sz w:val="20"/>
                <w:szCs w:val="20"/>
              </w:rPr>
            </w:pPr>
            <w:r>
              <w:rPr>
                <w:sz w:val="20"/>
                <w:szCs w:val="20"/>
                <w:highlight w:val="yellow"/>
              </w:rPr>
              <w:t>кв.11,14,32</w:t>
            </w:r>
            <w:r w:rsidRPr="006E23C7">
              <w:rPr>
                <w:sz w:val="20"/>
                <w:szCs w:val="20"/>
                <w:highlight w:val="yellow"/>
              </w:rPr>
              <w:t>-за</w:t>
            </w:r>
            <w:r>
              <w:rPr>
                <w:sz w:val="20"/>
                <w:szCs w:val="20"/>
                <w:highlight w:val="yellow"/>
              </w:rPr>
              <w:t xml:space="preserve">мена эл. лампочек в подъезде (8 </w:t>
            </w:r>
            <w:r w:rsidRPr="006E23C7">
              <w:rPr>
                <w:sz w:val="20"/>
                <w:szCs w:val="20"/>
                <w:highlight w:val="yellow"/>
              </w:rPr>
              <w:t>шт.);</w:t>
            </w:r>
          </w:p>
          <w:p w:rsidR="007707B7" w:rsidRDefault="007707B7" w:rsidP="005602D3">
            <w:pPr>
              <w:spacing w:line="360" w:lineRule="auto"/>
              <w:jc w:val="both"/>
              <w:rPr>
                <w:sz w:val="20"/>
                <w:szCs w:val="20"/>
              </w:rPr>
            </w:pPr>
          </w:p>
          <w:p w:rsidR="005602D3" w:rsidRPr="0074716E" w:rsidRDefault="005602D3" w:rsidP="00D57B53">
            <w:pPr>
              <w:spacing w:line="360" w:lineRule="auto"/>
              <w:jc w:val="both"/>
              <w:rPr>
                <w:sz w:val="20"/>
                <w:szCs w:val="20"/>
              </w:rPr>
            </w:pPr>
          </w:p>
        </w:tc>
        <w:tc>
          <w:tcPr>
            <w:tcW w:w="992" w:type="dxa"/>
            <w:tcBorders>
              <w:top w:val="single" w:sz="4" w:space="0" w:color="auto"/>
              <w:left w:val="single" w:sz="4" w:space="0" w:color="000000"/>
              <w:bottom w:val="single" w:sz="4" w:space="0" w:color="auto"/>
            </w:tcBorders>
            <w:shd w:val="clear" w:color="auto" w:fill="auto"/>
          </w:tcPr>
          <w:p w:rsidR="00580750" w:rsidRDefault="006E23C7" w:rsidP="00814856">
            <w:pPr>
              <w:spacing w:line="360" w:lineRule="auto"/>
              <w:jc w:val="center"/>
              <w:rPr>
                <w:sz w:val="20"/>
                <w:szCs w:val="20"/>
              </w:rPr>
            </w:pPr>
            <w:r w:rsidRPr="006E23C7">
              <w:rPr>
                <w:sz w:val="20"/>
                <w:szCs w:val="20"/>
                <w:highlight w:val="yellow"/>
              </w:rPr>
              <w:lastRenderedPageBreak/>
              <w:t>06.01.18</w:t>
            </w:r>
          </w:p>
          <w:p w:rsidR="00E60165" w:rsidRDefault="00E60165" w:rsidP="00814856">
            <w:pPr>
              <w:spacing w:line="360" w:lineRule="auto"/>
              <w:jc w:val="center"/>
              <w:rPr>
                <w:sz w:val="20"/>
                <w:szCs w:val="20"/>
              </w:rPr>
            </w:pPr>
          </w:p>
          <w:p w:rsidR="00E60165" w:rsidRDefault="00E60165" w:rsidP="00814856">
            <w:pPr>
              <w:spacing w:line="360" w:lineRule="auto"/>
              <w:jc w:val="center"/>
              <w:rPr>
                <w:sz w:val="20"/>
                <w:szCs w:val="20"/>
              </w:rPr>
            </w:pPr>
          </w:p>
          <w:p w:rsidR="00E60165" w:rsidRDefault="00E60165" w:rsidP="00814856">
            <w:pPr>
              <w:spacing w:line="360" w:lineRule="auto"/>
              <w:jc w:val="center"/>
              <w:rPr>
                <w:sz w:val="20"/>
                <w:szCs w:val="20"/>
              </w:rPr>
            </w:pPr>
          </w:p>
          <w:p w:rsidR="00685617" w:rsidRDefault="00685617" w:rsidP="00814856">
            <w:pPr>
              <w:spacing w:line="360" w:lineRule="auto"/>
              <w:jc w:val="center"/>
              <w:rPr>
                <w:sz w:val="20"/>
                <w:szCs w:val="20"/>
              </w:rPr>
            </w:pPr>
            <w:r w:rsidRPr="00685617">
              <w:rPr>
                <w:sz w:val="20"/>
                <w:szCs w:val="20"/>
                <w:highlight w:val="yellow"/>
              </w:rPr>
              <w:t>10.01.18</w:t>
            </w:r>
          </w:p>
          <w:p w:rsidR="00C819B7" w:rsidRDefault="00C819B7" w:rsidP="00814856">
            <w:pPr>
              <w:spacing w:line="360" w:lineRule="auto"/>
              <w:jc w:val="center"/>
              <w:rPr>
                <w:sz w:val="20"/>
                <w:szCs w:val="20"/>
              </w:rPr>
            </w:pPr>
          </w:p>
          <w:p w:rsidR="00C819B7" w:rsidRDefault="00C819B7" w:rsidP="00814856">
            <w:pPr>
              <w:spacing w:line="360" w:lineRule="auto"/>
              <w:jc w:val="center"/>
              <w:rPr>
                <w:sz w:val="20"/>
                <w:szCs w:val="20"/>
              </w:rPr>
            </w:pPr>
          </w:p>
          <w:p w:rsidR="00C819B7" w:rsidRDefault="00C819B7" w:rsidP="00814856">
            <w:pPr>
              <w:spacing w:line="360" w:lineRule="auto"/>
              <w:jc w:val="center"/>
              <w:rPr>
                <w:sz w:val="20"/>
                <w:szCs w:val="20"/>
              </w:rPr>
            </w:pPr>
          </w:p>
          <w:p w:rsidR="00C819B7" w:rsidRDefault="00C819B7" w:rsidP="00814856">
            <w:pPr>
              <w:spacing w:line="360" w:lineRule="auto"/>
              <w:jc w:val="center"/>
              <w:rPr>
                <w:sz w:val="20"/>
                <w:szCs w:val="20"/>
              </w:rPr>
            </w:pPr>
            <w:r w:rsidRPr="00C819B7">
              <w:rPr>
                <w:sz w:val="20"/>
                <w:szCs w:val="20"/>
                <w:highlight w:val="yellow"/>
              </w:rPr>
              <w:t>22.01.18</w:t>
            </w:r>
          </w:p>
          <w:p w:rsidR="00CC33D9" w:rsidRDefault="00CC33D9" w:rsidP="00814856">
            <w:pPr>
              <w:spacing w:line="360" w:lineRule="auto"/>
              <w:jc w:val="center"/>
              <w:rPr>
                <w:sz w:val="20"/>
                <w:szCs w:val="20"/>
              </w:rPr>
            </w:pPr>
          </w:p>
          <w:p w:rsidR="00CC33D9" w:rsidRDefault="00CC33D9" w:rsidP="00814856">
            <w:pPr>
              <w:spacing w:line="360" w:lineRule="auto"/>
              <w:jc w:val="center"/>
              <w:rPr>
                <w:sz w:val="20"/>
                <w:szCs w:val="20"/>
              </w:rPr>
            </w:pPr>
          </w:p>
          <w:p w:rsidR="00CC33D9" w:rsidRDefault="00CC33D9" w:rsidP="00814856">
            <w:pPr>
              <w:spacing w:line="360" w:lineRule="auto"/>
              <w:jc w:val="center"/>
              <w:rPr>
                <w:sz w:val="20"/>
                <w:szCs w:val="20"/>
              </w:rPr>
            </w:pPr>
          </w:p>
          <w:p w:rsidR="00CC33D9" w:rsidRDefault="00CC33D9" w:rsidP="00814856">
            <w:pPr>
              <w:spacing w:line="360" w:lineRule="auto"/>
              <w:jc w:val="center"/>
              <w:rPr>
                <w:sz w:val="20"/>
                <w:szCs w:val="20"/>
              </w:rPr>
            </w:pPr>
            <w:r w:rsidRPr="00CC33D9">
              <w:rPr>
                <w:sz w:val="20"/>
                <w:szCs w:val="20"/>
                <w:highlight w:val="yellow"/>
              </w:rPr>
              <w:t>23.01.18</w:t>
            </w:r>
          </w:p>
          <w:p w:rsidR="00261AE2" w:rsidRDefault="00261AE2" w:rsidP="00814856">
            <w:pPr>
              <w:spacing w:line="360" w:lineRule="auto"/>
              <w:jc w:val="center"/>
              <w:rPr>
                <w:sz w:val="20"/>
                <w:szCs w:val="20"/>
              </w:rPr>
            </w:pPr>
          </w:p>
          <w:p w:rsidR="00261AE2" w:rsidRDefault="00261AE2" w:rsidP="00814856">
            <w:pPr>
              <w:spacing w:line="360" w:lineRule="auto"/>
              <w:jc w:val="center"/>
              <w:rPr>
                <w:sz w:val="20"/>
                <w:szCs w:val="20"/>
              </w:rPr>
            </w:pPr>
          </w:p>
          <w:p w:rsidR="00261AE2" w:rsidRDefault="00261AE2" w:rsidP="00814856">
            <w:pPr>
              <w:spacing w:line="360" w:lineRule="auto"/>
              <w:jc w:val="center"/>
              <w:rPr>
                <w:sz w:val="20"/>
                <w:szCs w:val="20"/>
              </w:rPr>
            </w:pPr>
          </w:p>
          <w:p w:rsidR="00261AE2" w:rsidRDefault="00261AE2" w:rsidP="00814856">
            <w:pPr>
              <w:spacing w:line="360" w:lineRule="auto"/>
              <w:jc w:val="center"/>
              <w:rPr>
                <w:sz w:val="20"/>
                <w:szCs w:val="20"/>
              </w:rPr>
            </w:pPr>
            <w:r w:rsidRPr="00261AE2">
              <w:rPr>
                <w:sz w:val="20"/>
                <w:szCs w:val="20"/>
                <w:highlight w:val="yellow"/>
              </w:rPr>
              <w:t>24.01.18</w:t>
            </w:r>
          </w:p>
          <w:p w:rsidR="003F4149" w:rsidRDefault="003F4149" w:rsidP="00814856">
            <w:pPr>
              <w:spacing w:line="360" w:lineRule="auto"/>
              <w:jc w:val="center"/>
              <w:rPr>
                <w:sz w:val="20"/>
                <w:szCs w:val="20"/>
              </w:rPr>
            </w:pPr>
          </w:p>
          <w:p w:rsidR="003F4149" w:rsidRDefault="003F4149" w:rsidP="00814856">
            <w:pPr>
              <w:spacing w:line="360" w:lineRule="auto"/>
              <w:jc w:val="center"/>
              <w:rPr>
                <w:sz w:val="20"/>
                <w:szCs w:val="20"/>
              </w:rPr>
            </w:pPr>
          </w:p>
          <w:p w:rsidR="003F4149" w:rsidRDefault="003F4149" w:rsidP="00814856">
            <w:pPr>
              <w:spacing w:line="360" w:lineRule="auto"/>
              <w:jc w:val="center"/>
              <w:rPr>
                <w:sz w:val="20"/>
                <w:szCs w:val="20"/>
              </w:rPr>
            </w:pPr>
            <w:r w:rsidRPr="003F4149">
              <w:rPr>
                <w:sz w:val="20"/>
                <w:szCs w:val="20"/>
                <w:highlight w:val="yellow"/>
              </w:rPr>
              <w:t>05.02.18</w:t>
            </w:r>
          </w:p>
          <w:p w:rsidR="003F4149" w:rsidRDefault="003F4149" w:rsidP="00814856">
            <w:pPr>
              <w:spacing w:line="360" w:lineRule="auto"/>
              <w:jc w:val="center"/>
              <w:rPr>
                <w:sz w:val="20"/>
                <w:szCs w:val="20"/>
              </w:rPr>
            </w:pPr>
          </w:p>
          <w:p w:rsidR="003F4149" w:rsidRDefault="003F4149" w:rsidP="00814856">
            <w:pPr>
              <w:spacing w:line="360" w:lineRule="auto"/>
              <w:jc w:val="center"/>
              <w:rPr>
                <w:sz w:val="20"/>
                <w:szCs w:val="20"/>
              </w:rPr>
            </w:pPr>
          </w:p>
          <w:p w:rsidR="003F4149" w:rsidRDefault="003F4149" w:rsidP="00814856">
            <w:pPr>
              <w:spacing w:line="360" w:lineRule="auto"/>
              <w:jc w:val="center"/>
              <w:rPr>
                <w:sz w:val="20"/>
                <w:szCs w:val="20"/>
              </w:rPr>
            </w:pPr>
          </w:p>
          <w:p w:rsidR="003F4149" w:rsidRDefault="003F4149" w:rsidP="00814856">
            <w:pPr>
              <w:spacing w:line="360" w:lineRule="auto"/>
              <w:jc w:val="center"/>
              <w:rPr>
                <w:sz w:val="20"/>
                <w:szCs w:val="20"/>
              </w:rPr>
            </w:pPr>
            <w:r w:rsidRPr="003F4149">
              <w:rPr>
                <w:sz w:val="20"/>
                <w:szCs w:val="20"/>
                <w:highlight w:val="yellow"/>
              </w:rPr>
              <w:t>05.02.18</w:t>
            </w:r>
          </w:p>
          <w:p w:rsidR="003F4149" w:rsidRDefault="003F4149" w:rsidP="00814856">
            <w:pPr>
              <w:spacing w:line="360" w:lineRule="auto"/>
              <w:jc w:val="center"/>
              <w:rPr>
                <w:sz w:val="20"/>
                <w:szCs w:val="20"/>
              </w:rPr>
            </w:pPr>
          </w:p>
          <w:p w:rsidR="003F4149" w:rsidRDefault="003F4149" w:rsidP="00814856">
            <w:pPr>
              <w:spacing w:line="360" w:lineRule="auto"/>
              <w:jc w:val="center"/>
              <w:rPr>
                <w:sz w:val="20"/>
                <w:szCs w:val="20"/>
              </w:rPr>
            </w:pPr>
          </w:p>
          <w:p w:rsidR="003F4149" w:rsidRDefault="003F4149" w:rsidP="00814856">
            <w:pPr>
              <w:spacing w:line="360" w:lineRule="auto"/>
              <w:jc w:val="center"/>
              <w:rPr>
                <w:sz w:val="20"/>
                <w:szCs w:val="20"/>
              </w:rPr>
            </w:pPr>
          </w:p>
          <w:p w:rsidR="003F4149" w:rsidRDefault="003F4149" w:rsidP="00814856">
            <w:pPr>
              <w:spacing w:line="360" w:lineRule="auto"/>
              <w:jc w:val="center"/>
              <w:rPr>
                <w:sz w:val="20"/>
                <w:szCs w:val="20"/>
              </w:rPr>
            </w:pPr>
          </w:p>
          <w:p w:rsidR="003F4149" w:rsidRDefault="003F4149" w:rsidP="00814856">
            <w:pPr>
              <w:spacing w:line="360" w:lineRule="auto"/>
              <w:jc w:val="center"/>
              <w:rPr>
                <w:sz w:val="20"/>
                <w:szCs w:val="20"/>
              </w:rPr>
            </w:pPr>
          </w:p>
          <w:p w:rsidR="003F4149" w:rsidRDefault="003F4149" w:rsidP="00814856">
            <w:pPr>
              <w:spacing w:line="360" w:lineRule="auto"/>
              <w:jc w:val="center"/>
              <w:rPr>
                <w:sz w:val="20"/>
                <w:szCs w:val="20"/>
              </w:rPr>
            </w:pPr>
          </w:p>
          <w:p w:rsidR="003F4149" w:rsidRDefault="003F4149" w:rsidP="00814856">
            <w:pPr>
              <w:spacing w:line="360" w:lineRule="auto"/>
              <w:jc w:val="center"/>
              <w:rPr>
                <w:sz w:val="20"/>
                <w:szCs w:val="20"/>
              </w:rPr>
            </w:pPr>
          </w:p>
          <w:p w:rsidR="003F4149" w:rsidRDefault="003F4149" w:rsidP="00814856">
            <w:pPr>
              <w:spacing w:line="360" w:lineRule="auto"/>
              <w:jc w:val="center"/>
              <w:rPr>
                <w:sz w:val="20"/>
                <w:szCs w:val="20"/>
              </w:rPr>
            </w:pPr>
          </w:p>
          <w:p w:rsidR="003F4149" w:rsidRDefault="003F4149" w:rsidP="00814856">
            <w:pPr>
              <w:spacing w:line="360" w:lineRule="auto"/>
              <w:jc w:val="center"/>
              <w:rPr>
                <w:sz w:val="20"/>
                <w:szCs w:val="20"/>
              </w:rPr>
            </w:pPr>
            <w:r w:rsidRPr="003F4149">
              <w:rPr>
                <w:sz w:val="20"/>
                <w:szCs w:val="20"/>
                <w:highlight w:val="yellow"/>
              </w:rPr>
              <w:t>05.02.18</w:t>
            </w:r>
          </w:p>
          <w:p w:rsidR="00A15EA5" w:rsidRDefault="00A15EA5" w:rsidP="00814856">
            <w:pPr>
              <w:spacing w:line="360" w:lineRule="auto"/>
              <w:jc w:val="center"/>
              <w:rPr>
                <w:sz w:val="20"/>
                <w:szCs w:val="20"/>
              </w:rPr>
            </w:pPr>
          </w:p>
          <w:p w:rsidR="00A15EA5" w:rsidRDefault="00A15EA5" w:rsidP="00814856">
            <w:pPr>
              <w:spacing w:line="360" w:lineRule="auto"/>
              <w:jc w:val="center"/>
              <w:rPr>
                <w:sz w:val="20"/>
                <w:szCs w:val="20"/>
              </w:rPr>
            </w:pPr>
          </w:p>
          <w:p w:rsidR="00A15EA5" w:rsidRDefault="00A15EA5" w:rsidP="00814856">
            <w:pPr>
              <w:spacing w:line="360" w:lineRule="auto"/>
              <w:jc w:val="center"/>
              <w:rPr>
                <w:sz w:val="20"/>
                <w:szCs w:val="20"/>
              </w:rPr>
            </w:pPr>
          </w:p>
          <w:p w:rsidR="00A15EA5" w:rsidRDefault="00A15EA5" w:rsidP="00814856">
            <w:pPr>
              <w:spacing w:line="360" w:lineRule="auto"/>
              <w:jc w:val="center"/>
              <w:rPr>
                <w:sz w:val="20"/>
                <w:szCs w:val="20"/>
              </w:rPr>
            </w:pPr>
            <w:r w:rsidRPr="00A15EA5">
              <w:rPr>
                <w:sz w:val="20"/>
                <w:szCs w:val="20"/>
                <w:highlight w:val="yellow"/>
              </w:rPr>
              <w:t>13.02.18</w:t>
            </w:r>
          </w:p>
          <w:p w:rsidR="00A15EA5" w:rsidRDefault="00A15EA5" w:rsidP="00814856">
            <w:pPr>
              <w:spacing w:line="360" w:lineRule="auto"/>
              <w:jc w:val="center"/>
              <w:rPr>
                <w:sz w:val="20"/>
                <w:szCs w:val="20"/>
              </w:rPr>
            </w:pPr>
          </w:p>
          <w:p w:rsidR="00A15EA5" w:rsidRDefault="00A15EA5" w:rsidP="00814856">
            <w:pPr>
              <w:spacing w:line="360" w:lineRule="auto"/>
              <w:jc w:val="center"/>
              <w:rPr>
                <w:sz w:val="20"/>
                <w:szCs w:val="20"/>
              </w:rPr>
            </w:pPr>
          </w:p>
          <w:p w:rsidR="00A15EA5" w:rsidRDefault="00A15EA5" w:rsidP="00814856">
            <w:pPr>
              <w:spacing w:line="360" w:lineRule="auto"/>
              <w:jc w:val="center"/>
              <w:rPr>
                <w:sz w:val="20"/>
                <w:szCs w:val="20"/>
              </w:rPr>
            </w:pPr>
          </w:p>
          <w:p w:rsidR="00A15EA5" w:rsidRDefault="00A15EA5" w:rsidP="00814856">
            <w:pPr>
              <w:spacing w:line="360" w:lineRule="auto"/>
              <w:jc w:val="center"/>
              <w:rPr>
                <w:sz w:val="20"/>
                <w:szCs w:val="20"/>
              </w:rPr>
            </w:pPr>
            <w:r w:rsidRPr="00A15EA5">
              <w:rPr>
                <w:sz w:val="20"/>
                <w:szCs w:val="20"/>
                <w:highlight w:val="yellow"/>
              </w:rPr>
              <w:t>19.02.18</w:t>
            </w:r>
          </w:p>
          <w:p w:rsidR="00A27789" w:rsidRDefault="00A27789" w:rsidP="00814856">
            <w:pPr>
              <w:spacing w:line="360" w:lineRule="auto"/>
              <w:jc w:val="center"/>
              <w:rPr>
                <w:sz w:val="20"/>
                <w:szCs w:val="20"/>
              </w:rPr>
            </w:pPr>
          </w:p>
          <w:p w:rsidR="00A27789" w:rsidRDefault="00A27789" w:rsidP="00814856">
            <w:pPr>
              <w:spacing w:line="360" w:lineRule="auto"/>
              <w:jc w:val="center"/>
              <w:rPr>
                <w:sz w:val="20"/>
                <w:szCs w:val="20"/>
              </w:rPr>
            </w:pPr>
          </w:p>
          <w:p w:rsidR="00A27789" w:rsidRDefault="00A27789" w:rsidP="00814856">
            <w:pPr>
              <w:spacing w:line="360" w:lineRule="auto"/>
              <w:jc w:val="center"/>
              <w:rPr>
                <w:sz w:val="20"/>
                <w:szCs w:val="20"/>
              </w:rPr>
            </w:pPr>
          </w:p>
          <w:p w:rsidR="00A27789" w:rsidRDefault="00A27789" w:rsidP="00814856">
            <w:pPr>
              <w:spacing w:line="360" w:lineRule="auto"/>
              <w:jc w:val="center"/>
              <w:rPr>
                <w:sz w:val="20"/>
                <w:szCs w:val="20"/>
              </w:rPr>
            </w:pPr>
            <w:r w:rsidRPr="00A27789">
              <w:rPr>
                <w:sz w:val="20"/>
                <w:szCs w:val="20"/>
                <w:highlight w:val="yellow"/>
              </w:rPr>
              <w:lastRenderedPageBreak/>
              <w:t>26.02.18</w:t>
            </w:r>
          </w:p>
          <w:p w:rsidR="00D57B53" w:rsidRDefault="00D57B53" w:rsidP="00814856">
            <w:pPr>
              <w:spacing w:line="360" w:lineRule="auto"/>
              <w:jc w:val="center"/>
              <w:rPr>
                <w:sz w:val="20"/>
                <w:szCs w:val="20"/>
              </w:rPr>
            </w:pPr>
          </w:p>
          <w:p w:rsidR="00D57B53" w:rsidRDefault="00D57B53" w:rsidP="00814856">
            <w:pPr>
              <w:spacing w:line="360" w:lineRule="auto"/>
              <w:jc w:val="center"/>
              <w:rPr>
                <w:sz w:val="20"/>
                <w:szCs w:val="20"/>
              </w:rPr>
            </w:pPr>
          </w:p>
          <w:p w:rsidR="00D57B53" w:rsidRDefault="00D57B53" w:rsidP="00814856">
            <w:pPr>
              <w:spacing w:line="360" w:lineRule="auto"/>
              <w:jc w:val="center"/>
              <w:rPr>
                <w:sz w:val="20"/>
                <w:szCs w:val="20"/>
              </w:rPr>
            </w:pPr>
          </w:p>
          <w:p w:rsidR="00D57B53" w:rsidRDefault="00D57B53" w:rsidP="00814856">
            <w:pPr>
              <w:spacing w:line="360" w:lineRule="auto"/>
              <w:jc w:val="center"/>
              <w:rPr>
                <w:sz w:val="20"/>
                <w:szCs w:val="20"/>
              </w:rPr>
            </w:pPr>
            <w:r w:rsidRPr="00D57B53">
              <w:rPr>
                <w:sz w:val="20"/>
                <w:szCs w:val="20"/>
                <w:highlight w:val="yellow"/>
              </w:rPr>
              <w:t>15.03.18</w:t>
            </w:r>
          </w:p>
          <w:p w:rsidR="005602D3" w:rsidRDefault="005602D3" w:rsidP="00814856">
            <w:pPr>
              <w:spacing w:line="360" w:lineRule="auto"/>
              <w:jc w:val="center"/>
              <w:rPr>
                <w:sz w:val="20"/>
                <w:szCs w:val="20"/>
              </w:rPr>
            </w:pPr>
          </w:p>
          <w:p w:rsidR="005602D3" w:rsidRDefault="005602D3" w:rsidP="00814856">
            <w:pPr>
              <w:spacing w:line="360" w:lineRule="auto"/>
              <w:jc w:val="center"/>
              <w:rPr>
                <w:sz w:val="20"/>
                <w:szCs w:val="20"/>
              </w:rPr>
            </w:pPr>
          </w:p>
          <w:p w:rsidR="005602D3" w:rsidRDefault="005602D3" w:rsidP="00814856">
            <w:pPr>
              <w:spacing w:line="360" w:lineRule="auto"/>
              <w:jc w:val="center"/>
              <w:rPr>
                <w:sz w:val="20"/>
                <w:szCs w:val="20"/>
              </w:rPr>
            </w:pPr>
          </w:p>
          <w:p w:rsidR="005602D3" w:rsidRDefault="005602D3" w:rsidP="00814856">
            <w:pPr>
              <w:spacing w:line="360" w:lineRule="auto"/>
              <w:jc w:val="center"/>
              <w:rPr>
                <w:sz w:val="20"/>
                <w:szCs w:val="20"/>
              </w:rPr>
            </w:pPr>
          </w:p>
          <w:p w:rsidR="005602D3" w:rsidRDefault="005602D3" w:rsidP="00814856">
            <w:pPr>
              <w:spacing w:line="360" w:lineRule="auto"/>
              <w:jc w:val="center"/>
              <w:rPr>
                <w:sz w:val="20"/>
                <w:szCs w:val="20"/>
              </w:rPr>
            </w:pPr>
            <w:r w:rsidRPr="005602D3">
              <w:rPr>
                <w:sz w:val="20"/>
                <w:szCs w:val="20"/>
                <w:highlight w:val="yellow"/>
              </w:rPr>
              <w:t>19.03.18</w:t>
            </w:r>
          </w:p>
          <w:p w:rsidR="004D1D49" w:rsidRDefault="004D1D49" w:rsidP="00814856">
            <w:pPr>
              <w:spacing w:line="360" w:lineRule="auto"/>
              <w:jc w:val="center"/>
              <w:rPr>
                <w:sz w:val="20"/>
                <w:szCs w:val="20"/>
              </w:rPr>
            </w:pPr>
          </w:p>
          <w:p w:rsidR="004D1D49" w:rsidRDefault="004D1D49" w:rsidP="00814856">
            <w:pPr>
              <w:spacing w:line="360" w:lineRule="auto"/>
              <w:jc w:val="center"/>
              <w:rPr>
                <w:sz w:val="20"/>
                <w:szCs w:val="20"/>
              </w:rPr>
            </w:pPr>
          </w:p>
          <w:p w:rsidR="004D1D49" w:rsidRDefault="004D1D49" w:rsidP="00814856">
            <w:pPr>
              <w:spacing w:line="360" w:lineRule="auto"/>
              <w:jc w:val="center"/>
              <w:rPr>
                <w:sz w:val="20"/>
                <w:szCs w:val="20"/>
              </w:rPr>
            </w:pPr>
          </w:p>
          <w:p w:rsidR="004D1D49" w:rsidRDefault="004D1D49" w:rsidP="00814856">
            <w:pPr>
              <w:spacing w:line="360" w:lineRule="auto"/>
              <w:jc w:val="center"/>
              <w:rPr>
                <w:sz w:val="20"/>
                <w:szCs w:val="20"/>
              </w:rPr>
            </w:pPr>
          </w:p>
          <w:p w:rsidR="004D1D49" w:rsidRDefault="004D1D49" w:rsidP="00814856">
            <w:pPr>
              <w:spacing w:line="360" w:lineRule="auto"/>
              <w:jc w:val="center"/>
              <w:rPr>
                <w:sz w:val="20"/>
                <w:szCs w:val="20"/>
              </w:rPr>
            </w:pPr>
          </w:p>
          <w:p w:rsidR="004D1D49" w:rsidRDefault="004D1D49" w:rsidP="00814856">
            <w:pPr>
              <w:spacing w:line="360" w:lineRule="auto"/>
              <w:jc w:val="center"/>
              <w:rPr>
                <w:sz w:val="20"/>
                <w:szCs w:val="20"/>
              </w:rPr>
            </w:pPr>
            <w:r w:rsidRPr="004D1D49">
              <w:rPr>
                <w:sz w:val="20"/>
                <w:szCs w:val="20"/>
                <w:highlight w:val="yellow"/>
              </w:rPr>
              <w:t>05.04.18</w:t>
            </w:r>
          </w:p>
          <w:p w:rsidR="007707B7" w:rsidRDefault="007707B7" w:rsidP="00814856">
            <w:pPr>
              <w:spacing w:line="360" w:lineRule="auto"/>
              <w:jc w:val="center"/>
              <w:rPr>
                <w:sz w:val="20"/>
                <w:szCs w:val="20"/>
              </w:rPr>
            </w:pPr>
          </w:p>
          <w:p w:rsidR="007707B7" w:rsidRDefault="007707B7" w:rsidP="00814856">
            <w:pPr>
              <w:spacing w:line="360" w:lineRule="auto"/>
              <w:jc w:val="center"/>
              <w:rPr>
                <w:sz w:val="20"/>
                <w:szCs w:val="20"/>
              </w:rPr>
            </w:pPr>
          </w:p>
          <w:p w:rsidR="007707B7" w:rsidRDefault="007707B7" w:rsidP="00814856">
            <w:pPr>
              <w:spacing w:line="360" w:lineRule="auto"/>
              <w:jc w:val="center"/>
              <w:rPr>
                <w:sz w:val="20"/>
                <w:szCs w:val="20"/>
              </w:rPr>
            </w:pPr>
          </w:p>
          <w:p w:rsidR="007707B7" w:rsidRDefault="007707B7" w:rsidP="00814856">
            <w:pPr>
              <w:spacing w:line="360" w:lineRule="auto"/>
              <w:jc w:val="center"/>
              <w:rPr>
                <w:sz w:val="20"/>
                <w:szCs w:val="20"/>
              </w:rPr>
            </w:pPr>
            <w:r w:rsidRPr="007707B7">
              <w:rPr>
                <w:sz w:val="20"/>
                <w:szCs w:val="20"/>
                <w:highlight w:val="yellow"/>
              </w:rPr>
              <w:t>05.04.18</w:t>
            </w:r>
          </w:p>
          <w:p w:rsidR="007707B7" w:rsidRDefault="007707B7" w:rsidP="00814856">
            <w:pPr>
              <w:spacing w:line="360" w:lineRule="auto"/>
              <w:jc w:val="center"/>
              <w:rPr>
                <w:sz w:val="20"/>
                <w:szCs w:val="20"/>
              </w:rPr>
            </w:pPr>
          </w:p>
          <w:p w:rsidR="00A27789" w:rsidRDefault="00A27789" w:rsidP="00814856">
            <w:pPr>
              <w:spacing w:line="360" w:lineRule="auto"/>
              <w:jc w:val="center"/>
              <w:rPr>
                <w:sz w:val="20"/>
                <w:szCs w:val="20"/>
              </w:rPr>
            </w:pPr>
          </w:p>
          <w:p w:rsidR="00261AE2" w:rsidRDefault="00261AE2" w:rsidP="00814856">
            <w:pPr>
              <w:spacing w:line="360" w:lineRule="auto"/>
              <w:jc w:val="center"/>
              <w:rPr>
                <w:sz w:val="20"/>
                <w:szCs w:val="20"/>
              </w:rPr>
            </w:pPr>
          </w:p>
          <w:p w:rsidR="00261AE2" w:rsidRDefault="00261AE2" w:rsidP="00814856">
            <w:pPr>
              <w:spacing w:line="360" w:lineRule="auto"/>
              <w:jc w:val="center"/>
              <w:rPr>
                <w:sz w:val="20"/>
                <w:szCs w:val="20"/>
              </w:rPr>
            </w:pPr>
          </w:p>
          <w:p w:rsidR="00261AE2" w:rsidRDefault="00261AE2" w:rsidP="00814856">
            <w:pPr>
              <w:spacing w:line="360" w:lineRule="auto"/>
              <w:jc w:val="center"/>
              <w:rPr>
                <w:sz w:val="20"/>
                <w:szCs w:val="20"/>
              </w:rPr>
            </w:pPr>
          </w:p>
          <w:p w:rsidR="00261AE2" w:rsidRDefault="00261AE2" w:rsidP="00814856">
            <w:pPr>
              <w:spacing w:line="360" w:lineRule="auto"/>
              <w:jc w:val="center"/>
              <w:rPr>
                <w:sz w:val="20"/>
                <w:szCs w:val="20"/>
              </w:rPr>
            </w:pPr>
          </w:p>
          <w:p w:rsidR="00CC33D9" w:rsidRPr="0074716E" w:rsidRDefault="00CC33D9" w:rsidP="00814856">
            <w:pPr>
              <w:spacing w:line="360" w:lineRule="auto"/>
              <w:jc w:val="center"/>
              <w:rPr>
                <w:sz w:val="20"/>
                <w:szCs w:val="20"/>
              </w:rPr>
            </w:pPr>
          </w:p>
        </w:tc>
        <w:tc>
          <w:tcPr>
            <w:tcW w:w="1276" w:type="dxa"/>
            <w:tcBorders>
              <w:top w:val="single" w:sz="4" w:space="0" w:color="auto"/>
              <w:left w:val="single" w:sz="4" w:space="0" w:color="000000"/>
              <w:bottom w:val="single" w:sz="4" w:space="0" w:color="auto"/>
            </w:tcBorders>
            <w:shd w:val="clear" w:color="auto" w:fill="auto"/>
          </w:tcPr>
          <w:p w:rsidR="00580750" w:rsidRPr="009D19DE" w:rsidRDefault="00580750" w:rsidP="00814856">
            <w:pPr>
              <w:spacing w:line="360" w:lineRule="auto"/>
              <w:rPr>
                <w:sz w:val="20"/>
                <w:szCs w:val="20"/>
              </w:rPr>
            </w:pP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580750" w:rsidRPr="009D19DE" w:rsidRDefault="00580750" w:rsidP="00814856">
            <w:pPr>
              <w:spacing w:line="360" w:lineRule="auto"/>
              <w:jc w:val="center"/>
              <w:rPr>
                <w:sz w:val="20"/>
                <w:szCs w:val="20"/>
                <w:highlight w:val="yellow"/>
              </w:rPr>
            </w:pPr>
          </w:p>
        </w:tc>
      </w:tr>
    </w:tbl>
    <w:p w:rsidR="00580750" w:rsidRDefault="00580750">
      <w:pPr>
        <w:spacing w:line="360" w:lineRule="auto"/>
        <w:rPr>
          <w:b/>
          <w:bCs/>
          <w:sz w:val="22"/>
          <w:szCs w:val="22"/>
          <w:u w:val="single"/>
        </w:rPr>
      </w:pPr>
    </w:p>
    <w:tbl>
      <w:tblPr>
        <w:tblW w:w="15023" w:type="dxa"/>
        <w:tblInd w:w="108" w:type="dxa"/>
        <w:tblLayout w:type="fixed"/>
        <w:tblLook w:val="0000"/>
      </w:tblPr>
      <w:tblGrid>
        <w:gridCol w:w="675"/>
        <w:gridCol w:w="2410"/>
        <w:gridCol w:w="1523"/>
        <w:gridCol w:w="1029"/>
        <w:gridCol w:w="1491"/>
        <w:gridCol w:w="952"/>
        <w:gridCol w:w="1208"/>
        <w:gridCol w:w="1026"/>
        <w:gridCol w:w="1418"/>
        <w:gridCol w:w="992"/>
        <w:gridCol w:w="1276"/>
        <w:gridCol w:w="1023"/>
      </w:tblGrid>
      <w:tr w:rsidR="00580750" w:rsidRPr="009D19DE" w:rsidTr="00814856">
        <w:trPr>
          <w:trHeight w:val="151"/>
        </w:trPr>
        <w:tc>
          <w:tcPr>
            <w:tcW w:w="675" w:type="dxa"/>
            <w:tcBorders>
              <w:top w:val="single" w:sz="4" w:space="0" w:color="auto"/>
              <w:left w:val="single" w:sz="4" w:space="0" w:color="000000"/>
              <w:bottom w:val="single" w:sz="4" w:space="0" w:color="auto"/>
            </w:tcBorders>
            <w:shd w:val="clear" w:color="auto" w:fill="auto"/>
          </w:tcPr>
          <w:p w:rsidR="00580750" w:rsidRDefault="00814856" w:rsidP="00814856">
            <w:pPr>
              <w:spacing w:line="360" w:lineRule="auto"/>
              <w:jc w:val="center"/>
              <w:rPr>
                <w:sz w:val="22"/>
                <w:szCs w:val="22"/>
              </w:rPr>
            </w:pPr>
            <w:r>
              <w:rPr>
                <w:sz w:val="22"/>
                <w:szCs w:val="22"/>
              </w:rPr>
              <w:t>7</w:t>
            </w:r>
          </w:p>
        </w:tc>
        <w:tc>
          <w:tcPr>
            <w:tcW w:w="2410" w:type="dxa"/>
            <w:tcBorders>
              <w:top w:val="single" w:sz="4" w:space="0" w:color="auto"/>
              <w:left w:val="single" w:sz="4" w:space="0" w:color="000000"/>
              <w:bottom w:val="single" w:sz="4" w:space="0" w:color="auto"/>
            </w:tcBorders>
            <w:shd w:val="clear" w:color="auto" w:fill="auto"/>
          </w:tcPr>
          <w:p w:rsidR="00580750" w:rsidRDefault="00580750" w:rsidP="00814856">
            <w:pPr>
              <w:spacing w:line="360" w:lineRule="auto"/>
              <w:jc w:val="center"/>
              <w:rPr>
                <w:sz w:val="22"/>
                <w:szCs w:val="22"/>
              </w:rPr>
            </w:pPr>
            <w:r>
              <w:rPr>
                <w:sz w:val="22"/>
                <w:szCs w:val="22"/>
              </w:rPr>
              <w:t>ул. Ленина, 7а</w:t>
            </w:r>
          </w:p>
        </w:tc>
        <w:tc>
          <w:tcPr>
            <w:tcW w:w="1523" w:type="dxa"/>
            <w:tcBorders>
              <w:top w:val="single" w:sz="4" w:space="0" w:color="auto"/>
              <w:left w:val="single" w:sz="4" w:space="0" w:color="000000"/>
              <w:bottom w:val="single" w:sz="4" w:space="0" w:color="auto"/>
            </w:tcBorders>
            <w:shd w:val="clear" w:color="auto" w:fill="auto"/>
          </w:tcPr>
          <w:p w:rsidR="00580750" w:rsidRPr="002A0266" w:rsidRDefault="006E23C7" w:rsidP="00814856">
            <w:pPr>
              <w:spacing w:line="360" w:lineRule="auto"/>
              <w:jc w:val="both"/>
              <w:rPr>
                <w:sz w:val="20"/>
                <w:szCs w:val="20"/>
                <w:highlight w:val="yellow"/>
              </w:rPr>
            </w:pPr>
            <w:r w:rsidRPr="002A0266">
              <w:rPr>
                <w:sz w:val="20"/>
                <w:szCs w:val="20"/>
                <w:highlight w:val="yellow"/>
              </w:rPr>
              <w:t>кв.88-замена клапана на титане;</w:t>
            </w:r>
          </w:p>
          <w:p w:rsidR="006D764C" w:rsidRPr="002A0266" w:rsidRDefault="006D764C" w:rsidP="00814856">
            <w:pPr>
              <w:spacing w:line="360" w:lineRule="auto"/>
              <w:jc w:val="both"/>
              <w:rPr>
                <w:sz w:val="20"/>
                <w:szCs w:val="20"/>
                <w:highlight w:val="yellow"/>
              </w:rPr>
            </w:pPr>
            <w:r w:rsidRPr="002A0266">
              <w:rPr>
                <w:sz w:val="20"/>
                <w:szCs w:val="20"/>
                <w:highlight w:val="yellow"/>
              </w:rPr>
              <w:t>кв.90-обследо-вание подваль-ного помеще-</w:t>
            </w:r>
            <w:r w:rsidRPr="002A0266">
              <w:rPr>
                <w:sz w:val="20"/>
                <w:szCs w:val="20"/>
                <w:highlight w:val="yellow"/>
              </w:rPr>
              <w:lastRenderedPageBreak/>
              <w:t>ния;</w:t>
            </w:r>
          </w:p>
          <w:p w:rsidR="00EA7403" w:rsidRPr="002A0266" w:rsidRDefault="00EA7403" w:rsidP="00EA7403">
            <w:pPr>
              <w:spacing w:line="360" w:lineRule="auto"/>
              <w:jc w:val="both"/>
              <w:rPr>
                <w:sz w:val="20"/>
                <w:szCs w:val="20"/>
                <w:highlight w:val="yellow"/>
              </w:rPr>
            </w:pPr>
            <w:r w:rsidRPr="002A0266">
              <w:rPr>
                <w:sz w:val="20"/>
                <w:szCs w:val="20"/>
                <w:highlight w:val="yellow"/>
              </w:rPr>
              <w:t>кв.6-обследо-вание подваль-ного помеще-ния и стояка;</w:t>
            </w:r>
          </w:p>
          <w:p w:rsidR="00CC33D9" w:rsidRPr="002A0266" w:rsidRDefault="00CC33D9" w:rsidP="00EA7403">
            <w:pPr>
              <w:spacing w:line="360" w:lineRule="auto"/>
              <w:jc w:val="both"/>
              <w:rPr>
                <w:sz w:val="20"/>
                <w:szCs w:val="20"/>
                <w:highlight w:val="yellow"/>
              </w:rPr>
            </w:pPr>
            <w:r w:rsidRPr="002A0266">
              <w:rPr>
                <w:sz w:val="20"/>
                <w:szCs w:val="20"/>
                <w:highlight w:val="yellow"/>
              </w:rPr>
              <w:t>кв.59-замена 4-х соединений на радиаторе отпления;</w:t>
            </w:r>
          </w:p>
          <w:p w:rsidR="00272382" w:rsidRPr="002A0266" w:rsidRDefault="00272382" w:rsidP="00272382">
            <w:pPr>
              <w:spacing w:line="360" w:lineRule="auto"/>
              <w:jc w:val="both"/>
              <w:rPr>
                <w:sz w:val="20"/>
                <w:szCs w:val="20"/>
                <w:highlight w:val="yellow"/>
              </w:rPr>
            </w:pPr>
            <w:r w:rsidRPr="002A0266">
              <w:rPr>
                <w:sz w:val="20"/>
                <w:szCs w:val="20"/>
                <w:highlight w:val="yellow"/>
              </w:rPr>
              <w:t>кв.83-обследо-вание подваль-ного помеще-ния;</w:t>
            </w:r>
          </w:p>
          <w:p w:rsidR="00272382" w:rsidRDefault="00272382" w:rsidP="00272382">
            <w:pPr>
              <w:spacing w:line="360" w:lineRule="auto"/>
              <w:jc w:val="both"/>
              <w:rPr>
                <w:sz w:val="20"/>
                <w:szCs w:val="20"/>
              </w:rPr>
            </w:pPr>
            <w:r w:rsidRPr="002A0266">
              <w:rPr>
                <w:sz w:val="20"/>
                <w:szCs w:val="20"/>
                <w:highlight w:val="yellow"/>
              </w:rPr>
              <w:t>кв.78-обследо-вание подваль-ного помеще-ния;</w:t>
            </w:r>
          </w:p>
          <w:p w:rsidR="002A0266" w:rsidRPr="00107BCA" w:rsidRDefault="002A0266" w:rsidP="00272382">
            <w:pPr>
              <w:spacing w:line="360" w:lineRule="auto"/>
              <w:jc w:val="both"/>
              <w:rPr>
                <w:sz w:val="20"/>
                <w:szCs w:val="20"/>
              </w:rPr>
            </w:pPr>
            <w:r w:rsidRPr="002A0266">
              <w:rPr>
                <w:sz w:val="20"/>
                <w:szCs w:val="20"/>
                <w:highlight w:val="yellow"/>
              </w:rPr>
              <w:t>кв.85-замена водосчётчика вквартире;</w:t>
            </w:r>
          </w:p>
          <w:p w:rsidR="002A0266" w:rsidRDefault="002A0266" w:rsidP="002A0266">
            <w:pPr>
              <w:spacing w:line="360" w:lineRule="auto"/>
              <w:jc w:val="both"/>
              <w:rPr>
                <w:sz w:val="20"/>
                <w:szCs w:val="20"/>
              </w:rPr>
            </w:pPr>
            <w:r>
              <w:rPr>
                <w:sz w:val="20"/>
                <w:szCs w:val="20"/>
                <w:highlight w:val="yellow"/>
              </w:rPr>
              <w:t>кв.91</w:t>
            </w:r>
            <w:r w:rsidRPr="002A0266">
              <w:rPr>
                <w:sz w:val="20"/>
                <w:szCs w:val="20"/>
                <w:highlight w:val="yellow"/>
              </w:rPr>
              <w:t>-замена водосчётчика вквартире;</w:t>
            </w:r>
          </w:p>
          <w:p w:rsidR="00877FC7" w:rsidRDefault="00877FC7" w:rsidP="002A0266">
            <w:pPr>
              <w:spacing w:line="360" w:lineRule="auto"/>
              <w:jc w:val="both"/>
              <w:rPr>
                <w:sz w:val="20"/>
                <w:szCs w:val="20"/>
              </w:rPr>
            </w:pPr>
            <w:r w:rsidRPr="00877FC7">
              <w:rPr>
                <w:sz w:val="20"/>
                <w:szCs w:val="20"/>
                <w:highlight w:val="yellow"/>
              </w:rPr>
              <w:t>кв.49-замена участка трубы ХВС; фильтра; крана</w:t>
            </w:r>
            <w:r>
              <w:rPr>
                <w:sz w:val="20"/>
                <w:szCs w:val="20"/>
                <w:highlight w:val="yellow"/>
              </w:rPr>
              <w:t xml:space="preserve"> в квар-</w:t>
            </w:r>
            <w:r>
              <w:rPr>
                <w:sz w:val="20"/>
                <w:szCs w:val="20"/>
                <w:highlight w:val="yellow"/>
              </w:rPr>
              <w:lastRenderedPageBreak/>
              <w:t>тире</w:t>
            </w:r>
            <w:r w:rsidRPr="00877FC7">
              <w:rPr>
                <w:sz w:val="20"/>
                <w:szCs w:val="20"/>
                <w:highlight w:val="yellow"/>
              </w:rPr>
              <w:t>;</w:t>
            </w:r>
          </w:p>
          <w:p w:rsidR="00E541A0" w:rsidRDefault="00E541A0" w:rsidP="002A0266">
            <w:pPr>
              <w:spacing w:line="360" w:lineRule="auto"/>
              <w:jc w:val="both"/>
              <w:rPr>
                <w:sz w:val="20"/>
                <w:szCs w:val="20"/>
              </w:rPr>
            </w:pPr>
            <w:r w:rsidRPr="00E541A0">
              <w:rPr>
                <w:sz w:val="20"/>
                <w:szCs w:val="20"/>
                <w:highlight w:val="yellow"/>
              </w:rPr>
              <w:t>кв.84-перекры-тие и ремонт стояка отопле-ния;</w:t>
            </w:r>
          </w:p>
          <w:p w:rsidR="00E541A0" w:rsidRDefault="00E541A0" w:rsidP="002A0266">
            <w:pPr>
              <w:spacing w:line="360" w:lineRule="auto"/>
              <w:jc w:val="both"/>
              <w:rPr>
                <w:sz w:val="20"/>
                <w:szCs w:val="20"/>
              </w:rPr>
            </w:pPr>
            <w:r w:rsidRPr="00E541A0">
              <w:rPr>
                <w:sz w:val="20"/>
                <w:szCs w:val="20"/>
                <w:highlight w:val="yellow"/>
              </w:rPr>
              <w:t>кв.85-восста-новление отоп-ления в ван-ной;</w:t>
            </w:r>
          </w:p>
          <w:p w:rsidR="00E541A0" w:rsidRDefault="00E541A0" w:rsidP="002A0266">
            <w:pPr>
              <w:spacing w:line="360" w:lineRule="auto"/>
              <w:jc w:val="both"/>
              <w:rPr>
                <w:sz w:val="20"/>
                <w:szCs w:val="20"/>
              </w:rPr>
            </w:pPr>
            <w:r w:rsidRPr="00E541A0">
              <w:rPr>
                <w:sz w:val="20"/>
                <w:szCs w:val="20"/>
                <w:highlight w:val="yellow"/>
              </w:rPr>
              <w:t>кв.84-ремонт стояка отопле-ния в кварти-ре;</w:t>
            </w:r>
          </w:p>
          <w:p w:rsidR="00E541A0" w:rsidRDefault="00E541A0" w:rsidP="002A0266">
            <w:pPr>
              <w:spacing w:line="360" w:lineRule="auto"/>
              <w:jc w:val="both"/>
              <w:rPr>
                <w:sz w:val="20"/>
                <w:szCs w:val="20"/>
              </w:rPr>
            </w:pPr>
            <w:r w:rsidRPr="00EE0149">
              <w:rPr>
                <w:sz w:val="20"/>
                <w:szCs w:val="20"/>
                <w:highlight w:val="yellow"/>
              </w:rPr>
              <w:t>кв.</w:t>
            </w:r>
            <w:r w:rsidR="00EE0149" w:rsidRPr="00EE0149">
              <w:rPr>
                <w:sz w:val="20"/>
                <w:szCs w:val="20"/>
                <w:highlight w:val="yellow"/>
              </w:rPr>
              <w:t>42-обследо-вание эл. бол-лера в квар-тире;</w:t>
            </w:r>
          </w:p>
          <w:p w:rsidR="00470037" w:rsidRDefault="00470037" w:rsidP="002A0266">
            <w:pPr>
              <w:spacing w:line="360" w:lineRule="auto"/>
              <w:jc w:val="both"/>
              <w:rPr>
                <w:sz w:val="20"/>
                <w:szCs w:val="20"/>
              </w:rPr>
            </w:pPr>
            <w:r w:rsidRPr="00470037">
              <w:rPr>
                <w:sz w:val="20"/>
                <w:szCs w:val="20"/>
                <w:highlight w:val="yellow"/>
              </w:rPr>
              <w:t>кв.83-замена участка обрат-ного трубопро-вода отопле-ния в под-вальном поме-щении;</w:t>
            </w:r>
          </w:p>
          <w:p w:rsidR="009D7F6C" w:rsidRPr="00E541A0" w:rsidRDefault="009D7F6C" w:rsidP="002A0266">
            <w:pPr>
              <w:spacing w:line="360" w:lineRule="auto"/>
              <w:jc w:val="both"/>
              <w:rPr>
                <w:sz w:val="20"/>
                <w:szCs w:val="20"/>
              </w:rPr>
            </w:pPr>
            <w:r w:rsidRPr="009D7F6C">
              <w:rPr>
                <w:sz w:val="20"/>
                <w:szCs w:val="20"/>
                <w:highlight w:val="yellow"/>
              </w:rPr>
              <w:t>кв.89-спуск воздуха из сис-темы отопле-</w:t>
            </w:r>
            <w:r w:rsidRPr="009D7F6C">
              <w:rPr>
                <w:sz w:val="20"/>
                <w:szCs w:val="20"/>
                <w:highlight w:val="yellow"/>
              </w:rPr>
              <w:lastRenderedPageBreak/>
              <w:t>ния;</w:t>
            </w:r>
          </w:p>
          <w:p w:rsidR="009D7F6C" w:rsidRDefault="009D7F6C" w:rsidP="009D7F6C">
            <w:pPr>
              <w:spacing w:line="360" w:lineRule="auto"/>
              <w:jc w:val="both"/>
              <w:rPr>
                <w:sz w:val="20"/>
                <w:szCs w:val="20"/>
              </w:rPr>
            </w:pPr>
            <w:r>
              <w:rPr>
                <w:sz w:val="20"/>
                <w:szCs w:val="20"/>
                <w:highlight w:val="yellow"/>
              </w:rPr>
              <w:t>кв.22,25,28</w:t>
            </w:r>
            <w:r w:rsidRPr="009D7F6C">
              <w:rPr>
                <w:sz w:val="20"/>
                <w:szCs w:val="20"/>
                <w:highlight w:val="yellow"/>
              </w:rPr>
              <w:t>-спуск воздуха из системы отопления;</w:t>
            </w:r>
          </w:p>
          <w:p w:rsidR="00376C93" w:rsidRDefault="00376C93" w:rsidP="009D7F6C">
            <w:pPr>
              <w:spacing w:line="360" w:lineRule="auto"/>
              <w:jc w:val="both"/>
              <w:rPr>
                <w:sz w:val="20"/>
                <w:szCs w:val="20"/>
              </w:rPr>
            </w:pPr>
            <w:r w:rsidRPr="00376C93">
              <w:rPr>
                <w:sz w:val="20"/>
                <w:szCs w:val="20"/>
                <w:highlight w:val="yellow"/>
              </w:rPr>
              <w:t>кв.78-устране-ние течи на соединении ХВС унитаза;</w:t>
            </w:r>
          </w:p>
          <w:p w:rsidR="000B0408" w:rsidRPr="00E541A0" w:rsidRDefault="000B0408" w:rsidP="009D7F6C">
            <w:pPr>
              <w:spacing w:line="360" w:lineRule="auto"/>
              <w:jc w:val="both"/>
              <w:rPr>
                <w:sz w:val="20"/>
                <w:szCs w:val="20"/>
              </w:rPr>
            </w:pPr>
            <w:r w:rsidRPr="000B0408">
              <w:rPr>
                <w:sz w:val="20"/>
                <w:szCs w:val="20"/>
                <w:highlight w:val="yellow"/>
              </w:rPr>
              <w:t>кв.4-аварийное отключение стояка отопле-ния; замена участка стояка отопления;</w:t>
            </w:r>
          </w:p>
          <w:p w:rsidR="003F13AB" w:rsidRDefault="003F13AB" w:rsidP="003F13AB">
            <w:pPr>
              <w:spacing w:line="360" w:lineRule="auto"/>
              <w:jc w:val="both"/>
              <w:rPr>
                <w:sz w:val="20"/>
                <w:szCs w:val="20"/>
              </w:rPr>
            </w:pPr>
            <w:r>
              <w:rPr>
                <w:sz w:val="20"/>
                <w:szCs w:val="20"/>
                <w:highlight w:val="yellow"/>
              </w:rPr>
              <w:t>кв.84</w:t>
            </w:r>
            <w:r w:rsidRPr="00F16A16">
              <w:rPr>
                <w:sz w:val="20"/>
                <w:szCs w:val="20"/>
                <w:highlight w:val="yellow"/>
              </w:rPr>
              <w:t>-обследо-вание подваль-ного помеще-ния;</w:t>
            </w:r>
          </w:p>
          <w:p w:rsidR="002E2511" w:rsidRDefault="002E2511" w:rsidP="003F13AB">
            <w:pPr>
              <w:spacing w:line="360" w:lineRule="auto"/>
              <w:jc w:val="both"/>
              <w:rPr>
                <w:sz w:val="20"/>
                <w:szCs w:val="20"/>
              </w:rPr>
            </w:pPr>
            <w:r w:rsidRPr="002E2511">
              <w:rPr>
                <w:sz w:val="20"/>
                <w:szCs w:val="20"/>
                <w:highlight w:val="yellow"/>
              </w:rPr>
              <w:t xml:space="preserve">кв.22-замена части стояка ХВС в подва-льном помеще-нии; частичная замена розлива ХВС, ремонт соединений </w:t>
            </w:r>
            <w:r w:rsidRPr="002E2511">
              <w:rPr>
                <w:sz w:val="20"/>
                <w:szCs w:val="20"/>
                <w:highlight w:val="yellow"/>
              </w:rPr>
              <w:lastRenderedPageBreak/>
              <w:t>ХВС в под-вальном поме-щении;</w:t>
            </w:r>
          </w:p>
          <w:p w:rsidR="002E2511" w:rsidRDefault="002E2511" w:rsidP="003F13AB">
            <w:pPr>
              <w:spacing w:line="360" w:lineRule="auto"/>
              <w:jc w:val="both"/>
              <w:rPr>
                <w:sz w:val="20"/>
                <w:szCs w:val="20"/>
              </w:rPr>
            </w:pPr>
            <w:r w:rsidRPr="002E2511">
              <w:rPr>
                <w:sz w:val="20"/>
                <w:szCs w:val="20"/>
                <w:highlight w:val="yellow"/>
              </w:rPr>
              <w:t>кв.52-ремонт разводки слив-ного бачка;</w:t>
            </w:r>
          </w:p>
          <w:p w:rsidR="00EA7403" w:rsidRPr="00107BCA" w:rsidRDefault="00EA7403" w:rsidP="00437E1C">
            <w:pPr>
              <w:spacing w:line="360" w:lineRule="auto"/>
              <w:jc w:val="both"/>
              <w:rPr>
                <w:sz w:val="20"/>
                <w:szCs w:val="20"/>
              </w:rPr>
            </w:pPr>
          </w:p>
        </w:tc>
        <w:tc>
          <w:tcPr>
            <w:tcW w:w="1029" w:type="dxa"/>
            <w:tcBorders>
              <w:top w:val="single" w:sz="4" w:space="0" w:color="auto"/>
              <w:left w:val="single" w:sz="4" w:space="0" w:color="000000"/>
              <w:bottom w:val="single" w:sz="4" w:space="0" w:color="auto"/>
            </w:tcBorders>
            <w:shd w:val="clear" w:color="auto" w:fill="auto"/>
          </w:tcPr>
          <w:p w:rsidR="00580750" w:rsidRDefault="00DE646B" w:rsidP="00814856">
            <w:pPr>
              <w:spacing w:line="360" w:lineRule="auto"/>
              <w:jc w:val="center"/>
              <w:rPr>
                <w:sz w:val="20"/>
                <w:szCs w:val="20"/>
              </w:rPr>
            </w:pPr>
            <w:r w:rsidRPr="00DE646B">
              <w:rPr>
                <w:sz w:val="20"/>
                <w:szCs w:val="20"/>
                <w:highlight w:val="yellow"/>
              </w:rPr>
              <w:lastRenderedPageBreak/>
              <w:t>06.01.18</w:t>
            </w:r>
          </w:p>
          <w:p w:rsidR="006D764C" w:rsidRDefault="006D764C" w:rsidP="00814856">
            <w:pPr>
              <w:spacing w:line="360" w:lineRule="auto"/>
              <w:jc w:val="center"/>
              <w:rPr>
                <w:sz w:val="20"/>
                <w:szCs w:val="20"/>
              </w:rPr>
            </w:pPr>
          </w:p>
          <w:p w:rsidR="006D764C" w:rsidRDefault="006D764C" w:rsidP="00814856">
            <w:pPr>
              <w:spacing w:line="360" w:lineRule="auto"/>
              <w:jc w:val="center"/>
              <w:rPr>
                <w:sz w:val="20"/>
                <w:szCs w:val="20"/>
              </w:rPr>
            </w:pPr>
          </w:p>
          <w:p w:rsidR="006D764C" w:rsidRDefault="006D764C" w:rsidP="00814856">
            <w:pPr>
              <w:spacing w:line="360" w:lineRule="auto"/>
              <w:jc w:val="center"/>
              <w:rPr>
                <w:sz w:val="20"/>
                <w:szCs w:val="20"/>
              </w:rPr>
            </w:pPr>
            <w:r w:rsidRPr="006D764C">
              <w:rPr>
                <w:sz w:val="20"/>
                <w:szCs w:val="20"/>
                <w:highlight w:val="yellow"/>
              </w:rPr>
              <w:t>09.01.18</w:t>
            </w:r>
          </w:p>
          <w:p w:rsidR="00EA7403" w:rsidRDefault="00EA7403" w:rsidP="00814856">
            <w:pPr>
              <w:spacing w:line="360" w:lineRule="auto"/>
              <w:jc w:val="center"/>
              <w:rPr>
                <w:sz w:val="20"/>
                <w:szCs w:val="20"/>
              </w:rPr>
            </w:pPr>
          </w:p>
          <w:p w:rsidR="00EA7403" w:rsidRDefault="00EA7403" w:rsidP="00814856">
            <w:pPr>
              <w:spacing w:line="360" w:lineRule="auto"/>
              <w:jc w:val="center"/>
              <w:rPr>
                <w:sz w:val="20"/>
                <w:szCs w:val="20"/>
              </w:rPr>
            </w:pPr>
          </w:p>
          <w:p w:rsidR="00EA7403" w:rsidRDefault="00EA7403" w:rsidP="00814856">
            <w:pPr>
              <w:spacing w:line="360" w:lineRule="auto"/>
              <w:jc w:val="center"/>
              <w:rPr>
                <w:sz w:val="20"/>
                <w:szCs w:val="20"/>
              </w:rPr>
            </w:pPr>
          </w:p>
          <w:p w:rsidR="00EA7403" w:rsidRDefault="00EA7403" w:rsidP="00814856">
            <w:pPr>
              <w:spacing w:line="360" w:lineRule="auto"/>
              <w:jc w:val="center"/>
              <w:rPr>
                <w:sz w:val="20"/>
                <w:szCs w:val="20"/>
              </w:rPr>
            </w:pPr>
            <w:r w:rsidRPr="00EA7403">
              <w:rPr>
                <w:sz w:val="20"/>
                <w:szCs w:val="20"/>
                <w:highlight w:val="yellow"/>
              </w:rPr>
              <w:t>11.01.18</w:t>
            </w:r>
          </w:p>
          <w:p w:rsidR="00CC33D9" w:rsidRDefault="00CC33D9" w:rsidP="00814856">
            <w:pPr>
              <w:spacing w:line="360" w:lineRule="auto"/>
              <w:jc w:val="center"/>
              <w:rPr>
                <w:sz w:val="20"/>
                <w:szCs w:val="20"/>
              </w:rPr>
            </w:pPr>
          </w:p>
          <w:p w:rsidR="00CC33D9" w:rsidRDefault="00CC33D9" w:rsidP="00814856">
            <w:pPr>
              <w:spacing w:line="360" w:lineRule="auto"/>
              <w:jc w:val="center"/>
              <w:rPr>
                <w:sz w:val="20"/>
                <w:szCs w:val="20"/>
              </w:rPr>
            </w:pPr>
          </w:p>
          <w:p w:rsidR="00CC33D9" w:rsidRDefault="00CC33D9" w:rsidP="00814856">
            <w:pPr>
              <w:spacing w:line="360" w:lineRule="auto"/>
              <w:jc w:val="center"/>
              <w:rPr>
                <w:sz w:val="20"/>
                <w:szCs w:val="20"/>
              </w:rPr>
            </w:pPr>
          </w:p>
          <w:p w:rsidR="00CC33D9" w:rsidRDefault="00CC33D9" w:rsidP="00814856">
            <w:pPr>
              <w:spacing w:line="360" w:lineRule="auto"/>
              <w:jc w:val="center"/>
              <w:rPr>
                <w:sz w:val="20"/>
                <w:szCs w:val="20"/>
              </w:rPr>
            </w:pPr>
            <w:r w:rsidRPr="00CC33D9">
              <w:rPr>
                <w:sz w:val="20"/>
                <w:szCs w:val="20"/>
                <w:highlight w:val="yellow"/>
              </w:rPr>
              <w:t>22.01.18</w:t>
            </w:r>
          </w:p>
          <w:p w:rsidR="00272382" w:rsidRDefault="00272382" w:rsidP="00814856">
            <w:pPr>
              <w:spacing w:line="360" w:lineRule="auto"/>
              <w:jc w:val="center"/>
              <w:rPr>
                <w:sz w:val="20"/>
                <w:szCs w:val="20"/>
              </w:rPr>
            </w:pPr>
          </w:p>
          <w:p w:rsidR="00272382" w:rsidRDefault="00272382" w:rsidP="00814856">
            <w:pPr>
              <w:spacing w:line="360" w:lineRule="auto"/>
              <w:jc w:val="center"/>
              <w:rPr>
                <w:sz w:val="20"/>
                <w:szCs w:val="20"/>
              </w:rPr>
            </w:pPr>
          </w:p>
          <w:p w:rsidR="00272382" w:rsidRDefault="00272382" w:rsidP="00814856">
            <w:pPr>
              <w:spacing w:line="360" w:lineRule="auto"/>
              <w:jc w:val="center"/>
              <w:rPr>
                <w:sz w:val="20"/>
                <w:szCs w:val="20"/>
              </w:rPr>
            </w:pPr>
          </w:p>
          <w:p w:rsidR="00272382" w:rsidRDefault="00272382" w:rsidP="00814856">
            <w:pPr>
              <w:spacing w:line="360" w:lineRule="auto"/>
              <w:jc w:val="center"/>
              <w:rPr>
                <w:sz w:val="20"/>
                <w:szCs w:val="20"/>
              </w:rPr>
            </w:pPr>
            <w:r w:rsidRPr="00272382">
              <w:rPr>
                <w:sz w:val="20"/>
                <w:szCs w:val="20"/>
                <w:highlight w:val="yellow"/>
              </w:rPr>
              <w:t>29.01.18</w:t>
            </w:r>
          </w:p>
          <w:p w:rsidR="00272382" w:rsidRDefault="00272382" w:rsidP="00814856">
            <w:pPr>
              <w:spacing w:line="360" w:lineRule="auto"/>
              <w:jc w:val="center"/>
              <w:rPr>
                <w:sz w:val="20"/>
                <w:szCs w:val="20"/>
              </w:rPr>
            </w:pPr>
          </w:p>
          <w:p w:rsidR="00272382" w:rsidRDefault="00272382" w:rsidP="00814856">
            <w:pPr>
              <w:spacing w:line="360" w:lineRule="auto"/>
              <w:jc w:val="center"/>
              <w:rPr>
                <w:sz w:val="20"/>
                <w:szCs w:val="20"/>
              </w:rPr>
            </w:pPr>
          </w:p>
          <w:p w:rsidR="00272382" w:rsidRDefault="00272382" w:rsidP="00814856">
            <w:pPr>
              <w:spacing w:line="360" w:lineRule="auto"/>
              <w:jc w:val="center"/>
              <w:rPr>
                <w:sz w:val="20"/>
                <w:szCs w:val="20"/>
              </w:rPr>
            </w:pPr>
          </w:p>
          <w:p w:rsidR="00272382" w:rsidRDefault="00272382" w:rsidP="00814856">
            <w:pPr>
              <w:spacing w:line="360" w:lineRule="auto"/>
              <w:jc w:val="center"/>
              <w:rPr>
                <w:sz w:val="20"/>
                <w:szCs w:val="20"/>
              </w:rPr>
            </w:pPr>
            <w:r w:rsidRPr="00272382">
              <w:rPr>
                <w:sz w:val="20"/>
                <w:szCs w:val="20"/>
                <w:highlight w:val="yellow"/>
              </w:rPr>
              <w:t>31.01.18</w:t>
            </w:r>
          </w:p>
          <w:p w:rsidR="002A0266" w:rsidRDefault="002A0266" w:rsidP="00814856">
            <w:pPr>
              <w:spacing w:line="360" w:lineRule="auto"/>
              <w:jc w:val="center"/>
              <w:rPr>
                <w:sz w:val="20"/>
                <w:szCs w:val="20"/>
              </w:rPr>
            </w:pPr>
          </w:p>
          <w:p w:rsidR="002A0266" w:rsidRDefault="002A0266" w:rsidP="00814856">
            <w:pPr>
              <w:spacing w:line="360" w:lineRule="auto"/>
              <w:jc w:val="center"/>
              <w:rPr>
                <w:sz w:val="20"/>
                <w:szCs w:val="20"/>
              </w:rPr>
            </w:pPr>
          </w:p>
          <w:p w:rsidR="002A0266" w:rsidRDefault="002A0266" w:rsidP="00814856">
            <w:pPr>
              <w:spacing w:line="360" w:lineRule="auto"/>
              <w:jc w:val="center"/>
              <w:rPr>
                <w:sz w:val="20"/>
                <w:szCs w:val="20"/>
              </w:rPr>
            </w:pPr>
          </w:p>
          <w:p w:rsidR="002A0266" w:rsidRDefault="002A0266" w:rsidP="00814856">
            <w:pPr>
              <w:spacing w:line="360" w:lineRule="auto"/>
              <w:jc w:val="center"/>
              <w:rPr>
                <w:sz w:val="20"/>
                <w:szCs w:val="20"/>
              </w:rPr>
            </w:pPr>
            <w:r w:rsidRPr="002A0266">
              <w:rPr>
                <w:sz w:val="20"/>
                <w:szCs w:val="20"/>
                <w:highlight w:val="yellow"/>
              </w:rPr>
              <w:t>14.02.18</w:t>
            </w:r>
          </w:p>
          <w:p w:rsidR="002A0266" w:rsidRDefault="002A0266" w:rsidP="00814856">
            <w:pPr>
              <w:spacing w:line="360" w:lineRule="auto"/>
              <w:jc w:val="center"/>
              <w:rPr>
                <w:sz w:val="20"/>
                <w:szCs w:val="20"/>
              </w:rPr>
            </w:pPr>
          </w:p>
          <w:p w:rsidR="002A0266" w:rsidRDefault="002A0266" w:rsidP="00814856">
            <w:pPr>
              <w:spacing w:line="360" w:lineRule="auto"/>
              <w:jc w:val="center"/>
              <w:rPr>
                <w:sz w:val="20"/>
                <w:szCs w:val="20"/>
              </w:rPr>
            </w:pPr>
          </w:p>
          <w:p w:rsidR="002A0266" w:rsidRDefault="002A0266" w:rsidP="00814856">
            <w:pPr>
              <w:spacing w:line="360" w:lineRule="auto"/>
              <w:jc w:val="center"/>
              <w:rPr>
                <w:sz w:val="20"/>
                <w:szCs w:val="20"/>
              </w:rPr>
            </w:pPr>
            <w:r w:rsidRPr="002A0266">
              <w:rPr>
                <w:sz w:val="20"/>
                <w:szCs w:val="20"/>
                <w:highlight w:val="yellow"/>
              </w:rPr>
              <w:t>16.02.18</w:t>
            </w:r>
          </w:p>
          <w:p w:rsidR="00877FC7" w:rsidRDefault="00877FC7" w:rsidP="00814856">
            <w:pPr>
              <w:spacing w:line="360" w:lineRule="auto"/>
              <w:jc w:val="center"/>
              <w:rPr>
                <w:sz w:val="20"/>
                <w:szCs w:val="20"/>
              </w:rPr>
            </w:pPr>
          </w:p>
          <w:p w:rsidR="00877FC7" w:rsidRDefault="00877FC7" w:rsidP="00814856">
            <w:pPr>
              <w:spacing w:line="360" w:lineRule="auto"/>
              <w:jc w:val="center"/>
              <w:rPr>
                <w:sz w:val="20"/>
                <w:szCs w:val="20"/>
              </w:rPr>
            </w:pPr>
          </w:p>
          <w:p w:rsidR="00877FC7" w:rsidRDefault="00877FC7" w:rsidP="00814856">
            <w:pPr>
              <w:spacing w:line="360" w:lineRule="auto"/>
              <w:jc w:val="center"/>
              <w:rPr>
                <w:sz w:val="20"/>
                <w:szCs w:val="20"/>
              </w:rPr>
            </w:pPr>
            <w:r w:rsidRPr="00877FC7">
              <w:rPr>
                <w:sz w:val="20"/>
                <w:szCs w:val="20"/>
                <w:highlight w:val="yellow"/>
              </w:rPr>
              <w:t>27.02.18</w:t>
            </w:r>
          </w:p>
          <w:p w:rsidR="00E541A0" w:rsidRDefault="00E541A0" w:rsidP="00814856">
            <w:pPr>
              <w:spacing w:line="360" w:lineRule="auto"/>
              <w:jc w:val="center"/>
              <w:rPr>
                <w:sz w:val="20"/>
                <w:szCs w:val="20"/>
              </w:rPr>
            </w:pPr>
          </w:p>
          <w:p w:rsidR="00E541A0" w:rsidRDefault="00E541A0" w:rsidP="00814856">
            <w:pPr>
              <w:spacing w:line="360" w:lineRule="auto"/>
              <w:jc w:val="center"/>
              <w:rPr>
                <w:sz w:val="20"/>
                <w:szCs w:val="20"/>
              </w:rPr>
            </w:pPr>
          </w:p>
          <w:p w:rsidR="00E541A0" w:rsidRDefault="00E541A0" w:rsidP="00814856">
            <w:pPr>
              <w:spacing w:line="360" w:lineRule="auto"/>
              <w:jc w:val="center"/>
              <w:rPr>
                <w:sz w:val="20"/>
                <w:szCs w:val="20"/>
              </w:rPr>
            </w:pPr>
          </w:p>
          <w:p w:rsidR="00E541A0" w:rsidRDefault="00E541A0" w:rsidP="00814856">
            <w:pPr>
              <w:spacing w:line="360" w:lineRule="auto"/>
              <w:jc w:val="center"/>
              <w:rPr>
                <w:sz w:val="20"/>
                <w:szCs w:val="20"/>
              </w:rPr>
            </w:pPr>
          </w:p>
          <w:p w:rsidR="00E541A0" w:rsidRPr="00E541A0" w:rsidRDefault="00E541A0" w:rsidP="00814856">
            <w:pPr>
              <w:spacing w:line="360" w:lineRule="auto"/>
              <w:jc w:val="center"/>
              <w:rPr>
                <w:sz w:val="20"/>
                <w:szCs w:val="20"/>
                <w:highlight w:val="yellow"/>
              </w:rPr>
            </w:pPr>
            <w:r w:rsidRPr="00E541A0">
              <w:rPr>
                <w:sz w:val="20"/>
                <w:szCs w:val="20"/>
                <w:highlight w:val="yellow"/>
              </w:rPr>
              <w:t>01.03.18</w:t>
            </w:r>
          </w:p>
          <w:p w:rsidR="00E541A0" w:rsidRDefault="00E541A0" w:rsidP="00814856">
            <w:pPr>
              <w:spacing w:line="360" w:lineRule="auto"/>
              <w:jc w:val="center"/>
              <w:rPr>
                <w:sz w:val="20"/>
                <w:szCs w:val="20"/>
              </w:rPr>
            </w:pPr>
            <w:r w:rsidRPr="00E541A0">
              <w:rPr>
                <w:sz w:val="20"/>
                <w:szCs w:val="20"/>
                <w:highlight w:val="yellow"/>
              </w:rPr>
              <w:t>02.03.18</w:t>
            </w:r>
          </w:p>
          <w:p w:rsidR="00E541A0" w:rsidRDefault="00E541A0" w:rsidP="00814856">
            <w:pPr>
              <w:spacing w:line="360" w:lineRule="auto"/>
              <w:jc w:val="center"/>
              <w:rPr>
                <w:sz w:val="20"/>
                <w:szCs w:val="20"/>
              </w:rPr>
            </w:pPr>
          </w:p>
          <w:p w:rsidR="00E541A0" w:rsidRDefault="00E541A0" w:rsidP="00814856">
            <w:pPr>
              <w:spacing w:line="360" w:lineRule="auto"/>
              <w:jc w:val="center"/>
              <w:rPr>
                <w:sz w:val="20"/>
                <w:szCs w:val="20"/>
              </w:rPr>
            </w:pPr>
          </w:p>
          <w:p w:rsidR="00E541A0" w:rsidRDefault="00E541A0" w:rsidP="00814856">
            <w:pPr>
              <w:spacing w:line="360" w:lineRule="auto"/>
              <w:jc w:val="center"/>
              <w:rPr>
                <w:sz w:val="20"/>
                <w:szCs w:val="20"/>
              </w:rPr>
            </w:pPr>
            <w:r w:rsidRPr="00E541A0">
              <w:rPr>
                <w:sz w:val="20"/>
                <w:szCs w:val="20"/>
                <w:highlight w:val="yellow"/>
              </w:rPr>
              <w:t>02.03.18</w:t>
            </w:r>
          </w:p>
          <w:p w:rsidR="00E541A0" w:rsidRDefault="00E541A0" w:rsidP="00814856">
            <w:pPr>
              <w:spacing w:line="360" w:lineRule="auto"/>
              <w:jc w:val="center"/>
              <w:rPr>
                <w:sz w:val="20"/>
                <w:szCs w:val="20"/>
              </w:rPr>
            </w:pPr>
          </w:p>
          <w:p w:rsidR="00E541A0" w:rsidRDefault="00E541A0" w:rsidP="00814856">
            <w:pPr>
              <w:spacing w:line="360" w:lineRule="auto"/>
              <w:jc w:val="center"/>
              <w:rPr>
                <w:sz w:val="20"/>
                <w:szCs w:val="20"/>
              </w:rPr>
            </w:pPr>
          </w:p>
          <w:p w:rsidR="00E541A0" w:rsidRDefault="00E541A0" w:rsidP="00814856">
            <w:pPr>
              <w:spacing w:line="360" w:lineRule="auto"/>
              <w:jc w:val="center"/>
              <w:rPr>
                <w:sz w:val="20"/>
                <w:szCs w:val="20"/>
              </w:rPr>
            </w:pPr>
          </w:p>
          <w:p w:rsidR="00E541A0" w:rsidRDefault="00E541A0" w:rsidP="00814856">
            <w:pPr>
              <w:spacing w:line="360" w:lineRule="auto"/>
              <w:jc w:val="center"/>
              <w:rPr>
                <w:sz w:val="20"/>
                <w:szCs w:val="20"/>
              </w:rPr>
            </w:pPr>
            <w:r w:rsidRPr="00E541A0">
              <w:rPr>
                <w:sz w:val="20"/>
                <w:szCs w:val="20"/>
                <w:highlight w:val="yellow"/>
              </w:rPr>
              <w:t>03.03.18</w:t>
            </w:r>
          </w:p>
          <w:p w:rsidR="00EE0149" w:rsidRDefault="00EE0149" w:rsidP="00814856">
            <w:pPr>
              <w:spacing w:line="360" w:lineRule="auto"/>
              <w:jc w:val="center"/>
              <w:rPr>
                <w:sz w:val="20"/>
                <w:szCs w:val="20"/>
              </w:rPr>
            </w:pPr>
          </w:p>
          <w:p w:rsidR="00EE0149" w:rsidRDefault="00EE0149" w:rsidP="00814856">
            <w:pPr>
              <w:spacing w:line="360" w:lineRule="auto"/>
              <w:jc w:val="center"/>
              <w:rPr>
                <w:sz w:val="20"/>
                <w:szCs w:val="20"/>
              </w:rPr>
            </w:pPr>
          </w:p>
          <w:p w:rsidR="00EE0149" w:rsidRDefault="00EE0149" w:rsidP="00814856">
            <w:pPr>
              <w:spacing w:line="360" w:lineRule="auto"/>
              <w:jc w:val="center"/>
              <w:rPr>
                <w:sz w:val="20"/>
                <w:szCs w:val="20"/>
              </w:rPr>
            </w:pPr>
          </w:p>
          <w:p w:rsidR="00EE0149" w:rsidRDefault="00EE0149" w:rsidP="00814856">
            <w:pPr>
              <w:spacing w:line="360" w:lineRule="auto"/>
              <w:jc w:val="center"/>
              <w:rPr>
                <w:sz w:val="20"/>
                <w:szCs w:val="20"/>
              </w:rPr>
            </w:pPr>
            <w:r w:rsidRPr="00EE0149">
              <w:rPr>
                <w:sz w:val="20"/>
                <w:szCs w:val="20"/>
                <w:highlight w:val="yellow"/>
              </w:rPr>
              <w:t>06.03.</w:t>
            </w:r>
            <w:r w:rsidRPr="00470037">
              <w:rPr>
                <w:sz w:val="20"/>
                <w:szCs w:val="20"/>
                <w:highlight w:val="yellow"/>
              </w:rPr>
              <w:t>18</w:t>
            </w:r>
          </w:p>
          <w:p w:rsidR="00470037" w:rsidRDefault="00470037" w:rsidP="00814856">
            <w:pPr>
              <w:spacing w:line="360" w:lineRule="auto"/>
              <w:jc w:val="center"/>
              <w:rPr>
                <w:sz w:val="20"/>
                <w:szCs w:val="20"/>
              </w:rPr>
            </w:pPr>
          </w:p>
          <w:p w:rsidR="00470037" w:rsidRDefault="00470037" w:rsidP="00814856">
            <w:pPr>
              <w:spacing w:line="360" w:lineRule="auto"/>
              <w:jc w:val="center"/>
              <w:rPr>
                <w:sz w:val="20"/>
                <w:szCs w:val="20"/>
              </w:rPr>
            </w:pPr>
          </w:p>
          <w:p w:rsidR="00470037" w:rsidRDefault="00470037" w:rsidP="00814856">
            <w:pPr>
              <w:spacing w:line="360" w:lineRule="auto"/>
              <w:jc w:val="center"/>
              <w:rPr>
                <w:sz w:val="20"/>
                <w:szCs w:val="20"/>
              </w:rPr>
            </w:pPr>
          </w:p>
          <w:p w:rsidR="00470037" w:rsidRDefault="00470037" w:rsidP="00814856">
            <w:pPr>
              <w:spacing w:line="360" w:lineRule="auto"/>
              <w:jc w:val="center"/>
              <w:rPr>
                <w:sz w:val="20"/>
                <w:szCs w:val="20"/>
              </w:rPr>
            </w:pPr>
            <w:r w:rsidRPr="00470037">
              <w:rPr>
                <w:sz w:val="20"/>
                <w:szCs w:val="20"/>
                <w:highlight w:val="yellow"/>
              </w:rPr>
              <w:t>07.03.18</w:t>
            </w:r>
          </w:p>
          <w:p w:rsidR="009D7F6C" w:rsidRDefault="009D7F6C" w:rsidP="00814856">
            <w:pPr>
              <w:spacing w:line="360" w:lineRule="auto"/>
              <w:jc w:val="center"/>
              <w:rPr>
                <w:sz w:val="20"/>
                <w:szCs w:val="20"/>
              </w:rPr>
            </w:pPr>
          </w:p>
          <w:p w:rsidR="009D7F6C" w:rsidRDefault="009D7F6C" w:rsidP="00814856">
            <w:pPr>
              <w:spacing w:line="360" w:lineRule="auto"/>
              <w:jc w:val="center"/>
              <w:rPr>
                <w:sz w:val="20"/>
                <w:szCs w:val="20"/>
              </w:rPr>
            </w:pPr>
          </w:p>
          <w:p w:rsidR="009D7F6C" w:rsidRDefault="009D7F6C" w:rsidP="00814856">
            <w:pPr>
              <w:spacing w:line="360" w:lineRule="auto"/>
              <w:jc w:val="center"/>
              <w:rPr>
                <w:sz w:val="20"/>
                <w:szCs w:val="20"/>
              </w:rPr>
            </w:pPr>
          </w:p>
          <w:p w:rsidR="009D7F6C" w:rsidRDefault="009D7F6C" w:rsidP="00814856">
            <w:pPr>
              <w:spacing w:line="360" w:lineRule="auto"/>
              <w:jc w:val="center"/>
              <w:rPr>
                <w:sz w:val="20"/>
                <w:szCs w:val="20"/>
              </w:rPr>
            </w:pPr>
          </w:p>
          <w:p w:rsidR="009D7F6C" w:rsidRDefault="009D7F6C" w:rsidP="00814856">
            <w:pPr>
              <w:spacing w:line="360" w:lineRule="auto"/>
              <w:jc w:val="center"/>
              <w:rPr>
                <w:sz w:val="20"/>
                <w:szCs w:val="20"/>
              </w:rPr>
            </w:pPr>
          </w:p>
          <w:p w:rsidR="009D7F6C" w:rsidRDefault="009D7F6C" w:rsidP="00814856">
            <w:pPr>
              <w:spacing w:line="360" w:lineRule="auto"/>
              <w:jc w:val="center"/>
              <w:rPr>
                <w:sz w:val="20"/>
                <w:szCs w:val="20"/>
              </w:rPr>
            </w:pPr>
          </w:p>
          <w:p w:rsidR="009D7F6C" w:rsidRDefault="009D7F6C" w:rsidP="00814856">
            <w:pPr>
              <w:spacing w:line="360" w:lineRule="auto"/>
              <w:jc w:val="center"/>
              <w:rPr>
                <w:sz w:val="20"/>
                <w:szCs w:val="20"/>
              </w:rPr>
            </w:pPr>
            <w:r w:rsidRPr="009D7F6C">
              <w:rPr>
                <w:sz w:val="20"/>
                <w:szCs w:val="20"/>
                <w:highlight w:val="yellow"/>
              </w:rPr>
              <w:t>09.03.18</w:t>
            </w:r>
          </w:p>
          <w:p w:rsidR="009D7F6C" w:rsidRDefault="009D7F6C" w:rsidP="00814856">
            <w:pPr>
              <w:spacing w:line="360" w:lineRule="auto"/>
              <w:jc w:val="center"/>
              <w:rPr>
                <w:sz w:val="20"/>
                <w:szCs w:val="20"/>
              </w:rPr>
            </w:pPr>
          </w:p>
          <w:p w:rsidR="009D7F6C" w:rsidRDefault="009D7F6C" w:rsidP="00814856">
            <w:pPr>
              <w:spacing w:line="360" w:lineRule="auto"/>
              <w:jc w:val="center"/>
              <w:rPr>
                <w:sz w:val="20"/>
                <w:szCs w:val="20"/>
              </w:rPr>
            </w:pPr>
          </w:p>
          <w:p w:rsidR="009D7F6C" w:rsidRDefault="009D7F6C" w:rsidP="00814856">
            <w:pPr>
              <w:spacing w:line="360" w:lineRule="auto"/>
              <w:jc w:val="center"/>
              <w:rPr>
                <w:sz w:val="20"/>
                <w:szCs w:val="20"/>
              </w:rPr>
            </w:pPr>
          </w:p>
          <w:p w:rsidR="009D7F6C" w:rsidRDefault="009D7F6C" w:rsidP="00814856">
            <w:pPr>
              <w:spacing w:line="360" w:lineRule="auto"/>
              <w:jc w:val="center"/>
              <w:rPr>
                <w:sz w:val="20"/>
                <w:szCs w:val="20"/>
              </w:rPr>
            </w:pPr>
            <w:r w:rsidRPr="009D7F6C">
              <w:rPr>
                <w:sz w:val="20"/>
                <w:szCs w:val="20"/>
                <w:highlight w:val="yellow"/>
              </w:rPr>
              <w:t>12.03.18</w:t>
            </w:r>
          </w:p>
          <w:p w:rsidR="00376C93" w:rsidRDefault="00376C93" w:rsidP="00814856">
            <w:pPr>
              <w:spacing w:line="360" w:lineRule="auto"/>
              <w:jc w:val="center"/>
              <w:rPr>
                <w:sz w:val="20"/>
                <w:szCs w:val="20"/>
              </w:rPr>
            </w:pPr>
          </w:p>
          <w:p w:rsidR="00376C93" w:rsidRDefault="00376C93" w:rsidP="00814856">
            <w:pPr>
              <w:spacing w:line="360" w:lineRule="auto"/>
              <w:jc w:val="center"/>
              <w:rPr>
                <w:sz w:val="20"/>
                <w:szCs w:val="20"/>
              </w:rPr>
            </w:pPr>
          </w:p>
          <w:p w:rsidR="00376C93" w:rsidRDefault="00376C93" w:rsidP="00814856">
            <w:pPr>
              <w:spacing w:line="360" w:lineRule="auto"/>
              <w:jc w:val="center"/>
              <w:rPr>
                <w:sz w:val="20"/>
                <w:szCs w:val="20"/>
              </w:rPr>
            </w:pPr>
          </w:p>
          <w:p w:rsidR="00376C93" w:rsidRDefault="00376C93" w:rsidP="00814856">
            <w:pPr>
              <w:spacing w:line="360" w:lineRule="auto"/>
              <w:jc w:val="center"/>
              <w:rPr>
                <w:sz w:val="20"/>
                <w:szCs w:val="20"/>
              </w:rPr>
            </w:pPr>
            <w:r w:rsidRPr="00376C93">
              <w:rPr>
                <w:sz w:val="20"/>
                <w:szCs w:val="20"/>
                <w:highlight w:val="yellow"/>
              </w:rPr>
              <w:t>21.03.18</w:t>
            </w:r>
          </w:p>
          <w:p w:rsidR="000B0408" w:rsidRDefault="000B0408" w:rsidP="00814856">
            <w:pPr>
              <w:spacing w:line="360" w:lineRule="auto"/>
              <w:jc w:val="center"/>
              <w:rPr>
                <w:sz w:val="20"/>
                <w:szCs w:val="20"/>
              </w:rPr>
            </w:pPr>
          </w:p>
          <w:p w:rsidR="000B0408" w:rsidRDefault="000B0408" w:rsidP="00814856">
            <w:pPr>
              <w:spacing w:line="360" w:lineRule="auto"/>
              <w:jc w:val="center"/>
              <w:rPr>
                <w:sz w:val="20"/>
                <w:szCs w:val="20"/>
              </w:rPr>
            </w:pPr>
          </w:p>
          <w:p w:rsidR="000B0408" w:rsidRDefault="000B0408" w:rsidP="00814856">
            <w:pPr>
              <w:spacing w:line="360" w:lineRule="auto"/>
              <w:jc w:val="center"/>
              <w:rPr>
                <w:sz w:val="20"/>
                <w:szCs w:val="20"/>
              </w:rPr>
            </w:pPr>
          </w:p>
          <w:p w:rsidR="000B0408" w:rsidRPr="000B0408" w:rsidRDefault="000B0408" w:rsidP="00814856">
            <w:pPr>
              <w:spacing w:line="360" w:lineRule="auto"/>
              <w:jc w:val="center"/>
              <w:rPr>
                <w:sz w:val="20"/>
                <w:szCs w:val="20"/>
                <w:highlight w:val="yellow"/>
              </w:rPr>
            </w:pPr>
            <w:r w:rsidRPr="000B0408">
              <w:rPr>
                <w:sz w:val="20"/>
                <w:szCs w:val="20"/>
                <w:highlight w:val="yellow"/>
              </w:rPr>
              <w:t>25.03.18</w:t>
            </w:r>
          </w:p>
          <w:p w:rsidR="000B0408" w:rsidRDefault="000B0408" w:rsidP="00814856">
            <w:pPr>
              <w:spacing w:line="360" w:lineRule="auto"/>
              <w:jc w:val="center"/>
              <w:rPr>
                <w:sz w:val="20"/>
                <w:szCs w:val="20"/>
              </w:rPr>
            </w:pPr>
            <w:r w:rsidRPr="000B0408">
              <w:rPr>
                <w:sz w:val="20"/>
                <w:szCs w:val="20"/>
                <w:highlight w:val="yellow"/>
              </w:rPr>
              <w:t>26.03.18</w:t>
            </w:r>
          </w:p>
          <w:p w:rsidR="003F13AB" w:rsidRDefault="003F13AB" w:rsidP="00814856">
            <w:pPr>
              <w:spacing w:line="360" w:lineRule="auto"/>
              <w:jc w:val="center"/>
              <w:rPr>
                <w:sz w:val="20"/>
                <w:szCs w:val="20"/>
              </w:rPr>
            </w:pPr>
          </w:p>
          <w:p w:rsidR="003F13AB" w:rsidRDefault="003F13AB" w:rsidP="00814856">
            <w:pPr>
              <w:spacing w:line="360" w:lineRule="auto"/>
              <w:jc w:val="center"/>
              <w:rPr>
                <w:sz w:val="20"/>
                <w:szCs w:val="20"/>
              </w:rPr>
            </w:pPr>
          </w:p>
          <w:p w:rsidR="003F13AB" w:rsidRDefault="003F13AB" w:rsidP="00814856">
            <w:pPr>
              <w:spacing w:line="360" w:lineRule="auto"/>
              <w:jc w:val="center"/>
              <w:rPr>
                <w:sz w:val="20"/>
                <w:szCs w:val="20"/>
              </w:rPr>
            </w:pPr>
          </w:p>
          <w:p w:rsidR="003F13AB" w:rsidRDefault="003F13AB" w:rsidP="00814856">
            <w:pPr>
              <w:spacing w:line="360" w:lineRule="auto"/>
              <w:jc w:val="center"/>
              <w:rPr>
                <w:sz w:val="20"/>
                <w:szCs w:val="20"/>
              </w:rPr>
            </w:pPr>
          </w:p>
          <w:p w:rsidR="003F13AB" w:rsidRDefault="003F13AB" w:rsidP="00814856">
            <w:pPr>
              <w:spacing w:line="360" w:lineRule="auto"/>
              <w:jc w:val="center"/>
              <w:rPr>
                <w:sz w:val="20"/>
                <w:szCs w:val="20"/>
              </w:rPr>
            </w:pPr>
            <w:r w:rsidRPr="00193D02">
              <w:rPr>
                <w:sz w:val="20"/>
                <w:szCs w:val="20"/>
                <w:highlight w:val="yellow"/>
              </w:rPr>
              <w:t>28.03.18</w:t>
            </w:r>
          </w:p>
          <w:p w:rsidR="002E2511" w:rsidRDefault="002E2511" w:rsidP="00814856">
            <w:pPr>
              <w:spacing w:line="360" w:lineRule="auto"/>
              <w:jc w:val="center"/>
              <w:rPr>
                <w:sz w:val="20"/>
                <w:szCs w:val="20"/>
              </w:rPr>
            </w:pPr>
          </w:p>
          <w:p w:rsidR="002E2511" w:rsidRDefault="002E2511" w:rsidP="00814856">
            <w:pPr>
              <w:spacing w:line="360" w:lineRule="auto"/>
              <w:jc w:val="center"/>
              <w:rPr>
                <w:sz w:val="20"/>
                <w:szCs w:val="20"/>
              </w:rPr>
            </w:pPr>
          </w:p>
          <w:p w:rsidR="002E2511" w:rsidRDefault="002E2511" w:rsidP="00814856">
            <w:pPr>
              <w:spacing w:line="360" w:lineRule="auto"/>
              <w:jc w:val="center"/>
              <w:rPr>
                <w:sz w:val="20"/>
                <w:szCs w:val="20"/>
              </w:rPr>
            </w:pPr>
          </w:p>
          <w:p w:rsidR="002E2511" w:rsidRDefault="002E2511" w:rsidP="00814856">
            <w:pPr>
              <w:spacing w:line="360" w:lineRule="auto"/>
              <w:jc w:val="center"/>
              <w:rPr>
                <w:sz w:val="20"/>
                <w:szCs w:val="20"/>
              </w:rPr>
            </w:pPr>
            <w:r w:rsidRPr="002E2511">
              <w:rPr>
                <w:sz w:val="20"/>
                <w:szCs w:val="20"/>
                <w:highlight w:val="yellow"/>
              </w:rPr>
              <w:t>28.03.18</w:t>
            </w:r>
          </w:p>
          <w:p w:rsidR="002E2511" w:rsidRDefault="002E2511" w:rsidP="00814856">
            <w:pPr>
              <w:spacing w:line="360" w:lineRule="auto"/>
              <w:jc w:val="center"/>
              <w:rPr>
                <w:sz w:val="20"/>
                <w:szCs w:val="20"/>
              </w:rPr>
            </w:pPr>
          </w:p>
          <w:p w:rsidR="002E2511" w:rsidRDefault="002E2511" w:rsidP="00814856">
            <w:pPr>
              <w:spacing w:line="360" w:lineRule="auto"/>
              <w:jc w:val="center"/>
              <w:rPr>
                <w:sz w:val="20"/>
                <w:szCs w:val="20"/>
              </w:rPr>
            </w:pPr>
          </w:p>
          <w:p w:rsidR="002E2511" w:rsidRDefault="002E2511" w:rsidP="00814856">
            <w:pPr>
              <w:spacing w:line="360" w:lineRule="auto"/>
              <w:jc w:val="center"/>
              <w:rPr>
                <w:sz w:val="20"/>
                <w:szCs w:val="20"/>
              </w:rPr>
            </w:pPr>
          </w:p>
          <w:p w:rsidR="002E2511" w:rsidRDefault="002E2511" w:rsidP="00814856">
            <w:pPr>
              <w:spacing w:line="360" w:lineRule="auto"/>
              <w:jc w:val="center"/>
              <w:rPr>
                <w:sz w:val="20"/>
                <w:szCs w:val="20"/>
              </w:rPr>
            </w:pPr>
          </w:p>
          <w:p w:rsidR="002E2511" w:rsidRDefault="002E2511" w:rsidP="00814856">
            <w:pPr>
              <w:spacing w:line="360" w:lineRule="auto"/>
              <w:jc w:val="center"/>
              <w:rPr>
                <w:sz w:val="20"/>
                <w:szCs w:val="20"/>
              </w:rPr>
            </w:pPr>
          </w:p>
          <w:p w:rsidR="002E2511" w:rsidRDefault="002E2511" w:rsidP="00814856">
            <w:pPr>
              <w:spacing w:line="360" w:lineRule="auto"/>
              <w:jc w:val="center"/>
              <w:rPr>
                <w:sz w:val="20"/>
                <w:szCs w:val="20"/>
              </w:rPr>
            </w:pPr>
          </w:p>
          <w:p w:rsidR="002E2511" w:rsidRDefault="002E2511" w:rsidP="00814856">
            <w:pPr>
              <w:spacing w:line="360" w:lineRule="auto"/>
              <w:jc w:val="center"/>
              <w:rPr>
                <w:sz w:val="20"/>
                <w:szCs w:val="20"/>
              </w:rPr>
            </w:pPr>
          </w:p>
          <w:p w:rsidR="002E2511" w:rsidRDefault="002E2511" w:rsidP="00814856">
            <w:pPr>
              <w:spacing w:line="360" w:lineRule="auto"/>
              <w:jc w:val="center"/>
              <w:rPr>
                <w:sz w:val="20"/>
                <w:szCs w:val="20"/>
              </w:rPr>
            </w:pPr>
          </w:p>
          <w:p w:rsidR="002E2511" w:rsidRDefault="002E2511" w:rsidP="00814856">
            <w:pPr>
              <w:spacing w:line="360" w:lineRule="auto"/>
              <w:jc w:val="center"/>
              <w:rPr>
                <w:sz w:val="20"/>
                <w:szCs w:val="20"/>
              </w:rPr>
            </w:pPr>
          </w:p>
          <w:p w:rsidR="002E2511" w:rsidRDefault="002E2511" w:rsidP="00814856">
            <w:pPr>
              <w:spacing w:line="360" w:lineRule="auto"/>
              <w:jc w:val="center"/>
              <w:rPr>
                <w:sz w:val="20"/>
                <w:szCs w:val="20"/>
              </w:rPr>
            </w:pPr>
          </w:p>
          <w:p w:rsidR="002E2511" w:rsidRDefault="002E2511" w:rsidP="00814856">
            <w:pPr>
              <w:spacing w:line="360" w:lineRule="auto"/>
              <w:jc w:val="center"/>
              <w:rPr>
                <w:sz w:val="20"/>
                <w:szCs w:val="20"/>
              </w:rPr>
            </w:pPr>
            <w:r w:rsidRPr="002E2511">
              <w:rPr>
                <w:sz w:val="20"/>
                <w:szCs w:val="20"/>
                <w:highlight w:val="yellow"/>
              </w:rPr>
              <w:t>30.03.18</w:t>
            </w:r>
          </w:p>
          <w:p w:rsidR="00437E1C" w:rsidRDefault="00437E1C" w:rsidP="00814856">
            <w:pPr>
              <w:spacing w:line="360" w:lineRule="auto"/>
              <w:jc w:val="center"/>
              <w:rPr>
                <w:sz w:val="20"/>
                <w:szCs w:val="20"/>
              </w:rPr>
            </w:pPr>
          </w:p>
          <w:p w:rsidR="00437E1C" w:rsidRDefault="00437E1C" w:rsidP="00814856">
            <w:pPr>
              <w:spacing w:line="360" w:lineRule="auto"/>
              <w:jc w:val="center"/>
              <w:rPr>
                <w:sz w:val="20"/>
                <w:szCs w:val="20"/>
              </w:rPr>
            </w:pPr>
          </w:p>
          <w:p w:rsidR="00E541A0" w:rsidRDefault="00E541A0" w:rsidP="00814856">
            <w:pPr>
              <w:spacing w:line="360" w:lineRule="auto"/>
              <w:jc w:val="center"/>
              <w:rPr>
                <w:sz w:val="20"/>
                <w:szCs w:val="20"/>
              </w:rPr>
            </w:pPr>
          </w:p>
          <w:p w:rsidR="00877FC7" w:rsidRDefault="00877FC7" w:rsidP="00814856">
            <w:pPr>
              <w:spacing w:line="360" w:lineRule="auto"/>
              <w:jc w:val="center"/>
              <w:rPr>
                <w:sz w:val="20"/>
                <w:szCs w:val="20"/>
              </w:rPr>
            </w:pPr>
          </w:p>
          <w:p w:rsidR="00877FC7" w:rsidRDefault="00877FC7" w:rsidP="00814856">
            <w:pPr>
              <w:spacing w:line="360" w:lineRule="auto"/>
              <w:jc w:val="center"/>
              <w:rPr>
                <w:sz w:val="20"/>
                <w:szCs w:val="20"/>
              </w:rPr>
            </w:pPr>
          </w:p>
          <w:p w:rsidR="002A0266" w:rsidRDefault="002A0266" w:rsidP="00814856">
            <w:pPr>
              <w:spacing w:line="360" w:lineRule="auto"/>
              <w:jc w:val="center"/>
              <w:rPr>
                <w:sz w:val="20"/>
                <w:szCs w:val="20"/>
              </w:rPr>
            </w:pPr>
          </w:p>
          <w:p w:rsidR="00272382" w:rsidRPr="008778DD" w:rsidRDefault="00272382" w:rsidP="00814856">
            <w:pPr>
              <w:spacing w:line="360" w:lineRule="auto"/>
              <w:jc w:val="center"/>
              <w:rPr>
                <w:sz w:val="20"/>
                <w:szCs w:val="20"/>
              </w:rPr>
            </w:pPr>
          </w:p>
        </w:tc>
        <w:tc>
          <w:tcPr>
            <w:tcW w:w="1491" w:type="dxa"/>
            <w:tcBorders>
              <w:top w:val="single" w:sz="4" w:space="0" w:color="auto"/>
              <w:left w:val="single" w:sz="4" w:space="0" w:color="000000"/>
              <w:bottom w:val="single" w:sz="4" w:space="0" w:color="auto"/>
            </w:tcBorders>
            <w:shd w:val="clear" w:color="auto" w:fill="auto"/>
          </w:tcPr>
          <w:p w:rsidR="00DE646B" w:rsidRDefault="00DE646B" w:rsidP="00DE646B">
            <w:pPr>
              <w:spacing w:line="360" w:lineRule="auto"/>
              <w:jc w:val="both"/>
              <w:rPr>
                <w:sz w:val="20"/>
                <w:szCs w:val="20"/>
                <w:shd w:val="clear" w:color="auto" w:fill="FFFF00"/>
              </w:rPr>
            </w:pPr>
            <w:r>
              <w:rPr>
                <w:sz w:val="20"/>
                <w:szCs w:val="20"/>
                <w:shd w:val="clear" w:color="auto" w:fill="FFFF00"/>
              </w:rPr>
              <w:lastRenderedPageBreak/>
              <w:t>кв.83-уборка придомовой территории, посыпка пес-ком; уборка мусора с урн;</w:t>
            </w:r>
          </w:p>
          <w:p w:rsidR="00580750" w:rsidRDefault="00DE646B" w:rsidP="00814856">
            <w:pPr>
              <w:spacing w:line="360" w:lineRule="auto"/>
              <w:jc w:val="both"/>
              <w:rPr>
                <w:sz w:val="20"/>
                <w:szCs w:val="20"/>
                <w:shd w:val="clear" w:color="auto" w:fill="FFFF00"/>
              </w:rPr>
            </w:pPr>
            <w:r>
              <w:rPr>
                <w:sz w:val="20"/>
                <w:szCs w:val="20"/>
                <w:shd w:val="clear" w:color="auto" w:fill="FFFF00"/>
              </w:rPr>
              <w:lastRenderedPageBreak/>
              <w:t>уборка детс-кой площадки;</w:t>
            </w:r>
          </w:p>
          <w:p w:rsidR="00DE646B" w:rsidRDefault="00DE646B" w:rsidP="00DE646B">
            <w:pPr>
              <w:spacing w:line="360" w:lineRule="auto"/>
              <w:jc w:val="both"/>
              <w:rPr>
                <w:sz w:val="20"/>
                <w:szCs w:val="20"/>
                <w:shd w:val="clear" w:color="auto" w:fill="FFFF00"/>
              </w:rPr>
            </w:pPr>
            <w:r>
              <w:rPr>
                <w:sz w:val="20"/>
                <w:szCs w:val="20"/>
                <w:shd w:val="clear" w:color="auto" w:fill="FFFF00"/>
              </w:rPr>
              <w:t>кв.7,21,36,54,</w:t>
            </w:r>
          </w:p>
          <w:p w:rsidR="00DE646B" w:rsidRDefault="00DE646B" w:rsidP="00DE646B">
            <w:pPr>
              <w:spacing w:line="360" w:lineRule="auto"/>
              <w:jc w:val="both"/>
              <w:rPr>
                <w:sz w:val="20"/>
                <w:szCs w:val="20"/>
                <w:shd w:val="clear" w:color="auto" w:fill="FFFF00"/>
              </w:rPr>
            </w:pPr>
            <w:r>
              <w:rPr>
                <w:sz w:val="20"/>
                <w:szCs w:val="20"/>
                <w:shd w:val="clear" w:color="auto" w:fill="FFFF00"/>
              </w:rPr>
              <w:t>66-подметание лестничных клеток и мар-шей, протир-ка поручней, подоконников и почтовых ящиков со 2 по 1 этаж;</w:t>
            </w:r>
          </w:p>
          <w:p w:rsidR="00DE646B" w:rsidRDefault="00DE646B" w:rsidP="00DE646B">
            <w:pPr>
              <w:spacing w:line="360" w:lineRule="auto"/>
              <w:jc w:val="both"/>
              <w:rPr>
                <w:sz w:val="20"/>
                <w:szCs w:val="20"/>
                <w:shd w:val="clear" w:color="auto" w:fill="FFFF00"/>
              </w:rPr>
            </w:pPr>
            <w:r>
              <w:rPr>
                <w:sz w:val="20"/>
                <w:szCs w:val="20"/>
                <w:shd w:val="clear" w:color="auto" w:fill="FFFF00"/>
              </w:rPr>
              <w:t>кв.59-уборка придомовой территории, посыпка пес-ком; уборка мусора с урн;</w:t>
            </w:r>
          </w:p>
          <w:p w:rsidR="00DE646B" w:rsidRDefault="00DE646B" w:rsidP="00DE646B">
            <w:pPr>
              <w:spacing w:line="360" w:lineRule="auto"/>
              <w:jc w:val="both"/>
              <w:rPr>
                <w:sz w:val="20"/>
                <w:szCs w:val="20"/>
                <w:shd w:val="clear" w:color="auto" w:fill="FFFF00"/>
              </w:rPr>
            </w:pPr>
            <w:r>
              <w:rPr>
                <w:sz w:val="20"/>
                <w:szCs w:val="20"/>
                <w:shd w:val="clear" w:color="auto" w:fill="FFFF00"/>
              </w:rPr>
              <w:t>кв.38-уборка придомовой территории, посыпка пес-ком; уборка мусора с урн;</w:t>
            </w:r>
          </w:p>
          <w:p w:rsidR="00685617" w:rsidRDefault="00685617" w:rsidP="00685617">
            <w:pPr>
              <w:spacing w:line="360" w:lineRule="auto"/>
              <w:jc w:val="both"/>
              <w:rPr>
                <w:sz w:val="20"/>
                <w:szCs w:val="20"/>
                <w:shd w:val="clear" w:color="auto" w:fill="FFFF00"/>
              </w:rPr>
            </w:pPr>
            <w:r>
              <w:rPr>
                <w:sz w:val="20"/>
                <w:szCs w:val="20"/>
                <w:shd w:val="clear" w:color="auto" w:fill="FFFF00"/>
              </w:rPr>
              <w:t>кв.1,21,36,60,</w:t>
            </w:r>
          </w:p>
          <w:p w:rsidR="00DE646B" w:rsidRDefault="00685617" w:rsidP="00685617">
            <w:pPr>
              <w:spacing w:line="360" w:lineRule="auto"/>
              <w:jc w:val="both"/>
              <w:rPr>
                <w:sz w:val="20"/>
                <w:szCs w:val="20"/>
                <w:shd w:val="clear" w:color="auto" w:fill="FFFF00"/>
              </w:rPr>
            </w:pPr>
            <w:r>
              <w:rPr>
                <w:sz w:val="20"/>
                <w:szCs w:val="20"/>
                <w:shd w:val="clear" w:color="auto" w:fill="FFFF00"/>
              </w:rPr>
              <w:t>77,91-подме-тание лестнич-</w:t>
            </w:r>
            <w:r>
              <w:rPr>
                <w:sz w:val="20"/>
                <w:szCs w:val="20"/>
                <w:shd w:val="clear" w:color="auto" w:fill="FFFF00"/>
              </w:rPr>
              <w:lastRenderedPageBreak/>
              <w:t>ных клеток и маршей, про-тирка поруч-ней, подокон-ников и почто-вых ящиков;</w:t>
            </w:r>
          </w:p>
          <w:p w:rsidR="00C579A5" w:rsidRDefault="00C579A5" w:rsidP="00685617">
            <w:pPr>
              <w:spacing w:line="360" w:lineRule="auto"/>
              <w:jc w:val="both"/>
              <w:rPr>
                <w:sz w:val="20"/>
                <w:szCs w:val="20"/>
                <w:shd w:val="clear" w:color="auto" w:fill="FFFF00"/>
              </w:rPr>
            </w:pPr>
            <w:r>
              <w:rPr>
                <w:sz w:val="20"/>
                <w:szCs w:val="20"/>
                <w:shd w:val="clear" w:color="auto" w:fill="FFFF00"/>
              </w:rPr>
              <w:t>кв.39-уборка придомовой территории, посыпка пес-ком; уборка мусора с урн;</w:t>
            </w:r>
          </w:p>
          <w:p w:rsidR="00E80815" w:rsidRDefault="00E80815" w:rsidP="00685617">
            <w:pPr>
              <w:spacing w:line="360" w:lineRule="auto"/>
              <w:jc w:val="both"/>
              <w:rPr>
                <w:sz w:val="20"/>
                <w:szCs w:val="20"/>
                <w:shd w:val="clear" w:color="auto" w:fill="FFFF00"/>
              </w:rPr>
            </w:pPr>
            <w:r>
              <w:rPr>
                <w:sz w:val="20"/>
                <w:szCs w:val="20"/>
                <w:shd w:val="clear" w:color="auto" w:fill="FFFF00"/>
              </w:rPr>
              <w:t>кв.77-уборка придомовой территории, посыпка пес-ком; уборка мусора с урн;</w:t>
            </w:r>
          </w:p>
          <w:p w:rsidR="005711BC" w:rsidRDefault="005711BC" w:rsidP="005711BC">
            <w:pPr>
              <w:spacing w:line="360" w:lineRule="auto"/>
              <w:jc w:val="both"/>
              <w:rPr>
                <w:sz w:val="20"/>
                <w:szCs w:val="20"/>
                <w:shd w:val="clear" w:color="auto" w:fill="FFFF00"/>
              </w:rPr>
            </w:pPr>
            <w:r>
              <w:rPr>
                <w:sz w:val="20"/>
                <w:szCs w:val="20"/>
                <w:shd w:val="clear" w:color="auto" w:fill="FFFF00"/>
              </w:rPr>
              <w:t>кв.1-2-уборка придомовой территории; уборка мусора с урн; уборка детской пло-щадки;</w:t>
            </w:r>
          </w:p>
          <w:p w:rsidR="005711BC" w:rsidRDefault="005711BC" w:rsidP="005711BC">
            <w:pPr>
              <w:spacing w:line="360" w:lineRule="auto"/>
              <w:jc w:val="both"/>
              <w:rPr>
                <w:sz w:val="20"/>
                <w:szCs w:val="20"/>
                <w:shd w:val="clear" w:color="auto" w:fill="FFFF00"/>
              </w:rPr>
            </w:pPr>
            <w:r>
              <w:rPr>
                <w:sz w:val="20"/>
                <w:szCs w:val="20"/>
                <w:shd w:val="clear" w:color="auto" w:fill="FFFF00"/>
              </w:rPr>
              <w:t>кв.50-ремонт замка на вход-</w:t>
            </w:r>
            <w:r>
              <w:rPr>
                <w:sz w:val="20"/>
                <w:szCs w:val="20"/>
                <w:shd w:val="clear" w:color="auto" w:fill="FFFF00"/>
              </w:rPr>
              <w:lastRenderedPageBreak/>
              <w:t>ных дверях;</w:t>
            </w:r>
          </w:p>
          <w:p w:rsidR="005711BC" w:rsidRDefault="005711BC" w:rsidP="005711BC">
            <w:pPr>
              <w:spacing w:line="360" w:lineRule="auto"/>
              <w:jc w:val="both"/>
              <w:rPr>
                <w:sz w:val="20"/>
                <w:szCs w:val="20"/>
                <w:shd w:val="clear" w:color="auto" w:fill="FFFF00"/>
              </w:rPr>
            </w:pPr>
            <w:r>
              <w:rPr>
                <w:sz w:val="20"/>
                <w:szCs w:val="20"/>
                <w:shd w:val="clear" w:color="auto" w:fill="FFFF00"/>
              </w:rPr>
              <w:t>кв.17,25,50,61,</w:t>
            </w:r>
          </w:p>
          <w:p w:rsidR="005711BC" w:rsidRDefault="005711BC" w:rsidP="005711BC">
            <w:pPr>
              <w:spacing w:line="360" w:lineRule="auto"/>
              <w:jc w:val="both"/>
              <w:rPr>
                <w:sz w:val="20"/>
                <w:szCs w:val="20"/>
                <w:shd w:val="clear" w:color="auto" w:fill="FFFF00"/>
              </w:rPr>
            </w:pPr>
            <w:r>
              <w:rPr>
                <w:sz w:val="20"/>
                <w:szCs w:val="20"/>
                <w:shd w:val="clear" w:color="auto" w:fill="FFFF00"/>
              </w:rPr>
              <w:t>74,90-подме-тание лестнич-ных клеток и маршей, про-тирка поруч-ней, подокон-ников и почто-вых ящиков;</w:t>
            </w:r>
          </w:p>
          <w:p w:rsidR="005711BC" w:rsidRDefault="005711BC" w:rsidP="005711BC">
            <w:pPr>
              <w:spacing w:line="360" w:lineRule="auto"/>
              <w:jc w:val="both"/>
              <w:rPr>
                <w:sz w:val="20"/>
                <w:szCs w:val="20"/>
                <w:shd w:val="clear" w:color="auto" w:fill="FFFF00"/>
              </w:rPr>
            </w:pPr>
            <w:r>
              <w:rPr>
                <w:sz w:val="20"/>
                <w:szCs w:val="20"/>
                <w:shd w:val="clear" w:color="auto" w:fill="FFFF00"/>
              </w:rPr>
              <w:t>кв.84-уборка придомовой территории; уборка мусора с урн;</w:t>
            </w:r>
          </w:p>
          <w:p w:rsidR="005711BC" w:rsidRDefault="005711BC" w:rsidP="005711BC">
            <w:pPr>
              <w:spacing w:line="360" w:lineRule="auto"/>
              <w:jc w:val="both"/>
              <w:rPr>
                <w:sz w:val="20"/>
                <w:szCs w:val="20"/>
                <w:shd w:val="clear" w:color="auto" w:fill="FFFF00"/>
              </w:rPr>
            </w:pPr>
            <w:r>
              <w:rPr>
                <w:sz w:val="20"/>
                <w:szCs w:val="20"/>
                <w:shd w:val="clear" w:color="auto" w:fill="FFFF00"/>
              </w:rPr>
              <w:t>кв.77-уборка придомовой территории, посыпка пес-ком; уборка мусора с урн;</w:t>
            </w:r>
          </w:p>
          <w:p w:rsidR="005711BC" w:rsidRDefault="005711BC" w:rsidP="005711BC">
            <w:pPr>
              <w:spacing w:line="360" w:lineRule="auto"/>
              <w:jc w:val="both"/>
              <w:rPr>
                <w:sz w:val="20"/>
                <w:szCs w:val="20"/>
                <w:shd w:val="clear" w:color="auto" w:fill="FFFF00"/>
              </w:rPr>
            </w:pPr>
            <w:r>
              <w:rPr>
                <w:sz w:val="20"/>
                <w:szCs w:val="20"/>
                <w:shd w:val="clear" w:color="auto" w:fill="FFFF00"/>
              </w:rPr>
              <w:t>кв.36-уборка придомовой территории; уборка мусора с урн; уборка детской пло-</w:t>
            </w:r>
            <w:r>
              <w:rPr>
                <w:sz w:val="20"/>
                <w:szCs w:val="20"/>
                <w:shd w:val="clear" w:color="auto" w:fill="FFFF00"/>
              </w:rPr>
              <w:lastRenderedPageBreak/>
              <w:t>щадки;</w:t>
            </w:r>
          </w:p>
          <w:p w:rsidR="005711BC" w:rsidRDefault="005711BC" w:rsidP="005711BC">
            <w:pPr>
              <w:spacing w:line="360" w:lineRule="auto"/>
              <w:jc w:val="both"/>
              <w:rPr>
                <w:sz w:val="20"/>
                <w:szCs w:val="20"/>
                <w:shd w:val="clear" w:color="auto" w:fill="FFFF00"/>
              </w:rPr>
            </w:pPr>
            <w:r>
              <w:rPr>
                <w:sz w:val="20"/>
                <w:szCs w:val="20"/>
                <w:shd w:val="clear" w:color="auto" w:fill="FFFF00"/>
              </w:rPr>
              <w:t>кв.38-уборка придомовой территории; уборка мусора с урн; уборка детской пло-щадки;</w:t>
            </w:r>
          </w:p>
          <w:p w:rsidR="005711BC" w:rsidRDefault="005711BC" w:rsidP="005711BC">
            <w:pPr>
              <w:spacing w:line="360" w:lineRule="auto"/>
              <w:jc w:val="both"/>
              <w:rPr>
                <w:sz w:val="20"/>
                <w:szCs w:val="20"/>
                <w:shd w:val="clear" w:color="auto" w:fill="FFFF00"/>
              </w:rPr>
            </w:pPr>
            <w:r>
              <w:rPr>
                <w:sz w:val="20"/>
                <w:szCs w:val="20"/>
                <w:shd w:val="clear" w:color="auto" w:fill="FFFF00"/>
              </w:rPr>
              <w:t>кв.84-уборка придомовой территории; уборка мусора с урн; уборка детской пло-щадки;</w:t>
            </w:r>
          </w:p>
          <w:p w:rsidR="005828EC" w:rsidRDefault="005828EC" w:rsidP="005828EC">
            <w:pPr>
              <w:spacing w:line="360" w:lineRule="auto"/>
              <w:jc w:val="both"/>
              <w:rPr>
                <w:sz w:val="20"/>
                <w:szCs w:val="20"/>
                <w:shd w:val="clear" w:color="auto" w:fill="FFFF00"/>
              </w:rPr>
            </w:pPr>
            <w:r>
              <w:rPr>
                <w:sz w:val="20"/>
                <w:szCs w:val="20"/>
                <w:shd w:val="clear" w:color="auto" w:fill="FFFF00"/>
              </w:rPr>
              <w:t>кв.37-уборка придомовой территории; чистка снега; уборка мусора с урн; чистка снега с проез-жей части с помощью трактора;</w:t>
            </w:r>
          </w:p>
          <w:p w:rsidR="0068049A" w:rsidRDefault="0068049A" w:rsidP="0068049A">
            <w:pPr>
              <w:spacing w:line="360" w:lineRule="auto"/>
              <w:jc w:val="both"/>
              <w:rPr>
                <w:sz w:val="20"/>
                <w:szCs w:val="20"/>
                <w:shd w:val="clear" w:color="auto" w:fill="FFFF00"/>
              </w:rPr>
            </w:pPr>
            <w:r>
              <w:rPr>
                <w:sz w:val="20"/>
                <w:szCs w:val="20"/>
                <w:shd w:val="clear" w:color="auto" w:fill="FFFF00"/>
              </w:rPr>
              <w:t>кв.6,25,50,64,</w:t>
            </w:r>
          </w:p>
          <w:p w:rsidR="0068049A" w:rsidRDefault="0068049A" w:rsidP="0068049A">
            <w:pPr>
              <w:spacing w:line="360" w:lineRule="auto"/>
              <w:jc w:val="both"/>
              <w:rPr>
                <w:sz w:val="20"/>
                <w:szCs w:val="20"/>
                <w:shd w:val="clear" w:color="auto" w:fill="FFFF00"/>
              </w:rPr>
            </w:pPr>
            <w:r>
              <w:rPr>
                <w:sz w:val="20"/>
                <w:szCs w:val="20"/>
                <w:shd w:val="clear" w:color="auto" w:fill="FFFF00"/>
              </w:rPr>
              <w:t>66,93-подме-</w:t>
            </w:r>
            <w:r>
              <w:rPr>
                <w:sz w:val="20"/>
                <w:szCs w:val="20"/>
                <w:shd w:val="clear" w:color="auto" w:fill="FFFF00"/>
              </w:rPr>
              <w:lastRenderedPageBreak/>
              <w:t>тание лестнич-ных клеток и маршей, про-тирка поруч-ней, подокон-ников и почто-вых ящиков;</w:t>
            </w:r>
          </w:p>
          <w:p w:rsidR="005711BC" w:rsidRDefault="005A3BC2" w:rsidP="00685617">
            <w:pPr>
              <w:spacing w:line="360" w:lineRule="auto"/>
              <w:jc w:val="both"/>
              <w:rPr>
                <w:sz w:val="20"/>
                <w:szCs w:val="20"/>
                <w:shd w:val="clear" w:color="auto" w:fill="FFFF00"/>
              </w:rPr>
            </w:pPr>
            <w:r>
              <w:rPr>
                <w:sz w:val="20"/>
                <w:szCs w:val="20"/>
                <w:shd w:val="clear" w:color="auto" w:fill="FFFF00"/>
              </w:rPr>
              <w:t>кв.36-уборка придомовой территории; уборка мусора с урн; уборка детской пло-щадки;</w:t>
            </w:r>
          </w:p>
          <w:p w:rsidR="00272382" w:rsidRDefault="00272382" w:rsidP="00685617">
            <w:pPr>
              <w:spacing w:line="360" w:lineRule="auto"/>
              <w:jc w:val="both"/>
              <w:rPr>
                <w:sz w:val="20"/>
                <w:szCs w:val="20"/>
                <w:shd w:val="clear" w:color="auto" w:fill="FFFF00"/>
              </w:rPr>
            </w:pPr>
            <w:r>
              <w:rPr>
                <w:sz w:val="20"/>
                <w:szCs w:val="20"/>
                <w:shd w:val="clear" w:color="auto" w:fill="FFFF00"/>
              </w:rPr>
              <w:t>кв.8-уборка наледи и со-сулек с кровли МКД;</w:t>
            </w:r>
          </w:p>
          <w:p w:rsidR="00272382" w:rsidRDefault="00272382" w:rsidP="00685617">
            <w:pPr>
              <w:spacing w:line="360" w:lineRule="auto"/>
              <w:jc w:val="both"/>
              <w:rPr>
                <w:sz w:val="20"/>
                <w:szCs w:val="20"/>
                <w:shd w:val="clear" w:color="auto" w:fill="FFFF00"/>
              </w:rPr>
            </w:pPr>
            <w:r>
              <w:rPr>
                <w:sz w:val="20"/>
                <w:szCs w:val="20"/>
                <w:shd w:val="clear" w:color="auto" w:fill="FFFF00"/>
              </w:rPr>
              <w:t>кв.38-уборка придомовой территории; чистка снега; уборка мусора с урн;</w:t>
            </w:r>
          </w:p>
          <w:p w:rsidR="00272382" w:rsidRDefault="00272382" w:rsidP="00272382">
            <w:pPr>
              <w:spacing w:line="360" w:lineRule="auto"/>
              <w:jc w:val="both"/>
              <w:rPr>
                <w:sz w:val="20"/>
                <w:szCs w:val="20"/>
                <w:shd w:val="clear" w:color="auto" w:fill="FFFF00"/>
              </w:rPr>
            </w:pPr>
            <w:r>
              <w:rPr>
                <w:sz w:val="20"/>
                <w:szCs w:val="20"/>
                <w:shd w:val="clear" w:color="auto" w:fill="FFFF00"/>
              </w:rPr>
              <w:t xml:space="preserve">кв.1-уборка придомовой территории; </w:t>
            </w:r>
            <w:r>
              <w:rPr>
                <w:sz w:val="20"/>
                <w:szCs w:val="20"/>
                <w:shd w:val="clear" w:color="auto" w:fill="FFFF00"/>
              </w:rPr>
              <w:lastRenderedPageBreak/>
              <w:t>чистка снега; посыпка пес-ком; уборка мусора с урн;</w:t>
            </w:r>
          </w:p>
          <w:p w:rsidR="00272382" w:rsidRDefault="00272382" w:rsidP="00272382">
            <w:pPr>
              <w:spacing w:line="360" w:lineRule="auto"/>
              <w:jc w:val="both"/>
              <w:rPr>
                <w:sz w:val="20"/>
                <w:szCs w:val="20"/>
                <w:shd w:val="clear" w:color="auto" w:fill="FFFF00"/>
              </w:rPr>
            </w:pPr>
            <w:r>
              <w:rPr>
                <w:sz w:val="20"/>
                <w:szCs w:val="20"/>
                <w:shd w:val="clear" w:color="auto" w:fill="FFFF00"/>
              </w:rPr>
              <w:t>кв.89-уборка придомовой территории; чистка снега трактором; уборка мусора с урн;</w:t>
            </w:r>
          </w:p>
          <w:p w:rsidR="00272382" w:rsidRDefault="00272382" w:rsidP="00272382">
            <w:pPr>
              <w:spacing w:line="360" w:lineRule="auto"/>
              <w:jc w:val="both"/>
              <w:rPr>
                <w:sz w:val="20"/>
                <w:szCs w:val="20"/>
                <w:shd w:val="clear" w:color="auto" w:fill="FFFF00"/>
              </w:rPr>
            </w:pPr>
            <w:r>
              <w:rPr>
                <w:sz w:val="20"/>
                <w:szCs w:val="20"/>
                <w:shd w:val="clear" w:color="auto" w:fill="FFFF00"/>
              </w:rPr>
              <w:t>кв.8,30,36,54; 66,91-подме-тание лестнич-ных клеток и маршей, про-тирка поруч-ней, подокон-ников и почто-вых ящиков;</w:t>
            </w:r>
          </w:p>
          <w:p w:rsidR="00272382" w:rsidRDefault="00272382" w:rsidP="00272382">
            <w:pPr>
              <w:spacing w:line="360" w:lineRule="auto"/>
              <w:jc w:val="both"/>
              <w:rPr>
                <w:sz w:val="20"/>
                <w:szCs w:val="20"/>
                <w:shd w:val="clear" w:color="auto" w:fill="FFFF00"/>
              </w:rPr>
            </w:pPr>
            <w:r>
              <w:rPr>
                <w:sz w:val="20"/>
                <w:szCs w:val="20"/>
                <w:shd w:val="clear" w:color="auto" w:fill="FFFF00"/>
              </w:rPr>
              <w:t>кв.84-уборка придомовой территории; чистка снега; уборка мусора с урн;</w:t>
            </w:r>
          </w:p>
          <w:p w:rsidR="00272382" w:rsidRDefault="00272382" w:rsidP="00272382">
            <w:pPr>
              <w:spacing w:line="360" w:lineRule="auto"/>
              <w:jc w:val="both"/>
              <w:rPr>
                <w:sz w:val="20"/>
                <w:szCs w:val="20"/>
                <w:shd w:val="clear" w:color="auto" w:fill="FFFF00"/>
              </w:rPr>
            </w:pPr>
            <w:r>
              <w:rPr>
                <w:sz w:val="20"/>
                <w:szCs w:val="20"/>
                <w:shd w:val="clear" w:color="auto" w:fill="FFFF00"/>
              </w:rPr>
              <w:t xml:space="preserve">кв.38-уборка </w:t>
            </w:r>
            <w:r>
              <w:rPr>
                <w:sz w:val="20"/>
                <w:szCs w:val="20"/>
                <w:shd w:val="clear" w:color="auto" w:fill="FFFF00"/>
              </w:rPr>
              <w:lastRenderedPageBreak/>
              <w:t>придомовой территории; чистка снега; посыпка пес-ком; уборка мусора с урн;</w:t>
            </w:r>
          </w:p>
          <w:p w:rsidR="00272382" w:rsidRDefault="00F74368" w:rsidP="00685617">
            <w:pPr>
              <w:spacing w:line="360" w:lineRule="auto"/>
              <w:jc w:val="both"/>
              <w:rPr>
                <w:sz w:val="20"/>
                <w:szCs w:val="20"/>
                <w:shd w:val="clear" w:color="auto" w:fill="FFFF00"/>
              </w:rPr>
            </w:pPr>
            <w:r>
              <w:rPr>
                <w:sz w:val="20"/>
                <w:szCs w:val="20"/>
                <w:shd w:val="clear" w:color="auto" w:fill="FFFF00"/>
              </w:rPr>
              <w:t>кв.67-закры-тие изоляци-онной ватой слухового ок-на в подвале;</w:t>
            </w:r>
          </w:p>
          <w:p w:rsidR="00F74368" w:rsidRDefault="00F74368" w:rsidP="00F74368">
            <w:pPr>
              <w:spacing w:line="360" w:lineRule="auto"/>
              <w:jc w:val="both"/>
              <w:rPr>
                <w:sz w:val="20"/>
                <w:szCs w:val="20"/>
                <w:shd w:val="clear" w:color="auto" w:fill="FFFF00"/>
              </w:rPr>
            </w:pPr>
            <w:r>
              <w:rPr>
                <w:sz w:val="20"/>
                <w:szCs w:val="20"/>
                <w:shd w:val="clear" w:color="auto" w:fill="FFFF00"/>
              </w:rPr>
              <w:t>кв.38-уборка придомовой территории; чистка снега; уборка мусора с урн;</w:t>
            </w:r>
          </w:p>
          <w:p w:rsidR="006C499A" w:rsidRDefault="006C499A" w:rsidP="00F74368">
            <w:pPr>
              <w:spacing w:line="360" w:lineRule="auto"/>
              <w:jc w:val="both"/>
              <w:rPr>
                <w:sz w:val="20"/>
                <w:szCs w:val="20"/>
                <w:shd w:val="clear" w:color="auto" w:fill="FFFF00"/>
              </w:rPr>
            </w:pPr>
            <w:r>
              <w:rPr>
                <w:sz w:val="20"/>
                <w:szCs w:val="20"/>
                <w:shd w:val="clear" w:color="auto" w:fill="FFFF00"/>
              </w:rPr>
              <w:t>кв.1-уборка придомовой территории; чистка снега; уборка мусора с урн;</w:t>
            </w:r>
          </w:p>
          <w:p w:rsidR="006C499A" w:rsidRDefault="006C499A" w:rsidP="00F74368">
            <w:pPr>
              <w:spacing w:line="360" w:lineRule="auto"/>
              <w:jc w:val="both"/>
              <w:rPr>
                <w:sz w:val="20"/>
                <w:szCs w:val="20"/>
                <w:shd w:val="clear" w:color="auto" w:fill="FFFF00"/>
              </w:rPr>
            </w:pPr>
            <w:r>
              <w:rPr>
                <w:sz w:val="20"/>
                <w:szCs w:val="20"/>
                <w:shd w:val="clear" w:color="auto" w:fill="FFFF00"/>
              </w:rPr>
              <w:t xml:space="preserve">кв.1,23,36,55; 64,84-подме-тание лестнич-ных клеток и </w:t>
            </w:r>
            <w:r>
              <w:rPr>
                <w:sz w:val="20"/>
                <w:szCs w:val="20"/>
                <w:shd w:val="clear" w:color="auto" w:fill="FFFF00"/>
              </w:rPr>
              <w:lastRenderedPageBreak/>
              <w:t>маршей, про-тирка поруч-ней, подокон-ников и почто-вых ящиков;</w:t>
            </w:r>
          </w:p>
          <w:p w:rsidR="006C499A" w:rsidRDefault="006C499A" w:rsidP="00F74368">
            <w:pPr>
              <w:spacing w:line="360" w:lineRule="auto"/>
              <w:jc w:val="both"/>
              <w:rPr>
                <w:sz w:val="20"/>
                <w:szCs w:val="20"/>
                <w:shd w:val="clear" w:color="auto" w:fill="FFFF00"/>
              </w:rPr>
            </w:pPr>
            <w:r>
              <w:rPr>
                <w:sz w:val="20"/>
                <w:szCs w:val="20"/>
                <w:shd w:val="clear" w:color="auto" w:fill="FFFF00"/>
              </w:rPr>
              <w:t>кв.38-уборка придомовой территории; чистка снега; уборка мусора с урн;</w:t>
            </w:r>
          </w:p>
          <w:p w:rsidR="000E6EB2" w:rsidRDefault="000E6EB2" w:rsidP="000E6EB2">
            <w:pPr>
              <w:spacing w:line="360" w:lineRule="auto"/>
              <w:jc w:val="both"/>
              <w:rPr>
                <w:sz w:val="20"/>
                <w:szCs w:val="20"/>
                <w:shd w:val="clear" w:color="auto" w:fill="FFFF00"/>
              </w:rPr>
            </w:pPr>
            <w:r>
              <w:rPr>
                <w:sz w:val="20"/>
                <w:szCs w:val="20"/>
                <w:shd w:val="clear" w:color="auto" w:fill="FFFF00"/>
              </w:rPr>
              <w:t>кв.36-уборка придомовой территории; чистка снега; уборка мусора с урн;</w:t>
            </w:r>
          </w:p>
          <w:p w:rsidR="00F74368" w:rsidRDefault="004366CF" w:rsidP="00685617">
            <w:pPr>
              <w:spacing w:line="360" w:lineRule="auto"/>
              <w:jc w:val="both"/>
              <w:rPr>
                <w:sz w:val="20"/>
                <w:szCs w:val="20"/>
                <w:shd w:val="clear" w:color="auto" w:fill="FFFF00"/>
              </w:rPr>
            </w:pPr>
            <w:r>
              <w:rPr>
                <w:sz w:val="20"/>
                <w:szCs w:val="20"/>
                <w:shd w:val="clear" w:color="auto" w:fill="FFFF00"/>
              </w:rPr>
              <w:t>кв.38-сбива-ние сосулек с кровли МКД;</w:t>
            </w:r>
          </w:p>
          <w:p w:rsidR="004366CF" w:rsidRDefault="004366CF" w:rsidP="004366CF">
            <w:pPr>
              <w:spacing w:line="360" w:lineRule="auto"/>
              <w:jc w:val="both"/>
              <w:rPr>
                <w:sz w:val="20"/>
                <w:szCs w:val="20"/>
                <w:shd w:val="clear" w:color="auto" w:fill="FFFF00"/>
              </w:rPr>
            </w:pPr>
            <w:r>
              <w:rPr>
                <w:sz w:val="20"/>
                <w:szCs w:val="20"/>
                <w:shd w:val="clear" w:color="auto" w:fill="FFFF00"/>
              </w:rPr>
              <w:t>кв.1,25,36,59; 66,84-подме-тание лестнич-ных клеток и маршей, про-тирка поруч-ней, подокон-</w:t>
            </w:r>
            <w:r>
              <w:rPr>
                <w:sz w:val="20"/>
                <w:szCs w:val="20"/>
                <w:shd w:val="clear" w:color="auto" w:fill="FFFF00"/>
              </w:rPr>
              <w:lastRenderedPageBreak/>
              <w:t>ников и почто-вых ящиков;</w:t>
            </w:r>
          </w:p>
          <w:p w:rsidR="004366CF" w:rsidRDefault="004366CF" w:rsidP="00685617">
            <w:pPr>
              <w:spacing w:line="360" w:lineRule="auto"/>
              <w:jc w:val="both"/>
              <w:rPr>
                <w:sz w:val="20"/>
                <w:szCs w:val="20"/>
                <w:shd w:val="clear" w:color="auto" w:fill="FFFF00"/>
              </w:rPr>
            </w:pPr>
            <w:r>
              <w:rPr>
                <w:sz w:val="20"/>
                <w:szCs w:val="20"/>
                <w:shd w:val="clear" w:color="auto" w:fill="FFFF00"/>
              </w:rPr>
              <w:t>кв.23-сбива-ние сосулек с кровли МКД;</w:t>
            </w:r>
          </w:p>
          <w:p w:rsidR="00813B34" w:rsidRDefault="00813B34" w:rsidP="00685617">
            <w:pPr>
              <w:spacing w:line="360" w:lineRule="auto"/>
              <w:jc w:val="both"/>
              <w:rPr>
                <w:sz w:val="20"/>
                <w:szCs w:val="20"/>
                <w:shd w:val="clear" w:color="auto" w:fill="FFFF00"/>
              </w:rPr>
            </w:pPr>
            <w:r>
              <w:rPr>
                <w:sz w:val="20"/>
                <w:szCs w:val="20"/>
                <w:shd w:val="clear" w:color="auto" w:fill="FFFF00"/>
              </w:rPr>
              <w:t>кв.1.-чистка снега на чер-даке МКД;</w:t>
            </w:r>
          </w:p>
          <w:p w:rsidR="00E0261E" w:rsidRDefault="00E0261E" w:rsidP="00685617">
            <w:pPr>
              <w:spacing w:line="360" w:lineRule="auto"/>
              <w:jc w:val="both"/>
              <w:rPr>
                <w:sz w:val="20"/>
                <w:szCs w:val="20"/>
                <w:shd w:val="clear" w:color="auto" w:fill="FFFF00"/>
              </w:rPr>
            </w:pPr>
            <w:r>
              <w:rPr>
                <w:sz w:val="20"/>
                <w:szCs w:val="20"/>
                <w:shd w:val="clear" w:color="auto" w:fill="FFFF00"/>
              </w:rPr>
              <w:t>кв.36-уборка придомовой территории, чистка снега; уборка мусора с урн;</w:t>
            </w:r>
          </w:p>
          <w:p w:rsidR="00DB2ABD" w:rsidRDefault="00DB2ABD" w:rsidP="00685617">
            <w:pPr>
              <w:spacing w:line="360" w:lineRule="auto"/>
              <w:jc w:val="both"/>
              <w:rPr>
                <w:sz w:val="20"/>
                <w:szCs w:val="20"/>
                <w:shd w:val="clear" w:color="auto" w:fill="FFFF00"/>
              </w:rPr>
            </w:pPr>
            <w:r>
              <w:rPr>
                <w:sz w:val="20"/>
                <w:szCs w:val="20"/>
                <w:shd w:val="clear" w:color="auto" w:fill="FFFF00"/>
              </w:rPr>
              <w:t>кв.59-уборка придомовой территории; чистка снега; уборка мусора с урн;</w:t>
            </w:r>
          </w:p>
          <w:p w:rsidR="00457BED" w:rsidRDefault="00457BED" w:rsidP="00685617">
            <w:pPr>
              <w:spacing w:line="360" w:lineRule="auto"/>
              <w:jc w:val="both"/>
              <w:rPr>
                <w:sz w:val="20"/>
                <w:szCs w:val="20"/>
                <w:shd w:val="clear" w:color="auto" w:fill="FFFF00"/>
              </w:rPr>
            </w:pPr>
            <w:r>
              <w:rPr>
                <w:sz w:val="20"/>
                <w:szCs w:val="20"/>
                <w:shd w:val="clear" w:color="auto" w:fill="FFFF00"/>
              </w:rPr>
              <w:t>кв.84-уборка придомовой территории; чистка снега; уборка мусора с урн;</w:t>
            </w:r>
          </w:p>
          <w:p w:rsidR="000B372D" w:rsidRDefault="000B372D" w:rsidP="00685617">
            <w:pPr>
              <w:spacing w:line="360" w:lineRule="auto"/>
              <w:jc w:val="both"/>
              <w:rPr>
                <w:sz w:val="20"/>
                <w:szCs w:val="20"/>
                <w:shd w:val="clear" w:color="auto" w:fill="FFFF00"/>
              </w:rPr>
            </w:pPr>
            <w:r>
              <w:rPr>
                <w:sz w:val="20"/>
                <w:szCs w:val="20"/>
                <w:shd w:val="clear" w:color="auto" w:fill="FFFF00"/>
              </w:rPr>
              <w:t xml:space="preserve">кв.8,30,39,54; </w:t>
            </w:r>
            <w:r>
              <w:rPr>
                <w:sz w:val="20"/>
                <w:szCs w:val="20"/>
                <w:shd w:val="clear" w:color="auto" w:fill="FFFF00"/>
              </w:rPr>
              <w:lastRenderedPageBreak/>
              <w:t>74,84-подме-тание лестнич-ных клеток и маршей, про-тирка поруч-ней, подокон-ников и почто-вых ящиков;</w:t>
            </w:r>
          </w:p>
          <w:p w:rsidR="002A0266" w:rsidRDefault="002A0266" w:rsidP="002A0266">
            <w:pPr>
              <w:spacing w:line="360" w:lineRule="auto"/>
              <w:jc w:val="both"/>
              <w:rPr>
                <w:sz w:val="20"/>
                <w:szCs w:val="20"/>
                <w:shd w:val="clear" w:color="auto" w:fill="FFFF00"/>
              </w:rPr>
            </w:pPr>
            <w:r>
              <w:rPr>
                <w:sz w:val="20"/>
                <w:szCs w:val="20"/>
                <w:shd w:val="clear" w:color="auto" w:fill="FFFF00"/>
              </w:rPr>
              <w:t>кв.12-уборка придомовой территории; чистка снега; уборка мусора с урн; сбива-ние сосулек с кровли и ко-зырьков</w:t>
            </w:r>
          </w:p>
          <w:p w:rsidR="002A0266" w:rsidRDefault="002A0266" w:rsidP="002A0266">
            <w:pPr>
              <w:spacing w:line="360" w:lineRule="auto"/>
              <w:jc w:val="both"/>
              <w:rPr>
                <w:sz w:val="20"/>
                <w:szCs w:val="20"/>
                <w:shd w:val="clear" w:color="auto" w:fill="FFFF00"/>
              </w:rPr>
            </w:pPr>
            <w:r>
              <w:rPr>
                <w:sz w:val="20"/>
                <w:szCs w:val="20"/>
                <w:shd w:val="clear" w:color="auto" w:fill="FFFF00"/>
              </w:rPr>
              <w:t>кв.36-уборка придомовой территории; чистка снега, наледи; убор-ка мусора с урн;</w:t>
            </w:r>
          </w:p>
          <w:p w:rsidR="002A0266" w:rsidRDefault="002A0266" w:rsidP="002A0266">
            <w:pPr>
              <w:spacing w:line="360" w:lineRule="auto"/>
              <w:jc w:val="both"/>
              <w:rPr>
                <w:sz w:val="20"/>
                <w:szCs w:val="20"/>
                <w:shd w:val="clear" w:color="auto" w:fill="FFFF00"/>
              </w:rPr>
            </w:pPr>
            <w:r>
              <w:rPr>
                <w:sz w:val="20"/>
                <w:szCs w:val="20"/>
                <w:shd w:val="clear" w:color="auto" w:fill="FFFF00"/>
              </w:rPr>
              <w:t xml:space="preserve">кв.4,30,36,54; 74,89-подме-тание и мытьё </w:t>
            </w:r>
            <w:r>
              <w:rPr>
                <w:sz w:val="20"/>
                <w:szCs w:val="20"/>
                <w:shd w:val="clear" w:color="auto" w:fill="FFFF00"/>
              </w:rPr>
              <w:lastRenderedPageBreak/>
              <w:t>лестничных клеток и мар-шей, протирка поручней, по-доконников и почтовых ящиков;</w:t>
            </w:r>
          </w:p>
          <w:p w:rsidR="002A0266" w:rsidRDefault="002A0266" w:rsidP="002A0266">
            <w:pPr>
              <w:spacing w:line="360" w:lineRule="auto"/>
              <w:jc w:val="both"/>
              <w:rPr>
                <w:sz w:val="20"/>
                <w:szCs w:val="20"/>
                <w:shd w:val="clear" w:color="auto" w:fill="FFFF00"/>
              </w:rPr>
            </w:pPr>
            <w:r>
              <w:rPr>
                <w:sz w:val="20"/>
                <w:szCs w:val="20"/>
                <w:shd w:val="clear" w:color="auto" w:fill="FFFF00"/>
              </w:rPr>
              <w:t>кв.10-уборка придомовой территории; чистка снега, наледи, по-сыпка песком; уборка мусора с урн;</w:t>
            </w:r>
          </w:p>
          <w:p w:rsidR="002A0266" w:rsidRDefault="002A0266" w:rsidP="002A0266">
            <w:pPr>
              <w:spacing w:line="360" w:lineRule="auto"/>
              <w:jc w:val="both"/>
              <w:rPr>
                <w:sz w:val="20"/>
                <w:szCs w:val="20"/>
                <w:shd w:val="clear" w:color="auto" w:fill="FFFF00"/>
              </w:rPr>
            </w:pPr>
            <w:r>
              <w:rPr>
                <w:sz w:val="20"/>
                <w:szCs w:val="20"/>
                <w:shd w:val="clear" w:color="auto" w:fill="FFFF00"/>
              </w:rPr>
              <w:t>кв.38-уборка придомовой территории; чистка снега, наледи; убор-ка мусора с урн;</w:t>
            </w:r>
          </w:p>
          <w:p w:rsidR="002A0266" w:rsidRDefault="002A0266" w:rsidP="002A0266">
            <w:pPr>
              <w:spacing w:line="360" w:lineRule="auto"/>
              <w:jc w:val="both"/>
              <w:rPr>
                <w:sz w:val="20"/>
                <w:szCs w:val="20"/>
                <w:shd w:val="clear" w:color="auto" w:fill="FFFF00"/>
              </w:rPr>
            </w:pPr>
            <w:r>
              <w:rPr>
                <w:sz w:val="20"/>
                <w:szCs w:val="20"/>
                <w:shd w:val="clear" w:color="auto" w:fill="FFFF00"/>
              </w:rPr>
              <w:t>кв.80-уборка придомовой территории; чистка снега, наледи; убор-</w:t>
            </w:r>
            <w:r>
              <w:rPr>
                <w:sz w:val="20"/>
                <w:szCs w:val="20"/>
                <w:shd w:val="clear" w:color="auto" w:fill="FFFF00"/>
              </w:rPr>
              <w:lastRenderedPageBreak/>
              <w:t>ка мусора с урн;</w:t>
            </w:r>
          </w:p>
          <w:p w:rsidR="002A0266" w:rsidRDefault="002A0266" w:rsidP="00685617">
            <w:pPr>
              <w:spacing w:line="360" w:lineRule="auto"/>
              <w:jc w:val="both"/>
              <w:rPr>
                <w:sz w:val="20"/>
                <w:szCs w:val="20"/>
                <w:shd w:val="clear" w:color="auto" w:fill="FFFF00"/>
              </w:rPr>
            </w:pPr>
            <w:r>
              <w:rPr>
                <w:sz w:val="20"/>
                <w:szCs w:val="20"/>
                <w:shd w:val="clear" w:color="auto" w:fill="FFFF00"/>
              </w:rPr>
              <w:t>кв.8,30,36,53; 75,84-подме-тание лестнич-ных клеток и маршей, про-тирка поруч-ней, подокон-ников и почто-вых ящиков;</w:t>
            </w:r>
          </w:p>
          <w:p w:rsidR="00877FC7" w:rsidRDefault="00877FC7" w:rsidP="00685617">
            <w:pPr>
              <w:spacing w:line="360" w:lineRule="auto"/>
              <w:jc w:val="both"/>
              <w:rPr>
                <w:sz w:val="20"/>
                <w:szCs w:val="20"/>
                <w:shd w:val="clear" w:color="auto" w:fill="FFFF00"/>
              </w:rPr>
            </w:pPr>
            <w:r>
              <w:rPr>
                <w:sz w:val="20"/>
                <w:szCs w:val="20"/>
                <w:shd w:val="clear" w:color="auto" w:fill="FFFF00"/>
              </w:rPr>
              <w:t>кв.4,25,36,54; 66,84-подме-тание лестнич-ных клеток и маршей, про-тирка поруч-ней, подокон-ников и почто-вых ящиков;</w:t>
            </w:r>
          </w:p>
          <w:p w:rsidR="00877FC7" w:rsidRDefault="00877FC7" w:rsidP="00877FC7">
            <w:pPr>
              <w:spacing w:line="360" w:lineRule="auto"/>
              <w:jc w:val="both"/>
              <w:rPr>
                <w:sz w:val="20"/>
                <w:szCs w:val="20"/>
                <w:shd w:val="clear" w:color="auto" w:fill="FFFF00"/>
              </w:rPr>
            </w:pPr>
            <w:r>
              <w:rPr>
                <w:sz w:val="20"/>
                <w:szCs w:val="20"/>
                <w:shd w:val="clear" w:color="auto" w:fill="FFFF00"/>
              </w:rPr>
              <w:t>кв.38-уборка придомовой территории; чистка снега, наледи; убор-ка мусора с урн;</w:t>
            </w:r>
          </w:p>
          <w:p w:rsidR="00877FC7" w:rsidRDefault="00877FC7" w:rsidP="00877FC7">
            <w:pPr>
              <w:spacing w:line="360" w:lineRule="auto"/>
              <w:jc w:val="both"/>
              <w:rPr>
                <w:sz w:val="20"/>
                <w:szCs w:val="20"/>
                <w:shd w:val="clear" w:color="auto" w:fill="FFFF00"/>
              </w:rPr>
            </w:pPr>
            <w:r>
              <w:rPr>
                <w:sz w:val="20"/>
                <w:szCs w:val="20"/>
                <w:shd w:val="clear" w:color="auto" w:fill="FFFF00"/>
              </w:rPr>
              <w:lastRenderedPageBreak/>
              <w:t>кв.38-уборка придомовой территории; чистка снега, наледи; убор-ка мусора с урн;</w:t>
            </w:r>
          </w:p>
          <w:p w:rsidR="00877FC7" w:rsidRDefault="00877FC7" w:rsidP="00877FC7">
            <w:pPr>
              <w:spacing w:line="360" w:lineRule="auto"/>
              <w:jc w:val="both"/>
              <w:rPr>
                <w:sz w:val="20"/>
                <w:szCs w:val="20"/>
                <w:shd w:val="clear" w:color="auto" w:fill="FFFF00"/>
              </w:rPr>
            </w:pPr>
            <w:r>
              <w:rPr>
                <w:sz w:val="20"/>
                <w:szCs w:val="20"/>
                <w:shd w:val="clear" w:color="auto" w:fill="FFFF00"/>
              </w:rPr>
              <w:t>кв.8,25,36,55; 74,84-подме-тание лестнич-ных клеток и маршей, про-тирка поруч-ней, подокон-ников и почто-вых ящиков;</w:t>
            </w:r>
          </w:p>
          <w:p w:rsidR="00877FC7" w:rsidRDefault="00877FC7" w:rsidP="00877FC7">
            <w:pPr>
              <w:spacing w:line="360" w:lineRule="auto"/>
              <w:jc w:val="both"/>
              <w:rPr>
                <w:sz w:val="20"/>
                <w:szCs w:val="20"/>
                <w:shd w:val="clear" w:color="auto" w:fill="FFFF00"/>
              </w:rPr>
            </w:pPr>
            <w:r>
              <w:rPr>
                <w:sz w:val="20"/>
                <w:szCs w:val="20"/>
                <w:shd w:val="clear" w:color="auto" w:fill="FFFF00"/>
              </w:rPr>
              <w:t>кв.4-ремонт дверей в подъ-ездов;</w:t>
            </w:r>
          </w:p>
          <w:p w:rsidR="00E541A0" w:rsidRDefault="00E541A0" w:rsidP="00E541A0">
            <w:pPr>
              <w:spacing w:line="360" w:lineRule="auto"/>
              <w:jc w:val="both"/>
              <w:rPr>
                <w:sz w:val="20"/>
                <w:szCs w:val="20"/>
                <w:shd w:val="clear" w:color="auto" w:fill="FFFF00"/>
              </w:rPr>
            </w:pPr>
            <w:r>
              <w:rPr>
                <w:sz w:val="20"/>
                <w:szCs w:val="20"/>
                <w:shd w:val="clear" w:color="auto" w:fill="FFFF00"/>
              </w:rPr>
              <w:t>кв.38-уборка придомовой территории; чистка снега; посыпка пес-ком; уборка мусора с урн;</w:t>
            </w:r>
          </w:p>
          <w:p w:rsidR="00EE0149" w:rsidRDefault="00EE0149" w:rsidP="00EE0149">
            <w:pPr>
              <w:spacing w:line="360" w:lineRule="auto"/>
              <w:jc w:val="both"/>
              <w:rPr>
                <w:sz w:val="20"/>
                <w:szCs w:val="20"/>
                <w:shd w:val="clear" w:color="auto" w:fill="FFFF00"/>
              </w:rPr>
            </w:pPr>
            <w:r>
              <w:rPr>
                <w:sz w:val="20"/>
                <w:szCs w:val="20"/>
                <w:shd w:val="clear" w:color="auto" w:fill="FFFF00"/>
              </w:rPr>
              <w:t xml:space="preserve">кв.1-уборка </w:t>
            </w:r>
            <w:r>
              <w:rPr>
                <w:sz w:val="20"/>
                <w:szCs w:val="20"/>
                <w:shd w:val="clear" w:color="auto" w:fill="FFFF00"/>
              </w:rPr>
              <w:lastRenderedPageBreak/>
              <w:t>придомовой территории; чистка снега; посыпка пес-ком; уборка мусора с урн;</w:t>
            </w:r>
          </w:p>
          <w:p w:rsidR="00EE0149" w:rsidRDefault="00EE0149" w:rsidP="00EE0149">
            <w:pPr>
              <w:spacing w:line="360" w:lineRule="auto"/>
              <w:jc w:val="both"/>
              <w:rPr>
                <w:sz w:val="20"/>
                <w:szCs w:val="20"/>
                <w:shd w:val="clear" w:color="auto" w:fill="FFFF00"/>
              </w:rPr>
            </w:pPr>
            <w:r>
              <w:rPr>
                <w:sz w:val="20"/>
                <w:szCs w:val="20"/>
                <w:shd w:val="clear" w:color="auto" w:fill="FFFF00"/>
              </w:rPr>
              <w:t>кв.13,28,40,59; 78,84-подме-тание лестнич-ных клеток и маршей, про-тирка поруч-ней, подокон-ников и почто-вых ящиков;</w:t>
            </w:r>
          </w:p>
          <w:p w:rsidR="00EE0149" w:rsidRDefault="00EE0149" w:rsidP="00EE0149">
            <w:pPr>
              <w:spacing w:line="360" w:lineRule="auto"/>
              <w:jc w:val="both"/>
              <w:rPr>
                <w:sz w:val="20"/>
                <w:szCs w:val="20"/>
                <w:shd w:val="clear" w:color="auto" w:fill="FFFF00"/>
              </w:rPr>
            </w:pPr>
            <w:r>
              <w:rPr>
                <w:sz w:val="20"/>
                <w:szCs w:val="20"/>
                <w:shd w:val="clear" w:color="auto" w:fill="FFFF00"/>
              </w:rPr>
              <w:t>кв.4-уборка придомовой территории; уборка нале-ди; посыпка песком; убор-ка мусора с урн;</w:t>
            </w:r>
          </w:p>
          <w:p w:rsidR="00877FC7" w:rsidRDefault="00EE0149" w:rsidP="00685617">
            <w:pPr>
              <w:spacing w:line="360" w:lineRule="auto"/>
              <w:jc w:val="both"/>
              <w:rPr>
                <w:sz w:val="20"/>
                <w:szCs w:val="20"/>
                <w:shd w:val="clear" w:color="auto" w:fill="FFFF00"/>
              </w:rPr>
            </w:pPr>
            <w:r>
              <w:rPr>
                <w:sz w:val="20"/>
                <w:szCs w:val="20"/>
                <w:shd w:val="clear" w:color="auto" w:fill="FFFF00"/>
              </w:rPr>
              <w:t xml:space="preserve">кв.10-уборка придомовой территории; уборка мусора </w:t>
            </w:r>
            <w:r>
              <w:rPr>
                <w:sz w:val="20"/>
                <w:szCs w:val="20"/>
                <w:shd w:val="clear" w:color="auto" w:fill="FFFF00"/>
              </w:rPr>
              <w:lastRenderedPageBreak/>
              <w:t>с урн;</w:t>
            </w:r>
          </w:p>
          <w:p w:rsidR="00EE0149" w:rsidRDefault="00EE0149" w:rsidP="00685617">
            <w:pPr>
              <w:spacing w:line="360" w:lineRule="auto"/>
              <w:jc w:val="both"/>
              <w:rPr>
                <w:sz w:val="20"/>
                <w:szCs w:val="20"/>
                <w:shd w:val="clear" w:color="auto" w:fill="FFFF00"/>
              </w:rPr>
            </w:pPr>
            <w:r>
              <w:rPr>
                <w:sz w:val="20"/>
                <w:szCs w:val="20"/>
                <w:shd w:val="clear" w:color="auto" w:fill="FFFF00"/>
              </w:rPr>
              <w:t>кв.4-уборка придомовой территории; уборка мусора с урн;</w:t>
            </w:r>
          </w:p>
          <w:p w:rsidR="00470037" w:rsidRDefault="00470037" w:rsidP="00470037">
            <w:pPr>
              <w:spacing w:line="360" w:lineRule="auto"/>
              <w:jc w:val="both"/>
              <w:rPr>
                <w:sz w:val="20"/>
                <w:szCs w:val="20"/>
                <w:shd w:val="clear" w:color="auto" w:fill="FFFF00"/>
              </w:rPr>
            </w:pPr>
            <w:r>
              <w:rPr>
                <w:sz w:val="20"/>
                <w:szCs w:val="20"/>
                <w:shd w:val="clear" w:color="auto" w:fill="FFFF00"/>
              </w:rPr>
              <w:t>кв.38-уборка придомовой территории; уборка снега, мусора с урн;</w:t>
            </w:r>
          </w:p>
          <w:p w:rsidR="00470037" w:rsidRDefault="00470037" w:rsidP="00470037">
            <w:pPr>
              <w:spacing w:line="360" w:lineRule="auto"/>
              <w:jc w:val="both"/>
              <w:rPr>
                <w:sz w:val="20"/>
                <w:szCs w:val="20"/>
                <w:shd w:val="clear" w:color="auto" w:fill="FFFF00"/>
              </w:rPr>
            </w:pPr>
            <w:r>
              <w:rPr>
                <w:sz w:val="20"/>
                <w:szCs w:val="20"/>
                <w:shd w:val="clear" w:color="auto" w:fill="FFFF00"/>
              </w:rPr>
              <w:t>кв.30-уборка придомовой территории; уборка снега, мусора с урн;</w:t>
            </w:r>
          </w:p>
          <w:p w:rsidR="009D7F6C" w:rsidRDefault="009D7F6C" w:rsidP="009D7F6C">
            <w:pPr>
              <w:spacing w:line="360" w:lineRule="auto"/>
              <w:jc w:val="both"/>
              <w:rPr>
                <w:sz w:val="20"/>
                <w:szCs w:val="20"/>
                <w:shd w:val="clear" w:color="auto" w:fill="FFFF00"/>
              </w:rPr>
            </w:pPr>
            <w:r>
              <w:rPr>
                <w:sz w:val="20"/>
                <w:szCs w:val="20"/>
                <w:shd w:val="clear" w:color="auto" w:fill="FFFF00"/>
              </w:rPr>
              <w:t>кв.20-подме-тание лестнич-ных клеток и маршей, про-тирка поруч-ней, подокон-ников и почто-вых ящиков в подъезде №1;</w:t>
            </w:r>
          </w:p>
          <w:p w:rsidR="00EE0149" w:rsidRDefault="009D7F6C" w:rsidP="00685617">
            <w:pPr>
              <w:spacing w:line="360" w:lineRule="auto"/>
              <w:jc w:val="both"/>
              <w:rPr>
                <w:sz w:val="20"/>
                <w:szCs w:val="20"/>
                <w:shd w:val="clear" w:color="auto" w:fill="FFFF00"/>
              </w:rPr>
            </w:pPr>
            <w:r>
              <w:rPr>
                <w:sz w:val="20"/>
                <w:szCs w:val="20"/>
                <w:shd w:val="clear" w:color="auto" w:fill="FFFF00"/>
              </w:rPr>
              <w:t xml:space="preserve">кв.84-сбива-ние наледи с </w:t>
            </w:r>
            <w:r>
              <w:rPr>
                <w:sz w:val="20"/>
                <w:szCs w:val="20"/>
                <w:shd w:val="clear" w:color="auto" w:fill="FFFF00"/>
              </w:rPr>
              <w:lastRenderedPageBreak/>
              <w:t>кровли МКД;</w:t>
            </w:r>
          </w:p>
          <w:p w:rsidR="009D7F6C" w:rsidRDefault="009D7F6C" w:rsidP="00685617">
            <w:pPr>
              <w:spacing w:line="360" w:lineRule="auto"/>
              <w:jc w:val="both"/>
              <w:rPr>
                <w:sz w:val="20"/>
                <w:szCs w:val="20"/>
                <w:shd w:val="clear" w:color="auto" w:fill="FFFF00"/>
              </w:rPr>
            </w:pPr>
            <w:r>
              <w:rPr>
                <w:sz w:val="20"/>
                <w:szCs w:val="20"/>
                <w:shd w:val="clear" w:color="auto" w:fill="FFFF00"/>
              </w:rPr>
              <w:t>кв.1-уборка придомовой территории; уборка снега, мусора с урн;</w:t>
            </w:r>
          </w:p>
          <w:p w:rsidR="00ED5DCC" w:rsidRDefault="00ED5DCC" w:rsidP="00ED5DCC">
            <w:pPr>
              <w:spacing w:line="360" w:lineRule="auto"/>
              <w:jc w:val="both"/>
              <w:rPr>
                <w:sz w:val="20"/>
                <w:szCs w:val="20"/>
                <w:shd w:val="clear" w:color="auto" w:fill="FFFF00"/>
              </w:rPr>
            </w:pPr>
            <w:r>
              <w:rPr>
                <w:sz w:val="20"/>
                <w:szCs w:val="20"/>
                <w:shd w:val="clear" w:color="auto" w:fill="FFFF00"/>
              </w:rPr>
              <w:t>кв.23,43,60,67,84-подметание лестничных клеток и мар-шей, протир-ка поручней, подоконников и почтовых ящиков;</w:t>
            </w:r>
          </w:p>
          <w:p w:rsidR="00D57B53" w:rsidRDefault="00D57B53" w:rsidP="00D57B53">
            <w:pPr>
              <w:spacing w:line="360" w:lineRule="auto"/>
              <w:jc w:val="both"/>
              <w:rPr>
                <w:sz w:val="20"/>
                <w:szCs w:val="20"/>
                <w:shd w:val="clear" w:color="auto" w:fill="FFFF00"/>
              </w:rPr>
            </w:pPr>
            <w:r>
              <w:rPr>
                <w:sz w:val="20"/>
                <w:szCs w:val="20"/>
                <w:shd w:val="clear" w:color="auto" w:fill="FFFF00"/>
              </w:rPr>
              <w:t>кв.38-уборка придомовой территории; уборка нале-ди, мусора с урн; посыпка песком;</w:t>
            </w:r>
          </w:p>
          <w:p w:rsidR="00141CA5" w:rsidRDefault="00141CA5" w:rsidP="00141CA5">
            <w:pPr>
              <w:spacing w:line="360" w:lineRule="auto"/>
              <w:jc w:val="both"/>
              <w:rPr>
                <w:sz w:val="20"/>
                <w:szCs w:val="20"/>
                <w:shd w:val="clear" w:color="auto" w:fill="FFFF00"/>
              </w:rPr>
            </w:pPr>
            <w:r>
              <w:rPr>
                <w:sz w:val="20"/>
                <w:szCs w:val="20"/>
                <w:shd w:val="clear" w:color="auto" w:fill="FFFF00"/>
              </w:rPr>
              <w:t xml:space="preserve">кв.96-уборка придомовой территории, уборка нале-ди; посыпка </w:t>
            </w:r>
            <w:r>
              <w:rPr>
                <w:sz w:val="20"/>
                <w:szCs w:val="20"/>
                <w:shd w:val="clear" w:color="auto" w:fill="FFFF00"/>
              </w:rPr>
              <w:lastRenderedPageBreak/>
              <w:t>песком; убор-ка мусора с урн;</w:t>
            </w:r>
          </w:p>
          <w:p w:rsidR="00633080" w:rsidRDefault="00633080" w:rsidP="00633080">
            <w:pPr>
              <w:spacing w:line="360" w:lineRule="auto"/>
              <w:jc w:val="both"/>
              <w:rPr>
                <w:sz w:val="20"/>
                <w:szCs w:val="20"/>
                <w:shd w:val="clear" w:color="auto" w:fill="FFFF00"/>
              </w:rPr>
            </w:pPr>
            <w:r>
              <w:rPr>
                <w:sz w:val="20"/>
                <w:szCs w:val="20"/>
                <w:shd w:val="clear" w:color="auto" w:fill="FFFF00"/>
              </w:rPr>
              <w:t>кв.59-уборка придомовой территории, уборка нале-ди; посыпка песком; убор-ка мусора с урн;</w:t>
            </w:r>
          </w:p>
          <w:p w:rsidR="00633080" w:rsidRDefault="00633080" w:rsidP="00633080">
            <w:pPr>
              <w:spacing w:line="360" w:lineRule="auto"/>
              <w:jc w:val="both"/>
              <w:rPr>
                <w:sz w:val="20"/>
                <w:szCs w:val="20"/>
                <w:shd w:val="clear" w:color="auto" w:fill="FFFF00"/>
              </w:rPr>
            </w:pPr>
            <w:r>
              <w:rPr>
                <w:sz w:val="20"/>
                <w:szCs w:val="20"/>
                <w:shd w:val="clear" w:color="auto" w:fill="FFFF00"/>
              </w:rPr>
              <w:t>кв.1,24,36,53, 75,82-подме-тание лестнич-ных клеток и маршей, про-тирка поруч-ней, подокон-ников и поч-товых ящиков;</w:t>
            </w:r>
          </w:p>
          <w:p w:rsidR="005602D3" w:rsidRDefault="005602D3" w:rsidP="005602D3">
            <w:pPr>
              <w:spacing w:line="360" w:lineRule="auto"/>
              <w:jc w:val="both"/>
              <w:rPr>
                <w:sz w:val="20"/>
                <w:szCs w:val="20"/>
                <w:shd w:val="clear" w:color="auto" w:fill="FFFF00"/>
              </w:rPr>
            </w:pPr>
            <w:r>
              <w:rPr>
                <w:sz w:val="20"/>
                <w:szCs w:val="20"/>
                <w:shd w:val="clear" w:color="auto" w:fill="FFFF00"/>
              </w:rPr>
              <w:t>кв.38-уборка придомовой территории, уборка снега; уборка мусора с урн;</w:t>
            </w:r>
          </w:p>
          <w:p w:rsidR="000B0408" w:rsidRDefault="000B0408" w:rsidP="000B0408">
            <w:pPr>
              <w:spacing w:line="360" w:lineRule="auto"/>
              <w:jc w:val="both"/>
              <w:rPr>
                <w:sz w:val="20"/>
                <w:szCs w:val="20"/>
                <w:shd w:val="clear" w:color="auto" w:fill="FFFF00"/>
              </w:rPr>
            </w:pPr>
            <w:r>
              <w:rPr>
                <w:sz w:val="20"/>
                <w:szCs w:val="20"/>
                <w:shd w:val="clear" w:color="auto" w:fill="FFFF00"/>
              </w:rPr>
              <w:t xml:space="preserve">кв.59-уборка </w:t>
            </w:r>
            <w:r>
              <w:rPr>
                <w:sz w:val="20"/>
                <w:szCs w:val="20"/>
                <w:shd w:val="clear" w:color="auto" w:fill="FFFF00"/>
              </w:rPr>
              <w:lastRenderedPageBreak/>
              <w:t>придомовой территории, уборка снега; уборка мусора с урн;</w:t>
            </w:r>
          </w:p>
          <w:p w:rsidR="000B0408" w:rsidRDefault="000B0408" w:rsidP="000B0408">
            <w:pPr>
              <w:spacing w:line="360" w:lineRule="auto"/>
              <w:jc w:val="both"/>
              <w:rPr>
                <w:sz w:val="20"/>
                <w:szCs w:val="20"/>
                <w:shd w:val="clear" w:color="auto" w:fill="FFFF00"/>
              </w:rPr>
            </w:pPr>
            <w:r>
              <w:rPr>
                <w:sz w:val="20"/>
                <w:szCs w:val="20"/>
                <w:shd w:val="clear" w:color="auto" w:fill="FFFF00"/>
              </w:rPr>
              <w:t>кв.38-уборка придомовой территории, уборка снега; уборка мусора с урн;</w:t>
            </w:r>
          </w:p>
          <w:p w:rsidR="000B0408" w:rsidRDefault="000B0408" w:rsidP="000B0408">
            <w:pPr>
              <w:spacing w:line="360" w:lineRule="auto"/>
              <w:jc w:val="both"/>
              <w:rPr>
                <w:sz w:val="20"/>
                <w:szCs w:val="20"/>
                <w:shd w:val="clear" w:color="auto" w:fill="FFFF00"/>
              </w:rPr>
            </w:pPr>
            <w:r>
              <w:rPr>
                <w:sz w:val="20"/>
                <w:szCs w:val="20"/>
                <w:shd w:val="clear" w:color="auto" w:fill="FFFF00"/>
              </w:rPr>
              <w:t>кв.10,23,49,59, 67,84-подме-тание лестнич-ных клеток и маршей, про-тирка поруч-ней, подокон-ников и поч-товых ящиков;</w:t>
            </w:r>
          </w:p>
          <w:p w:rsidR="000B0408" w:rsidRDefault="000B0408" w:rsidP="000B0408">
            <w:pPr>
              <w:spacing w:line="360" w:lineRule="auto"/>
              <w:jc w:val="both"/>
              <w:rPr>
                <w:sz w:val="20"/>
                <w:szCs w:val="20"/>
                <w:shd w:val="clear" w:color="auto" w:fill="FFFF00"/>
              </w:rPr>
            </w:pPr>
            <w:r>
              <w:rPr>
                <w:sz w:val="20"/>
                <w:szCs w:val="20"/>
                <w:shd w:val="clear" w:color="auto" w:fill="FFFF00"/>
              </w:rPr>
              <w:t>кв.1-уборка придомовой территории, уборка снега; уборка мусора с урн;</w:t>
            </w:r>
          </w:p>
          <w:p w:rsidR="00362B2B" w:rsidRDefault="00362B2B" w:rsidP="00362B2B">
            <w:pPr>
              <w:spacing w:line="360" w:lineRule="auto"/>
              <w:jc w:val="both"/>
              <w:rPr>
                <w:sz w:val="20"/>
                <w:szCs w:val="20"/>
                <w:shd w:val="clear" w:color="auto" w:fill="FFFF00"/>
              </w:rPr>
            </w:pPr>
            <w:r>
              <w:rPr>
                <w:sz w:val="20"/>
                <w:szCs w:val="20"/>
                <w:shd w:val="clear" w:color="auto" w:fill="FFFF00"/>
              </w:rPr>
              <w:t xml:space="preserve">кв.59-уборка </w:t>
            </w:r>
            <w:r>
              <w:rPr>
                <w:sz w:val="20"/>
                <w:szCs w:val="20"/>
                <w:shd w:val="clear" w:color="auto" w:fill="FFFF00"/>
              </w:rPr>
              <w:lastRenderedPageBreak/>
              <w:t xml:space="preserve">придомовой территории, уборка нале-ди; посыпка песком; сби-вание сосулек, наледи с ко-зырьков; уборка мусора с урн; </w:t>
            </w:r>
          </w:p>
          <w:p w:rsidR="00ED5DCC" w:rsidRDefault="00362B2B" w:rsidP="00685617">
            <w:pPr>
              <w:spacing w:line="360" w:lineRule="auto"/>
              <w:jc w:val="both"/>
              <w:rPr>
                <w:sz w:val="20"/>
                <w:szCs w:val="20"/>
                <w:shd w:val="clear" w:color="auto" w:fill="FFFF00"/>
              </w:rPr>
            </w:pPr>
            <w:r>
              <w:rPr>
                <w:sz w:val="20"/>
                <w:szCs w:val="20"/>
                <w:shd w:val="clear" w:color="auto" w:fill="FFFF00"/>
              </w:rPr>
              <w:t>кв.4,24,42,59, 67,84-подме-тание лестнич-ных клеток и маршей, про-тирка поруч-ней, подокон-ников и поч-товых ящиков;</w:t>
            </w:r>
          </w:p>
          <w:p w:rsidR="00B50E3B" w:rsidRDefault="00B50E3B" w:rsidP="00685617">
            <w:pPr>
              <w:spacing w:line="360" w:lineRule="auto"/>
              <w:jc w:val="both"/>
              <w:rPr>
                <w:sz w:val="20"/>
                <w:szCs w:val="20"/>
                <w:shd w:val="clear" w:color="auto" w:fill="FFFF00"/>
              </w:rPr>
            </w:pPr>
            <w:r>
              <w:rPr>
                <w:sz w:val="20"/>
                <w:szCs w:val="20"/>
                <w:shd w:val="clear" w:color="auto" w:fill="FFFF00"/>
              </w:rPr>
              <w:t>кв.38-уборка придомовой территории; уборка нале-ди, снега, му-сора с урн;</w:t>
            </w:r>
          </w:p>
          <w:p w:rsidR="002E2511" w:rsidRDefault="002E2511" w:rsidP="00685617">
            <w:pPr>
              <w:spacing w:line="360" w:lineRule="auto"/>
              <w:jc w:val="both"/>
              <w:rPr>
                <w:sz w:val="20"/>
                <w:szCs w:val="20"/>
                <w:shd w:val="clear" w:color="auto" w:fill="FFFF00"/>
              </w:rPr>
            </w:pPr>
            <w:r>
              <w:rPr>
                <w:sz w:val="20"/>
                <w:szCs w:val="20"/>
                <w:shd w:val="clear" w:color="auto" w:fill="FFFF00"/>
              </w:rPr>
              <w:t xml:space="preserve">кв.8-уборка придомовой </w:t>
            </w:r>
            <w:r>
              <w:rPr>
                <w:sz w:val="20"/>
                <w:szCs w:val="20"/>
                <w:shd w:val="clear" w:color="auto" w:fill="FFFF00"/>
              </w:rPr>
              <w:lastRenderedPageBreak/>
              <w:t>территории; уборка нале-ди, снега, по-сыпка песком; уборка мусора с урн;</w:t>
            </w:r>
          </w:p>
          <w:p w:rsidR="002E2511" w:rsidRDefault="002E2511" w:rsidP="00685617">
            <w:pPr>
              <w:spacing w:line="360" w:lineRule="auto"/>
              <w:jc w:val="both"/>
              <w:rPr>
                <w:sz w:val="20"/>
                <w:szCs w:val="20"/>
                <w:shd w:val="clear" w:color="auto" w:fill="FFFF00"/>
              </w:rPr>
            </w:pPr>
            <w:r>
              <w:rPr>
                <w:sz w:val="20"/>
                <w:szCs w:val="20"/>
                <w:shd w:val="clear" w:color="auto" w:fill="FFFF00"/>
              </w:rPr>
              <w:t>кв.38-уборка придомовой территории; уборка нале-ди, снега, му-сора с урн;</w:t>
            </w:r>
          </w:p>
          <w:p w:rsidR="002E2511" w:rsidRDefault="002E2511" w:rsidP="002E2511">
            <w:pPr>
              <w:spacing w:line="360" w:lineRule="auto"/>
              <w:jc w:val="both"/>
              <w:rPr>
                <w:sz w:val="20"/>
                <w:szCs w:val="20"/>
                <w:shd w:val="clear" w:color="auto" w:fill="FFFF00"/>
              </w:rPr>
            </w:pPr>
            <w:r>
              <w:rPr>
                <w:sz w:val="20"/>
                <w:szCs w:val="20"/>
                <w:shd w:val="clear" w:color="auto" w:fill="FFFF00"/>
              </w:rPr>
              <w:t xml:space="preserve">кв.1-уборка придомовой территории; уборка нале-ди; уборка </w:t>
            </w:r>
            <w:r w:rsidR="007D7895">
              <w:rPr>
                <w:sz w:val="20"/>
                <w:szCs w:val="20"/>
                <w:shd w:val="clear" w:color="auto" w:fill="FFFF00"/>
              </w:rPr>
              <w:t xml:space="preserve">му-сора с урн; уборка </w:t>
            </w:r>
            <w:r>
              <w:rPr>
                <w:sz w:val="20"/>
                <w:szCs w:val="20"/>
                <w:shd w:val="clear" w:color="auto" w:fill="FFFF00"/>
              </w:rPr>
              <w:t>снега с помощью спец. техники;</w:t>
            </w:r>
          </w:p>
          <w:p w:rsidR="00FB67ED" w:rsidRDefault="00FB67ED" w:rsidP="002E2511">
            <w:pPr>
              <w:spacing w:line="360" w:lineRule="auto"/>
              <w:jc w:val="both"/>
              <w:rPr>
                <w:sz w:val="20"/>
                <w:szCs w:val="20"/>
                <w:shd w:val="clear" w:color="auto" w:fill="FFFF00"/>
              </w:rPr>
            </w:pPr>
            <w:r>
              <w:rPr>
                <w:sz w:val="20"/>
                <w:szCs w:val="20"/>
                <w:shd w:val="clear" w:color="auto" w:fill="FFFF00"/>
              </w:rPr>
              <w:t xml:space="preserve">кв.38-уборка придомовой территории; уборка нале-ди, снега; по-сыпка песком; </w:t>
            </w:r>
            <w:r>
              <w:rPr>
                <w:sz w:val="20"/>
                <w:szCs w:val="20"/>
                <w:shd w:val="clear" w:color="auto" w:fill="FFFF00"/>
              </w:rPr>
              <w:lastRenderedPageBreak/>
              <w:t>уборка мусора с урн; уборка детской пло-щадки;</w:t>
            </w:r>
          </w:p>
          <w:p w:rsidR="00E3767A" w:rsidRDefault="00E3767A" w:rsidP="00E3767A">
            <w:pPr>
              <w:spacing w:line="360" w:lineRule="auto"/>
              <w:jc w:val="both"/>
              <w:rPr>
                <w:sz w:val="20"/>
                <w:szCs w:val="20"/>
                <w:shd w:val="clear" w:color="auto" w:fill="FFFF00"/>
              </w:rPr>
            </w:pPr>
            <w:r>
              <w:rPr>
                <w:sz w:val="20"/>
                <w:szCs w:val="20"/>
                <w:shd w:val="clear" w:color="auto" w:fill="FFFF00"/>
              </w:rPr>
              <w:t>кв.7,21,43,66, 67,84-подме-тание лестнич-ных клеток и маршей, про-тирка поруч-ней, подокон-ников и поч-товых ящиков;</w:t>
            </w:r>
          </w:p>
          <w:p w:rsidR="00E3767A" w:rsidRPr="00DF542D" w:rsidRDefault="00334163" w:rsidP="002E2511">
            <w:pPr>
              <w:spacing w:line="360" w:lineRule="auto"/>
              <w:jc w:val="both"/>
              <w:rPr>
                <w:sz w:val="20"/>
                <w:szCs w:val="20"/>
                <w:shd w:val="clear" w:color="auto" w:fill="FFFF00"/>
              </w:rPr>
            </w:pPr>
            <w:r>
              <w:rPr>
                <w:sz w:val="20"/>
                <w:szCs w:val="20"/>
                <w:shd w:val="clear" w:color="auto" w:fill="FFFF00"/>
              </w:rPr>
              <w:t>кв.83-уборка придомовой территории; уборка нале-ди, снега; по-сыпка песком; уборка му-сора с урн;</w:t>
            </w:r>
          </w:p>
        </w:tc>
        <w:tc>
          <w:tcPr>
            <w:tcW w:w="952" w:type="dxa"/>
            <w:tcBorders>
              <w:top w:val="single" w:sz="4" w:space="0" w:color="auto"/>
              <w:left w:val="single" w:sz="4" w:space="0" w:color="000000"/>
              <w:bottom w:val="single" w:sz="4" w:space="0" w:color="auto"/>
            </w:tcBorders>
            <w:shd w:val="clear" w:color="auto" w:fill="auto"/>
          </w:tcPr>
          <w:p w:rsidR="00580750" w:rsidRDefault="00DE646B" w:rsidP="00814856">
            <w:pPr>
              <w:spacing w:line="360" w:lineRule="auto"/>
              <w:rPr>
                <w:sz w:val="20"/>
                <w:szCs w:val="20"/>
                <w:shd w:val="clear" w:color="auto" w:fill="FFFF00"/>
              </w:rPr>
            </w:pPr>
            <w:r>
              <w:rPr>
                <w:sz w:val="20"/>
                <w:szCs w:val="20"/>
                <w:shd w:val="clear" w:color="auto" w:fill="FFFF00"/>
              </w:rPr>
              <w:lastRenderedPageBreak/>
              <w:t>03.01.18</w:t>
            </w:r>
          </w:p>
          <w:p w:rsidR="00DE646B" w:rsidRDefault="00DE646B" w:rsidP="00814856">
            <w:pPr>
              <w:spacing w:line="360" w:lineRule="auto"/>
              <w:rPr>
                <w:sz w:val="20"/>
                <w:szCs w:val="20"/>
                <w:shd w:val="clear" w:color="auto" w:fill="FFFF00"/>
              </w:rPr>
            </w:pPr>
          </w:p>
          <w:p w:rsidR="00DE646B" w:rsidRDefault="00DE646B" w:rsidP="00814856">
            <w:pPr>
              <w:spacing w:line="360" w:lineRule="auto"/>
              <w:rPr>
                <w:sz w:val="20"/>
                <w:szCs w:val="20"/>
                <w:shd w:val="clear" w:color="auto" w:fill="FFFF00"/>
              </w:rPr>
            </w:pPr>
          </w:p>
          <w:p w:rsidR="00DE646B" w:rsidRDefault="00DE646B" w:rsidP="00814856">
            <w:pPr>
              <w:spacing w:line="360" w:lineRule="auto"/>
              <w:rPr>
                <w:sz w:val="20"/>
                <w:szCs w:val="20"/>
                <w:shd w:val="clear" w:color="auto" w:fill="FFFF00"/>
              </w:rPr>
            </w:pPr>
          </w:p>
          <w:p w:rsidR="00DE646B" w:rsidRDefault="00DE646B" w:rsidP="00814856">
            <w:pPr>
              <w:spacing w:line="360" w:lineRule="auto"/>
              <w:rPr>
                <w:sz w:val="20"/>
                <w:szCs w:val="20"/>
                <w:shd w:val="clear" w:color="auto" w:fill="FFFF00"/>
              </w:rPr>
            </w:pPr>
          </w:p>
          <w:p w:rsidR="00DE646B" w:rsidRDefault="00DE646B" w:rsidP="00814856">
            <w:pPr>
              <w:spacing w:line="360" w:lineRule="auto"/>
              <w:rPr>
                <w:sz w:val="20"/>
                <w:szCs w:val="20"/>
                <w:shd w:val="clear" w:color="auto" w:fill="FFFF00"/>
              </w:rPr>
            </w:pPr>
          </w:p>
          <w:p w:rsidR="00DE646B" w:rsidRDefault="00DE646B" w:rsidP="00814856">
            <w:pPr>
              <w:spacing w:line="360" w:lineRule="auto"/>
              <w:rPr>
                <w:sz w:val="20"/>
                <w:szCs w:val="20"/>
                <w:shd w:val="clear" w:color="auto" w:fill="FFFF00"/>
              </w:rPr>
            </w:pPr>
          </w:p>
          <w:p w:rsidR="00DE646B" w:rsidRDefault="00DE646B" w:rsidP="00814856">
            <w:pPr>
              <w:spacing w:line="360" w:lineRule="auto"/>
              <w:rPr>
                <w:sz w:val="20"/>
                <w:szCs w:val="20"/>
                <w:shd w:val="clear" w:color="auto" w:fill="FFFF00"/>
              </w:rPr>
            </w:pPr>
          </w:p>
          <w:p w:rsidR="00DE646B" w:rsidRDefault="00DE646B" w:rsidP="00DE646B">
            <w:pPr>
              <w:spacing w:line="360" w:lineRule="auto"/>
              <w:rPr>
                <w:sz w:val="20"/>
                <w:szCs w:val="20"/>
                <w:shd w:val="clear" w:color="auto" w:fill="FFFF00"/>
              </w:rPr>
            </w:pPr>
            <w:r>
              <w:rPr>
                <w:sz w:val="20"/>
                <w:szCs w:val="20"/>
                <w:shd w:val="clear" w:color="auto" w:fill="FFFF00"/>
              </w:rPr>
              <w:t>03.01.18</w:t>
            </w:r>
          </w:p>
          <w:p w:rsidR="00DE646B" w:rsidRDefault="00DE646B" w:rsidP="00DE646B">
            <w:pPr>
              <w:spacing w:line="360" w:lineRule="auto"/>
              <w:rPr>
                <w:sz w:val="20"/>
                <w:szCs w:val="20"/>
                <w:shd w:val="clear" w:color="auto" w:fill="FFFF00"/>
              </w:rPr>
            </w:pPr>
          </w:p>
          <w:p w:rsidR="00DE646B" w:rsidRDefault="00DE646B" w:rsidP="00DE646B">
            <w:pPr>
              <w:spacing w:line="360" w:lineRule="auto"/>
              <w:rPr>
                <w:sz w:val="20"/>
                <w:szCs w:val="20"/>
                <w:shd w:val="clear" w:color="auto" w:fill="FFFF00"/>
              </w:rPr>
            </w:pPr>
          </w:p>
          <w:p w:rsidR="00DE646B" w:rsidRDefault="00DE646B" w:rsidP="00DE646B">
            <w:pPr>
              <w:spacing w:line="360" w:lineRule="auto"/>
              <w:rPr>
                <w:sz w:val="20"/>
                <w:szCs w:val="20"/>
                <w:shd w:val="clear" w:color="auto" w:fill="FFFF00"/>
              </w:rPr>
            </w:pPr>
          </w:p>
          <w:p w:rsidR="00DE646B" w:rsidRDefault="00DE646B" w:rsidP="00DE646B">
            <w:pPr>
              <w:spacing w:line="360" w:lineRule="auto"/>
              <w:rPr>
                <w:sz w:val="20"/>
                <w:szCs w:val="20"/>
                <w:shd w:val="clear" w:color="auto" w:fill="FFFF00"/>
              </w:rPr>
            </w:pPr>
          </w:p>
          <w:p w:rsidR="00DE646B" w:rsidRDefault="00DE646B" w:rsidP="00DE646B">
            <w:pPr>
              <w:spacing w:line="360" w:lineRule="auto"/>
              <w:rPr>
                <w:sz w:val="20"/>
                <w:szCs w:val="20"/>
                <w:shd w:val="clear" w:color="auto" w:fill="FFFF00"/>
              </w:rPr>
            </w:pPr>
          </w:p>
          <w:p w:rsidR="00DE646B" w:rsidRDefault="00DE646B" w:rsidP="00DE646B">
            <w:pPr>
              <w:spacing w:line="360" w:lineRule="auto"/>
              <w:rPr>
                <w:sz w:val="20"/>
                <w:szCs w:val="20"/>
                <w:shd w:val="clear" w:color="auto" w:fill="FFFF00"/>
              </w:rPr>
            </w:pPr>
          </w:p>
          <w:p w:rsidR="00DE646B" w:rsidRDefault="00DE646B" w:rsidP="00DE646B">
            <w:pPr>
              <w:spacing w:line="360" w:lineRule="auto"/>
              <w:rPr>
                <w:sz w:val="20"/>
                <w:szCs w:val="20"/>
                <w:shd w:val="clear" w:color="auto" w:fill="FFFF00"/>
              </w:rPr>
            </w:pPr>
          </w:p>
          <w:p w:rsidR="00DE646B" w:rsidRDefault="00DE646B" w:rsidP="00DE646B">
            <w:pPr>
              <w:spacing w:line="360" w:lineRule="auto"/>
              <w:rPr>
                <w:sz w:val="20"/>
                <w:szCs w:val="20"/>
                <w:shd w:val="clear" w:color="auto" w:fill="FFFF00"/>
              </w:rPr>
            </w:pPr>
          </w:p>
          <w:p w:rsidR="00DE646B" w:rsidRDefault="00DE646B" w:rsidP="00DE646B">
            <w:pPr>
              <w:spacing w:line="360" w:lineRule="auto"/>
              <w:rPr>
                <w:sz w:val="20"/>
                <w:szCs w:val="20"/>
                <w:shd w:val="clear" w:color="auto" w:fill="FFFF00"/>
              </w:rPr>
            </w:pPr>
          </w:p>
          <w:p w:rsidR="00DE646B" w:rsidRDefault="00DE646B" w:rsidP="00DE646B">
            <w:pPr>
              <w:spacing w:line="360" w:lineRule="auto"/>
              <w:rPr>
                <w:sz w:val="20"/>
                <w:szCs w:val="20"/>
                <w:shd w:val="clear" w:color="auto" w:fill="FFFF00"/>
              </w:rPr>
            </w:pPr>
            <w:r>
              <w:rPr>
                <w:sz w:val="20"/>
                <w:szCs w:val="20"/>
                <w:shd w:val="clear" w:color="auto" w:fill="FFFF00"/>
              </w:rPr>
              <w:t>06.01.18</w:t>
            </w:r>
          </w:p>
          <w:p w:rsidR="00DE646B" w:rsidRDefault="00DE646B" w:rsidP="00DE646B">
            <w:pPr>
              <w:spacing w:line="360" w:lineRule="auto"/>
              <w:rPr>
                <w:sz w:val="20"/>
                <w:szCs w:val="20"/>
                <w:shd w:val="clear" w:color="auto" w:fill="FFFF00"/>
              </w:rPr>
            </w:pPr>
          </w:p>
          <w:p w:rsidR="00DE646B" w:rsidRDefault="00DE646B" w:rsidP="00DE646B">
            <w:pPr>
              <w:spacing w:line="360" w:lineRule="auto"/>
              <w:rPr>
                <w:sz w:val="20"/>
                <w:szCs w:val="20"/>
                <w:shd w:val="clear" w:color="auto" w:fill="FFFF00"/>
              </w:rPr>
            </w:pPr>
          </w:p>
          <w:p w:rsidR="00DE646B" w:rsidRDefault="00DE646B" w:rsidP="00DE646B">
            <w:pPr>
              <w:spacing w:line="360" w:lineRule="auto"/>
              <w:rPr>
                <w:sz w:val="20"/>
                <w:szCs w:val="20"/>
                <w:shd w:val="clear" w:color="auto" w:fill="FFFF00"/>
              </w:rPr>
            </w:pPr>
          </w:p>
          <w:p w:rsidR="00DE646B" w:rsidRDefault="00DE646B" w:rsidP="00DE646B">
            <w:pPr>
              <w:spacing w:line="360" w:lineRule="auto"/>
              <w:rPr>
                <w:sz w:val="20"/>
                <w:szCs w:val="20"/>
                <w:shd w:val="clear" w:color="auto" w:fill="FFFF00"/>
              </w:rPr>
            </w:pPr>
          </w:p>
          <w:p w:rsidR="00DE646B" w:rsidRDefault="00DE646B" w:rsidP="00DE646B">
            <w:pPr>
              <w:spacing w:line="360" w:lineRule="auto"/>
              <w:rPr>
                <w:sz w:val="20"/>
                <w:szCs w:val="20"/>
                <w:shd w:val="clear" w:color="auto" w:fill="FFFF00"/>
              </w:rPr>
            </w:pPr>
          </w:p>
          <w:p w:rsidR="00DE646B" w:rsidRDefault="00DE646B" w:rsidP="00DE646B">
            <w:pPr>
              <w:spacing w:line="360" w:lineRule="auto"/>
              <w:rPr>
                <w:sz w:val="20"/>
                <w:szCs w:val="20"/>
                <w:shd w:val="clear" w:color="auto" w:fill="FFFF00"/>
              </w:rPr>
            </w:pPr>
            <w:r>
              <w:rPr>
                <w:sz w:val="20"/>
                <w:szCs w:val="20"/>
                <w:shd w:val="clear" w:color="auto" w:fill="FFFF00"/>
              </w:rPr>
              <w:t>09.01.18</w:t>
            </w:r>
          </w:p>
          <w:p w:rsidR="00685617" w:rsidRDefault="00685617" w:rsidP="00DE646B">
            <w:pPr>
              <w:spacing w:line="360" w:lineRule="auto"/>
              <w:rPr>
                <w:sz w:val="20"/>
                <w:szCs w:val="20"/>
                <w:shd w:val="clear" w:color="auto" w:fill="FFFF00"/>
              </w:rPr>
            </w:pPr>
          </w:p>
          <w:p w:rsidR="00685617" w:rsidRDefault="00685617" w:rsidP="00DE646B">
            <w:pPr>
              <w:spacing w:line="360" w:lineRule="auto"/>
              <w:rPr>
                <w:sz w:val="20"/>
                <w:szCs w:val="20"/>
                <w:shd w:val="clear" w:color="auto" w:fill="FFFF00"/>
              </w:rPr>
            </w:pPr>
          </w:p>
          <w:p w:rsidR="00685617" w:rsidRDefault="00685617" w:rsidP="00DE646B">
            <w:pPr>
              <w:spacing w:line="360" w:lineRule="auto"/>
              <w:rPr>
                <w:sz w:val="20"/>
                <w:szCs w:val="20"/>
                <w:shd w:val="clear" w:color="auto" w:fill="FFFF00"/>
              </w:rPr>
            </w:pPr>
          </w:p>
          <w:p w:rsidR="00685617" w:rsidRDefault="00685617" w:rsidP="00DE646B">
            <w:pPr>
              <w:spacing w:line="360" w:lineRule="auto"/>
              <w:rPr>
                <w:sz w:val="20"/>
                <w:szCs w:val="20"/>
                <w:shd w:val="clear" w:color="auto" w:fill="FFFF00"/>
              </w:rPr>
            </w:pPr>
          </w:p>
          <w:p w:rsidR="00685617" w:rsidRDefault="00685617" w:rsidP="00DE646B">
            <w:pPr>
              <w:spacing w:line="360" w:lineRule="auto"/>
              <w:rPr>
                <w:sz w:val="20"/>
                <w:szCs w:val="20"/>
                <w:shd w:val="clear" w:color="auto" w:fill="FFFF00"/>
              </w:rPr>
            </w:pPr>
          </w:p>
          <w:p w:rsidR="00685617" w:rsidRDefault="00685617" w:rsidP="00DE646B">
            <w:pPr>
              <w:spacing w:line="360" w:lineRule="auto"/>
              <w:rPr>
                <w:sz w:val="20"/>
                <w:szCs w:val="20"/>
                <w:shd w:val="clear" w:color="auto" w:fill="FFFF00"/>
              </w:rPr>
            </w:pPr>
            <w:r>
              <w:rPr>
                <w:sz w:val="20"/>
                <w:szCs w:val="20"/>
                <w:shd w:val="clear" w:color="auto" w:fill="FFFF00"/>
              </w:rPr>
              <w:t>10.01.18</w:t>
            </w:r>
          </w:p>
          <w:p w:rsidR="00C579A5" w:rsidRDefault="00C579A5" w:rsidP="00DE646B">
            <w:pPr>
              <w:spacing w:line="360" w:lineRule="auto"/>
              <w:rPr>
                <w:sz w:val="20"/>
                <w:szCs w:val="20"/>
                <w:shd w:val="clear" w:color="auto" w:fill="FFFF00"/>
              </w:rPr>
            </w:pPr>
          </w:p>
          <w:p w:rsidR="00C579A5" w:rsidRDefault="00C579A5" w:rsidP="00DE646B">
            <w:pPr>
              <w:spacing w:line="360" w:lineRule="auto"/>
              <w:rPr>
                <w:sz w:val="20"/>
                <w:szCs w:val="20"/>
                <w:shd w:val="clear" w:color="auto" w:fill="FFFF00"/>
              </w:rPr>
            </w:pPr>
          </w:p>
          <w:p w:rsidR="00C579A5" w:rsidRDefault="00C579A5" w:rsidP="00DE646B">
            <w:pPr>
              <w:spacing w:line="360" w:lineRule="auto"/>
              <w:rPr>
                <w:sz w:val="20"/>
                <w:szCs w:val="20"/>
                <w:shd w:val="clear" w:color="auto" w:fill="FFFF00"/>
              </w:rPr>
            </w:pPr>
          </w:p>
          <w:p w:rsidR="00C579A5" w:rsidRDefault="00C579A5" w:rsidP="00DE646B">
            <w:pPr>
              <w:spacing w:line="360" w:lineRule="auto"/>
              <w:rPr>
                <w:sz w:val="20"/>
                <w:szCs w:val="20"/>
                <w:shd w:val="clear" w:color="auto" w:fill="FFFF00"/>
              </w:rPr>
            </w:pPr>
          </w:p>
          <w:p w:rsidR="00C579A5" w:rsidRDefault="00C579A5" w:rsidP="00DE646B">
            <w:pPr>
              <w:spacing w:line="360" w:lineRule="auto"/>
              <w:rPr>
                <w:sz w:val="20"/>
                <w:szCs w:val="20"/>
                <w:shd w:val="clear" w:color="auto" w:fill="FFFF00"/>
              </w:rPr>
            </w:pPr>
          </w:p>
          <w:p w:rsidR="00C579A5" w:rsidRDefault="00C579A5" w:rsidP="00DE646B">
            <w:pPr>
              <w:spacing w:line="360" w:lineRule="auto"/>
              <w:rPr>
                <w:sz w:val="20"/>
                <w:szCs w:val="20"/>
                <w:shd w:val="clear" w:color="auto" w:fill="FFFF00"/>
              </w:rPr>
            </w:pPr>
          </w:p>
          <w:p w:rsidR="00C579A5" w:rsidRDefault="00C579A5" w:rsidP="00DE646B">
            <w:pPr>
              <w:spacing w:line="360" w:lineRule="auto"/>
              <w:rPr>
                <w:sz w:val="20"/>
                <w:szCs w:val="20"/>
                <w:shd w:val="clear" w:color="auto" w:fill="FFFF00"/>
              </w:rPr>
            </w:pPr>
          </w:p>
          <w:p w:rsidR="00C579A5" w:rsidRDefault="00C579A5" w:rsidP="00DE646B">
            <w:pPr>
              <w:spacing w:line="360" w:lineRule="auto"/>
              <w:rPr>
                <w:sz w:val="20"/>
                <w:szCs w:val="20"/>
                <w:shd w:val="clear" w:color="auto" w:fill="FFFF00"/>
              </w:rPr>
            </w:pPr>
          </w:p>
          <w:p w:rsidR="00C579A5" w:rsidRDefault="00C579A5" w:rsidP="00DE646B">
            <w:pPr>
              <w:spacing w:line="360" w:lineRule="auto"/>
              <w:rPr>
                <w:sz w:val="20"/>
                <w:szCs w:val="20"/>
                <w:shd w:val="clear" w:color="auto" w:fill="FFFF00"/>
              </w:rPr>
            </w:pPr>
            <w:r>
              <w:rPr>
                <w:sz w:val="20"/>
                <w:szCs w:val="20"/>
                <w:shd w:val="clear" w:color="auto" w:fill="FFFF00"/>
              </w:rPr>
              <w:t>11.01.18</w:t>
            </w:r>
          </w:p>
          <w:p w:rsidR="00E80815" w:rsidRDefault="00E80815" w:rsidP="00DE646B">
            <w:pPr>
              <w:spacing w:line="360" w:lineRule="auto"/>
              <w:rPr>
                <w:sz w:val="20"/>
                <w:szCs w:val="20"/>
                <w:shd w:val="clear" w:color="auto" w:fill="FFFF00"/>
              </w:rPr>
            </w:pPr>
          </w:p>
          <w:p w:rsidR="00E80815" w:rsidRDefault="00E80815" w:rsidP="00DE646B">
            <w:pPr>
              <w:spacing w:line="360" w:lineRule="auto"/>
              <w:rPr>
                <w:sz w:val="20"/>
                <w:szCs w:val="20"/>
                <w:shd w:val="clear" w:color="auto" w:fill="FFFF00"/>
              </w:rPr>
            </w:pPr>
          </w:p>
          <w:p w:rsidR="00E80815" w:rsidRDefault="00E80815" w:rsidP="00DE646B">
            <w:pPr>
              <w:spacing w:line="360" w:lineRule="auto"/>
              <w:rPr>
                <w:sz w:val="20"/>
                <w:szCs w:val="20"/>
                <w:shd w:val="clear" w:color="auto" w:fill="FFFF00"/>
              </w:rPr>
            </w:pPr>
          </w:p>
          <w:p w:rsidR="00E80815" w:rsidRDefault="00E80815" w:rsidP="00DE646B">
            <w:pPr>
              <w:spacing w:line="360" w:lineRule="auto"/>
              <w:rPr>
                <w:sz w:val="20"/>
                <w:szCs w:val="20"/>
                <w:shd w:val="clear" w:color="auto" w:fill="FFFF00"/>
              </w:rPr>
            </w:pPr>
          </w:p>
          <w:p w:rsidR="00E80815" w:rsidRDefault="00E80815" w:rsidP="00DE646B">
            <w:pPr>
              <w:spacing w:line="360" w:lineRule="auto"/>
              <w:rPr>
                <w:sz w:val="20"/>
                <w:szCs w:val="20"/>
                <w:shd w:val="clear" w:color="auto" w:fill="FFFF00"/>
              </w:rPr>
            </w:pPr>
          </w:p>
          <w:p w:rsidR="00E80815" w:rsidRDefault="00E80815" w:rsidP="00DE646B">
            <w:pPr>
              <w:spacing w:line="360" w:lineRule="auto"/>
              <w:rPr>
                <w:sz w:val="20"/>
                <w:szCs w:val="20"/>
                <w:shd w:val="clear" w:color="auto" w:fill="FFFF00"/>
              </w:rPr>
            </w:pPr>
            <w:r>
              <w:rPr>
                <w:sz w:val="20"/>
                <w:szCs w:val="20"/>
                <w:shd w:val="clear" w:color="auto" w:fill="FFFF00"/>
              </w:rPr>
              <w:t>16.01.18</w:t>
            </w:r>
          </w:p>
          <w:p w:rsidR="005711BC" w:rsidRDefault="005711BC" w:rsidP="00DE646B">
            <w:pPr>
              <w:spacing w:line="360" w:lineRule="auto"/>
              <w:rPr>
                <w:sz w:val="20"/>
                <w:szCs w:val="20"/>
                <w:shd w:val="clear" w:color="auto" w:fill="FFFF00"/>
              </w:rPr>
            </w:pPr>
          </w:p>
          <w:p w:rsidR="005711BC" w:rsidRDefault="005711BC" w:rsidP="00DE646B">
            <w:pPr>
              <w:spacing w:line="360" w:lineRule="auto"/>
              <w:rPr>
                <w:sz w:val="20"/>
                <w:szCs w:val="20"/>
                <w:shd w:val="clear" w:color="auto" w:fill="FFFF00"/>
              </w:rPr>
            </w:pPr>
          </w:p>
          <w:p w:rsidR="005711BC" w:rsidRDefault="005711BC" w:rsidP="00DE646B">
            <w:pPr>
              <w:spacing w:line="360" w:lineRule="auto"/>
              <w:rPr>
                <w:sz w:val="20"/>
                <w:szCs w:val="20"/>
                <w:shd w:val="clear" w:color="auto" w:fill="FFFF00"/>
              </w:rPr>
            </w:pPr>
          </w:p>
          <w:p w:rsidR="005711BC" w:rsidRDefault="005711BC" w:rsidP="00DE646B">
            <w:pPr>
              <w:spacing w:line="360" w:lineRule="auto"/>
              <w:rPr>
                <w:sz w:val="20"/>
                <w:szCs w:val="20"/>
                <w:shd w:val="clear" w:color="auto" w:fill="FFFF00"/>
              </w:rPr>
            </w:pPr>
          </w:p>
          <w:p w:rsidR="005711BC" w:rsidRDefault="005711BC" w:rsidP="00DE646B">
            <w:pPr>
              <w:spacing w:line="360" w:lineRule="auto"/>
              <w:rPr>
                <w:sz w:val="20"/>
                <w:szCs w:val="20"/>
                <w:shd w:val="clear" w:color="auto" w:fill="FFFF00"/>
              </w:rPr>
            </w:pPr>
          </w:p>
          <w:p w:rsidR="005711BC" w:rsidRDefault="005711BC" w:rsidP="00DE646B">
            <w:pPr>
              <w:spacing w:line="360" w:lineRule="auto"/>
              <w:rPr>
                <w:sz w:val="20"/>
                <w:szCs w:val="20"/>
                <w:shd w:val="clear" w:color="auto" w:fill="FFFF00"/>
              </w:rPr>
            </w:pPr>
            <w:r>
              <w:rPr>
                <w:sz w:val="20"/>
                <w:szCs w:val="20"/>
                <w:shd w:val="clear" w:color="auto" w:fill="FFFF00"/>
              </w:rPr>
              <w:t>12.01.18</w:t>
            </w:r>
          </w:p>
          <w:p w:rsidR="005711BC" w:rsidRDefault="005711BC" w:rsidP="00DE646B">
            <w:pPr>
              <w:spacing w:line="360" w:lineRule="auto"/>
              <w:rPr>
                <w:sz w:val="20"/>
                <w:szCs w:val="20"/>
                <w:shd w:val="clear" w:color="auto" w:fill="FFFF00"/>
              </w:rPr>
            </w:pPr>
          </w:p>
          <w:p w:rsidR="005711BC" w:rsidRDefault="005711BC" w:rsidP="00DE646B">
            <w:pPr>
              <w:spacing w:line="360" w:lineRule="auto"/>
              <w:rPr>
                <w:sz w:val="20"/>
                <w:szCs w:val="20"/>
                <w:shd w:val="clear" w:color="auto" w:fill="FFFF00"/>
              </w:rPr>
            </w:pPr>
          </w:p>
          <w:p w:rsidR="005711BC" w:rsidRDefault="005711BC" w:rsidP="00DE646B">
            <w:pPr>
              <w:spacing w:line="360" w:lineRule="auto"/>
              <w:rPr>
                <w:sz w:val="20"/>
                <w:szCs w:val="20"/>
                <w:shd w:val="clear" w:color="auto" w:fill="FFFF00"/>
              </w:rPr>
            </w:pPr>
          </w:p>
          <w:p w:rsidR="005711BC" w:rsidRDefault="005711BC" w:rsidP="00DE646B">
            <w:pPr>
              <w:spacing w:line="360" w:lineRule="auto"/>
              <w:rPr>
                <w:sz w:val="20"/>
                <w:szCs w:val="20"/>
                <w:shd w:val="clear" w:color="auto" w:fill="FFFF00"/>
              </w:rPr>
            </w:pPr>
          </w:p>
          <w:p w:rsidR="005711BC" w:rsidRDefault="005711BC" w:rsidP="00DE646B">
            <w:pPr>
              <w:spacing w:line="360" w:lineRule="auto"/>
              <w:rPr>
                <w:sz w:val="20"/>
                <w:szCs w:val="20"/>
                <w:shd w:val="clear" w:color="auto" w:fill="FFFF00"/>
              </w:rPr>
            </w:pPr>
          </w:p>
          <w:p w:rsidR="005711BC" w:rsidRDefault="005711BC" w:rsidP="00DE646B">
            <w:pPr>
              <w:spacing w:line="360" w:lineRule="auto"/>
              <w:rPr>
                <w:sz w:val="20"/>
                <w:szCs w:val="20"/>
                <w:shd w:val="clear" w:color="auto" w:fill="FFFF00"/>
              </w:rPr>
            </w:pPr>
          </w:p>
          <w:p w:rsidR="005711BC" w:rsidRDefault="005711BC" w:rsidP="00DE646B">
            <w:pPr>
              <w:spacing w:line="360" w:lineRule="auto"/>
              <w:rPr>
                <w:sz w:val="20"/>
                <w:szCs w:val="20"/>
                <w:shd w:val="clear" w:color="auto" w:fill="FFFF00"/>
              </w:rPr>
            </w:pPr>
            <w:r>
              <w:rPr>
                <w:sz w:val="20"/>
                <w:szCs w:val="20"/>
                <w:shd w:val="clear" w:color="auto" w:fill="FFFF00"/>
              </w:rPr>
              <w:t>15.01.18</w:t>
            </w:r>
          </w:p>
          <w:p w:rsidR="005711BC" w:rsidRDefault="005711BC" w:rsidP="00DE646B">
            <w:pPr>
              <w:spacing w:line="360" w:lineRule="auto"/>
              <w:rPr>
                <w:sz w:val="20"/>
                <w:szCs w:val="20"/>
                <w:shd w:val="clear" w:color="auto" w:fill="FFFF00"/>
              </w:rPr>
            </w:pPr>
          </w:p>
          <w:p w:rsidR="005711BC" w:rsidRDefault="005711BC" w:rsidP="00DE646B">
            <w:pPr>
              <w:spacing w:line="360" w:lineRule="auto"/>
              <w:rPr>
                <w:sz w:val="20"/>
                <w:szCs w:val="20"/>
                <w:shd w:val="clear" w:color="auto" w:fill="FFFF00"/>
              </w:rPr>
            </w:pPr>
          </w:p>
          <w:p w:rsidR="005711BC" w:rsidRDefault="005711BC" w:rsidP="00DE646B">
            <w:pPr>
              <w:spacing w:line="360" w:lineRule="auto"/>
              <w:rPr>
                <w:sz w:val="20"/>
                <w:szCs w:val="20"/>
                <w:shd w:val="clear" w:color="auto" w:fill="FFFF00"/>
              </w:rPr>
            </w:pPr>
            <w:r>
              <w:rPr>
                <w:sz w:val="20"/>
                <w:szCs w:val="20"/>
                <w:shd w:val="clear" w:color="auto" w:fill="FFFF00"/>
              </w:rPr>
              <w:t>15.01.18</w:t>
            </w:r>
          </w:p>
          <w:p w:rsidR="005711BC" w:rsidRDefault="005711BC" w:rsidP="00DE646B">
            <w:pPr>
              <w:spacing w:line="360" w:lineRule="auto"/>
              <w:rPr>
                <w:sz w:val="20"/>
                <w:szCs w:val="20"/>
                <w:shd w:val="clear" w:color="auto" w:fill="FFFF00"/>
              </w:rPr>
            </w:pPr>
          </w:p>
          <w:p w:rsidR="005711BC" w:rsidRDefault="005711BC" w:rsidP="00DE646B">
            <w:pPr>
              <w:spacing w:line="360" w:lineRule="auto"/>
              <w:rPr>
                <w:sz w:val="20"/>
                <w:szCs w:val="20"/>
                <w:shd w:val="clear" w:color="auto" w:fill="FFFF00"/>
              </w:rPr>
            </w:pPr>
          </w:p>
          <w:p w:rsidR="005711BC" w:rsidRDefault="005711BC" w:rsidP="00DE646B">
            <w:pPr>
              <w:spacing w:line="360" w:lineRule="auto"/>
              <w:rPr>
                <w:sz w:val="20"/>
                <w:szCs w:val="20"/>
                <w:shd w:val="clear" w:color="auto" w:fill="FFFF00"/>
              </w:rPr>
            </w:pPr>
          </w:p>
          <w:p w:rsidR="005711BC" w:rsidRDefault="005711BC" w:rsidP="00DE646B">
            <w:pPr>
              <w:spacing w:line="360" w:lineRule="auto"/>
              <w:rPr>
                <w:sz w:val="20"/>
                <w:szCs w:val="20"/>
                <w:shd w:val="clear" w:color="auto" w:fill="FFFF00"/>
              </w:rPr>
            </w:pPr>
          </w:p>
          <w:p w:rsidR="005711BC" w:rsidRDefault="005711BC" w:rsidP="00DE646B">
            <w:pPr>
              <w:spacing w:line="360" w:lineRule="auto"/>
              <w:rPr>
                <w:sz w:val="20"/>
                <w:szCs w:val="20"/>
                <w:shd w:val="clear" w:color="auto" w:fill="FFFF00"/>
              </w:rPr>
            </w:pPr>
          </w:p>
          <w:p w:rsidR="005711BC" w:rsidRDefault="005711BC" w:rsidP="00DE646B">
            <w:pPr>
              <w:spacing w:line="360" w:lineRule="auto"/>
              <w:rPr>
                <w:sz w:val="20"/>
                <w:szCs w:val="20"/>
                <w:shd w:val="clear" w:color="auto" w:fill="FFFF00"/>
              </w:rPr>
            </w:pPr>
          </w:p>
          <w:p w:rsidR="005711BC" w:rsidRDefault="005711BC" w:rsidP="00DE646B">
            <w:pPr>
              <w:spacing w:line="360" w:lineRule="auto"/>
              <w:rPr>
                <w:sz w:val="20"/>
                <w:szCs w:val="20"/>
                <w:shd w:val="clear" w:color="auto" w:fill="FFFF00"/>
              </w:rPr>
            </w:pPr>
          </w:p>
          <w:p w:rsidR="005711BC" w:rsidRDefault="005711BC" w:rsidP="00DE646B">
            <w:pPr>
              <w:spacing w:line="360" w:lineRule="auto"/>
              <w:rPr>
                <w:sz w:val="20"/>
                <w:szCs w:val="20"/>
                <w:shd w:val="clear" w:color="auto" w:fill="FFFF00"/>
              </w:rPr>
            </w:pPr>
          </w:p>
          <w:p w:rsidR="005711BC" w:rsidRDefault="005711BC" w:rsidP="00DE646B">
            <w:pPr>
              <w:spacing w:line="360" w:lineRule="auto"/>
              <w:rPr>
                <w:sz w:val="20"/>
                <w:szCs w:val="20"/>
                <w:shd w:val="clear" w:color="auto" w:fill="FFFF00"/>
              </w:rPr>
            </w:pPr>
            <w:r>
              <w:rPr>
                <w:sz w:val="20"/>
                <w:szCs w:val="20"/>
                <w:shd w:val="clear" w:color="auto" w:fill="FFFF00"/>
              </w:rPr>
              <w:t>15.01.18</w:t>
            </w:r>
          </w:p>
          <w:p w:rsidR="005711BC" w:rsidRDefault="005711BC" w:rsidP="00DE646B">
            <w:pPr>
              <w:spacing w:line="360" w:lineRule="auto"/>
              <w:rPr>
                <w:sz w:val="20"/>
                <w:szCs w:val="20"/>
                <w:shd w:val="clear" w:color="auto" w:fill="FFFF00"/>
              </w:rPr>
            </w:pPr>
          </w:p>
          <w:p w:rsidR="005711BC" w:rsidRDefault="005711BC" w:rsidP="00DE646B">
            <w:pPr>
              <w:spacing w:line="360" w:lineRule="auto"/>
              <w:rPr>
                <w:sz w:val="20"/>
                <w:szCs w:val="20"/>
                <w:shd w:val="clear" w:color="auto" w:fill="FFFF00"/>
              </w:rPr>
            </w:pPr>
          </w:p>
          <w:p w:rsidR="005711BC" w:rsidRDefault="005711BC" w:rsidP="00DE646B">
            <w:pPr>
              <w:spacing w:line="360" w:lineRule="auto"/>
              <w:rPr>
                <w:sz w:val="20"/>
                <w:szCs w:val="20"/>
                <w:shd w:val="clear" w:color="auto" w:fill="FFFF00"/>
              </w:rPr>
            </w:pPr>
          </w:p>
          <w:p w:rsidR="005711BC" w:rsidRDefault="005711BC" w:rsidP="00DE646B">
            <w:pPr>
              <w:spacing w:line="360" w:lineRule="auto"/>
              <w:rPr>
                <w:sz w:val="20"/>
                <w:szCs w:val="20"/>
                <w:shd w:val="clear" w:color="auto" w:fill="FFFF00"/>
              </w:rPr>
            </w:pPr>
          </w:p>
          <w:p w:rsidR="005711BC" w:rsidRDefault="005711BC" w:rsidP="00DE646B">
            <w:pPr>
              <w:spacing w:line="360" w:lineRule="auto"/>
              <w:rPr>
                <w:sz w:val="20"/>
                <w:szCs w:val="20"/>
                <w:shd w:val="clear" w:color="auto" w:fill="FFFF00"/>
              </w:rPr>
            </w:pPr>
            <w:r>
              <w:rPr>
                <w:sz w:val="20"/>
                <w:szCs w:val="20"/>
                <w:shd w:val="clear" w:color="auto" w:fill="FFFF00"/>
              </w:rPr>
              <w:t>16.01.18</w:t>
            </w:r>
          </w:p>
          <w:p w:rsidR="005711BC" w:rsidRDefault="005711BC" w:rsidP="00DE646B">
            <w:pPr>
              <w:spacing w:line="360" w:lineRule="auto"/>
              <w:rPr>
                <w:sz w:val="20"/>
                <w:szCs w:val="20"/>
                <w:shd w:val="clear" w:color="auto" w:fill="FFFF00"/>
              </w:rPr>
            </w:pPr>
          </w:p>
          <w:p w:rsidR="005711BC" w:rsidRDefault="005711BC" w:rsidP="00DE646B">
            <w:pPr>
              <w:spacing w:line="360" w:lineRule="auto"/>
              <w:rPr>
                <w:sz w:val="20"/>
                <w:szCs w:val="20"/>
                <w:shd w:val="clear" w:color="auto" w:fill="FFFF00"/>
              </w:rPr>
            </w:pPr>
          </w:p>
          <w:p w:rsidR="005711BC" w:rsidRDefault="005711BC" w:rsidP="00DE646B">
            <w:pPr>
              <w:spacing w:line="360" w:lineRule="auto"/>
              <w:rPr>
                <w:sz w:val="20"/>
                <w:szCs w:val="20"/>
                <w:shd w:val="clear" w:color="auto" w:fill="FFFF00"/>
              </w:rPr>
            </w:pPr>
          </w:p>
          <w:p w:rsidR="005711BC" w:rsidRDefault="005711BC" w:rsidP="00DE646B">
            <w:pPr>
              <w:spacing w:line="360" w:lineRule="auto"/>
              <w:rPr>
                <w:sz w:val="20"/>
                <w:szCs w:val="20"/>
                <w:shd w:val="clear" w:color="auto" w:fill="FFFF00"/>
              </w:rPr>
            </w:pPr>
          </w:p>
          <w:p w:rsidR="005711BC" w:rsidRDefault="005711BC" w:rsidP="00DE646B">
            <w:pPr>
              <w:spacing w:line="360" w:lineRule="auto"/>
              <w:rPr>
                <w:sz w:val="20"/>
                <w:szCs w:val="20"/>
                <w:shd w:val="clear" w:color="auto" w:fill="FFFF00"/>
              </w:rPr>
            </w:pPr>
          </w:p>
          <w:p w:rsidR="005711BC" w:rsidRDefault="005711BC" w:rsidP="00DE646B">
            <w:pPr>
              <w:spacing w:line="360" w:lineRule="auto"/>
              <w:rPr>
                <w:sz w:val="20"/>
                <w:szCs w:val="20"/>
                <w:shd w:val="clear" w:color="auto" w:fill="FFFF00"/>
              </w:rPr>
            </w:pPr>
            <w:r>
              <w:rPr>
                <w:sz w:val="20"/>
                <w:szCs w:val="20"/>
                <w:shd w:val="clear" w:color="auto" w:fill="FFFF00"/>
              </w:rPr>
              <w:t>17.01.18</w:t>
            </w:r>
          </w:p>
          <w:p w:rsidR="005711BC" w:rsidRDefault="005711BC" w:rsidP="00DE646B">
            <w:pPr>
              <w:spacing w:line="360" w:lineRule="auto"/>
              <w:rPr>
                <w:sz w:val="20"/>
                <w:szCs w:val="20"/>
                <w:shd w:val="clear" w:color="auto" w:fill="FFFF00"/>
              </w:rPr>
            </w:pPr>
          </w:p>
          <w:p w:rsidR="005711BC" w:rsidRDefault="005711BC" w:rsidP="00DE646B">
            <w:pPr>
              <w:spacing w:line="360" w:lineRule="auto"/>
              <w:rPr>
                <w:sz w:val="20"/>
                <w:szCs w:val="20"/>
                <w:shd w:val="clear" w:color="auto" w:fill="FFFF00"/>
              </w:rPr>
            </w:pPr>
          </w:p>
          <w:p w:rsidR="005711BC" w:rsidRDefault="005711BC" w:rsidP="00DE646B">
            <w:pPr>
              <w:spacing w:line="360" w:lineRule="auto"/>
              <w:rPr>
                <w:sz w:val="20"/>
                <w:szCs w:val="20"/>
                <w:shd w:val="clear" w:color="auto" w:fill="FFFF00"/>
              </w:rPr>
            </w:pPr>
          </w:p>
          <w:p w:rsidR="005711BC" w:rsidRDefault="005711BC" w:rsidP="00DE646B">
            <w:pPr>
              <w:spacing w:line="360" w:lineRule="auto"/>
              <w:rPr>
                <w:sz w:val="20"/>
                <w:szCs w:val="20"/>
                <w:shd w:val="clear" w:color="auto" w:fill="FFFF00"/>
              </w:rPr>
            </w:pPr>
          </w:p>
          <w:p w:rsidR="005711BC" w:rsidRDefault="005711BC" w:rsidP="00DE646B">
            <w:pPr>
              <w:spacing w:line="360" w:lineRule="auto"/>
              <w:rPr>
                <w:sz w:val="20"/>
                <w:szCs w:val="20"/>
                <w:shd w:val="clear" w:color="auto" w:fill="FFFF00"/>
              </w:rPr>
            </w:pPr>
          </w:p>
          <w:p w:rsidR="005711BC" w:rsidRDefault="005711BC" w:rsidP="00DE646B">
            <w:pPr>
              <w:spacing w:line="360" w:lineRule="auto"/>
              <w:rPr>
                <w:sz w:val="20"/>
                <w:szCs w:val="20"/>
                <w:shd w:val="clear" w:color="auto" w:fill="FFFF00"/>
              </w:rPr>
            </w:pPr>
          </w:p>
          <w:p w:rsidR="005711BC" w:rsidRDefault="005711BC" w:rsidP="00DE646B">
            <w:pPr>
              <w:spacing w:line="360" w:lineRule="auto"/>
              <w:rPr>
                <w:sz w:val="20"/>
                <w:szCs w:val="20"/>
                <w:shd w:val="clear" w:color="auto" w:fill="FFFF00"/>
              </w:rPr>
            </w:pPr>
            <w:r>
              <w:rPr>
                <w:sz w:val="20"/>
                <w:szCs w:val="20"/>
                <w:shd w:val="clear" w:color="auto" w:fill="FFFF00"/>
              </w:rPr>
              <w:t>18.01.18</w:t>
            </w:r>
          </w:p>
          <w:p w:rsidR="005711BC" w:rsidRDefault="005711BC" w:rsidP="00DE646B">
            <w:pPr>
              <w:spacing w:line="360" w:lineRule="auto"/>
              <w:rPr>
                <w:sz w:val="20"/>
                <w:szCs w:val="20"/>
                <w:shd w:val="clear" w:color="auto" w:fill="FFFF00"/>
              </w:rPr>
            </w:pPr>
          </w:p>
          <w:p w:rsidR="005711BC" w:rsidRDefault="005711BC" w:rsidP="00DE646B">
            <w:pPr>
              <w:spacing w:line="360" w:lineRule="auto"/>
              <w:rPr>
                <w:sz w:val="20"/>
                <w:szCs w:val="20"/>
                <w:shd w:val="clear" w:color="auto" w:fill="FFFF00"/>
              </w:rPr>
            </w:pPr>
          </w:p>
          <w:p w:rsidR="005711BC" w:rsidRDefault="005711BC" w:rsidP="00DE646B">
            <w:pPr>
              <w:spacing w:line="360" w:lineRule="auto"/>
              <w:rPr>
                <w:sz w:val="20"/>
                <w:szCs w:val="20"/>
                <w:shd w:val="clear" w:color="auto" w:fill="FFFF00"/>
              </w:rPr>
            </w:pPr>
          </w:p>
          <w:p w:rsidR="005711BC" w:rsidRDefault="005711BC" w:rsidP="00DE646B">
            <w:pPr>
              <w:spacing w:line="360" w:lineRule="auto"/>
              <w:rPr>
                <w:sz w:val="20"/>
                <w:szCs w:val="20"/>
                <w:shd w:val="clear" w:color="auto" w:fill="FFFF00"/>
              </w:rPr>
            </w:pPr>
          </w:p>
          <w:p w:rsidR="005711BC" w:rsidRDefault="005711BC" w:rsidP="00DE646B">
            <w:pPr>
              <w:spacing w:line="360" w:lineRule="auto"/>
              <w:rPr>
                <w:sz w:val="20"/>
                <w:szCs w:val="20"/>
                <w:shd w:val="clear" w:color="auto" w:fill="FFFF00"/>
              </w:rPr>
            </w:pPr>
          </w:p>
          <w:p w:rsidR="005711BC" w:rsidRDefault="005711BC" w:rsidP="00DE646B">
            <w:pPr>
              <w:spacing w:line="360" w:lineRule="auto"/>
              <w:rPr>
                <w:sz w:val="20"/>
                <w:szCs w:val="20"/>
                <w:shd w:val="clear" w:color="auto" w:fill="FFFF00"/>
              </w:rPr>
            </w:pPr>
          </w:p>
          <w:p w:rsidR="005711BC" w:rsidRDefault="005711BC" w:rsidP="00DE646B">
            <w:pPr>
              <w:spacing w:line="360" w:lineRule="auto"/>
              <w:rPr>
                <w:sz w:val="20"/>
                <w:szCs w:val="20"/>
                <w:shd w:val="clear" w:color="auto" w:fill="FFFF00"/>
              </w:rPr>
            </w:pPr>
            <w:r>
              <w:rPr>
                <w:sz w:val="20"/>
                <w:szCs w:val="20"/>
                <w:shd w:val="clear" w:color="auto" w:fill="FFFF00"/>
              </w:rPr>
              <w:t>19.01.18</w:t>
            </w:r>
          </w:p>
          <w:p w:rsidR="005828EC" w:rsidRDefault="005828EC" w:rsidP="00DE646B">
            <w:pPr>
              <w:spacing w:line="360" w:lineRule="auto"/>
              <w:rPr>
                <w:sz w:val="20"/>
                <w:szCs w:val="20"/>
                <w:shd w:val="clear" w:color="auto" w:fill="FFFF00"/>
              </w:rPr>
            </w:pPr>
          </w:p>
          <w:p w:rsidR="005828EC" w:rsidRDefault="005828EC" w:rsidP="00DE646B">
            <w:pPr>
              <w:spacing w:line="360" w:lineRule="auto"/>
              <w:rPr>
                <w:sz w:val="20"/>
                <w:szCs w:val="20"/>
                <w:shd w:val="clear" w:color="auto" w:fill="FFFF00"/>
              </w:rPr>
            </w:pPr>
          </w:p>
          <w:p w:rsidR="005828EC" w:rsidRDefault="005828EC" w:rsidP="00DE646B">
            <w:pPr>
              <w:spacing w:line="360" w:lineRule="auto"/>
              <w:rPr>
                <w:sz w:val="20"/>
                <w:szCs w:val="20"/>
                <w:shd w:val="clear" w:color="auto" w:fill="FFFF00"/>
              </w:rPr>
            </w:pPr>
          </w:p>
          <w:p w:rsidR="005828EC" w:rsidRDefault="005828EC" w:rsidP="00DE646B">
            <w:pPr>
              <w:spacing w:line="360" w:lineRule="auto"/>
              <w:rPr>
                <w:sz w:val="20"/>
                <w:szCs w:val="20"/>
                <w:shd w:val="clear" w:color="auto" w:fill="FFFF00"/>
              </w:rPr>
            </w:pPr>
          </w:p>
          <w:p w:rsidR="005828EC" w:rsidRDefault="005828EC" w:rsidP="00DE646B">
            <w:pPr>
              <w:spacing w:line="360" w:lineRule="auto"/>
              <w:rPr>
                <w:sz w:val="20"/>
                <w:szCs w:val="20"/>
                <w:shd w:val="clear" w:color="auto" w:fill="FFFF00"/>
              </w:rPr>
            </w:pPr>
          </w:p>
          <w:p w:rsidR="005828EC" w:rsidRDefault="005828EC" w:rsidP="00DE646B">
            <w:pPr>
              <w:spacing w:line="360" w:lineRule="auto"/>
              <w:rPr>
                <w:sz w:val="20"/>
                <w:szCs w:val="20"/>
                <w:shd w:val="clear" w:color="auto" w:fill="FFFF00"/>
              </w:rPr>
            </w:pPr>
          </w:p>
          <w:p w:rsidR="005828EC" w:rsidRDefault="005828EC" w:rsidP="00DE646B">
            <w:pPr>
              <w:spacing w:line="360" w:lineRule="auto"/>
              <w:rPr>
                <w:sz w:val="20"/>
                <w:szCs w:val="20"/>
                <w:shd w:val="clear" w:color="auto" w:fill="FFFF00"/>
              </w:rPr>
            </w:pPr>
            <w:r>
              <w:rPr>
                <w:sz w:val="20"/>
                <w:szCs w:val="20"/>
                <w:shd w:val="clear" w:color="auto" w:fill="FFFF00"/>
              </w:rPr>
              <w:t>21.01.18</w:t>
            </w:r>
          </w:p>
          <w:p w:rsidR="0068049A" w:rsidRDefault="0068049A" w:rsidP="00DE646B">
            <w:pPr>
              <w:spacing w:line="360" w:lineRule="auto"/>
              <w:rPr>
                <w:sz w:val="20"/>
                <w:szCs w:val="20"/>
                <w:shd w:val="clear" w:color="auto" w:fill="FFFF00"/>
              </w:rPr>
            </w:pPr>
          </w:p>
          <w:p w:rsidR="0068049A" w:rsidRDefault="0068049A" w:rsidP="00DE646B">
            <w:pPr>
              <w:spacing w:line="360" w:lineRule="auto"/>
              <w:rPr>
                <w:sz w:val="20"/>
                <w:szCs w:val="20"/>
                <w:shd w:val="clear" w:color="auto" w:fill="FFFF00"/>
              </w:rPr>
            </w:pPr>
          </w:p>
          <w:p w:rsidR="0068049A" w:rsidRDefault="0068049A" w:rsidP="00DE646B">
            <w:pPr>
              <w:spacing w:line="360" w:lineRule="auto"/>
              <w:rPr>
                <w:sz w:val="20"/>
                <w:szCs w:val="20"/>
                <w:shd w:val="clear" w:color="auto" w:fill="FFFF00"/>
              </w:rPr>
            </w:pPr>
          </w:p>
          <w:p w:rsidR="0068049A" w:rsidRDefault="0068049A" w:rsidP="00DE646B">
            <w:pPr>
              <w:spacing w:line="360" w:lineRule="auto"/>
              <w:rPr>
                <w:sz w:val="20"/>
                <w:szCs w:val="20"/>
                <w:shd w:val="clear" w:color="auto" w:fill="FFFF00"/>
              </w:rPr>
            </w:pPr>
          </w:p>
          <w:p w:rsidR="0068049A" w:rsidRDefault="0068049A" w:rsidP="00DE646B">
            <w:pPr>
              <w:spacing w:line="360" w:lineRule="auto"/>
              <w:rPr>
                <w:sz w:val="20"/>
                <w:szCs w:val="20"/>
                <w:shd w:val="clear" w:color="auto" w:fill="FFFF00"/>
              </w:rPr>
            </w:pPr>
          </w:p>
          <w:p w:rsidR="0068049A" w:rsidRDefault="0068049A" w:rsidP="00DE646B">
            <w:pPr>
              <w:spacing w:line="360" w:lineRule="auto"/>
              <w:rPr>
                <w:sz w:val="20"/>
                <w:szCs w:val="20"/>
                <w:shd w:val="clear" w:color="auto" w:fill="FFFF00"/>
              </w:rPr>
            </w:pPr>
          </w:p>
          <w:p w:rsidR="0068049A" w:rsidRDefault="0068049A" w:rsidP="00DE646B">
            <w:pPr>
              <w:spacing w:line="360" w:lineRule="auto"/>
              <w:rPr>
                <w:sz w:val="20"/>
                <w:szCs w:val="20"/>
                <w:shd w:val="clear" w:color="auto" w:fill="FFFF00"/>
              </w:rPr>
            </w:pPr>
          </w:p>
          <w:p w:rsidR="0068049A" w:rsidRDefault="0068049A" w:rsidP="00DE646B">
            <w:pPr>
              <w:spacing w:line="360" w:lineRule="auto"/>
              <w:rPr>
                <w:sz w:val="20"/>
                <w:szCs w:val="20"/>
                <w:shd w:val="clear" w:color="auto" w:fill="FFFF00"/>
              </w:rPr>
            </w:pPr>
          </w:p>
          <w:p w:rsidR="0068049A" w:rsidRDefault="0068049A" w:rsidP="00DE646B">
            <w:pPr>
              <w:spacing w:line="360" w:lineRule="auto"/>
              <w:rPr>
                <w:sz w:val="20"/>
                <w:szCs w:val="20"/>
                <w:shd w:val="clear" w:color="auto" w:fill="FFFF00"/>
              </w:rPr>
            </w:pPr>
          </w:p>
          <w:p w:rsidR="0068049A" w:rsidRDefault="0068049A" w:rsidP="00DE646B">
            <w:pPr>
              <w:spacing w:line="360" w:lineRule="auto"/>
              <w:rPr>
                <w:sz w:val="20"/>
                <w:szCs w:val="20"/>
                <w:shd w:val="clear" w:color="auto" w:fill="FFFF00"/>
              </w:rPr>
            </w:pPr>
            <w:r>
              <w:rPr>
                <w:sz w:val="20"/>
                <w:szCs w:val="20"/>
                <w:shd w:val="clear" w:color="auto" w:fill="FFFF00"/>
              </w:rPr>
              <w:t>23.01.18</w:t>
            </w:r>
          </w:p>
          <w:p w:rsidR="00100EDE" w:rsidRDefault="00100EDE" w:rsidP="00DE646B">
            <w:pPr>
              <w:spacing w:line="360" w:lineRule="auto"/>
              <w:rPr>
                <w:sz w:val="20"/>
                <w:szCs w:val="20"/>
                <w:shd w:val="clear" w:color="auto" w:fill="FFFF00"/>
              </w:rPr>
            </w:pPr>
          </w:p>
          <w:p w:rsidR="00100EDE" w:rsidRDefault="00100EDE" w:rsidP="00DE646B">
            <w:pPr>
              <w:spacing w:line="360" w:lineRule="auto"/>
              <w:rPr>
                <w:sz w:val="20"/>
                <w:szCs w:val="20"/>
                <w:shd w:val="clear" w:color="auto" w:fill="FFFF00"/>
              </w:rPr>
            </w:pPr>
          </w:p>
          <w:p w:rsidR="00100EDE" w:rsidRDefault="00100EDE" w:rsidP="00DE646B">
            <w:pPr>
              <w:spacing w:line="360" w:lineRule="auto"/>
              <w:rPr>
                <w:sz w:val="20"/>
                <w:szCs w:val="20"/>
                <w:shd w:val="clear" w:color="auto" w:fill="FFFF00"/>
              </w:rPr>
            </w:pPr>
          </w:p>
          <w:p w:rsidR="00100EDE" w:rsidRDefault="00100EDE" w:rsidP="00DE646B">
            <w:pPr>
              <w:spacing w:line="360" w:lineRule="auto"/>
              <w:rPr>
                <w:sz w:val="20"/>
                <w:szCs w:val="20"/>
                <w:shd w:val="clear" w:color="auto" w:fill="FFFF00"/>
              </w:rPr>
            </w:pPr>
          </w:p>
          <w:p w:rsidR="00100EDE" w:rsidRDefault="00100EDE" w:rsidP="00DE646B">
            <w:pPr>
              <w:spacing w:line="360" w:lineRule="auto"/>
              <w:rPr>
                <w:sz w:val="20"/>
                <w:szCs w:val="20"/>
                <w:shd w:val="clear" w:color="auto" w:fill="FFFF00"/>
              </w:rPr>
            </w:pPr>
          </w:p>
          <w:p w:rsidR="00100EDE" w:rsidRDefault="00100EDE" w:rsidP="00DE646B">
            <w:pPr>
              <w:spacing w:line="360" w:lineRule="auto"/>
              <w:rPr>
                <w:sz w:val="20"/>
                <w:szCs w:val="20"/>
                <w:shd w:val="clear" w:color="auto" w:fill="FFFF00"/>
              </w:rPr>
            </w:pPr>
          </w:p>
          <w:p w:rsidR="00100EDE" w:rsidRDefault="00100EDE" w:rsidP="00DE646B">
            <w:pPr>
              <w:spacing w:line="360" w:lineRule="auto"/>
              <w:rPr>
                <w:sz w:val="20"/>
                <w:szCs w:val="20"/>
                <w:shd w:val="clear" w:color="auto" w:fill="FFFF00"/>
              </w:rPr>
            </w:pPr>
          </w:p>
          <w:p w:rsidR="00100EDE" w:rsidRDefault="00100EDE" w:rsidP="00DE646B">
            <w:pPr>
              <w:spacing w:line="360" w:lineRule="auto"/>
              <w:rPr>
                <w:sz w:val="20"/>
                <w:szCs w:val="20"/>
                <w:shd w:val="clear" w:color="auto" w:fill="FFFF00"/>
              </w:rPr>
            </w:pPr>
          </w:p>
          <w:p w:rsidR="00100EDE" w:rsidRDefault="00100EDE" w:rsidP="00DE646B">
            <w:pPr>
              <w:spacing w:line="360" w:lineRule="auto"/>
              <w:rPr>
                <w:sz w:val="20"/>
                <w:szCs w:val="20"/>
                <w:shd w:val="clear" w:color="auto" w:fill="FFFF00"/>
              </w:rPr>
            </w:pPr>
            <w:r>
              <w:rPr>
                <w:sz w:val="20"/>
                <w:szCs w:val="20"/>
                <w:shd w:val="clear" w:color="auto" w:fill="FFFF00"/>
              </w:rPr>
              <w:t>23.01.18</w:t>
            </w:r>
          </w:p>
          <w:p w:rsidR="00272382" w:rsidRDefault="00272382" w:rsidP="00DE646B">
            <w:pPr>
              <w:spacing w:line="360" w:lineRule="auto"/>
              <w:rPr>
                <w:sz w:val="20"/>
                <w:szCs w:val="20"/>
                <w:shd w:val="clear" w:color="auto" w:fill="FFFF00"/>
              </w:rPr>
            </w:pPr>
          </w:p>
          <w:p w:rsidR="00272382" w:rsidRDefault="00272382" w:rsidP="00DE646B">
            <w:pPr>
              <w:spacing w:line="360" w:lineRule="auto"/>
              <w:rPr>
                <w:sz w:val="20"/>
                <w:szCs w:val="20"/>
                <w:shd w:val="clear" w:color="auto" w:fill="FFFF00"/>
              </w:rPr>
            </w:pPr>
          </w:p>
          <w:p w:rsidR="00272382" w:rsidRDefault="00272382" w:rsidP="00DE646B">
            <w:pPr>
              <w:spacing w:line="360" w:lineRule="auto"/>
              <w:rPr>
                <w:sz w:val="20"/>
                <w:szCs w:val="20"/>
                <w:shd w:val="clear" w:color="auto" w:fill="FFFF00"/>
              </w:rPr>
            </w:pPr>
          </w:p>
          <w:p w:rsidR="00272382" w:rsidRDefault="00272382" w:rsidP="00DE646B">
            <w:pPr>
              <w:spacing w:line="360" w:lineRule="auto"/>
              <w:rPr>
                <w:sz w:val="20"/>
                <w:szCs w:val="20"/>
                <w:shd w:val="clear" w:color="auto" w:fill="FFFF00"/>
              </w:rPr>
            </w:pPr>
          </w:p>
          <w:p w:rsidR="00272382" w:rsidRDefault="00272382" w:rsidP="00DE646B">
            <w:pPr>
              <w:spacing w:line="360" w:lineRule="auto"/>
              <w:rPr>
                <w:sz w:val="20"/>
                <w:szCs w:val="20"/>
                <w:shd w:val="clear" w:color="auto" w:fill="FFFF00"/>
              </w:rPr>
            </w:pPr>
          </w:p>
          <w:p w:rsidR="00272382" w:rsidRDefault="00272382" w:rsidP="00DE646B">
            <w:pPr>
              <w:spacing w:line="360" w:lineRule="auto"/>
              <w:rPr>
                <w:sz w:val="20"/>
                <w:szCs w:val="20"/>
                <w:shd w:val="clear" w:color="auto" w:fill="FFFF00"/>
              </w:rPr>
            </w:pPr>
          </w:p>
          <w:p w:rsidR="00272382" w:rsidRDefault="00272382" w:rsidP="00DE646B">
            <w:pPr>
              <w:spacing w:line="360" w:lineRule="auto"/>
              <w:rPr>
                <w:sz w:val="20"/>
                <w:szCs w:val="20"/>
                <w:shd w:val="clear" w:color="auto" w:fill="FFFF00"/>
              </w:rPr>
            </w:pPr>
            <w:r>
              <w:rPr>
                <w:sz w:val="20"/>
                <w:szCs w:val="20"/>
                <w:shd w:val="clear" w:color="auto" w:fill="FFFF00"/>
              </w:rPr>
              <w:t>25.01.18</w:t>
            </w:r>
          </w:p>
          <w:p w:rsidR="00272382" w:rsidRDefault="00272382" w:rsidP="00DE646B">
            <w:pPr>
              <w:spacing w:line="360" w:lineRule="auto"/>
              <w:rPr>
                <w:sz w:val="20"/>
                <w:szCs w:val="20"/>
                <w:shd w:val="clear" w:color="auto" w:fill="FFFF00"/>
              </w:rPr>
            </w:pPr>
          </w:p>
          <w:p w:rsidR="00272382" w:rsidRDefault="00272382" w:rsidP="00DE646B">
            <w:pPr>
              <w:spacing w:line="360" w:lineRule="auto"/>
              <w:rPr>
                <w:sz w:val="20"/>
                <w:szCs w:val="20"/>
                <w:shd w:val="clear" w:color="auto" w:fill="FFFF00"/>
              </w:rPr>
            </w:pPr>
          </w:p>
          <w:p w:rsidR="00272382" w:rsidRDefault="00272382" w:rsidP="00DE646B">
            <w:pPr>
              <w:spacing w:line="360" w:lineRule="auto"/>
              <w:rPr>
                <w:sz w:val="20"/>
                <w:szCs w:val="20"/>
                <w:shd w:val="clear" w:color="auto" w:fill="FFFF00"/>
              </w:rPr>
            </w:pPr>
          </w:p>
          <w:p w:rsidR="00272382" w:rsidRDefault="00272382" w:rsidP="00DE646B">
            <w:pPr>
              <w:spacing w:line="360" w:lineRule="auto"/>
              <w:rPr>
                <w:sz w:val="20"/>
                <w:szCs w:val="20"/>
                <w:shd w:val="clear" w:color="auto" w:fill="FFFF00"/>
              </w:rPr>
            </w:pPr>
            <w:r>
              <w:rPr>
                <w:sz w:val="20"/>
                <w:szCs w:val="20"/>
                <w:shd w:val="clear" w:color="auto" w:fill="FFFF00"/>
              </w:rPr>
              <w:t>25.01.18</w:t>
            </w:r>
          </w:p>
          <w:p w:rsidR="00272382" w:rsidRDefault="00272382" w:rsidP="00DE646B">
            <w:pPr>
              <w:spacing w:line="360" w:lineRule="auto"/>
              <w:rPr>
                <w:sz w:val="20"/>
                <w:szCs w:val="20"/>
                <w:shd w:val="clear" w:color="auto" w:fill="FFFF00"/>
              </w:rPr>
            </w:pPr>
          </w:p>
          <w:p w:rsidR="00272382" w:rsidRDefault="00272382" w:rsidP="00DE646B">
            <w:pPr>
              <w:spacing w:line="360" w:lineRule="auto"/>
              <w:rPr>
                <w:sz w:val="20"/>
                <w:szCs w:val="20"/>
                <w:shd w:val="clear" w:color="auto" w:fill="FFFF00"/>
              </w:rPr>
            </w:pPr>
          </w:p>
          <w:p w:rsidR="00272382" w:rsidRDefault="00272382" w:rsidP="00DE646B">
            <w:pPr>
              <w:spacing w:line="360" w:lineRule="auto"/>
              <w:rPr>
                <w:sz w:val="20"/>
                <w:szCs w:val="20"/>
                <w:shd w:val="clear" w:color="auto" w:fill="FFFF00"/>
              </w:rPr>
            </w:pPr>
          </w:p>
          <w:p w:rsidR="00272382" w:rsidRDefault="00272382" w:rsidP="00DE646B">
            <w:pPr>
              <w:spacing w:line="360" w:lineRule="auto"/>
              <w:rPr>
                <w:sz w:val="20"/>
                <w:szCs w:val="20"/>
                <w:shd w:val="clear" w:color="auto" w:fill="FFFF00"/>
              </w:rPr>
            </w:pPr>
          </w:p>
          <w:p w:rsidR="00272382" w:rsidRDefault="00272382" w:rsidP="00DE646B">
            <w:pPr>
              <w:spacing w:line="360" w:lineRule="auto"/>
              <w:rPr>
                <w:sz w:val="20"/>
                <w:szCs w:val="20"/>
                <w:shd w:val="clear" w:color="auto" w:fill="FFFF00"/>
              </w:rPr>
            </w:pPr>
          </w:p>
          <w:p w:rsidR="00272382" w:rsidRDefault="00272382" w:rsidP="00DE646B">
            <w:pPr>
              <w:spacing w:line="360" w:lineRule="auto"/>
              <w:rPr>
                <w:sz w:val="20"/>
                <w:szCs w:val="20"/>
                <w:shd w:val="clear" w:color="auto" w:fill="FFFF00"/>
              </w:rPr>
            </w:pPr>
            <w:r>
              <w:rPr>
                <w:sz w:val="20"/>
                <w:szCs w:val="20"/>
                <w:shd w:val="clear" w:color="auto" w:fill="FFFF00"/>
              </w:rPr>
              <w:t>26.01.18</w:t>
            </w:r>
          </w:p>
          <w:p w:rsidR="00272382" w:rsidRDefault="00272382" w:rsidP="00DE646B">
            <w:pPr>
              <w:spacing w:line="360" w:lineRule="auto"/>
              <w:rPr>
                <w:sz w:val="20"/>
                <w:szCs w:val="20"/>
                <w:shd w:val="clear" w:color="auto" w:fill="FFFF00"/>
              </w:rPr>
            </w:pPr>
          </w:p>
          <w:p w:rsidR="00272382" w:rsidRDefault="00272382" w:rsidP="00DE646B">
            <w:pPr>
              <w:spacing w:line="360" w:lineRule="auto"/>
              <w:rPr>
                <w:sz w:val="20"/>
                <w:szCs w:val="20"/>
                <w:shd w:val="clear" w:color="auto" w:fill="FFFF00"/>
              </w:rPr>
            </w:pPr>
          </w:p>
          <w:p w:rsidR="00272382" w:rsidRDefault="00272382" w:rsidP="00DE646B">
            <w:pPr>
              <w:spacing w:line="360" w:lineRule="auto"/>
              <w:rPr>
                <w:sz w:val="20"/>
                <w:szCs w:val="20"/>
                <w:shd w:val="clear" w:color="auto" w:fill="FFFF00"/>
              </w:rPr>
            </w:pPr>
          </w:p>
          <w:p w:rsidR="00272382" w:rsidRDefault="00272382" w:rsidP="00DE646B">
            <w:pPr>
              <w:spacing w:line="360" w:lineRule="auto"/>
              <w:rPr>
                <w:sz w:val="20"/>
                <w:szCs w:val="20"/>
                <w:shd w:val="clear" w:color="auto" w:fill="FFFF00"/>
              </w:rPr>
            </w:pPr>
          </w:p>
          <w:p w:rsidR="00272382" w:rsidRDefault="00272382" w:rsidP="00DE646B">
            <w:pPr>
              <w:spacing w:line="360" w:lineRule="auto"/>
              <w:rPr>
                <w:sz w:val="20"/>
                <w:szCs w:val="20"/>
                <w:shd w:val="clear" w:color="auto" w:fill="FFFF00"/>
              </w:rPr>
            </w:pPr>
          </w:p>
          <w:p w:rsidR="00272382" w:rsidRDefault="00272382" w:rsidP="00DE646B">
            <w:pPr>
              <w:spacing w:line="360" w:lineRule="auto"/>
              <w:rPr>
                <w:sz w:val="20"/>
                <w:szCs w:val="20"/>
                <w:shd w:val="clear" w:color="auto" w:fill="FFFF00"/>
              </w:rPr>
            </w:pPr>
          </w:p>
          <w:p w:rsidR="00272382" w:rsidRDefault="00272382" w:rsidP="00DE646B">
            <w:pPr>
              <w:spacing w:line="360" w:lineRule="auto"/>
              <w:rPr>
                <w:sz w:val="20"/>
                <w:szCs w:val="20"/>
                <w:shd w:val="clear" w:color="auto" w:fill="FFFF00"/>
              </w:rPr>
            </w:pPr>
            <w:r>
              <w:rPr>
                <w:sz w:val="20"/>
                <w:szCs w:val="20"/>
                <w:shd w:val="clear" w:color="auto" w:fill="FFFF00"/>
              </w:rPr>
              <w:t>29.01.18</w:t>
            </w:r>
          </w:p>
          <w:p w:rsidR="00272382" w:rsidRDefault="00272382" w:rsidP="00DE646B">
            <w:pPr>
              <w:spacing w:line="360" w:lineRule="auto"/>
              <w:rPr>
                <w:sz w:val="20"/>
                <w:szCs w:val="20"/>
                <w:shd w:val="clear" w:color="auto" w:fill="FFFF00"/>
              </w:rPr>
            </w:pPr>
          </w:p>
          <w:p w:rsidR="00272382" w:rsidRDefault="00272382" w:rsidP="00DE646B">
            <w:pPr>
              <w:spacing w:line="360" w:lineRule="auto"/>
              <w:rPr>
                <w:sz w:val="20"/>
                <w:szCs w:val="20"/>
                <w:shd w:val="clear" w:color="auto" w:fill="FFFF00"/>
              </w:rPr>
            </w:pPr>
          </w:p>
          <w:p w:rsidR="00272382" w:rsidRDefault="00272382" w:rsidP="00DE646B">
            <w:pPr>
              <w:spacing w:line="360" w:lineRule="auto"/>
              <w:rPr>
                <w:sz w:val="20"/>
                <w:szCs w:val="20"/>
                <w:shd w:val="clear" w:color="auto" w:fill="FFFF00"/>
              </w:rPr>
            </w:pPr>
          </w:p>
          <w:p w:rsidR="00272382" w:rsidRDefault="00272382" w:rsidP="00DE646B">
            <w:pPr>
              <w:spacing w:line="360" w:lineRule="auto"/>
              <w:rPr>
                <w:sz w:val="20"/>
                <w:szCs w:val="20"/>
                <w:shd w:val="clear" w:color="auto" w:fill="FFFF00"/>
              </w:rPr>
            </w:pPr>
          </w:p>
          <w:p w:rsidR="00272382" w:rsidRDefault="00272382" w:rsidP="00DE646B">
            <w:pPr>
              <w:spacing w:line="360" w:lineRule="auto"/>
              <w:rPr>
                <w:sz w:val="20"/>
                <w:szCs w:val="20"/>
                <w:shd w:val="clear" w:color="auto" w:fill="FFFF00"/>
              </w:rPr>
            </w:pPr>
          </w:p>
          <w:p w:rsidR="00272382" w:rsidRDefault="00272382" w:rsidP="00DE646B">
            <w:pPr>
              <w:spacing w:line="360" w:lineRule="auto"/>
              <w:rPr>
                <w:sz w:val="20"/>
                <w:szCs w:val="20"/>
                <w:shd w:val="clear" w:color="auto" w:fill="FFFF00"/>
              </w:rPr>
            </w:pPr>
          </w:p>
          <w:p w:rsidR="00272382" w:rsidRDefault="00272382" w:rsidP="00DE646B">
            <w:pPr>
              <w:spacing w:line="360" w:lineRule="auto"/>
              <w:rPr>
                <w:sz w:val="20"/>
                <w:szCs w:val="20"/>
                <w:shd w:val="clear" w:color="auto" w:fill="FFFF00"/>
              </w:rPr>
            </w:pPr>
            <w:r>
              <w:rPr>
                <w:sz w:val="20"/>
                <w:szCs w:val="20"/>
                <w:shd w:val="clear" w:color="auto" w:fill="FFFF00"/>
              </w:rPr>
              <w:t>29.01.18</w:t>
            </w:r>
          </w:p>
          <w:p w:rsidR="00272382" w:rsidRDefault="00272382" w:rsidP="00DE646B">
            <w:pPr>
              <w:spacing w:line="360" w:lineRule="auto"/>
              <w:rPr>
                <w:sz w:val="20"/>
                <w:szCs w:val="20"/>
                <w:shd w:val="clear" w:color="auto" w:fill="FFFF00"/>
              </w:rPr>
            </w:pPr>
          </w:p>
          <w:p w:rsidR="00272382" w:rsidRDefault="00272382" w:rsidP="00DE646B">
            <w:pPr>
              <w:spacing w:line="360" w:lineRule="auto"/>
              <w:rPr>
                <w:sz w:val="20"/>
                <w:szCs w:val="20"/>
                <w:shd w:val="clear" w:color="auto" w:fill="FFFF00"/>
              </w:rPr>
            </w:pPr>
          </w:p>
          <w:p w:rsidR="00272382" w:rsidRDefault="00272382" w:rsidP="00DE646B">
            <w:pPr>
              <w:spacing w:line="360" w:lineRule="auto"/>
              <w:rPr>
                <w:sz w:val="20"/>
                <w:szCs w:val="20"/>
                <w:shd w:val="clear" w:color="auto" w:fill="FFFF00"/>
              </w:rPr>
            </w:pPr>
          </w:p>
          <w:p w:rsidR="00272382" w:rsidRDefault="00272382" w:rsidP="00DE646B">
            <w:pPr>
              <w:spacing w:line="360" w:lineRule="auto"/>
              <w:rPr>
                <w:sz w:val="20"/>
                <w:szCs w:val="20"/>
                <w:shd w:val="clear" w:color="auto" w:fill="FFFF00"/>
              </w:rPr>
            </w:pPr>
          </w:p>
          <w:p w:rsidR="00272382" w:rsidRDefault="00272382" w:rsidP="00DE646B">
            <w:pPr>
              <w:spacing w:line="360" w:lineRule="auto"/>
              <w:rPr>
                <w:sz w:val="20"/>
                <w:szCs w:val="20"/>
                <w:shd w:val="clear" w:color="auto" w:fill="FFFF00"/>
              </w:rPr>
            </w:pPr>
          </w:p>
          <w:p w:rsidR="00272382" w:rsidRDefault="00272382" w:rsidP="00DE646B">
            <w:pPr>
              <w:spacing w:line="360" w:lineRule="auto"/>
              <w:rPr>
                <w:sz w:val="20"/>
                <w:szCs w:val="20"/>
                <w:shd w:val="clear" w:color="auto" w:fill="FFFF00"/>
              </w:rPr>
            </w:pPr>
          </w:p>
          <w:p w:rsidR="00272382" w:rsidRDefault="00272382" w:rsidP="00DE646B">
            <w:pPr>
              <w:spacing w:line="360" w:lineRule="auto"/>
              <w:rPr>
                <w:sz w:val="20"/>
                <w:szCs w:val="20"/>
                <w:shd w:val="clear" w:color="auto" w:fill="FFFF00"/>
              </w:rPr>
            </w:pPr>
          </w:p>
          <w:p w:rsidR="00272382" w:rsidRDefault="00272382" w:rsidP="00DE646B">
            <w:pPr>
              <w:spacing w:line="360" w:lineRule="auto"/>
              <w:rPr>
                <w:sz w:val="20"/>
                <w:szCs w:val="20"/>
                <w:shd w:val="clear" w:color="auto" w:fill="FFFF00"/>
              </w:rPr>
            </w:pPr>
          </w:p>
          <w:p w:rsidR="00272382" w:rsidRDefault="00272382" w:rsidP="00DE646B">
            <w:pPr>
              <w:spacing w:line="360" w:lineRule="auto"/>
              <w:rPr>
                <w:sz w:val="20"/>
                <w:szCs w:val="20"/>
                <w:shd w:val="clear" w:color="auto" w:fill="FFFF00"/>
              </w:rPr>
            </w:pPr>
            <w:r>
              <w:rPr>
                <w:sz w:val="20"/>
                <w:szCs w:val="20"/>
                <w:shd w:val="clear" w:color="auto" w:fill="FFFF00"/>
              </w:rPr>
              <w:t>30.01.18</w:t>
            </w:r>
          </w:p>
          <w:p w:rsidR="00272382" w:rsidRDefault="00272382" w:rsidP="00DE646B">
            <w:pPr>
              <w:spacing w:line="360" w:lineRule="auto"/>
              <w:rPr>
                <w:sz w:val="20"/>
                <w:szCs w:val="20"/>
                <w:shd w:val="clear" w:color="auto" w:fill="FFFF00"/>
              </w:rPr>
            </w:pPr>
          </w:p>
          <w:p w:rsidR="00272382" w:rsidRDefault="00272382" w:rsidP="00DE646B">
            <w:pPr>
              <w:spacing w:line="360" w:lineRule="auto"/>
              <w:rPr>
                <w:sz w:val="20"/>
                <w:szCs w:val="20"/>
                <w:shd w:val="clear" w:color="auto" w:fill="FFFF00"/>
              </w:rPr>
            </w:pPr>
          </w:p>
          <w:p w:rsidR="00272382" w:rsidRDefault="00272382" w:rsidP="00DE646B">
            <w:pPr>
              <w:spacing w:line="360" w:lineRule="auto"/>
              <w:rPr>
                <w:sz w:val="20"/>
                <w:szCs w:val="20"/>
                <w:shd w:val="clear" w:color="auto" w:fill="FFFF00"/>
              </w:rPr>
            </w:pPr>
          </w:p>
          <w:p w:rsidR="00272382" w:rsidRDefault="00272382" w:rsidP="00DE646B">
            <w:pPr>
              <w:spacing w:line="360" w:lineRule="auto"/>
              <w:rPr>
                <w:sz w:val="20"/>
                <w:szCs w:val="20"/>
                <w:shd w:val="clear" w:color="auto" w:fill="FFFF00"/>
              </w:rPr>
            </w:pPr>
          </w:p>
          <w:p w:rsidR="00272382" w:rsidRDefault="00272382" w:rsidP="00DE646B">
            <w:pPr>
              <w:spacing w:line="360" w:lineRule="auto"/>
              <w:rPr>
                <w:sz w:val="20"/>
                <w:szCs w:val="20"/>
                <w:shd w:val="clear" w:color="auto" w:fill="FFFF00"/>
              </w:rPr>
            </w:pPr>
          </w:p>
          <w:p w:rsidR="00272382" w:rsidRDefault="00272382" w:rsidP="00DE646B">
            <w:pPr>
              <w:spacing w:line="360" w:lineRule="auto"/>
              <w:rPr>
                <w:sz w:val="20"/>
                <w:szCs w:val="20"/>
                <w:shd w:val="clear" w:color="auto" w:fill="FFFF00"/>
              </w:rPr>
            </w:pPr>
            <w:r>
              <w:rPr>
                <w:sz w:val="20"/>
                <w:szCs w:val="20"/>
                <w:shd w:val="clear" w:color="auto" w:fill="FFFF00"/>
              </w:rPr>
              <w:t>31.01.18</w:t>
            </w:r>
          </w:p>
          <w:p w:rsidR="00F74368" w:rsidRDefault="00F74368" w:rsidP="00DE646B">
            <w:pPr>
              <w:spacing w:line="360" w:lineRule="auto"/>
              <w:rPr>
                <w:sz w:val="20"/>
                <w:szCs w:val="20"/>
                <w:shd w:val="clear" w:color="auto" w:fill="FFFF00"/>
              </w:rPr>
            </w:pPr>
          </w:p>
          <w:p w:rsidR="00F74368" w:rsidRDefault="00F74368" w:rsidP="00DE646B">
            <w:pPr>
              <w:spacing w:line="360" w:lineRule="auto"/>
              <w:rPr>
                <w:sz w:val="20"/>
                <w:szCs w:val="20"/>
                <w:shd w:val="clear" w:color="auto" w:fill="FFFF00"/>
              </w:rPr>
            </w:pPr>
          </w:p>
          <w:p w:rsidR="00F74368" w:rsidRDefault="00F74368" w:rsidP="00DE646B">
            <w:pPr>
              <w:spacing w:line="360" w:lineRule="auto"/>
              <w:rPr>
                <w:sz w:val="20"/>
                <w:szCs w:val="20"/>
                <w:shd w:val="clear" w:color="auto" w:fill="FFFF00"/>
              </w:rPr>
            </w:pPr>
          </w:p>
          <w:p w:rsidR="00F74368" w:rsidRDefault="00F74368" w:rsidP="00DE646B">
            <w:pPr>
              <w:spacing w:line="360" w:lineRule="auto"/>
              <w:rPr>
                <w:sz w:val="20"/>
                <w:szCs w:val="20"/>
                <w:shd w:val="clear" w:color="auto" w:fill="FFFF00"/>
              </w:rPr>
            </w:pPr>
          </w:p>
          <w:p w:rsidR="00F74368" w:rsidRDefault="00F74368" w:rsidP="00DE646B">
            <w:pPr>
              <w:spacing w:line="360" w:lineRule="auto"/>
              <w:rPr>
                <w:sz w:val="20"/>
                <w:szCs w:val="20"/>
                <w:shd w:val="clear" w:color="auto" w:fill="FFFF00"/>
              </w:rPr>
            </w:pPr>
          </w:p>
          <w:p w:rsidR="00F74368" w:rsidRDefault="00F74368" w:rsidP="00DE646B">
            <w:pPr>
              <w:spacing w:line="360" w:lineRule="auto"/>
              <w:rPr>
                <w:sz w:val="20"/>
                <w:szCs w:val="20"/>
                <w:shd w:val="clear" w:color="auto" w:fill="FFFF00"/>
              </w:rPr>
            </w:pPr>
          </w:p>
          <w:p w:rsidR="00F74368" w:rsidRDefault="00F74368" w:rsidP="00DE646B">
            <w:pPr>
              <w:spacing w:line="360" w:lineRule="auto"/>
              <w:rPr>
                <w:sz w:val="20"/>
                <w:szCs w:val="20"/>
                <w:shd w:val="clear" w:color="auto" w:fill="FFFF00"/>
              </w:rPr>
            </w:pPr>
            <w:r>
              <w:rPr>
                <w:sz w:val="20"/>
                <w:szCs w:val="20"/>
                <w:shd w:val="clear" w:color="auto" w:fill="FFFF00"/>
              </w:rPr>
              <w:t>01.02.18</w:t>
            </w:r>
          </w:p>
          <w:p w:rsidR="00F74368" w:rsidRDefault="00F74368" w:rsidP="00DE646B">
            <w:pPr>
              <w:spacing w:line="360" w:lineRule="auto"/>
              <w:rPr>
                <w:sz w:val="20"/>
                <w:szCs w:val="20"/>
                <w:shd w:val="clear" w:color="auto" w:fill="FFFF00"/>
              </w:rPr>
            </w:pPr>
          </w:p>
          <w:p w:rsidR="00F74368" w:rsidRDefault="00F74368" w:rsidP="00DE646B">
            <w:pPr>
              <w:spacing w:line="360" w:lineRule="auto"/>
              <w:rPr>
                <w:sz w:val="20"/>
                <w:szCs w:val="20"/>
                <w:shd w:val="clear" w:color="auto" w:fill="FFFF00"/>
              </w:rPr>
            </w:pPr>
          </w:p>
          <w:p w:rsidR="00F74368" w:rsidRDefault="00F74368" w:rsidP="00DE646B">
            <w:pPr>
              <w:spacing w:line="360" w:lineRule="auto"/>
              <w:rPr>
                <w:sz w:val="20"/>
                <w:szCs w:val="20"/>
                <w:shd w:val="clear" w:color="auto" w:fill="FFFF00"/>
              </w:rPr>
            </w:pPr>
          </w:p>
          <w:p w:rsidR="00F74368" w:rsidRDefault="00F74368" w:rsidP="00DE646B">
            <w:pPr>
              <w:spacing w:line="360" w:lineRule="auto"/>
              <w:rPr>
                <w:sz w:val="20"/>
                <w:szCs w:val="20"/>
                <w:shd w:val="clear" w:color="auto" w:fill="FFFF00"/>
              </w:rPr>
            </w:pPr>
          </w:p>
          <w:p w:rsidR="00F74368" w:rsidRDefault="00F74368" w:rsidP="00DE646B">
            <w:pPr>
              <w:spacing w:line="360" w:lineRule="auto"/>
              <w:rPr>
                <w:sz w:val="20"/>
                <w:szCs w:val="20"/>
                <w:shd w:val="clear" w:color="auto" w:fill="FFFF00"/>
              </w:rPr>
            </w:pPr>
            <w:r>
              <w:rPr>
                <w:sz w:val="20"/>
                <w:szCs w:val="20"/>
                <w:shd w:val="clear" w:color="auto" w:fill="FFFF00"/>
              </w:rPr>
              <w:t>02.02.18</w:t>
            </w:r>
          </w:p>
          <w:p w:rsidR="000E6EB2" w:rsidRDefault="000E6EB2" w:rsidP="00DE646B">
            <w:pPr>
              <w:spacing w:line="360" w:lineRule="auto"/>
              <w:rPr>
                <w:sz w:val="20"/>
                <w:szCs w:val="20"/>
                <w:shd w:val="clear" w:color="auto" w:fill="FFFF00"/>
              </w:rPr>
            </w:pPr>
          </w:p>
          <w:p w:rsidR="000E6EB2" w:rsidRDefault="000E6EB2" w:rsidP="00DE646B">
            <w:pPr>
              <w:spacing w:line="360" w:lineRule="auto"/>
              <w:rPr>
                <w:sz w:val="20"/>
                <w:szCs w:val="20"/>
                <w:shd w:val="clear" w:color="auto" w:fill="FFFF00"/>
              </w:rPr>
            </w:pPr>
          </w:p>
          <w:p w:rsidR="000E6EB2" w:rsidRDefault="000E6EB2" w:rsidP="00DE646B">
            <w:pPr>
              <w:spacing w:line="360" w:lineRule="auto"/>
              <w:rPr>
                <w:sz w:val="20"/>
                <w:szCs w:val="20"/>
                <w:shd w:val="clear" w:color="auto" w:fill="FFFF00"/>
              </w:rPr>
            </w:pPr>
          </w:p>
          <w:p w:rsidR="000E6EB2" w:rsidRDefault="000E6EB2" w:rsidP="00DE646B">
            <w:pPr>
              <w:spacing w:line="360" w:lineRule="auto"/>
              <w:rPr>
                <w:sz w:val="20"/>
                <w:szCs w:val="20"/>
                <w:shd w:val="clear" w:color="auto" w:fill="FFFF00"/>
              </w:rPr>
            </w:pPr>
          </w:p>
          <w:p w:rsidR="006C499A" w:rsidRDefault="006C499A" w:rsidP="00DE646B">
            <w:pPr>
              <w:spacing w:line="360" w:lineRule="auto"/>
              <w:rPr>
                <w:sz w:val="20"/>
                <w:szCs w:val="20"/>
                <w:shd w:val="clear" w:color="auto" w:fill="FFFF00"/>
              </w:rPr>
            </w:pPr>
          </w:p>
          <w:p w:rsidR="000E6EB2" w:rsidRDefault="006C499A" w:rsidP="00DE646B">
            <w:pPr>
              <w:spacing w:line="360" w:lineRule="auto"/>
              <w:rPr>
                <w:sz w:val="20"/>
                <w:szCs w:val="20"/>
                <w:shd w:val="clear" w:color="auto" w:fill="FFFF00"/>
              </w:rPr>
            </w:pPr>
            <w:r>
              <w:rPr>
                <w:sz w:val="20"/>
                <w:szCs w:val="20"/>
                <w:shd w:val="clear" w:color="auto" w:fill="FFFF00"/>
              </w:rPr>
              <w:t>05.02.18</w:t>
            </w:r>
          </w:p>
          <w:p w:rsidR="006C499A" w:rsidRDefault="006C499A" w:rsidP="00DE646B">
            <w:pPr>
              <w:spacing w:line="360" w:lineRule="auto"/>
              <w:rPr>
                <w:sz w:val="20"/>
                <w:szCs w:val="20"/>
                <w:shd w:val="clear" w:color="auto" w:fill="FFFF00"/>
              </w:rPr>
            </w:pPr>
          </w:p>
          <w:p w:rsidR="006C499A" w:rsidRDefault="006C499A" w:rsidP="00DE646B">
            <w:pPr>
              <w:spacing w:line="360" w:lineRule="auto"/>
              <w:rPr>
                <w:sz w:val="20"/>
                <w:szCs w:val="20"/>
                <w:shd w:val="clear" w:color="auto" w:fill="FFFF00"/>
              </w:rPr>
            </w:pPr>
          </w:p>
          <w:p w:rsidR="006C499A" w:rsidRDefault="006C499A" w:rsidP="00DE646B">
            <w:pPr>
              <w:spacing w:line="360" w:lineRule="auto"/>
              <w:rPr>
                <w:sz w:val="20"/>
                <w:szCs w:val="20"/>
                <w:shd w:val="clear" w:color="auto" w:fill="FFFF00"/>
              </w:rPr>
            </w:pPr>
          </w:p>
          <w:p w:rsidR="006C499A" w:rsidRDefault="006C499A" w:rsidP="00DE646B">
            <w:pPr>
              <w:spacing w:line="360" w:lineRule="auto"/>
              <w:rPr>
                <w:sz w:val="20"/>
                <w:szCs w:val="20"/>
                <w:shd w:val="clear" w:color="auto" w:fill="FFFF00"/>
              </w:rPr>
            </w:pPr>
          </w:p>
          <w:p w:rsidR="006C499A" w:rsidRDefault="006C499A" w:rsidP="00DE646B">
            <w:pPr>
              <w:spacing w:line="360" w:lineRule="auto"/>
              <w:rPr>
                <w:sz w:val="20"/>
                <w:szCs w:val="20"/>
                <w:shd w:val="clear" w:color="auto" w:fill="FFFF00"/>
              </w:rPr>
            </w:pPr>
          </w:p>
          <w:p w:rsidR="006C499A" w:rsidRDefault="006C499A" w:rsidP="00DE646B">
            <w:pPr>
              <w:spacing w:line="360" w:lineRule="auto"/>
              <w:rPr>
                <w:sz w:val="20"/>
                <w:szCs w:val="20"/>
                <w:shd w:val="clear" w:color="auto" w:fill="FFFF00"/>
              </w:rPr>
            </w:pPr>
            <w:r>
              <w:rPr>
                <w:sz w:val="20"/>
                <w:szCs w:val="20"/>
                <w:shd w:val="clear" w:color="auto" w:fill="FFFF00"/>
              </w:rPr>
              <w:t>05.02.18</w:t>
            </w:r>
          </w:p>
          <w:p w:rsidR="006C499A" w:rsidRDefault="006C499A" w:rsidP="00DE646B">
            <w:pPr>
              <w:spacing w:line="360" w:lineRule="auto"/>
              <w:rPr>
                <w:sz w:val="20"/>
                <w:szCs w:val="20"/>
                <w:shd w:val="clear" w:color="auto" w:fill="FFFF00"/>
              </w:rPr>
            </w:pPr>
          </w:p>
          <w:p w:rsidR="006C499A" w:rsidRDefault="006C499A" w:rsidP="00DE646B">
            <w:pPr>
              <w:spacing w:line="360" w:lineRule="auto"/>
              <w:rPr>
                <w:sz w:val="20"/>
                <w:szCs w:val="20"/>
                <w:shd w:val="clear" w:color="auto" w:fill="FFFF00"/>
              </w:rPr>
            </w:pPr>
          </w:p>
          <w:p w:rsidR="006C499A" w:rsidRDefault="006C499A" w:rsidP="00DE646B">
            <w:pPr>
              <w:spacing w:line="360" w:lineRule="auto"/>
              <w:rPr>
                <w:sz w:val="20"/>
                <w:szCs w:val="20"/>
                <w:shd w:val="clear" w:color="auto" w:fill="FFFF00"/>
              </w:rPr>
            </w:pPr>
          </w:p>
          <w:p w:rsidR="006C499A" w:rsidRDefault="006C499A" w:rsidP="00DE646B">
            <w:pPr>
              <w:spacing w:line="360" w:lineRule="auto"/>
              <w:rPr>
                <w:sz w:val="20"/>
                <w:szCs w:val="20"/>
                <w:shd w:val="clear" w:color="auto" w:fill="FFFF00"/>
              </w:rPr>
            </w:pPr>
          </w:p>
          <w:p w:rsidR="006C499A" w:rsidRDefault="006C499A" w:rsidP="00DE646B">
            <w:pPr>
              <w:spacing w:line="360" w:lineRule="auto"/>
              <w:rPr>
                <w:sz w:val="20"/>
                <w:szCs w:val="20"/>
                <w:shd w:val="clear" w:color="auto" w:fill="FFFF00"/>
              </w:rPr>
            </w:pPr>
          </w:p>
          <w:p w:rsidR="006C499A" w:rsidRDefault="006C499A" w:rsidP="00DE646B">
            <w:pPr>
              <w:spacing w:line="360" w:lineRule="auto"/>
              <w:rPr>
                <w:sz w:val="20"/>
                <w:szCs w:val="20"/>
                <w:shd w:val="clear" w:color="auto" w:fill="FFFF00"/>
              </w:rPr>
            </w:pPr>
          </w:p>
          <w:p w:rsidR="006C499A" w:rsidRDefault="006C499A" w:rsidP="00DE646B">
            <w:pPr>
              <w:spacing w:line="360" w:lineRule="auto"/>
              <w:rPr>
                <w:sz w:val="20"/>
                <w:szCs w:val="20"/>
                <w:shd w:val="clear" w:color="auto" w:fill="FFFF00"/>
              </w:rPr>
            </w:pPr>
          </w:p>
          <w:p w:rsidR="006C499A" w:rsidRDefault="006C499A" w:rsidP="00DE646B">
            <w:pPr>
              <w:spacing w:line="360" w:lineRule="auto"/>
              <w:rPr>
                <w:sz w:val="20"/>
                <w:szCs w:val="20"/>
                <w:shd w:val="clear" w:color="auto" w:fill="FFFF00"/>
              </w:rPr>
            </w:pPr>
          </w:p>
          <w:p w:rsidR="006C499A" w:rsidRDefault="006C499A" w:rsidP="00DE646B">
            <w:pPr>
              <w:spacing w:line="360" w:lineRule="auto"/>
              <w:rPr>
                <w:sz w:val="20"/>
                <w:szCs w:val="20"/>
                <w:shd w:val="clear" w:color="auto" w:fill="FFFF00"/>
              </w:rPr>
            </w:pPr>
            <w:r>
              <w:rPr>
                <w:sz w:val="20"/>
                <w:szCs w:val="20"/>
                <w:shd w:val="clear" w:color="auto" w:fill="FFFF00"/>
              </w:rPr>
              <w:t>06.02.18</w:t>
            </w:r>
          </w:p>
          <w:p w:rsidR="006C499A" w:rsidRDefault="006C499A" w:rsidP="00DE646B">
            <w:pPr>
              <w:spacing w:line="360" w:lineRule="auto"/>
              <w:rPr>
                <w:sz w:val="20"/>
                <w:szCs w:val="20"/>
                <w:shd w:val="clear" w:color="auto" w:fill="FFFF00"/>
              </w:rPr>
            </w:pPr>
          </w:p>
          <w:p w:rsidR="006C499A" w:rsidRDefault="006C499A" w:rsidP="00DE646B">
            <w:pPr>
              <w:spacing w:line="360" w:lineRule="auto"/>
              <w:rPr>
                <w:sz w:val="20"/>
                <w:szCs w:val="20"/>
                <w:shd w:val="clear" w:color="auto" w:fill="FFFF00"/>
              </w:rPr>
            </w:pPr>
          </w:p>
          <w:p w:rsidR="006C499A" w:rsidRDefault="006C499A" w:rsidP="00DE646B">
            <w:pPr>
              <w:spacing w:line="360" w:lineRule="auto"/>
              <w:rPr>
                <w:sz w:val="20"/>
                <w:szCs w:val="20"/>
                <w:shd w:val="clear" w:color="auto" w:fill="FFFF00"/>
              </w:rPr>
            </w:pPr>
          </w:p>
          <w:p w:rsidR="006C499A" w:rsidRDefault="006C499A" w:rsidP="00DE646B">
            <w:pPr>
              <w:spacing w:line="360" w:lineRule="auto"/>
              <w:rPr>
                <w:sz w:val="20"/>
                <w:szCs w:val="20"/>
                <w:shd w:val="clear" w:color="auto" w:fill="FFFF00"/>
              </w:rPr>
            </w:pPr>
          </w:p>
          <w:p w:rsidR="006C499A" w:rsidRDefault="006C499A" w:rsidP="00DE646B">
            <w:pPr>
              <w:spacing w:line="360" w:lineRule="auto"/>
              <w:rPr>
                <w:sz w:val="20"/>
                <w:szCs w:val="20"/>
                <w:shd w:val="clear" w:color="auto" w:fill="FFFF00"/>
              </w:rPr>
            </w:pPr>
          </w:p>
          <w:p w:rsidR="000E6EB2" w:rsidRDefault="000E6EB2" w:rsidP="00DE646B">
            <w:pPr>
              <w:spacing w:line="360" w:lineRule="auto"/>
              <w:rPr>
                <w:sz w:val="20"/>
                <w:szCs w:val="20"/>
                <w:shd w:val="clear" w:color="auto" w:fill="FFFF00"/>
              </w:rPr>
            </w:pPr>
            <w:r>
              <w:rPr>
                <w:sz w:val="20"/>
                <w:szCs w:val="20"/>
                <w:shd w:val="clear" w:color="auto" w:fill="FFFF00"/>
              </w:rPr>
              <w:t>07.02.18</w:t>
            </w:r>
          </w:p>
          <w:p w:rsidR="004366CF" w:rsidRDefault="004366CF" w:rsidP="00DE646B">
            <w:pPr>
              <w:spacing w:line="360" w:lineRule="auto"/>
              <w:rPr>
                <w:sz w:val="20"/>
                <w:szCs w:val="20"/>
                <w:shd w:val="clear" w:color="auto" w:fill="FFFF00"/>
              </w:rPr>
            </w:pPr>
          </w:p>
          <w:p w:rsidR="004366CF" w:rsidRDefault="004366CF" w:rsidP="00DE646B">
            <w:pPr>
              <w:spacing w:line="360" w:lineRule="auto"/>
              <w:rPr>
                <w:sz w:val="20"/>
                <w:szCs w:val="20"/>
                <w:shd w:val="clear" w:color="auto" w:fill="FFFF00"/>
              </w:rPr>
            </w:pPr>
          </w:p>
          <w:p w:rsidR="004366CF" w:rsidRDefault="004366CF" w:rsidP="00DE646B">
            <w:pPr>
              <w:spacing w:line="360" w:lineRule="auto"/>
              <w:rPr>
                <w:sz w:val="20"/>
                <w:szCs w:val="20"/>
                <w:shd w:val="clear" w:color="auto" w:fill="FFFF00"/>
              </w:rPr>
            </w:pPr>
          </w:p>
          <w:p w:rsidR="004366CF" w:rsidRDefault="004366CF" w:rsidP="00DE646B">
            <w:pPr>
              <w:spacing w:line="360" w:lineRule="auto"/>
              <w:rPr>
                <w:sz w:val="20"/>
                <w:szCs w:val="20"/>
                <w:shd w:val="clear" w:color="auto" w:fill="FFFF00"/>
              </w:rPr>
            </w:pPr>
          </w:p>
          <w:p w:rsidR="004366CF" w:rsidRDefault="004366CF" w:rsidP="00DE646B">
            <w:pPr>
              <w:spacing w:line="360" w:lineRule="auto"/>
              <w:rPr>
                <w:sz w:val="20"/>
                <w:szCs w:val="20"/>
                <w:shd w:val="clear" w:color="auto" w:fill="FFFF00"/>
              </w:rPr>
            </w:pPr>
          </w:p>
          <w:p w:rsidR="004366CF" w:rsidRDefault="004366CF" w:rsidP="00DE646B">
            <w:pPr>
              <w:spacing w:line="360" w:lineRule="auto"/>
              <w:rPr>
                <w:sz w:val="20"/>
                <w:szCs w:val="20"/>
                <w:shd w:val="clear" w:color="auto" w:fill="FFFF00"/>
              </w:rPr>
            </w:pPr>
            <w:r>
              <w:rPr>
                <w:sz w:val="20"/>
                <w:szCs w:val="20"/>
                <w:shd w:val="clear" w:color="auto" w:fill="FFFF00"/>
              </w:rPr>
              <w:t>08.02.18</w:t>
            </w:r>
          </w:p>
          <w:p w:rsidR="004366CF" w:rsidRDefault="004366CF" w:rsidP="00DE646B">
            <w:pPr>
              <w:spacing w:line="360" w:lineRule="auto"/>
              <w:rPr>
                <w:sz w:val="20"/>
                <w:szCs w:val="20"/>
                <w:shd w:val="clear" w:color="auto" w:fill="FFFF00"/>
              </w:rPr>
            </w:pPr>
          </w:p>
          <w:p w:rsidR="004366CF" w:rsidRDefault="004366CF" w:rsidP="00DE646B">
            <w:pPr>
              <w:spacing w:line="360" w:lineRule="auto"/>
              <w:rPr>
                <w:sz w:val="20"/>
                <w:szCs w:val="20"/>
                <w:shd w:val="clear" w:color="auto" w:fill="FFFF00"/>
              </w:rPr>
            </w:pPr>
          </w:p>
          <w:p w:rsidR="004366CF" w:rsidRDefault="004366CF" w:rsidP="00DE646B">
            <w:pPr>
              <w:spacing w:line="360" w:lineRule="auto"/>
              <w:rPr>
                <w:sz w:val="20"/>
                <w:szCs w:val="20"/>
                <w:shd w:val="clear" w:color="auto" w:fill="FFFF00"/>
              </w:rPr>
            </w:pPr>
            <w:r>
              <w:rPr>
                <w:sz w:val="20"/>
                <w:szCs w:val="20"/>
                <w:shd w:val="clear" w:color="auto" w:fill="FFFF00"/>
              </w:rPr>
              <w:t>08.02.18</w:t>
            </w:r>
          </w:p>
          <w:p w:rsidR="004366CF" w:rsidRDefault="004366CF" w:rsidP="00DE646B">
            <w:pPr>
              <w:spacing w:line="360" w:lineRule="auto"/>
              <w:rPr>
                <w:sz w:val="20"/>
                <w:szCs w:val="20"/>
                <w:shd w:val="clear" w:color="auto" w:fill="FFFF00"/>
              </w:rPr>
            </w:pPr>
          </w:p>
          <w:p w:rsidR="004366CF" w:rsidRDefault="004366CF" w:rsidP="00DE646B">
            <w:pPr>
              <w:spacing w:line="360" w:lineRule="auto"/>
              <w:rPr>
                <w:sz w:val="20"/>
                <w:szCs w:val="20"/>
                <w:shd w:val="clear" w:color="auto" w:fill="FFFF00"/>
              </w:rPr>
            </w:pPr>
          </w:p>
          <w:p w:rsidR="004366CF" w:rsidRDefault="004366CF" w:rsidP="00DE646B">
            <w:pPr>
              <w:spacing w:line="360" w:lineRule="auto"/>
              <w:rPr>
                <w:sz w:val="20"/>
                <w:szCs w:val="20"/>
                <w:shd w:val="clear" w:color="auto" w:fill="FFFF00"/>
              </w:rPr>
            </w:pPr>
          </w:p>
          <w:p w:rsidR="004366CF" w:rsidRDefault="004366CF" w:rsidP="00DE646B">
            <w:pPr>
              <w:spacing w:line="360" w:lineRule="auto"/>
              <w:rPr>
                <w:sz w:val="20"/>
                <w:szCs w:val="20"/>
                <w:shd w:val="clear" w:color="auto" w:fill="FFFF00"/>
              </w:rPr>
            </w:pPr>
          </w:p>
          <w:p w:rsidR="004366CF" w:rsidRDefault="004366CF" w:rsidP="00DE646B">
            <w:pPr>
              <w:spacing w:line="360" w:lineRule="auto"/>
              <w:rPr>
                <w:sz w:val="20"/>
                <w:szCs w:val="20"/>
                <w:shd w:val="clear" w:color="auto" w:fill="FFFF00"/>
              </w:rPr>
            </w:pPr>
          </w:p>
          <w:p w:rsidR="004366CF" w:rsidRDefault="004366CF" w:rsidP="00DE646B">
            <w:pPr>
              <w:spacing w:line="360" w:lineRule="auto"/>
              <w:rPr>
                <w:sz w:val="20"/>
                <w:szCs w:val="20"/>
                <w:shd w:val="clear" w:color="auto" w:fill="FFFF00"/>
              </w:rPr>
            </w:pPr>
          </w:p>
          <w:p w:rsidR="004366CF" w:rsidRDefault="004366CF" w:rsidP="00DE646B">
            <w:pPr>
              <w:spacing w:line="360" w:lineRule="auto"/>
              <w:rPr>
                <w:sz w:val="20"/>
                <w:szCs w:val="20"/>
                <w:shd w:val="clear" w:color="auto" w:fill="FFFF00"/>
              </w:rPr>
            </w:pPr>
          </w:p>
          <w:p w:rsidR="004366CF" w:rsidRDefault="004366CF" w:rsidP="00DE646B">
            <w:pPr>
              <w:spacing w:line="360" w:lineRule="auto"/>
              <w:rPr>
                <w:sz w:val="20"/>
                <w:szCs w:val="20"/>
                <w:shd w:val="clear" w:color="auto" w:fill="FFFF00"/>
              </w:rPr>
            </w:pPr>
          </w:p>
          <w:p w:rsidR="004366CF" w:rsidRDefault="004366CF" w:rsidP="00DE646B">
            <w:pPr>
              <w:spacing w:line="360" w:lineRule="auto"/>
              <w:rPr>
                <w:sz w:val="20"/>
                <w:szCs w:val="20"/>
                <w:shd w:val="clear" w:color="auto" w:fill="FFFF00"/>
              </w:rPr>
            </w:pPr>
            <w:r>
              <w:rPr>
                <w:sz w:val="20"/>
                <w:szCs w:val="20"/>
                <w:shd w:val="clear" w:color="auto" w:fill="FFFF00"/>
              </w:rPr>
              <w:t>08.02.18</w:t>
            </w:r>
          </w:p>
          <w:p w:rsidR="00813B34" w:rsidRDefault="00813B34" w:rsidP="00DE646B">
            <w:pPr>
              <w:spacing w:line="360" w:lineRule="auto"/>
              <w:rPr>
                <w:sz w:val="20"/>
                <w:szCs w:val="20"/>
                <w:shd w:val="clear" w:color="auto" w:fill="FFFF00"/>
              </w:rPr>
            </w:pPr>
          </w:p>
          <w:p w:rsidR="00813B34" w:rsidRDefault="00813B34" w:rsidP="00DE646B">
            <w:pPr>
              <w:spacing w:line="360" w:lineRule="auto"/>
              <w:rPr>
                <w:sz w:val="20"/>
                <w:szCs w:val="20"/>
                <w:shd w:val="clear" w:color="auto" w:fill="FFFF00"/>
              </w:rPr>
            </w:pPr>
          </w:p>
          <w:p w:rsidR="00813B34" w:rsidRDefault="00813B34" w:rsidP="00DE646B">
            <w:pPr>
              <w:spacing w:line="360" w:lineRule="auto"/>
              <w:rPr>
                <w:sz w:val="20"/>
                <w:szCs w:val="20"/>
                <w:shd w:val="clear" w:color="auto" w:fill="FFFF00"/>
              </w:rPr>
            </w:pPr>
            <w:r>
              <w:rPr>
                <w:sz w:val="20"/>
                <w:szCs w:val="20"/>
                <w:shd w:val="clear" w:color="auto" w:fill="FFFF00"/>
              </w:rPr>
              <w:t>08.02.18</w:t>
            </w:r>
          </w:p>
          <w:p w:rsidR="00E0261E" w:rsidRDefault="00E0261E" w:rsidP="00DE646B">
            <w:pPr>
              <w:spacing w:line="360" w:lineRule="auto"/>
              <w:rPr>
                <w:sz w:val="20"/>
                <w:szCs w:val="20"/>
                <w:shd w:val="clear" w:color="auto" w:fill="FFFF00"/>
              </w:rPr>
            </w:pPr>
          </w:p>
          <w:p w:rsidR="00E0261E" w:rsidRDefault="00E0261E" w:rsidP="00DE646B">
            <w:pPr>
              <w:spacing w:line="360" w:lineRule="auto"/>
              <w:rPr>
                <w:sz w:val="20"/>
                <w:szCs w:val="20"/>
                <w:shd w:val="clear" w:color="auto" w:fill="FFFF00"/>
              </w:rPr>
            </w:pPr>
          </w:p>
          <w:p w:rsidR="00E0261E" w:rsidRDefault="00E0261E" w:rsidP="00DE646B">
            <w:pPr>
              <w:spacing w:line="360" w:lineRule="auto"/>
              <w:rPr>
                <w:sz w:val="20"/>
                <w:szCs w:val="20"/>
                <w:shd w:val="clear" w:color="auto" w:fill="FFFF00"/>
              </w:rPr>
            </w:pPr>
            <w:r>
              <w:rPr>
                <w:sz w:val="20"/>
                <w:szCs w:val="20"/>
                <w:shd w:val="clear" w:color="auto" w:fill="FFFF00"/>
              </w:rPr>
              <w:t>08.02.18</w:t>
            </w:r>
          </w:p>
          <w:p w:rsidR="00DB2ABD" w:rsidRDefault="00DB2ABD" w:rsidP="00DE646B">
            <w:pPr>
              <w:spacing w:line="360" w:lineRule="auto"/>
              <w:rPr>
                <w:sz w:val="20"/>
                <w:szCs w:val="20"/>
                <w:shd w:val="clear" w:color="auto" w:fill="FFFF00"/>
              </w:rPr>
            </w:pPr>
          </w:p>
          <w:p w:rsidR="00DB2ABD" w:rsidRDefault="00DB2ABD" w:rsidP="00DE646B">
            <w:pPr>
              <w:spacing w:line="360" w:lineRule="auto"/>
              <w:rPr>
                <w:sz w:val="20"/>
                <w:szCs w:val="20"/>
                <w:shd w:val="clear" w:color="auto" w:fill="FFFF00"/>
              </w:rPr>
            </w:pPr>
          </w:p>
          <w:p w:rsidR="00DB2ABD" w:rsidRDefault="00DB2ABD" w:rsidP="00DE646B">
            <w:pPr>
              <w:spacing w:line="360" w:lineRule="auto"/>
              <w:rPr>
                <w:sz w:val="20"/>
                <w:szCs w:val="20"/>
                <w:shd w:val="clear" w:color="auto" w:fill="FFFF00"/>
              </w:rPr>
            </w:pPr>
          </w:p>
          <w:p w:rsidR="00DB2ABD" w:rsidRDefault="00DB2ABD" w:rsidP="00DE646B">
            <w:pPr>
              <w:spacing w:line="360" w:lineRule="auto"/>
              <w:rPr>
                <w:sz w:val="20"/>
                <w:szCs w:val="20"/>
                <w:shd w:val="clear" w:color="auto" w:fill="FFFF00"/>
              </w:rPr>
            </w:pPr>
          </w:p>
          <w:p w:rsidR="00DB2ABD" w:rsidRDefault="00DB2ABD" w:rsidP="00DE646B">
            <w:pPr>
              <w:spacing w:line="360" w:lineRule="auto"/>
              <w:rPr>
                <w:sz w:val="20"/>
                <w:szCs w:val="20"/>
                <w:shd w:val="clear" w:color="auto" w:fill="FFFF00"/>
              </w:rPr>
            </w:pPr>
          </w:p>
          <w:p w:rsidR="00DB2ABD" w:rsidRDefault="00DB2ABD" w:rsidP="00DE646B">
            <w:pPr>
              <w:spacing w:line="360" w:lineRule="auto"/>
              <w:rPr>
                <w:sz w:val="20"/>
                <w:szCs w:val="20"/>
                <w:shd w:val="clear" w:color="auto" w:fill="FFFF00"/>
              </w:rPr>
            </w:pPr>
            <w:r>
              <w:rPr>
                <w:sz w:val="20"/>
                <w:szCs w:val="20"/>
                <w:shd w:val="clear" w:color="auto" w:fill="FFFF00"/>
              </w:rPr>
              <w:t>09.02.18</w:t>
            </w:r>
          </w:p>
          <w:p w:rsidR="00457BED" w:rsidRDefault="00457BED" w:rsidP="00DE646B">
            <w:pPr>
              <w:spacing w:line="360" w:lineRule="auto"/>
              <w:rPr>
                <w:sz w:val="20"/>
                <w:szCs w:val="20"/>
                <w:shd w:val="clear" w:color="auto" w:fill="FFFF00"/>
              </w:rPr>
            </w:pPr>
          </w:p>
          <w:p w:rsidR="00457BED" w:rsidRDefault="00457BED" w:rsidP="00DE646B">
            <w:pPr>
              <w:spacing w:line="360" w:lineRule="auto"/>
              <w:rPr>
                <w:sz w:val="20"/>
                <w:szCs w:val="20"/>
                <w:shd w:val="clear" w:color="auto" w:fill="FFFF00"/>
              </w:rPr>
            </w:pPr>
          </w:p>
          <w:p w:rsidR="00457BED" w:rsidRDefault="00457BED" w:rsidP="00DE646B">
            <w:pPr>
              <w:spacing w:line="360" w:lineRule="auto"/>
              <w:rPr>
                <w:sz w:val="20"/>
                <w:szCs w:val="20"/>
                <w:shd w:val="clear" w:color="auto" w:fill="FFFF00"/>
              </w:rPr>
            </w:pPr>
          </w:p>
          <w:p w:rsidR="00457BED" w:rsidRDefault="00457BED" w:rsidP="00DE646B">
            <w:pPr>
              <w:spacing w:line="360" w:lineRule="auto"/>
              <w:rPr>
                <w:sz w:val="20"/>
                <w:szCs w:val="20"/>
                <w:shd w:val="clear" w:color="auto" w:fill="FFFF00"/>
              </w:rPr>
            </w:pPr>
          </w:p>
          <w:p w:rsidR="00457BED" w:rsidRDefault="00457BED" w:rsidP="00DE646B">
            <w:pPr>
              <w:spacing w:line="360" w:lineRule="auto"/>
              <w:rPr>
                <w:sz w:val="20"/>
                <w:szCs w:val="20"/>
                <w:shd w:val="clear" w:color="auto" w:fill="FFFF00"/>
              </w:rPr>
            </w:pPr>
          </w:p>
          <w:p w:rsidR="00457BED" w:rsidRDefault="00457BED" w:rsidP="00DE646B">
            <w:pPr>
              <w:spacing w:line="360" w:lineRule="auto"/>
              <w:rPr>
                <w:sz w:val="20"/>
                <w:szCs w:val="20"/>
                <w:shd w:val="clear" w:color="auto" w:fill="FFFF00"/>
              </w:rPr>
            </w:pPr>
            <w:r>
              <w:rPr>
                <w:sz w:val="20"/>
                <w:szCs w:val="20"/>
                <w:shd w:val="clear" w:color="auto" w:fill="FFFF00"/>
              </w:rPr>
              <w:t>12.02.18</w:t>
            </w:r>
          </w:p>
          <w:p w:rsidR="000B372D" w:rsidRDefault="000B372D" w:rsidP="00DE646B">
            <w:pPr>
              <w:spacing w:line="360" w:lineRule="auto"/>
              <w:rPr>
                <w:sz w:val="20"/>
                <w:szCs w:val="20"/>
                <w:shd w:val="clear" w:color="auto" w:fill="FFFF00"/>
              </w:rPr>
            </w:pPr>
          </w:p>
          <w:p w:rsidR="000B372D" w:rsidRDefault="000B372D" w:rsidP="00DE646B">
            <w:pPr>
              <w:spacing w:line="360" w:lineRule="auto"/>
              <w:rPr>
                <w:sz w:val="20"/>
                <w:szCs w:val="20"/>
                <w:shd w:val="clear" w:color="auto" w:fill="FFFF00"/>
              </w:rPr>
            </w:pPr>
          </w:p>
          <w:p w:rsidR="000B372D" w:rsidRDefault="000B372D" w:rsidP="00DE646B">
            <w:pPr>
              <w:spacing w:line="360" w:lineRule="auto"/>
              <w:rPr>
                <w:sz w:val="20"/>
                <w:szCs w:val="20"/>
                <w:shd w:val="clear" w:color="auto" w:fill="FFFF00"/>
              </w:rPr>
            </w:pPr>
          </w:p>
          <w:p w:rsidR="000B372D" w:rsidRDefault="000B372D" w:rsidP="00DE646B">
            <w:pPr>
              <w:spacing w:line="360" w:lineRule="auto"/>
              <w:rPr>
                <w:sz w:val="20"/>
                <w:szCs w:val="20"/>
                <w:shd w:val="clear" w:color="auto" w:fill="FFFF00"/>
              </w:rPr>
            </w:pPr>
          </w:p>
          <w:p w:rsidR="000B372D" w:rsidRDefault="000B372D" w:rsidP="00DE646B">
            <w:pPr>
              <w:spacing w:line="360" w:lineRule="auto"/>
              <w:rPr>
                <w:sz w:val="20"/>
                <w:szCs w:val="20"/>
                <w:shd w:val="clear" w:color="auto" w:fill="FFFF00"/>
              </w:rPr>
            </w:pPr>
          </w:p>
          <w:p w:rsidR="000B372D" w:rsidRDefault="000B372D" w:rsidP="00DE646B">
            <w:pPr>
              <w:spacing w:line="360" w:lineRule="auto"/>
              <w:rPr>
                <w:sz w:val="20"/>
                <w:szCs w:val="20"/>
                <w:shd w:val="clear" w:color="auto" w:fill="FFFF00"/>
              </w:rPr>
            </w:pPr>
            <w:r>
              <w:rPr>
                <w:sz w:val="20"/>
                <w:szCs w:val="20"/>
                <w:shd w:val="clear" w:color="auto" w:fill="FFFF00"/>
              </w:rPr>
              <w:t>12.02.18</w:t>
            </w:r>
          </w:p>
          <w:p w:rsidR="002A0266" w:rsidRDefault="002A0266" w:rsidP="00DE646B">
            <w:pPr>
              <w:spacing w:line="360" w:lineRule="auto"/>
              <w:rPr>
                <w:sz w:val="20"/>
                <w:szCs w:val="20"/>
                <w:shd w:val="clear" w:color="auto" w:fill="FFFF00"/>
              </w:rPr>
            </w:pPr>
          </w:p>
          <w:p w:rsidR="002A0266" w:rsidRDefault="002A0266" w:rsidP="00DE646B">
            <w:pPr>
              <w:spacing w:line="360" w:lineRule="auto"/>
              <w:rPr>
                <w:sz w:val="20"/>
                <w:szCs w:val="20"/>
                <w:shd w:val="clear" w:color="auto" w:fill="FFFF00"/>
              </w:rPr>
            </w:pPr>
          </w:p>
          <w:p w:rsidR="002A0266" w:rsidRDefault="002A0266" w:rsidP="00DE646B">
            <w:pPr>
              <w:spacing w:line="360" w:lineRule="auto"/>
              <w:rPr>
                <w:sz w:val="20"/>
                <w:szCs w:val="20"/>
                <w:shd w:val="clear" w:color="auto" w:fill="FFFF00"/>
              </w:rPr>
            </w:pPr>
          </w:p>
          <w:p w:rsidR="002A0266" w:rsidRDefault="002A0266" w:rsidP="00DE646B">
            <w:pPr>
              <w:spacing w:line="360" w:lineRule="auto"/>
              <w:rPr>
                <w:sz w:val="20"/>
                <w:szCs w:val="20"/>
                <w:shd w:val="clear" w:color="auto" w:fill="FFFF00"/>
              </w:rPr>
            </w:pPr>
          </w:p>
          <w:p w:rsidR="002A0266" w:rsidRDefault="002A0266" w:rsidP="00DE646B">
            <w:pPr>
              <w:spacing w:line="360" w:lineRule="auto"/>
              <w:rPr>
                <w:sz w:val="20"/>
                <w:szCs w:val="20"/>
                <w:shd w:val="clear" w:color="auto" w:fill="FFFF00"/>
              </w:rPr>
            </w:pPr>
          </w:p>
          <w:p w:rsidR="002A0266" w:rsidRDefault="002A0266" w:rsidP="00DE646B">
            <w:pPr>
              <w:spacing w:line="360" w:lineRule="auto"/>
              <w:rPr>
                <w:sz w:val="20"/>
                <w:szCs w:val="20"/>
                <w:shd w:val="clear" w:color="auto" w:fill="FFFF00"/>
              </w:rPr>
            </w:pPr>
          </w:p>
          <w:p w:rsidR="002A0266" w:rsidRDefault="002A0266" w:rsidP="00DE646B">
            <w:pPr>
              <w:spacing w:line="360" w:lineRule="auto"/>
              <w:rPr>
                <w:sz w:val="20"/>
                <w:szCs w:val="20"/>
                <w:shd w:val="clear" w:color="auto" w:fill="FFFF00"/>
              </w:rPr>
            </w:pPr>
          </w:p>
          <w:p w:rsidR="002A0266" w:rsidRDefault="002A0266" w:rsidP="00DE646B">
            <w:pPr>
              <w:spacing w:line="360" w:lineRule="auto"/>
              <w:rPr>
                <w:sz w:val="20"/>
                <w:szCs w:val="20"/>
                <w:shd w:val="clear" w:color="auto" w:fill="FFFF00"/>
              </w:rPr>
            </w:pPr>
          </w:p>
          <w:p w:rsidR="002A0266" w:rsidRDefault="002A0266" w:rsidP="00DE646B">
            <w:pPr>
              <w:spacing w:line="360" w:lineRule="auto"/>
              <w:rPr>
                <w:sz w:val="20"/>
                <w:szCs w:val="20"/>
                <w:shd w:val="clear" w:color="auto" w:fill="FFFF00"/>
              </w:rPr>
            </w:pPr>
            <w:r>
              <w:rPr>
                <w:sz w:val="20"/>
                <w:szCs w:val="20"/>
                <w:shd w:val="clear" w:color="auto" w:fill="FFFF00"/>
              </w:rPr>
              <w:t>13.02.18</w:t>
            </w:r>
          </w:p>
          <w:p w:rsidR="002A0266" w:rsidRDefault="002A0266" w:rsidP="00DE646B">
            <w:pPr>
              <w:spacing w:line="360" w:lineRule="auto"/>
              <w:rPr>
                <w:sz w:val="20"/>
                <w:szCs w:val="20"/>
                <w:shd w:val="clear" w:color="auto" w:fill="FFFF00"/>
              </w:rPr>
            </w:pPr>
          </w:p>
          <w:p w:rsidR="002A0266" w:rsidRDefault="002A0266" w:rsidP="00DE646B">
            <w:pPr>
              <w:spacing w:line="360" w:lineRule="auto"/>
              <w:rPr>
                <w:sz w:val="20"/>
                <w:szCs w:val="20"/>
                <w:shd w:val="clear" w:color="auto" w:fill="FFFF00"/>
              </w:rPr>
            </w:pPr>
          </w:p>
          <w:p w:rsidR="002A0266" w:rsidRDefault="002A0266" w:rsidP="00DE646B">
            <w:pPr>
              <w:spacing w:line="360" w:lineRule="auto"/>
              <w:rPr>
                <w:sz w:val="20"/>
                <w:szCs w:val="20"/>
                <w:shd w:val="clear" w:color="auto" w:fill="FFFF00"/>
              </w:rPr>
            </w:pPr>
          </w:p>
          <w:p w:rsidR="002A0266" w:rsidRDefault="002A0266" w:rsidP="00DE646B">
            <w:pPr>
              <w:spacing w:line="360" w:lineRule="auto"/>
              <w:rPr>
                <w:sz w:val="20"/>
                <w:szCs w:val="20"/>
                <w:shd w:val="clear" w:color="auto" w:fill="FFFF00"/>
              </w:rPr>
            </w:pPr>
          </w:p>
          <w:p w:rsidR="002A0266" w:rsidRDefault="002A0266" w:rsidP="00DE646B">
            <w:pPr>
              <w:spacing w:line="360" w:lineRule="auto"/>
              <w:rPr>
                <w:sz w:val="20"/>
                <w:szCs w:val="20"/>
                <w:shd w:val="clear" w:color="auto" w:fill="FFFF00"/>
              </w:rPr>
            </w:pPr>
          </w:p>
          <w:p w:rsidR="002A0266" w:rsidRDefault="002A0266" w:rsidP="00DE646B">
            <w:pPr>
              <w:spacing w:line="360" w:lineRule="auto"/>
              <w:rPr>
                <w:sz w:val="20"/>
                <w:szCs w:val="20"/>
                <w:shd w:val="clear" w:color="auto" w:fill="FFFF00"/>
              </w:rPr>
            </w:pPr>
          </w:p>
          <w:p w:rsidR="002A0266" w:rsidRDefault="002A0266" w:rsidP="00DE646B">
            <w:pPr>
              <w:spacing w:line="360" w:lineRule="auto"/>
              <w:rPr>
                <w:sz w:val="20"/>
                <w:szCs w:val="20"/>
                <w:shd w:val="clear" w:color="auto" w:fill="FFFF00"/>
              </w:rPr>
            </w:pPr>
          </w:p>
          <w:p w:rsidR="002A0266" w:rsidRDefault="002A0266" w:rsidP="00DE646B">
            <w:pPr>
              <w:spacing w:line="360" w:lineRule="auto"/>
              <w:rPr>
                <w:sz w:val="20"/>
                <w:szCs w:val="20"/>
                <w:shd w:val="clear" w:color="auto" w:fill="FFFF00"/>
              </w:rPr>
            </w:pPr>
          </w:p>
          <w:p w:rsidR="002A0266" w:rsidRDefault="002A0266" w:rsidP="00DE646B">
            <w:pPr>
              <w:spacing w:line="360" w:lineRule="auto"/>
              <w:rPr>
                <w:sz w:val="20"/>
                <w:szCs w:val="20"/>
                <w:shd w:val="clear" w:color="auto" w:fill="FFFF00"/>
              </w:rPr>
            </w:pPr>
            <w:r>
              <w:rPr>
                <w:sz w:val="20"/>
                <w:szCs w:val="20"/>
                <w:shd w:val="clear" w:color="auto" w:fill="FFFF00"/>
              </w:rPr>
              <w:t>14.02.18</w:t>
            </w:r>
          </w:p>
          <w:p w:rsidR="002A0266" w:rsidRDefault="002A0266" w:rsidP="00DE646B">
            <w:pPr>
              <w:spacing w:line="360" w:lineRule="auto"/>
              <w:rPr>
                <w:sz w:val="20"/>
                <w:szCs w:val="20"/>
                <w:shd w:val="clear" w:color="auto" w:fill="FFFF00"/>
              </w:rPr>
            </w:pPr>
          </w:p>
          <w:p w:rsidR="002A0266" w:rsidRDefault="002A0266" w:rsidP="00DE646B">
            <w:pPr>
              <w:spacing w:line="360" w:lineRule="auto"/>
              <w:rPr>
                <w:sz w:val="20"/>
                <w:szCs w:val="20"/>
                <w:shd w:val="clear" w:color="auto" w:fill="FFFF00"/>
              </w:rPr>
            </w:pPr>
          </w:p>
          <w:p w:rsidR="002A0266" w:rsidRDefault="002A0266" w:rsidP="00DE646B">
            <w:pPr>
              <w:spacing w:line="360" w:lineRule="auto"/>
              <w:rPr>
                <w:sz w:val="20"/>
                <w:szCs w:val="20"/>
                <w:shd w:val="clear" w:color="auto" w:fill="FFFF00"/>
              </w:rPr>
            </w:pPr>
          </w:p>
          <w:p w:rsidR="002A0266" w:rsidRDefault="002A0266" w:rsidP="00DE646B">
            <w:pPr>
              <w:spacing w:line="360" w:lineRule="auto"/>
              <w:rPr>
                <w:sz w:val="20"/>
                <w:szCs w:val="20"/>
                <w:shd w:val="clear" w:color="auto" w:fill="FFFF00"/>
              </w:rPr>
            </w:pPr>
          </w:p>
          <w:p w:rsidR="002A0266" w:rsidRDefault="002A0266" w:rsidP="00DE646B">
            <w:pPr>
              <w:spacing w:line="360" w:lineRule="auto"/>
              <w:rPr>
                <w:sz w:val="20"/>
                <w:szCs w:val="20"/>
                <w:shd w:val="clear" w:color="auto" w:fill="FFFF00"/>
              </w:rPr>
            </w:pPr>
          </w:p>
          <w:p w:rsidR="002A0266" w:rsidRDefault="002A0266" w:rsidP="00DE646B">
            <w:pPr>
              <w:spacing w:line="360" w:lineRule="auto"/>
              <w:rPr>
                <w:sz w:val="20"/>
                <w:szCs w:val="20"/>
                <w:shd w:val="clear" w:color="auto" w:fill="FFFF00"/>
              </w:rPr>
            </w:pPr>
          </w:p>
          <w:p w:rsidR="002A0266" w:rsidRDefault="002A0266" w:rsidP="00DE646B">
            <w:pPr>
              <w:spacing w:line="360" w:lineRule="auto"/>
              <w:rPr>
                <w:sz w:val="20"/>
                <w:szCs w:val="20"/>
                <w:shd w:val="clear" w:color="auto" w:fill="FFFF00"/>
              </w:rPr>
            </w:pPr>
            <w:r>
              <w:rPr>
                <w:sz w:val="20"/>
                <w:szCs w:val="20"/>
                <w:shd w:val="clear" w:color="auto" w:fill="FFFF00"/>
              </w:rPr>
              <w:t>14.02.18</w:t>
            </w:r>
          </w:p>
          <w:p w:rsidR="002A0266" w:rsidRDefault="002A0266" w:rsidP="00DE646B">
            <w:pPr>
              <w:spacing w:line="360" w:lineRule="auto"/>
              <w:rPr>
                <w:sz w:val="20"/>
                <w:szCs w:val="20"/>
                <w:shd w:val="clear" w:color="auto" w:fill="FFFF00"/>
              </w:rPr>
            </w:pPr>
          </w:p>
          <w:p w:rsidR="002A0266" w:rsidRDefault="002A0266" w:rsidP="00DE646B">
            <w:pPr>
              <w:spacing w:line="360" w:lineRule="auto"/>
              <w:rPr>
                <w:sz w:val="20"/>
                <w:szCs w:val="20"/>
                <w:shd w:val="clear" w:color="auto" w:fill="FFFF00"/>
              </w:rPr>
            </w:pPr>
          </w:p>
          <w:p w:rsidR="002A0266" w:rsidRDefault="002A0266" w:rsidP="00DE646B">
            <w:pPr>
              <w:spacing w:line="360" w:lineRule="auto"/>
              <w:rPr>
                <w:sz w:val="20"/>
                <w:szCs w:val="20"/>
                <w:shd w:val="clear" w:color="auto" w:fill="FFFF00"/>
              </w:rPr>
            </w:pPr>
          </w:p>
          <w:p w:rsidR="002A0266" w:rsidRDefault="002A0266" w:rsidP="00DE646B">
            <w:pPr>
              <w:spacing w:line="360" w:lineRule="auto"/>
              <w:rPr>
                <w:sz w:val="20"/>
                <w:szCs w:val="20"/>
                <w:shd w:val="clear" w:color="auto" w:fill="FFFF00"/>
              </w:rPr>
            </w:pPr>
          </w:p>
          <w:p w:rsidR="002A0266" w:rsidRDefault="002A0266" w:rsidP="00DE646B">
            <w:pPr>
              <w:spacing w:line="360" w:lineRule="auto"/>
              <w:rPr>
                <w:sz w:val="20"/>
                <w:szCs w:val="20"/>
                <w:shd w:val="clear" w:color="auto" w:fill="FFFF00"/>
              </w:rPr>
            </w:pPr>
          </w:p>
          <w:p w:rsidR="002A0266" w:rsidRDefault="002A0266" w:rsidP="00DE646B">
            <w:pPr>
              <w:spacing w:line="360" w:lineRule="auto"/>
              <w:rPr>
                <w:sz w:val="20"/>
                <w:szCs w:val="20"/>
                <w:shd w:val="clear" w:color="auto" w:fill="FFFF00"/>
              </w:rPr>
            </w:pPr>
          </w:p>
          <w:p w:rsidR="002A0266" w:rsidRDefault="002A0266" w:rsidP="00DE646B">
            <w:pPr>
              <w:spacing w:line="360" w:lineRule="auto"/>
              <w:rPr>
                <w:sz w:val="20"/>
                <w:szCs w:val="20"/>
                <w:shd w:val="clear" w:color="auto" w:fill="FFFF00"/>
              </w:rPr>
            </w:pPr>
          </w:p>
          <w:p w:rsidR="002A0266" w:rsidRDefault="002A0266" w:rsidP="00DE646B">
            <w:pPr>
              <w:spacing w:line="360" w:lineRule="auto"/>
              <w:rPr>
                <w:sz w:val="20"/>
                <w:szCs w:val="20"/>
                <w:shd w:val="clear" w:color="auto" w:fill="FFFF00"/>
              </w:rPr>
            </w:pPr>
          </w:p>
          <w:p w:rsidR="002A0266" w:rsidRDefault="002A0266" w:rsidP="00DE646B">
            <w:pPr>
              <w:spacing w:line="360" w:lineRule="auto"/>
              <w:rPr>
                <w:sz w:val="20"/>
                <w:szCs w:val="20"/>
                <w:shd w:val="clear" w:color="auto" w:fill="FFFF00"/>
              </w:rPr>
            </w:pPr>
          </w:p>
          <w:p w:rsidR="002A0266" w:rsidRDefault="002A0266" w:rsidP="00DE646B">
            <w:pPr>
              <w:spacing w:line="360" w:lineRule="auto"/>
              <w:rPr>
                <w:sz w:val="20"/>
                <w:szCs w:val="20"/>
                <w:shd w:val="clear" w:color="auto" w:fill="FFFF00"/>
              </w:rPr>
            </w:pPr>
            <w:r>
              <w:rPr>
                <w:sz w:val="20"/>
                <w:szCs w:val="20"/>
                <w:shd w:val="clear" w:color="auto" w:fill="FFFF00"/>
              </w:rPr>
              <w:t>15.02.18</w:t>
            </w:r>
          </w:p>
          <w:p w:rsidR="002A0266" w:rsidRDefault="002A0266" w:rsidP="00DE646B">
            <w:pPr>
              <w:spacing w:line="360" w:lineRule="auto"/>
              <w:rPr>
                <w:sz w:val="20"/>
                <w:szCs w:val="20"/>
                <w:shd w:val="clear" w:color="auto" w:fill="FFFF00"/>
              </w:rPr>
            </w:pPr>
          </w:p>
          <w:p w:rsidR="002A0266" w:rsidRDefault="002A0266" w:rsidP="00DE646B">
            <w:pPr>
              <w:spacing w:line="360" w:lineRule="auto"/>
              <w:rPr>
                <w:sz w:val="20"/>
                <w:szCs w:val="20"/>
                <w:shd w:val="clear" w:color="auto" w:fill="FFFF00"/>
              </w:rPr>
            </w:pPr>
          </w:p>
          <w:p w:rsidR="002A0266" w:rsidRDefault="002A0266" w:rsidP="00DE646B">
            <w:pPr>
              <w:spacing w:line="360" w:lineRule="auto"/>
              <w:rPr>
                <w:sz w:val="20"/>
                <w:szCs w:val="20"/>
                <w:shd w:val="clear" w:color="auto" w:fill="FFFF00"/>
              </w:rPr>
            </w:pPr>
          </w:p>
          <w:p w:rsidR="002A0266" w:rsidRDefault="002A0266" w:rsidP="00DE646B">
            <w:pPr>
              <w:spacing w:line="360" w:lineRule="auto"/>
              <w:rPr>
                <w:sz w:val="20"/>
                <w:szCs w:val="20"/>
                <w:shd w:val="clear" w:color="auto" w:fill="FFFF00"/>
              </w:rPr>
            </w:pPr>
          </w:p>
          <w:p w:rsidR="002A0266" w:rsidRDefault="002A0266" w:rsidP="00DE646B">
            <w:pPr>
              <w:spacing w:line="360" w:lineRule="auto"/>
              <w:rPr>
                <w:sz w:val="20"/>
                <w:szCs w:val="20"/>
                <w:shd w:val="clear" w:color="auto" w:fill="FFFF00"/>
              </w:rPr>
            </w:pPr>
          </w:p>
          <w:p w:rsidR="002A0266" w:rsidRDefault="002A0266" w:rsidP="00DE646B">
            <w:pPr>
              <w:spacing w:line="360" w:lineRule="auto"/>
              <w:rPr>
                <w:sz w:val="20"/>
                <w:szCs w:val="20"/>
                <w:shd w:val="clear" w:color="auto" w:fill="FFFF00"/>
              </w:rPr>
            </w:pPr>
          </w:p>
          <w:p w:rsidR="002A0266" w:rsidRDefault="002A0266" w:rsidP="00DE646B">
            <w:pPr>
              <w:spacing w:line="360" w:lineRule="auto"/>
              <w:rPr>
                <w:sz w:val="20"/>
                <w:szCs w:val="20"/>
                <w:shd w:val="clear" w:color="auto" w:fill="FFFF00"/>
              </w:rPr>
            </w:pPr>
          </w:p>
          <w:p w:rsidR="002A0266" w:rsidRDefault="002A0266" w:rsidP="00DE646B">
            <w:pPr>
              <w:spacing w:line="360" w:lineRule="auto"/>
              <w:rPr>
                <w:sz w:val="20"/>
                <w:szCs w:val="20"/>
                <w:shd w:val="clear" w:color="auto" w:fill="FFFF00"/>
              </w:rPr>
            </w:pPr>
            <w:r>
              <w:rPr>
                <w:sz w:val="20"/>
                <w:szCs w:val="20"/>
                <w:shd w:val="clear" w:color="auto" w:fill="FFFF00"/>
              </w:rPr>
              <w:t>16.02.18</w:t>
            </w:r>
          </w:p>
          <w:p w:rsidR="002A0266" w:rsidRDefault="002A0266" w:rsidP="00DE646B">
            <w:pPr>
              <w:spacing w:line="360" w:lineRule="auto"/>
              <w:rPr>
                <w:sz w:val="20"/>
                <w:szCs w:val="20"/>
                <w:shd w:val="clear" w:color="auto" w:fill="FFFF00"/>
              </w:rPr>
            </w:pPr>
          </w:p>
          <w:p w:rsidR="002A0266" w:rsidRDefault="002A0266" w:rsidP="00DE646B">
            <w:pPr>
              <w:spacing w:line="360" w:lineRule="auto"/>
              <w:rPr>
                <w:sz w:val="20"/>
                <w:szCs w:val="20"/>
                <w:shd w:val="clear" w:color="auto" w:fill="FFFF00"/>
              </w:rPr>
            </w:pPr>
          </w:p>
          <w:p w:rsidR="002A0266" w:rsidRDefault="002A0266" w:rsidP="00DE646B">
            <w:pPr>
              <w:spacing w:line="360" w:lineRule="auto"/>
              <w:rPr>
                <w:sz w:val="20"/>
                <w:szCs w:val="20"/>
                <w:shd w:val="clear" w:color="auto" w:fill="FFFF00"/>
              </w:rPr>
            </w:pPr>
          </w:p>
          <w:p w:rsidR="002A0266" w:rsidRDefault="002A0266" w:rsidP="00DE646B">
            <w:pPr>
              <w:spacing w:line="360" w:lineRule="auto"/>
              <w:rPr>
                <w:sz w:val="20"/>
                <w:szCs w:val="20"/>
                <w:shd w:val="clear" w:color="auto" w:fill="FFFF00"/>
              </w:rPr>
            </w:pPr>
          </w:p>
          <w:p w:rsidR="002A0266" w:rsidRDefault="002A0266" w:rsidP="00DE646B">
            <w:pPr>
              <w:spacing w:line="360" w:lineRule="auto"/>
              <w:rPr>
                <w:sz w:val="20"/>
                <w:szCs w:val="20"/>
                <w:shd w:val="clear" w:color="auto" w:fill="FFFF00"/>
              </w:rPr>
            </w:pPr>
          </w:p>
          <w:p w:rsidR="002A0266" w:rsidRDefault="002A0266" w:rsidP="00DE646B">
            <w:pPr>
              <w:spacing w:line="360" w:lineRule="auto"/>
              <w:rPr>
                <w:sz w:val="20"/>
                <w:szCs w:val="20"/>
                <w:shd w:val="clear" w:color="auto" w:fill="FFFF00"/>
              </w:rPr>
            </w:pPr>
          </w:p>
          <w:p w:rsidR="002A0266" w:rsidRDefault="002A0266" w:rsidP="00DE646B">
            <w:pPr>
              <w:spacing w:line="360" w:lineRule="auto"/>
              <w:rPr>
                <w:sz w:val="20"/>
                <w:szCs w:val="20"/>
                <w:shd w:val="clear" w:color="auto" w:fill="FFFF00"/>
              </w:rPr>
            </w:pPr>
            <w:r>
              <w:rPr>
                <w:sz w:val="20"/>
                <w:szCs w:val="20"/>
                <w:shd w:val="clear" w:color="auto" w:fill="FFFF00"/>
              </w:rPr>
              <w:t>19.02.18</w:t>
            </w:r>
          </w:p>
          <w:p w:rsidR="002A0266" w:rsidRDefault="002A0266" w:rsidP="00DE646B">
            <w:pPr>
              <w:spacing w:line="360" w:lineRule="auto"/>
              <w:rPr>
                <w:sz w:val="20"/>
                <w:szCs w:val="20"/>
                <w:shd w:val="clear" w:color="auto" w:fill="FFFF00"/>
              </w:rPr>
            </w:pPr>
          </w:p>
          <w:p w:rsidR="002A0266" w:rsidRDefault="002A0266" w:rsidP="00DE646B">
            <w:pPr>
              <w:spacing w:line="360" w:lineRule="auto"/>
              <w:rPr>
                <w:sz w:val="20"/>
                <w:szCs w:val="20"/>
                <w:shd w:val="clear" w:color="auto" w:fill="FFFF00"/>
              </w:rPr>
            </w:pPr>
          </w:p>
          <w:p w:rsidR="002A0266" w:rsidRDefault="002A0266" w:rsidP="00DE646B">
            <w:pPr>
              <w:spacing w:line="360" w:lineRule="auto"/>
              <w:rPr>
                <w:sz w:val="20"/>
                <w:szCs w:val="20"/>
                <w:shd w:val="clear" w:color="auto" w:fill="FFFF00"/>
              </w:rPr>
            </w:pPr>
          </w:p>
          <w:p w:rsidR="002A0266" w:rsidRDefault="002A0266" w:rsidP="00DE646B">
            <w:pPr>
              <w:spacing w:line="360" w:lineRule="auto"/>
              <w:rPr>
                <w:sz w:val="20"/>
                <w:szCs w:val="20"/>
                <w:shd w:val="clear" w:color="auto" w:fill="FFFF00"/>
              </w:rPr>
            </w:pPr>
          </w:p>
          <w:p w:rsidR="002A0266" w:rsidRDefault="002A0266" w:rsidP="00DE646B">
            <w:pPr>
              <w:spacing w:line="360" w:lineRule="auto"/>
              <w:rPr>
                <w:sz w:val="20"/>
                <w:szCs w:val="20"/>
                <w:shd w:val="clear" w:color="auto" w:fill="FFFF00"/>
              </w:rPr>
            </w:pPr>
          </w:p>
          <w:p w:rsidR="002A0266" w:rsidRDefault="002A0266" w:rsidP="00DE646B">
            <w:pPr>
              <w:spacing w:line="360" w:lineRule="auto"/>
              <w:rPr>
                <w:sz w:val="20"/>
                <w:szCs w:val="20"/>
                <w:shd w:val="clear" w:color="auto" w:fill="FFFF00"/>
              </w:rPr>
            </w:pPr>
          </w:p>
          <w:p w:rsidR="002A0266" w:rsidRDefault="002A0266" w:rsidP="00DE646B">
            <w:pPr>
              <w:spacing w:line="360" w:lineRule="auto"/>
              <w:rPr>
                <w:sz w:val="20"/>
                <w:szCs w:val="20"/>
                <w:shd w:val="clear" w:color="auto" w:fill="FFFF00"/>
              </w:rPr>
            </w:pPr>
            <w:r>
              <w:rPr>
                <w:sz w:val="20"/>
                <w:szCs w:val="20"/>
                <w:shd w:val="clear" w:color="auto" w:fill="FFFF00"/>
              </w:rPr>
              <w:t>19.02.18</w:t>
            </w:r>
          </w:p>
          <w:p w:rsidR="00877FC7" w:rsidRDefault="00877FC7" w:rsidP="00DE646B">
            <w:pPr>
              <w:spacing w:line="360" w:lineRule="auto"/>
              <w:rPr>
                <w:sz w:val="20"/>
                <w:szCs w:val="20"/>
                <w:shd w:val="clear" w:color="auto" w:fill="FFFF00"/>
              </w:rPr>
            </w:pPr>
          </w:p>
          <w:p w:rsidR="00877FC7" w:rsidRDefault="00877FC7" w:rsidP="00DE646B">
            <w:pPr>
              <w:spacing w:line="360" w:lineRule="auto"/>
              <w:rPr>
                <w:sz w:val="20"/>
                <w:szCs w:val="20"/>
                <w:shd w:val="clear" w:color="auto" w:fill="FFFF00"/>
              </w:rPr>
            </w:pPr>
          </w:p>
          <w:p w:rsidR="00877FC7" w:rsidRDefault="00877FC7" w:rsidP="00DE646B">
            <w:pPr>
              <w:spacing w:line="360" w:lineRule="auto"/>
              <w:rPr>
                <w:sz w:val="20"/>
                <w:szCs w:val="20"/>
                <w:shd w:val="clear" w:color="auto" w:fill="FFFF00"/>
              </w:rPr>
            </w:pPr>
          </w:p>
          <w:p w:rsidR="00877FC7" w:rsidRDefault="00877FC7" w:rsidP="00DE646B">
            <w:pPr>
              <w:spacing w:line="360" w:lineRule="auto"/>
              <w:rPr>
                <w:sz w:val="20"/>
                <w:szCs w:val="20"/>
                <w:shd w:val="clear" w:color="auto" w:fill="FFFF00"/>
              </w:rPr>
            </w:pPr>
          </w:p>
          <w:p w:rsidR="00877FC7" w:rsidRDefault="00877FC7" w:rsidP="00DE646B">
            <w:pPr>
              <w:spacing w:line="360" w:lineRule="auto"/>
              <w:rPr>
                <w:sz w:val="20"/>
                <w:szCs w:val="20"/>
                <w:shd w:val="clear" w:color="auto" w:fill="FFFF00"/>
              </w:rPr>
            </w:pPr>
          </w:p>
          <w:p w:rsidR="00877FC7" w:rsidRDefault="00877FC7" w:rsidP="00DE646B">
            <w:pPr>
              <w:spacing w:line="360" w:lineRule="auto"/>
              <w:rPr>
                <w:sz w:val="20"/>
                <w:szCs w:val="20"/>
                <w:shd w:val="clear" w:color="auto" w:fill="FFFF00"/>
              </w:rPr>
            </w:pPr>
          </w:p>
          <w:p w:rsidR="00877FC7" w:rsidRDefault="00877FC7" w:rsidP="00DE646B">
            <w:pPr>
              <w:spacing w:line="360" w:lineRule="auto"/>
              <w:rPr>
                <w:sz w:val="20"/>
                <w:szCs w:val="20"/>
                <w:shd w:val="clear" w:color="auto" w:fill="FFFF00"/>
              </w:rPr>
            </w:pPr>
          </w:p>
          <w:p w:rsidR="00877FC7" w:rsidRDefault="00877FC7" w:rsidP="00DE646B">
            <w:pPr>
              <w:spacing w:line="360" w:lineRule="auto"/>
              <w:rPr>
                <w:sz w:val="20"/>
                <w:szCs w:val="20"/>
                <w:shd w:val="clear" w:color="auto" w:fill="FFFF00"/>
              </w:rPr>
            </w:pPr>
          </w:p>
          <w:p w:rsidR="00877FC7" w:rsidRDefault="00877FC7" w:rsidP="00DE646B">
            <w:pPr>
              <w:spacing w:line="360" w:lineRule="auto"/>
              <w:rPr>
                <w:sz w:val="20"/>
                <w:szCs w:val="20"/>
                <w:shd w:val="clear" w:color="auto" w:fill="FFFF00"/>
              </w:rPr>
            </w:pPr>
            <w:r>
              <w:rPr>
                <w:sz w:val="20"/>
                <w:szCs w:val="20"/>
                <w:shd w:val="clear" w:color="auto" w:fill="FFFF00"/>
              </w:rPr>
              <w:t>21.02.18</w:t>
            </w:r>
          </w:p>
          <w:p w:rsidR="00877FC7" w:rsidRDefault="00877FC7" w:rsidP="00DE646B">
            <w:pPr>
              <w:spacing w:line="360" w:lineRule="auto"/>
              <w:rPr>
                <w:sz w:val="20"/>
                <w:szCs w:val="20"/>
                <w:shd w:val="clear" w:color="auto" w:fill="FFFF00"/>
              </w:rPr>
            </w:pPr>
          </w:p>
          <w:p w:rsidR="00877FC7" w:rsidRDefault="00877FC7" w:rsidP="00DE646B">
            <w:pPr>
              <w:spacing w:line="360" w:lineRule="auto"/>
              <w:rPr>
                <w:sz w:val="20"/>
                <w:szCs w:val="20"/>
                <w:shd w:val="clear" w:color="auto" w:fill="FFFF00"/>
              </w:rPr>
            </w:pPr>
          </w:p>
          <w:p w:rsidR="00877FC7" w:rsidRDefault="00877FC7" w:rsidP="00DE646B">
            <w:pPr>
              <w:spacing w:line="360" w:lineRule="auto"/>
              <w:rPr>
                <w:sz w:val="20"/>
                <w:szCs w:val="20"/>
                <w:shd w:val="clear" w:color="auto" w:fill="FFFF00"/>
              </w:rPr>
            </w:pPr>
          </w:p>
          <w:p w:rsidR="00877FC7" w:rsidRDefault="00877FC7" w:rsidP="00DE646B">
            <w:pPr>
              <w:spacing w:line="360" w:lineRule="auto"/>
              <w:rPr>
                <w:sz w:val="20"/>
                <w:szCs w:val="20"/>
                <w:shd w:val="clear" w:color="auto" w:fill="FFFF00"/>
              </w:rPr>
            </w:pPr>
          </w:p>
          <w:p w:rsidR="00877FC7" w:rsidRDefault="00877FC7" w:rsidP="00DE646B">
            <w:pPr>
              <w:spacing w:line="360" w:lineRule="auto"/>
              <w:rPr>
                <w:sz w:val="20"/>
                <w:szCs w:val="20"/>
                <w:shd w:val="clear" w:color="auto" w:fill="FFFF00"/>
              </w:rPr>
            </w:pPr>
          </w:p>
          <w:p w:rsidR="00877FC7" w:rsidRDefault="00877FC7" w:rsidP="00DE646B">
            <w:pPr>
              <w:spacing w:line="360" w:lineRule="auto"/>
              <w:rPr>
                <w:sz w:val="20"/>
                <w:szCs w:val="20"/>
                <w:shd w:val="clear" w:color="auto" w:fill="FFFF00"/>
              </w:rPr>
            </w:pPr>
          </w:p>
          <w:p w:rsidR="00877FC7" w:rsidRDefault="00877FC7" w:rsidP="00DE646B">
            <w:pPr>
              <w:spacing w:line="360" w:lineRule="auto"/>
              <w:rPr>
                <w:sz w:val="20"/>
                <w:szCs w:val="20"/>
                <w:shd w:val="clear" w:color="auto" w:fill="FFFF00"/>
              </w:rPr>
            </w:pPr>
          </w:p>
          <w:p w:rsidR="00877FC7" w:rsidRDefault="00877FC7" w:rsidP="00DE646B">
            <w:pPr>
              <w:spacing w:line="360" w:lineRule="auto"/>
              <w:rPr>
                <w:sz w:val="20"/>
                <w:szCs w:val="20"/>
                <w:shd w:val="clear" w:color="auto" w:fill="FFFF00"/>
              </w:rPr>
            </w:pPr>
          </w:p>
          <w:p w:rsidR="00877FC7" w:rsidRDefault="00877FC7" w:rsidP="00DE646B">
            <w:pPr>
              <w:spacing w:line="360" w:lineRule="auto"/>
              <w:rPr>
                <w:sz w:val="20"/>
                <w:szCs w:val="20"/>
                <w:shd w:val="clear" w:color="auto" w:fill="FFFF00"/>
              </w:rPr>
            </w:pPr>
            <w:r>
              <w:rPr>
                <w:sz w:val="20"/>
                <w:szCs w:val="20"/>
                <w:shd w:val="clear" w:color="auto" w:fill="FFFF00"/>
              </w:rPr>
              <w:t>22.02.18</w:t>
            </w:r>
          </w:p>
          <w:p w:rsidR="00877FC7" w:rsidRDefault="00877FC7" w:rsidP="00DE646B">
            <w:pPr>
              <w:spacing w:line="360" w:lineRule="auto"/>
              <w:rPr>
                <w:sz w:val="20"/>
                <w:szCs w:val="20"/>
                <w:shd w:val="clear" w:color="auto" w:fill="FFFF00"/>
              </w:rPr>
            </w:pPr>
          </w:p>
          <w:p w:rsidR="00877FC7" w:rsidRDefault="00877FC7" w:rsidP="00DE646B">
            <w:pPr>
              <w:spacing w:line="360" w:lineRule="auto"/>
              <w:rPr>
                <w:sz w:val="20"/>
                <w:szCs w:val="20"/>
                <w:shd w:val="clear" w:color="auto" w:fill="FFFF00"/>
              </w:rPr>
            </w:pPr>
          </w:p>
          <w:p w:rsidR="00877FC7" w:rsidRDefault="00877FC7" w:rsidP="00DE646B">
            <w:pPr>
              <w:spacing w:line="360" w:lineRule="auto"/>
              <w:rPr>
                <w:sz w:val="20"/>
                <w:szCs w:val="20"/>
                <w:shd w:val="clear" w:color="auto" w:fill="FFFF00"/>
              </w:rPr>
            </w:pPr>
          </w:p>
          <w:p w:rsidR="00877FC7" w:rsidRDefault="00877FC7" w:rsidP="00DE646B">
            <w:pPr>
              <w:spacing w:line="360" w:lineRule="auto"/>
              <w:rPr>
                <w:sz w:val="20"/>
                <w:szCs w:val="20"/>
                <w:shd w:val="clear" w:color="auto" w:fill="FFFF00"/>
              </w:rPr>
            </w:pPr>
          </w:p>
          <w:p w:rsidR="00877FC7" w:rsidRDefault="00877FC7" w:rsidP="00DE646B">
            <w:pPr>
              <w:spacing w:line="360" w:lineRule="auto"/>
              <w:rPr>
                <w:sz w:val="20"/>
                <w:szCs w:val="20"/>
                <w:shd w:val="clear" w:color="auto" w:fill="FFFF00"/>
              </w:rPr>
            </w:pPr>
          </w:p>
          <w:p w:rsidR="00877FC7" w:rsidRDefault="00877FC7" w:rsidP="00DE646B">
            <w:pPr>
              <w:spacing w:line="360" w:lineRule="auto"/>
              <w:rPr>
                <w:sz w:val="20"/>
                <w:szCs w:val="20"/>
                <w:shd w:val="clear" w:color="auto" w:fill="FFFF00"/>
              </w:rPr>
            </w:pPr>
          </w:p>
          <w:p w:rsidR="00877FC7" w:rsidRDefault="00877FC7" w:rsidP="00DE646B">
            <w:pPr>
              <w:spacing w:line="360" w:lineRule="auto"/>
              <w:rPr>
                <w:sz w:val="20"/>
                <w:szCs w:val="20"/>
                <w:shd w:val="clear" w:color="auto" w:fill="FFFF00"/>
              </w:rPr>
            </w:pPr>
            <w:r>
              <w:rPr>
                <w:sz w:val="20"/>
                <w:szCs w:val="20"/>
                <w:shd w:val="clear" w:color="auto" w:fill="FFFF00"/>
              </w:rPr>
              <w:lastRenderedPageBreak/>
              <w:t>26.02.18</w:t>
            </w:r>
          </w:p>
          <w:p w:rsidR="00877FC7" w:rsidRDefault="00877FC7" w:rsidP="00DE646B">
            <w:pPr>
              <w:spacing w:line="360" w:lineRule="auto"/>
              <w:rPr>
                <w:sz w:val="20"/>
                <w:szCs w:val="20"/>
                <w:shd w:val="clear" w:color="auto" w:fill="FFFF00"/>
              </w:rPr>
            </w:pPr>
          </w:p>
          <w:p w:rsidR="00877FC7" w:rsidRDefault="00877FC7" w:rsidP="00DE646B">
            <w:pPr>
              <w:spacing w:line="360" w:lineRule="auto"/>
              <w:rPr>
                <w:sz w:val="20"/>
                <w:szCs w:val="20"/>
                <w:shd w:val="clear" w:color="auto" w:fill="FFFF00"/>
              </w:rPr>
            </w:pPr>
          </w:p>
          <w:p w:rsidR="00877FC7" w:rsidRDefault="00877FC7" w:rsidP="00DE646B">
            <w:pPr>
              <w:spacing w:line="360" w:lineRule="auto"/>
              <w:rPr>
                <w:sz w:val="20"/>
                <w:szCs w:val="20"/>
                <w:shd w:val="clear" w:color="auto" w:fill="FFFF00"/>
              </w:rPr>
            </w:pPr>
          </w:p>
          <w:p w:rsidR="00877FC7" w:rsidRDefault="00877FC7" w:rsidP="00DE646B">
            <w:pPr>
              <w:spacing w:line="360" w:lineRule="auto"/>
              <w:rPr>
                <w:sz w:val="20"/>
                <w:szCs w:val="20"/>
                <w:shd w:val="clear" w:color="auto" w:fill="FFFF00"/>
              </w:rPr>
            </w:pPr>
          </w:p>
          <w:p w:rsidR="00877FC7" w:rsidRDefault="00877FC7" w:rsidP="00DE646B">
            <w:pPr>
              <w:spacing w:line="360" w:lineRule="auto"/>
              <w:rPr>
                <w:sz w:val="20"/>
                <w:szCs w:val="20"/>
                <w:shd w:val="clear" w:color="auto" w:fill="FFFF00"/>
              </w:rPr>
            </w:pPr>
          </w:p>
          <w:p w:rsidR="00877FC7" w:rsidRDefault="00877FC7" w:rsidP="00DE646B">
            <w:pPr>
              <w:spacing w:line="360" w:lineRule="auto"/>
              <w:rPr>
                <w:sz w:val="20"/>
                <w:szCs w:val="20"/>
                <w:shd w:val="clear" w:color="auto" w:fill="FFFF00"/>
              </w:rPr>
            </w:pPr>
          </w:p>
          <w:p w:rsidR="00877FC7" w:rsidRDefault="00877FC7" w:rsidP="00DE646B">
            <w:pPr>
              <w:spacing w:line="360" w:lineRule="auto"/>
              <w:rPr>
                <w:sz w:val="20"/>
                <w:szCs w:val="20"/>
                <w:shd w:val="clear" w:color="auto" w:fill="FFFF00"/>
              </w:rPr>
            </w:pPr>
            <w:r>
              <w:rPr>
                <w:sz w:val="20"/>
                <w:szCs w:val="20"/>
                <w:shd w:val="clear" w:color="auto" w:fill="FFFF00"/>
              </w:rPr>
              <w:t>26.02.18</w:t>
            </w:r>
          </w:p>
          <w:p w:rsidR="00877FC7" w:rsidRDefault="00877FC7" w:rsidP="00DE646B">
            <w:pPr>
              <w:spacing w:line="360" w:lineRule="auto"/>
              <w:rPr>
                <w:sz w:val="20"/>
                <w:szCs w:val="20"/>
                <w:shd w:val="clear" w:color="auto" w:fill="FFFF00"/>
              </w:rPr>
            </w:pPr>
          </w:p>
          <w:p w:rsidR="00877FC7" w:rsidRDefault="00877FC7" w:rsidP="00DE646B">
            <w:pPr>
              <w:spacing w:line="360" w:lineRule="auto"/>
              <w:rPr>
                <w:sz w:val="20"/>
                <w:szCs w:val="20"/>
                <w:shd w:val="clear" w:color="auto" w:fill="FFFF00"/>
              </w:rPr>
            </w:pPr>
          </w:p>
          <w:p w:rsidR="00877FC7" w:rsidRDefault="00877FC7" w:rsidP="00DE646B">
            <w:pPr>
              <w:spacing w:line="360" w:lineRule="auto"/>
              <w:rPr>
                <w:sz w:val="20"/>
                <w:szCs w:val="20"/>
                <w:shd w:val="clear" w:color="auto" w:fill="FFFF00"/>
              </w:rPr>
            </w:pPr>
          </w:p>
          <w:p w:rsidR="00877FC7" w:rsidRDefault="00877FC7" w:rsidP="00DE646B">
            <w:pPr>
              <w:spacing w:line="360" w:lineRule="auto"/>
              <w:rPr>
                <w:sz w:val="20"/>
                <w:szCs w:val="20"/>
                <w:shd w:val="clear" w:color="auto" w:fill="FFFF00"/>
              </w:rPr>
            </w:pPr>
          </w:p>
          <w:p w:rsidR="00877FC7" w:rsidRDefault="00877FC7" w:rsidP="00DE646B">
            <w:pPr>
              <w:spacing w:line="360" w:lineRule="auto"/>
              <w:rPr>
                <w:sz w:val="20"/>
                <w:szCs w:val="20"/>
                <w:shd w:val="clear" w:color="auto" w:fill="FFFF00"/>
              </w:rPr>
            </w:pPr>
          </w:p>
          <w:p w:rsidR="00877FC7" w:rsidRDefault="00877FC7" w:rsidP="00DE646B">
            <w:pPr>
              <w:spacing w:line="360" w:lineRule="auto"/>
              <w:rPr>
                <w:sz w:val="20"/>
                <w:szCs w:val="20"/>
                <w:shd w:val="clear" w:color="auto" w:fill="FFFF00"/>
              </w:rPr>
            </w:pPr>
          </w:p>
          <w:p w:rsidR="00877FC7" w:rsidRDefault="00877FC7" w:rsidP="00DE646B">
            <w:pPr>
              <w:spacing w:line="360" w:lineRule="auto"/>
              <w:rPr>
                <w:sz w:val="20"/>
                <w:szCs w:val="20"/>
                <w:shd w:val="clear" w:color="auto" w:fill="FFFF00"/>
              </w:rPr>
            </w:pPr>
          </w:p>
          <w:p w:rsidR="00877FC7" w:rsidRDefault="00877FC7" w:rsidP="00DE646B">
            <w:pPr>
              <w:spacing w:line="360" w:lineRule="auto"/>
              <w:rPr>
                <w:sz w:val="20"/>
                <w:szCs w:val="20"/>
                <w:shd w:val="clear" w:color="auto" w:fill="FFFF00"/>
              </w:rPr>
            </w:pPr>
          </w:p>
          <w:p w:rsidR="00877FC7" w:rsidRDefault="00877FC7" w:rsidP="00DE646B">
            <w:pPr>
              <w:spacing w:line="360" w:lineRule="auto"/>
              <w:rPr>
                <w:sz w:val="20"/>
                <w:szCs w:val="20"/>
                <w:shd w:val="clear" w:color="auto" w:fill="FFFF00"/>
              </w:rPr>
            </w:pPr>
            <w:r>
              <w:rPr>
                <w:sz w:val="20"/>
                <w:szCs w:val="20"/>
                <w:shd w:val="clear" w:color="auto" w:fill="FFFF00"/>
              </w:rPr>
              <w:t>26.02.18</w:t>
            </w:r>
          </w:p>
          <w:p w:rsidR="00E541A0" w:rsidRDefault="00E541A0" w:rsidP="00DE646B">
            <w:pPr>
              <w:spacing w:line="360" w:lineRule="auto"/>
              <w:rPr>
                <w:sz w:val="20"/>
                <w:szCs w:val="20"/>
                <w:shd w:val="clear" w:color="auto" w:fill="FFFF00"/>
              </w:rPr>
            </w:pPr>
          </w:p>
          <w:p w:rsidR="00E541A0" w:rsidRDefault="00E541A0" w:rsidP="00DE646B">
            <w:pPr>
              <w:spacing w:line="360" w:lineRule="auto"/>
              <w:rPr>
                <w:sz w:val="20"/>
                <w:szCs w:val="20"/>
                <w:shd w:val="clear" w:color="auto" w:fill="FFFF00"/>
              </w:rPr>
            </w:pPr>
          </w:p>
          <w:p w:rsidR="00E541A0" w:rsidRDefault="00E541A0" w:rsidP="00DE646B">
            <w:pPr>
              <w:spacing w:line="360" w:lineRule="auto"/>
              <w:rPr>
                <w:sz w:val="20"/>
                <w:szCs w:val="20"/>
                <w:shd w:val="clear" w:color="auto" w:fill="FFFF00"/>
              </w:rPr>
            </w:pPr>
            <w:r>
              <w:rPr>
                <w:sz w:val="20"/>
                <w:szCs w:val="20"/>
                <w:shd w:val="clear" w:color="auto" w:fill="FFFF00"/>
              </w:rPr>
              <w:t>28.02.18</w:t>
            </w:r>
          </w:p>
          <w:p w:rsidR="00EE0149" w:rsidRDefault="00EE0149" w:rsidP="00DE646B">
            <w:pPr>
              <w:spacing w:line="360" w:lineRule="auto"/>
              <w:rPr>
                <w:sz w:val="20"/>
                <w:szCs w:val="20"/>
                <w:shd w:val="clear" w:color="auto" w:fill="FFFF00"/>
              </w:rPr>
            </w:pPr>
          </w:p>
          <w:p w:rsidR="00EE0149" w:rsidRDefault="00EE0149" w:rsidP="00DE646B">
            <w:pPr>
              <w:spacing w:line="360" w:lineRule="auto"/>
              <w:rPr>
                <w:sz w:val="20"/>
                <w:szCs w:val="20"/>
                <w:shd w:val="clear" w:color="auto" w:fill="FFFF00"/>
              </w:rPr>
            </w:pPr>
          </w:p>
          <w:p w:rsidR="00EE0149" w:rsidRDefault="00EE0149" w:rsidP="00DE646B">
            <w:pPr>
              <w:spacing w:line="360" w:lineRule="auto"/>
              <w:rPr>
                <w:sz w:val="20"/>
                <w:szCs w:val="20"/>
                <w:shd w:val="clear" w:color="auto" w:fill="FFFF00"/>
              </w:rPr>
            </w:pPr>
          </w:p>
          <w:p w:rsidR="00EE0149" w:rsidRDefault="00EE0149" w:rsidP="00DE646B">
            <w:pPr>
              <w:spacing w:line="360" w:lineRule="auto"/>
              <w:rPr>
                <w:sz w:val="20"/>
                <w:szCs w:val="20"/>
                <w:shd w:val="clear" w:color="auto" w:fill="FFFF00"/>
              </w:rPr>
            </w:pPr>
          </w:p>
          <w:p w:rsidR="00EE0149" w:rsidRDefault="00EE0149" w:rsidP="00DE646B">
            <w:pPr>
              <w:spacing w:line="360" w:lineRule="auto"/>
              <w:rPr>
                <w:sz w:val="20"/>
                <w:szCs w:val="20"/>
                <w:shd w:val="clear" w:color="auto" w:fill="FFFF00"/>
              </w:rPr>
            </w:pPr>
          </w:p>
          <w:p w:rsidR="00EE0149" w:rsidRDefault="00EE0149" w:rsidP="00DE646B">
            <w:pPr>
              <w:spacing w:line="360" w:lineRule="auto"/>
              <w:rPr>
                <w:sz w:val="20"/>
                <w:szCs w:val="20"/>
                <w:shd w:val="clear" w:color="auto" w:fill="FFFF00"/>
              </w:rPr>
            </w:pPr>
          </w:p>
          <w:p w:rsidR="00EE0149" w:rsidRDefault="00EE0149" w:rsidP="00DE646B">
            <w:pPr>
              <w:spacing w:line="360" w:lineRule="auto"/>
              <w:rPr>
                <w:sz w:val="20"/>
                <w:szCs w:val="20"/>
                <w:shd w:val="clear" w:color="auto" w:fill="FFFF00"/>
              </w:rPr>
            </w:pPr>
            <w:r>
              <w:rPr>
                <w:sz w:val="20"/>
                <w:szCs w:val="20"/>
                <w:shd w:val="clear" w:color="auto" w:fill="FFFF00"/>
              </w:rPr>
              <w:t>01.03.18</w:t>
            </w:r>
          </w:p>
          <w:p w:rsidR="00EE0149" w:rsidRDefault="00EE0149" w:rsidP="00DE646B">
            <w:pPr>
              <w:spacing w:line="360" w:lineRule="auto"/>
              <w:rPr>
                <w:sz w:val="20"/>
                <w:szCs w:val="20"/>
                <w:shd w:val="clear" w:color="auto" w:fill="FFFF00"/>
              </w:rPr>
            </w:pPr>
          </w:p>
          <w:p w:rsidR="00EE0149" w:rsidRDefault="00EE0149" w:rsidP="00DE646B">
            <w:pPr>
              <w:spacing w:line="360" w:lineRule="auto"/>
              <w:rPr>
                <w:sz w:val="20"/>
                <w:szCs w:val="20"/>
                <w:shd w:val="clear" w:color="auto" w:fill="FFFF00"/>
              </w:rPr>
            </w:pPr>
          </w:p>
          <w:p w:rsidR="00EE0149" w:rsidRDefault="00EE0149" w:rsidP="00DE646B">
            <w:pPr>
              <w:spacing w:line="360" w:lineRule="auto"/>
              <w:rPr>
                <w:sz w:val="20"/>
                <w:szCs w:val="20"/>
                <w:shd w:val="clear" w:color="auto" w:fill="FFFF00"/>
              </w:rPr>
            </w:pPr>
          </w:p>
          <w:p w:rsidR="00EE0149" w:rsidRDefault="00EE0149" w:rsidP="00DE646B">
            <w:pPr>
              <w:spacing w:line="360" w:lineRule="auto"/>
              <w:rPr>
                <w:sz w:val="20"/>
                <w:szCs w:val="20"/>
                <w:shd w:val="clear" w:color="auto" w:fill="FFFF00"/>
              </w:rPr>
            </w:pPr>
          </w:p>
          <w:p w:rsidR="00EE0149" w:rsidRDefault="00EE0149" w:rsidP="00DE646B">
            <w:pPr>
              <w:spacing w:line="360" w:lineRule="auto"/>
              <w:rPr>
                <w:sz w:val="20"/>
                <w:szCs w:val="20"/>
                <w:shd w:val="clear" w:color="auto" w:fill="FFFF00"/>
              </w:rPr>
            </w:pPr>
          </w:p>
          <w:p w:rsidR="00EE0149" w:rsidRDefault="00EE0149" w:rsidP="00DE646B">
            <w:pPr>
              <w:spacing w:line="360" w:lineRule="auto"/>
              <w:rPr>
                <w:sz w:val="20"/>
                <w:szCs w:val="20"/>
                <w:shd w:val="clear" w:color="auto" w:fill="FFFF00"/>
              </w:rPr>
            </w:pPr>
          </w:p>
          <w:p w:rsidR="00EE0149" w:rsidRDefault="00EE0149" w:rsidP="00DE646B">
            <w:pPr>
              <w:spacing w:line="360" w:lineRule="auto"/>
              <w:rPr>
                <w:sz w:val="20"/>
                <w:szCs w:val="20"/>
                <w:shd w:val="clear" w:color="auto" w:fill="FFFF00"/>
              </w:rPr>
            </w:pPr>
            <w:r>
              <w:rPr>
                <w:sz w:val="20"/>
                <w:szCs w:val="20"/>
                <w:shd w:val="clear" w:color="auto" w:fill="FFFF00"/>
              </w:rPr>
              <w:t>01.03.18</w:t>
            </w:r>
          </w:p>
          <w:p w:rsidR="00EE0149" w:rsidRDefault="00EE0149" w:rsidP="00DE646B">
            <w:pPr>
              <w:spacing w:line="360" w:lineRule="auto"/>
              <w:rPr>
                <w:sz w:val="20"/>
                <w:szCs w:val="20"/>
                <w:shd w:val="clear" w:color="auto" w:fill="FFFF00"/>
              </w:rPr>
            </w:pPr>
          </w:p>
          <w:p w:rsidR="00EE0149" w:rsidRDefault="00EE0149" w:rsidP="00DE646B">
            <w:pPr>
              <w:spacing w:line="360" w:lineRule="auto"/>
              <w:rPr>
                <w:sz w:val="20"/>
                <w:szCs w:val="20"/>
                <w:shd w:val="clear" w:color="auto" w:fill="FFFF00"/>
              </w:rPr>
            </w:pPr>
          </w:p>
          <w:p w:rsidR="00EE0149" w:rsidRDefault="00EE0149" w:rsidP="00DE646B">
            <w:pPr>
              <w:spacing w:line="360" w:lineRule="auto"/>
              <w:rPr>
                <w:sz w:val="20"/>
                <w:szCs w:val="20"/>
                <w:shd w:val="clear" w:color="auto" w:fill="FFFF00"/>
              </w:rPr>
            </w:pPr>
          </w:p>
          <w:p w:rsidR="00EE0149" w:rsidRDefault="00EE0149" w:rsidP="00DE646B">
            <w:pPr>
              <w:spacing w:line="360" w:lineRule="auto"/>
              <w:rPr>
                <w:sz w:val="20"/>
                <w:szCs w:val="20"/>
                <w:shd w:val="clear" w:color="auto" w:fill="FFFF00"/>
              </w:rPr>
            </w:pPr>
          </w:p>
          <w:p w:rsidR="00EE0149" w:rsidRDefault="00EE0149" w:rsidP="00DE646B">
            <w:pPr>
              <w:spacing w:line="360" w:lineRule="auto"/>
              <w:rPr>
                <w:sz w:val="20"/>
                <w:szCs w:val="20"/>
                <w:shd w:val="clear" w:color="auto" w:fill="FFFF00"/>
              </w:rPr>
            </w:pPr>
          </w:p>
          <w:p w:rsidR="00EE0149" w:rsidRDefault="00EE0149" w:rsidP="00DE646B">
            <w:pPr>
              <w:spacing w:line="360" w:lineRule="auto"/>
              <w:rPr>
                <w:sz w:val="20"/>
                <w:szCs w:val="20"/>
                <w:shd w:val="clear" w:color="auto" w:fill="FFFF00"/>
              </w:rPr>
            </w:pPr>
          </w:p>
          <w:p w:rsidR="00EE0149" w:rsidRDefault="00EE0149" w:rsidP="00DE646B">
            <w:pPr>
              <w:spacing w:line="360" w:lineRule="auto"/>
              <w:rPr>
                <w:sz w:val="20"/>
                <w:szCs w:val="20"/>
                <w:shd w:val="clear" w:color="auto" w:fill="FFFF00"/>
              </w:rPr>
            </w:pPr>
          </w:p>
          <w:p w:rsidR="00EE0149" w:rsidRDefault="00EE0149" w:rsidP="00DE646B">
            <w:pPr>
              <w:spacing w:line="360" w:lineRule="auto"/>
              <w:rPr>
                <w:sz w:val="20"/>
                <w:szCs w:val="20"/>
                <w:shd w:val="clear" w:color="auto" w:fill="FFFF00"/>
              </w:rPr>
            </w:pPr>
          </w:p>
          <w:p w:rsidR="00EE0149" w:rsidRDefault="00EE0149" w:rsidP="00DE646B">
            <w:pPr>
              <w:spacing w:line="360" w:lineRule="auto"/>
              <w:rPr>
                <w:sz w:val="20"/>
                <w:szCs w:val="20"/>
                <w:shd w:val="clear" w:color="auto" w:fill="FFFF00"/>
              </w:rPr>
            </w:pPr>
            <w:r>
              <w:rPr>
                <w:sz w:val="20"/>
                <w:szCs w:val="20"/>
                <w:shd w:val="clear" w:color="auto" w:fill="FFFF00"/>
              </w:rPr>
              <w:t>05.03.17</w:t>
            </w:r>
          </w:p>
          <w:p w:rsidR="00EE0149" w:rsidRDefault="00EE0149" w:rsidP="00DE646B">
            <w:pPr>
              <w:spacing w:line="360" w:lineRule="auto"/>
              <w:rPr>
                <w:sz w:val="20"/>
                <w:szCs w:val="20"/>
                <w:shd w:val="clear" w:color="auto" w:fill="FFFF00"/>
              </w:rPr>
            </w:pPr>
          </w:p>
          <w:p w:rsidR="00EE0149" w:rsidRDefault="00EE0149" w:rsidP="00DE646B">
            <w:pPr>
              <w:spacing w:line="360" w:lineRule="auto"/>
              <w:rPr>
                <w:sz w:val="20"/>
                <w:szCs w:val="20"/>
                <w:shd w:val="clear" w:color="auto" w:fill="FFFF00"/>
              </w:rPr>
            </w:pPr>
          </w:p>
          <w:p w:rsidR="00EE0149" w:rsidRDefault="00EE0149" w:rsidP="00DE646B">
            <w:pPr>
              <w:spacing w:line="360" w:lineRule="auto"/>
              <w:rPr>
                <w:sz w:val="20"/>
                <w:szCs w:val="20"/>
                <w:shd w:val="clear" w:color="auto" w:fill="FFFF00"/>
              </w:rPr>
            </w:pPr>
          </w:p>
          <w:p w:rsidR="00EE0149" w:rsidRDefault="00EE0149" w:rsidP="00DE646B">
            <w:pPr>
              <w:spacing w:line="360" w:lineRule="auto"/>
              <w:rPr>
                <w:sz w:val="20"/>
                <w:szCs w:val="20"/>
                <w:shd w:val="clear" w:color="auto" w:fill="FFFF00"/>
              </w:rPr>
            </w:pPr>
          </w:p>
          <w:p w:rsidR="00EE0149" w:rsidRDefault="00EE0149" w:rsidP="00DE646B">
            <w:pPr>
              <w:spacing w:line="360" w:lineRule="auto"/>
              <w:rPr>
                <w:sz w:val="20"/>
                <w:szCs w:val="20"/>
                <w:shd w:val="clear" w:color="auto" w:fill="FFFF00"/>
              </w:rPr>
            </w:pPr>
          </w:p>
          <w:p w:rsidR="00EE0149" w:rsidRDefault="00EE0149" w:rsidP="00DE646B">
            <w:pPr>
              <w:spacing w:line="360" w:lineRule="auto"/>
              <w:rPr>
                <w:sz w:val="20"/>
                <w:szCs w:val="20"/>
                <w:shd w:val="clear" w:color="auto" w:fill="FFFF00"/>
              </w:rPr>
            </w:pPr>
          </w:p>
          <w:p w:rsidR="00EE0149" w:rsidRDefault="00EE0149" w:rsidP="00DE646B">
            <w:pPr>
              <w:spacing w:line="360" w:lineRule="auto"/>
              <w:rPr>
                <w:sz w:val="20"/>
                <w:szCs w:val="20"/>
                <w:shd w:val="clear" w:color="auto" w:fill="FFFF00"/>
              </w:rPr>
            </w:pPr>
          </w:p>
          <w:p w:rsidR="00EE0149" w:rsidRDefault="00EE0149" w:rsidP="00DE646B">
            <w:pPr>
              <w:spacing w:line="360" w:lineRule="auto"/>
              <w:rPr>
                <w:sz w:val="20"/>
                <w:szCs w:val="20"/>
                <w:shd w:val="clear" w:color="auto" w:fill="FFFF00"/>
              </w:rPr>
            </w:pPr>
            <w:r>
              <w:rPr>
                <w:sz w:val="20"/>
                <w:szCs w:val="20"/>
                <w:shd w:val="clear" w:color="auto" w:fill="FFFF00"/>
              </w:rPr>
              <w:t>06.03.18</w:t>
            </w:r>
          </w:p>
          <w:p w:rsidR="00EE0149" w:rsidRDefault="00EE0149" w:rsidP="00DE646B">
            <w:pPr>
              <w:spacing w:line="360" w:lineRule="auto"/>
              <w:rPr>
                <w:sz w:val="20"/>
                <w:szCs w:val="20"/>
                <w:shd w:val="clear" w:color="auto" w:fill="FFFF00"/>
              </w:rPr>
            </w:pPr>
          </w:p>
          <w:p w:rsidR="00EE0149" w:rsidRDefault="00EE0149" w:rsidP="00DE646B">
            <w:pPr>
              <w:spacing w:line="360" w:lineRule="auto"/>
              <w:rPr>
                <w:sz w:val="20"/>
                <w:szCs w:val="20"/>
                <w:shd w:val="clear" w:color="auto" w:fill="FFFF00"/>
              </w:rPr>
            </w:pPr>
          </w:p>
          <w:p w:rsidR="00EE0149" w:rsidRDefault="00EE0149" w:rsidP="00DE646B">
            <w:pPr>
              <w:spacing w:line="360" w:lineRule="auto"/>
              <w:rPr>
                <w:sz w:val="20"/>
                <w:szCs w:val="20"/>
                <w:shd w:val="clear" w:color="auto" w:fill="FFFF00"/>
              </w:rPr>
            </w:pPr>
          </w:p>
          <w:p w:rsidR="00EE0149" w:rsidRDefault="00EE0149" w:rsidP="00DE646B">
            <w:pPr>
              <w:spacing w:line="360" w:lineRule="auto"/>
              <w:rPr>
                <w:sz w:val="20"/>
                <w:szCs w:val="20"/>
                <w:shd w:val="clear" w:color="auto" w:fill="FFFF00"/>
              </w:rPr>
            </w:pPr>
          </w:p>
          <w:p w:rsidR="00EE0149" w:rsidRDefault="00EE0149" w:rsidP="00DE646B">
            <w:pPr>
              <w:spacing w:line="360" w:lineRule="auto"/>
              <w:rPr>
                <w:sz w:val="20"/>
                <w:szCs w:val="20"/>
                <w:shd w:val="clear" w:color="auto" w:fill="FFFF00"/>
              </w:rPr>
            </w:pPr>
            <w:r>
              <w:rPr>
                <w:sz w:val="20"/>
                <w:szCs w:val="20"/>
                <w:shd w:val="clear" w:color="auto" w:fill="FFFF00"/>
              </w:rPr>
              <w:t>07.03.18</w:t>
            </w:r>
          </w:p>
          <w:p w:rsidR="00470037" w:rsidRDefault="00470037" w:rsidP="00DE646B">
            <w:pPr>
              <w:spacing w:line="360" w:lineRule="auto"/>
              <w:rPr>
                <w:sz w:val="20"/>
                <w:szCs w:val="20"/>
                <w:shd w:val="clear" w:color="auto" w:fill="FFFF00"/>
              </w:rPr>
            </w:pPr>
          </w:p>
          <w:p w:rsidR="00470037" w:rsidRDefault="00470037" w:rsidP="00DE646B">
            <w:pPr>
              <w:spacing w:line="360" w:lineRule="auto"/>
              <w:rPr>
                <w:sz w:val="20"/>
                <w:szCs w:val="20"/>
                <w:shd w:val="clear" w:color="auto" w:fill="FFFF00"/>
              </w:rPr>
            </w:pPr>
          </w:p>
          <w:p w:rsidR="00470037" w:rsidRDefault="00470037" w:rsidP="00DE646B">
            <w:pPr>
              <w:spacing w:line="360" w:lineRule="auto"/>
              <w:rPr>
                <w:sz w:val="20"/>
                <w:szCs w:val="20"/>
                <w:shd w:val="clear" w:color="auto" w:fill="FFFF00"/>
              </w:rPr>
            </w:pPr>
          </w:p>
          <w:p w:rsidR="00470037" w:rsidRDefault="00470037" w:rsidP="00DE646B">
            <w:pPr>
              <w:spacing w:line="360" w:lineRule="auto"/>
              <w:rPr>
                <w:sz w:val="20"/>
                <w:szCs w:val="20"/>
                <w:shd w:val="clear" w:color="auto" w:fill="FFFF00"/>
              </w:rPr>
            </w:pPr>
          </w:p>
          <w:p w:rsidR="00470037" w:rsidRDefault="00470037" w:rsidP="00DE646B">
            <w:pPr>
              <w:spacing w:line="360" w:lineRule="auto"/>
              <w:rPr>
                <w:sz w:val="20"/>
                <w:szCs w:val="20"/>
                <w:shd w:val="clear" w:color="auto" w:fill="FFFF00"/>
              </w:rPr>
            </w:pPr>
            <w:r>
              <w:rPr>
                <w:sz w:val="20"/>
                <w:szCs w:val="20"/>
                <w:shd w:val="clear" w:color="auto" w:fill="FFFF00"/>
              </w:rPr>
              <w:t>12.03.18</w:t>
            </w:r>
          </w:p>
          <w:p w:rsidR="00470037" w:rsidRDefault="00470037" w:rsidP="00DE646B">
            <w:pPr>
              <w:spacing w:line="360" w:lineRule="auto"/>
              <w:rPr>
                <w:sz w:val="20"/>
                <w:szCs w:val="20"/>
                <w:shd w:val="clear" w:color="auto" w:fill="FFFF00"/>
              </w:rPr>
            </w:pPr>
          </w:p>
          <w:p w:rsidR="00470037" w:rsidRDefault="00470037" w:rsidP="00DE646B">
            <w:pPr>
              <w:spacing w:line="360" w:lineRule="auto"/>
              <w:rPr>
                <w:sz w:val="20"/>
                <w:szCs w:val="20"/>
                <w:shd w:val="clear" w:color="auto" w:fill="FFFF00"/>
              </w:rPr>
            </w:pPr>
          </w:p>
          <w:p w:rsidR="00470037" w:rsidRDefault="00470037" w:rsidP="00DE646B">
            <w:pPr>
              <w:spacing w:line="360" w:lineRule="auto"/>
              <w:rPr>
                <w:sz w:val="20"/>
                <w:szCs w:val="20"/>
                <w:shd w:val="clear" w:color="auto" w:fill="FFFF00"/>
              </w:rPr>
            </w:pPr>
          </w:p>
          <w:p w:rsidR="00470037" w:rsidRDefault="00470037" w:rsidP="00DE646B">
            <w:pPr>
              <w:spacing w:line="360" w:lineRule="auto"/>
              <w:rPr>
                <w:sz w:val="20"/>
                <w:szCs w:val="20"/>
                <w:shd w:val="clear" w:color="auto" w:fill="FFFF00"/>
              </w:rPr>
            </w:pPr>
          </w:p>
          <w:p w:rsidR="00470037" w:rsidRDefault="00470037" w:rsidP="00DE646B">
            <w:pPr>
              <w:spacing w:line="360" w:lineRule="auto"/>
              <w:rPr>
                <w:sz w:val="20"/>
                <w:szCs w:val="20"/>
                <w:shd w:val="clear" w:color="auto" w:fill="FFFF00"/>
              </w:rPr>
            </w:pPr>
            <w:r>
              <w:rPr>
                <w:sz w:val="20"/>
                <w:szCs w:val="20"/>
                <w:shd w:val="clear" w:color="auto" w:fill="FFFF00"/>
              </w:rPr>
              <w:t>12.03.18</w:t>
            </w:r>
          </w:p>
          <w:p w:rsidR="009D7F6C" w:rsidRDefault="009D7F6C" w:rsidP="00DE646B">
            <w:pPr>
              <w:spacing w:line="360" w:lineRule="auto"/>
              <w:rPr>
                <w:sz w:val="20"/>
                <w:szCs w:val="20"/>
                <w:shd w:val="clear" w:color="auto" w:fill="FFFF00"/>
              </w:rPr>
            </w:pPr>
          </w:p>
          <w:p w:rsidR="009D7F6C" w:rsidRDefault="009D7F6C" w:rsidP="00DE646B">
            <w:pPr>
              <w:spacing w:line="360" w:lineRule="auto"/>
              <w:rPr>
                <w:sz w:val="20"/>
                <w:szCs w:val="20"/>
                <w:shd w:val="clear" w:color="auto" w:fill="FFFF00"/>
              </w:rPr>
            </w:pPr>
          </w:p>
          <w:p w:rsidR="009D7F6C" w:rsidRDefault="009D7F6C" w:rsidP="00DE646B">
            <w:pPr>
              <w:spacing w:line="360" w:lineRule="auto"/>
              <w:rPr>
                <w:sz w:val="20"/>
                <w:szCs w:val="20"/>
                <w:shd w:val="clear" w:color="auto" w:fill="FFFF00"/>
              </w:rPr>
            </w:pPr>
          </w:p>
          <w:p w:rsidR="009D7F6C" w:rsidRDefault="009D7F6C" w:rsidP="00DE646B">
            <w:pPr>
              <w:spacing w:line="360" w:lineRule="auto"/>
              <w:rPr>
                <w:sz w:val="20"/>
                <w:szCs w:val="20"/>
                <w:shd w:val="clear" w:color="auto" w:fill="FFFF00"/>
              </w:rPr>
            </w:pPr>
          </w:p>
          <w:p w:rsidR="009D7F6C" w:rsidRDefault="009D7F6C" w:rsidP="00DE646B">
            <w:pPr>
              <w:spacing w:line="360" w:lineRule="auto"/>
              <w:rPr>
                <w:sz w:val="20"/>
                <w:szCs w:val="20"/>
                <w:shd w:val="clear" w:color="auto" w:fill="FFFF00"/>
              </w:rPr>
            </w:pPr>
            <w:r>
              <w:rPr>
                <w:sz w:val="20"/>
                <w:szCs w:val="20"/>
                <w:shd w:val="clear" w:color="auto" w:fill="FFFF00"/>
              </w:rPr>
              <w:t>13.03.18</w:t>
            </w:r>
          </w:p>
          <w:p w:rsidR="009D7F6C" w:rsidRDefault="009D7F6C" w:rsidP="00DE646B">
            <w:pPr>
              <w:spacing w:line="360" w:lineRule="auto"/>
              <w:rPr>
                <w:sz w:val="20"/>
                <w:szCs w:val="20"/>
                <w:shd w:val="clear" w:color="auto" w:fill="FFFF00"/>
              </w:rPr>
            </w:pPr>
          </w:p>
          <w:p w:rsidR="009D7F6C" w:rsidRDefault="009D7F6C" w:rsidP="00DE646B">
            <w:pPr>
              <w:spacing w:line="360" w:lineRule="auto"/>
              <w:rPr>
                <w:sz w:val="20"/>
                <w:szCs w:val="20"/>
                <w:shd w:val="clear" w:color="auto" w:fill="FFFF00"/>
              </w:rPr>
            </w:pPr>
          </w:p>
          <w:p w:rsidR="009D7F6C" w:rsidRDefault="009D7F6C" w:rsidP="00DE646B">
            <w:pPr>
              <w:spacing w:line="360" w:lineRule="auto"/>
              <w:rPr>
                <w:sz w:val="20"/>
                <w:szCs w:val="20"/>
                <w:shd w:val="clear" w:color="auto" w:fill="FFFF00"/>
              </w:rPr>
            </w:pPr>
          </w:p>
          <w:p w:rsidR="009D7F6C" w:rsidRDefault="009D7F6C" w:rsidP="00DE646B">
            <w:pPr>
              <w:spacing w:line="360" w:lineRule="auto"/>
              <w:rPr>
                <w:sz w:val="20"/>
                <w:szCs w:val="20"/>
                <w:shd w:val="clear" w:color="auto" w:fill="FFFF00"/>
              </w:rPr>
            </w:pPr>
          </w:p>
          <w:p w:rsidR="009D7F6C" w:rsidRDefault="009D7F6C" w:rsidP="00DE646B">
            <w:pPr>
              <w:spacing w:line="360" w:lineRule="auto"/>
              <w:rPr>
                <w:sz w:val="20"/>
                <w:szCs w:val="20"/>
                <w:shd w:val="clear" w:color="auto" w:fill="FFFF00"/>
              </w:rPr>
            </w:pPr>
          </w:p>
          <w:p w:rsidR="009D7F6C" w:rsidRDefault="009D7F6C" w:rsidP="00DE646B">
            <w:pPr>
              <w:spacing w:line="360" w:lineRule="auto"/>
              <w:rPr>
                <w:sz w:val="20"/>
                <w:szCs w:val="20"/>
                <w:shd w:val="clear" w:color="auto" w:fill="FFFF00"/>
              </w:rPr>
            </w:pPr>
          </w:p>
          <w:p w:rsidR="009D7F6C" w:rsidRDefault="009D7F6C" w:rsidP="00DE646B">
            <w:pPr>
              <w:spacing w:line="360" w:lineRule="auto"/>
              <w:rPr>
                <w:sz w:val="20"/>
                <w:szCs w:val="20"/>
                <w:shd w:val="clear" w:color="auto" w:fill="FFFF00"/>
              </w:rPr>
            </w:pPr>
          </w:p>
          <w:p w:rsidR="009D7F6C" w:rsidRDefault="009D7F6C" w:rsidP="00DE646B">
            <w:pPr>
              <w:spacing w:line="360" w:lineRule="auto"/>
              <w:rPr>
                <w:sz w:val="20"/>
                <w:szCs w:val="20"/>
                <w:shd w:val="clear" w:color="auto" w:fill="FFFF00"/>
              </w:rPr>
            </w:pPr>
          </w:p>
          <w:p w:rsidR="009D7F6C" w:rsidRDefault="009D7F6C" w:rsidP="00DE646B">
            <w:pPr>
              <w:spacing w:line="360" w:lineRule="auto"/>
              <w:rPr>
                <w:sz w:val="20"/>
                <w:szCs w:val="20"/>
                <w:shd w:val="clear" w:color="auto" w:fill="FFFF00"/>
              </w:rPr>
            </w:pPr>
            <w:r>
              <w:rPr>
                <w:sz w:val="20"/>
                <w:szCs w:val="20"/>
                <w:shd w:val="clear" w:color="auto" w:fill="FFFF00"/>
              </w:rPr>
              <w:t>13.03.18</w:t>
            </w:r>
          </w:p>
          <w:p w:rsidR="009D7F6C" w:rsidRDefault="009D7F6C" w:rsidP="00DE646B">
            <w:pPr>
              <w:spacing w:line="360" w:lineRule="auto"/>
              <w:rPr>
                <w:sz w:val="20"/>
                <w:szCs w:val="20"/>
                <w:shd w:val="clear" w:color="auto" w:fill="FFFF00"/>
              </w:rPr>
            </w:pPr>
          </w:p>
          <w:p w:rsidR="009D7F6C" w:rsidRDefault="009D7F6C" w:rsidP="00DE646B">
            <w:pPr>
              <w:spacing w:line="360" w:lineRule="auto"/>
              <w:rPr>
                <w:sz w:val="20"/>
                <w:szCs w:val="20"/>
                <w:shd w:val="clear" w:color="auto" w:fill="FFFF00"/>
              </w:rPr>
            </w:pPr>
          </w:p>
          <w:p w:rsidR="009D7F6C" w:rsidRDefault="009D7F6C" w:rsidP="00DE646B">
            <w:pPr>
              <w:spacing w:line="360" w:lineRule="auto"/>
              <w:rPr>
                <w:sz w:val="20"/>
                <w:szCs w:val="20"/>
                <w:shd w:val="clear" w:color="auto" w:fill="FFFF00"/>
              </w:rPr>
            </w:pPr>
            <w:r>
              <w:rPr>
                <w:sz w:val="20"/>
                <w:szCs w:val="20"/>
                <w:shd w:val="clear" w:color="auto" w:fill="FFFF00"/>
              </w:rPr>
              <w:t>13.03.18</w:t>
            </w:r>
          </w:p>
          <w:p w:rsidR="00ED5DCC" w:rsidRDefault="00ED5DCC" w:rsidP="00DE646B">
            <w:pPr>
              <w:spacing w:line="360" w:lineRule="auto"/>
              <w:rPr>
                <w:sz w:val="20"/>
                <w:szCs w:val="20"/>
                <w:shd w:val="clear" w:color="auto" w:fill="FFFF00"/>
              </w:rPr>
            </w:pPr>
          </w:p>
          <w:p w:rsidR="00ED5DCC" w:rsidRDefault="00ED5DCC" w:rsidP="00DE646B">
            <w:pPr>
              <w:spacing w:line="360" w:lineRule="auto"/>
              <w:rPr>
                <w:sz w:val="20"/>
                <w:szCs w:val="20"/>
                <w:shd w:val="clear" w:color="auto" w:fill="FFFF00"/>
              </w:rPr>
            </w:pPr>
          </w:p>
          <w:p w:rsidR="00ED5DCC" w:rsidRDefault="00ED5DCC" w:rsidP="00DE646B">
            <w:pPr>
              <w:spacing w:line="360" w:lineRule="auto"/>
              <w:rPr>
                <w:sz w:val="20"/>
                <w:szCs w:val="20"/>
                <w:shd w:val="clear" w:color="auto" w:fill="FFFF00"/>
              </w:rPr>
            </w:pPr>
          </w:p>
          <w:p w:rsidR="00ED5DCC" w:rsidRDefault="00ED5DCC" w:rsidP="00DE646B">
            <w:pPr>
              <w:spacing w:line="360" w:lineRule="auto"/>
              <w:rPr>
                <w:sz w:val="20"/>
                <w:szCs w:val="20"/>
                <w:shd w:val="clear" w:color="auto" w:fill="FFFF00"/>
              </w:rPr>
            </w:pPr>
          </w:p>
          <w:p w:rsidR="00ED5DCC" w:rsidRDefault="00ED5DCC" w:rsidP="00DE646B">
            <w:pPr>
              <w:spacing w:line="360" w:lineRule="auto"/>
              <w:rPr>
                <w:sz w:val="20"/>
                <w:szCs w:val="20"/>
                <w:shd w:val="clear" w:color="auto" w:fill="FFFF00"/>
              </w:rPr>
            </w:pPr>
            <w:r>
              <w:rPr>
                <w:sz w:val="20"/>
                <w:szCs w:val="20"/>
                <w:shd w:val="clear" w:color="auto" w:fill="FFFF00"/>
              </w:rPr>
              <w:t>14.03.18</w:t>
            </w:r>
          </w:p>
          <w:p w:rsidR="00D57B53" w:rsidRDefault="00D57B53" w:rsidP="00DE646B">
            <w:pPr>
              <w:spacing w:line="360" w:lineRule="auto"/>
              <w:rPr>
                <w:sz w:val="20"/>
                <w:szCs w:val="20"/>
                <w:shd w:val="clear" w:color="auto" w:fill="FFFF00"/>
              </w:rPr>
            </w:pPr>
          </w:p>
          <w:p w:rsidR="00D57B53" w:rsidRDefault="00D57B53" w:rsidP="00DE646B">
            <w:pPr>
              <w:spacing w:line="360" w:lineRule="auto"/>
              <w:rPr>
                <w:sz w:val="20"/>
                <w:szCs w:val="20"/>
                <w:shd w:val="clear" w:color="auto" w:fill="FFFF00"/>
              </w:rPr>
            </w:pPr>
          </w:p>
          <w:p w:rsidR="00D57B53" w:rsidRDefault="00D57B53" w:rsidP="00DE646B">
            <w:pPr>
              <w:spacing w:line="360" w:lineRule="auto"/>
              <w:rPr>
                <w:sz w:val="20"/>
                <w:szCs w:val="20"/>
                <w:shd w:val="clear" w:color="auto" w:fill="FFFF00"/>
              </w:rPr>
            </w:pPr>
          </w:p>
          <w:p w:rsidR="00D57B53" w:rsidRDefault="00D57B53" w:rsidP="00DE646B">
            <w:pPr>
              <w:spacing w:line="360" w:lineRule="auto"/>
              <w:rPr>
                <w:sz w:val="20"/>
                <w:szCs w:val="20"/>
                <w:shd w:val="clear" w:color="auto" w:fill="FFFF00"/>
              </w:rPr>
            </w:pPr>
          </w:p>
          <w:p w:rsidR="00D57B53" w:rsidRDefault="00D57B53" w:rsidP="00DE646B">
            <w:pPr>
              <w:spacing w:line="360" w:lineRule="auto"/>
              <w:rPr>
                <w:sz w:val="20"/>
                <w:szCs w:val="20"/>
                <w:shd w:val="clear" w:color="auto" w:fill="FFFF00"/>
              </w:rPr>
            </w:pPr>
          </w:p>
          <w:p w:rsidR="00D57B53" w:rsidRDefault="00D57B53" w:rsidP="00DE646B">
            <w:pPr>
              <w:spacing w:line="360" w:lineRule="auto"/>
              <w:rPr>
                <w:sz w:val="20"/>
                <w:szCs w:val="20"/>
                <w:shd w:val="clear" w:color="auto" w:fill="FFFF00"/>
              </w:rPr>
            </w:pPr>
          </w:p>
          <w:p w:rsidR="00D57B53" w:rsidRDefault="00D57B53" w:rsidP="00DE646B">
            <w:pPr>
              <w:spacing w:line="360" w:lineRule="auto"/>
              <w:rPr>
                <w:sz w:val="20"/>
                <w:szCs w:val="20"/>
                <w:shd w:val="clear" w:color="auto" w:fill="FFFF00"/>
              </w:rPr>
            </w:pPr>
          </w:p>
          <w:p w:rsidR="00D57B53" w:rsidRDefault="00D57B53" w:rsidP="00DE646B">
            <w:pPr>
              <w:spacing w:line="360" w:lineRule="auto"/>
              <w:rPr>
                <w:sz w:val="20"/>
                <w:szCs w:val="20"/>
                <w:shd w:val="clear" w:color="auto" w:fill="FFFF00"/>
              </w:rPr>
            </w:pPr>
          </w:p>
          <w:p w:rsidR="00D57B53" w:rsidRDefault="00D57B53" w:rsidP="00DE646B">
            <w:pPr>
              <w:spacing w:line="360" w:lineRule="auto"/>
              <w:rPr>
                <w:sz w:val="20"/>
                <w:szCs w:val="20"/>
                <w:shd w:val="clear" w:color="auto" w:fill="FFFF00"/>
              </w:rPr>
            </w:pPr>
            <w:r>
              <w:rPr>
                <w:sz w:val="20"/>
                <w:szCs w:val="20"/>
                <w:shd w:val="clear" w:color="auto" w:fill="FFFF00"/>
              </w:rPr>
              <w:t>15.03.18</w:t>
            </w:r>
          </w:p>
          <w:p w:rsidR="00141CA5" w:rsidRDefault="00141CA5" w:rsidP="00DE646B">
            <w:pPr>
              <w:spacing w:line="360" w:lineRule="auto"/>
              <w:rPr>
                <w:sz w:val="20"/>
                <w:szCs w:val="20"/>
                <w:shd w:val="clear" w:color="auto" w:fill="FFFF00"/>
              </w:rPr>
            </w:pPr>
          </w:p>
          <w:p w:rsidR="00141CA5" w:rsidRDefault="00141CA5" w:rsidP="00DE646B">
            <w:pPr>
              <w:spacing w:line="360" w:lineRule="auto"/>
              <w:rPr>
                <w:sz w:val="20"/>
                <w:szCs w:val="20"/>
                <w:shd w:val="clear" w:color="auto" w:fill="FFFF00"/>
              </w:rPr>
            </w:pPr>
          </w:p>
          <w:p w:rsidR="00141CA5" w:rsidRDefault="00141CA5" w:rsidP="00DE646B">
            <w:pPr>
              <w:spacing w:line="360" w:lineRule="auto"/>
              <w:rPr>
                <w:sz w:val="20"/>
                <w:szCs w:val="20"/>
                <w:shd w:val="clear" w:color="auto" w:fill="FFFF00"/>
              </w:rPr>
            </w:pPr>
          </w:p>
          <w:p w:rsidR="00141CA5" w:rsidRDefault="00141CA5" w:rsidP="00DE646B">
            <w:pPr>
              <w:spacing w:line="360" w:lineRule="auto"/>
              <w:rPr>
                <w:sz w:val="20"/>
                <w:szCs w:val="20"/>
                <w:shd w:val="clear" w:color="auto" w:fill="FFFF00"/>
              </w:rPr>
            </w:pPr>
          </w:p>
          <w:p w:rsidR="00141CA5" w:rsidRDefault="00141CA5" w:rsidP="00DE646B">
            <w:pPr>
              <w:spacing w:line="360" w:lineRule="auto"/>
              <w:rPr>
                <w:sz w:val="20"/>
                <w:szCs w:val="20"/>
                <w:shd w:val="clear" w:color="auto" w:fill="FFFF00"/>
              </w:rPr>
            </w:pPr>
          </w:p>
          <w:p w:rsidR="00141CA5" w:rsidRDefault="00141CA5" w:rsidP="00DE646B">
            <w:pPr>
              <w:spacing w:line="360" w:lineRule="auto"/>
              <w:rPr>
                <w:sz w:val="20"/>
                <w:szCs w:val="20"/>
                <w:shd w:val="clear" w:color="auto" w:fill="FFFF00"/>
              </w:rPr>
            </w:pPr>
          </w:p>
          <w:p w:rsidR="00141CA5" w:rsidRDefault="00141CA5" w:rsidP="00DE646B">
            <w:pPr>
              <w:spacing w:line="360" w:lineRule="auto"/>
              <w:rPr>
                <w:sz w:val="20"/>
                <w:szCs w:val="20"/>
                <w:shd w:val="clear" w:color="auto" w:fill="FFFF00"/>
              </w:rPr>
            </w:pPr>
            <w:r>
              <w:rPr>
                <w:sz w:val="20"/>
                <w:szCs w:val="20"/>
                <w:shd w:val="clear" w:color="auto" w:fill="FFFF00"/>
              </w:rPr>
              <w:t>16.03.18</w:t>
            </w:r>
          </w:p>
          <w:p w:rsidR="00633080" w:rsidRDefault="00633080" w:rsidP="00DE646B">
            <w:pPr>
              <w:spacing w:line="360" w:lineRule="auto"/>
              <w:rPr>
                <w:sz w:val="20"/>
                <w:szCs w:val="20"/>
                <w:shd w:val="clear" w:color="auto" w:fill="FFFF00"/>
              </w:rPr>
            </w:pPr>
          </w:p>
          <w:p w:rsidR="00633080" w:rsidRDefault="00633080" w:rsidP="00DE646B">
            <w:pPr>
              <w:spacing w:line="360" w:lineRule="auto"/>
              <w:rPr>
                <w:sz w:val="20"/>
                <w:szCs w:val="20"/>
                <w:shd w:val="clear" w:color="auto" w:fill="FFFF00"/>
              </w:rPr>
            </w:pPr>
          </w:p>
          <w:p w:rsidR="00633080" w:rsidRDefault="00633080" w:rsidP="00DE646B">
            <w:pPr>
              <w:spacing w:line="360" w:lineRule="auto"/>
              <w:rPr>
                <w:sz w:val="20"/>
                <w:szCs w:val="20"/>
                <w:shd w:val="clear" w:color="auto" w:fill="FFFF00"/>
              </w:rPr>
            </w:pPr>
          </w:p>
          <w:p w:rsidR="00633080" w:rsidRDefault="00633080" w:rsidP="00DE646B">
            <w:pPr>
              <w:spacing w:line="360" w:lineRule="auto"/>
              <w:rPr>
                <w:sz w:val="20"/>
                <w:szCs w:val="20"/>
                <w:shd w:val="clear" w:color="auto" w:fill="FFFF00"/>
              </w:rPr>
            </w:pPr>
          </w:p>
          <w:p w:rsidR="00633080" w:rsidRDefault="00633080" w:rsidP="00DE646B">
            <w:pPr>
              <w:spacing w:line="360" w:lineRule="auto"/>
              <w:rPr>
                <w:sz w:val="20"/>
                <w:szCs w:val="20"/>
                <w:shd w:val="clear" w:color="auto" w:fill="FFFF00"/>
              </w:rPr>
            </w:pPr>
          </w:p>
          <w:p w:rsidR="00633080" w:rsidRDefault="00633080" w:rsidP="00DE646B">
            <w:pPr>
              <w:spacing w:line="360" w:lineRule="auto"/>
              <w:rPr>
                <w:sz w:val="20"/>
                <w:szCs w:val="20"/>
                <w:shd w:val="clear" w:color="auto" w:fill="FFFF00"/>
              </w:rPr>
            </w:pPr>
          </w:p>
          <w:p w:rsidR="00633080" w:rsidRDefault="00633080" w:rsidP="00DE646B">
            <w:pPr>
              <w:spacing w:line="360" w:lineRule="auto"/>
              <w:rPr>
                <w:sz w:val="20"/>
                <w:szCs w:val="20"/>
                <w:shd w:val="clear" w:color="auto" w:fill="FFFF00"/>
              </w:rPr>
            </w:pPr>
          </w:p>
          <w:p w:rsidR="00633080" w:rsidRDefault="00633080" w:rsidP="00DE646B">
            <w:pPr>
              <w:spacing w:line="360" w:lineRule="auto"/>
              <w:rPr>
                <w:sz w:val="20"/>
                <w:szCs w:val="20"/>
                <w:shd w:val="clear" w:color="auto" w:fill="FFFF00"/>
              </w:rPr>
            </w:pPr>
            <w:r>
              <w:rPr>
                <w:sz w:val="20"/>
                <w:szCs w:val="20"/>
                <w:shd w:val="clear" w:color="auto" w:fill="FFFF00"/>
              </w:rPr>
              <w:t>19.03.18</w:t>
            </w:r>
          </w:p>
          <w:p w:rsidR="00633080" w:rsidRDefault="00633080" w:rsidP="00DE646B">
            <w:pPr>
              <w:spacing w:line="360" w:lineRule="auto"/>
              <w:rPr>
                <w:sz w:val="20"/>
                <w:szCs w:val="20"/>
                <w:shd w:val="clear" w:color="auto" w:fill="FFFF00"/>
              </w:rPr>
            </w:pPr>
          </w:p>
          <w:p w:rsidR="00633080" w:rsidRDefault="00633080" w:rsidP="00DE646B">
            <w:pPr>
              <w:spacing w:line="360" w:lineRule="auto"/>
              <w:rPr>
                <w:sz w:val="20"/>
                <w:szCs w:val="20"/>
                <w:shd w:val="clear" w:color="auto" w:fill="FFFF00"/>
              </w:rPr>
            </w:pPr>
          </w:p>
          <w:p w:rsidR="00633080" w:rsidRDefault="00633080" w:rsidP="00DE646B">
            <w:pPr>
              <w:spacing w:line="360" w:lineRule="auto"/>
              <w:rPr>
                <w:sz w:val="20"/>
                <w:szCs w:val="20"/>
                <w:shd w:val="clear" w:color="auto" w:fill="FFFF00"/>
              </w:rPr>
            </w:pPr>
          </w:p>
          <w:p w:rsidR="00633080" w:rsidRDefault="00633080" w:rsidP="00DE646B">
            <w:pPr>
              <w:spacing w:line="360" w:lineRule="auto"/>
              <w:rPr>
                <w:sz w:val="20"/>
                <w:szCs w:val="20"/>
                <w:shd w:val="clear" w:color="auto" w:fill="FFFF00"/>
              </w:rPr>
            </w:pPr>
          </w:p>
          <w:p w:rsidR="00633080" w:rsidRDefault="00633080" w:rsidP="00DE646B">
            <w:pPr>
              <w:spacing w:line="360" w:lineRule="auto"/>
              <w:rPr>
                <w:sz w:val="20"/>
                <w:szCs w:val="20"/>
                <w:shd w:val="clear" w:color="auto" w:fill="FFFF00"/>
              </w:rPr>
            </w:pPr>
          </w:p>
          <w:p w:rsidR="00633080" w:rsidRDefault="00633080" w:rsidP="00DE646B">
            <w:pPr>
              <w:spacing w:line="360" w:lineRule="auto"/>
              <w:rPr>
                <w:sz w:val="20"/>
                <w:szCs w:val="20"/>
                <w:shd w:val="clear" w:color="auto" w:fill="FFFF00"/>
              </w:rPr>
            </w:pPr>
          </w:p>
          <w:p w:rsidR="00633080" w:rsidRDefault="00633080" w:rsidP="00DE646B">
            <w:pPr>
              <w:spacing w:line="360" w:lineRule="auto"/>
              <w:rPr>
                <w:sz w:val="20"/>
                <w:szCs w:val="20"/>
                <w:shd w:val="clear" w:color="auto" w:fill="FFFF00"/>
              </w:rPr>
            </w:pPr>
          </w:p>
          <w:p w:rsidR="00633080" w:rsidRDefault="00633080" w:rsidP="00DE646B">
            <w:pPr>
              <w:spacing w:line="360" w:lineRule="auto"/>
              <w:rPr>
                <w:sz w:val="20"/>
                <w:szCs w:val="20"/>
                <w:shd w:val="clear" w:color="auto" w:fill="FFFF00"/>
              </w:rPr>
            </w:pPr>
            <w:r>
              <w:rPr>
                <w:sz w:val="20"/>
                <w:szCs w:val="20"/>
                <w:shd w:val="clear" w:color="auto" w:fill="FFFF00"/>
              </w:rPr>
              <w:t>19.03.18</w:t>
            </w:r>
          </w:p>
          <w:p w:rsidR="005602D3" w:rsidRDefault="005602D3" w:rsidP="00DE646B">
            <w:pPr>
              <w:spacing w:line="360" w:lineRule="auto"/>
              <w:rPr>
                <w:sz w:val="20"/>
                <w:szCs w:val="20"/>
                <w:shd w:val="clear" w:color="auto" w:fill="FFFF00"/>
              </w:rPr>
            </w:pPr>
          </w:p>
          <w:p w:rsidR="005602D3" w:rsidRDefault="005602D3" w:rsidP="00DE646B">
            <w:pPr>
              <w:spacing w:line="360" w:lineRule="auto"/>
              <w:rPr>
                <w:sz w:val="20"/>
                <w:szCs w:val="20"/>
                <w:shd w:val="clear" w:color="auto" w:fill="FFFF00"/>
              </w:rPr>
            </w:pPr>
          </w:p>
          <w:p w:rsidR="005602D3" w:rsidRDefault="005602D3" w:rsidP="00DE646B">
            <w:pPr>
              <w:spacing w:line="360" w:lineRule="auto"/>
              <w:rPr>
                <w:sz w:val="20"/>
                <w:szCs w:val="20"/>
                <w:shd w:val="clear" w:color="auto" w:fill="FFFF00"/>
              </w:rPr>
            </w:pPr>
          </w:p>
          <w:p w:rsidR="005602D3" w:rsidRDefault="005602D3" w:rsidP="00DE646B">
            <w:pPr>
              <w:spacing w:line="360" w:lineRule="auto"/>
              <w:rPr>
                <w:sz w:val="20"/>
                <w:szCs w:val="20"/>
                <w:shd w:val="clear" w:color="auto" w:fill="FFFF00"/>
              </w:rPr>
            </w:pPr>
          </w:p>
          <w:p w:rsidR="005602D3" w:rsidRDefault="005602D3" w:rsidP="00DE646B">
            <w:pPr>
              <w:spacing w:line="360" w:lineRule="auto"/>
              <w:rPr>
                <w:sz w:val="20"/>
                <w:szCs w:val="20"/>
                <w:shd w:val="clear" w:color="auto" w:fill="FFFF00"/>
              </w:rPr>
            </w:pPr>
          </w:p>
          <w:p w:rsidR="005602D3" w:rsidRDefault="005602D3" w:rsidP="00DE646B">
            <w:pPr>
              <w:spacing w:line="360" w:lineRule="auto"/>
              <w:rPr>
                <w:sz w:val="20"/>
                <w:szCs w:val="20"/>
                <w:shd w:val="clear" w:color="auto" w:fill="FFFF00"/>
              </w:rPr>
            </w:pPr>
          </w:p>
          <w:p w:rsidR="005602D3" w:rsidRDefault="005602D3" w:rsidP="00DE646B">
            <w:pPr>
              <w:spacing w:line="360" w:lineRule="auto"/>
              <w:rPr>
                <w:sz w:val="20"/>
                <w:szCs w:val="20"/>
                <w:shd w:val="clear" w:color="auto" w:fill="FFFF00"/>
              </w:rPr>
            </w:pPr>
          </w:p>
          <w:p w:rsidR="005602D3" w:rsidRDefault="005602D3" w:rsidP="00DE646B">
            <w:pPr>
              <w:spacing w:line="360" w:lineRule="auto"/>
              <w:rPr>
                <w:sz w:val="20"/>
                <w:szCs w:val="20"/>
                <w:shd w:val="clear" w:color="auto" w:fill="FFFF00"/>
              </w:rPr>
            </w:pPr>
          </w:p>
          <w:p w:rsidR="005602D3" w:rsidRDefault="005602D3" w:rsidP="00DE646B">
            <w:pPr>
              <w:spacing w:line="360" w:lineRule="auto"/>
              <w:rPr>
                <w:sz w:val="20"/>
                <w:szCs w:val="20"/>
                <w:shd w:val="clear" w:color="auto" w:fill="FFFF00"/>
              </w:rPr>
            </w:pPr>
            <w:r>
              <w:rPr>
                <w:sz w:val="20"/>
                <w:szCs w:val="20"/>
                <w:shd w:val="clear" w:color="auto" w:fill="FFFF00"/>
              </w:rPr>
              <w:t>20.03.18</w:t>
            </w:r>
          </w:p>
          <w:p w:rsidR="000B0408" w:rsidRDefault="000B0408" w:rsidP="00DE646B">
            <w:pPr>
              <w:spacing w:line="360" w:lineRule="auto"/>
              <w:rPr>
                <w:sz w:val="20"/>
                <w:szCs w:val="20"/>
                <w:shd w:val="clear" w:color="auto" w:fill="FFFF00"/>
              </w:rPr>
            </w:pPr>
          </w:p>
          <w:p w:rsidR="000B0408" w:rsidRDefault="000B0408" w:rsidP="00DE646B">
            <w:pPr>
              <w:spacing w:line="360" w:lineRule="auto"/>
              <w:rPr>
                <w:sz w:val="20"/>
                <w:szCs w:val="20"/>
                <w:shd w:val="clear" w:color="auto" w:fill="FFFF00"/>
              </w:rPr>
            </w:pPr>
          </w:p>
          <w:p w:rsidR="000B0408" w:rsidRDefault="000B0408" w:rsidP="00DE646B">
            <w:pPr>
              <w:spacing w:line="360" w:lineRule="auto"/>
              <w:rPr>
                <w:sz w:val="20"/>
                <w:szCs w:val="20"/>
                <w:shd w:val="clear" w:color="auto" w:fill="FFFF00"/>
              </w:rPr>
            </w:pPr>
          </w:p>
          <w:p w:rsidR="000B0408" w:rsidRDefault="000B0408" w:rsidP="00DE646B">
            <w:pPr>
              <w:spacing w:line="360" w:lineRule="auto"/>
              <w:rPr>
                <w:sz w:val="20"/>
                <w:szCs w:val="20"/>
                <w:shd w:val="clear" w:color="auto" w:fill="FFFF00"/>
              </w:rPr>
            </w:pPr>
          </w:p>
          <w:p w:rsidR="000B0408" w:rsidRDefault="000B0408" w:rsidP="00DE646B">
            <w:pPr>
              <w:spacing w:line="360" w:lineRule="auto"/>
              <w:rPr>
                <w:sz w:val="20"/>
                <w:szCs w:val="20"/>
                <w:shd w:val="clear" w:color="auto" w:fill="FFFF00"/>
              </w:rPr>
            </w:pPr>
          </w:p>
          <w:p w:rsidR="000B0408" w:rsidRDefault="000B0408" w:rsidP="00DE646B">
            <w:pPr>
              <w:spacing w:line="360" w:lineRule="auto"/>
              <w:rPr>
                <w:sz w:val="20"/>
                <w:szCs w:val="20"/>
                <w:shd w:val="clear" w:color="auto" w:fill="FFFF00"/>
              </w:rPr>
            </w:pPr>
            <w:r>
              <w:rPr>
                <w:sz w:val="20"/>
                <w:szCs w:val="20"/>
                <w:shd w:val="clear" w:color="auto" w:fill="FFFF00"/>
              </w:rPr>
              <w:t>22.03.18</w:t>
            </w:r>
          </w:p>
          <w:p w:rsidR="000B0408" w:rsidRDefault="000B0408" w:rsidP="00DE646B">
            <w:pPr>
              <w:spacing w:line="360" w:lineRule="auto"/>
              <w:rPr>
                <w:sz w:val="20"/>
                <w:szCs w:val="20"/>
                <w:shd w:val="clear" w:color="auto" w:fill="FFFF00"/>
              </w:rPr>
            </w:pPr>
          </w:p>
          <w:p w:rsidR="000B0408" w:rsidRDefault="000B0408" w:rsidP="00DE646B">
            <w:pPr>
              <w:spacing w:line="360" w:lineRule="auto"/>
              <w:rPr>
                <w:sz w:val="20"/>
                <w:szCs w:val="20"/>
                <w:shd w:val="clear" w:color="auto" w:fill="FFFF00"/>
              </w:rPr>
            </w:pPr>
          </w:p>
          <w:p w:rsidR="000B0408" w:rsidRDefault="000B0408" w:rsidP="00DE646B">
            <w:pPr>
              <w:spacing w:line="360" w:lineRule="auto"/>
              <w:rPr>
                <w:sz w:val="20"/>
                <w:szCs w:val="20"/>
                <w:shd w:val="clear" w:color="auto" w:fill="FFFF00"/>
              </w:rPr>
            </w:pPr>
          </w:p>
          <w:p w:rsidR="000B0408" w:rsidRDefault="000B0408" w:rsidP="00DE646B">
            <w:pPr>
              <w:spacing w:line="360" w:lineRule="auto"/>
              <w:rPr>
                <w:sz w:val="20"/>
                <w:szCs w:val="20"/>
                <w:shd w:val="clear" w:color="auto" w:fill="FFFF00"/>
              </w:rPr>
            </w:pPr>
          </w:p>
          <w:p w:rsidR="000B0408" w:rsidRDefault="000B0408" w:rsidP="00DE646B">
            <w:pPr>
              <w:spacing w:line="360" w:lineRule="auto"/>
              <w:rPr>
                <w:sz w:val="20"/>
                <w:szCs w:val="20"/>
                <w:shd w:val="clear" w:color="auto" w:fill="FFFF00"/>
              </w:rPr>
            </w:pPr>
          </w:p>
          <w:p w:rsidR="000B0408" w:rsidRDefault="000B0408" w:rsidP="00DE646B">
            <w:pPr>
              <w:spacing w:line="360" w:lineRule="auto"/>
              <w:rPr>
                <w:sz w:val="20"/>
                <w:szCs w:val="20"/>
                <w:shd w:val="clear" w:color="auto" w:fill="FFFF00"/>
              </w:rPr>
            </w:pPr>
            <w:r>
              <w:rPr>
                <w:sz w:val="20"/>
                <w:szCs w:val="20"/>
                <w:shd w:val="clear" w:color="auto" w:fill="FFFF00"/>
              </w:rPr>
              <w:t>23.03.18</w:t>
            </w:r>
          </w:p>
          <w:p w:rsidR="000B0408" w:rsidRDefault="000B0408" w:rsidP="00DE646B">
            <w:pPr>
              <w:spacing w:line="360" w:lineRule="auto"/>
              <w:rPr>
                <w:sz w:val="20"/>
                <w:szCs w:val="20"/>
                <w:shd w:val="clear" w:color="auto" w:fill="FFFF00"/>
              </w:rPr>
            </w:pPr>
          </w:p>
          <w:p w:rsidR="000B0408" w:rsidRDefault="000B0408" w:rsidP="00DE646B">
            <w:pPr>
              <w:spacing w:line="360" w:lineRule="auto"/>
              <w:rPr>
                <w:sz w:val="20"/>
                <w:szCs w:val="20"/>
                <w:shd w:val="clear" w:color="auto" w:fill="FFFF00"/>
              </w:rPr>
            </w:pPr>
          </w:p>
          <w:p w:rsidR="000B0408" w:rsidRDefault="000B0408" w:rsidP="00DE646B">
            <w:pPr>
              <w:spacing w:line="360" w:lineRule="auto"/>
              <w:rPr>
                <w:sz w:val="20"/>
                <w:szCs w:val="20"/>
                <w:shd w:val="clear" w:color="auto" w:fill="FFFF00"/>
              </w:rPr>
            </w:pPr>
          </w:p>
          <w:p w:rsidR="000B0408" w:rsidRDefault="000B0408" w:rsidP="00DE646B">
            <w:pPr>
              <w:spacing w:line="360" w:lineRule="auto"/>
              <w:rPr>
                <w:sz w:val="20"/>
                <w:szCs w:val="20"/>
                <w:shd w:val="clear" w:color="auto" w:fill="FFFF00"/>
              </w:rPr>
            </w:pPr>
          </w:p>
          <w:p w:rsidR="000B0408" w:rsidRDefault="000B0408" w:rsidP="00DE646B">
            <w:pPr>
              <w:spacing w:line="360" w:lineRule="auto"/>
              <w:rPr>
                <w:sz w:val="20"/>
                <w:szCs w:val="20"/>
                <w:shd w:val="clear" w:color="auto" w:fill="FFFF00"/>
              </w:rPr>
            </w:pPr>
          </w:p>
          <w:p w:rsidR="000B0408" w:rsidRDefault="000B0408" w:rsidP="00DE646B">
            <w:pPr>
              <w:spacing w:line="360" w:lineRule="auto"/>
              <w:rPr>
                <w:sz w:val="20"/>
                <w:szCs w:val="20"/>
                <w:shd w:val="clear" w:color="auto" w:fill="FFFF00"/>
              </w:rPr>
            </w:pPr>
            <w:r>
              <w:rPr>
                <w:sz w:val="20"/>
                <w:szCs w:val="20"/>
                <w:shd w:val="clear" w:color="auto" w:fill="FFFF00"/>
              </w:rPr>
              <w:t>23.03.18</w:t>
            </w:r>
          </w:p>
          <w:p w:rsidR="000B0408" w:rsidRDefault="000B0408" w:rsidP="00DE646B">
            <w:pPr>
              <w:spacing w:line="360" w:lineRule="auto"/>
              <w:rPr>
                <w:sz w:val="20"/>
                <w:szCs w:val="20"/>
                <w:shd w:val="clear" w:color="auto" w:fill="FFFF00"/>
              </w:rPr>
            </w:pPr>
          </w:p>
          <w:p w:rsidR="000B0408" w:rsidRDefault="000B0408" w:rsidP="00DE646B">
            <w:pPr>
              <w:spacing w:line="360" w:lineRule="auto"/>
              <w:rPr>
                <w:sz w:val="20"/>
                <w:szCs w:val="20"/>
                <w:shd w:val="clear" w:color="auto" w:fill="FFFF00"/>
              </w:rPr>
            </w:pPr>
          </w:p>
          <w:p w:rsidR="000B0408" w:rsidRDefault="000B0408" w:rsidP="00DE646B">
            <w:pPr>
              <w:spacing w:line="360" w:lineRule="auto"/>
              <w:rPr>
                <w:sz w:val="20"/>
                <w:szCs w:val="20"/>
                <w:shd w:val="clear" w:color="auto" w:fill="FFFF00"/>
              </w:rPr>
            </w:pPr>
          </w:p>
          <w:p w:rsidR="000B0408" w:rsidRDefault="000B0408" w:rsidP="00DE646B">
            <w:pPr>
              <w:spacing w:line="360" w:lineRule="auto"/>
              <w:rPr>
                <w:sz w:val="20"/>
                <w:szCs w:val="20"/>
                <w:shd w:val="clear" w:color="auto" w:fill="FFFF00"/>
              </w:rPr>
            </w:pPr>
          </w:p>
          <w:p w:rsidR="000B0408" w:rsidRDefault="000B0408" w:rsidP="00DE646B">
            <w:pPr>
              <w:spacing w:line="360" w:lineRule="auto"/>
              <w:rPr>
                <w:sz w:val="20"/>
                <w:szCs w:val="20"/>
                <w:shd w:val="clear" w:color="auto" w:fill="FFFF00"/>
              </w:rPr>
            </w:pPr>
          </w:p>
          <w:p w:rsidR="000B0408" w:rsidRDefault="000B0408" w:rsidP="00DE646B">
            <w:pPr>
              <w:spacing w:line="360" w:lineRule="auto"/>
              <w:rPr>
                <w:sz w:val="20"/>
                <w:szCs w:val="20"/>
                <w:shd w:val="clear" w:color="auto" w:fill="FFFF00"/>
              </w:rPr>
            </w:pPr>
          </w:p>
          <w:p w:rsidR="000B0408" w:rsidRDefault="000B0408" w:rsidP="00DE646B">
            <w:pPr>
              <w:spacing w:line="360" w:lineRule="auto"/>
              <w:rPr>
                <w:sz w:val="20"/>
                <w:szCs w:val="20"/>
                <w:shd w:val="clear" w:color="auto" w:fill="FFFF00"/>
              </w:rPr>
            </w:pPr>
          </w:p>
          <w:p w:rsidR="000B0408" w:rsidRDefault="000B0408" w:rsidP="00DE646B">
            <w:pPr>
              <w:spacing w:line="360" w:lineRule="auto"/>
              <w:rPr>
                <w:sz w:val="20"/>
                <w:szCs w:val="20"/>
                <w:shd w:val="clear" w:color="auto" w:fill="FFFF00"/>
              </w:rPr>
            </w:pPr>
          </w:p>
          <w:p w:rsidR="000B0408" w:rsidRDefault="000B0408" w:rsidP="00DE646B">
            <w:pPr>
              <w:spacing w:line="360" w:lineRule="auto"/>
              <w:rPr>
                <w:sz w:val="20"/>
                <w:szCs w:val="20"/>
                <w:shd w:val="clear" w:color="auto" w:fill="FFFF00"/>
              </w:rPr>
            </w:pPr>
            <w:r>
              <w:rPr>
                <w:sz w:val="20"/>
                <w:szCs w:val="20"/>
                <w:shd w:val="clear" w:color="auto" w:fill="FFFF00"/>
              </w:rPr>
              <w:t>26.03.18</w:t>
            </w:r>
          </w:p>
          <w:p w:rsidR="00362B2B" w:rsidRDefault="00362B2B" w:rsidP="00DE646B">
            <w:pPr>
              <w:spacing w:line="360" w:lineRule="auto"/>
              <w:rPr>
                <w:sz w:val="20"/>
                <w:szCs w:val="20"/>
                <w:shd w:val="clear" w:color="auto" w:fill="FFFF00"/>
              </w:rPr>
            </w:pPr>
          </w:p>
          <w:p w:rsidR="00362B2B" w:rsidRDefault="00362B2B" w:rsidP="00DE646B">
            <w:pPr>
              <w:spacing w:line="360" w:lineRule="auto"/>
              <w:rPr>
                <w:sz w:val="20"/>
                <w:szCs w:val="20"/>
                <w:shd w:val="clear" w:color="auto" w:fill="FFFF00"/>
              </w:rPr>
            </w:pPr>
          </w:p>
          <w:p w:rsidR="00362B2B" w:rsidRDefault="00362B2B" w:rsidP="00DE646B">
            <w:pPr>
              <w:spacing w:line="360" w:lineRule="auto"/>
              <w:rPr>
                <w:sz w:val="20"/>
                <w:szCs w:val="20"/>
                <w:shd w:val="clear" w:color="auto" w:fill="FFFF00"/>
              </w:rPr>
            </w:pPr>
          </w:p>
          <w:p w:rsidR="00362B2B" w:rsidRDefault="00362B2B" w:rsidP="00DE646B">
            <w:pPr>
              <w:spacing w:line="360" w:lineRule="auto"/>
              <w:rPr>
                <w:sz w:val="20"/>
                <w:szCs w:val="20"/>
                <w:shd w:val="clear" w:color="auto" w:fill="FFFF00"/>
              </w:rPr>
            </w:pPr>
          </w:p>
          <w:p w:rsidR="00362B2B" w:rsidRDefault="00362B2B" w:rsidP="00DE646B">
            <w:pPr>
              <w:spacing w:line="360" w:lineRule="auto"/>
              <w:rPr>
                <w:sz w:val="20"/>
                <w:szCs w:val="20"/>
                <w:shd w:val="clear" w:color="auto" w:fill="FFFF00"/>
              </w:rPr>
            </w:pPr>
          </w:p>
          <w:p w:rsidR="00362B2B" w:rsidRDefault="00362B2B" w:rsidP="00DE646B">
            <w:pPr>
              <w:spacing w:line="360" w:lineRule="auto"/>
              <w:rPr>
                <w:sz w:val="20"/>
                <w:szCs w:val="20"/>
                <w:shd w:val="clear" w:color="auto" w:fill="FFFF00"/>
              </w:rPr>
            </w:pPr>
            <w:r>
              <w:rPr>
                <w:sz w:val="20"/>
                <w:szCs w:val="20"/>
                <w:shd w:val="clear" w:color="auto" w:fill="FFFF00"/>
              </w:rPr>
              <w:t>27.03.18</w:t>
            </w:r>
          </w:p>
          <w:p w:rsidR="00362B2B" w:rsidRDefault="00362B2B" w:rsidP="00DE646B">
            <w:pPr>
              <w:spacing w:line="360" w:lineRule="auto"/>
              <w:rPr>
                <w:sz w:val="20"/>
                <w:szCs w:val="20"/>
                <w:shd w:val="clear" w:color="auto" w:fill="FFFF00"/>
              </w:rPr>
            </w:pPr>
          </w:p>
          <w:p w:rsidR="00362B2B" w:rsidRDefault="00362B2B" w:rsidP="00DE646B">
            <w:pPr>
              <w:spacing w:line="360" w:lineRule="auto"/>
              <w:rPr>
                <w:sz w:val="20"/>
                <w:szCs w:val="20"/>
                <w:shd w:val="clear" w:color="auto" w:fill="FFFF00"/>
              </w:rPr>
            </w:pPr>
          </w:p>
          <w:p w:rsidR="00362B2B" w:rsidRDefault="00362B2B" w:rsidP="00DE646B">
            <w:pPr>
              <w:spacing w:line="360" w:lineRule="auto"/>
              <w:rPr>
                <w:sz w:val="20"/>
                <w:szCs w:val="20"/>
                <w:shd w:val="clear" w:color="auto" w:fill="FFFF00"/>
              </w:rPr>
            </w:pPr>
          </w:p>
          <w:p w:rsidR="00362B2B" w:rsidRDefault="00362B2B" w:rsidP="00DE646B">
            <w:pPr>
              <w:spacing w:line="360" w:lineRule="auto"/>
              <w:rPr>
                <w:sz w:val="20"/>
                <w:szCs w:val="20"/>
                <w:shd w:val="clear" w:color="auto" w:fill="FFFF00"/>
              </w:rPr>
            </w:pPr>
          </w:p>
          <w:p w:rsidR="00362B2B" w:rsidRDefault="00362B2B" w:rsidP="00DE646B">
            <w:pPr>
              <w:spacing w:line="360" w:lineRule="auto"/>
              <w:rPr>
                <w:sz w:val="20"/>
                <w:szCs w:val="20"/>
                <w:shd w:val="clear" w:color="auto" w:fill="FFFF00"/>
              </w:rPr>
            </w:pPr>
          </w:p>
          <w:p w:rsidR="00362B2B" w:rsidRDefault="00362B2B" w:rsidP="00DE646B">
            <w:pPr>
              <w:spacing w:line="360" w:lineRule="auto"/>
              <w:rPr>
                <w:sz w:val="20"/>
                <w:szCs w:val="20"/>
                <w:shd w:val="clear" w:color="auto" w:fill="FFFF00"/>
              </w:rPr>
            </w:pPr>
          </w:p>
          <w:p w:rsidR="00362B2B" w:rsidRDefault="00362B2B" w:rsidP="00DE646B">
            <w:pPr>
              <w:spacing w:line="360" w:lineRule="auto"/>
              <w:rPr>
                <w:sz w:val="20"/>
                <w:szCs w:val="20"/>
                <w:shd w:val="clear" w:color="auto" w:fill="FFFF00"/>
              </w:rPr>
            </w:pPr>
          </w:p>
          <w:p w:rsidR="00362B2B" w:rsidRDefault="00362B2B" w:rsidP="00DE646B">
            <w:pPr>
              <w:spacing w:line="360" w:lineRule="auto"/>
              <w:rPr>
                <w:sz w:val="20"/>
                <w:szCs w:val="20"/>
                <w:shd w:val="clear" w:color="auto" w:fill="FFFF00"/>
              </w:rPr>
            </w:pPr>
          </w:p>
          <w:p w:rsidR="00362B2B" w:rsidRDefault="00362B2B" w:rsidP="00DE646B">
            <w:pPr>
              <w:spacing w:line="360" w:lineRule="auto"/>
              <w:rPr>
                <w:sz w:val="20"/>
                <w:szCs w:val="20"/>
                <w:shd w:val="clear" w:color="auto" w:fill="FFFF00"/>
              </w:rPr>
            </w:pPr>
          </w:p>
          <w:p w:rsidR="00362B2B" w:rsidRDefault="00362B2B" w:rsidP="00DE646B">
            <w:pPr>
              <w:spacing w:line="360" w:lineRule="auto"/>
              <w:rPr>
                <w:sz w:val="20"/>
                <w:szCs w:val="20"/>
                <w:shd w:val="clear" w:color="auto" w:fill="FFFF00"/>
              </w:rPr>
            </w:pPr>
          </w:p>
          <w:p w:rsidR="00362B2B" w:rsidRDefault="00362B2B" w:rsidP="00DE646B">
            <w:pPr>
              <w:spacing w:line="360" w:lineRule="auto"/>
              <w:rPr>
                <w:sz w:val="20"/>
                <w:szCs w:val="20"/>
                <w:shd w:val="clear" w:color="auto" w:fill="FFFF00"/>
              </w:rPr>
            </w:pPr>
            <w:r>
              <w:rPr>
                <w:sz w:val="20"/>
                <w:szCs w:val="20"/>
                <w:shd w:val="clear" w:color="auto" w:fill="FFFF00"/>
              </w:rPr>
              <w:t>27.03.18</w:t>
            </w:r>
          </w:p>
          <w:p w:rsidR="00B50E3B" w:rsidRDefault="00B50E3B" w:rsidP="00DE646B">
            <w:pPr>
              <w:spacing w:line="360" w:lineRule="auto"/>
              <w:rPr>
                <w:sz w:val="20"/>
                <w:szCs w:val="20"/>
                <w:shd w:val="clear" w:color="auto" w:fill="FFFF00"/>
              </w:rPr>
            </w:pPr>
          </w:p>
          <w:p w:rsidR="00B50E3B" w:rsidRDefault="00B50E3B" w:rsidP="00DE646B">
            <w:pPr>
              <w:spacing w:line="360" w:lineRule="auto"/>
              <w:rPr>
                <w:sz w:val="20"/>
                <w:szCs w:val="20"/>
                <w:shd w:val="clear" w:color="auto" w:fill="FFFF00"/>
              </w:rPr>
            </w:pPr>
          </w:p>
          <w:p w:rsidR="00B50E3B" w:rsidRDefault="00B50E3B" w:rsidP="00DE646B">
            <w:pPr>
              <w:spacing w:line="360" w:lineRule="auto"/>
              <w:rPr>
                <w:sz w:val="20"/>
                <w:szCs w:val="20"/>
                <w:shd w:val="clear" w:color="auto" w:fill="FFFF00"/>
              </w:rPr>
            </w:pPr>
          </w:p>
          <w:p w:rsidR="00B50E3B" w:rsidRDefault="00B50E3B" w:rsidP="00DE646B">
            <w:pPr>
              <w:spacing w:line="360" w:lineRule="auto"/>
              <w:rPr>
                <w:sz w:val="20"/>
                <w:szCs w:val="20"/>
                <w:shd w:val="clear" w:color="auto" w:fill="FFFF00"/>
              </w:rPr>
            </w:pPr>
          </w:p>
          <w:p w:rsidR="00B50E3B" w:rsidRDefault="00B50E3B" w:rsidP="00DE646B">
            <w:pPr>
              <w:spacing w:line="360" w:lineRule="auto"/>
              <w:rPr>
                <w:sz w:val="20"/>
                <w:szCs w:val="20"/>
                <w:shd w:val="clear" w:color="auto" w:fill="FFFF00"/>
              </w:rPr>
            </w:pPr>
          </w:p>
          <w:p w:rsidR="00B50E3B" w:rsidRDefault="00B50E3B" w:rsidP="00DE646B">
            <w:pPr>
              <w:spacing w:line="360" w:lineRule="auto"/>
              <w:rPr>
                <w:sz w:val="20"/>
                <w:szCs w:val="20"/>
                <w:shd w:val="clear" w:color="auto" w:fill="FFFF00"/>
              </w:rPr>
            </w:pPr>
          </w:p>
          <w:p w:rsidR="00B50E3B" w:rsidRDefault="00B50E3B" w:rsidP="00DE646B">
            <w:pPr>
              <w:spacing w:line="360" w:lineRule="auto"/>
              <w:rPr>
                <w:sz w:val="20"/>
                <w:szCs w:val="20"/>
                <w:shd w:val="clear" w:color="auto" w:fill="FFFF00"/>
              </w:rPr>
            </w:pPr>
          </w:p>
          <w:p w:rsidR="00B50E3B" w:rsidRDefault="00B50E3B" w:rsidP="00DE646B">
            <w:pPr>
              <w:spacing w:line="360" w:lineRule="auto"/>
              <w:rPr>
                <w:sz w:val="20"/>
                <w:szCs w:val="20"/>
                <w:shd w:val="clear" w:color="auto" w:fill="FFFF00"/>
              </w:rPr>
            </w:pPr>
          </w:p>
          <w:p w:rsidR="00B50E3B" w:rsidRDefault="00B50E3B" w:rsidP="00DE646B">
            <w:pPr>
              <w:spacing w:line="360" w:lineRule="auto"/>
              <w:rPr>
                <w:sz w:val="20"/>
                <w:szCs w:val="20"/>
                <w:shd w:val="clear" w:color="auto" w:fill="FFFF00"/>
              </w:rPr>
            </w:pPr>
            <w:r>
              <w:rPr>
                <w:sz w:val="20"/>
                <w:szCs w:val="20"/>
                <w:shd w:val="clear" w:color="auto" w:fill="FFFF00"/>
              </w:rPr>
              <w:t>28.03.18</w:t>
            </w:r>
          </w:p>
          <w:p w:rsidR="002E2511" w:rsidRDefault="002E2511" w:rsidP="00DE646B">
            <w:pPr>
              <w:spacing w:line="360" w:lineRule="auto"/>
              <w:rPr>
                <w:sz w:val="20"/>
                <w:szCs w:val="20"/>
                <w:shd w:val="clear" w:color="auto" w:fill="FFFF00"/>
              </w:rPr>
            </w:pPr>
          </w:p>
          <w:p w:rsidR="002E2511" w:rsidRDefault="002E2511" w:rsidP="00DE646B">
            <w:pPr>
              <w:spacing w:line="360" w:lineRule="auto"/>
              <w:rPr>
                <w:sz w:val="20"/>
                <w:szCs w:val="20"/>
                <w:shd w:val="clear" w:color="auto" w:fill="FFFF00"/>
              </w:rPr>
            </w:pPr>
          </w:p>
          <w:p w:rsidR="002E2511" w:rsidRDefault="002E2511" w:rsidP="00DE646B">
            <w:pPr>
              <w:spacing w:line="360" w:lineRule="auto"/>
              <w:rPr>
                <w:sz w:val="20"/>
                <w:szCs w:val="20"/>
                <w:shd w:val="clear" w:color="auto" w:fill="FFFF00"/>
              </w:rPr>
            </w:pPr>
          </w:p>
          <w:p w:rsidR="002E2511" w:rsidRDefault="002E2511" w:rsidP="00DE646B">
            <w:pPr>
              <w:spacing w:line="360" w:lineRule="auto"/>
              <w:rPr>
                <w:sz w:val="20"/>
                <w:szCs w:val="20"/>
                <w:shd w:val="clear" w:color="auto" w:fill="FFFF00"/>
              </w:rPr>
            </w:pPr>
          </w:p>
          <w:p w:rsidR="002E2511" w:rsidRDefault="002E2511" w:rsidP="00DE646B">
            <w:pPr>
              <w:spacing w:line="360" w:lineRule="auto"/>
              <w:rPr>
                <w:sz w:val="20"/>
                <w:szCs w:val="20"/>
                <w:shd w:val="clear" w:color="auto" w:fill="FFFF00"/>
              </w:rPr>
            </w:pPr>
          </w:p>
          <w:p w:rsidR="002E2511" w:rsidRDefault="002E2511" w:rsidP="00DE646B">
            <w:pPr>
              <w:spacing w:line="360" w:lineRule="auto"/>
              <w:rPr>
                <w:sz w:val="20"/>
                <w:szCs w:val="20"/>
                <w:shd w:val="clear" w:color="auto" w:fill="FFFF00"/>
              </w:rPr>
            </w:pPr>
            <w:r>
              <w:rPr>
                <w:sz w:val="20"/>
                <w:szCs w:val="20"/>
                <w:shd w:val="clear" w:color="auto" w:fill="FFFF00"/>
              </w:rPr>
              <w:t>30.03.18</w:t>
            </w:r>
          </w:p>
          <w:p w:rsidR="002E2511" w:rsidRDefault="002E2511" w:rsidP="00DE646B">
            <w:pPr>
              <w:spacing w:line="360" w:lineRule="auto"/>
              <w:rPr>
                <w:sz w:val="20"/>
                <w:szCs w:val="20"/>
                <w:shd w:val="clear" w:color="auto" w:fill="FFFF00"/>
              </w:rPr>
            </w:pPr>
          </w:p>
          <w:p w:rsidR="002E2511" w:rsidRDefault="002E2511" w:rsidP="00DE646B">
            <w:pPr>
              <w:spacing w:line="360" w:lineRule="auto"/>
              <w:rPr>
                <w:sz w:val="20"/>
                <w:szCs w:val="20"/>
                <w:shd w:val="clear" w:color="auto" w:fill="FFFF00"/>
              </w:rPr>
            </w:pPr>
          </w:p>
          <w:p w:rsidR="002E2511" w:rsidRDefault="002E2511" w:rsidP="00DE646B">
            <w:pPr>
              <w:spacing w:line="360" w:lineRule="auto"/>
              <w:rPr>
                <w:sz w:val="20"/>
                <w:szCs w:val="20"/>
                <w:shd w:val="clear" w:color="auto" w:fill="FFFF00"/>
              </w:rPr>
            </w:pPr>
          </w:p>
          <w:p w:rsidR="002E2511" w:rsidRDefault="002E2511" w:rsidP="00DE646B">
            <w:pPr>
              <w:spacing w:line="360" w:lineRule="auto"/>
              <w:rPr>
                <w:sz w:val="20"/>
                <w:szCs w:val="20"/>
                <w:shd w:val="clear" w:color="auto" w:fill="FFFF00"/>
              </w:rPr>
            </w:pPr>
          </w:p>
          <w:p w:rsidR="002E2511" w:rsidRDefault="002E2511" w:rsidP="00DE646B">
            <w:pPr>
              <w:spacing w:line="360" w:lineRule="auto"/>
              <w:rPr>
                <w:sz w:val="20"/>
                <w:szCs w:val="20"/>
                <w:shd w:val="clear" w:color="auto" w:fill="FFFF00"/>
              </w:rPr>
            </w:pPr>
          </w:p>
          <w:p w:rsidR="002E2511" w:rsidRDefault="002E2511" w:rsidP="00DE646B">
            <w:pPr>
              <w:spacing w:line="360" w:lineRule="auto"/>
              <w:rPr>
                <w:sz w:val="20"/>
                <w:szCs w:val="20"/>
                <w:shd w:val="clear" w:color="auto" w:fill="FFFF00"/>
              </w:rPr>
            </w:pPr>
          </w:p>
          <w:p w:rsidR="002E2511" w:rsidRDefault="002E2511" w:rsidP="00DE646B">
            <w:pPr>
              <w:spacing w:line="360" w:lineRule="auto"/>
              <w:rPr>
                <w:sz w:val="20"/>
                <w:szCs w:val="20"/>
                <w:shd w:val="clear" w:color="auto" w:fill="FFFF00"/>
              </w:rPr>
            </w:pPr>
          </w:p>
          <w:p w:rsidR="002E2511" w:rsidRDefault="002E2511" w:rsidP="00DE646B">
            <w:pPr>
              <w:spacing w:line="360" w:lineRule="auto"/>
              <w:rPr>
                <w:sz w:val="20"/>
                <w:szCs w:val="20"/>
                <w:shd w:val="clear" w:color="auto" w:fill="FFFF00"/>
              </w:rPr>
            </w:pPr>
            <w:r>
              <w:rPr>
                <w:sz w:val="20"/>
                <w:szCs w:val="20"/>
                <w:shd w:val="clear" w:color="auto" w:fill="FFFF00"/>
              </w:rPr>
              <w:t>02.04.18</w:t>
            </w:r>
          </w:p>
          <w:p w:rsidR="007D7895" w:rsidRDefault="007D7895" w:rsidP="00DE646B">
            <w:pPr>
              <w:spacing w:line="360" w:lineRule="auto"/>
              <w:rPr>
                <w:sz w:val="20"/>
                <w:szCs w:val="20"/>
                <w:shd w:val="clear" w:color="auto" w:fill="FFFF00"/>
              </w:rPr>
            </w:pPr>
          </w:p>
          <w:p w:rsidR="007D7895" w:rsidRDefault="007D7895" w:rsidP="00DE646B">
            <w:pPr>
              <w:spacing w:line="360" w:lineRule="auto"/>
              <w:rPr>
                <w:sz w:val="20"/>
                <w:szCs w:val="20"/>
                <w:shd w:val="clear" w:color="auto" w:fill="FFFF00"/>
              </w:rPr>
            </w:pPr>
          </w:p>
          <w:p w:rsidR="007D7895" w:rsidRDefault="007D7895" w:rsidP="00DE646B">
            <w:pPr>
              <w:spacing w:line="360" w:lineRule="auto"/>
              <w:rPr>
                <w:sz w:val="20"/>
                <w:szCs w:val="20"/>
                <w:shd w:val="clear" w:color="auto" w:fill="FFFF00"/>
              </w:rPr>
            </w:pPr>
          </w:p>
          <w:p w:rsidR="007D7895" w:rsidRDefault="007D7895" w:rsidP="00DE646B">
            <w:pPr>
              <w:spacing w:line="360" w:lineRule="auto"/>
              <w:rPr>
                <w:sz w:val="20"/>
                <w:szCs w:val="20"/>
                <w:shd w:val="clear" w:color="auto" w:fill="FFFF00"/>
              </w:rPr>
            </w:pPr>
          </w:p>
          <w:p w:rsidR="007D7895" w:rsidRDefault="007D7895" w:rsidP="00DE646B">
            <w:pPr>
              <w:spacing w:line="360" w:lineRule="auto"/>
              <w:rPr>
                <w:sz w:val="20"/>
                <w:szCs w:val="20"/>
                <w:shd w:val="clear" w:color="auto" w:fill="FFFF00"/>
              </w:rPr>
            </w:pPr>
          </w:p>
          <w:p w:rsidR="007D7895" w:rsidRDefault="007D7895" w:rsidP="00DE646B">
            <w:pPr>
              <w:spacing w:line="360" w:lineRule="auto"/>
              <w:rPr>
                <w:sz w:val="20"/>
                <w:szCs w:val="20"/>
                <w:shd w:val="clear" w:color="auto" w:fill="FFFF00"/>
              </w:rPr>
            </w:pPr>
            <w:r>
              <w:rPr>
                <w:sz w:val="20"/>
                <w:szCs w:val="20"/>
                <w:shd w:val="clear" w:color="auto" w:fill="FFFF00"/>
              </w:rPr>
              <w:t>03.04.18</w:t>
            </w:r>
          </w:p>
          <w:p w:rsidR="00FB67ED" w:rsidRDefault="00FB67ED" w:rsidP="00DE646B">
            <w:pPr>
              <w:spacing w:line="360" w:lineRule="auto"/>
              <w:rPr>
                <w:sz w:val="20"/>
                <w:szCs w:val="20"/>
                <w:shd w:val="clear" w:color="auto" w:fill="FFFF00"/>
              </w:rPr>
            </w:pPr>
          </w:p>
          <w:p w:rsidR="00FB67ED" w:rsidRDefault="00FB67ED" w:rsidP="00DE646B">
            <w:pPr>
              <w:spacing w:line="360" w:lineRule="auto"/>
              <w:rPr>
                <w:sz w:val="20"/>
                <w:szCs w:val="20"/>
                <w:shd w:val="clear" w:color="auto" w:fill="FFFF00"/>
              </w:rPr>
            </w:pPr>
          </w:p>
          <w:p w:rsidR="00FB67ED" w:rsidRDefault="00FB67ED" w:rsidP="00DE646B">
            <w:pPr>
              <w:spacing w:line="360" w:lineRule="auto"/>
              <w:rPr>
                <w:sz w:val="20"/>
                <w:szCs w:val="20"/>
                <w:shd w:val="clear" w:color="auto" w:fill="FFFF00"/>
              </w:rPr>
            </w:pPr>
          </w:p>
          <w:p w:rsidR="00FB67ED" w:rsidRDefault="00FB67ED" w:rsidP="00DE646B">
            <w:pPr>
              <w:spacing w:line="360" w:lineRule="auto"/>
              <w:rPr>
                <w:sz w:val="20"/>
                <w:szCs w:val="20"/>
                <w:shd w:val="clear" w:color="auto" w:fill="FFFF00"/>
              </w:rPr>
            </w:pPr>
          </w:p>
          <w:p w:rsidR="00FB67ED" w:rsidRDefault="00FB67ED" w:rsidP="00DE646B">
            <w:pPr>
              <w:spacing w:line="360" w:lineRule="auto"/>
              <w:rPr>
                <w:sz w:val="20"/>
                <w:szCs w:val="20"/>
                <w:shd w:val="clear" w:color="auto" w:fill="FFFF00"/>
              </w:rPr>
            </w:pPr>
          </w:p>
          <w:p w:rsidR="00FB67ED" w:rsidRDefault="00FB67ED" w:rsidP="00DE646B">
            <w:pPr>
              <w:spacing w:line="360" w:lineRule="auto"/>
              <w:rPr>
                <w:sz w:val="20"/>
                <w:szCs w:val="20"/>
                <w:shd w:val="clear" w:color="auto" w:fill="FFFF00"/>
              </w:rPr>
            </w:pPr>
          </w:p>
          <w:p w:rsidR="00FB67ED" w:rsidRDefault="00FB67ED" w:rsidP="00DE646B">
            <w:pPr>
              <w:spacing w:line="360" w:lineRule="auto"/>
              <w:rPr>
                <w:sz w:val="20"/>
                <w:szCs w:val="20"/>
                <w:shd w:val="clear" w:color="auto" w:fill="FFFF00"/>
              </w:rPr>
            </w:pPr>
          </w:p>
          <w:p w:rsidR="00FB67ED" w:rsidRDefault="00FB67ED" w:rsidP="00DE646B">
            <w:pPr>
              <w:spacing w:line="360" w:lineRule="auto"/>
              <w:rPr>
                <w:sz w:val="20"/>
                <w:szCs w:val="20"/>
                <w:shd w:val="clear" w:color="auto" w:fill="FFFF00"/>
              </w:rPr>
            </w:pPr>
          </w:p>
          <w:p w:rsidR="00FB67ED" w:rsidRDefault="00FB67ED" w:rsidP="00DE646B">
            <w:pPr>
              <w:spacing w:line="360" w:lineRule="auto"/>
              <w:rPr>
                <w:sz w:val="20"/>
                <w:szCs w:val="20"/>
                <w:shd w:val="clear" w:color="auto" w:fill="FFFF00"/>
              </w:rPr>
            </w:pPr>
            <w:r>
              <w:rPr>
                <w:sz w:val="20"/>
                <w:szCs w:val="20"/>
                <w:shd w:val="clear" w:color="auto" w:fill="FFFF00"/>
              </w:rPr>
              <w:t>04.04.18</w:t>
            </w:r>
          </w:p>
          <w:p w:rsidR="00E3767A" w:rsidRDefault="00E3767A" w:rsidP="00DE646B">
            <w:pPr>
              <w:spacing w:line="360" w:lineRule="auto"/>
              <w:rPr>
                <w:sz w:val="20"/>
                <w:szCs w:val="20"/>
                <w:shd w:val="clear" w:color="auto" w:fill="FFFF00"/>
              </w:rPr>
            </w:pPr>
          </w:p>
          <w:p w:rsidR="00E3767A" w:rsidRDefault="00E3767A" w:rsidP="00DE646B">
            <w:pPr>
              <w:spacing w:line="360" w:lineRule="auto"/>
              <w:rPr>
                <w:sz w:val="20"/>
                <w:szCs w:val="20"/>
                <w:shd w:val="clear" w:color="auto" w:fill="FFFF00"/>
              </w:rPr>
            </w:pPr>
          </w:p>
          <w:p w:rsidR="00E3767A" w:rsidRDefault="00E3767A" w:rsidP="00DE646B">
            <w:pPr>
              <w:spacing w:line="360" w:lineRule="auto"/>
              <w:rPr>
                <w:sz w:val="20"/>
                <w:szCs w:val="20"/>
                <w:shd w:val="clear" w:color="auto" w:fill="FFFF00"/>
              </w:rPr>
            </w:pPr>
          </w:p>
          <w:p w:rsidR="00E3767A" w:rsidRDefault="00E3767A" w:rsidP="00DE646B">
            <w:pPr>
              <w:spacing w:line="360" w:lineRule="auto"/>
              <w:rPr>
                <w:sz w:val="20"/>
                <w:szCs w:val="20"/>
                <w:shd w:val="clear" w:color="auto" w:fill="FFFF00"/>
              </w:rPr>
            </w:pPr>
          </w:p>
          <w:p w:rsidR="00E3767A" w:rsidRDefault="00E3767A" w:rsidP="00DE646B">
            <w:pPr>
              <w:spacing w:line="360" w:lineRule="auto"/>
              <w:rPr>
                <w:sz w:val="20"/>
                <w:szCs w:val="20"/>
                <w:shd w:val="clear" w:color="auto" w:fill="FFFF00"/>
              </w:rPr>
            </w:pPr>
          </w:p>
          <w:p w:rsidR="00E3767A" w:rsidRDefault="00E3767A" w:rsidP="00DE646B">
            <w:pPr>
              <w:spacing w:line="360" w:lineRule="auto"/>
              <w:rPr>
                <w:sz w:val="20"/>
                <w:szCs w:val="20"/>
                <w:shd w:val="clear" w:color="auto" w:fill="FFFF00"/>
              </w:rPr>
            </w:pPr>
          </w:p>
          <w:p w:rsidR="00E3767A" w:rsidRDefault="00E3767A" w:rsidP="00DE646B">
            <w:pPr>
              <w:spacing w:line="360" w:lineRule="auto"/>
              <w:rPr>
                <w:sz w:val="20"/>
                <w:szCs w:val="20"/>
                <w:shd w:val="clear" w:color="auto" w:fill="FFFF00"/>
              </w:rPr>
            </w:pPr>
          </w:p>
          <w:p w:rsidR="00E3767A" w:rsidRDefault="00E3767A" w:rsidP="00DE646B">
            <w:pPr>
              <w:spacing w:line="360" w:lineRule="auto"/>
              <w:rPr>
                <w:sz w:val="20"/>
                <w:szCs w:val="20"/>
                <w:shd w:val="clear" w:color="auto" w:fill="FFFF00"/>
              </w:rPr>
            </w:pPr>
          </w:p>
          <w:p w:rsidR="00E3767A" w:rsidRDefault="00E3767A" w:rsidP="00DE646B">
            <w:pPr>
              <w:spacing w:line="360" w:lineRule="auto"/>
              <w:rPr>
                <w:sz w:val="20"/>
                <w:szCs w:val="20"/>
                <w:shd w:val="clear" w:color="auto" w:fill="FFFF00"/>
              </w:rPr>
            </w:pPr>
          </w:p>
          <w:p w:rsidR="00E3767A" w:rsidRDefault="00E3767A" w:rsidP="00DE646B">
            <w:pPr>
              <w:spacing w:line="360" w:lineRule="auto"/>
              <w:rPr>
                <w:sz w:val="20"/>
                <w:szCs w:val="20"/>
                <w:shd w:val="clear" w:color="auto" w:fill="FFFF00"/>
              </w:rPr>
            </w:pPr>
            <w:r>
              <w:rPr>
                <w:sz w:val="20"/>
                <w:szCs w:val="20"/>
                <w:shd w:val="clear" w:color="auto" w:fill="FFFF00"/>
              </w:rPr>
              <w:t>05.04.18</w:t>
            </w:r>
          </w:p>
          <w:p w:rsidR="00334163" w:rsidRDefault="00334163" w:rsidP="00DE646B">
            <w:pPr>
              <w:spacing w:line="360" w:lineRule="auto"/>
              <w:rPr>
                <w:sz w:val="20"/>
                <w:szCs w:val="20"/>
                <w:shd w:val="clear" w:color="auto" w:fill="FFFF00"/>
              </w:rPr>
            </w:pPr>
          </w:p>
          <w:p w:rsidR="00334163" w:rsidRDefault="00334163" w:rsidP="00DE646B">
            <w:pPr>
              <w:spacing w:line="360" w:lineRule="auto"/>
              <w:rPr>
                <w:sz w:val="20"/>
                <w:szCs w:val="20"/>
                <w:shd w:val="clear" w:color="auto" w:fill="FFFF00"/>
              </w:rPr>
            </w:pPr>
          </w:p>
          <w:p w:rsidR="00334163" w:rsidRDefault="00334163" w:rsidP="00DE646B">
            <w:pPr>
              <w:spacing w:line="360" w:lineRule="auto"/>
              <w:rPr>
                <w:sz w:val="20"/>
                <w:szCs w:val="20"/>
                <w:shd w:val="clear" w:color="auto" w:fill="FFFF00"/>
              </w:rPr>
            </w:pPr>
          </w:p>
          <w:p w:rsidR="00334163" w:rsidRDefault="00334163" w:rsidP="00DE646B">
            <w:pPr>
              <w:spacing w:line="360" w:lineRule="auto"/>
              <w:rPr>
                <w:sz w:val="20"/>
                <w:szCs w:val="20"/>
                <w:shd w:val="clear" w:color="auto" w:fill="FFFF00"/>
              </w:rPr>
            </w:pPr>
          </w:p>
          <w:p w:rsidR="00334163" w:rsidRDefault="00334163" w:rsidP="00DE646B">
            <w:pPr>
              <w:spacing w:line="360" w:lineRule="auto"/>
              <w:rPr>
                <w:sz w:val="20"/>
                <w:szCs w:val="20"/>
                <w:shd w:val="clear" w:color="auto" w:fill="FFFF00"/>
              </w:rPr>
            </w:pPr>
          </w:p>
          <w:p w:rsidR="00334163" w:rsidRDefault="00334163" w:rsidP="00DE646B">
            <w:pPr>
              <w:spacing w:line="360" w:lineRule="auto"/>
              <w:rPr>
                <w:sz w:val="20"/>
                <w:szCs w:val="20"/>
                <w:shd w:val="clear" w:color="auto" w:fill="FFFF00"/>
              </w:rPr>
            </w:pPr>
          </w:p>
          <w:p w:rsidR="00334163" w:rsidRDefault="00334163" w:rsidP="00DE646B">
            <w:pPr>
              <w:spacing w:line="360" w:lineRule="auto"/>
              <w:rPr>
                <w:sz w:val="20"/>
                <w:szCs w:val="20"/>
                <w:shd w:val="clear" w:color="auto" w:fill="FFFF00"/>
              </w:rPr>
            </w:pPr>
          </w:p>
          <w:p w:rsidR="00334163" w:rsidRDefault="00334163" w:rsidP="00DE646B">
            <w:pPr>
              <w:spacing w:line="360" w:lineRule="auto"/>
              <w:rPr>
                <w:sz w:val="20"/>
                <w:szCs w:val="20"/>
                <w:shd w:val="clear" w:color="auto" w:fill="FFFF00"/>
              </w:rPr>
            </w:pPr>
          </w:p>
          <w:p w:rsidR="00334163" w:rsidRDefault="00334163" w:rsidP="00DE646B">
            <w:pPr>
              <w:spacing w:line="360" w:lineRule="auto"/>
              <w:rPr>
                <w:sz w:val="20"/>
                <w:szCs w:val="20"/>
                <w:shd w:val="clear" w:color="auto" w:fill="FFFF00"/>
              </w:rPr>
            </w:pPr>
            <w:r>
              <w:rPr>
                <w:sz w:val="20"/>
                <w:szCs w:val="20"/>
                <w:shd w:val="clear" w:color="auto" w:fill="FFFF00"/>
              </w:rPr>
              <w:t>05.04.18</w:t>
            </w:r>
          </w:p>
          <w:p w:rsidR="00362B2B" w:rsidRDefault="00362B2B" w:rsidP="00DE646B">
            <w:pPr>
              <w:spacing w:line="360" w:lineRule="auto"/>
              <w:rPr>
                <w:sz w:val="20"/>
                <w:szCs w:val="20"/>
                <w:shd w:val="clear" w:color="auto" w:fill="FFFF00"/>
              </w:rPr>
            </w:pPr>
          </w:p>
          <w:p w:rsidR="00362B2B" w:rsidRDefault="00362B2B" w:rsidP="00DE646B">
            <w:pPr>
              <w:spacing w:line="360" w:lineRule="auto"/>
              <w:rPr>
                <w:sz w:val="20"/>
                <w:szCs w:val="20"/>
                <w:shd w:val="clear" w:color="auto" w:fill="FFFF00"/>
              </w:rPr>
            </w:pPr>
          </w:p>
          <w:p w:rsidR="00470037" w:rsidRDefault="00470037" w:rsidP="00DE646B">
            <w:pPr>
              <w:spacing w:line="360" w:lineRule="auto"/>
              <w:rPr>
                <w:sz w:val="20"/>
                <w:szCs w:val="20"/>
                <w:shd w:val="clear" w:color="auto" w:fill="FFFF00"/>
              </w:rPr>
            </w:pPr>
          </w:p>
          <w:p w:rsidR="00EE0149" w:rsidRDefault="00EE0149" w:rsidP="00DE646B">
            <w:pPr>
              <w:spacing w:line="360" w:lineRule="auto"/>
              <w:rPr>
                <w:sz w:val="20"/>
                <w:szCs w:val="20"/>
                <w:shd w:val="clear" w:color="auto" w:fill="FFFF00"/>
              </w:rPr>
            </w:pPr>
          </w:p>
          <w:p w:rsidR="00EE0149" w:rsidRDefault="00EE0149" w:rsidP="00DE646B">
            <w:pPr>
              <w:spacing w:line="360" w:lineRule="auto"/>
              <w:rPr>
                <w:sz w:val="20"/>
                <w:szCs w:val="20"/>
                <w:shd w:val="clear" w:color="auto" w:fill="FFFF00"/>
              </w:rPr>
            </w:pPr>
          </w:p>
          <w:p w:rsidR="005711BC" w:rsidRPr="00DF542D" w:rsidRDefault="005711BC" w:rsidP="00DE646B">
            <w:pPr>
              <w:spacing w:line="360" w:lineRule="auto"/>
              <w:rPr>
                <w:sz w:val="20"/>
                <w:szCs w:val="20"/>
                <w:shd w:val="clear" w:color="auto" w:fill="FFFF00"/>
              </w:rPr>
            </w:pPr>
          </w:p>
        </w:tc>
        <w:tc>
          <w:tcPr>
            <w:tcW w:w="1208" w:type="dxa"/>
            <w:tcBorders>
              <w:top w:val="single" w:sz="4" w:space="0" w:color="auto"/>
              <w:left w:val="single" w:sz="4" w:space="0" w:color="000000"/>
              <w:bottom w:val="single" w:sz="4" w:space="0" w:color="auto"/>
            </w:tcBorders>
            <w:shd w:val="clear" w:color="auto" w:fill="auto"/>
          </w:tcPr>
          <w:p w:rsidR="00580750" w:rsidRDefault="00580750" w:rsidP="00814856">
            <w:pPr>
              <w:spacing w:line="360" w:lineRule="auto"/>
              <w:jc w:val="center"/>
              <w:rPr>
                <w:sz w:val="22"/>
                <w:szCs w:val="22"/>
              </w:rPr>
            </w:pPr>
          </w:p>
        </w:tc>
        <w:tc>
          <w:tcPr>
            <w:tcW w:w="1026" w:type="dxa"/>
            <w:tcBorders>
              <w:top w:val="single" w:sz="4" w:space="0" w:color="auto"/>
              <w:left w:val="single" w:sz="4" w:space="0" w:color="000000"/>
              <w:bottom w:val="single" w:sz="4" w:space="0" w:color="auto"/>
            </w:tcBorders>
            <w:shd w:val="clear" w:color="auto" w:fill="auto"/>
          </w:tcPr>
          <w:p w:rsidR="00580750" w:rsidRDefault="00580750" w:rsidP="00814856">
            <w:pPr>
              <w:spacing w:line="360" w:lineRule="auto"/>
              <w:jc w:val="center"/>
              <w:rPr>
                <w:sz w:val="22"/>
                <w:szCs w:val="22"/>
              </w:rPr>
            </w:pPr>
          </w:p>
        </w:tc>
        <w:tc>
          <w:tcPr>
            <w:tcW w:w="1418" w:type="dxa"/>
            <w:tcBorders>
              <w:top w:val="single" w:sz="4" w:space="0" w:color="auto"/>
              <w:left w:val="single" w:sz="4" w:space="0" w:color="000000"/>
              <w:bottom w:val="single" w:sz="4" w:space="0" w:color="auto"/>
            </w:tcBorders>
            <w:shd w:val="clear" w:color="auto" w:fill="auto"/>
          </w:tcPr>
          <w:p w:rsidR="00580750" w:rsidRDefault="00DE646B" w:rsidP="00814856">
            <w:pPr>
              <w:spacing w:line="360" w:lineRule="auto"/>
              <w:jc w:val="both"/>
              <w:rPr>
                <w:sz w:val="20"/>
                <w:szCs w:val="20"/>
              </w:rPr>
            </w:pPr>
            <w:r w:rsidRPr="006E23C7">
              <w:rPr>
                <w:sz w:val="20"/>
                <w:szCs w:val="20"/>
                <w:highlight w:val="yellow"/>
              </w:rPr>
              <w:t>кв.1</w:t>
            </w:r>
            <w:r>
              <w:rPr>
                <w:sz w:val="20"/>
                <w:szCs w:val="20"/>
                <w:highlight w:val="yellow"/>
              </w:rPr>
              <w:t>4,25,49,6175,100</w:t>
            </w:r>
            <w:r w:rsidRPr="006E23C7">
              <w:rPr>
                <w:sz w:val="20"/>
                <w:szCs w:val="20"/>
                <w:highlight w:val="yellow"/>
              </w:rPr>
              <w:t>-за</w:t>
            </w:r>
            <w:r>
              <w:rPr>
                <w:sz w:val="20"/>
                <w:szCs w:val="20"/>
                <w:highlight w:val="yellow"/>
              </w:rPr>
              <w:t>мена эл. лампочек в подъездах (12</w:t>
            </w:r>
            <w:r w:rsidRPr="006E23C7">
              <w:rPr>
                <w:sz w:val="20"/>
                <w:szCs w:val="20"/>
                <w:highlight w:val="yellow"/>
              </w:rPr>
              <w:t>шт.);</w:t>
            </w:r>
          </w:p>
          <w:p w:rsidR="000975BF" w:rsidRDefault="005711BC" w:rsidP="00814856">
            <w:pPr>
              <w:spacing w:line="360" w:lineRule="auto"/>
              <w:jc w:val="both"/>
              <w:rPr>
                <w:sz w:val="20"/>
                <w:szCs w:val="20"/>
              </w:rPr>
            </w:pPr>
            <w:r w:rsidRPr="005711BC">
              <w:rPr>
                <w:sz w:val="20"/>
                <w:szCs w:val="20"/>
                <w:highlight w:val="yellow"/>
              </w:rPr>
              <w:t>кв.7-заме</w:t>
            </w:r>
            <w:r w:rsidR="000975BF" w:rsidRPr="005711BC">
              <w:rPr>
                <w:sz w:val="20"/>
                <w:szCs w:val="20"/>
                <w:highlight w:val="yellow"/>
              </w:rPr>
              <w:t xml:space="preserve">на </w:t>
            </w:r>
            <w:r w:rsidR="000975BF" w:rsidRPr="005711BC">
              <w:rPr>
                <w:sz w:val="20"/>
                <w:szCs w:val="20"/>
                <w:highlight w:val="yellow"/>
              </w:rPr>
              <w:lastRenderedPageBreak/>
              <w:t>эл. лампочек в подъездах;</w:t>
            </w:r>
          </w:p>
          <w:p w:rsidR="005711BC" w:rsidRDefault="005711BC" w:rsidP="00814856">
            <w:pPr>
              <w:spacing w:line="360" w:lineRule="auto"/>
              <w:jc w:val="both"/>
              <w:rPr>
                <w:sz w:val="20"/>
                <w:szCs w:val="20"/>
              </w:rPr>
            </w:pPr>
            <w:r>
              <w:rPr>
                <w:sz w:val="20"/>
                <w:szCs w:val="20"/>
                <w:highlight w:val="yellow"/>
              </w:rPr>
              <w:t>кв.59</w:t>
            </w:r>
            <w:r w:rsidRPr="005711BC">
              <w:rPr>
                <w:sz w:val="20"/>
                <w:szCs w:val="20"/>
                <w:highlight w:val="yellow"/>
              </w:rPr>
              <w:t>-замена эл. лампочек в подъездах</w:t>
            </w:r>
            <w:r>
              <w:rPr>
                <w:sz w:val="20"/>
                <w:szCs w:val="20"/>
              </w:rPr>
              <w:t xml:space="preserve"> </w:t>
            </w:r>
            <w:r w:rsidRPr="005711BC">
              <w:rPr>
                <w:sz w:val="20"/>
                <w:szCs w:val="20"/>
                <w:highlight w:val="yellow"/>
              </w:rPr>
              <w:t>(2шт.);</w:t>
            </w:r>
          </w:p>
          <w:p w:rsidR="00E30621" w:rsidRDefault="00E30621" w:rsidP="00814856">
            <w:pPr>
              <w:spacing w:line="360" w:lineRule="auto"/>
              <w:jc w:val="both"/>
              <w:rPr>
                <w:sz w:val="20"/>
                <w:szCs w:val="20"/>
              </w:rPr>
            </w:pPr>
            <w:r w:rsidRPr="005A3BC2">
              <w:rPr>
                <w:sz w:val="20"/>
                <w:szCs w:val="20"/>
                <w:highlight w:val="yellow"/>
              </w:rPr>
              <w:t>кв.38-восста</w:t>
            </w:r>
            <w:r w:rsidR="005A3BC2" w:rsidRPr="005A3BC2">
              <w:rPr>
                <w:sz w:val="20"/>
                <w:szCs w:val="20"/>
                <w:highlight w:val="yellow"/>
              </w:rPr>
              <w:t>-</w:t>
            </w:r>
            <w:r w:rsidRPr="005A3BC2">
              <w:rPr>
                <w:sz w:val="20"/>
                <w:szCs w:val="20"/>
                <w:highlight w:val="yellow"/>
              </w:rPr>
              <w:t>новление ос</w:t>
            </w:r>
            <w:r w:rsidR="005A3BC2" w:rsidRPr="005A3BC2">
              <w:rPr>
                <w:sz w:val="20"/>
                <w:szCs w:val="20"/>
                <w:highlight w:val="yellow"/>
              </w:rPr>
              <w:t>-</w:t>
            </w:r>
            <w:r w:rsidRPr="005A3BC2">
              <w:rPr>
                <w:sz w:val="20"/>
                <w:szCs w:val="20"/>
                <w:highlight w:val="yellow"/>
              </w:rPr>
              <w:t>вещения в подъезде</w:t>
            </w:r>
            <w:r w:rsidR="005A3BC2" w:rsidRPr="005A3BC2">
              <w:rPr>
                <w:sz w:val="20"/>
                <w:szCs w:val="20"/>
                <w:highlight w:val="yellow"/>
              </w:rPr>
              <w:t>; за-мена эл.лам-почек в подъ-езде (2шт.);</w:t>
            </w:r>
          </w:p>
          <w:p w:rsidR="005711BC" w:rsidRDefault="00272382" w:rsidP="00814856">
            <w:pPr>
              <w:spacing w:line="360" w:lineRule="auto"/>
              <w:jc w:val="both"/>
              <w:rPr>
                <w:sz w:val="20"/>
                <w:szCs w:val="20"/>
              </w:rPr>
            </w:pPr>
            <w:r>
              <w:rPr>
                <w:sz w:val="20"/>
                <w:szCs w:val="20"/>
                <w:highlight w:val="yellow"/>
              </w:rPr>
              <w:t>кв.1</w:t>
            </w:r>
            <w:r w:rsidRPr="005A3BC2">
              <w:rPr>
                <w:sz w:val="20"/>
                <w:szCs w:val="20"/>
                <w:highlight w:val="yellow"/>
              </w:rPr>
              <w:t>-восста-новление ос-</w:t>
            </w:r>
            <w:r>
              <w:rPr>
                <w:sz w:val="20"/>
                <w:szCs w:val="20"/>
                <w:highlight w:val="yellow"/>
              </w:rPr>
              <w:t>вещения в квартир</w:t>
            </w:r>
            <w:r w:rsidRPr="005A3BC2">
              <w:rPr>
                <w:sz w:val="20"/>
                <w:szCs w:val="20"/>
                <w:highlight w:val="yellow"/>
              </w:rPr>
              <w:t>е</w:t>
            </w:r>
            <w:r w:rsidR="00432DE1">
              <w:rPr>
                <w:sz w:val="20"/>
                <w:szCs w:val="20"/>
              </w:rPr>
              <w:t>;</w:t>
            </w:r>
          </w:p>
          <w:p w:rsidR="00432DE1" w:rsidRDefault="00432DE1" w:rsidP="00814856">
            <w:pPr>
              <w:spacing w:line="360" w:lineRule="auto"/>
              <w:jc w:val="both"/>
              <w:rPr>
                <w:sz w:val="20"/>
                <w:szCs w:val="20"/>
              </w:rPr>
            </w:pPr>
            <w:r>
              <w:rPr>
                <w:sz w:val="20"/>
                <w:szCs w:val="20"/>
                <w:highlight w:val="yellow"/>
              </w:rPr>
              <w:t>кв.19</w:t>
            </w:r>
            <w:r w:rsidRPr="00432DE1">
              <w:rPr>
                <w:sz w:val="20"/>
                <w:szCs w:val="20"/>
                <w:highlight w:val="yellow"/>
              </w:rPr>
              <w:t>-обсле-дование эл. щитов; эл. счётчиков;  эл. розеток; эл.проводки в подъездах</w:t>
            </w:r>
            <w:r w:rsidR="00107BCA">
              <w:rPr>
                <w:sz w:val="20"/>
                <w:szCs w:val="20"/>
              </w:rPr>
              <w:t>;</w:t>
            </w:r>
          </w:p>
          <w:p w:rsidR="00107BCA" w:rsidRDefault="00107BCA" w:rsidP="00107BCA">
            <w:pPr>
              <w:spacing w:line="360" w:lineRule="auto"/>
              <w:jc w:val="both"/>
              <w:rPr>
                <w:sz w:val="20"/>
                <w:szCs w:val="20"/>
              </w:rPr>
            </w:pPr>
            <w:r>
              <w:rPr>
                <w:sz w:val="20"/>
                <w:szCs w:val="20"/>
                <w:highlight w:val="yellow"/>
              </w:rPr>
              <w:t>кв.13,29,36,75</w:t>
            </w:r>
            <w:r w:rsidRPr="005711BC">
              <w:rPr>
                <w:sz w:val="20"/>
                <w:szCs w:val="20"/>
                <w:highlight w:val="yellow"/>
              </w:rPr>
              <w:t xml:space="preserve">-замена эл. лампочек в </w:t>
            </w:r>
            <w:r w:rsidRPr="005711BC">
              <w:rPr>
                <w:sz w:val="20"/>
                <w:szCs w:val="20"/>
                <w:highlight w:val="yellow"/>
              </w:rPr>
              <w:lastRenderedPageBreak/>
              <w:t>подъездах</w:t>
            </w:r>
            <w:r>
              <w:rPr>
                <w:sz w:val="20"/>
                <w:szCs w:val="20"/>
              </w:rPr>
              <w:t xml:space="preserve"> </w:t>
            </w:r>
            <w:r>
              <w:rPr>
                <w:sz w:val="20"/>
                <w:szCs w:val="20"/>
                <w:highlight w:val="yellow"/>
              </w:rPr>
              <w:t xml:space="preserve">(9 </w:t>
            </w:r>
            <w:r w:rsidRPr="005711BC">
              <w:rPr>
                <w:sz w:val="20"/>
                <w:szCs w:val="20"/>
                <w:highlight w:val="yellow"/>
              </w:rPr>
              <w:t>шт.);</w:t>
            </w:r>
          </w:p>
          <w:p w:rsidR="00107BCA" w:rsidRDefault="00107BCA" w:rsidP="00107BCA">
            <w:pPr>
              <w:spacing w:line="360" w:lineRule="auto"/>
              <w:jc w:val="both"/>
              <w:rPr>
                <w:sz w:val="20"/>
                <w:szCs w:val="20"/>
              </w:rPr>
            </w:pPr>
            <w:r w:rsidRPr="00107BCA">
              <w:rPr>
                <w:sz w:val="20"/>
                <w:szCs w:val="20"/>
                <w:highlight w:val="yellow"/>
              </w:rPr>
              <w:t>кв.23-замена эл.патрона эл. лампочки в подъезде;</w:t>
            </w:r>
          </w:p>
          <w:p w:rsidR="00A27789" w:rsidRDefault="00A27789" w:rsidP="00A27789">
            <w:pPr>
              <w:spacing w:line="360" w:lineRule="auto"/>
              <w:jc w:val="both"/>
              <w:rPr>
                <w:sz w:val="20"/>
                <w:szCs w:val="20"/>
              </w:rPr>
            </w:pPr>
            <w:r>
              <w:rPr>
                <w:sz w:val="20"/>
                <w:szCs w:val="20"/>
                <w:highlight w:val="yellow"/>
              </w:rPr>
              <w:t>кв.54</w:t>
            </w:r>
            <w:r w:rsidRPr="005711BC">
              <w:rPr>
                <w:sz w:val="20"/>
                <w:szCs w:val="20"/>
                <w:highlight w:val="yellow"/>
              </w:rPr>
              <w:t>-замена эл. лампочек в подъездах</w:t>
            </w:r>
            <w:r>
              <w:rPr>
                <w:sz w:val="20"/>
                <w:szCs w:val="20"/>
              </w:rPr>
              <w:t xml:space="preserve"> </w:t>
            </w:r>
            <w:r>
              <w:rPr>
                <w:sz w:val="20"/>
                <w:szCs w:val="20"/>
                <w:highlight w:val="yellow"/>
              </w:rPr>
              <w:t>(3</w:t>
            </w:r>
            <w:r w:rsidRPr="005711BC">
              <w:rPr>
                <w:sz w:val="20"/>
                <w:szCs w:val="20"/>
                <w:highlight w:val="yellow"/>
              </w:rPr>
              <w:t>шт.);</w:t>
            </w:r>
          </w:p>
          <w:p w:rsidR="00A27789" w:rsidRDefault="00A27789" w:rsidP="00A27789">
            <w:pPr>
              <w:spacing w:line="360" w:lineRule="auto"/>
              <w:jc w:val="both"/>
              <w:rPr>
                <w:sz w:val="20"/>
                <w:szCs w:val="20"/>
              </w:rPr>
            </w:pPr>
            <w:r>
              <w:rPr>
                <w:sz w:val="20"/>
                <w:szCs w:val="20"/>
                <w:highlight w:val="yellow"/>
              </w:rPr>
              <w:t>кв.29,54,75</w:t>
            </w:r>
            <w:r w:rsidRPr="005711BC">
              <w:rPr>
                <w:sz w:val="20"/>
                <w:szCs w:val="20"/>
                <w:highlight w:val="yellow"/>
              </w:rPr>
              <w:t>-замена эл. лампочек в подъездах</w:t>
            </w:r>
            <w:r>
              <w:rPr>
                <w:sz w:val="20"/>
                <w:szCs w:val="20"/>
                <w:highlight w:val="yellow"/>
              </w:rPr>
              <w:t xml:space="preserve"> (6 </w:t>
            </w:r>
            <w:r w:rsidRPr="005711BC">
              <w:rPr>
                <w:sz w:val="20"/>
                <w:szCs w:val="20"/>
                <w:highlight w:val="yellow"/>
              </w:rPr>
              <w:t>шт</w:t>
            </w:r>
            <w:r w:rsidRPr="00A27789">
              <w:rPr>
                <w:sz w:val="20"/>
                <w:szCs w:val="20"/>
                <w:highlight w:val="yellow"/>
              </w:rPr>
              <w:t>.); замена предохрани</w:t>
            </w:r>
            <w:r>
              <w:rPr>
                <w:sz w:val="20"/>
                <w:szCs w:val="20"/>
                <w:highlight w:val="yellow"/>
              </w:rPr>
              <w:t>-</w:t>
            </w:r>
            <w:r w:rsidRPr="00A27789">
              <w:rPr>
                <w:sz w:val="20"/>
                <w:szCs w:val="20"/>
                <w:highlight w:val="yellow"/>
              </w:rPr>
              <w:t>теля на све</w:t>
            </w:r>
            <w:r>
              <w:rPr>
                <w:sz w:val="20"/>
                <w:szCs w:val="20"/>
                <w:highlight w:val="yellow"/>
              </w:rPr>
              <w:t>-</w:t>
            </w:r>
            <w:r w:rsidRPr="00A27789">
              <w:rPr>
                <w:sz w:val="20"/>
                <w:szCs w:val="20"/>
                <w:highlight w:val="yellow"/>
              </w:rPr>
              <w:t>тильник</w:t>
            </w:r>
            <w:r w:rsidRPr="005711BC">
              <w:rPr>
                <w:sz w:val="20"/>
                <w:szCs w:val="20"/>
                <w:highlight w:val="yellow"/>
              </w:rPr>
              <w:t>;</w:t>
            </w:r>
          </w:p>
          <w:p w:rsidR="00E541A0" w:rsidRDefault="00E541A0" w:rsidP="00E541A0">
            <w:pPr>
              <w:spacing w:line="360" w:lineRule="auto"/>
              <w:jc w:val="both"/>
              <w:rPr>
                <w:sz w:val="20"/>
                <w:szCs w:val="20"/>
              </w:rPr>
            </w:pPr>
            <w:r>
              <w:rPr>
                <w:sz w:val="20"/>
                <w:szCs w:val="20"/>
                <w:highlight w:val="yellow"/>
              </w:rPr>
              <w:t>кв.19-ревизия</w:t>
            </w:r>
            <w:r w:rsidRPr="00432DE1">
              <w:rPr>
                <w:sz w:val="20"/>
                <w:szCs w:val="20"/>
                <w:highlight w:val="yellow"/>
              </w:rPr>
              <w:t xml:space="preserve"> эл. щитов; </w:t>
            </w:r>
            <w:r>
              <w:rPr>
                <w:sz w:val="20"/>
                <w:szCs w:val="20"/>
                <w:highlight w:val="yellow"/>
              </w:rPr>
              <w:t>уборка мусо-ра в эл.щи-тах; на пред-мет несанк-ционирован-ных подклю-чений</w:t>
            </w:r>
            <w:r w:rsidRPr="00432DE1">
              <w:rPr>
                <w:sz w:val="20"/>
                <w:szCs w:val="20"/>
                <w:highlight w:val="yellow"/>
              </w:rPr>
              <w:t>;  эл.</w:t>
            </w:r>
            <w:r>
              <w:rPr>
                <w:sz w:val="20"/>
                <w:szCs w:val="20"/>
                <w:highlight w:val="yellow"/>
              </w:rPr>
              <w:t xml:space="preserve"> </w:t>
            </w:r>
            <w:r w:rsidRPr="00432DE1">
              <w:rPr>
                <w:sz w:val="20"/>
                <w:szCs w:val="20"/>
                <w:highlight w:val="yellow"/>
              </w:rPr>
              <w:lastRenderedPageBreak/>
              <w:t>проводки в подъездах</w:t>
            </w:r>
            <w:r>
              <w:rPr>
                <w:sz w:val="20"/>
                <w:szCs w:val="20"/>
              </w:rPr>
              <w:t>;</w:t>
            </w:r>
          </w:p>
          <w:p w:rsidR="00824413" w:rsidRDefault="00824413" w:rsidP="00824413">
            <w:pPr>
              <w:spacing w:line="360" w:lineRule="auto"/>
              <w:jc w:val="both"/>
              <w:rPr>
                <w:sz w:val="20"/>
                <w:szCs w:val="20"/>
              </w:rPr>
            </w:pPr>
            <w:r>
              <w:rPr>
                <w:sz w:val="20"/>
                <w:szCs w:val="20"/>
                <w:highlight w:val="yellow"/>
              </w:rPr>
              <w:t>кв.78</w:t>
            </w:r>
            <w:r w:rsidRPr="005711BC">
              <w:rPr>
                <w:sz w:val="20"/>
                <w:szCs w:val="20"/>
                <w:highlight w:val="yellow"/>
              </w:rPr>
              <w:t>-замена эл. лампочек в подъездах</w:t>
            </w:r>
            <w:r>
              <w:rPr>
                <w:sz w:val="20"/>
                <w:szCs w:val="20"/>
              </w:rPr>
              <w:t xml:space="preserve"> </w:t>
            </w:r>
            <w:r>
              <w:rPr>
                <w:sz w:val="20"/>
                <w:szCs w:val="20"/>
                <w:highlight w:val="yellow"/>
              </w:rPr>
              <w:t>(3</w:t>
            </w:r>
            <w:r w:rsidRPr="005711BC">
              <w:rPr>
                <w:sz w:val="20"/>
                <w:szCs w:val="20"/>
                <w:highlight w:val="yellow"/>
              </w:rPr>
              <w:t>шт.);</w:t>
            </w:r>
          </w:p>
          <w:p w:rsidR="00637275" w:rsidRDefault="00637275" w:rsidP="00637275">
            <w:pPr>
              <w:spacing w:line="360" w:lineRule="auto"/>
              <w:jc w:val="both"/>
              <w:rPr>
                <w:sz w:val="20"/>
                <w:szCs w:val="20"/>
              </w:rPr>
            </w:pPr>
            <w:r>
              <w:rPr>
                <w:sz w:val="20"/>
                <w:szCs w:val="20"/>
                <w:highlight w:val="yellow"/>
              </w:rPr>
              <w:t>кв.</w:t>
            </w:r>
            <w:r w:rsidR="006F059B">
              <w:rPr>
                <w:sz w:val="20"/>
                <w:szCs w:val="20"/>
                <w:highlight w:val="yellow"/>
              </w:rPr>
              <w:t>59</w:t>
            </w:r>
            <w:r w:rsidRPr="005A3BC2">
              <w:rPr>
                <w:sz w:val="20"/>
                <w:szCs w:val="20"/>
                <w:highlight w:val="yellow"/>
              </w:rPr>
              <w:t>-</w:t>
            </w:r>
            <w:r w:rsidR="006F059B">
              <w:rPr>
                <w:sz w:val="20"/>
                <w:szCs w:val="20"/>
                <w:highlight w:val="yellow"/>
              </w:rPr>
              <w:t>уста-новка све-тильника, патрона (1</w:t>
            </w:r>
            <w:r w:rsidRPr="005A3BC2">
              <w:rPr>
                <w:sz w:val="20"/>
                <w:szCs w:val="20"/>
                <w:highlight w:val="yellow"/>
              </w:rPr>
              <w:t>шт.);</w:t>
            </w:r>
          </w:p>
          <w:p w:rsidR="00376C93" w:rsidRDefault="000B0408" w:rsidP="00376C93">
            <w:pPr>
              <w:spacing w:line="360" w:lineRule="auto"/>
              <w:jc w:val="both"/>
              <w:rPr>
                <w:sz w:val="20"/>
                <w:szCs w:val="20"/>
              </w:rPr>
            </w:pPr>
            <w:r>
              <w:rPr>
                <w:sz w:val="20"/>
                <w:szCs w:val="20"/>
                <w:highlight w:val="yellow"/>
              </w:rPr>
              <w:t>кв.86-замена эл. лампочек в подъезде</w:t>
            </w:r>
            <w:r w:rsidR="00376C93" w:rsidRPr="005711BC">
              <w:rPr>
                <w:sz w:val="20"/>
                <w:szCs w:val="20"/>
                <w:highlight w:val="yellow"/>
              </w:rPr>
              <w:t>;</w:t>
            </w:r>
          </w:p>
          <w:p w:rsidR="000B0408" w:rsidRDefault="000B0408" w:rsidP="00376C93">
            <w:pPr>
              <w:spacing w:line="360" w:lineRule="auto"/>
              <w:jc w:val="both"/>
              <w:rPr>
                <w:sz w:val="20"/>
                <w:szCs w:val="20"/>
              </w:rPr>
            </w:pPr>
            <w:r w:rsidRPr="000B0408">
              <w:rPr>
                <w:sz w:val="20"/>
                <w:szCs w:val="20"/>
                <w:highlight w:val="yellow"/>
              </w:rPr>
              <w:t>кв.55-уста-новка све-тильника;</w:t>
            </w:r>
          </w:p>
          <w:p w:rsidR="002E2511" w:rsidRDefault="002E2511" w:rsidP="00376C93">
            <w:pPr>
              <w:spacing w:line="360" w:lineRule="auto"/>
              <w:jc w:val="both"/>
              <w:rPr>
                <w:sz w:val="20"/>
                <w:szCs w:val="20"/>
              </w:rPr>
            </w:pPr>
            <w:r w:rsidRPr="002E2511">
              <w:rPr>
                <w:sz w:val="20"/>
                <w:szCs w:val="20"/>
                <w:highlight w:val="yellow"/>
              </w:rPr>
              <w:t>кв.19,46-за-мена светиль-ников в подъ-ездах (7шт);</w:t>
            </w:r>
          </w:p>
          <w:p w:rsidR="002E2511" w:rsidRDefault="002E2511" w:rsidP="002E2511">
            <w:pPr>
              <w:spacing w:line="360" w:lineRule="auto"/>
              <w:jc w:val="both"/>
              <w:rPr>
                <w:sz w:val="20"/>
                <w:szCs w:val="20"/>
              </w:rPr>
            </w:pPr>
            <w:r>
              <w:rPr>
                <w:sz w:val="20"/>
                <w:szCs w:val="20"/>
                <w:highlight w:val="yellow"/>
              </w:rPr>
              <w:t>кв.52</w:t>
            </w:r>
            <w:r w:rsidRPr="005711BC">
              <w:rPr>
                <w:sz w:val="20"/>
                <w:szCs w:val="20"/>
                <w:highlight w:val="yellow"/>
              </w:rPr>
              <w:t>-замена эл. лампочек в подъездах</w:t>
            </w:r>
            <w:r>
              <w:rPr>
                <w:sz w:val="20"/>
                <w:szCs w:val="20"/>
              </w:rPr>
              <w:t xml:space="preserve"> </w:t>
            </w:r>
            <w:r>
              <w:rPr>
                <w:sz w:val="20"/>
                <w:szCs w:val="20"/>
                <w:highlight w:val="yellow"/>
              </w:rPr>
              <w:t>(4</w:t>
            </w:r>
            <w:r w:rsidRPr="005711BC">
              <w:rPr>
                <w:sz w:val="20"/>
                <w:szCs w:val="20"/>
                <w:highlight w:val="yellow"/>
              </w:rPr>
              <w:t>шт.);</w:t>
            </w:r>
          </w:p>
          <w:p w:rsidR="002E2511" w:rsidRDefault="002E2511" w:rsidP="002E2511">
            <w:pPr>
              <w:spacing w:line="360" w:lineRule="auto"/>
              <w:jc w:val="both"/>
              <w:rPr>
                <w:sz w:val="20"/>
                <w:szCs w:val="20"/>
              </w:rPr>
            </w:pPr>
            <w:r>
              <w:rPr>
                <w:sz w:val="20"/>
                <w:szCs w:val="20"/>
                <w:highlight w:val="yellow"/>
              </w:rPr>
              <w:t>кв.38</w:t>
            </w:r>
            <w:r w:rsidRPr="005711BC">
              <w:rPr>
                <w:sz w:val="20"/>
                <w:szCs w:val="20"/>
                <w:highlight w:val="yellow"/>
              </w:rPr>
              <w:t xml:space="preserve">-замена эл. лампочек </w:t>
            </w:r>
            <w:r w:rsidRPr="005711BC">
              <w:rPr>
                <w:sz w:val="20"/>
                <w:szCs w:val="20"/>
                <w:highlight w:val="yellow"/>
              </w:rPr>
              <w:lastRenderedPageBreak/>
              <w:t>в подъездах</w:t>
            </w:r>
            <w:r>
              <w:rPr>
                <w:sz w:val="20"/>
                <w:szCs w:val="20"/>
              </w:rPr>
              <w:t xml:space="preserve"> </w:t>
            </w:r>
            <w:r>
              <w:rPr>
                <w:sz w:val="20"/>
                <w:szCs w:val="20"/>
                <w:highlight w:val="yellow"/>
              </w:rPr>
              <w:t>(5</w:t>
            </w:r>
            <w:r w:rsidRPr="005711BC">
              <w:rPr>
                <w:sz w:val="20"/>
                <w:szCs w:val="20"/>
                <w:highlight w:val="yellow"/>
              </w:rPr>
              <w:t>шт.);</w:t>
            </w:r>
          </w:p>
          <w:p w:rsidR="00437E1C" w:rsidRDefault="00437E1C" w:rsidP="00437E1C">
            <w:pPr>
              <w:spacing w:line="360" w:lineRule="auto"/>
              <w:jc w:val="both"/>
              <w:rPr>
                <w:sz w:val="20"/>
                <w:szCs w:val="20"/>
              </w:rPr>
            </w:pPr>
            <w:r w:rsidRPr="00437E1C">
              <w:rPr>
                <w:sz w:val="20"/>
                <w:szCs w:val="20"/>
                <w:highlight w:val="yellow"/>
              </w:rPr>
              <w:t>кв.63-обсле</w:t>
            </w:r>
            <w:r>
              <w:rPr>
                <w:sz w:val="20"/>
                <w:szCs w:val="20"/>
                <w:highlight w:val="yellow"/>
              </w:rPr>
              <w:t>-</w:t>
            </w:r>
            <w:r w:rsidRPr="00437E1C">
              <w:rPr>
                <w:sz w:val="20"/>
                <w:szCs w:val="20"/>
                <w:highlight w:val="yellow"/>
              </w:rPr>
              <w:t>дование бой</w:t>
            </w:r>
            <w:r>
              <w:rPr>
                <w:sz w:val="20"/>
                <w:szCs w:val="20"/>
                <w:highlight w:val="yellow"/>
              </w:rPr>
              <w:t>-</w:t>
            </w:r>
            <w:r w:rsidRPr="00437E1C">
              <w:rPr>
                <w:sz w:val="20"/>
                <w:szCs w:val="20"/>
                <w:highlight w:val="yellow"/>
              </w:rPr>
              <w:t>лера;</w:t>
            </w:r>
          </w:p>
          <w:p w:rsidR="00437E1C" w:rsidRDefault="00437E1C" w:rsidP="00437E1C">
            <w:pPr>
              <w:spacing w:line="360" w:lineRule="auto"/>
              <w:jc w:val="both"/>
              <w:rPr>
                <w:sz w:val="20"/>
                <w:szCs w:val="20"/>
              </w:rPr>
            </w:pPr>
            <w:r w:rsidRPr="00437E1C">
              <w:rPr>
                <w:sz w:val="20"/>
                <w:szCs w:val="20"/>
                <w:highlight w:val="yellow"/>
              </w:rPr>
              <w:t>кв.58-замена светильни-ков, плафо-нов, лампо-чек в подъез-де (3шт.);</w:t>
            </w:r>
          </w:p>
          <w:p w:rsidR="007707B7" w:rsidRDefault="007707B7" w:rsidP="007707B7">
            <w:pPr>
              <w:spacing w:line="360" w:lineRule="auto"/>
              <w:jc w:val="both"/>
              <w:rPr>
                <w:sz w:val="20"/>
                <w:szCs w:val="20"/>
              </w:rPr>
            </w:pPr>
            <w:r>
              <w:rPr>
                <w:sz w:val="20"/>
                <w:szCs w:val="20"/>
                <w:highlight w:val="yellow"/>
              </w:rPr>
              <w:t>кв.30,58</w:t>
            </w:r>
            <w:r w:rsidRPr="005711BC">
              <w:rPr>
                <w:sz w:val="20"/>
                <w:szCs w:val="20"/>
                <w:highlight w:val="yellow"/>
              </w:rPr>
              <w:t>-за</w:t>
            </w:r>
            <w:r>
              <w:rPr>
                <w:sz w:val="20"/>
                <w:szCs w:val="20"/>
                <w:highlight w:val="yellow"/>
              </w:rPr>
              <w:t>-</w:t>
            </w:r>
            <w:r w:rsidRPr="005711BC">
              <w:rPr>
                <w:sz w:val="20"/>
                <w:szCs w:val="20"/>
                <w:highlight w:val="yellow"/>
              </w:rPr>
              <w:t>мена эл. лам</w:t>
            </w:r>
            <w:r>
              <w:rPr>
                <w:sz w:val="20"/>
                <w:szCs w:val="20"/>
                <w:highlight w:val="yellow"/>
              </w:rPr>
              <w:t>-</w:t>
            </w:r>
            <w:r w:rsidRPr="005711BC">
              <w:rPr>
                <w:sz w:val="20"/>
                <w:szCs w:val="20"/>
                <w:highlight w:val="yellow"/>
              </w:rPr>
              <w:t>почек в подъ</w:t>
            </w:r>
            <w:r>
              <w:rPr>
                <w:sz w:val="20"/>
                <w:szCs w:val="20"/>
                <w:highlight w:val="yellow"/>
              </w:rPr>
              <w:t>-</w:t>
            </w:r>
            <w:r w:rsidRPr="005711BC">
              <w:rPr>
                <w:sz w:val="20"/>
                <w:szCs w:val="20"/>
                <w:highlight w:val="yellow"/>
              </w:rPr>
              <w:t>ездах</w:t>
            </w:r>
            <w:r>
              <w:rPr>
                <w:sz w:val="20"/>
                <w:szCs w:val="20"/>
              </w:rPr>
              <w:t xml:space="preserve"> </w:t>
            </w:r>
            <w:r>
              <w:rPr>
                <w:sz w:val="20"/>
                <w:szCs w:val="20"/>
                <w:highlight w:val="yellow"/>
              </w:rPr>
              <w:t>(5</w:t>
            </w:r>
            <w:r w:rsidRPr="005711BC">
              <w:rPr>
                <w:sz w:val="20"/>
                <w:szCs w:val="20"/>
                <w:highlight w:val="yellow"/>
              </w:rPr>
              <w:t>шт.);</w:t>
            </w:r>
          </w:p>
          <w:p w:rsidR="00437E1C" w:rsidRDefault="00437E1C" w:rsidP="002E2511">
            <w:pPr>
              <w:spacing w:line="360" w:lineRule="auto"/>
              <w:jc w:val="both"/>
              <w:rPr>
                <w:sz w:val="20"/>
                <w:szCs w:val="20"/>
              </w:rPr>
            </w:pPr>
          </w:p>
          <w:p w:rsidR="00107BCA" w:rsidRPr="0074716E" w:rsidRDefault="00107BCA" w:rsidP="002E2511">
            <w:pPr>
              <w:spacing w:line="360" w:lineRule="auto"/>
              <w:jc w:val="both"/>
              <w:rPr>
                <w:sz w:val="20"/>
                <w:szCs w:val="20"/>
              </w:rPr>
            </w:pPr>
          </w:p>
        </w:tc>
        <w:tc>
          <w:tcPr>
            <w:tcW w:w="992" w:type="dxa"/>
            <w:tcBorders>
              <w:top w:val="single" w:sz="4" w:space="0" w:color="auto"/>
              <w:left w:val="single" w:sz="4" w:space="0" w:color="000000"/>
              <w:bottom w:val="single" w:sz="4" w:space="0" w:color="auto"/>
            </w:tcBorders>
            <w:shd w:val="clear" w:color="auto" w:fill="auto"/>
          </w:tcPr>
          <w:p w:rsidR="00580750" w:rsidRDefault="00DE646B" w:rsidP="00814856">
            <w:pPr>
              <w:spacing w:line="360" w:lineRule="auto"/>
              <w:jc w:val="center"/>
              <w:rPr>
                <w:sz w:val="20"/>
                <w:szCs w:val="20"/>
              </w:rPr>
            </w:pPr>
            <w:r w:rsidRPr="00DE646B">
              <w:rPr>
                <w:sz w:val="20"/>
                <w:szCs w:val="20"/>
                <w:highlight w:val="yellow"/>
              </w:rPr>
              <w:lastRenderedPageBreak/>
              <w:t>06.01.18</w:t>
            </w:r>
          </w:p>
          <w:p w:rsidR="005711BC" w:rsidRDefault="005711BC" w:rsidP="00814856">
            <w:pPr>
              <w:spacing w:line="360" w:lineRule="auto"/>
              <w:jc w:val="center"/>
              <w:rPr>
                <w:sz w:val="20"/>
                <w:szCs w:val="20"/>
              </w:rPr>
            </w:pPr>
          </w:p>
          <w:p w:rsidR="005711BC" w:rsidRDefault="005711BC" w:rsidP="00814856">
            <w:pPr>
              <w:spacing w:line="360" w:lineRule="auto"/>
              <w:jc w:val="center"/>
              <w:rPr>
                <w:sz w:val="20"/>
                <w:szCs w:val="20"/>
              </w:rPr>
            </w:pPr>
          </w:p>
          <w:p w:rsidR="005711BC" w:rsidRDefault="005711BC" w:rsidP="00814856">
            <w:pPr>
              <w:spacing w:line="360" w:lineRule="auto"/>
              <w:jc w:val="center"/>
              <w:rPr>
                <w:sz w:val="20"/>
                <w:szCs w:val="20"/>
              </w:rPr>
            </w:pPr>
          </w:p>
          <w:p w:rsidR="005711BC" w:rsidRDefault="005711BC" w:rsidP="00814856">
            <w:pPr>
              <w:spacing w:line="360" w:lineRule="auto"/>
              <w:jc w:val="center"/>
              <w:rPr>
                <w:sz w:val="20"/>
                <w:szCs w:val="20"/>
              </w:rPr>
            </w:pPr>
          </w:p>
          <w:p w:rsidR="005711BC" w:rsidRDefault="005711BC" w:rsidP="00814856">
            <w:pPr>
              <w:spacing w:line="360" w:lineRule="auto"/>
              <w:jc w:val="center"/>
              <w:rPr>
                <w:sz w:val="20"/>
                <w:szCs w:val="20"/>
              </w:rPr>
            </w:pPr>
            <w:r w:rsidRPr="005711BC">
              <w:rPr>
                <w:sz w:val="20"/>
                <w:szCs w:val="20"/>
                <w:highlight w:val="yellow"/>
              </w:rPr>
              <w:t>18.01.18</w:t>
            </w:r>
          </w:p>
          <w:p w:rsidR="005711BC" w:rsidRDefault="005711BC" w:rsidP="00814856">
            <w:pPr>
              <w:spacing w:line="360" w:lineRule="auto"/>
              <w:jc w:val="center"/>
              <w:rPr>
                <w:sz w:val="20"/>
                <w:szCs w:val="20"/>
              </w:rPr>
            </w:pPr>
          </w:p>
          <w:p w:rsidR="005711BC" w:rsidRDefault="005711BC" w:rsidP="00814856">
            <w:pPr>
              <w:spacing w:line="360" w:lineRule="auto"/>
              <w:jc w:val="center"/>
              <w:rPr>
                <w:sz w:val="20"/>
                <w:szCs w:val="20"/>
              </w:rPr>
            </w:pPr>
          </w:p>
          <w:p w:rsidR="005711BC" w:rsidRDefault="005711BC" w:rsidP="00814856">
            <w:pPr>
              <w:spacing w:line="360" w:lineRule="auto"/>
              <w:jc w:val="center"/>
              <w:rPr>
                <w:sz w:val="20"/>
                <w:szCs w:val="20"/>
              </w:rPr>
            </w:pPr>
            <w:r w:rsidRPr="005711BC">
              <w:rPr>
                <w:sz w:val="20"/>
                <w:szCs w:val="20"/>
                <w:highlight w:val="yellow"/>
              </w:rPr>
              <w:t>15.01.18</w:t>
            </w:r>
          </w:p>
          <w:p w:rsidR="005A3BC2" w:rsidRDefault="005A3BC2" w:rsidP="00814856">
            <w:pPr>
              <w:spacing w:line="360" w:lineRule="auto"/>
              <w:jc w:val="center"/>
              <w:rPr>
                <w:sz w:val="20"/>
                <w:szCs w:val="20"/>
              </w:rPr>
            </w:pPr>
          </w:p>
          <w:p w:rsidR="005A3BC2" w:rsidRDefault="005A3BC2" w:rsidP="00814856">
            <w:pPr>
              <w:spacing w:line="360" w:lineRule="auto"/>
              <w:jc w:val="center"/>
              <w:rPr>
                <w:sz w:val="20"/>
                <w:szCs w:val="20"/>
              </w:rPr>
            </w:pPr>
          </w:p>
          <w:p w:rsidR="005A3BC2" w:rsidRDefault="005A3BC2" w:rsidP="00814856">
            <w:pPr>
              <w:spacing w:line="360" w:lineRule="auto"/>
              <w:jc w:val="center"/>
              <w:rPr>
                <w:sz w:val="20"/>
                <w:szCs w:val="20"/>
              </w:rPr>
            </w:pPr>
          </w:p>
          <w:p w:rsidR="005A3BC2" w:rsidRDefault="005A3BC2" w:rsidP="00814856">
            <w:pPr>
              <w:spacing w:line="360" w:lineRule="auto"/>
              <w:jc w:val="center"/>
              <w:rPr>
                <w:sz w:val="20"/>
                <w:szCs w:val="20"/>
              </w:rPr>
            </w:pPr>
            <w:r w:rsidRPr="005A3BC2">
              <w:rPr>
                <w:sz w:val="20"/>
                <w:szCs w:val="20"/>
                <w:highlight w:val="yellow"/>
              </w:rPr>
              <w:t>23.01.18</w:t>
            </w:r>
          </w:p>
          <w:p w:rsidR="00272382" w:rsidRDefault="00272382" w:rsidP="00814856">
            <w:pPr>
              <w:spacing w:line="360" w:lineRule="auto"/>
              <w:jc w:val="center"/>
              <w:rPr>
                <w:sz w:val="20"/>
                <w:szCs w:val="20"/>
              </w:rPr>
            </w:pPr>
          </w:p>
          <w:p w:rsidR="00272382" w:rsidRDefault="00272382" w:rsidP="00814856">
            <w:pPr>
              <w:spacing w:line="360" w:lineRule="auto"/>
              <w:jc w:val="center"/>
              <w:rPr>
                <w:sz w:val="20"/>
                <w:szCs w:val="20"/>
              </w:rPr>
            </w:pPr>
          </w:p>
          <w:p w:rsidR="00272382" w:rsidRDefault="00272382" w:rsidP="00814856">
            <w:pPr>
              <w:spacing w:line="360" w:lineRule="auto"/>
              <w:jc w:val="center"/>
              <w:rPr>
                <w:sz w:val="20"/>
                <w:szCs w:val="20"/>
              </w:rPr>
            </w:pPr>
          </w:p>
          <w:p w:rsidR="00272382" w:rsidRDefault="00272382" w:rsidP="00814856">
            <w:pPr>
              <w:spacing w:line="360" w:lineRule="auto"/>
              <w:jc w:val="center"/>
              <w:rPr>
                <w:sz w:val="20"/>
                <w:szCs w:val="20"/>
              </w:rPr>
            </w:pPr>
          </w:p>
          <w:p w:rsidR="00272382" w:rsidRDefault="00272382" w:rsidP="00814856">
            <w:pPr>
              <w:spacing w:line="360" w:lineRule="auto"/>
              <w:jc w:val="center"/>
              <w:rPr>
                <w:sz w:val="20"/>
                <w:szCs w:val="20"/>
              </w:rPr>
            </w:pPr>
          </w:p>
          <w:p w:rsidR="00272382" w:rsidRDefault="00272382" w:rsidP="00814856">
            <w:pPr>
              <w:spacing w:line="360" w:lineRule="auto"/>
              <w:jc w:val="center"/>
              <w:rPr>
                <w:sz w:val="20"/>
                <w:szCs w:val="20"/>
              </w:rPr>
            </w:pPr>
          </w:p>
          <w:p w:rsidR="00272382" w:rsidRDefault="00272382" w:rsidP="00814856">
            <w:pPr>
              <w:spacing w:line="360" w:lineRule="auto"/>
              <w:jc w:val="center"/>
              <w:rPr>
                <w:sz w:val="20"/>
                <w:szCs w:val="20"/>
              </w:rPr>
            </w:pPr>
            <w:r w:rsidRPr="00272382">
              <w:rPr>
                <w:sz w:val="20"/>
                <w:szCs w:val="20"/>
                <w:highlight w:val="yellow"/>
              </w:rPr>
              <w:t>30.01.18</w:t>
            </w:r>
          </w:p>
          <w:p w:rsidR="00432DE1" w:rsidRDefault="00432DE1" w:rsidP="00814856">
            <w:pPr>
              <w:spacing w:line="360" w:lineRule="auto"/>
              <w:jc w:val="center"/>
              <w:rPr>
                <w:sz w:val="20"/>
                <w:szCs w:val="20"/>
              </w:rPr>
            </w:pPr>
          </w:p>
          <w:p w:rsidR="00432DE1" w:rsidRDefault="00432DE1" w:rsidP="00814856">
            <w:pPr>
              <w:spacing w:line="360" w:lineRule="auto"/>
              <w:jc w:val="center"/>
              <w:rPr>
                <w:sz w:val="20"/>
                <w:szCs w:val="20"/>
              </w:rPr>
            </w:pPr>
          </w:p>
          <w:p w:rsidR="00432DE1" w:rsidRDefault="00432DE1" w:rsidP="00814856">
            <w:pPr>
              <w:spacing w:line="360" w:lineRule="auto"/>
              <w:jc w:val="center"/>
              <w:rPr>
                <w:sz w:val="20"/>
                <w:szCs w:val="20"/>
              </w:rPr>
            </w:pPr>
          </w:p>
          <w:p w:rsidR="00432DE1" w:rsidRDefault="00432DE1" w:rsidP="00814856">
            <w:pPr>
              <w:spacing w:line="360" w:lineRule="auto"/>
              <w:jc w:val="center"/>
              <w:rPr>
                <w:sz w:val="20"/>
                <w:szCs w:val="20"/>
              </w:rPr>
            </w:pPr>
            <w:r w:rsidRPr="00432DE1">
              <w:rPr>
                <w:sz w:val="20"/>
                <w:szCs w:val="20"/>
                <w:highlight w:val="yellow"/>
              </w:rPr>
              <w:t>06.02.18</w:t>
            </w:r>
          </w:p>
          <w:p w:rsidR="00107BCA" w:rsidRDefault="00107BCA" w:rsidP="00814856">
            <w:pPr>
              <w:spacing w:line="360" w:lineRule="auto"/>
              <w:jc w:val="center"/>
              <w:rPr>
                <w:sz w:val="20"/>
                <w:szCs w:val="20"/>
              </w:rPr>
            </w:pPr>
          </w:p>
          <w:p w:rsidR="00107BCA" w:rsidRDefault="00107BCA" w:rsidP="00814856">
            <w:pPr>
              <w:spacing w:line="360" w:lineRule="auto"/>
              <w:jc w:val="center"/>
              <w:rPr>
                <w:sz w:val="20"/>
                <w:szCs w:val="20"/>
              </w:rPr>
            </w:pPr>
          </w:p>
          <w:p w:rsidR="00107BCA" w:rsidRDefault="00107BCA" w:rsidP="00814856">
            <w:pPr>
              <w:spacing w:line="360" w:lineRule="auto"/>
              <w:jc w:val="center"/>
              <w:rPr>
                <w:sz w:val="20"/>
                <w:szCs w:val="20"/>
              </w:rPr>
            </w:pPr>
          </w:p>
          <w:p w:rsidR="00107BCA" w:rsidRDefault="00107BCA" w:rsidP="00814856">
            <w:pPr>
              <w:spacing w:line="360" w:lineRule="auto"/>
              <w:jc w:val="center"/>
              <w:rPr>
                <w:sz w:val="20"/>
                <w:szCs w:val="20"/>
              </w:rPr>
            </w:pPr>
          </w:p>
          <w:p w:rsidR="00107BCA" w:rsidRDefault="00107BCA" w:rsidP="00814856">
            <w:pPr>
              <w:spacing w:line="360" w:lineRule="auto"/>
              <w:jc w:val="center"/>
              <w:rPr>
                <w:sz w:val="20"/>
                <w:szCs w:val="20"/>
              </w:rPr>
            </w:pPr>
          </w:p>
          <w:p w:rsidR="00107BCA" w:rsidRDefault="00107BCA" w:rsidP="00814856">
            <w:pPr>
              <w:spacing w:line="360" w:lineRule="auto"/>
              <w:jc w:val="center"/>
              <w:rPr>
                <w:sz w:val="20"/>
                <w:szCs w:val="20"/>
              </w:rPr>
            </w:pPr>
          </w:p>
          <w:p w:rsidR="00107BCA" w:rsidRDefault="00107BCA" w:rsidP="00814856">
            <w:pPr>
              <w:spacing w:line="360" w:lineRule="auto"/>
              <w:jc w:val="center"/>
              <w:rPr>
                <w:sz w:val="20"/>
                <w:szCs w:val="20"/>
              </w:rPr>
            </w:pPr>
            <w:r w:rsidRPr="00107BCA">
              <w:rPr>
                <w:sz w:val="20"/>
                <w:szCs w:val="20"/>
                <w:highlight w:val="yellow"/>
              </w:rPr>
              <w:t>14.02.18</w:t>
            </w:r>
          </w:p>
          <w:p w:rsidR="00107BCA" w:rsidRDefault="00107BCA" w:rsidP="00814856">
            <w:pPr>
              <w:spacing w:line="360" w:lineRule="auto"/>
              <w:jc w:val="center"/>
              <w:rPr>
                <w:sz w:val="20"/>
                <w:szCs w:val="20"/>
              </w:rPr>
            </w:pPr>
          </w:p>
          <w:p w:rsidR="00107BCA" w:rsidRDefault="00107BCA" w:rsidP="00814856">
            <w:pPr>
              <w:spacing w:line="360" w:lineRule="auto"/>
              <w:jc w:val="center"/>
              <w:rPr>
                <w:sz w:val="20"/>
                <w:szCs w:val="20"/>
              </w:rPr>
            </w:pPr>
          </w:p>
          <w:p w:rsidR="00107BCA" w:rsidRDefault="00107BCA" w:rsidP="00814856">
            <w:pPr>
              <w:spacing w:line="360" w:lineRule="auto"/>
              <w:jc w:val="center"/>
              <w:rPr>
                <w:sz w:val="20"/>
                <w:szCs w:val="20"/>
              </w:rPr>
            </w:pPr>
          </w:p>
          <w:p w:rsidR="00107BCA" w:rsidRDefault="00107BCA" w:rsidP="00814856">
            <w:pPr>
              <w:spacing w:line="360" w:lineRule="auto"/>
              <w:jc w:val="center"/>
              <w:rPr>
                <w:sz w:val="20"/>
                <w:szCs w:val="20"/>
              </w:rPr>
            </w:pPr>
          </w:p>
          <w:p w:rsidR="00107BCA" w:rsidRDefault="00107BCA" w:rsidP="00814856">
            <w:pPr>
              <w:spacing w:line="360" w:lineRule="auto"/>
              <w:jc w:val="center"/>
              <w:rPr>
                <w:sz w:val="20"/>
                <w:szCs w:val="20"/>
              </w:rPr>
            </w:pPr>
            <w:r w:rsidRPr="00107BCA">
              <w:rPr>
                <w:sz w:val="20"/>
                <w:szCs w:val="20"/>
                <w:highlight w:val="yellow"/>
              </w:rPr>
              <w:t>14.02.18</w:t>
            </w:r>
          </w:p>
          <w:p w:rsidR="00A27789" w:rsidRDefault="00A27789" w:rsidP="00814856">
            <w:pPr>
              <w:spacing w:line="360" w:lineRule="auto"/>
              <w:jc w:val="center"/>
              <w:rPr>
                <w:sz w:val="20"/>
                <w:szCs w:val="20"/>
              </w:rPr>
            </w:pPr>
          </w:p>
          <w:p w:rsidR="00A27789" w:rsidRDefault="00A27789" w:rsidP="00814856">
            <w:pPr>
              <w:spacing w:line="360" w:lineRule="auto"/>
              <w:jc w:val="center"/>
              <w:rPr>
                <w:sz w:val="20"/>
                <w:szCs w:val="20"/>
              </w:rPr>
            </w:pPr>
          </w:p>
          <w:p w:rsidR="00A27789" w:rsidRDefault="00A27789" w:rsidP="00814856">
            <w:pPr>
              <w:spacing w:line="360" w:lineRule="auto"/>
              <w:jc w:val="center"/>
              <w:rPr>
                <w:sz w:val="20"/>
                <w:szCs w:val="20"/>
              </w:rPr>
            </w:pPr>
          </w:p>
          <w:p w:rsidR="00A27789" w:rsidRDefault="00A27789" w:rsidP="00814856">
            <w:pPr>
              <w:spacing w:line="360" w:lineRule="auto"/>
              <w:jc w:val="center"/>
              <w:rPr>
                <w:sz w:val="20"/>
                <w:szCs w:val="20"/>
              </w:rPr>
            </w:pPr>
            <w:r w:rsidRPr="00A27789">
              <w:rPr>
                <w:sz w:val="20"/>
                <w:szCs w:val="20"/>
                <w:highlight w:val="yellow"/>
              </w:rPr>
              <w:t>21.02.18</w:t>
            </w:r>
          </w:p>
          <w:p w:rsidR="00A27789" w:rsidRDefault="00A27789" w:rsidP="00814856">
            <w:pPr>
              <w:spacing w:line="360" w:lineRule="auto"/>
              <w:jc w:val="center"/>
              <w:rPr>
                <w:sz w:val="20"/>
                <w:szCs w:val="20"/>
              </w:rPr>
            </w:pPr>
          </w:p>
          <w:p w:rsidR="00A27789" w:rsidRDefault="00A27789" w:rsidP="00814856">
            <w:pPr>
              <w:spacing w:line="360" w:lineRule="auto"/>
              <w:jc w:val="center"/>
              <w:rPr>
                <w:sz w:val="20"/>
                <w:szCs w:val="20"/>
              </w:rPr>
            </w:pPr>
          </w:p>
          <w:p w:rsidR="00A27789" w:rsidRDefault="00A27789" w:rsidP="00814856">
            <w:pPr>
              <w:spacing w:line="360" w:lineRule="auto"/>
              <w:jc w:val="center"/>
              <w:rPr>
                <w:sz w:val="20"/>
                <w:szCs w:val="20"/>
              </w:rPr>
            </w:pPr>
          </w:p>
          <w:p w:rsidR="00A27789" w:rsidRDefault="00A27789" w:rsidP="00814856">
            <w:pPr>
              <w:spacing w:line="360" w:lineRule="auto"/>
              <w:jc w:val="center"/>
              <w:rPr>
                <w:sz w:val="20"/>
                <w:szCs w:val="20"/>
              </w:rPr>
            </w:pPr>
            <w:r w:rsidRPr="00A27789">
              <w:rPr>
                <w:sz w:val="20"/>
                <w:szCs w:val="20"/>
                <w:highlight w:val="yellow"/>
              </w:rPr>
              <w:t>26.02.18</w:t>
            </w:r>
          </w:p>
          <w:p w:rsidR="00E541A0" w:rsidRDefault="00E541A0" w:rsidP="00814856">
            <w:pPr>
              <w:spacing w:line="360" w:lineRule="auto"/>
              <w:jc w:val="center"/>
              <w:rPr>
                <w:sz w:val="20"/>
                <w:szCs w:val="20"/>
              </w:rPr>
            </w:pPr>
          </w:p>
          <w:p w:rsidR="00E541A0" w:rsidRDefault="00E541A0" w:rsidP="00814856">
            <w:pPr>
              <w:spacing w:line="360" w:lineRule="auto"/>
              <w:jc w:val="center"/>
              <w:rPr>
                <w:sz w:val="20"/>
                <w:szCs w:val="20"/>
              </w:rPr>
            </w:pPr>
          </w:p>
          <w:p w:rsidR="00E541A0" w:rsidRDefault="00E541A0" w:rsidP="00814856">
            <w:pPr>
              <w:spacing w:line="360" w:lineRule="auto"/>
              <w:jc w:val="center"/>
              <w:rPr>
                <w:sz w:val="20"/>
                <w:szCs w:val="20"/>
              </w:rPr>
            </w:pPr>
          </w:p>
          <w:p w:rsidR="00E541A0" w:rsidRDefault="00E541A0" w:rsidP="00814856">
            <w:pPr>
              <w:spacing w:line="360" w:lineRule="auto"/>
              <w:jc w:val="center"/>
              <w:rPr>
                <w:sz w:val="20"/>
                <w:szCs w:val="20"/>
              </w:rPr>
            </w:pPr>
          </w:p>
          <w:p w:rsidR="00E541A0" w:rsidRDefault="00E541A0" w:rsidP="00814856">
            <w:pPr>
              <w:spacing w:line="360" w:lineRule="auto"/>
              <w:jc w:val="center"/>
              <w:rPr>
                <w:sz w:val="20"/>
                <w:szCs w:val="20"/>
              </w:rPr>
            </w:pPr>
          </w:p>
          <w:p w:rsidR="00E541A0" w:rsidRDefault="00E541A0" w:rsidP="00814856">
            <w:pPr>
              <w:spacing w:line="360" w:lineRule="auto"/>
              <w:jc w:val="center"/>
              <w:rPr>
                <w:sz w:val="20"/>
                <w:szCs w:val="20"/>
              </w:rPr>
            </w:pPr>
          </w:p>
          <w:p w:rsidR="00E541A0" w:rsidRDefault="00E541A0" w:rsidP="00814856">
            <w:pPr>
              <w:spacing w:line="360" w:lineRule="auto"/>
              <w:jc w:val="center"/>
              <w:rPr>
                <w:sz w:val="20"/>
                <w:szCs w:val="20"/>
              </w:rPr>
            </w:pPr>
          </w:p>
          <w:p w:rsidR="00E541A0" w:rsidRDefault="00E541A0" w:rsidP="00814856">
            <w:pPr>
              <w:spacing w:line="360" w:lineRule="auto"/>
              <w:jc w:val="center"/>
              <w:rPr>
                <w:sz w:val="20"/>
                <w:szCs w:val="20"/>
              </w:rPr>
            </w:pPr>
            <w:r w:rsidRPr="00E541A0">
              <w:rPr>
                <w:sz w:val="20"/>
                <w:szCs w:val="20"/>
                <w:highlight w:val="yellow"/>
              </w:rPr>
              <w:t>02.03.18</w:t>
            </w:r>
          </w:p>
          <w:p w:rsidR="00093A71" w:rsidRDefault="00093A71" w:rsidP="00814856">
            <w:pPr>
              <w:spacing w:line="360" w:lineRule="auto"/>
              <w:jc w:val="center"/>
              <w:rPr>
                <w:sz w:val="20"/>
                <w:szCs w:val="20"/>
              </w:rPr>
            </w:pPr>
          </w:p>
          <w:p w:rsidR="00093A71" w:rsidRDefault="00093A71" w:rsidP="00814856">
            <w:pPr>
              <w:spacing w:line="360" w:lineRule="auto"/>
              <w:jc w:val="center"/>
              <w:rPr>
                <w:sz w:val="20"/>
                <w:szCs w:val="20"/>
              </w:rPr>
            </w:pPr>
          </w:p>
          <w:p w:rsidR="00093A71" w:rsidRDefault="00093A71" w:rsidP="00814856">
            <w:pPr>
              <w:spacing w:line="360" w:lineRule="auto"/>
              <w:jc w:val="center"/>
              <w:rPr>
                <w:sz w:val="20"/>
                <w:szCs w:val="20"/>
              </w:rPr>
            </w:pPr>
          </w:p>
          <w:p w:rsidR="00093A71" w:rsidRDefault="00093A71" w:rsidP="00814856">
            <w:pPr>
              <w:spacing w:line="360" w:lineRule="auto"/>
              <w:jc w:val="center"/>
              <w:rPr>
                <w:sz w:val="20"/>
                <w:szCs w:val="20"/>
              </w:rPr>
            </w:pPr>
          </w:p>
          <w:p w:rsidR="00093A71" w:rsidRDefault="00093A71" w:rsidP="00814856">
            <w:pPr>
              <w:spacing w:line="360" w:lineRule="auto"/>
              <w:jc w:val="center"/>
              <w:rPr>
                <w:sz w:val="20"/>
                <w:szCs w:val="20"/>
              </w:rPr>
            </w:pPr>
          </w:p>
          <w:p w:rsidR="00093A71" w:rsidRDefault="00093A71" w:rsidP="00814856">
            <w:pPr>
              <w:spacing w:line="360" w:lineRule="auto"/>
              <w:jc w:val="center"/>
              <w:rPr>
                <w:sz w:val="20"/>
                <w:szCs w:val="20"/>
              </w:rPr>
            </w:pPr>
          </w:p>
          <w:p w:rsidR="00093A71" w:rsidRDefault="00093A71" w:rsidP="00814856">
            <w:pPr>
              <w:spacing w:line="360" w:lineRule="auto"/>
              <w:jc w:val="center"/>
              <w:rPr>
                <w:sz w:val="20"/>
                <w:szCs w:val="20"/>
              </w:rPr>
            </w:pPr>
          </w:p>
          <w:p w:rsidR="00093A71" w:rsidRDefault="00093A71" w:rsidP="00814856">
            <w:pPr>
              <w:spacing w:line="360" w:lineRule="auto"/>
              <w:jc w:val="center"/>
              <w:rPr>
                <w:sz w:val="20"/>
                <w:szCs w:val="20"/>
              </w:rPr>
            </w:pPr>
          </w:p>
          <w:p w:rsidR="00A572EC" w:rsidRDefault="00A572EC" w:rsidP="00A572EC">
            <w:pPr>
              <w:spacing w:line="360" w:lineRule="auto"/>
              <w:rPr>
                <w:sz w:val="20"/>
                <w:szCs w:val="20"/>
              </w:rPr>
            </w:pPr>
          </w:p>
          <w:p w:rsidR="00A572EC" w:rsidRDefault="00A572EC" w:rsidP="00A572EC">
            <w:pPr>
              <w:spacing w:line="360" w:lineRule="auto"/>
              <w:rPr>
                <w:sz w:val="20"/>
                <w:szCs w:val="20"/>
              </w:rPr>
            </w:pPr>
          </w:p>
          <w:p w:rsidR="00A572EC" w:rsidRDefault="00A572EC" w:rsidP="00814856">
            <w:pPr>
              <w:spacing w:line="360" w:lineRule="auto"/>
              <w:jc w:val="center"/>
              <w:rPr>
                <w:sz w:val="20"/>
                <w:szCs w:val="20"/>
              </w:rPr>
            </w:pPr>
            <w:r w:rsidRPr="00A572EC">
              <w:rPr>
                <w:sz w:val="20"/>
                <w:szCs w:val="20"/>
                <w:highlight w:val="yellow"/>
              </w:rPr>
              <w:t>14.03.18</w:t>
            </w:r>
          </w:p>
          <w:p w:rsidR="006F059B" w:rsidRDefault="006F059B" w:rsidP="00814856">
            <w:pPr>
              <w:spacing w:line="360" w:lineRule="auto"/>
              <w:jc w:val="center"/>
              <w:rPr>
                <w:sz w:val="20"/>
                <w:szCs w:val="20"/>
              </w:rPr>
            </w:pPr>
          </w:p>
          <w:p w:rsidR="006F059B" w:rsidRDefault="006F059B" w:rsidP="00814856">
            <w:pPr>
              <w:spacing w:line="360" w:lineRule="auto"/>
              <w:jc w:val="center"/>
              <w:rPr>
                <w:sz w:val="20"/>
                <w:szCs w:val="20"/>
              </w:rPr>
            </w:pPr>
          </w:p>
          <w:p w:rsidR="006F059B" w:rsidRDefault="006F059B" w:rsidP="00814856">
            <w:pPr>
              <w:spacing w:line="360" w:lineRule="auto"/>
              <w:jc w:val="center"/>
              <w:rPr>
                <w:sz w:val="20"/>
                <w:szCs w:val="20"/>
              </w:rPr>
            </w:pPr>
          </w:p>
          <w:p w:rsidR="006F059B" w:rsidRDefault="006F059B" w:rsidP="00814856">
            <w:pPr>
              <w:spacing w:line="360" w:lineRule="auto"/>
              <w:jc w:val="center"/>
              <w:rPr>
                <w:sz w:val="20"/>
                <w:szCs w:val="20"/>
              </w:rPr>
            </w:pPr>
            <w:r w:rsidRPr="006F059B">
              <w:rPr>
                <w:sz w:val="20"/>
                <w:szCs w:val="20"/>
                <w:highlight w:val="yellow"/>
              </w:rPr>
              <w:t>16.03.18</w:t>
            </w:r>
          </w:p>
          <w:p w:rsidR="000B0408" w:rsidRDefault="000B0408" w:rsidP="00814856">
            <w:pPr>
              <w:spacing w:line="360" w:lineRule="auto"/>
              <w:jc w:val="center"/>
              <w:rPr>
                <w:sz w:val="20"/>
                <w:szCs w:val="20"/>
              </w:rPr>
            </w:pPr>
          </w:p>
          <w:p w:rsidR="000B0408" w:rsidRDefault="000B0408" w:rsidP="00814856">
            <w:pPr>
              <w:spacing w:line="360" w:lineRule="auto"/>
              <w:jc w:val="center"/>
              <w:rPr>
                <w:sz w:val="20"/>
                <w:szCs w:val="20"/>
              </w:rPr>
            </w:pPr>
          </w:p>
          <w:p w:rsidR="000B0408" w:rsidRDefault="000B0408" w:rsidP="00814856">
            <w:pPr>
              <w:spacing w:line="360" w:lineRule="auto"/>
              <w:jc w:val="center"/>
              <w:rPr>
                <w:sz w:val="20"/>
                <w:szCs w:val="20"/>
              </w:rPr>
            </w:pPr>
          </w:p>
          <w:p w:rsidR="000B0408" w:rsidRDefault="000B0408" w:rsidP="00814856">
            <w:pPr>
              <w:spacing w:line="360" w:lineRule="auto"/>
              <w:jc w:val="center"/>
              <w:rPr>
                <w:sz w:val="20"/>
                <w:szCs w:val="20"/>
              </w:rPr>
            </w:pPr>
          </w:p>
          <w:p w:rsidR="000B0408" w:rsidRDefault="000B0408" w:rsidP="00814856">
            <w:pPr>
              <w:spacing w:line="360" w:lineRule="auto"/>
              <w:jc w:val="center"/>
              <w:rPr>
                <w:sz w:val="20"/>
                <w:szCs w:val="20"/>
              </w:rPr>
            </w:pPr>
            <w:r w:rsidRPr="000B0408">
              <w:rPr>
                <w:sz w:val="20"/>
                <w:szCs w:val="20"/>
                <w:highlight w:val="yellow"/>
              </w:rPr>
              <w:t>20.03.18</w:t>
            </w:r>
          </w:p>
          <w:p w:rsidR="000B0408" w:rsidRDefault="000B0408" w:rsidP="00814856">
            <w:pPr>
              <w:spacing w:line="360" w:lineRule="auto"/>
              <w:jc w:val="center"/>
              <w:rPr>
                <w:sz w:val="20"/>
                <w:szCs w:val="20"/>
              </w:rPr>
            </w:pPr>
          </w:p>
          <w:p w:rsidR="000B0408" w:rsidRDefault="000B0408" w:rsidP="00814856">
            <w:pPr>
              <w:spacing w:line="360" w:lineRule="auto"/>
              <w:jc w:val="center"/>
              <w:rPr>
                <w:sz w:val="20"/>
                <w:szCs w:val="20"/>
              </w:rPr>
            </w:pPr>
          </w:p>
          <w:p w:rsidR="000B0408" w:rsidRDefault="000B0408" w:rsidP="00814856">
            <w:pPr>
              <w:spacing w:line="360" w:lineRule="auto"/>
              <w:jc w:val="center"/>
              <w:rPr>
                <w:sz w:val="20"/>
                <w:szCs w:val="20"/>
              </w:rPr>
            </w:pPr>
            <w:r w:rsidRPr="000B0408">
              <w:rPr>
                <w:sz w:val="20"/>
                <w:szCs w:val="20"/>
                <w:highlight w:val="yellow"/>
              </w:rPr>
              <w:t>22.03.18</w:t>
            </w:r>
          </w:p>
          <w:p w:rsidR="002E2511" w:rsidRDefault="002E2511" w:rsidP="00814856">
            <w:pPr>
              <w:spacing w:line="360" w:lineRule="auto"/>
              <w:jc w:val="center"/>
              <w:rPr>
                <w:sz w:val="20"/>
                <w:szCs w:val="20"/>
              </w:rPr>
            </w:pPr>
          </w:p>
          <w:p w:rsidR="002E2511" w:rsidRDefault="002E2511" w:rsidP="00814856">
            <w:pPr>
              <w:spacing w:line="360" w:lineRule="auto"/>
              <w:jc w:val="center"/>
              <w:rPr>
                <w:sz w:val="20"/>
                <w:szCs w:val="20"/>
              </w:rPr>
            </w:pPr>
          </w:p>
          <w:p w:rsidR="002E2511" w:rsidRDefault="002E2511" w:rsidP="00814856">
            <w:pPr>
              <w:spacing w:line="360" w:lineRule="auto"/>
              <w:jc w:val="center"/>
              <w:rPr>
                <w:sz w:val="20"/>
                <w:szCs w:val="20"/>
                <w:highlight w:val="yellow"/>
              </w:rPr>
            </w:pPr>
            <w:r>
              <w:rPr>
                <w:sz w:val="20"/>
                <w:szCs w:val="20"/>
                <w:highlight w:val="yellow"/>
              </w:rPr>
              <w:t>29.03.18</w:t>
            </w:r>
          </w:p>
          <w:p w:rsidR="002E2511" w:rsidRDefault="002E2511" w:rsidP="00814856">
            <w:pPr>
              <w:spacing w:line="360" w:lineRule="auto"/>
              <w:jc w:val="center"/>
              <w:rPr>
                <w:sz w:val="20"/>
                <w:szCs w:val="20"/>
                <w:highlight w:val="yellow"/>
              </w:rPr>
            </w:pPr>
          </w:p>
          <w:p w:rsidR="002E2511" w:rsidRDefault="002E2511" w:rsidP="00814856">
            <w:pPr>
              <w:spacing w:line="360" w:lineRule="auto"/>
              <w:jc w:val="center"/>
              <w:rPr>
                <w:sz w:val="20"/>
                <w:szCs w:val="20"/>
                <w:highlight w:val="yellow"/>
              </w:rPr>
            </w:pPr>
          </w:p>
          <w:p w:rsidR="002E2511" w:rsidRDefault="002E2511" w:rsidP="00814856">
            <w:pPr>
              <w:spacing w:line="360" w:lineRule="auto"/>
              <w:jc w:val="center"/>
              <w:rPr>
                <w:sz w:val="20"/>
                <w:szCs w:val="20"/>
                <w:highlight w:val="yellow"/>
              </w:rPr>
            </w:pPr>
          </w:p>
          <w:p w:rsidR="002E2511" w:rsidRDefault="002E2511" w:rsidP="00814856">
            <w:pPr>
              <w:spacing w:line="360" w:lineRule="auto"/>
              <w:jc w:val="center"/>
              <w:rPr>
                <w:sz w:val="20"/>
                <w:szCs w:val="20"/>
              </w:rPr>
            </w:pPr>
            <w:r w:rsidRPr="002E2511">
              <w:rPr>
                <w:sz w:val="20"/>
                <w:szCs w:val="20"/>
                <w:highlight w:val="yellow"/>
              </w:rPr>
              <w:t>30.03.18</w:t>
            </w:r>
          </w:p>
          <w:p w:rsidR="002E2511" w:rsidRDefault="002E2511" w:rsidP="00814856">
            <w:pPr>
              <w:spacing w:line="360" w:lineRule="auto"/>
              <w:jc w:val="center"/>
              <w:rPr>
                <w:sz w:val="20"/>
                <w:szCs w:val="20"/>
              </w:rPr>
            </w:pPr>
          </w:p>
          <w:p w:rsidR="002E2511" w:rsidRDefault="002E2511" w:rsidP="00814856">
            <w:pPr>
              <w:spacing w:line="360" w:lineRule="auto"/>
              <w:jc w:val="center"/>
              <w:rPr>
                <w:sz w:val="20"/>
                <w:szCs w:val="20"/>
              </w:rPr>
            </w:pPr>
          </w:p>
          <w:p w:rsidR="002E2511" w:rsidRDefault="002E2511" w:rsidP="00814856">
            <w:pPr>
              <w:spacing w:line="360" w:lineRule="auto"/>
              <w:jc w:val="center"/>
              <w:rPr>
                <w:sz w:val="20"/>
                <w:szCs w:val="20"/>
              </w:rPr>
            </w:pPr>
          </w:p>
          <w:p w:rsidR="002E2511" w:rsidRDefault="002E2511" w:rsidP="00814856">
            <w:pPr>
              <w:spacing w:line="360" w:lineRule="auto"/>
              <w:jc w:val="center"/>
              <w:rPr>
                <w:sz w:val="20"/>
                <w:szCs w:val="20"/>
              </w:rPr>
            </w:pPr>
            <w:r w:rsidRPr="002E2511">
              <w:rPr>
                <w:sz w:val="20"/>
                <w:szCs w:val="20"/>
                <w:highlight w:val="yellow"/>
              </w:rPr>
              <w:t>30.03.18</w:t>
            </w:r>
          </w:p>
          <w:p w:rsidR="00437E1C" w:rsidRDefault="00437E1C" w:rsidP="00814856">
            <w:pPr>
              <w:spacing w:line="360" w:lineRule="auto"/>
              <w:jc w:val="center"/>
              <w:rPr>
                <w:sz w:val="20"/>
                <w:szCs w:val="20"/>
              </w:rPr>
            </w:pPr>
          </w:p>
          <w:p w:rsidR="00437E1C" w:rsidRDefault="00437E1C" w:rsidP="00814856">
            <w:pPr>
              <w:spacing w:line="360" w:lineRule="auto"/>
              <w:jc w:val="center"/>
              <w:rPr>
                <w:sz w:val="20"/>
                <w:szCs w:val="20"/>
              </w:rPr>
            </w:pPr>
          </w:p>
          <w:p w:rsidR="00437E1C" w:rsidRDefault="00437E1C" w:rsidP="00814856">
            <w:pPr>
              <w:spacing w:line="360" w:lineRule="auto"/>
              <w:jc w:val="center"/>
              <w:rPr>
                <w:sz w:val="20"/>
                <w:szCs w:val="20"/>
              </w:rPr>
            </w:pPr>
          </w:p>
          <w:p w:rsidR="00437E1C" w:rsidRDefault="00437E1C" w:rsidP="00814856">
            <w:pPr>
              <w:spacing w:line="360" w:lineRule="auto"/>
              <w:jc w:val="center"/>
              <w:rPr>
                <w:sz w:val="20"/>
                <w:szCs w:val="20"/>
              </w:rPr>
            </w:pPr>
            <w:r w:rsidRPr="00437E1C">
              <w:rPr>
                <w:sz w:val="20"/>
                <w:szCs w:val="20"/>
                <w:highlight w:val="yellow"/>
              </w:rPr>
              <w:t>03.04.18</w:t>
            </w:r>
          </w:p>
          <w:p w:rsidR="00437E1C" w:rsidRDefault="00437E1C" w:rsidP="00814856">
            <w:pPr>
              <w:spacing w:line="360" w:lineRule="auto"/>
              <w:jc w:val="center"/>
              <w:rPr>
                <w:sz w:val="20"/>
                <w:szCs w:val="20"/>
              </w:rPr>
            </w:pPr>
          </w:p>
          <w:p w:rsidR="00437E1C" w:rsidRDefault="00437E1C" w:rsidP="00814856">
            <w:pPr>
              <w:spacing w:line="360" w:lineRule="auto"/>
              <w:jc w:val="center"/>
              <w:rPr>
                <w:sz w:val="20"/>
                <w:szCs w:val="20"/>
              </w:rPr>
            </w:pPr>
          </w:p>
          <w:p w:rsidR="00437E1C" w:rsidRDefault="00437E1C" w:rsidP="00814856">
            <w:pPr>
              <w:spacing w:line="360" w:lineRule="auto"/>
              <w:jc w:val="center"/>
              <w:rPr>
                <w:sz w:val="20"/>
                <w:szCs w:val="20"/>
              </w:rPr>
            </w:pPr>
            <w:r w:rsidRPr="00437E1C">
              <w:rPr>
                <w:sz w:val="20"/>
                <w:szCs w:val="20"/>
                <w:highlight w:val="yellow"/>
              </w:rPr>
              <w:t>03.04.18</w:t>
            </w:r>
          </w:p>
          <w:p w:rsidR="004D1D49" w:rsidRDefault="004D1D49" w:rsidP="00814856">
            <w:pPr>
              <w:spacing w:line="360" w:lineRule="auto"/>
              <w:jc w:val="center"/>
              <w:rPr>
                <w:sz w:val="20"/>
                <w:szCs w:val="20"/>
              </w:rPr>
            </w:pPr>
          </w:p>
          <w:p w:rsidR="004D1D49" w:rsidRDefault="004D1D49" w:rsidP="00814856">
            <w:pPr>
              <w:spacing w:line="360" w:lineRule="auto"/>
              <w:jc w:val="center"/>
              <w:rPr>
                <w:sz w:val="20"/>
                <w:szCs w:val="20"/>
              </w:rPr>
            </w:pPr>
          </w:p>
          <w:p w:rsidR="004D1D49" w:rsidRDefault="004D1D49" w:rsidP="00814856">
            <w:pPr>
              <w:spacing w:line="360" w:lineRule="auto"/>
              <w:jc w:val="center"/>
              <w:rPr>
                <w:sz w:val="20"/>
                <w:szCs w:val="20"/>
              </w:rPr>
            </w:pPr>
          </w:p>
          <w:p w:rsidR="004D1D49" w:rsidRDefault="004D1D49" w:rsidP="00814856">
            <w:pPr>
              <w:spacing w:line="360" w:lineRule="auto"/>
              <w:jc w:val="center"/>
              <w:rPr>
                <w:sz w:val="20"/>
                <w:szCs w:val="20"/>
              </w:rPr>
            </w:pPr>
          </w:p>
          <w:p w:rsidR="004D1D49" w:rsidRDefault="004D1D49" w:rsidP="00814856">
            <w:pPr>
              <w:spacing w:line="360" w:lineRule="auto"/>
              <w:jc w:val="center"/>
              <w:rPr>
                <w:sz w:val="20"/>
                <w:szCs w:val="20"/>
              </w:rPr>
            </w:pPr>
          </w:p>
          <w:p w:rsidR="004D1D49" w:rsidRDefault="004D1D49" w:rsidP="00814856">
            <w:pPr>
              <w:spacing w:line="360" w:lineRule="auto"/>
              <w:jc w:val="center"/>
              <w:rPr>
                <w:sz w:val="20"/>
                <w:szCs w:val="20"/>
              </w:rPr>
            </w:pPr>
            <w:r w:rsidRPr="004D1D49">
              <w:rPr>
                <w:sz w:val="20"/>
                <w:szCs w:val="20"/>
                <w:highlight w:val="yellow"/>
              </w:rPr>
              <w:t>05.04.18</w:t>
            </w:r>
          </w:p>
          <w:p w:rsidR="00ED5DCC" w:rsidRDefault="00ED5DCC" w:rsidP="00814856">
            <w:pPr>
              <w:spacing w:line="360" w:lineRule="auto"/>
              <w:jc w:val="center"/>
              <w:rPr>
                <w:sz w:val="20"/>
                <w:szCs w:val="20"/>
              </w:rPr>
            </w:pPr>
          </w:p>
          <w:p w:rsidR="005711BC" w:rsidRDefault="005711BC" w:rsidP="00814856">
            <w:pPr>
              <w:spacing w:line="360" w:lineRule="auto"/>
              <w:jc w:val="center"/>
              <w:rPr>
                <w:sz w:val="20"/>
                <w:szCs w:val="20"/>
              </w:rPr>
            </w:pPr>
          </w:p>
          <w:p w:rsidR="005711BC" w:rsidRDefault="005711BC" w:rsidP="00814856">
            <w:pPr>
              <w:spacing w:line="360" w:lineRule="auto"/>
              <w:jc w:val="center"/>
              <w:rPr>
                <w:sz w:val="20"/>
                <w:szCs w:val="20"/>
              </w:rPr>
            </w:pPr>
          </w:p>
          <w:p w:rsidR="005711BC" w:rsidRDefault="005711BC" w:rsidP="00814856">
            <w:pPr>
              <w:spacing w:line="360" w:lineRule="auto"/>
              <w:jc w:val="center"/>
              <w:rPr>
                <w:sz w:val="20"/>
                <w:szCs w:val="20"/>
              </w:rPr>
            </w:pPr>
          </w:p>
          <w:p w:rsidR="005711BC" w:rsidRPr="0074716E" w:rsidRDefault="005711BC" w:rsidP="00814856">
            <w:pPr>
              <w:spacing w:line="360" w:lineRule="auto"/>
              <w:jc w:val="center"/>
              <w:rPr>
                <w:sz w:val="20"/>
                <w:szCs w:val="20"/>
              </w:rPr>
            </w:pPr>
          </w:p>
        </w:tc>
        <w:tc>
          <w:tcPr>
            <w:tcW w:w="1276" w:type="dxa"/>
            <w:tcBorders>
              <w:top w:val="single" w:sz="4" w:space="0" w:color="auto"/>
              <w:left w:val="single" w:sz="4" w:space="0" w:color="000000"/>
              <w:bottom w:val="single" w:sz="4" w:space="0" w:color="auto"/>
            </w:tcBorders>
            <w:shd w:val="clear" w:color="auto" w:fill="auto"/>
          </w:tcPr>
          <w:p w:rsidR="00580750" w:rsidRPr="009D19DE" w:rsidRDefault="00580750" w:rsidP="00814856">
            <w:pPr>
              <w:spacing w:line="360" w:lineRule="auto"/>
              <w:rPr>
                <w:sz w:val="20"/>
                <w:szCs w:val="20"/>
              </w:rPr>
            </w:pP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580750" w:rsidRPr="009D19DE" w:rsidRDefault="00580750" w:rsidP="00814856">
            <w:pPr>
              <w:spacing w:line="360" w:lineRule="auto"/>
              <w:jc w:val="center"/>
              <w:rPr>
                <w:sz w:val="20"/>
                <w:szCs w:val="20"/>
                <w:highlight w:val="yellow"/>
              </w:rPr>
            </w:pPr>
          </w:p>
        </w:tc>
      </w:tr>
    </w:tbl>
    <w:p w:rsidR="00580750" w:rsidRDefault="00580750">
      <w:pPr>
        <w:spacing w:line="360" w:lineRule="auto"/>
        <w:rPr>
          <w:b/>
          <w:bCs/>
          <w:sz w:val="22"/>
          <w:szCs w:val="22"/>
          <w:u w:val="single"/>
        </w:rPr>
      </w:pPr>
    </w:p>
    <w:tbl>
      <w:tblPr>
        <w:tblW w:w="15023" w:type="dxa"/>
        <w:tblInd w:w="108" w:type="dxa"/>
        <w:tblLayout w:type="fixed"/>
        <w:tblLook w:val="0000"/>
      </w:tblPr>
      <w:tblGrid>
        <w:gridCol w:w="675"/>
        <w:gridCol w:w="2410"/>
        <w:gridCol w:w="1523"/>
        <w:gridCol w:w="1029"/>
        <w:gridCol w:w="1491"/>
        <w:gridCol w:w="952"/>
        <w:gridCol w:w="1208"/>
        <w:gridCol w:w="1026"/>
        <w:gridCol w:w="1418"/>
        <w:gridCol w:w="992"/>
        <w:gridCol w:w="1276"/>
        <w:gridCol w:w="1023"/>
      </w:tblGrid>
      <w:tr w:rsidR="00580750" w:rsidRPr="009D19DE" w:rsidTr="00814856">
        <w:trPr>
          <w:trHeight w:val="151"/>
        </w:trPr>
        <w:tc>
          <w:tcPr>
            <w:tcW w:w="675" w:type="dxa"/>
            <w:tcBorders>
              <w:top w:val="single" w:sz="4" w:space="0" w:color="auto"/>
              <w:left w:val="single" w:sz="4" w:space="0" w:color="000000"/>
              <w:bottom w:val="single" w:sz="4" w:space="0" w:color="auto"/>
            </w:tcBorders>
            <w:shd w:val="clear" w:color="auto" w:fill="auto"/>
          </w:tcPr>
          <w:p w:rsidR="00580750" w:rsidRDefault="00814856" w:rsidP="00814856">
            <w:pPr>
              <w:spacing w:line="360" w:lineRule="auto"/>
              <w:jc w:val="center"/>
              <w:rPr>
                <w:sz w:val="22"/>
                <w:szCs w:val="22"/>
              </w:rPr>
            </w:pPr>
            <w:r>
              <w:rPr>
                <w:sz w:val="22"/>
                <w:szCs w:val="22"/>
              </w:rPr>
              <w:t>8</w:t>
            </w:r>
          </w:p>
        </w:tc>
        <w:tc>
          <w:tcPr>
            <w:tcW w:w="2410" w:type="dxa"/>
            <w:tcBorders>
              <w:top w:val="single" w:sz="4" w:space="0" w:color="auto"/>
              <w:left w:val="single" w:sz="4" w:space="0" w:color="000000"/>
              <w:bottom w:val="single" w:sz="4" w:space="0" w:color="auto"/>
            </w:tcBorders>
            <w:shd w:val="clear" w:color="auto" w:fill="auto"/>
          </w:tcPr>
          <w:p w:rsidR="00580750" w:rsidRDefault="00580750" w:rsidP="00814856">
            <w:pPr>
              <w:spacing w:line="360" w:lineRule="auto"/>
              <w:jc w:val="center"/>
              <w:rPr>
                <w:sz w:val="22"/>
                <w:szCs w:val="22"/>
              </w:rPr>
            </w:pPr>
            <w:r>
              <w:rPr>
                <w:sz w:val="22"/>
                <w:szCs w:val="22"/>
              </w:rPr>
              <w:t>ул. Ленина, 7б</w:t>
            </w:r>
          </w:p>
        </w:tc>
        <w:tc>
          <w:tcPr>
            <w:tcW w:w="1523" w:type="dxa"/>
            <w:tcBorders>
              <w:top w:val="single" w:sz="4" w:space="0" w:color="auto"/>
              <w:left w:val="single" w:sz="4" w:space="0" w:color="000000"/>
              <w:bottom w:val="single" w:sz="4" w:space="0" w:color="auto"/>
            </w:tcBorders>
            <w:shd w:val="clear" w:color="auto" w:fill="auto"/>
          </w:tcPr>
          <w:p w:rsidR="00580750" w:rsidRDefault="006D764C" w:rsidP="00814856">
            <w:pPr>
              <w:spacing w:line="360" w:lineRule="auto"/>
              <w:jc w:val="both"/>
              <w:rPr>
                <w:sz w:val="20"/>
                <w:szCs w:val="20"/>
              </w:rPr>
            </w:pPr>
            <w:r>
              <w:rPr>
                <w:sz w:val="20"/>
                <w:szCs w:val="20"/>
                <w:highlight w:val="yellow"/>
              </w:rPr>
              <w:t>кв.36</w:t>
            </w:r>
            <w:r w:rsidRPr="006D764C">
              <w:rPr>
                <w:sz w:val="20"/>
                <w:szCs w:val="20"/>
                <w:highlight w:val="yellow"/>
              </w:rPr>
              <w:t>-обследо-вание подваль-ного помеще-ния;</w:t>
            </w:r>
          </w:p>
          <w:p w:rsidR="00EA7403" w:rsidRDefault="00EA7403" w:rsidP="00814856">
            <w:pPr>
              <w:spacing w:line="360" w:lineRule="auto"/>
              <w:jc w:val="both"/>
              <w:rPr>
                <w:sz w:val="20"/>
                <w:szCs w:val="20"/>
              </w:rPr>
            </w:pPr>
            <w:r w:rsidRPr="00EA7403">
              <w:rPr>
                <w:sz w:val="20"/>
                <w:szCs w:val="20"/>
                <w:highlight w:val="yellow"/>
              </w:rPr>
              <w:lastRenderedPageBreak/>
              <w:t>кв.15-слив водонагревате</w:t>
            </w:r>
            <w:r>
              <w:rPr>
                <w:sz w:val="20"/>
                <w:szCs w:val="20"/>
                <w:highlight w:val="yellow"/>
              </w:rPr>
              <w:t>-</w:t>
            </w:r>
            <w:r w:rsidRPr="00EA7403">
              <w:rPr>
                <w:sz w:val="20"/>
                <w:szCs w:val="20"/>
                <w:highlight w:val="yellow"/>
              </w:rPr>
              <w:t>ля;</w:t>
            </w:r>
          </w:p>
          <w:p w:rsidR="00813B34" w:rsidRDefault="00813B34" w:rsidP="00814856">
            <w:pPr>
              <w:spacing w:line="360" w:lineRule="auto"/>
              <w:jc w:val="both"/>
              <w:rPr>
                <w:sz w:val="20"/>
                <w:szCs w:val="20"/>
              </w:rPr>
            </w:pPr>
            <w:r w:rsidRPr="00813B34">
              <w:rPr>
                <w:sz w:val="20"/>
                <w:szCs w:val="20"/>
                <w:highlight w:val="yellow"/>
              </w:rPr>
              <w:t>кв.32-ремонт соединения эл. проводки в подвальном помещении;</w:t>
            </w:r>
          </w:p>
          <w:p w:rsidR="002A0266" w:rsidRDefault="002A0266" w:rsidP="00814856">
            <w:pPr>
              <w:spacing w:line="360" w:lineRule="auto"/>
              <w:jc w:val="both"/>
              <w:rPr>
                <w:sz w:val="20"/>
                <w:szCs w:val="20"/>
              </w:rPr>
            </w:pPr>
            <w:r w:rsidRPr="002A0266">
              <w:rPr>
                <w:sz w:val="20"/>
                <w:szCs w:val="20"/>
                <w:highlight w:val="yellow"/>
              </w:rPr>
              <w:t>кв.55-</w:t>
            </w:r>
            <w:r>
              <w:rPr>
                <w:sz w:val="20"/>
                <w:szCs w:val="20"/>
                <w:highlight w:val="yellow"/>
              </w:rPr>
              <w:t>у</w:t>
            </w:r>
            <w:r w:rsidRPr="002A0266">
              <w:rPr>
                <w:sz w:val="20"/>
                <w:szCs w:val="20"/>
                <w:highlight w:val="yellow"/>
              </w:rPr>
              <w:t>стране-ние течи кана-лизации в подъезде №4;</w:t>
            </w:r>
          </w:p>
          <w:p w:rsidR="00877FC7" w:rsidRDefault="00877FC7" w:rsidP="00877FC7">
            <w:pPr>
              <w:spacing w:line="360" w:lineRule="auto"/>
              <w:jc w:val="both"/>
              <w:rPr>
                <w:sz w:val="20"/>
                <w:szCs w:val="20"/>
              </w:rPr>
            </w:pPr>
            <w:r>
              <w:rPr>
                <w:sz w:val="20"/>
                <w:szCs w:val="20"/>
                <w:highlight w:val="yellow"/>
              </w:rPr>
              <w:t>кв.36</w:t>
            </w:r>
            <w:r w:rsidRPr="00813B34">
              <w:rPr>
                <w:sz w:val="20"/>
                <w:szCs w:val="20"/>
                <w:highlight w:val="yellow"/>
              </w:rPr>
              <w:t xml:space="preserve">-ремонт </w:t>
            </w:r>
            <w:r>
              <w:rPr>
                <w:sz w:val="20"/>
                <w:szCs w:val="20"/>
                <w:highlight w:val="yellow"/>
              </w:rPr>
              <w:t xml:space="preserve">канализацион-ного стояка </w:t>
            </w:r>
            <w:r w:rsidRPr="00813B34">
              <w:rPr>
                <w:sz w:val="20"/>
                <w:szCs w:val="20"/>
                <w:highlight w:val="yellow"/>
              </w:rPr>
              <w:t>в подвальном помещении;</w:t>
            </w:r>
            <w:r>
              <w:rPr>
                <w:sz w:val="20"/>
                <w:szCs w:val="20"/>
              </w:rPr>
              <w:t xml:space="preserve"> </w:t>
            </w:r>
            <w:r w:rsidRPr="008E7E76">
              <w:rPr>
                <w:sz w:val="20"/>
                <w:szCs w:val="20"/>
                <w:highlight w:val="yellow"/>
              </w:rPr>
              <w:t>установка спу</w:t>
            </w:r>
            <w:r w:rsidR="008E7E76" w:rsidRPr="008E7E76">
              <w:rPr>
                <w:sz w:val="20"/>
                <w:szCs w:val="20"/>
                <w:highlight w:val="yellow"/>
              </w:rPr>
              <w:t>-</w:t>
            </w:r>
            <w:r w:rsidRPr="008E7E76">
              <w:rPr>
                <w:sz w:val="20"/>
                <w:szCs w:val="20"/>
                <w:highlight w:val="yellow"/>
              </w:rPr>
              <w:t>скного крана на стояк отоп</w:t>
            </w:r>
            <w:r w:rsidR="008E7E76" w:rsidRPr="008E7E76">
              <w:rPr>
                <w:sz w:val="20"/>
                <w:szCs w:val="20"/>
                <w:highlight w:val="yellow"/>
              </w:rPr>
              <w:t>-</w:t>
            </w:r>
            <w:r w:rsidRPr="008E7E76">
              <w:rPr>
                <w:sz w:val="20"/>
                <w:szCs w:val="20"/>
                <w:highlight w:val="yellow"/>
              </w:rPr>
              <w:t>ления;</w:t>
            </w:r>
          </w:p>
          <w:p w:rsidR="000B0408" w:rsidRDefault="000B0408" w:rsidP="000B0408">
            <w:pPr>
              <w:spacing w:line="360" w:lineRule="auto"/>
              <w:jc w:val="both"/>
              <w:rPr>
                <w:sz w:val="20"/>
                <w:szCs w:val="20"/>
              </w:rPr>
            </w:pPr>
            <w:r>
              <w:rPr>
                <w:sz w:val="20"/>
                <w:szCs w:val="20"/>
                <w:highlight w:val="yellow"/>
              </w:rPr>
              <w:t>кв.23</w:t>
            </w:r>
            <w:r w:rsidRPr="006D764C">
              <w:rPr>
                <w:sz w:val="20"/>
                <w:szCs w:val="20"/>
                <w:highlight w:val="yellow"/>
              </w:rPr>
              <w:t>-обследо-вание подваль-ного помеще-ния;</w:t>
            </w:r>
          </w:p>
          <w:p w:rsidR="00193D02" w:rsidRDefault="00193D02" w:rsidP="00193D02">
            <w:pPr>
              <w:spacing w:line="360" w:lineRule="auto"/>
              <w:jc w:val="both"/>
              <w:rPr>
                <w:sz w:val="20"/>
                <w:szCs w:val="20"/>
              </w:rPr>
            </w:pPr>
            <w:r>
              <w:rPr>
                <w:sz w:val="20"/>
                <w:szCs w:val="20"/>
                <w:highlight w:val="yellow"/>
              </w:rPr>
              <w:t>кв.23</w:t>
            </w:r>
            <w:r w:rsidRPr="00F16A16">
              <w:rPr>
                <w:sz w:val="20"/>
                <w:szCs w:val="20"/>
                <w:highlight w:val="yellow"/>
              </w:rPr>
              <w:t>-обследо-вание подваль-</w:t>
            </w:r>
            <w:r w:rsidRPr="00F16A16">
              <w:rPr>
                <w:sz w:val="20"/>
                <w:szCs w:val="20"/>
                <w:highlight w:val="yellow"/>
              </w:rPr>
              <w:lastRenderedPageBreak/>
              <w:t>ного помеще-ния;</w:t>
            </w:r>
          </w:p>
          <w:p w:rsidR="007D7895" w:rsidRDefault="007D7895" w:rsidP="00193D02">
            <w:pPr>
              <w:spacing w:line="360" w:lineRule="auto"/>
              <w:jc w:val="both"/>
              <w:rPr>
                <w:sz w:val="20"/>
                <w:szCs w:val="20"/>
              </w:rPr>
            </w:pPr>
            <w:r w:rsidRPr="007D7895">
              <w:rPr>
                <w:sz w:val="20"/>
                <w:szCs w:val="20"/>
                <w:highlight w:val="yellow"/>
              </w:rPr>
              <w:t>кв.68-ремонт разводки ХВС в квартире;</w:t>
            </w:r>
          </w:p>
          <w:p w:rsidR="00877FC7" w:rsidRPr="00CA3935" w:rsidRDefault="00877FC7" w:rsidP="00814856">
            <w:pPr>
              <w:spacing w:line="360" w:lineRule="auto"/>
              <w:jc w:val="both"/>
              <w:rPr>
                <w:sz w:val="20"/>
                <w:szCs w:val="20"/>
              </w:rPr>
            </w:pPr>
          </w:p>
        </w:tc>
        <w:tc>
          <w:tcPr>
            <w:tcW w:w="1029" w:type="dxa"/>
            <w:tcBorders>
              <w:top w:val="single" w:sz="4" w:space="0" w:color="auto"/>
              <w:left w:val="single" w:sz="4" w:space="0" w:color="000000"/>
              <w:bottom w:val="single" w:sz="4" w:space="0" w:color="auto"/>
            </w:tcBorders>
            <w:shd w:val="clear" w:color="auto" w:fill="auto"/>
          </w:tcPr>
          <w:p w:rsidR="00580750" w:rsidRDefault="006D764C" w:rsidP="00814856">
            <w:pPr>
              <w:spacing w:line="360" w:lineRule="auto"/>
              <w:jc w:val="center"/>
              <w:rPr>
                <w:sz w:val="20"/>
                <w:szCs w:val="20"/>
              </w:rPr>
            </w:pPr>
            <w:r w:rsidRPr="006D764C">
              <w:rPr>
                <w:sz w:val="20"/>
                <w:szCs w:val="20"/>
                <w:highlight w:val="yellow"/>
              </w:rPr>
              <w:lastRenderedPageBreak/>
              <w:t>09.01.18</w:t>
            </w:r>
          </w:p>
          <w:p w:rsidR="00EA7403" w:rsidRDefault="00EA7403" w:rsidP="00814856">
            <w:pPr>
              <w:spacing w:line="360" w:lineRule="auto"/>
              <w:jc w:val="center"/>
              <w:rPr>
                <w:sz w:val="20"/>
                <w:szCs w:val="20"/>
              </w:rPr>
            </w:pPr>
          </w:p>
          <w:p w:rsidR="00EA7403" w:rsidRDefault="00EA7403" w:rsidP="00814856">
            <w:pPr>
              <w:spacing w:line="360" w:lineRule="auto"/>
              <w:jc w:val="center"/>
              <w:rPr>
                <w:sz w:val="20"/>
                <w:szCs w:val="20"/>
              </w:rPr>
            </w:pPr>
          </w:p>
          <w:p w:rsidR="00EA7403" w:rsidRDefault="00EA7403" w:rsidP="00814856">
            <w:pPr>
              <w:spacing w:line="360" w:lineRule="auto"/>
              <w:jc w:val="center"/>
              <w:rPr>
                <w:sz w:val="20"/>
                <w:szCs w:val="20"/>
              </w:rPr>
            </w:pPr>
          </w:p>
          <w:p w:rsidR="00EA7403" w:rsidRDefault="00EA7403" w:rsidP="00814856">
            <w:pPr>
              <w:spacing w:line="360" w:lineRule="auto"/>
              <w:jc w:val="center"/>
              <w:rPr>
                <w:sz w:val="20"/>
                <w:szCs w:val="20"/>
              </w:rPr>
            </w:pPr>
            <w:r w:rsidRPr="00EA7403">
              <w:rPr>
                <w:sz w:val="20"/>
                <w:szCs w:val="20"/>
                <w:highlight w:val="yellow"/>
              </w:rPr>
              <w:lastRenderedPageBreak/>
              <w:t>11.01.18</w:t>
            </w:r>
          </w:p>
          <w:p w:rsidR="00813B34" w:rsidRDefault="00813B34" w:rsidP="00814856">
            <w:pPr>
              <w:spacing w:line="360" w:lineRule="auto"/>
              <w:jc w:val="center"/>
              <w:rPr>
                <w:sz w:val="20"/>
                <w:szCs w:val="20"/>
              </w:rPr>
            </w:pPr>
          </w:p>
          <w:p w:rsidR="00813B34" w:rsidRDefault="00813B34" w:rsidP="00814856">
            <w:pPr>
              <w:spacing w:line="360" w:lineRule="auto"/>
              <w:jc w:val="center"/>
              <w:rPr>
                <w:sz w:val="20"/>
                <w:szCs w:val="20"/>
              </w:rPr>
            </w:pPr>
          </w:p>
          <w:p w:rsidR="00813B34" w:rsidRDefault="00813B34" w:rsidP="00814856">
            <w:pPr>
              <w:spacing w:line="360" w:lineRule="auto"/>
              <w:jc w:val="center"/>
              <w:rPr>
                <w:sz w:val="20"/>
                <w:szCs w:val="20"/>
              </w:rPr>
            </w:pPr>
            <w:r w:rsidRPr="00813B34">
              <w:rPr>
                <w:sz w:val="20"/>
                <w:szCs w:val="20"/>
                <w:highlight w:val="yellow"/>
              </w:rPr>
              <w:t>08.02.18</w:t>
            </w:r>
          </w:p>
          <w:p w:rsidR="002A0266" w:rsidRDefault="002A0266" w:rsidP="00814856">
            <w:pPr>
              <w:spacing w:line="360" w:lineRule="auto"/>
              <w:jc w:val="center"/>
              <w:rPr>
                <w:sz w:val="20"/>
                <w:szCs w:val="20"/>
              </w:rPr>
            </w:pPr>
          </w:p>
          <w:p w:rsidR="002A0266" w:rsidRDefault="002A0266" w:rsidP="00814856">
            <w:pPr>
              <w:spacing w:line="360" w:lineRule="auto"/>
              <w:jc w:val="center"/>
              <w:rPr>
                <w:sz w:val="20"/>
                <w:szCs w:val="20"/>
              </w:rPr>
            </w:pPr>
          </w:p>
          <w:p w:rsidR="002A0266" w:rsidRDefault="002A0266" w:rsidP="00814856">
            <w:pPr>
              <w:spacing w:line="360" w:lineRule="auto"/>
              <w:jc w:val="center"/>
              <w:rPr>
                <w:sz w:val="20"/>
                <w:szCs w:val="20"/>
              </w:rPr>
            </w:pPr>
          </w:p>
          <w:p w:rsidR="002A0266" w:rsidRDefault="002A0266" w:rsidP="00814856">
            <w:pPr>
              <w:spacing w:line="360" w:lineRule="auto"/>
              <w:jc w:val="center"/>
              <w:rPr>
                <w:sz w:val="20"/>
                <w:szCs w:val="20"/>
              </w:rPr>
            </w:pPr>
          </w:p>
          <w:p w:rsidR="002A0266" w:rsidRDefault="002A0266" w:rsidP="00814856">
            <w:pPr>
              <w:spacing w:line="360" w:lineRule="auto"/>
              <w:jc w:val="center"/>
              <w:rPr>
                <w:sz w:val="20"/>
                <w:szCs w:val="20"/>
              </w:rPr>
            </w:pPr>
            <w:r w:rsidRPr="002A0266">
              <w:rPr>
                <w:sz w:val="20"/>
                <w:szCs w:val="20"/>
                <w:highlight w:val="yellow"/>
              </w:rPr>
              <w:t>20.02.18</w:t>
            </w:r>
          </w:p>
          <w:p w:rsidR="008E7E76" w:rsidRDefault="008E7E76" w:rsidP="00814856">
            <w:pPr>
              <w:spacing w:line="360" w:lineRule="auto"/>
              <w:jc w:val="center"/>
              <w:rPr>
                <w:sz w:val="20"/>
                <w:szCs w:val="20"/>
              </w:rPr>
            </w:pPr>
          </w:p>
          <w:p w:rsidR="008E7E76" w:rsidRDefault="008E7E76" w:rsidP="00814856">
            <w:pPr>
              <w:spacing w:line="360" w:lineRule="auto"/>
              <w:jc w:val="center"/>
              <w:rPr>
                <w:sz w:val="20"/>
                <w:szCs w:val="20"/>
              </w:rPr>
            </w:pPr>
          </w:p>
          <w:p w:rsidR="008E7E76" w:rsidRDefault="008E7E76" w:rsidP="00814856">
            <w:pPr>
              <w:spacing w:line="360" w:lineRule="auto"/>
              <w:jc w:val="center"/>
              <w:rPr>
                <w:sz w:val="20"/>
                <w:szCs w:val="20"/>
              </w:rPr>
            </w:pPr>
          </w:p>
          <w:p w:rsidR="008E7E76" w:rsidRDefault="008E7E76" w:rsidP="00814856">
            <w:pPr>
              <w:spacing w:line="360" w:lineRule="auto"/>
              <w:jc w:val="center"/>
              <w:rPr>
                <w:sz w:val="20"/>
                <w:szCs w:val="20"/>
              </w:rPr>
            </w:pPr>
            <w:r w:rsidRPr="008E7E76">
              <w:rPr>
                <w:sz w:val="20"/>
                <w:szCs w:val="20"/>
                <w:highlight w:val="yellow"/>
              </w:rPr>
              <w:t>26.02.18</w:t>
            </w:r>
          </w:p>
          <w:p w:rsidR="000B0408" w:rsidRDefault="000B0408" w:rsidP="00814856">
            <w:pPr>
              <w:spacing w:line="360" w:lineRule="auto"/>
              <w:jc w:val="center"/>
              <w:rPr>
                <w:sz w:val="20"/>
                <w:szCs w:val="20"/>
              </w:rPr>
            </w:pPr>
          </w:p>
          <w:p w:rsidR="000B0408" w:rsidRDefault="000B0408" w:rsidP="00814856">
            <w:pPr>
              <w:spacing w:line="360" w:lineRule="auto"/>
              <w:jc w:val="center"/>
              <w:rPr>
                <w:sz w:val="20"/>
                <w:szCs w:val="20"/>
              </w:rPr>
            </w:pPr>
          </w:p>
          <w:p w:rsidR="000B0408" w:rsidRDefault="000B0408" w:rsidP="00814856">
            <w:pPr>
              <w:spacing w:line="360" w:lineRule="auto"/>
              <w:jc w:val="center"/>
              <w:rPr>
                <w:sz w:val="20"/>
                <w:szCs w:val="20"/>
              </w:rPr>
            </w:pPr>
          </w:p>
          <w:p w:rsidR="000B0408" w:rsidRDefault="000B0408" w:rsidP="00814856">
            <w:pPr>
              <w:spacing w:line="360" w:lineRule="auto"/>
              <w:jc w:val="center"/>
              <w:rPr>
                <w:sz w:val="20"/>
                <w:szCs w:val="20"/>
              </w:rPr>
            </w:pPr>
          </w:p>
          <w:p w:rsidR="000B0408" w:rsidRDefault="000B0408" w:rsidP="00814856">
            <w:pPr>
              <w:spacing w:line="360" w:lineRule="auto"/>
              <w:jc w:val="center"/>
              <w:rPr>
                <w:sz w:val="20"/>
                <w:szCs w:val="20"/>
              </w:rPr>
            </w:pPr>
          </w:p>
          <w:p w:rsidR="000B0408" w:rsidRDefault="000B0408" w:rsidP="00814856">
            <w:pPr>
              <w:spacing w:line="360" w:lineRule="auto"/>
              <w:jc w:val="center"/>
              <w:rPr>
                <w:sz w:val="20"/>
                <w:szCs w:val="20"/>
              </w:rPr>
            </w:pPr>
          </w:p>
          <w:p w:rsidR="000B0408" w:rsidRDefault="000B0408" w:rsidP="00814856">
            <w:pPr>
              <w:spacing w:line="360" w:lineRule="auto"/>
              <w:jc w:val="center"/>
              <w:rPr>
                <w:sz w:val="20"/>
                <w:szCs w:val="20"/>
              </w:rPr>
            </w:pPr>
          </w:p>
          <w:p w:rsidR="000B0408" w:rsidRDefault="000B0408" w:rsidP="00814856">
            <w:pPr>
              <w:spacing w:line="360" w:lineRule="auto"/>
              <w:jc w:val="center"/>
              <w:rPr>
                <w:sz w:val="20"/>
                <w:szCs w:val="20"/>
              </w:rPr>
            </w:pPr>
          </w:p>
          <w:p w:rsidR="000B0408" w:rsidRDefault="000B0408" w:rsidP="00814856">
            <w:pPr>
              <w:spacing w:line="360" w:lineRule="auto"/>
              <w:jc w:val="center"/>
              <w:rPr>
                <w:sz w:val="20"/>
                <w:szCs w:val="20"/>
              </w:rPr>
            </w:pPr>
            <w:r w:rsidRPr="000B0408">
              <w:rPr>
                <w:sz w:val="20"/>
                <w:szCs w:val="20"/>
                <w:highlight w:val="yellow"/>
              </w:rPr>
              <w:t>22.03.18</w:t>
            </w:r>
          </w:p>
          <w:p w:rsidR="00193D02" w:rsidRDefault="00193D02" w:rsidP="00814856">
            <w:pPr>
              <w:spacing w:line="360" w:lineRule="auto"/>
              <w:jc w:val="center"/>
              <w:rPr>
                <w:sz w:val="20"/>
                <w:szCs w:val="20"/>
              </w:rPr>
            </w:pPr>
          </w:p>
          <w:p w:rsidR="00193D02" w:rsidRDefault="00193D02" w:rsidP="00814856">
            <w:pPr>
              <w:spacing w:line="360" w:lineRule="auto"/>
              <w:jc w:val="center"/>
              <w:rPr>
                <w:sz w:val="20"/>
                <w:szCs w:val="20"/>
              </w:rPr>
            </w:pPr>
          </w:p>
          <w:p w:rsidR="00193D02" w:rsidRDefault="00193D02" w:rsidP="00814856">
            <w:pPr>
              <w:spacing w:line="360" w:lineRule="auto"/>
              <w:jc w:val="center"/>
              <w:rPr>
                <w:sz w:val="20"/>
                <w:szCs w:val="20"/>
              </w:rPr>
            </w:pPr>
          </w:p>
          <w:p w:rsidR="00193D02" w:rsidRDefault="00193D02" w:rsidP="00814856">
            <w:pPr>
              <w:spacing w:line="360" w:lineRule="auto"/>
              <w:jc w:val="center"/>
              <w:rPr>
                <w:sz w:val="20"/>
                <w:szCs w:val="20"/>
              </w:rPr>
            </w:pPr>
            <w:r w:rsidRPr="00193D02">
              <w:rPr>
                <w:sz w:val="20"/>
                <w:szCs w:val="20"/>
                <w:highlight w:val="yellow"/>
              </w:rPr>
              <w:t>28.03.18</w:t>
            </w:r>
          </w:p>
          <w:p w:rsidR="007D7895" w:rsidRDefault="007D7895" w:rsidP="00814856">
            <w:pPr>
              <w:spacing w:line="360" w:lineRule="auto"/>
              <w:jc w:val="center"/>
              <w:rPr>
                <w:sz w:val="20"/>
                <w:szCs w:val="20"/>
              </w:rPr>
            </w:pPr>
          </w:p>
          <w:p w:rsidR="007D7895" w:rsidRDefault="007D7895" w:rsidP="00814856">
            <w:pPr>
              <w:spacing w:line="360" w:lineRule="auto"/>
              <w:jc w:val="center"/>
              <w:rPr>
                <w:sz w:val="20"/>
                <w:szCs w:val="20"/>
              </w:rPr>
            </w:pPr>
          </w:p>
          <w:p w:rsidR="007D7895" w:rsidRDefault="007D7895" w:rsidP="00814856">
            <w:pPr>
              <w:spacing w:line="360" w:lineRule="auto"/>
              <w:jc w:val="center"/>
              <w:rPr>
                <w:sz w:val="20"/>
                <w:szCs w:val="20"/>
              </w:rPr>
            </w:pPr>
          </w:p>
          <w:p w:rsidR="007D7895" w:rsidRDefault="007D7895" w:rsidP="00814856">
            <w:pPr>
              <w:spacing w:line="360" w:lineRule="auto"/>
              <w:jc w:val="center"/>
              <w:rPr>
                <w:sz w:val="20"/>
                <w:szCs w:val="20"/>
              </w:rPr>
            </w:pPr>
            <w:r w:rsidRPr="007D7895">
              <w:rPr>
                <w:sz w:val="20"/>
                <w:szCs w:val="20"/>
                <w:highlight w:val="yellow"/>
              </w:rPr>
              <w:t>02.04.18</w:t>
            </w:r>
          </w:p>
          <w:p w:rsidR="002A0266" w:rsidRDefault="002A0266" w:rsidP="00814856">
            <w:pPr>
              <w:spacing w:line="360" w:lineRule="auto"/>
              <w:jc w:val="center"/>
              <w:rPr>
                <w:sz w:val="20"/>
                <w:szCs w:val="20"/>
              </w:rPr>
            </w:pPr>
          </w:p>
          <w:p w:rsidR="002A0266" w:rsidRDefault="002A0266" w:rsidP="00814856">
            <w:pPr>
              <w:spacing w:line="360" w:lineRule="auto"/>
              <w:jc w:val="center"/>
              <w:rPr>
                <w:sz w:val="20"/>
                <w:szCs w:val="20"/>
              </w:rPr>
            </w:pPr>
          </w:p>
          <w:p w:rsidR="002A0266" w:rsidRDefault="002A0266" w:rsidP="00814856">
            <w:pPr>
              <w:spacing w:line="360" w:lineRule="auto"/>
              <w:jc w:val="center"/>
              <w:rPr>
                <w:sz w:val="20"/>
                <w:szCs w:val="20"/>
              </w:rPr>
            </w:pPr>
          </w:p>
          <w:p w:rsidR="002A0266" w:rsidRDefault="002A0266" w:rsidP="00814856">
            <w:pPr>
              <w:spacing w:line="360" w:lineRule="auto"/>
              <w:jc w:val="center"/>
              <w:rPr>
                <w:sz w:val="20"/>
                <w:szCs w:val="20"/>
              </w:rPr>
            </w:pPr>
          </w:p>
          <w:p w:rsidR="002A0266" w:rsidRPr="008778DD" w:rsidRDefault="002A0266" w:rsidP="00814856">
            <w:pPr>
              <w:spacing w:line="360" w:lineRule="auto"/>
              <w:jc w:val="center"/>
              <w:rPr>
                <w:sz w:val="20"/>
                <w:szCs w:val="20"/>
              </w:rPr>
            </w:pPr>
          </w:p>
        </w:tc>
        <w:tc>
          <w:tcPr>
            <w:tcW w:w="1491" w:type="dxa"/>
            <w:tcBorders>
              <w:top w:val="single" w:sz="4" w:space="0" w:color="auto"/>
              <w:left w:val="single" w:sz="4" w:space="0" w:color="000000"/>
              <w:bottom w:val="single" w:sz="4" w:space="0" w:color="auto"/>
            </w:tcBorders>
            <w:shd w:val="clear" w:color="auto" w:fill="auto"/>
          </w:tcPr>
          <w:p w:rsidR="00DE646B" w:rsidRDefault="00DE646B" w:rsidP="00DE646B">
            <w:pPr>
              <w:spacing w:line="360" w:lineRule="auto"/>
              <w:jc w:val="both"/>
              <w:rPr>
                <w:sz w:val="20"/>
                <w:szCs w:val="20"/>
                <w:shd w:val="clear" w:color="auto" w:fill="FFFF00"/>
              </w:rPr>
            </w:pPr>
            <w:r>
              <w:rPr>
                <w:sz w:val="20"/>
                <w:szCs w:val="20"/>
                <w:shd w:val="clear" w:color="auto" w:fill="FFFF00"/>
              </w:rPr>
              <w:lastRenderedPageBreak/>
              <w:t>кв.60-уборка придомовой территории, посыпка пес-</w:t>
            </w:r>
            <w:r>
              <w:rPr>
                <w:sz w:val="20"/>
                <w:szCs w:val="20"/>
                <w:shd w:val="clear" w:color="auto" w:fill="FFFF00"/>
              </w:rPr>
              <w:lastRenderedPageBreak/>
              <w:t>ком; уборка мусора с урн;</w:t>
            </w:r>
          </w:p>
          <w:p w:rsidR="00DE646B" w:rsidRDefault="00DE646B" w:rsidP="00DE646B">
            <w:pPr>
              <w:spacing w:line="360" w:lineRule="auto"/>
              <w:jc w:val="both"/>
              <w:rPr>
                <w:sz w:val="20"/>
                <w:szCs w:val="20"/>
                <w:shd w:val="clear" w:color="auto" w:fill="FFFF00"/>
              </w:rPr>
            </w:pPr>
            <w:r>
              <w:rPr>
                <w:sz w:val="20"/>
                <w:szCs w:val="20"/>
                <w:shd w:val="clear" w:color="auto" w:fill="FFFF00"/>
              </w:rPr>
              <w:t>кв.8,23,36,53-подметание лестничных клеток и мар-шей, протир-ка поручней, подоконников и почтовых ящиков со 2 по 1 этаж;</w:t>
            </w:r>
          </w:p>
          <w:p w:rsidR="00DE646B" w:rsidRDefault="00DE646B" w:rsidP="00DE646B">
            <w:pPr>
              <w:spacing w:line="360" w:lineRule="auto"/>
              <w:jc w:val="both"/>
              <w:rPr>
                <w:sz w:val="20"/>
                <w:szCs w:val="20"/>
                <w:shd w:val="clear" w:color="auto" w:fill="FFFF00"/>
              </w:rPr>
            </w:pPr>
            <w:r>
              <w:rPr>
                <w:sz w:val="20"/>
                <w:szCs w:val="20"/>
                <w:shd w:val="clear" w:color="auto" w:fill="FFFF00"/>
              </w:rPr>
              <w:t>кв.7-уборка придомовой территории, посыпка пес-ком; уборка мусора с урн;</w:t>
            </w:r>
          </w:p>
          <w:p w:rsidR="00DE646B" w:rsidRDefault="00DE646B" w:rsidP="00DE646B">
            <w:pPr>
              <w:spacing w:line="360" w:lineRule="auto"/>
              <w:jc w:val="both"/>
              <w:rPr>
                <w:sz w:val="20"/>
                <w:szCs w:val="20"/>
                <w:shd w:val="clear" w:color="auto" w:fill="FFFF00"/>
              </w:rPr>
            </w:pPr>
            <w:r>
              <w:rPr>
                <w:sz w:val="20"/>
                <w:szCs w:val="20"/>
                <w:shd w:val="clear" w:color="auto" w:fill="FFFF00"/>
              </w:rPr>
              <w:t>кв.36-уборка придомовой территории, посыпка пес-ком; уборка мусора с урн;</w:t>
            </w:r>
          </w:p>
          <w:p w:rsidR="00580750" w:rsidRDefault="006D764C" w:rsidP="00814856">
            <w:pPr>
              <w:spacing w:line="360" w:lineRule="auto"/>
              <w:jc w:val="both"/>
              <w:rPr>
                <w:sz w:val="20"/>
                <w:szCs w:val="20"/>
                <w:shd w:val="clear" w:color="auto" w:fill="FFFF00"/>
              </w:rPr>
            </w:pPr>
            <w:r>
              <w:rPr>
                <w:sz w:val="20"/>
                <w:szCs w:val="20"/>
                <w:shd w:val="clear" w:color="auto" w:fill="FFFF00"/>
              </w:rPr>
              <w:t xml:space="preserve">кв.68-ремонт крышек на контейнерах </w:t>
            </w:r>
            <w:r>
              <w:rPr>
                <w:sz w:val="20"/>
                <w:szCs w:val="20"/>
                <w:shd w:val="clear" w:color="auto" w:fill="FFFF00"/>
              </w:rPr>
              <w:lastRenderedPageBreak/>
              <w:t>(сварочные ра-боты, установ-ка петель);</w:t>
            </w:r>
          </w:p>
          <w:p w:rsidR="00EA7403" w:rsidRDefault="00685617" w:rsidP="00814856">
            <w:pPr>
              <w:spacing w:line="360" w:lineRule="auto"/>
              <w:jc w:val="both"/>
              <w:rPr>
                <w:sz w:val="20"/>
                <w:szCs w:val="20"/>
                <w:shd w:val="clear" w:color="auto" w:fill="FFFF00"/>
              </w:rPr>
            </w:pPr>
            <w:r>
              <w:rPr>
                <w:sz w:val="20"/>
                <w:szCs w:val="20"/>
                <w:shd w:val="clear" w:color="auto" w:fill="FFFF00"/>
              </w:rPr>
              <w:t>кв.8,21,37</w:t>
            </w:r>
            <w:r w:rsidR="00EA7403">
              <w:rPr>
                <w:sz w:val="20"/>
                <w:szCs w:val="20"/>
                <w:shd w:val="clear" w:color="auto" w:fill="FFFF00"/>
              </w:rPr>
              <w:t>,55</w:t>
            </w:r>
            <w:r>
              <w:rPr>
                <w:sz w:val="20"/>
                <w:szCs w:val="20"/>
                <w:shd w:val="clear" w:color="auto" w:fill="FFFF00"/>
              </w:rPr>
              <w:t>-подметание лестничных клеток и мар-шей, протир-ка поручней, подоконников и почтовых ящиков</w:t>
            </w:r>
            <w:r w:rsidR="00EA7403">
              <w:rPr>
                <w:sz w:val="20"/>
                <w:szCs w:val="20"/>
                <w:shd w:val="clear" w:color="auto" w:fill="FFFF00"/>
              </w:rPr>
              <w:t>;</w:t>
            </w:r>
          </w:p>
          <w:p w:rsidR="00C579A5" w:rsidRDefault="00C579A5" w:rsidP="00814856">
            <w:pPr>
              <w:spacing w:line="360" w:lineRule="auto"/>
              <w:jc w:val="both"/>
              <w:rPr>
                <w:sz w:val="20"/>
                <w:szCs w:val="20"/>
                <w:shd w:val="clear" w:color="auto" w:fill="FFFF00"/>
              </w:rPr>
            </w:pPr>
            <w:r>
              <w:rPr>
                <w:sz w:val="20"/>
                <w:szCs w:val="20"/>
                <w:shd w:val="clear" w:color="auto" w:fill="FFFF00"/>
              </w:rPr>
              <w:t>кв.36-уборка придомовой территории, посыпка пес-ком; уборка мусора с урн;</w:t>
            </w:r>
          </w:p>
          <w:p w:rsidR="000E7F39" w:rsidRDefault="000E7F39" w:rsidP="00814856">
            <w:pPr>
              <w:spacing w:line="360" w:lineRule="auto"/>
              <w:jc w:val="both"/>
              <w:rPr>
                <w:sz w:val="20"/>
                <w:szCs w:val="20"/>
                <w:shd w:val="clear" w:color="auto" w:fill="FFFF00"/>
              </w:rPr>
            </w:pPr>
            <w:r>
              <w:rPr>
                <w:sz w:val="20"/>
                <w:szCs w:val="20"/>
                <w:shd w:val="clear" w:color="auto" w:fill="FFFF00"/>
              </w:rPr>
              <w:t>кв.36-уборка придомовой территории, уборка мусора с урн;</w:t>
            </w:r>
          </w:p>
          <w:p w:rsidR="000E7F39" w:rsidRDefault="00AD59A8" w:rsidP="000E7F39">
            <w:pPr>
              <w:spacing w:line="360" w:lineRule="auto"/>
              <w:jc w:val="both"/>
              <w:rPr>
                <w:sz w:val="20"/>
                <w:szCs w:val="20"/>
                <w:shd w:val="clear" w:color="auto" w:fill="FFFF00"/>
              </w:rPr>
            </w:pPr>
            <w:r>
              <w:rPr>
                <w:sz w:val="20"/>
                <w:szCs w:val="20"/>
                <w:shd w:val="clear" w:color="auto" w:fill="FFFF00"/>
              </w:rPr>
              <w:t>кв.18,31,35,55-подметание лестничных клеток и мар-</w:t>
            </w:r>
            <w:r>
              <w:rPr>
                <w:sz w:val="20"/>
                <w:szCs w:val="20"/>
                <w:shd w:val="clear" w:color="auto" w:fill="FFFF00"/>
              </w:rPr>
              <w:lastRenderedPageBreak/>
              <w:t>шей, протир-ка поручней, подоконников и почтовых ящиков;</w:t>
            </w:r>
          </w:p>
          <w:p w:rsidR="00AD59A8" w:rsidRDefault="00AD59A8" w:rsidP="00AD59A8">
            <w:pPr>
              <w:spacing w:line="360" w:lineRule="auto"/>
              <w:jc w:val="both"/>
              <w:rPr>
                <w:sz w:val="20"/>
                <w:szCs w:val="20"/>
                <w:shd w:val="clear" w:color="auto" w:fill="FFFF00"/>
              </w:rPr>
            </w:pPr>
            <w:r>
              <w:rPr>
                <w:sz w:val="20"/>
                <w:szCs w:val="20"/>
                <w:shd w:val="clear" w:color="auto" w:fill="FFFF00"/>
              </w:rPr>
              <w:t>кв.14-уборка придомовой территории, уборка мусора с урн;</w:t>
            </w:r>
          </w:p>
          <w:p w:rsidR="00AD59A8" w:rsidRDefault="00AD59A8" w:rsidP="00AD59A8">
            <w:pPr>
              <w:spacing w:line="360" w:lineRule="auto"/>
              <w:jc w:val="both"/>
              <w:rPr>
                <w:sz w:val="20"/>
                <w:szCs w:val="20"/>
                <w:shd w:val="clear" w:color="auto" w:fill="FFFF00"/>
              </w:rPr>
            </w:pPr>
            <w:r>
              <w:rPr>
                <w:sz w:val="20"/>
                <w:szCs w:val="20"/>
                <w:shd w:val="clear" w:color="auto" w:fill="FFFF00"/>
              </w:rPr>
              <w:t>кв.36-уборка придомовой территории, посыпка пес-ком; уборка мусора с урн;</w:t>
            </w:r>
          </w:p>
          <w:p w:rsidR="00AD59A8" w:rsidRDefault="00AD59A8" w:rsidP="00AD59A8">
            <w:pPr>
              <w:spacing w:line="360" w:lineRule="auto"/>
              <w:jc w:val="both"/>
              <w:rPr>
                <w:sz w:val="20"/>
                <w:szCs w:val="20"/>
                <w:shd w:val="clear" w:color="auto" w:fill="FFFF00"/>
              </w:rPr>
            </w:pPr>
            <w:r>
              <w:rPr>
                <w:sz w:val="20"/>
                <w:szCs w:val="20"/>
                <w:shd w:val="clear" w:color="auto" w:fill="FFFF00"/>
              </w:rPr>
              <w:t>кв.27-уборка придомовой территории, уборка мусора с урн;</w:t>
            </w:r>
          </w:p>
          <w:p w:rsidR="00AD59A8" w:rsidRDefault="00AD59A8" w:rsidP="00AD59A8">
            <w:pPr>
              <w:spacing w:line="360" w:lineRule="auto"/>
              <w:jc w:val="both"/>
              <w:rPr>
                <w:sz w:val="20"/>
                <w:szCs w:val="20"/>
                <w:shd w:val="clear" w:color="auto" w:fill="FFFF00"/>
              </w:rPr>
            </w:pPr>
            <w:r>
              <w:rPr>
                <w:sz w:val="20"/>
                <w:szCs w:val="20"/>
                <w:shd w:val="clear" w:color="auto" w:fill="FFFF00"/>
              </w:rPr>
              <w:t>кв.23-уборка придомовой территории, чистка снега; уборка мусора с урн;</w:t>
            </w:r>
          </w:p>
          <w:p w:rsidR="00AD59A8" w:rsidRDefault="00AD59A8" w:rsidP="00AD59A8">
            <w:pPr>
              <w:spacing w:line="360" w:lineRule="auto"/>
              <w:jc w:val="both"/>
              <w:rPr>
                <w:sz w:val="20"/>
                <w:szCs w:val="20"/>
                <w:shd w:val="clear" w:color="auto" w:fill="FFFF00"/>
              </w:rPr>
            </w:pPr>
            <w:r>
              <w:rPr>
                <w:sz w:val="20"/>
                <w:szCs w:val="20"/>
                <w:shd w:val="clear" w:color="auto" w:fill="FFFF00"/>
              </w:rPr>
              <w:lastRenderedPageBreak/>
              <w:t>кв.27-уборка придомовой территории, чистка снега; уборка мусора с урн;</w:t>
            </w:r>
          </w:p>
          <w:p w:rsidR="00295C26" w:rsidRDefault="00295C26" w:rsidP="00295C26">
            <w:pPr>
              <w:spacing w:line="360" w:lineRule="auto"/>
              <w:jc w:val="both"/>
              <w:rPr>
                <w:sz w:val="20"/>
                <w:szCs w:val="20"/>
                <w:shd w:val="clear" w:color="auto" w:fill="FFFF00"/>
              </w:rPr>
            </w:pPr>
            <w:r>
              <w:rPr>
                <w:sz w:val="20"/>
                <w:szCs w:val="20"/>
                <w:shd w:val="clear" w:color="auto" w:fill="FFFF00"/>
              </w:rPr>
              <w:t>кв.45-уборка придомовой территории; чистка снега; уборка мусора с урн; чистка снега с проез-жей части с помощью трактора;</w:t>
            </w:r>
          </w:p>
          <w:p w:rsidR="00CC33D9" w:rsidRDefault="00CC33D9" w:rsidP="00CC33D9">
            <w:pPr>
              <w:spacing w:line="360" w:lineRule="auto"/>
              <w:jc w:val="both"/>
              <w:rPr>
                <w:sz w:val="20"/>
                <w:szCs w:val="20"/>
                <w:shd w:val="clear" w:color="auto" w:fill="FFFF00"/>
              </w:rPr>
            </w:pPr>
            <w:r>
              <w:rPr>
                <w:sz w:val="20"/>
                <w:szCs w:val="20"/>
                <w:shd w:val="clear" w:color="auto" w:fill="FFFF00"/>
              </w:rPr>
              <w:t>кв.18,23,36,53-подметание лестничных клеток и мар-шей, протир-ка поручней, подоконников и почтовых ящиков;</w:t>
            </w:r>
          </w:p>
          <w:p w:rsidR="00CC33D9" w:rsidRDefault="00CC33D9" w:rsidP="00CC33D9">
            <w:pPr>
              <w:spacing w:line="360" w:lineRule="auto"/>
              <w:jc w:val="both"/>
              <w:rPr>
                <w:sz w:val="20"/>
                <w:szCs w:val="20"/>
                <w:shd w:val="clear" w:color="auto" w:fill="FFFF00"/>
              </w:rPr>
            </w:pPr>
            <w:r>
              <w:rPr>
                <w:sz w:val="20"/>
                <w:szCs w:val="20"/>
                <w:shd w:val="clear" w:color="auto" w:fill="FFFF00"/>
              </w:rPr>
              <w:t xml:space="preserve">кв.23-уборка придомовой </w:t>
            </w:r>
            <w:r>
              <w:rPr>
                <w:sz w:val="20"/>
                <w:szCs w:val="20"/>
                <w:shd w:val="clear" w:color="auto" w:fill="FFFF00"/>
              </w:rPr>
              <w:lastRenderedPageBreak/>
              <w:t>территории, чистка снега; уборка мусора с урн; сбива-ние наледи с мостков;</w:t>
            </w:r>
          </w:p>
          <w:p w:rsidR="00AD59A8" w:rsidRDefault="00F74368" w:rsidP="000E7F39">
            <w:pPr>
              <w:spacing w:line="360" w:lineRule="auto"/>
              <w:jc w:val="both"/>
              <w:rPr>
                <w:sz w:val="20"/>
                <w:szCs w:val="20"/>
                <w:shd w:val="clear" w:color="auto" w:fill="FFFF00"/>
              </w:rPr>
            </w:pPr>
            <w:r>
              <w:rPr>
                <w:sz w:val="20"/>
                <w:szCs w:val="20"/>
                <w:shd w:val="clear" w:color="auto" w:fill="FFFF00"/>
              </w:rPr>
              <w:t>кв.23-уборка придомовой территории; чистка снега; уборка мусора с урн;</w:t>
            </w:r>
          </w:p>
          <w:p w:rsidR="00F74368" w:rsidRDefault="00F74368" w:rsidP="000E7F39">
            <w:pPr>
              <w:spacing w:line="360" w:lineRule="auto"/>
              <w:jc w:val="both"/>
              <w:rPr>
                <w:sz w:val="20"/>
                <w:szCs w:val="20"/>
                <w:shd w:val="clear" w:color="auto" w:fill="FFFF00"/>
              </w:rPr>
            </w:pPr>
            <w:r>
              <w:rPr>
                <w:sz w:val="20"/>
                <w:szCs w:val="20"/>
                <w:shd w:val="clear" w:color="auto" w:fill="FFFF00"/>
              </w:rPr>
              <w:t>кв.56-уборка наледи, сосу-лек с кровли МКД;</w:t>
            </w:r>
          </w:p>
          <w:p w:rsidR="00F74368" w:rsidRDefault="00F74368" w:rsidP="00F74368">
            <w:pPr>
              <w:spacing w:line="360" w:lineRule="auto"/>
              <w:jc w:val="both"/>
              <w:rPr>
                <w:sz w:val="20"/>
                <w:szCs w:val="20"/>
                <w:shd w:val="clear" w:color="auto" w:fill="FFFF00"/>
              </w:rPr>
            </w:pPr>
            <w:r>
              <w:rPr>
                <w:sz w:val="20"/>
                <w:szCs w:val="20"/>
                <w:shd w:val="clear" w:color="auto" w:fill="FFFF00"/>
              </w:rPr>
              <w:t>кв.36-уборка придомовой территории; посыпка пес-ком; уборка мусора с урн;</w:t>
            </w:r>
          </w:p>
          <w:p w:rsidR="00F74368" w:rsidRDefault="00F74368" w:rsidP="00F74368">
            <w:pPr>
              <w:spacing w:line="360" w:lineRule="auto"/>
              <w:jc w:val="both"/>
              <w:rPr>
                <w:sz w:val="20"/>
                <w:szCs w:val="20"/>
                <w:shd w:val="clear" w:color="auto" w:fill="FFFF00"/>
              </w:rPr>
            </w:pPr>
            <w:r>
              <w:rPr>
                <w:sz w:val="20"/>
                <w:szCs w:val="20"/>
                <w:shd w:val="clear" w:color="auto" w:fill="FFFF00"/>
              </w:rPr>
              <w:t xml:space="preserve">кв.36-уборка придомовой территории; чистка снега трактором; </w:t>
            </w:r>
            <w:r>
              <w:rPr>
                <w:sz w:val="20"/>
                <w:szCs w:val="20"/>
                <w:shd w:val="clear" w:color="auto" w:fill="FFFF00"/>
              </w:rPr>
              <w:lastRenderedPageBreak/>
              <w:t>уборка мусора с урн;</w:t>
            </w:r>
          </w:p>
          <w:p w:rsidR="00F74368" w:rsidRDefault="00F74368" w:rsidP="00F74368">
            <w:pPr>
              <w:spacing w:line="360" w:lineRule="auto"/>
              <w:jc w:val="both"/>
              <w:rPr>
                <w:sz w:val="20"/>
                <w:szCs w:val="20"/>
                <w:shd w:val="clear" w:color="auto" w:fill="FFFF00"/>
              </w:rPr>
            </w:pPr>
            <w:r>
              <w:rPr>
                <w:sz w:val="20"/>
                <w:szCs w:val="20"/>
                <w:shd w:val="clear" w:color="auto" w:fill="FFFF00"/>
              </w:rPr>
              <w:t>кв.23-уборка придомовой территории; чистка снега; уборка мусора с урн;</w:t>
            </w:r>
          </w:p>
          <w:p w:rsidR="00F74368" w:rsidRDefault="00F74368" w:rsidP="00F74368">
            <w:pPr>
              <w:spacing w:line="360" w:lineRule="auto"/>
              <w:jc w:val="both"/>
              <w:rPr>
                <w:sz w:val="20"/>
                <w:szCs w:val="20"/>
                <w:shd w:val="clear" w:color="auto" w:fill="FFFF00"/>
              </w:rPr>
            </w:pPr>
            <w:r>
              <w:rPr>
                <w:sz w:val="20"/>
                <w:szCs w:val="20"/>
                <w:shd w:val="clear" w:color="auto" w:fill="FFFF00"/>
              </w:rPr>
              <w:t>кв.5-уборка придомовой территории; посыпка пес-ком; уборка мусора с урн;</w:t>
            </w:r>
          </w:p>
          <w:p w:rsidR="00F74368" w:rsidRDefault="00F74368" w:rsidP="000E7F39">
            <w:pPr>
              <w:spacing w:line="360" w:lineRule="auto"/>
              <w:jc w:val="both"/>
              <w:rPr>
                <w:sz w:val="20"/>
                <w:szCs w:val="20"/>
                <w:shd w:val="clear" w:color="auto" w:fill="FFFF00"/>
              </w:rPr>
            </w:pPr>
            <w:r>
              <w:rPr>
                <w:sz w:val="20"/>
                <w:szCs w:val="20"/>
                <w:shd w:val="clear" w:color="auto" w:fill="FFFF00"/>
              </w:rPr>
              <w:t>кв.4,23,41,55-подметание лестничных клеток и мар-шей, протир-ка поручней, подоконников и почтовых ящиков;</w:t>
            </w:r>
          </w:p>
          <w:p w:rsidR="00F74368" w:rsidRDefault="00F74368" w:rsidP="00F74368">
            <w:pPr>
              <w:spacing w:line="360" w:lineRule="auto"/>
              <w:jc w:val="both"/>
              <w:rPr>
                <w:sz w:val="20"/>
                <w:szCs w:val="20"/>
                <w:shd w:val="clear" w:color="auto" w:fill="FFFF00"/>
              </w:rPr>
            </w:pPr>
            <w:r>
              <w:rPr>
                <w:sz w:val="20"/>
                <w:szCs w:val="20"/>
                <w:shd w:val="clear" w:color="auto" w:fill="FFFF00"/>
              </w:rPr>
              <w:t xml:space="preserve">кв.36-уборка придомовой территории; чистка снега; </w:t>
            </w:r>
            <w:r>
              <w:rPr>
                <w:sz w:val="20"/>
                <w:szCs w:val="20"/>
                <w:shd w:val="clear" w:color="auto" w:fill="FFFF00"/>
              </w:rPr>
              <w:lastRenderedPageBreak/>
              <w:t>уборка мусора с урн;</w:t>
            </w:r>
          </w:p>
          <w:p w:rsidR="006C499A" w:rsidRDefault="006C499A" w:rsidP="00F74368">
            <w:pPr>
              <w:spacing w:line="360" w:lineRule="auto"/>
              <w:jc w:val="both"/>
              <w:rPr>
                <w:sz w:val="20"/>
                <w:szCs w:val="20"/>
                <w:shd w:val="clear" w:color="auto" w:fill="FFFF00"/>
              </w:rPr>
            </w:pPr>
            <w:r>
              <w:rPr>
                <w:sz w:val="20"/>
                <w:szCs w:val="20"/>
                <w:shd w:val="clear" w:color="auto" w:fill="FFFF00"/>
              </w:rPr>
              <w:t>кв.56-уборка придомовой территории; чистка снега; уборка мусора с урн;</w:t>
            </w:r>
          </w:p>
          <w:p w:rsidR="00A462D6" w:rsidRDefault="00A462D6" w:rsidP="00F74368">
            <w:pPr>
              <w:spacing w:line="360" w:lineRule="auto"/>
              <w:jc w:val="both"/>
              <w:rPr>
                <w:sz w:val="20"/>
                <w:szCs w:val="20"/>
                <w:shd w:val="clear" w:color="auto" w:fill="FFFF00"/>
              </w:rPr>
            </w:pPr>
            <w:r>
              <w:rPr>
                <w:sz w:val="20"/>
                <w:szCs w:val="20"/>
                <w:shd w:val="clear" w:color="auto" w:fill="FFFF00"/>
              </w:rPr>
              <w:t>кв.3,23,36,56-подметание лестничных клеток и мар-шей, протир-ка поручней, подоконников и почтовых ящиков;</w:t>
            </w:r>
          </w:p>
          <w:p w:rsidR="00F74368" w:rsidRDefault="00CE3203" w:rsidP="000E7F39">
            <w:pPr>
              <w:spacing w:line="360" w:lineRule="auto"/>
              <w:jc w:val="both"/>
              <w:rPr>
                <w:sz w:val="20"/>
                <w:szCs w:val="20"/>
                <w:shd w:val="clear" w:color="auto" w:fill="FFFF00"/>
              </w:rPr>
            </w:pPr>
            <w:r>
              <w:rPr>
                <w:sz w:val="20"/>
                <w:szCs w:val="20"/>
                <w:shd w:val="clear" w:color="auto" w:fill="FFFF00"/>
              </w:rPr>
              <w:t>кв.33</w:t>
            </w:r>
            <w:r w:rsidR="000E6EB2">
              <w:rPr>
                <w:sz w:val="20"/>
                <w:szCs w:val="20"/>
                <w:shd w:val="clear" w:color="auto" w:fill="FFFF00"/>
              </w:rPr>
              <w:t>-уборка придомовой территории; чистка снега; уборка мусора с урн;</w:t>
            </w:r>
          </w:p>
          <w:p w:rsidR="00CE3203" w:rsidRDefault="00CE3203" w:rsidP="00CE3203">
            <w:pPr>
              <w:spacing w:line="360" w:lineRule="auto"/>
              <w:jc w:val="both"/>
              <w:rPr>
                <w:sz w:val="20"/>
                <w:szCs w:val="20"/>
                <w:shd w:val="clear" w:color="auto" w:fill="FFFF00"/>
              </w:rPr>
            </w:pPr>
            <w:r>
              <w:rPr>
                <w:sz w:val="20"/>
                <w:szCs w:val="20"/>
                <w:shd w:val="clear" w:color="auto" w:fill="FFFF00"/>
              </w:rPr>
              <w:t xml:space="preserve">кв.36-уборка придомовой территории; чистка снега; </w:t>
            </w:r>
            <w:r>
              <w:rPr>
                <w:sz w:val="20"/>
                <w:szCs w:val="20"/>
                <w:shd w:val="clear" w:color="auto" w:fill="FFFF00"/>
              </w:rPr>
              <w:lastRenderedPageBreak/>
              <w:t>уборка мусора с урн;</w:t>
            </w:r>
          </w:p>
          <w:p w:rsidR="006C499A" w:rsidRDefault="0060263F" w:rsidP="000E7F39">
            <w:pPr>
              <w:spacing w:line="360" w:lineRule="auto"/>
              <w:jc w:val="both"/>
              <w:rPr>
                <w:sz w:val="20"/>
                <w:szCs w:val="20"/>
                <w:shd w:val="clear" w:color="auto" w:fill="FFFF00"/>
              </w:rPr>
            </w:pPr>
            <w:r>
              <w:rPr>
                <w:sz w:val="20"/>
                <w:szCs w:val="20"/>
                <w:shd w:val="clear" w:color="auto" w:fill="FFFF00"/>
              </w:rPr>
              <w:t>кв.18,27,38,58-подметание лестничных клеток и мар-шей, протир-ка поручней, подоконников и почтовых ящиков;</w:t>
            </w:r>
          </w:p>
          <w:p w:rsidR="00813B34" w:rsidRDefault="00813B34" w:rsidP="000E7F39">
            <w:pPr>
              <w:spacing w:line="360" w:lineRule="auto"/>
              <w:jc w:val="both"/>
              <w:rPr>
                <w:sz w:val="20"/>
                <w:szCs w:val="20"/>
                <w:shd w:val="clear" w:color="auto" w:fill="FFFF00"/>
              </w:rPr>
            </w:pPr>
            <w:r>
              <w:rPr>
                <w:sz w:val="20"/>
                <w:szCs w:val="20"/>
                <w:shd w:val="clear" w:color="auto" w:fill="FFFF00"/>
              </w:rPr>
              <w:t>кв.55-чистка снега с кровли МКД; чистка козырьков от снега; чистка придомовой территории;</w:t>
            </w:r>
          </w:p>
          <w:p w:rsidR="00E0261E" w:rsidRDefault="00E0261E" w:rsidP="000E7F39">
            <w:pPr>
              <w:spacing w:line="360" w:lineRule="auto"/>
              <w:jc w:val="both"/>
              <w:rPr>
                <w:sz w:val="20"/>
                <w:szCs w:val="20"/>
                <w:shd w:val="clear" w:color="auto" w:fill="FFFF00"/>
              </w:rPr>
            </w:pPr>
            <w:r>
              <w:rPr>
                <w:sz w:val="20"/>
                <w:szCs w:val="20"/>
                <w:shd w:val="clear" w:color="auto" w:fill="FFFF00"/>
              </w:rPr>
              <w:t>кв.23-уборка придомовой территории, чистка снега; уборка мусора с урн;</w:t>
            </w:r>
          </w:p>
          <w:p w:rsidR="00DB2ABD" w:rsidRDefault="00DB2ABD" w:rsidP="000E7F39">
            <w:pPr>
              <w:spacing w:line="360" w:lineRule="auto"/>
              <w:jc w:val="both"/>
              <w:rPr>
                <w:sz w:val="20"/>
                <w:szCs w:val="20"/>
                <w:shd w:val="clear" w:color="auto" w:fill="FFFF00"/>
              </w:rPr>
            </w:pPr>
            <w:r>
              <w:rPr>
                <w:sz w:val="20"/>
                <w:szCs w:val="20"/>
                <w:shd w:val="clear" w:color="auto" w:fill="FFFF00"/>
              </w:rPr>
              <w:t xml:space="preserve">кв.36-уборка придомовой территории; </w:t>
            </w:r>
            <w:r>
              <w:rPr>
                <w:sz w:val="20"/>
                <w:szCs w:val="20"/>
                <w:shd w:val="clear" w:color="auto" w:fill="FFFF00"/>
              </w:rPr>
              <w:lastRenderedPageBreak/>
              <w:t>чистка снега; уборка мусора с урн;</w:t>
            </w:r>
          </w:p>
          <w:p w:rsidR="00457BED" w:rsidRDefault="00457BED" w:rsidP="000E7F39">
            <w:pPr>
              <w:spacing w:line="360" w:lineRule="auto"/>
              <w:jc w:val="both"/>
              <w:rPr>
                <w:sz w:val="20"/>
                <w:szCs w:val="20"/>
                <w:shd w:val="clear" w:color="auto" w:fill="FFFF00"/>
              </w:rPr>
            </w:pPr>
            <w:r>
              <w:rPr>
                <w:sz w:val="20"/>
                <w:szCs w:val="20"/>
                <w:shd w:val="clear" w:color="auto" w:fill="FFFF00"/>
              </w:rPr>
              <w:t>кв.36-уборка придомовой территории; чистка снега; уборка мусора с урн;</w:t>
            </w:r>
          </w:p>
          <w:p w:rsidR="000B372D" w:rsidRDefault="000B372D" w:rsidP="000B372D">
            <w:pPr>
              <w:spacing w:line="360" w:lineRule="auto"/>
              <w:jc w:val="both"/>
              <w:rPr>
                <w:sz w:val="20"/>
                <w:szCs w:val="20"/>
                <w:shd w:val="clear" w:color="auto" w:fill="FFFF00"/>
              </w:rPr>
            </w:pPr>
            <w:r>
              <w:rPr>
                <w:sz w:val="20"/>
                <w:szCs w:val="20"/>
                <w:shd w:val="clear" w:color="auto" w:fill="FFFF00"/>
              </w:rPr>
              <w:t>кв.3,21,41,51-подметание лестничных клеток и мар-шей, протир-ка поручней, подоконников и почтовых ящиков;</w:t>
            </w:r>
          </w:p>
          <w:p w:rsidR="002A0266" w:rsidRDefault="002A0266" w:rsidP="002A0266">
            <w:pPr>
              <w:spacing w:line="360" w:lineRule="auto"/>
              <w:jc w:val="both"/>
              <w:rPr>
                <w:sz w:val="20"/>
                <w:szCs w:val="20"/>
                <w:shd w:val="clear" w:color="auto" w:fill="FFFF00"/>
              </w:rPr>
            </w:pPr>
            <w:r>
              <w:rPr>
                <w:sz w:val="20"/>
                <w:szCs w:val="20"/>
                <w:shd w:val="clear" w:color="auto" w:fill="FFFF00"/>
              </w:rPr>
              <w:t>кв.32-уборка придомовой территории; чистка снега;</w:t>
            </w:r>
            <w:r w:rsidR="00206435">
              <w:rPr>
                <w:sz w:val="20"/>
                <w:szCs w:val="20"/>
                <w:shd w:val="clear" w:color="auto" w:fill="FFFF00"/>
              </w:rPr>
              <w:t xml:space="preserve"> сбивание со-сулек с кровли и козырьков;</w:t>
            </w:r>
            <w:r>
              <w:rPr>
                <w:sz w:val="20"/>
                <w:szCs w:val="20"/>
                <w:shd w:val="clear" w:color="auto" w:fill="FFFF00"/>
              </w:rPr>
              <w:t xml:space="preserve"> уборка мусора с урн;</w:t>
            </w:r>
          </w:p>
          <w:p w:rsidR="00206435" w:rsidRDefault="00206435" w:rsidP="00206435">
            <w:pPr>
              <w:spacing w:line="360" w:lineRule="auto"/>
              <w:jc w:val="both"/>
              <w:rPr>
                <w:sz w:val="20"/>
                <w:szCs w:val="20"/>
                <w:shd w:val="clear" w:color="auto" w:fill="FFFF00"/>
              </w:rPr>
            </w:pPr>
            <w:r>
              <w:rPr>
                <w:sz w:val="20"/>
                <w:szCs w:val="20"/>
                <w:shd w:val="clear" w:color="auto" w:fill="FFFF00"/>
              </w:rPr>
              <w:lastRenderedPageBreak/>
              <w:t>кв.4,22,36,56-подметание и мытьё лест-ничных кле-ток и маршей, протирка по-ручней, подо-конников и почтовых ящиков;</w:t>
            </w:r>
          </w:p>
          <w:p w:rsidR="00206435" w:rsidRDefault="00206435" w:rsidP="00206435">
            <w:pPr>
              <w:spacing w:line="360" w:lineRule="auto"/>
              <w:jc w:val="both"/>
              <w:rPr>
                <w:sz w:val="20"/>
                <w:szCs w:val="20"/>
                <w:shd w:val="clear" w:color="auto" w:fill="FFFF00"/>
              </w:rPr>
            </w:pPr>
            <w:r>
              <w:rPr>
                <w:sz w:val="20"/>
                <w:szCs w:val="20"/>
                <w:shd w:val="clear" w:color="auto" w:fill="FFFF00"/>
              </w:rPr>
              <w:t>кв.27-уборка придомовой территории; чистка снега, наледи; убор-ка мусора с урн;</w:t>
            </w:r>
          </w:p>
          <w:p w:rsidR="00206435" w:rsidRDefault="00206435" w:rsidP="00206435">
            <w:pPr>
              <w:spacing w:line="360" w:lineRule="auto"/>
              <w:jc w:val="both"/>
              <w:rPr>
                <w:sz w:val="20"/>
                <w:szCs w:val="20"/>
                <w:shd w:val="clear" w:color="auto" w:fill="FFFF00"/>
              </w:rPr>
            </w:pPr>
            <w:r>
              <w:rPr>
                <w:sz w:val="20"/>
                <w:szCs w:val="20"/>
                <w:shd w:val="clear" w:color="auto" w:fill="FFFF00"/>
              </w:rPr>
              <w:t>кв.36-уборка придомовой территории; чистка снега; посыпка пес-ком; уборка мусора с урн;</w:t>
            </w:r>
          </w:p>
          <w:p w:rsidR="00206435" w:rsidRDefault="009F3738" w:rsidP="00206435">
            <w:pPr>
              <w:spacing w:line="360" w:lineRule="auto"/>
              <w:jc w:val="both"/>
              <w:rPr>
                <w:sz w:val="20"/>
                <w:szCs w:val="20"/>
                <w:shd w:val="clear" w:color="auto" w:fill="FFFF00"/>
              </w:rPr>
            </w:pPr>
            <w:r>
              <w:rPr>
                <w:sz w:val="20"/>
                <w:szCs w:val="20"/>
                <w:shd w:val="clear" w:color="auto" w:fill="FFFF00"/>
              </w:rPr>
              <w:t>кв.36</w:t>
            </w:r>
            <w:r w:rsidR="00206435">
              <w:rPr>
                <w:sz w:val="20"/>
                <w:szCs w:val="20"/>
                <w:shd w:val="clear" w:color="auto" w:fill="FFFF00"/>
              </w:rPr>
              <w:t xml:space="preserve">-уборка придомовой территории; </w:t>
            </w:r>
            <w:r>
              <w:rPr>
                <w:sz w:val="20"/>
                <w:szCs w:val="20"/>
                <w:shd w:val="clear" w:color="auto" w:fill="FFFF00"/>
              </w:rPr>
              <w:lastRenderedPageBreak/>
              <w:t>чистка снега</w:t>
            </w:r>
            <w:r w:rsidR="00206435">
              <w:rPr>
                <w:sz w:val="20"/>
                <w:szCs w:val="20"/>
                <w:shd w:val="clear" w:color="auto" w:fill="FFFF00"/>
              </w:rPr>
              <w:t>; уборка мусора с урн;</w:t>
            </w:r>
          </w:p>
          <w:p w:rsidR="009F3738" w:rsidRDefault="009F3738" w:rsidP="009F3738">
            <w:pPr>
              <w:spacing w:line="360" w:lineRule="auto"/>
              <w:jc w:val="both"/>
              <w:rPr>
                <w:sz w:val="20"/>
                <w:szCs w:val="20"/>
                <w:shd w:val="clear" w:color="auto" w:fill="FFFF00"/>
              </w:rPr>
            </w:pPr>
            <w:r>
              <w:rPr>
                <w:sz w:val="20"/>
                <w:szCs w:val="20"/>
                <w:shd w:val="clear" w:color="auto" w:fill="FFFF00"/>
              </w:rPr>
              <w:t>кв.7-уборка придомовой территории; чистка снега; уборка мусора с урн;</w:t>
            </w:r>
          </w:p>
          <w:p w:rsidR="000B372D" w:rsidRDefault="009F3738" w:rsidP="000E7F39">
            <w:pPr>
              <w:spacing w:line="360" w:lineRule="auto"/>
              <w:jc w:val="both"/>
              <w:rPr>
                <w:sz w:val="20"/>
                <w:szCs w:val="20"/>
                <w:shd w:val="clear" w:color="auto" w:fill="FFFF00"/>
              </w:rPr>
            </w:pPr>
            <w:r>
              <w:rPr>
                <w:sz w:val="20"/>
                <w:szCs w:val="20"/>
                <w:shd w:val="clear" w:color="auto" w:fill="FFFF00"/>
              </w:rPr>
              <w:t>кв.5,21,36,54-подметание лестничных клеток и мар-шей, протир-ка поручней, подоконников и почтовых ящиков;</w:t>
            </w:r>
          </w:p>
          <w:p w:rsidR="008E7E76" w:rsidRDefault="008E7E76" w:rsidP="008E7E76">
            <w:pPr>
              <w:spacing w:line="360" w:lineRule="auto"/>
              <w:jc w:val="both"/>
              <w:rPr>
                <w:sz w:val="20"/>
                <w:szCs w:val="20"/>
                <w:shd w:val="clear" w:color="auto" w:fill="FFFF00"/>
              </w:rPr>
            </w:pPr>
            <w:r>
              <w:rPr>
                <w:sz w:val="20"/>
                <w:szCs w:val="20"/>
                <w:shd w:val="clear" w:color="auto" w:fill="FFFF00"/>
              </w:rPr>
              <w:t>кв.51-уборка придомовой территории; чистка снега. наледи; убор-ка мусора с урн;</w:t>
            </w:r>
          </w:p>
          <w:p w:rsidR="008E7E76" w:rsidRDefault="008E7E76" w:rsidP="008E7E76">
            <w:pPr>
              <w:spacing w:line="360" w:lineRule="auto"/>
              <w:jc w:val="both"/>
              <w:rPr>
                <w:sz w:val="20"/>
                <w:szCs w:val="20"/>
                <w:shd w:val="clear" w:color="auto" w:fill="FFFF00"/>
              </w:rPr>
            </w:pPr>
            <w:r>
              <w:rPr>
                <w:sz w:val="20"/>
                <w:szCs w:val="20"/>
                <w:shd w:val="clear" w:color="auto" w:fill="FFFF00"/>
              </w:rPr>
              <w:t xml:space="preserve">кв.7,30,36,54-подметание </w:t>
            </w:r>
            <w:r>
              <w:rPr>
                <w:sz w:val="20"/>
                <w:szCs w:val="20"/>
                <w:shd w:val="clear" w:color="auto" w:fill="FFFF00"/>
              </w:rPr>
              <w:lastRenderedPageBreak/>
              <w:t>лестничных клеток и мар-шей, протир-ка поручней, подоконников и почтовых ящиков с 3 по 1 этаж;</w:t>
            </w:r>
          </w:p>
          <w:p w:rsidR="008E7E76" w:rsidRDefault="008E7E76" w:rsidP="008E7E76">
            <w:pPr>
              <w:spacing w:line="360" w:lineRule="auto"/>
              <w:jc w:val="both"/>
              <w:rPr>
                <w:sz w:val="20"/>
                <w:szCs w:val="20"/>
                <w:shd w:val="clear" w:color="auto" w:fill="FFFF00"/>
              </w:rPr>
            </w:pPr>
            <w:r>
              <w:rPr>
                <w:sz w:val="20"/>
                <w:szCs w:val="20"/>
                <w:shd w:val="clear" w:color="auto" w:fill="FFFF00"/>
              </w:rPr>
              <w:t>кв.36-уборка придомовой территории; чистка снега; уборка мусора с урн;</w:t>
            </w:r>
          </w:p>
          <w:p w:rsidR="008E7E76" w:rsidRDefault="008E7E76" w:rsidP="008E7E76">
            <w:pPr>
              <w:spacing w:line="360" w:lineRule="auto"/>
              <w:jc w:val="both"/>
              <w:rPr>
                <w:sz w:val="20"/>
                <w:szCs w:val="20"/>
                <w:shd w:val="clear" w:color="auto" w:fill="FFFF00"/>
              </w:rPr>
            </w:pPr>
            <w:r>
              <w:rPr>
                <w:sz w:val="20"/>
                <w:szCs w:val="20"/>
                <w:shd w:val="clear" w:color="auto" w:fill="FFFF00"/>
              </w:rPr>
              <w:t>кв.5,23,36,56-подметание лестничных клеток и мар-шей, протир-ка поручней, подоконников и почтовых ящиков;</w:t>
            </w:r>
          </w:p>
          <w:p w:rsidR="006E78BD" w:rsidRDefault="006E78BD" w:rsidP="006E78BD">
            <w:pPr>
              <w:spacing w:line="360" w:lineRule="auto"/>
              <w:jc w:val="both"/>
              <w:rPr>
                <w:sz w:val="20"/>
                <w:szCs w:val="20"/>
                <w:shd w:val="clear" w:color="auto" w:fill="FFFF00"/>
              </w:rPr>
            </w:pPr>
            <w:r>
              <w:rPr>
                <w:sz w:val="20"/>
                <w:szCs w:val="20"/>
                <w:shd w:val="clear" w:color="auto" w:fill="FFFF00"/>
              </w:rPr>
              <w:t xml:space="preserve">кв.7-уборка придомовой территории; чистка снега; </w:t>
            </w:r>
            <w:r>
              <w:rPr>
                <w:sz w:val="20"/>
                <w:szCs w:val="20"/>
                <w:shd w:val="clear" w:color="auto" w:fill="FFFF00"/>
              </w:rPr>
              <w:lastRenderedPageBreak/>
              <w:t>посыпка пес-ком; уборка мусора с урн;</w:t>
            </w:r>
          </w:p>
          <w:p w:rsidR="006E78BD" w:rsidRDefault="006E78BD" w:rsidP="006E78BD">
            <w:pPr>
              <w:spacing w:line="360" w:lineRule="auto"/>
              <w:jc w:val="both"/>
              <w:rPr>
                <w:sz w:val="20"/>
                <w:szCs w:val="20"/>
                <w:shd w:val="clear" w:color="auto" w:fill="FFFF00"/>
              </w:rPr>
            </w:pPr>
            <w:r>
              <w:rPr>
                <w:sz w:val="20"/>
                <w:szCs w:val="20"/>
                <w:shd w:val="clear" w:color="auto" w:fill="FFFF00"/>
              </w:rPr>
              <w:t>кв.36-уборка придомовой территории; чистка снега; уборка нале-ди; мусора с урн;</w:t>
            </w:r>
          </w:p>
          <w:p w:rsidR="006E78BD" w:rsidRDefault="006E78BD" w:rsidP="006E78BD">
            <w:pPr>
              <w:spacing w:line="360" w:lineRule="auto"/>
              <w:jc w:val="both"/>
              <w:rPr>
                <w:sz w:val="20"/>
                <w:szCs w:val="20"/>
                <w:shd w:val="clear" w:color="auto" w:fill="FFFF00"/>
              </w:rPr>
            </w:pPr>
            <w:r>
              <w:rPr>
                <w:sz w:val="20"/>
                <w:szCs w:val="20"/>
                <w:shd w:val="clear" w:color="auto" w:fill="FFFF00"/>
              </w:rPr>
              <w:t>кв.27,43,68-подметание лестничных клеток и мар-шей, протир-ка поручней, подоконников и почтовых ящиков;</w:t>
            </w:r>
          </w:p>
          <w:p w:rsidR="006E78BD" w:rsidRDefault="006E78BD" w:rsidP="006E78BD">
            <w:pPr>
              <w:spacing w:line="360" w:lineRule="auto"/>
              <w:jc w:val="both"/>
              <w:rPr>
                <w:sz w:val="20"/>
                <w:szCs w:val="20"/>
                <w:shd w:val="clear" w:color="auto" w:fill="FFFF00"/>
              </w:rPr>
            </w:pPr>
            <w:r>
              <w:rPr>
                <w:sz w:val="20"/>
                <w:szCs w:val="20"/>
                <w:shd w:val="clear" w:color="auto" w:fill="FFFF00"/>
              </w:rPr>
              <w:t>кв.3-уборка придомовой территории; чистка снега; уборка нале-ди; мусора с урн;</w:t>
            </w:r>
          </w:p>
          <w:p w:rsidR="006E78BD" w:rsidRDefault="006E78BD" w:rsidP="006E78BD">
            <w:pPr>
              <w:spacing w:line="360" w:lineRule="auto"/>
              <w:jc w:val="both"/>
              <w:rPr>
                <w:sz w:val="20"/>
                <w:szCs w:val="20"/>
                <w:shd w:val="clear" w:color="auto" w:fill="FFFF00"/>
              </w:rPr>
            </w:pPr>
            <w:r>
              <w:rPr>
                <w:sz w:val="20"/>
                <w:szCs w:val="20"/>
                <w:shd w:val="clear" w:color="auto" w:fill="FFFF00"/>
              </w:rPr>
              <w:t xml:space="preserve">кв.2-уборка </w:t>
            </w:r>
            <w:r>
              <w:rPr>
                <w:sz w:val="20"/>
                <w:szCs w:val="20"/>
                <w:shd w:val="clear" w:color="auto" w:fill="FFFF00"/>
              </w:rPr>
              <w:lastRenderedPageBreak/>
              <w:t>придомовой территории;  уборка мусора с урн;</w:t>
            </w:r>
          </w:p>
          <w:p w:rsidR="00470037" w:rsidRDefault="00470037" w:rsidP="00470037">
            <w:pPr>
              <w:spacing w:line="360" w:lineRule="auto"/>
              <w:jc w:val="both"/>
              <w:rPr>
                <w:sz w:val="20"/>
                <w:szCs w:val="20"/>
                <w:shd w:val="clear" w:color="auto" w:fill="FFFF00"/>
              </w:rPr>
            </w:pPr>
            <w:r>
              <w:rPr>
                <w:sz w:val="20"/>
                <w:szCs w:val="20"/>
                <w:shd w:val="clear" w:color="auto" w:fill="FFFF00"/>
              </w:rPr>
              <w:t>кв.36-уборка придомовой территории; уборка снега, мусора с урн;</w:t>
            </w:r>
          </w:p>
          <w:p w:rsidR="009D7F6C" w:rsidRDefault="009D7F6C" w:rsidP="009D7F6C">
            <w:pPr>
              <w:spacing w:line="360" w:lineRule="auto"/>
              <w:jc w:val="both"/>
              <w:rPr>
                <w:sz w:val="20"/>
                <w:szCs w:val="20"/>
                <w:shd w:val="clear" w:color="auto" w:fill="FFFF00"/>
              </w:rPr>
            </w:pPr>
            <w:r>
              <w:rPr>
                <w:sz w:val="20"/>
                <w:szCs w:val="20"/>
                <w:shd w:val="clear" w:color="auto" w:fill="FFFF00"/>
              </w:rPr>
              <w:t>кв.36-уборка придомовой территории; уборка снега, мусора с урн;</w:t>
            </w:r>
          </w:p>
          <w:p w:rsidR="00ED5DCC" w:rsidRDefault="00824413" w:rsidP="00ED5DCC">
            <w:pPr>
              <w:spacing w:line="360" w:lineRule="auto"/>
              <w:jc w:val="both"/>
              <w:rPr>
                <w:sz w:val="20"/>
                <w:szCs w:val="20"/>
                <w:shd w:val="clear" w:color="auto" w:fill="FFFF00"/>
              </w:rPr>
            </w:pPr>
            <w:r>
              <w:rPr>
                <w:sz w:val="20"/>
                <w:szCs w:val="20"/>
                <w:shd w:val="clear" w:color="auto" w:fill="FFFF00"/>
              </w:rPr>
              <w:t>кв.12,33,41,51</w:t>
            </w:r>
            <w:r w:rsidR="00ED5DCC">
              <w:rPr>
                <w:sz w:val="20"/>
                <w:szCs w:val="20"/>
                <w:shd w:val="clear" w:color="auto" w:fill="FFFF00"/>
              </w:rPr>
              <w:t>-подметание лестничных клеток и мар-шей, протир-ка поручней, подоконников и почтовых ящиков;</w:t>
            </w:r>
          </w:p>
          <w:p w:rsidR="00D57B53" w:rsidRDefault="00D57B53" w:rsidP="00D57B53">
            <w:pPr>
              <w:spacing w:line="360" w:lineRule="auto"/>
              <w:jc w:val="both"/>
              <w:rPr>
                <w:sz w:val="20"/>
                <w:szCs w:val="20"/>
                <w:shd w:val="clear" w:color="auto" w:fill="FFFF00"/>
              </w:rPr>
            </w:pPr>
            <w:r>
              <w:rPr>
                <w:sz w:val="20"/>
                <w:szCs w:val="20"/>
                <w:shd w:val="clear" w:color="auto" w:fill="FFFF00"/>
              </w:rPr>
              <w:t>кв.36-уборка придомовой территории; уборка нале-</w:t>
            </w:r>
            <w:r>
              <w:rPr>
                <w:sz w:val="20"/>
                <w:szCs w:val="20"/>
                <w:shd w:val="clear" w:color="auto" w:fill="FFFF00"/>
              </w:rPr>
              <w:lastRenderedPageBreak/>
              <w:t>ди, мусора с урн; посыпка песком;</w:t>
            </w:r>
          </w:p>
          <w:p w:rsidR="00141CA5" w:rsidRDefault="00141CA5" w:rsidP="00141CA5">
            <w:pPr>
              <w:spacing w:line="360" w:lineRule="auto"/>
              <w:jc w:val="both"/>
              <w:rPr>
                <w:sz w:val="20"/>
                <w:szCs w:val="20"/>
                <w:shd w:val="clear" w:color="auto" w:fill="FFFF00"/>
              </w:rPr>
            </w:pPr>
            <w:r>
              <w:rPr>
                <w:sz w:val="20"/>
                <w:szCs w:val="20"/>
                <w:shd w:val="clear" w:color="auto" w:fill="FFFF00"/>
              </w:rPr>
              <w:t>кв.21-уборка придомовой территории, уборка нале-ди; посыпка песком; убор-ка мусора с урн;</w:t>
            </w:r>
          </w:p>
          <w:p w:rsidR="00633080" w:rsidRDefault="00633080" w:rsidP="00633080">
            <w:pPr>
              <w:spacing w:line="360" w:lineRule="auto"/>
              <w:jc w:val="both"/>
              <w:rPr>
                <w:sz w:val="20"/>
                <w:szCs w:val="20"/>
                <w:shd w:val="clear" w:color="auto" w:fill="FFFF00"/>
              </w:rPr>
            </w:pPr>
            <w:r>
              <w:rPr>
                <w:sz w:val="20"/>
                <w:szCs w:val="20"/>
                <w:shd w:val="clear" w:color="auto" w:fill="FFFF00"/>
              </w:rPr>
              <w:t>кв.14-уборка придомовой территории, уборка нале-ди; посыпка песком; убор-ка мусора с урн;</w:t>
            </w:r>
          </w:p>
          <w:p w:rsidR="00633080" w:rsidRDefault="00633080" w:rsidP="00633080">
            <w:pPr>
              <w:spacing w:line="360" w:lineRule="auto"/>
              <w:jc w:val="both"/>
              <w:rPr>
                <w:sz w:val="20"/>
                <w:szCs w:val="20"/>
                <w:shd w:val="clear" w:color="auto" w:fill="FFFF00"/>
              </w:rPr>
            </w:pPr>
            <w:r>
              <w:rPr>
                <w:sz w:val="20"/>
                <w:szCs w:val="20"/>
                <w:shd w:val="clear" w:color="auto" w:fill="FFFF00"/>
              </w:rPr>
              <w:t xml:space="preserve">кв.17,27,49,53-подметание лестничных клеток и мар-шей, протир-ка поручней, подоконников и почтовых </w:t>
            </w:r>
            <w:r>
              <w:rPr>
                <w:sz w:val="20"/>
                <w:szCs w:val="20"/>
                <w:shd w:val="clear" w:color="auto" w:fill="FFFF00"/>
              </w:rPr>
              <w:lastRenderedPageBreak/>
              <w:t>ящиков;</w:t>
            </w:r>
          </w:p>
          <w:p w:rsidR="005602D3" w:rsidRDefault="005602D3" w:rsidP="005602D3">
            <w:pPr>
              <w:spacing w:line="360" w:lineRule="auto"/>
              <w:jc w:val="both"/>
              <w:rPr>
                <w:sz w:val="20"/>
                <w:szCs w:val="20"/>
                <w:shd w:val="clear" w:color="auto" w:fill="FFFF00"/>
              </w:rPr>
            </w:pPr>
            <w:r>
              <w:rPr>
                <w:sz w:val="20"/>
                <w:szCs w:val="20"/>
                <w:shd w:val="clear" w:color="auto" w:fill="FFFF00"/>
              </w:rPr>
              <w:t>кв.36-уборка придомовой территории, уборка снега; уборка мусора с урн;</w:t>
            </w:r>
          </w:p>
          <w:p w:rsidR="000B0408" w:rsidRDefault="00652B4E" w:rsidP="000B0408">
            <w:pPr>
              <w:spacing w:line="360" w:lineRule="auto"/>
              <w:jc w:val="both"/>
              <w:rPr>
                <w:sz w:val="20"/>
                <w:szCs w:val="20"/>
                <w:shd w:val="clear" w:color="auto" w:fill="FFFF00"/>
              </w:rPr>
            </w:pPr>
            <w:r>
              <w:rPr>
                <w:sz w:val="20"/>
                <w:szCs w:val="20"/>
                <w:shd w:val="clear" w:color="auto" w:fill="FFFF00"/>
              </w:rPr>
              <w:t>кв.21</w:t>
            </w:r>
            <w:r w:rsidR="000B0408">
              <w:rPr>
                <w:sz w:val="20"/>
                <w:szCs w:val="20"/>
                <w:shd w:val="clear" w:color="auto" w:fill="FFFF00"/>
              </w:rPr>
              <w:t>-уборка придомовой территории, уборка снега; уборка мусора с урн;</w:t>
            </w:r>
          </w:p>
          <w:p w:rsidR="00652B4E" w:rsidRDefault="00652B4E" w:rsidP="00652B4E">
            <w:pPr>
              <w:spacing w:line="360" w:lineRule="auto"/>
              <w:jc w:val="both"/>
              <w:rPr>
                <w:sz w:val="20"/>
                <w:szCs w:val="20"/>
                <w:shd w:val="clear" w:color="auto" w:fill="FFFF00"/>
              </w:rPr>
            </w:pPr>
            <w:r>
              <w:rPr>
                <w:sz w:val="20"/>
                <w:szCs w:val="20"/>
                <w:shd w:val="clear" w:color="auto" w:fill="FFFF00"/>
              </w:rPr>
              <w:t>кв.22-уборка придомовой территории, уборка снега; уборка мусора с урн;</w:t>
            </w:r>
          </w:p>
          <w:p w:rsidR="00652B4E" w:rsidRDefault="00652B4E" w:rsidP="00652B4E">
            <w:pPr>
              <w:spacing w:line="360" w:lineRule="auto"/>
              <w:jc w:val="both"/>
              <w:rPr>
                <w:sz w:val="20"/>
                <w:szCs w:val="20"/>
                <w:shd w:val="clear" w:color="auto" w:fill="FFFF00"/>
              </w:rPr>
            </w:pPr>
            <w:r>
              <w:rPr>
                <w:sz w:val="20"/>
                <w:szCs w:val="20"/>
                <w:shd w:val="clear" w:color="auto" w:fill="FFFF00"/>
              </w:rPr>
              <w:t>кв.36-уборка придомовой территории, уборка снега; посыпка пес-ком; уборка мусора с урн;</w:t>
            </w:r>
          </w:p>
          <w:p w:rsidR="008E7E76" w:rsidRDefault="00652B4E" w:rsidP="000E7F39">
            <w:pPr>
              <w:spacing w:line="360" w:lineRule="auto"/>
              <w:jc w:val="both"/>
              <w:rPr>
                <w:sz w:val="20"/>
                <w:szCs w:val="20"/>
                <w:shd w:val="clear" w:color="auto" w:fill="FFFF00"/>
              </w:rPr>
            </w:pPr>
            <w:r>
              <w:rPr>
                <w:sz w:val="20"/>
                <w:szCs w:val="20"/>
                <w:shd w:val="clear" w:color="auto" w:fill="FFFF00"/>
              </w:rPr>
              <w:t>кв.4,32,41,60-</w:t>
            </w:r>
            <w:r>
              <w:rPr>
                <w:sz w:val="20"/>
                <w:szCs w:val="20"/>
                <w:shd w:val="clear" w:color="auto" w:fill="FFFF00"/>
              </w:rPr>
              <w:lastRenderedPageBreak/>
              <w:t>подметание мытьё лест-ничных кле-ток и маршей, протирка по-ручней, подо-конников и почтовых ящиков;</w:t>
            </w:r>
          </w:p>
          <w:p w:rsidR="00362B2B" w:rsidRDefault="00362B2B" w:rsidP="00362B2B">
            <w:pPr>
              <w:spacing w:line="360" w:lineRule="auto"/>
              <w:jc w:val="both"/>
              <w:rPr>
                <w:sz w:val="20"/>
                <w:szCs w:val="20"/>
                <w:shd w:val="clear" w:color="auto" w:fill="FFFF00"/>
              </w:rPr>
            </w:pPr>
            <w:r>
              <w:rPr>
                <w:sz w:val="20"/>
                <w:szCs w:val="20"/>
                <w:shd w:val="clear" w:color="auto" w:fill="FFFF00"/>
              </w:rPr>
              <w:t xml:space="preserve">кв.60-уборка придомовой территории, уборка нале-ди; посыпка песком; сби-вание сосулек, наледи с ко-зырьков; уборка мусора с урн; </w:t>
            </w:r>
          </w:p>
          <w:p w:rsidR="00362B2B" w:rsidRDefault="00B50E3B" w:rsidP="000E7F39">
            <w:pPr>
              <w:spacing w:line="360" w:lineRule="auto"/>
              <w:jc w:val="both"/>
              <w:rPr>
                <w:sz w:val="20"/>
                <w:szCs w:val="20"/>
                <w:shd w:val="clear" w:color="auto" w:fill="FFFF00"/>
              </w:rPr>
            </w:pPr>
            <w:r>
              <w:rPr>
                <w:sz w:val="20"/>
                <w:szCs w:val="20"/>
                <w:shd w:val="clear" w:color="auto" w:fill="FFFF00"/>
              </w:rPr>
              <w:t>кв.36-уборка придомовой территории; уборка нале-ди, снега, му-сора с урн;</w:t>
            </w:r>
          </w:p>
          <w:p w:rsidR="007D7895" w:rsidRDefault="00BD546A" w:rsidP="000E7F39">
            <w:pPr>
              <w:spacing w:line="360" w:lineRule="auto"/>
              <w:jc w:val="both"/>
              <w:rPr>
                <w:sz w:val="20"/>
                <w:szCs w:val="20"/>
                <w:shd w:val="clear" w:color="auto" w:fill="FFFF00"/>
              </w:rPr>
            </w:pPr>
            <w:r>
              <w:rPr>
                <w:sz w:val="20"/>
                <w:szCs w:val="20"/>
                <w:shd w:val="clear" w:color="auto" w:fill="FFFF00"/>
              </w:rPr>
              <w:t>кв.3</w:t>
            </w:r>
            <w:r w:rsidR="007D7895">
              <w:rPr>
                <w:sz w:val="20"/>
                <w:szCs w:val="20"/>
                <w:shd w:val="clear" w:color="auto" w:fill="FFFF00"/>
              </w:rPr>
              <w:t xml:space="preserve">-уборка </w:t>
            </w:r>
            <w:r w:rsidR="007D7895">
              <w:rPr>
                <w:sz w:val="20"/>
                <w:szCs w:val="20"/>
                <w:shd w:val="clear" w:color="auto" w:fill="FFFF00"/>
              </w:rPr>
              <w:lastRenderedPageBreak/>
              <w:t>придомовой те</w:t>
            </w:r>
            <w:r>
              <w:rPr>
                <w:sz w:val="20"/>
                <w:szCs w:val="20"/>
                <w:shd w:val="clear" w:color="auto" w:fill="FFFF00"/>
              </w:rPr>
              <w:t>рритории; уборка нале-ди, снега; по-сыпка песком;</w:t>
            </w:r>
            <w:r w:rsidR="007D7895">
              <w:rPr>
                <w:sz w:val="20"/>
                <w:szCs w:val="20"/>
                <w:shd w:val="clear" w:color="auto" w:fill="FFFF00"/>
              </w:rPr>
              <w:t xml:space="preserve"> </w:t>
            </w:r>
            <w:r>
              <w:rPr>
                <w:sz w:val="20"/>
                <w:szCs w:val="20"/>
                <w:shd w:val="clear" w:color="auto" w:fill="FFFF00"/>
              </w:rPr>
              <w:t>уборка му</w:t>
            </w:r>
            <w:r w:rsidR="007D7895">
              <w:rPr>
                <w:sz w:val="20"/>
                <w:szCs w:val="20"/>
                <w:shd w:val="clear" w:color="auto" w:fill="FFFF00"/>
              </w:rPr>
              <w:t>сора с урн;</w:t>
            </w:r>
          </w:p>
          <w:p w:rsidR="00BD546A" w:rsidRDefault="00BD546A" w:rsidP="000E7F39">
            <w:pPr>
              <w:spacing w:line="360" w:lineRule="auto"/>
              <w:jc w:val="both"/>
              <w:rPr>
                <w:sz w:val="20"/>
                <w:szCs w:val="20"/>
                <w:shd w:val="clear" w:color="auto" w:fill="FFFF00"/>
              </w:rPr>
            </w:pPr>
            <w:r>
              <w:rPr>
                <w:sz w:val="20"/>
                <w:szCs w:val="20"/>
                <w:shd w:val="clear" w:color="auto" w:fill="FFFF00"/>
              </w:rPr>
              <w:t>кв.36-уборка придомовой территории; уборка нале-ди, снега, му-сора с урн;</w:t>
            </w:r>
          </w:p>
          <w:p w:rsidR="00BD546A" w:rsidRDefault="00BD546A" w:rsidP="000E7F39">
            <w:pPr>
              <w:spacing w:line="360" w:lineRule="auto"/>
              <w:jc w:val="both"/>
              <w:rPr>
                <w:sz w:val="20"/>
                <w:szCs w:val="20"/>
                <w:shd w:val="clear" w:color="auto" w:fill="FFFF00"/>
              </w:rPr>
            </w:pPr>
            <w:r>
              <w:rPr>
                <w:sz w:val="20"/>
                <w:szCs w:val="20"/>
                <w:shd w:val="clear" w:color="auto" w:fill="FFFF00"/>
              </w:rPr>
              <w:t>кв.36-уборка придомовой территории; уборка нале-ди, снега, му-сора с урн; чистка снега с помощью спец. техники;</w:t>
            </w:r>
          </w:p>
          <w:p w:rsidR="00FB67ED" w:rsidRDefault="00FB67ED" w:rsidP="000E7F39">
            <w:pPr>
              <w:spacing w:line="360" w:lineRule="auto"/>
              <w:jc w:val="both"/>
              <w:rPr>
                <w:sz w:val="20"/>
                <w:szCs w:val="20"/>
                <w:shd w:val="clear" w:color="auto" w:fill="FFFF00"/>
              </w:rPr>
            </w:pPr>
            <w:r>
              <w:rPr>
                <w:sz w:val="20"/>
                <w:szCs w:val="20"/>
                <w:shd w:val="clear" w:color="auto" w:fill="FFFF00"/>
              </w:rPr>
              <w:t>кв.36-уборка придомовой территории; уборка нале-ди, снега; по-</w:t>
            </w:r>
            <w:r>
              <w:rPr>
                <w:sz w:val="20"/>
                <w:szCs w:val="20"/>
                <w:shd w:val="clear" w:color="auto" w:fill="FFFF00"/>
              </w:rPr>
              <w:lastRenderedPageBreak/>
              <w:t>сыпка песком; уборка мусора с урн;</w:t>
            </w:r>
          </w:p>
          <w:p w:rsidR="00334163" w:rsidRDefault="00334163" w:rsidP="00334163">
            <w:pPr>
              <w:spacing w:line="360" w:lineRule="auto"/>
              <w:jc w:val="both"/>
              <w:rPr>
                <w:sz w:val="20"/>
                <w:szCs w:val="20"/>
                <w:shd w:val="clear" w:color="auto" w:fill="FFFF00"/>
              </w:rPr>
            </w:pPr>
            <w:r>
              <w:rPr>
                <w:sz w:val="20"/>
                <w:szCs w:val="20"/>
                <w:shd w:val="clear" w:color="auto" w:fill="FFFF00"/>
              </w:rPr>
              <w:t>кв.36-уборка придомовой территории; уборка нале-ди, снега; по-сыпка песком; уборка му-сора с урн;</w:t>
            </w:r>
          </w:p>
          <w:p w:rsidR="004D1D49" w:rsidRDefault="004D1D49" w:rsidP="004D1D49">
            <w:pPr>
              <w:spacing w:line="360" w:lineRule="auto"/>
              <w:jc w:val="both"/>
              <w:rPr>
                <w:sz w:val="20"/>
                <w:szCs w:val="20"/>
                <w:shd w:val="clear" w:color="auto" w:fill="FFFF00"/>
              </w:rPr>
            </w:pPr>
            <w:r>
              <w:rPr>
                <w:sz w:val="20"/>
                <w:szCs w:val="20"/>
                <w:shd w:val="clear" w:color="auto" w:fill="FFFF00"/>
              </w:rPr>
              <w:t>кв.3,24,41,60-подметание лестничных клеток и мар-шей, протир-ка поручней, подоконников и почтовых ящиков;</w:t>
            </w:r>
          </w:p>
          <w:p w:rsidR="007707B7" w:rsidRDefault="007707B7" w:rsidP="007707B7">
            <w:pPr>
              <w:spacing w:line="360" w:lineRule="auto"/>
              <w:jc w:val="both"/>
              <w:rPr>
                <w:sz w:val="20"/>
                <w:szCs w:val="20"/>
                <w:shd w:val="clear" w:color="auto" w:fill="FFFF00"/>
              </w:rPr>
            </w:pPr>
            <w:r>
              <w:rPr>
                <w:sz w:val="20"/>
                <w:szCs w:val="20"/>
                <w:shd w:val="clear" w:color="auto" w:fill="FFFF00"/>
              </w:rPr>
              <w:t>кв.36-уборка придомовой территории; уборка му-сора с урн;</w:t>
            </w:r>
          </w:p>
          <w:p w:rsidR="00334163" w:rsidRPr="00DF542D" w:rsidRDefault="00334163" w:rsidP="000E7F39">
            <w:pPr>
              <w:spacing w:line="360" w:lineRule="auto"/>
              <w:jc w:val="both"/>
              <w:rPr>
                <w:sz w:val="20"/>
                <w:szCs w:val="20"/>
                <w:shd w:val="clear" w:color="auto" w:fill="FFFF00"/>
              </w:rPr>
            </w:pPr>
          </w:p>
        </w:tc>
        <w:tc>
          <w:tcPr>
            <w:tcW w:w="952" w:type="dxa"/>
            <w:tcBorders>
              <w:top w:val="single" w:sz="4" w:space="0" w:color="auto"/>
              <w:left w:val="single" w:sz="4" w:space="0" w:color="000000"/>
              <w:bottom w:val="single" w:sz="4" w:space="0" w:color="auto"/>
            </w:tcBorders>
            <w:shd w:val="clear" w:color="auto" w:fill="auto"/>
          </w:tcPr>
          <w:p w:rsidR="00580750" w:rsidRDefault="00DE646B" w:rsidP="00814856">
            <w:pPr>
              <w:spacing w:line="360" w:lineRule="auto"/>
              <w:rPr>
                <w:sz w:val="20"/>
                <w:szCs w:val="20"/>
                <w:shd w:val="clear" w:color="auto" w:fill="FFFF00"/>
              </w:rPr>
            </w:pPr>
            <w:r>
              <w:rPr>
                <w:sz w:val="20"/>
                <w:szCs w:val="20"/>
                <w:shd w:val="clear" w:color="auto" w:fill="FFFF00"/>
              </w:rPr>
              <w:lastRenderedPageBreak/>
              <w:t>03.01.18</w:t>
            </w:r>
          </w:p>
          <w:p w:rsidR="00DE646B" w:rsidRDefault="00DE646B" w:rsidP="00814856">
            <w:pPr>
              <w:spacing w:line="360" w:lineRule="auto"/>
              <w:rPr>
                <w:sz w:val="20"/>
                <w:szCs w:val="20"/>
                <w:shd w:val="clear" w:color="auto" w:fill="FFFF00"/>
              </w:rPr>
            </w:pPr>
          </w:p>
          <w:p w:rsidR="00DE646B" w:rsidRDefault="00DE646B" w:rsidP="00814856">
            <w:pPr>
              <w:spacing w:line="360" w:lineRule="auto"/>
              <w:rPr>
                <w:sz w:val="20"/>
                <w:szCs w:val="20"/>
                <w:shd w:val="clear" w:color="auto" w:fill="FFFF00"/>
              </w:rPr>
            </w:pPr>
          </w:p>
          <w:p w:rsidR="00DE646B" w:rsidRDefault="00DE646B" w:rsidP="00814856">
            <w:pPr>
              <w:spacing w:line="360" w:lineRule="auto"/>
              <w:rPr>
                <w:sz w:val="20"/>
                <w:szCs w:val="20"/>
                <w:shd w:val="clear" w:color="auto" w:fill="FFFF00"/>
              </w:rPr>
            </w:pPr>
          </w:p>
          <w:p w:rsidR="00DE646B" w:rsidRDefault="00DE646B" w:rsidP="00814856">
            <w:pPr>
              <w:spacing w:line="360" w:lineRule="auto"/>
              <w:rPr>
                <w:sz w:val="20"/>
                <w:szCs w:val="20"/>
                <w:shd w:val="clear" w:color="auto" w:fill="FFFF00"/>
              </w:rPr>
            </w:pPr>
          </w:p>
          <w:p w:rsidR="00DE646B" w:rsidRDefault="00DE646B" w:rsidP="00814856">
            <w:pPr>
              <w:spacing w:line="360" w:lineRule="auto"/>
              <w:rPr>
                <w:sz w:val="20"/>
                <w:szCs w:val="20"/>
                <w:shd w:val="clear" w:color="auto" w:fill="FFFF00"/>
              </w:rPr>
            </w:pPr>
          </w:p>
          <w:p w:rsidR="00DE646B" w:rsidRDefault="00DE646B" w:rsidP="00814856">
            <w:pPr>
              <w:spacing w:line="360" w:lineRule="auto"/>
              <w:rPr>
                <w:sz w:val="20"/>
                <w:szCs w:val="20"/>
                <w:shd w:val="clear" w:color="auto" w:fill="FFFF00"/>
              </w:rPr>
            </w:pPr>
            <w:r>
              <w:rPr>
                <w:sz w:val="20"/>
                <w:szCs w:val="20"/>
                <w:shd w:val="clear" w:color="auto" w:fill="FFFF00"/>
              </w:rPr>
              <w:t>03.01.18</w:t>
            </w:r>
          </w:p>
          <w:p w:rsidR="00DE646B" w:rsidRDefault="00DE646B" w:rsidP="00814856">
            <w:pPr>
              <w:spacing w:line="360" w:lineRule="auto"/>
              <w:rPr>
                <w:sz w:val="20"/>
                <w:szCs w:val="20"/>
                <w:shd w:val="clear" w:color="auto" w:fill="FFFF00"/>
              </w:rPr>
            </w:pPr>
          </w:p>
          <w:p w:rsidR="00DE646B" w:rsidRDefault="00DE646B" w:rsidP="00814856">
            <w:pPr>
              <w:spacing w:line="360" w:lineRule="auto"/>
              <w:rPr>
                <w:sz w:val="20"/>
                <w:szCs w:val="20"/>
                <w:shd w:val="clear" w:color="auto" w:fill="FFFF00"/>
              </w:rPr>
            </w:pPr>
          </w:p>
          <w:p w:rsidR="00DE646B" w:rsidRDefault="00DE646B" w:rsidP="00814856">
            <w:pPr>
              <w:spacing w:line="360" w:lineRule="auto"/>
              <w:rPr>
                <w:sz w:val="20"/>
                <w:szCs w:val="20"/>
                <w:shd w:val="clear" w:color="auto" w:fill="FFFF00"/>
              </w:rPr>
            </w:pPr>
          </w:p>
          <w:p w:rsidR="00DE646B" w:rsidRDefault="00DE646B" w:rsidP="00814856">
            <w:pPr>
              <w:spacing w:line="360" w:lineRule="auto"/>
              <w:rPr>
                <w:sz w:val="20"/>
                <w:szCs w:val="20"/>
                <w:shd w:val="clear" w:color="auto" w:fill="FFFF00"/>
              </w:rPr>
            </w:pPr>
          </w:p>
          <w:p w:rsidR="00DE646B" w:rsidRDefault="00DE646B" w:rsidP="00814856">
            <w:pPr>
              <w:spacing w:line="360" w:lineRule="auto"/>
              <w:rPr>
                <w:sz w:val="20"/>
                <w:szCs w:val="20"/>
                <w:shd w:val="clear" w:color="auto" w:fill="FFFF00"/>
              </w:rPr>
            </w:pPr>
          </w:p>
          <w:p w:rsidR="00DE646B" w:rsidRDefault="00DE646B" w:rsidP="00814856">
            <w:pPr>
              <w:spacing w:line="360" w:lineRule="auto"/>
              <w:rPr>
                <w:sz w:val="20"/>
                <w:szCs w:val="20"/>
                <w:shd w:val="clear" w:color="auto" w:fill="FFFF00"/>
              </w:rPr>
            </w:pPr>
          </w:p>
          <w:p w:rsidR="00DE646B" w:rsidRDefault="00DE646B" w:rsidP="00814856">
            <w:pPr>
              <w:spacing w:line="360" w:lineRule="auto"/>
              <w:rPr>
                <w:sz w:val="20"/>
                <w:szCs w:val="20"/>
                <w:shd w:val="clear" w:color="auto" w:fill="FFFF00"/>
              </w:rPr>
            </w:pPr>
          </w:p>
          <w:p w:rsidR="00DE646B" w:rsidRDefault="00DE646B" w:rsidP="00814856">
            <w:pPr>
              <w:spacing w:line="360" w:lineRule="auto"/>
              <w:rPr>
                <w:sz w:val="20"/>
                <w:szCs w:val="20"/>
                <w:shd w:val="clear" w:color="auto" w:fill="FFFF00"/>
              </w:rPr>
            </w:pPr>
          </w:p>
          <w:p w:rsidR="00DE646B" w:rsidRDefault="00DE646B" w:rsidP="00814856">
            <w:pPr>
              <w:spacing w:line="360" w:lineRule="auto"/>
              <w:rPr>
                <w:sz w:val="20"/>
                <w:szCs w:val="20"/>
                <w:shd w:val="clear" w:color="auto" w:fill="FFFF00"/>
              </w:rPr>
            </w:pPr>
          </w:p>
          <w:p w:rsidR="00DE646B" w:rsidRDefault="00DE646B" w:rsidP="00814856">
            <w:pPr>
              <w:spacing w:line="360" w:lineRule="auto"/>
              <w:rPr>
                <w:sz w:val="20"/>
                <w:szCs w:val="20"/>
                <w:shd w:val="clear" w:color="auto" w:fill="FFFF00"/>
              </w:rPr>
            </w:pPr>
            <w:r>
              <w:rPr>
                <w:sz w:val="20"/>
                <w:szCs w:val="20"/>
                <w:shd w:val="clear" w:color="auto" w:fill="FFFF00"/>
              </w:rPr>
              <w:t>06.01.18</w:t>
            </w:r>
          </w:p>
          <w:p w:rsidR="00DE646B" w:rsidRDefault="00DE646B" w:rsidP="00814856">
            <w:pPr>
              <w:spacing w:line="360" w:lineRule="auto"/>
              <w:rPr>
                <w:sz w:val="20"/>
                <w:szCs w:val="20"/>
                <w:shd w:val="clear" w:color="auto" w:fill="FFFF00"/>
              </w:rPr>
            </w:pPr>
          </w:p>
          <w:p w:rsidR="00DE646B" w:rsidRDefault="00DE646B" w:rsidP="00814856">
            <w:pPr>
              <w:spacing w:line="360" w:lineRule="auto"/>
              <w:rPr>
                <w:sz w:val="20"/>
                <w:szCs w:val="20"/>
                <w:shd w:val="clear" w:color="auto" w:fill="FFFF00"/>
              </w:rPr>
            </w:pPr>
          </w:p>
          <w:p w:rsidR="00DE646B" w:rsidRDefault="00DE646B" w:rsidP="00814856">
            <w:pPr>
              <w:spacing w:line="360" w:lineRule="auto"/>
              <w:rPr>
                <w:sz w:val="20"/>
                <w:szCs w:val="20"/>
                <w:shd w:val="clear" w:color="auto" w:fill="FFFF00"/>
              </w:rPr>
            </w:pPr>
          </w:p>
          <w:p w:rsidR="00DE646B" w:rsidRDefault="00DE646B" w:rsidP="00814856">
            <w:pPr>
              <w:spacing w:line="360" w:lineRule="auto"/>
              <w:rPr>
                <w:sz w:val="20"/>
                <w:szCs w:val="20"/>
                <w:shd w:val="clear" w:color="auto" w:fill="FFFF00"/>
              </w:rPr>
            </w:pPr>
          </w:p>
          <w:p w:rsidR="00DE646B" w:rsidRDefault="00DE646B" w:rsidP="00814856">
            <w:pPr>
              <w:spacing w:line="360" w:lineRule="auto"/>
              <w:rPr>
                <w:sz w:val="20"/>
                <w:szCs w:val="20"/>
                <w:shd w:val="clear" w:color="auto" w:fill="FFFF00"/>
              </w:rPr>
            </w:pPr>
          </w:p>
          <w:p w:rsidR="00DE646B" w:rsidRDefault="00DE646B" w:rsidP="00814856">
            <w:pPr>
              <w:spacing w:line="360" w:lineRule="auto"/>
              <w:rPr>
                <w:sz w:val="20"/>
                <w:szCs w:val="20"/>
                <w:shd w:val="clear" w:color="auto" w:fill="FFFF00"/>
              </w:rPr>
            </w:pPr>
            <w:r>
              <w:rPr>
                <w:sz w:val="20"/>
                <w:szCs w:val="20"/>
                <w:shd w:val="clear" w:color="auto" w:fill="FFFF00"/>
              </w:rPr>
              <w:t>09.01.18</w:t>
            </w:r>
          </w:p>
          <w:p w:rsidR="006D764C" w:rsidRDefault="006D764C" w:rsidP="00814856">
            <w:pPr>
              <w:spacing w:line="360" w:lineRule="auto"/>
              <w:rPr>
                <w:sz w:val="20"/>
                <w:szCs w:val="20"/>
                <w:shd w:val="clear" w:color="auto" w:fill="FFFF00"/>
              </w:rPr>
            </w:pPr>
          </w:p>
          <w:p w:rsidR="006D764C" w:rsidRDefault="006D764C" w:rsidP="00814856">
            <w:pPr>
              <w:spacing w:line="360" w:lineRule="auto"/>
              <w:rPr>
                <w:sz w:val="20"/>
                <w:szCs w:val="20"/>
                <w:shd w:val="clear" w:color="auto" w:fill="FFFF00"/>
              </w:rPr>
            </w:pPr>
          </w:p>
          <w:p w:rsidR="006D764C" w:rsidRDefault="006D764C" w:rsidP="00814856">
            <w:pPr>
              <w:spacing w:line="360" w:lineRule="auto"/>
              <w:rPr>
                <w:sz w:val="20"/>
                <w:szCs w:val="20"/>
                <w:shd w:val="clear" w:color="auto" w:fill="FFFF00"/>
              </w:rPr>
            </w:pPr>
          </w:p>
          <w:p w:rsidR="006D764C" w:rsidRDefault="006D764C" w:rsidP="00814856">
            <w:pPr>
              <w:spacing w:line="360" w:lineRule="auto"/>
              <w:rPr>
                <w:sz w:val="20"/>
                <w:szCs w:val="20"/>
                <w:shd w:val="clear" w:color="auto" w:fill="FFFF00"/>
              </w:rPr>
            </w:pPr>
          </w:p>
          <w:p w:rsidR="006D764C" w:rsidRDefault="006D764C" w:rsidP="00814856">
            <w:pPr>
              <w:spacing w:line="360" w:lineRule="auto"/>
              <w:rPr>
                <w:sz w:val="20"/>
                <w:szCs w:val="20"/>
                <w:shd w:val="clear" w:color="auto" w:fill="FFFF00"/>
              </w:rPr>
            </w:pPr>
          </w:p>
          <w:p w:rsidR="006D764C" w:rsidRDefault="006D764C" w:rsidP="00814856">
            <w:pPr>
              <w:spacing w:line="360" w:lineRule="auto"/>
              <w:rPr>
                <w:sz w:val="20"/>
                <w:szCs w:val="20"/>
                <w:shd w:val="clear" w:color="auto" w:fill="FFFF00"/>
              </w:rPr>
            </w:pPr>
            <w:r>
              <w:rPr>
                <w:sz w:val="20"/>
                <w:szCs w:val="20"/>
                <w:shd w:val="clear" w:color="auto" w:fill="FFFF00"/>
              </w:rPr>
              <w:t>09.01.18</w:t>
            </w:r>
          </w:p>
          <w:p w:rsidR="00685617" w:rsidRDefault="00685617" w:rsidP="00814856">
            <w:pPr>
              <w:spacing w:line="360" w:lineRule="auto"/>
              <w:rPr>
                <w:sz w:val="20"/>
                <w:szCs w:val="20"/>
                <w:shd w:val="clear" w:color="auto" w:fill="FFFF00"/>
              </w:rPr>
            </w:pPr>
          </w:p>
          <w:p w:rsidR="00685617" w:rsidRDefault="00685617" w:rsidP="00814856">
            <w:pPr>
              <w:spacing w:line="360" w:lineRule="auto"/>
              <w:rPr>
                <w:sz w:val="20"/>
                <w:szCs w:val="20"/>
                <w:shd w:val="clear" w:color="auto" w:fill="FFFF00"/>
              </w:rPr>
            </w:pPr>
          </w:p>
          <w:p w:rsidR="00685617" w:rsidRDefault="00685617" w:rsidP="00814856">
            <w:pPr>
              <w:spacing w:line="360" w:lineRule="auto"/>
              <w:rPr>
                <w:sz w:val="20"/>
                <w:szCs w:val="20"/>
                <w:shd w:val="clear" w:color="auto" w:fill="FFFF00"/>
              </w:rPr>
            </w:pPr>
          </w:p>
          <w:p w:rsidR="00685617" w:rsidRDefault="00685617" w:rsidP="00814856">
            <w:pPr>
              <w:spacing w:line="360" w:lineRule="auto"/>
              <w:rPr>
                <w:sz w:val="20"/>
                <w:szCs w:val="20"/>
                <w:shd w:val="clear" w:color="auto" w:fill="FFFF00"/>
              </w:rPr>
            </w:pPr>
          </w:p>
          <w:p w:rsidR="00685617" w:rsidRDefault="00685617" w:rsidP="00814856">
            <w:pPr>
              <w:spacing w:line="360" w:lineRule="auto"/>
              <w:rPr>
                <w:sz w:val="20"/>
                <w:szCs w:val="20"/>
                <w:shd w:val="clear" w:color="auto" w:fill="FFFF00"/>
              </w:rPr>
            </w:pPr>
          </w:p>
          <w:p w:rsidR="00685617" w:rsidRDefault="00685617" w:rsidP="00814856">
            <w:pPr>
              <w:spacing w:line="360" w:lineRule="auto"/>
              <w:rPr>
                <w:sz w:val="20"/>
                <w:szCs w:val="20"/>
                <w:shd w:val="clear" w:color="auto" w:fill="FFFF00"/>
              </w:rPr>
            </w:pPr>
            <w:r>
              <w:rPr>
                <w:sz w:val="20"/>
                <w:szCs w:val="20"/>
                <w:shd w:val="clear" w:color="auto" w:fill="FFFF00"/>
              </w:rPr>
              <w:t>10.01.18</w:t>
            </w:r>
          </w:p>
          <w:p w:rsidR="00EA7403" w:rsidRDefault="00EA7403" w:rsidP="00814856">
            <w:pPr>
              <w:spacing w:line="360" w:lineRule="auto"/>
              <w:rPr>
                <w:sz w:val="20"/>
                <w:szCs w:val="20"/>
                <w:shd w:val="clear" w:color="auto" w:fill="FFFF00"/>
              </w:rPr>
            </w:pPr>
            <w:r>
              <w:rPr>
                <w:sz w:val="20"/>
                <w:szCs w:val="20"/>
                <w:shd w:val="clear" w:color="auto" w:fill="FFFF00"/>
              </w:rPr>
              <w:t>11.01.18</w:t>
            </w:r>
          </w:p>
          <w:p w:rsidR="00C579A5" w:rsidRDefault="00C579A5" w:rsidP="00814856">
            <w:pPr>
              <w:spacing w:line="360" w:lineRule="auto"/>
              <w:rPr>
                <w:sz w:val="20"/>
                <w:szCs w:val="20"/>
                <w:shd w:val="clear" w:color="auto" w:fill="FFFF00"/>
              </w:rPr>
            </w:pPr>
          </w:p>
          <w:p w:rsidR="00C579A5" w:rsidRDefault="00C579A5" w:rsidP="00814856">
            <w:pPr>
              <w:spacing w:line="360" w:lineRule="auto"/>
              <w:rPr>
                <w:sz w:val="20"/>
                <w:szCs w:val="20"/>
                <w:shd w:val="clear" w:color="auto" w:fill="FFFF00"/>
              </w:rPr>
            </w:pPr>
          </w:p>
          <w:p w:rsidR="00C579A5" w:rsidRDefault="00C579A5" w:rsidP="00814856">
            <w:pPr>
              <w:spacing w:line="360" w:lineRule="auto"/>
              <w:rPr>
                <w:sz w:val="20"/>
                <w:szCs w:val="20"/>
                <w:shd w:val="clear" w:color="auto" w:fill="FFFF00"/>
              </w:rPr>
            </w:pPr>
          </w:p>
          <w:p w:rsidR="00C579A5" w:rsidRDefault="00C579A5" w:rsidP="00814856">
            <w:pPr>
              <w:spacing w:line="360" w:lineRule="auto"/>
              <w:rPr>
                <w:sz w:val="20"/>
                <w:szCs w:val="20"/>
                <w:shd w:val="clear" w:color="auto" w:fill="FFFF00"/>
              </w:rPr>
            </w:pPr>
          </w:p>
          <w:p w:rsidR="00C579A5" w:rsidRDefault="00C579A5" w:rsidP="00814856">
            <w:pPr>
              <w:spacing w:line="360" w:lineRule="auto"/>
              <w:rPr>
                <w:sz w:val="20"/>
                <w:szCs w:val="20"/>
                <w:shd w:val="clear" w:color="auto" w:fill="FFFF00"/>
              </w:rPr>
            </w:pPr>
          </w:p>
          <w:p w:rsidR="00C579A5" w:rsidRDefault="00C579A5" w:rsidP="00814856">
            <w:pPr>
              <w:spacing w:line="360" w:lineRule="auto"/>
              <w:rPr>
                <w:sz w:val="20"/>
                <w:szCs w:val="20"/>
                <w:shd w:val="clear" w:color="auto" w:fill="FFFF00"/>
              </w:rPr>
            </w:pPr>
          </w:p>
          <w:p w:rsidR="00C579A5" w:rsidRDefault="00C579A5" w:rsidP="00814856">
            <w:pPr>
              <w:spacing w:line="360" w:lineRule="auto"/>
              <w:rPr>
                <w:sz w:val="20"/>
                <w:szCs w:val="20"/>
                <w:shd w:val="clear" w:color="auto" w:fill="FFFF00"/>
              </w:rPr>
            </w:pPr>
          </w:p>
          <w:p w:rsidR="00C579A5" w:rsidRDefault="00C579A5" w:rsidP="00814856">
            <w:pPr>
              <w:spacing w:line="360" w:lineRule="auto"/>
              <w:rPr>
                <w:sz w:val="20"/>
                <w:szCs w:val="20"/>
                <w:shd w:val="clear" w:color="auto" w:fill="FFFF00"/>
              </w:rPr>
            </w:pPr>
            <w:r>
              <w:rPr>
                <w:sz w:val="20"/>
                <w:szCs w:val="20"/>
                <w:shd w:val="clear" w:color="auto" w:fill="FFFF00"/>
              </w:rPr>
              <w:t>11.01.18</w:t>
            </w:r>
          </w:p>
          <w:p w:rsidR="000E7F39" w:rsidRDefault="000E7F39" w:rsidP="00814856">
            <w:pPr>
              <w:spacing w:line="360" w:lineRule="auto"/>
              <w:rPr>
                <w:sz w:val="20"/>
                <w:szCs w:val="20"/>
                <w:shd w:val="clear" w:color="auto" w:fill="FFFF00"/>
              </w:rPr>
            </w:pPr>
          </w:p>
          <w:p w:rsidR="000E7F39" w:rsidRDefault="000E7F39" w:rsidP="00814856">
            <w:pPr>
              <w:spacing w:line="360" w:lineRule="auto"/>
              <w:rPr>
                <w:sz w:val="20"/>
                <w:szCs w:val="20"/>
                <w:shd w:val="clear" w:color="auto" w:fill="FFFF00"/>
              </w:rPr>
            </w:pPr>
          </w:p>
          <w:p w:rsidR="000E7F39" w:rsidRDefault="000E7F39" w:rsidP="00814856">
            <w:pPr>
              <w:spacing w:line="360" w:lineRule="auto"/>
              <w:rPr>
                <w:sz w:val="20"/>
                <w:szCs w:val="20"/>
                <w:shd w:val="clear" w:color="auto" w:fill="FFFF00"/>
              </w:rPr>
            </w:pPr>
          </w:p>
          <w:p w:rsidR="000E7F39" w:rsidRDefault="000E7F39" w:rsidP="00814856">
            <w:pPr>
              <w:spacing w:line="360" w:lineRule="auto"/>
              <w:rPr>
                <w:sz w:val="20"/>
                <w:szCs w:val="20"/>
                <w:shd w:val="clear" w:color="auto" w:fill="FFFF00"/>
              </w:rPr>
            </w:pPr>
          </w:p>
          <w:p w:rsidR="000E7F39" w:rsidRDefault="000E7F39" w:rsidP="00814856">
            <w:pPr>
              <w:spacing w:line="360" w:lineRule="auto"/>
              <w:rPr>
                <w:sz w:val="20"/>
                <w:szCs w:val="20"/>
                <w:shd w:val="clear" w:color="auto" w:fill="FFFF00"/>
              </w:rPr>
            </w:pPr>
          </w:p>
          <w:p w:rsidR="000E7F39" w:rsidRDefault="000E7F39" w:rsidP="00814856">
            <w:pPr>
              <w:spacing w:line="360" w:lineRule="auto"/>
              <w:rPr>
                <w:sz w:val="20"/>
                <w:szCs w:val="20"/>
                <w:shd w:val="clear" w:color="auto" w:fill="FFFF00"/>
              </w:rPr>
            </w:pPr>
            <w:r>
              <w:rPr>
                <w:sz w:val="20"/>
                <w:szCs w:val="20"/>
                <w:shd w:val="clear" w:color="auto" w:fill="FFFF00"/>
              </w:rPr>
              <w:t>12.01.18</w:t>
            </w: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r>
              <w:rPr>
                <w:sz w:val="20"/>
                <w:szCs w:val="20"/>
                <w:shd w:val="clear" w:color="auto" w:fill="FFFF00"/>
              </w:rPr>
              <w:t>15.01.18</w:t>
            </w: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r>
              <w:rPr>
                <w:sz w:val="20"/>
                <w:szCs w:val="20"/>
                <w:shd w:val="clear" w:color="auto" w:fill="FFFF00"/>
              </w:rPr>
              <w:t>15.01.18</w:t>
            </w: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r>
              <w:rPr>
                <w:sz w:val="20"/>
                <w:szCs w:val="20"/>
                <w:shd w:val="clear" w:color="auto" w:fill="FFFF00"/>
              </w:rPr>
              <w:t>16.01.18</w:t>
            </w: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r>
              <w:rPr>
                <w:sz w:val="20"/>
                <w:szCs w:val="20"/>
                <w:shd w:val="clear" w:color="auto" w:fill="FFFF00"/>
              </w:rPr>
              <w:t>17.01.18</w:t>
            </w: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r>
              <w:rPr>
                <w:sz w:val="20"/>
                <w:szCs w:val="20"/>
                <w:shd w:val="clear" w:color="auto" w:fill="FFFF00"/>
              </w:rPr>
              <w:t>18.01.18</w:t>
            </w: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r>
              <w:rPr>
                <w:sz w:val="20"/>
                <w:szCs w:val="20"/>
                <w:shd w:val="clear" w:color="auto" w:fill="FFFF00"/>
              </w:rPr>
              <w:lastRenderedPageBreak/>
              <w:t>19.01.18</w:t>
            </w:r>
          </w:p>
          <w:p w:rsidR="00295C26" w:rsidRDefault="00295C26" w:rsidP="00814856">
            <w:pPr>
              <w:spacing w:line="360" w:lineRule="auto"/>
              <w:rPr>
                <w:sz w:val="20"/>
                <w:szCs w:val="20"/>
                <w:shd w:val="clear" w:color="auto" w:fill="FFFF00"/>
              </w:rPr>
            </w:pPr>
          </w:p>
          <w:p w:rsidR="00295C26" w:rsidRDefault="00295C26" w:rsidP="00814856">
            <w:pPr>
              <w:spacing w:line="360" w:lineRule="auto"/>
              <w:rPr>
                <w:sz w:val="20"/>
                <w:szCs w:val="20"/>
                <w:shd w:val="clear" w:color="auto" w:fill="FFFF00"/>
              </w:rPr>
            </w:pPr>
          </w:p>
          <w:p w:rsidR="00295C26" w:rsidRDefault="00295C26" w:rsidP="00814856">
            <w:pPr>
              <w:spacing w:line="360" w:lineRule="auto"/>
              <w:rPr>
                <w:sz w:val="20"/>
                <w:szCs w:val="20"/>
                <w:shd w:val="clear" w:color="auto" w:fill="FFFF00"/>
              </w:rPr>
            </w:pPr>
          </w:p>
          <w:p w:rsidR="00295C26" w:rsidRDefault="00295C26" w:rsidP="00814856">
            <w:pPr>
              <w:spacing w:line="360" w:lineRule="auto"/>
              <w:rPr>
                <w:sz w:val="20"/>
                <w:szCs w:val="20"/>
                <w:shd w:val="clear" w:color="auto" w:fill="FFFF00"/>
              </w:rPr>
            </w:pPr>
          </w:p>
          <w:p w:rsidR="00295C26" w:rsidRDefault="00295C26" w:rsidP="00814856">
            <w:pPr>
              <w:spacing w:line="360" w:lineRule="auto"/>
              <w:rPr>
                <w:sz w:val="20"/>
                <w:szCs w:val="20"/>
                <w:shd w:val="clear" w:color="auto" w:fill="FFFF00"/>
              </w:rPr>
            </w:pPr>
          </w:p>
          <w:p w:rsidR="00295C26" w:rsidRDefault="00295C26" w:rsidP="00814856">
            <w:pPr>
              <w:spacing w:line="360" w:lineRule="auto"/>
              <w:rPr>
                <w:sz w:val="20"/>
                <w:szCs w:val="20"/>
                <w:shd w:val="clear" w:color="auto" w:fill="FFFF00"/>
              </w:rPr>
            </w:pPr>
            <w:r>
              <w:rPr>
                <w:sz w:val="20"/>
                <w:szCs w:val="20"/>
                <w:shd w:val="clear" w:color="auto" w:fill="FFFF00"/>
              </w:rPr>
              <w:t>21.01.18</w:t>
            </w:r>
          </w:p>
          <w:p w:rsidR="00CC33D9" w:rsidRDefault="00CC33D9" w:rsidP="00814856">
            <w:pPr>
              <w:spacing w:line="360" w:lineRule="auto"/>
              <w:rPr>
                <w:sz w:val="20"/>
                <w:szCs w:val="20"/>
                <w:shd w:val="clear" w:color="auto" w:fill="FFFF00"/>
              </w:rPr>
            </w:pPr>
          </w:p>
          <w:p w:rsidR="00CC33D9" w:rsidRDefault="00CC33D9" w:rsidP="00814856">
            <w:pPr>
              <w:spacing w:line="360" w:lineRule="auto"/>
              <w:rPr>
                <w:sz w:val="20"/>
                <w:szCs w:val="20"/>
                <w:shd w:val="clear" w:color="auto" w:fill="FFFF00"/>
              </w:rPr>
            </w:pPr>
          </w:p>
          <w:p w:rsidR="00CC33D9" w:rsidRDefault="00CC33D9" w:rsidP="00814856">
            <w:pPr>
              <w:spacing w:line="360" w:lineRule="auto"/>
              <w:rPr>
                <w:sz w:val="20"/>
                <w:szCs w:val="20"/>
                <w:shd w:val="clear" w:color="auto" w:fill="FFFF00"/>
              </w:rPr>
            </w:pPr>
          </w:p>
          <w:p w:rsidR="00CC33D9" w:rsidRDefault="00CC33D9" w:rsidP="00814856">
            <w:pPr>
              <w:spacing w:line="360" w:lineRule="auto"/>
              <w:rPr>
                <w:sz w:val="20"/>
                <w:szCs w:val="20"/>
                <w:shd w:val="clear" w:color="auto" w:fill="FFFF00"/>
              </w:rPr>
            </w:pPr>
          </w:p>
          <w:p w:rsidR="00CC33D9" w:rsidRDefault="00CC33D9" w:rsidP="00814856">
            <w:pPr>
              <w:spacing w:line="360" w:lineRule="auto"/>
              <w:rPr>
                <w:sz w:val="20"/>
                <w:szCs w:val="20"/>
                <w:shd w:val="clear" w:color="auto" w:fill="FFFF00"/>
              </w:rPr>
            </w:pPr>
          </w:p>
          <w:p w:rsidR="00CC33D9" w:rsidRDefault="00CC33D9" w:rsidP="00814856">
            <w:pPr>
              <w:spacing w:line="360" w:lineRule="auto"/>
              <w:rPr>
                <w:sz w:val="20"/>
                <w:szCs w:val="20"/>
                <w:shd w:val="clear" w:color="auto" w:fill="FFFF00"/>
              </w:rPr>
            </w:pPr>
          </w:p>
          <w:p w:rsidR="00CC33D9" w:rsidRDefault="00CC33D9" w:rsidP="00814856">
            <w:pPr>
              <w:spacing w:line="360" w:lineRule="auto"/>
              <w:rPr>
                <w:sz w:val="20"/>
                <w:szCs w:val="20"/>
                <w:shd w:val="clear" w:color="auto" w:fill="FFFF00"/>
              </w:rPr>
            </w:pPr>
          </w:p>
          <w:p w:rsidR="00CC33D9" w:rsidRDefault="00CC33D9" w:rsidP="00814856">
            <w:pPr>
              <w:spacing w:line="360" w:lineRule="auto"/>
              <w:rPr>
                <w:sz w:val="20"/>
                <w:szCs w:val="20"/>
                <w:shd w:val="clear" w:color="auto" w:fill="FFFF00"/>
              </w:rPr>
            </w:pPr>
          </w:p>
          <w:p w:rsidR="00CC33D9" w:rsidRDefault="00CC33D9" w:rsidP="00814856">
            <w:pPr>
              <w:spacing w:line="360" w:lineRule="auto"/>
              <w:rPr>
                <w:sz w:val="20"/>
                <w:szCs w:val="20"/>
                <w:shd w:val="clear" w:color="auto" w:fill="FFFF00"/>
              </w:rPr>
            </w:pPr>
          </w:p>
          <w:p w:rsidR="00CC33D9" w:rsidRDefault="00CC33D9" w:rsidP="00814856">
            <w:pPr>
              <w:spacing w:line="360" w:lineRule="auto"/>
              <w:rPr>
                <w:sz w:val="20"/>
                <w:szCs w:val="20"/>
                <w:shd w:val="clear" w:color="auto" w:fill="FFFF00"/>
              </w:rPr>
            </w:pPr>
            <w:r>
              <w:rPr>
                <w:sz w:val="20"/>
                <w:szCs w:val="20"/>
                <w:shd w:val="clear" w:color="auto" w:fill="FFFF00"/>
              </w:rPr>
              <w:t>22.01.18</w:t>
            </w:r>
          </w:p>
          <w:p w:rsidR="00CC33D9" w:rsidRDefault="00CC33D9" w:rsidP="00814856">
            <w:pPr>
              <w:spacing w:line="360" w:lineRule="auto"/>
              <w:rPr>
                <w:sz w:val="20"/>
                <w:szCs w:val="20"/>
                <w:shd w:val="clear" w:color="auto" w:fill="FFFF00"/>
              </w:rPr>
            </w:pPr>
          </w:p>
          <w:p w:rsidR="00CC33D9" w:rsidRDefault="00CC33D9" w:rsidP="00814856">
            <w:pPr>
              <w:spacing w:line="360" w:lineRule="auto"/>
              <w:rPr>
                <w:sz w:val="20"/>
                <w:szCs w:val="20"/>
                <w:shd w:val="clear" w:color="auto" w:fill="FFFF00"/>
              </w:rPr>
            </w:pPr>
          </w:p>
          <w:p w:rsidR="00CC33D9" w:rsidRDefault="00CC33D9" w:rsidP="00814856">
            <w:pPr>
              <w:spacing w:line="360" w:lineRule="auto"/>
              <w:rPr>
                <w:sz w:val="20"/>
                <w:szCs w:val="20"/>
                <w:shd w:val="clear" w:color="auto" w:fill="FFFF00"/>
              </w:rPr>
            </w:pPr>
          </w:p>
          <w:p w:rsidR="00CC33D9" w:rsidRDefault="00CC33D9" w:rsidP="00814856">
            <w:pPr>
              <w:spacing w:line="360" w:lineRule="auto"/>
              <w:rPr>
                <w:sz w:val="20"/>
                <w:szCs w:val="20"/>
                <w:shd w:val="clear" w:color="auto" w:fill="FFFF00"/>
              </w:rPr>
            </w:pPr>
          </w:p>
          <w:p w:rsidR="00CC33D9" w:rsidRDefault="00CC33D9" w:rsidP="00814856">
            <w:pPr>
              <w:spacing w:line="360" w:lineRule="auto"/>
              <w:rPr>
                <w:sz w:val="20"/>
                <w:szCs w:val="20"/>
                <w:shd w:val="clear" w:color="auto" w:fill="FFFF00"/>
              </w:rPr>
            </w:pPr>
          </w:p>
          <w:p w:rsidR="00CC33D9" w:rsidRDefault="00CC33D9" w:rsidP="00814856">
            <w:pPr>
              <w:spacing w:line="360" w:lineRule="auto"/>
              <w:rPr>
                <w:sz w:val="20"/>
                <w:szCs w:val="20"/>
                <w:shd w:val="clear" w:color="auto" w:fill="FFFF00"/>
              </w:rPr>
            </w:pPr>
          </w:p>
          <w:p w:rsidR="00CC33D9" w:rsidRDefault="00CC33D9" w:rsidP="00814856">
            <w:pPr>
              <w:spacing w:line="360" w:lineRule="auto"/>
              <w:rPr>
                <w:sz w:val="20"/>
                <w:szCs w:val="20"/>
                <w:shd w:val="clear" w:color="auto" w:fill="FFFF00"/>
              </w:rPr>
            </w:pPr>
          </w:p>
          <w:p w:rsidR="00CC33D9" w:rsidRDefault="00CC33D9" w:rsidP="00814856">
            <w:pPr>
              <w:spacing w:line="360" w:lineRule="auto"/>
              <w:rPr>
                <w:sz w:val="20"/>
                <w:szCs w:val="20"/>
                <w:shd w:val="clear" w:color="auto" w:fill="FFFF00"/>
              </w:rPr>
            </w:pPr>
          </w:p>
          <w:p w:rsidR="00CC33D9" w:rsidRDefault="00CC33D9" w:rsidP="00814856">
            <w:pPr>
              <w:spacing w:line="360" w:lineRule="auto"/>
              <w:rPr>
                <w:sz w:val="20"/>
                <w:szCs w:val="20"/>
                <w:shd w:val="clear" w:color="auto" w:fill="FFFF00"/>
              </w:rPr>
            </w:pPr>
            <w:r>
              <w:rPr>
                <w:sz w:val="20"/>
                <w:szCs w:val="20"/>
                <w:shd w:val="clear" w:color="auto" w:fill="FFFF00"/>
              </w:rPr>
              <w:t>23.01.18</w:t>
            </w:r>
          </w:p>
          <w:p w:rsidR="00F74368" w:rsidRDefault="00F74368" w:rsidP="00814856">
            <w:pPr>
              <w:spacing w:line="360" w:lineRule="auto"/>
              <w:rPr>
                <w:sz w:val="20"/>
                <w:szCs w:val="20"/>
                <w:shd w:val="clear" w:color="auto" w:fill="FFFF00"/>
              </w:rPr>
            </w:pPr>
          </w:p>
          <w:p w:rsidR="00F74368" w:rsidRDefault="00F74368" w:rsidP="00814856">
            <w:pPr>
              <w:spacing w:line="360" w:lineRule="auto"/>
              <w:rPr>
                <w:sz w:val="20"/>
                <w:szCs w:val="20"/>
                <w:shd w:val="clear" w:color="auto" w:fill="FFFF00"/>
              </w:rPr>
            </w:pPr>
          </w:p>
          <w:p w:rsidR="00F74368" w:rsidRDefault="00F74368" w:rsidP="00814856">
            <w:pPr>
              <w:spacing w:line="360" w:lineRule="auto"/>
              <w:rPr>
                <w:sz w:val="20"/>
                <w:szCs w:val="20"/>
                <w:shd w:val="clear" w:color="auto" w:fill="FFFF00"/>
              </w:rPr>
            </w:pPr>
          </w:p>
          <w:p w:rsidR="00F74368" w:rsidRDefault="00F74368" w:rsidP="00814856">
            <w:pPr>
              <w:spacing w:line="360" w:lineRule="auto"/>
              <w:rPr>
                <w:sz w:val="20"/>
                <w:szCs w:val="20"/>
                <w:shd w:val="clear" w:color="auto" w:fill="FFFF00"/>
              </w:rPr>
            </w:pPr>
          </w:p>
          <w:p w:rsidR="00F74368" w:rsidRDefault="00F74368" w:rsidP="00814856">
            <w:pPr>
              <w:spacing w:line="360" w:lineRule="auto"/>
              <w:rPr>
                <w:sz w:val="20"/>
                <w:szCs w:val="20"/>
                <w:shd w:val="clear" w:color="auto" w:fill="FFFF00"/>
              </w:rPr>
            </w:pPr>
          </w:p>
          <w:p w:rsidR="00F74368" w:rsidRDefault="00F74368" w:rsidP="00814856">
            <w:pPr>
              <w:spacing w:line="360" w:lineRule="auto"/>
              <w:rPr>
                <w:sz w:val="20"/>
                <w:szCs w:val="20"/>
                <w:shd w:val="clear" w:color="auto" w:fill="FFFF00"/>
              </w:rPr>
            </w:pPr>
          </w:p>
          <w:p w:rsidR="00F74368" w:rsidRDefault="00F74368" w:rsidP="00814856">
            <w:pPr>
              <w:spacing w:line="360" w:lineRule="auto"/>
              <w:rPr>
                <w:sz w:val="20"/>
                <w:szCs w:val="20"/>
                <w:shd w:val="clear" w:color="auto" w:fill="FFFF00"/>
              </w:rPr>
            </w:pPr>
          </w:p>
          <w:p w:rsidR="00F74368" w:rsidRDefault="00F74368" w:rsidP="00814856">
            <w:pPr>
              <w:spacing w:line="360" w:lineRule="auto"/>
              <w:rPr>
                <w:sz w:val="20"/>
                <w:szCs w:val="20"/>
                <w:shd w:val="clear" w:color="auto" w:fill="FFFF00"/>
              </w:rPr>
            </w:pPr>
            <w:r>
              <w:rPr>
                <w:sz w:val="20"/>
                <w:szCs w:val="20"/>
                <w:shd w:val="clear" w:color="auto" w:fill="FFFF00"/>
              </w:rPr>
              <w:t>25.01.18</w:t>
            </w:r>
          </w:p>
          <w:p w:rsidR="00F74368" w:rsidRDefault="00F74368" w:rsidP="00814856">
            <w:pPr>
              <w:spacing w:line="360" w:lineRule="auto"/>
              <w:rPr>
                <w:sz w:val="20"/>
                <w:szCs w:val="20"/>
                <w:shd w:val="clear" w:color="auto" w:fill="FFFF00"/>
              </w:rPr>
            </w:pPr>
          </w:p>
          <w:p w:rsidR="00F74368" w:rsidRDefault="00F74368" w:rsidP="00814856">
            <w:pPr>
              <w:spacing w:line="360" w:lineRule="auto"/>
              <w:rPr>
                <w:sz w:val="20"/>
                <w:szCs w:val="20"/>
                <w:shd w:val="clear" w:color="auto" w:fill="FFFF00"/>
              </w:rPr>
            </w:pPr>
          </w:p>
          <w:p w:rsidR="00F74368" w:rsidRDefault="00F74368" w:rsidP="00814856">
            <w:pPr>
              <w:spacing w:line="360" w:lineRule="auto"/>
              <w:rPr>
                <w:sz w:val="20"/>
                <w:szCs w:val="20"/>
                <w:shd w:val="clear" w:color="auto" w:fill="FFFF00"/>
              </w:rPr>
            </w:pPr>
          </w:p>
          <w:p w:rsidR="00F74368" w:rsidRDefault="00F74368" w:rsidP="00814856">
            <w:pPr>
              <w:spacing w:line="360" w:lineRule="auto"/>
              <w:rPr>
                <w:sz w:val="20"/>
                <w:szCs w:val="20"/>
                <w:shd w:val="clear" w:color="auto" w:fill="FFFF00"/>
              </w:rPr>
            </w:pPr>
          </w:p>
          <w:p w:rsidR="00F74368" w:rsidRDefault="00F74368" w:rsidP="00814856">
            <w:pPr>
              <w:spacing w:line="360" w:lineRule="auto"/>
              <w:rPr>
                <w:sz w:val="20"/>
                <w:szCs w:val="20"/>
                <w:shd w:val="clear" w:color="auto" w:fill="FFFF00"/>
              </w:rPr>
            </w:pPr>
          </w:p>
          <w:p w:rsidR="00F74368" w:rsidRDefault="00F74368" w:rsidP="00814856">
            <w:pPr>
              <w:spacing w:line="360" w:lineRule="auto"/>
              <w:rPr>
                <w:sz w:val="20"/>
                <w:szCs w:val="20"/>
                <w:shd w:val="clear" w:color="auto" w:fill="FFFF00"/>
              </w:rPr>
            </w:pPr>
            <w:r>
              <w:rPr>
                <w:sz w:val="20"/>
                <w:szCs w:val="20"/>
                <w:shd w:val="clear" w:color="auto" w:fill="FFFF00"/>
              </w:rPr>
              <w:t>25.01.18</w:t>
            </w:r>
          </w:p>
          <w:p w:rsidR="00F74368" w:rsidRDefault="00F74368" w:rsidP="00814856">
            <w:pPr>
              <w:spacing w:line="360" w:lineRule="auto"/>
              <w:rPr>
                <w:sz w:val="20"/>
                <w:szCs w:val="20"/>
                <w:shd w:val="clear" w:color="auto" w:fill="FFFF00"/>
              </w:rPr>
            </w:pPr>
          </w:p>
          <w:p w:rsidR="00F74368" w:rsidRDefault="00F74368" w:rsidP="00814856">
            <w:pPr>
              <w:spacing w:line="360" w:lineRule="auto"/>
              <w:rPr>
                <w:sz w:val="20"/>
                <w:szCs w:val="20"/>
                <w:shd w:val="clear" w:color="auto" w:fill="FFFF00"/>
              </w:rPr>
            </w:pPr>
          </w:p>
          <w:p w:rsidR="00F74368" w:rsidRDefault="00F74368" w:rsidP="00814856">
            <w:pPr>
              <w:spacing w:line="360" w:lineRule="auto"/>
              <w:rPr>
                <w:sz w:val="20"/>
                <w:szCs w:val="20"/>
                <w:shd w:val="clear" w:color="auto" w:fill="FFFF00"/>
              </w:rPr>
            </w:pPr>
          </w:p>
          <w:p w:rsidR="00F74368" w:rsidRDefault="00F74368" w:rsidP="00814856">
            <w:pPr>
              <w:spacing w:line="360" w:lineRule="auto"/>
              <w:rPr>
                <w:sz w:val="20"/>
                <w:szCs w:val="20"/>
                <w:shd w:val="clear" w:color="auto" w:fill="FFFF00"/>
              </w:rPr>
            </w:pPr>
            <w:r>
              <w:rPr>
                <w:sz w:val="20"/>
                <w:szCs w:val="20"/>
                <w:shd w:val="clear" w:color="auto" w:fill="FFFF00"/>
              </w:rPr>
              <w:t>26.01.18</w:t>
            </w:r>
          </w:p>
          <w:p w:rsidR="00F74368" w:rsidRDefault="00F74368" w:rsidP="00814856">
            <w:pPr>
              <w:spacing w:line="360" w:lineRule="auto"/>
              <w:rPr>
                <w:sz w:val="20"/>
                <w:szCs w:val="20"/>
                <w:shd w:val="clear" w:color="auto" w:fill="FFFF00"/>
              </w:rPr>
            </w:pPr>
          </w:p>
          <w:p w:rsidR="00F74368" w:rsidRDefault="00F74368" w:rsidP="00814856">
            <w:pPr>
              <w:spacing w:line="360" w:lineRule="auto"/>
              <w:rPr>
                <w:sz w:val="20"/>
                <w:szCs w:val="20"/>
                <w:shd w:val="clear" w:color="auto" w:fill="FFFF00"/>
              </w:rPr>
            </w:pPr>
          </w:p>
          <w:p w:rsidR="00F74368" w:rsidRDefault="00F74368" w:rsidP="00814856">
            <w:pPr>
              <w:spacing w:line="360" w:lineRule="auto"/>
              <w:rPr>
                <w:sz w:val="20"/>
                <w:szCs w:val="20"/>
                <w:shd w:val="clear" w:color="auto" w:fill="FFFF00"/>
              </w:rPr>
            </w:pPr>
          </w:p>
          <w:p w:rsidR="00F74368" w:rsidRDefault="00F74368" w:rsidP="00814856">
            <w:pPr>
              <w:spacing w:line="360" w:lineRule="auto"/>
              <w:rPr>
                <w:sz w:val="20"/>
                <w:szCs w:val="20"/>
                <w:shd w:val="clear" w:color="auto" w:fill="FFFF00"/>
              </w:rPr>
            </w:pPr>
          </w:p>
          <w:p w:rsidR="00F74368" w:rsidRDefault="00F74368" w:rsidP="00814856">
            <w:pPr>
              <w:spacing w:line="360" w:lineRule="auto"/>
              <w:rPr>
                <w:sz w:val="20"/>
                <w:szCs w:val="20"/>
                <w:shd w:val="clear" w:color="auto" w:fill="FFFF00"/>
              </w:rPr>
            </w:pPr>
          </w:p>
          <w:p w:rsidR="00F74368" w:rsidRDefault="00F74368" w:rsidP="00814856">
            <w:pPr>
              <w:spacing w:line="360" w:lineRule="auto"/>
              <w:rPr>
                <w:sz w:val="20"/>
                <w:szCs w:val="20"/>
                <w:shd w:val="clear" w:color="auto" w:fill="FFFF00"/>
              </w:rPr>
            </w:pPr>
            <w:r>
              <w:rPr>
                <w:sz w:val="20"/>
                <w:szCs w:val="20"/>
                <w:shd w:val="clear" w:color="auto" w:fill="FFFF00"/>
              </w:rPr>
              <w:t>29.01.18</w:t>
            </w:r>
          </w:p>
          <w:p w:rsidR="00F74368" w:rsidRDefault="00F74368" w:rsidP="00814856">
            <w:pPr>
              <w:spacing w:line="360" w:lineRule="auto"/>
              <w:rPr>
                <w:sz w:val="20"/>
                <w:szCs w:val="20"/>
                <w:shd w:val="clear" w:color="auto" w:fill="FFFF00"/>
              </w:rPr>
            </w:pPr>
          </w:p>
          <w:p w:rsidR="00F74368" w:rsidRDefault="00F74368" w:rsidP="00814856">
            <w:pPr>
              <w:spacing w:line="360" w:lineRule="auto"/>
              <w:rPr>
                <w:sz w:val="20"/>
                <w:szCs w:val="20"/>
                <w:shd w:val="clear" w:color="auto" w:fill="FFFF00"/>
              </w:rPr>
            </w:pPr>
          </w:p>
          <w:p w:rsidR="00F74368" w:rsidRDefault="00F74368" w:rsidP="00814856">
            <w:pPr>
              <w:spacing w:line="360" w:lineRule="auto"/>
              <w:rPr>
                <w:sz w:val="20"/>
                <w:szCs w:val="20"/>
                <w:shd w:val="clear" w:color="auto" w:fill="FFFF00"/>
              </w:rPr>
            </w:pPr>
          </w:p>
          <w:p w:rsidR="00F74368" w:rsidRDefault="00F74368" w:rsidP="00814856">
            <w:pPr>
              <w:spacing w:line="360" w:lineRule="auto"/>
              <w:rPr>
                <w:sz w:val="20"/>
                <w:szCs w:val="20"/>
                <w:shd w:val="clear" w:color="auto" w:fill="FFFF00"/>
              </w:rPr>
            </w:pPr>
          </w:p>
          <w:p w:rsidR="00F74368" w:rsidRDefault="00F74368" w:rsidP="00814856">
            <w:pPr>
              <w:spacing w:line="360" w:lineRule="auto"/>
              <w:rPr>
                <w:sz w:val="20"/>
                <w:szCs w:val="20"/>
                <w:shd w:val="clear" w:color="auto" w:fill="FFFF00"/>
              </w:rPr>
            </w:pPr>
          </w:p>
          <w:p w:rsidR="00F74368" w:rsidRDefault="00F74368" w:rsidP="00814856">
            <w:pPr>
              <w:spacing w:line="360" w:lineRule="auto"/>
              <w:rPr>
                <w:sz w:val="20"/>
                <w:szCs w:val="20"/>
                <w:shd w:val="clear" w:color="auto" w:fill="FFFF00"/>
              </w:rPr>
            </w:pPr>
          </w:p>
          <w:p w:rsidR="00F74368" w:rsidRDefault="00F74368" w:rsidP="00814856">
            <w:pPr>
              <w:spacing w:line="360" w:lineRule="auto"/>
              <w:rPr>
                <w:sz w:val="20"/>
                <w:szCs w:val="20"/>
                <w:shd w:val="clear" w:color="auto" w:fill="FFFF00"/>
              </w:rPr>
            </w:pPr>
            <w:r>
              <w:rPr>
                <w:sz w:val="20"/>
                <w:szCs w:val="20"/>
                <w:shd w:val="clear" w:color="auto" w:fill="FFFF00"/>
              </w:rPr>
              <w:t>30.01.18</w:t>
            </w:r>
          </w:p>
          <w:p w:rsidR="00F74368" w:rsidRDefault="00F74368" w:rsidP="00814856">
            <w:pPr>
              <w:spacing w:line="360" w:lineRule="auto"/>
              <w:rPr>
                <w:sz w:val="20"/>
                <w:szCs w:val="20"/>
                <w:shd w:val="clear" w:color="auto" w:fill="FFFF00"/>
              </w:rPr>
            </w:pPr>
          </w:p>
          <w:p w:rsidR="00F74368" w:rsidRDefault="00F74368" w:rsidP="00814856">
            <w:pPr>
              <w:spacing w:line="360" w:lineRule="auto"/>
              <w:rPr>
                <w:sz w:val="20"/>
                <w:szCs w:val="20"/>
                <w:shd w:val="clear" w:color="auto" w:fill="FFFF00"/>
              </w:rPr>
            </w:pPr>
          </w:p>
          <w:p w:rsidR="00F74368" w:rsidRDefault="00F74368" w:rsidP="00814856">
            <w:pPr>
              <w:spacing w:line="360" w:lineRule="auto"/>
              <w:rPr>
                <w:sz w:val="20"/>
                <w:szCs w:val="20"/>
                <w:shd w:val="clear" w:color="auto" w:fill="FFFF00"/>
              </w:rPr>
            </w:pPr>
          </w:p>
          <w:p w:rsidR="00F74368" w:rsidRDefault="00F74368" w:rsidP="00814856">
            <w:pPr>
              <w:spacing w:line="360" w:lineRule="auto"/>
              <w:rPr>
                <w:sz w:val="20"/>
                <w:szCs w:val="20"/>
                <w:shd w:val="clear" w:color="auto" w:fill="FFFF00"/>
              </w:rPr>
            </w:pPr>
          </w:p>
          <w:p w:rsidR="00F74368" w:rsidRDefault="00F74368" w:rsidP="00814856">
            <w:pPr>
              <w:spacing w:line="360" w:lineRule="auto"/>
              <w:rPr>
                <w:sz w:val="20"/>
                <w:szCs w:val="20"/>
                <w:shd w:val="clear" w:color="auto" w:fill="FFFF00"/>
              </w:rPr>
            </w:pPr>
          </w:p>
          <w:p w:rsidR="00F74368" w:rsidRDefault="00F74368" w:rsidP="00814856">
            <w:pPr>
              <w:spacing w:line="360" w:lineRule="auto"/>
              <w:rPr>
                <w:sz w:val="20"/>
                <w:szCs w:val="20"/>
                <w:shd w:val="clear" w:color="auto" w:fill="FFFF00"/>
              </w:rPr>
            </w:pPr>
            <w:r>
              <w:rPr>
                <w:sz w:val="20"/>
                <w:szCs w:val="20"/>
                <w:shd w:val="clear" w:color="auto" w:fill="FFFF00"/>
              </w:rPr>
              <w:t>31.01.18</w:t>
            </w:r>
          </w:p>
          <w:p w:rsidR="00F74368" w:rsidRDefault="00F74368" w:rsidP="00814856">
            <w:pPr>
              <w:spacing w:line="360" w:lineRule="auto"/>
              <w:rPr>
                <w:sz w:val="20"/>
                <w:szCs w:val="20"/>
                <w:shd w:val="clear" w:color="auto" w:fill="FFFF00"/>
              </w:rPr>
            </w:pPr>
          </w:p>
          <w:p w:rsidR="00F74368" w:rsidRDefault="00F74368" w:rsidP="00814856">
            <w:pPr>
              <w:spacing w:line="360" w:lineRule="auto"/>
              <w:rPr>
                <w:sz w:val="20"/>
                <w:szCs w:val="20"/>
                <w:shd w:val="clear" w:color="auto" w:fill="FFFF00"/>
              </w:rPr>
            </w:pPr>
          </w:p>
          <w:p w:rsidR="00F74368" w:rsidRDefault="00F74368" w:rsidP="00814856">
            <w:pPr>
              <w:spacing w:line="360" w:lineRule="auto"/>
              <w:rPr>
                <w:sz w:val="20"/>
                <w:szCs w:val="20"/>
                <w:shd w:val="clear" w:color="auto" w:fill="FFFF00"/>
              </w:rPr>
            </w:pPr>
          </w:p>
          <w:p w:rsidR="00F74368" w:rsidRDefault="00F74368" w:rsidP="00814856">
            <w:pPr>
              <w:spacing w:line="360" w:lineRule="auto"/>
              <w:rPr>
                <w:sz w:val="20"/>
                <w:szCs w:val="20"/>
                <w:shd w:val="clear" w:color="auto" w:fill="FFFF00"/>
              </w:rPr>
            </w:pPr>
          </w:p>
          <w:p w:rsidR="00F74368" w:rsidRDefault="00F74368" w:rsidP="00814856">
            <w:pPr>
              <w:spacing w:line="360" w:lineRule="auto"/>
              <w:rPr>
                <w:sz w:val="20"/>
                <w:szCs w:val="20"/>
                <w:shd w:val="clear" w:color="auto" w:fill="FFFF00"/>
              </w:rPr>
            </w:pPr>
          </w:p>
          <w:p w:rsidR="00F74368" w:rsidRDefault="00F74368" w:rsidP="00814856">
            <w:pPr>
              <w:spacing w:line="360" w:lineRule="auto"/>
              <w:rPr>
                <w:sz w:val="20"/>
                <w:szCs w:val="20"/>
                <w:shd w:val="clear" w:color="auto" w:fill="FFFF00"/>
              </w:rPr>
            </w:pPr>
            <w:r>
              <w:rPr>
                <w:sz w:val="20"/>
                <w:szCs w:val="20"/>
                <w:shd w:val="clear" w:color="auto" w:fill="FFFF00"/>
              </w:rPr>
              <w:t>31.01.18</w:t>
            </w:r>
          </w:p>
          <w:p w:rsidR="00F74368" w:rsidRDefault="00F74368" w:rsidP="00814856">
            <w:pPr>
              <w:spacing w:line="360" w:lineRule="auto"/>
              <w:rPr>
                <w:sz w:val="20"/>
                <w:szCs w:val="20"/>
                <w:shd w:val="clear" w:color="auto" w:fill="FFFF00"/>
              </w:rPr>
            </w:pPr>
          </w:p>
          <w:p w:rsidR="00F74368" w:rsidRDefault="00F74368" w:rsidP="00814856">
            <w:pPr>
              <w:spacing w:line="360" w:lineRule="auto"/>
              <w:rPr>
                <w:sz w:val="20"/>
                <w:szCs w:val="20"/>
                <w:shd w:val="clear" w:color="auto" w:fill="FFFF00"/>
              </w:rPr>
            </w:pPr>
          </w:p>
          <w:p w:rsidR="00F74368" w:rsidRDefault="00F74368" w:rsidP="00814856">
            <w:pPr>
              <w:spacing w:line="360" w:lineRule="auto"/>
              <w:rPr>
                <w:sz w:val="20"/>
                <w:szCs w:val="20"/>
                <w:shd w:val="clear" w:color="auto" w:fill="FFFF00"/>
              </w:rPr>
            </w:pPr>
          </w:p>
          <w:p w:rsidR="00F74368" w:rsidRDefault="00F74368" w:rsidP="00814856">
            <w:pPr>
              <w:spacing w:line="360" w:lineRule="auto"/>
              <w:rPr>
                <w:sz w:val="20"/>
                <w:szCs w:val="20"/>
                <w:shd w:val="clear" w:color="auto" w:fill="FFFF00"/>
              </w:rPr>
            </w:pPr>
          </w:p>
          <w:p w:rsidR="00F74368" w:rsidRDefault="00F74368" w:rsidP="00814856">
            <w:pPr>
              <w:spacing w:line="360" w:lineRule="auto"/>
              <w:rPr>
                <w:sz w:val="20"/>
                <w:szCs w:val="20"/>
                <w:shd w:val="clear" w:color="auto" w:fill="FFFF00"/>
              </w:rPr>
            </w:pPr>
          </w:p>
          <w:p w:rsidR="00F74368" w:rsidRDefault="00F74368" w:rsidP="00814856">
            <w:pPr>
              <w:spacing w:line="360" w:lineRule="auto"/>
              <w:rPr>
                <w:sz w:val="20"/>
                <w:szCs w:val="20"/>
                <w:shd w:val="clear" w:color="auto" w:fill="FFFF00"/>
              </w:rPr>
            </w:pPr>
          </w:p>
          <w:p w:rsidR="00F74368" w:rsidRDefault="00F74368" w:rsidP="00814856">
            <w:pPr>
              <w:spacing w:line="360" w:lineRule="auto"/>
              <w:rPr>
                <w:sz w:val="20"/>
                <w:szCs w:val="20"/>
                <w:shd w:val="clear" w:color="auto" w:fill="FFFF00"/>
              </w:rPr>
            </w:pPr>
          </w:p>
          <w:p w:rsidR="00F74368" w:rsidRDefault="00F74368" w:rsidP="00814856">
            <w:pPr>
              <w:spacing w:line="360" w:lineRule="auto"/>
              <w:rPr>
                <w:sz w:val="20"/>
                <w:szCs w:val="20"/>
                <w:shd w:val="clear" w:color="auto" w:fill="FFFF00"/>
              </w:rPr>
            </w:pPr>
          </w:p>
          <w:p w:rsidR="00F74368" w:rsidRDefault="00F74368" w:rsidP="00814856">
            <w:pPr>
              <w:spacing w:line="360" w:lineRule="auto"/>
              <w:rPr>
                <w:sz w:val="20"/>
                <w:szCs w:val="20"/>
                <w:shd w:val="clear" w:color="auto" w:fill="FFFF00"/>
              </w:rPr>
            </w:pPr>
            <w:r>
              <w:rPr>
                <w:sz w:val="20"/>
                <w:szCs w:val="20"/>
                <w:shd w:val="clear" w:color="auto" w:fill="FFFF00"/>
              </w:rPr>
              <w:t>02.02.18</w:t>
            </w:r>
          </w:p>
          <w:p w:rsidR="000E6EB2" w:rsidRDefault="000E6EB2" w:rsidP="00814856">
            <w:pPr>
              <w:spacing w:line="360" w:lineRule="auto"/>
              <w:rPr>
                <w:sz w:val="20"/>
                <w:szCs w:val="20"/>
                <w:shd w:val="clear" w:color="auto" w:fill="FFFF00"/>
              </w:rPr>
            </w:pPr>
          </w:p>
          <w:p w:rsidR="000E6EB2" w:rsidRDefault="000E6EB2" w:rsidP="00814856">
            <w:pPr>
              <w:spacing w:line="360" w:lineRule="auto"/>
              <w:rPr>
                <w:sz w:val="20"/>
                <w:szCs w:val="20"/>
                <w:shd w:val="clear" w:color="auto" w:fill="FFFF00"/>
              </w:rPr>
            </w:pPr>
          </w:p>
          <w:p w:rsidR="000E6EB2" w:rsidRDefault="000E6EB2" w:rsidP="00814856">
            <w:pPr>
              <w:spacing w:line="360" w:lineRule="auto"/>
              <w:rPr>
                <w:sz w:val="20"/>
                <w:szCs w:val="20"/>
                <w:shd w:val="clear" w:color="auto" w:fill="FFFF00"/>
              </w:rPr>
            </w:pPr>
          </w:p>
          <w:p w:rsidR="000E6EB2" w:rsidRDefault="000E6EB2" w:rsidP="00814856">
            <w:pPr>
              <w:spacing w:line="360" w:lineRule="auto"/>
              <w:rPr>
                <w:sz w:val="20"/>
                <w:szCs w:val="20"/>
                <w:shd w:val="clear" w:color="auto" w:fill="FFFF00"/>
              </w:rPr>
            </w:pPr>
          </w:p>
          <w:p w:rsidR="000E6EB2" w:rsidRDefault="000E6EB2" w:rsidP="00814856">
            <w:pPr>
              <w:spacing w:line="360" w:lineRule="auto"/>
              <w:rPr>
                <w:sz w:val="20"/>
                <w:szCs w:val="20"/>
                <w:shd w:val="clear" w:color="auto" w:fill="FFFF00"/>
              </w:rPr>
            </w:pPr>
          </w:p>
          <w:p w:rsidR="006C499A" w:rsidRDefault="006C499A" w:rsidP="00814856">
            <w:pPr>
              <w:spacing w:line="360" w:lineRule="auto"/>
              <w:rPr>
                <w:sz w:val="20"/>
                <w:szCs w:val="20"/>
                <w:shd w:val="clear" w:color="auto" w:fill="FFFF00"/>
              </w:rPr>
            </w:pPr>
            <w:r>
              <w:rPr>
                <w:sz w:val="20"/>
                <w:szCs w:val="20"/>
                <w:shd w:val="clear" w:color="auto" w:fill="FFFF00"/>
              </w:rPr>
              <w:t>05.02.18</w:t>
            </w:r>
          </w:p>
          <w:p w:rsidR="006C499A" w:rsidRDefault="006C499A" w:rsidP="00814856">
            <w:pPr>
              <w:spacing w:line="360" w:lineRule="auto"/>
              <w:rPr>
                <w:sz w:val="20"/>
                <w:szCs w:val="20"/>
                <w:shd w:val="clear" w:color="auto" w:fill="FFFF00"/>
              </w:rPr>
            </w:pPr>
          </w:p>
          <w:p w:rsidR="006C499A" w:rsidRDefault="006C499A" w:rsidP="00814856">
            <w:pPr>
              <w:spacing w:line="360" w:lineRule="auto"/>
              <w:rPr>
                <w:sz w:val="20"/>
                <w:szCs w:val="20"/>
                <w:shd w:val="clear" w:color="auto" w:fill="FFFF00"/>
              </w:rPr>
            </w:pPr>
          </w:p>
          <w:p w:rsidR="006C499A" w:rsidRDefault="006C499A" w:rsidP="00814856">
            <w:pPr>
              <w:spacing w:line="360" w:lineRule="auto"/>
              <w:rPr>
                <w:sz w:val="20"/>
                <w:szCs w:val="20"/>
                <w:shd w:val="clear" w:color="auto" w:fill="FFFF00"/>
              </w:rPr>
            </w:pPr>
          </w:p>
          <w:p w:rsidR="006C499A" w:rsidRDefault="006C499A" w:rsidP="00814856">
            <w:pPr>
              <w:spacing w:line="360" w:lineRule="auto"/>
              <w:rPr>
                <w:sz w:val="20"/>
                <w:szCs w:val="20"/>
                <w:shd w:val="clear" w:color="auto" w:fill="FFFF00"/>
              </w:rPr>
            </w:pPr>
          </w:p>
          <w:p w:rsidR="006C499A" w:rsidRDefault="006C499A" w:rsidP="00814856">
            <w:pPr>
              <w:spacing w:line="360" w:lineRule="auto"/>
              <w:rPr>
                <w:sz w:val="20"/>
                <w:szCs w:val="20"/>
                <w:shd w:val="clear" w:color="auto" w:fill="FFFF00"/>
              </w:rPr>
            </w:pPr>
          </w:p>
          <w:p w:rsidR="00A462D6" w:rsidRDefault="00A462D6" w:rsidP="00814856">
            <w:pPr>
              <w:spacing w:line="360" w:lineRule="auto"/>
              <w:rPr>
                <w:sz w:val="20"/>
                <w:szCs w:val="20"/>
                <w:shd w:val="clear" w:color="auto" w:fill="FFFF00"/>
              </w:rPr>
            </w:pPr>
            <w:r>
              <w:rPr>
                <w:sz w:val="20"/>
                <w:szCs w:val="20"/>
                <w:shd w:val="clear" w:color="auto" w:fill="FFFF00"/>
              </w:rPr>
              <w:t>05.02.18</w:t>
            </w:r>
          </w:p>
          <w:p w:rsidR="00A462D6" w:rsidRDefault="00A462D6" w:rsidP="00814856">
            <w:pPr>
              <w:spacing w:line="360" w:lineRule="auto"/>
              <w:rPr>
                <w:sz w:val="20"/>
                <w:szCs w:val="20"/>
                <w:shd w:val="clear" w:color="auto" w:fill="FFFF00"/>
              </w:rPr>
            </w:pPr>
          </w:p>
          <w:p w:rsidR="00A462D6" w:rsidRDefault="00A462D6" w:rsidP="00814856">
            <w:pPr>
              <w:spacing w:line="360" w:lineRule="auto"/>
              <w:rPr>
                <w:sz w:val="20"/>
                <w:szCs w:val="20"/>
                <w:shd w:val="clear" w:color="auto" w:fill="FFFF00"/>
              </w:rPr>
            </w:pPr>
          </w:p>
          <w:p w:rsidR="00A462D6" w:rsidRDefault="00A462D6" w:rsidP="00814856">
            <w:pPr>
              <w:spacing w:line="360" w:lineRule="auto"/>
              <w:rPr>
                <w:sz w:val="20"/>
                <w:szCs w:val="20"/>
                <w:shd w:val="clear" w:color="auto" w:fill="FFFF00"/>
              </w:rPr>
            </w:pPr>
          </w:p>
          <w:p w:rsidR="00A462D6" w:rsidRDefault="00A462D6" w:rsidP="00814856">
            <w:pPr>
              <w:spacing w:line="360" w:lineRule="auto"/>
              <w:rPr>
                <w:sz w:val="20"/>
                <w:szCs w:val="20"/>
                <w:shd w:val="clear" w:color="auto" w:fill="FFFF00"/>
              </w:rPr>
            </w:pPr>
          </w:p>
          <w:p w:rsidR="00A462D6" w:rsidRDefault="00A462D6" w:rsidP="00814856">
            <w:pPr>
              <w:spacing w:line="360" w:lineRule="auto"/>
              <w:rPr>
                <w:sz w:val="20"/>
                <w:szCs w:val="20"/>
                <w:shd w:val="clear" w:color="auto" w:fill="FFFF00"/>
              </w:rPr>
            </w:pPr>
          </w:p>
          <w:p w:rsidR="00A462D6" w:rsidRDefault="00A462D6" w:rsidP="00814856">
            <w:pPr>
              <w:spacing w:line="360" w:lineRule="auto"/>
              <w:rPr>
                <w:sz w:val="20"/>
                <w:szCs w:val="20"/>
                <w:shd w:val="clear" w:color="auto" w:fill="FFFF00"/>
              </w:rPr>
            </w:pPr>
          </w:p>
          <w:p w:rsidR="00A462D6" w:rsidRDefault="00A462D6" w:rsidP="00814856">
            <w:pPr>
              <w:spacing w:line="360" w:lineRule="auto"/>
              <w:rPr>
                <w:sz w:val="20"/>
                <w:szCs w:val="20"/>
                <w:shd w:val="clear" w:color="auto" w:fill="FFFF00"/>
              </w:rPr>
            </w:pPr>
          </w:p>
          <w:p w:rsidR="00A462D6" w:rsidRDefault="00A462D6" w:rsidP="00814856">
            <w:pPr>
              <w:spacing w:line="360" w:lineRule="auto"/>
              <w:rPr>
                <w:sz w:val="20"/>
                <w:szCs w:val="20"/>
                <w:shd w:val="clear" w:color="auto" w:fill="FFFF00"/>
              </w:rPr>
            </w:pPr>
          </w:p>
          <w:p w:rsidR="00CE3203" w:rsidRDefault="00CE3203" w:rsidP="00814856">
            <w:pPr>
              <w:spacing w:line="360" w:lineRule="auto"/>
              <w:rPr>
                <w:sz w:val="20"/>
                <w:szCs w:val="20"/>
                <w:shd w:val="clear" w:color="auto" w:fill="FFFF00"/>
              </w:rPr>
            </w:pPr>
            <w:r>
              <w:rPr>
                <w:sz w:val="20"/>
                <w:szCs w:val="20"/>
                <w:shd w:val="clear" w:color="auto" w:fill="FFFF00"/>
              </w:rPr>
              <w:t>06.02.18</w:t>
            </w:r>
          </w:p>
          <w:p w:rsidR="00CE3203" w:rsidRDefault="00CE3203" w:rsidP="00814856">
            <w:pPr>
              <w:spacing w:line="360" w:lineRule="auto"/>
              <w:rPr>
                <w:sz w:val="20"/>
                <w:szCs w:val="20"/>
                <w:shd w:val="clear" w:color="auto" w:fill="FFFF00"/>
              </w:rPr>
            </w:pPr>
          </w:p>
          <w:p w:rsidR="00CE3203" w:rsidRDefault="00CE3203" w:rsidP="00814856">
            <w:pPr>
              <w:spacing w:line="360" w:lineRule="auto"/>
              <w:rPr>
                <w:sz w:val="20"/>
                <w:szCs w:val="20"/>
                <w:shd w:val="clear" w:color="auto" w:fill="FFFF00"/>
              </w:rPr>
            </w:pPr>
          </w:p>
          <w:p w:rsidR="00CE3203" w:rsidRDefault="00CE3203" w:rsidP="00814856">
            <w:pPr>
              <w:spacing w:line="360" w:lineRule="auto"/>
              <w:rPr>
                <w:sz w:val="20"/>
                <w:szCs w:val="20"/>
                <w:shd w:val="clear" w:color="auto" w:fill="FFFF00"/>
              </w:rPr>
            </w:pPr>
          </w:p>
          <w:p w:rsidR="00CE3203" w:rsidRDefault="00CE3203" w:rsidP="00814856">
            <w:pPr>
              <w:spacing w:line="360" w:lineRule="auto"/>
              <w:rPr>
                <w:sz w:val="20"/>
                <w:szCs w:val="20"/>
                <w:shd w:val="clear" w:color="auto" w:fill="FFFF00"/>
              </w:rPr>
            </w:pPr>
          </w:p>
          <w:p w:rsidR="00CE3203" w:rsidRDefault="00CE3203" w:rsidP="00814856">
            <w:pPr>
              <w:spacing w:line="360" w:lineRule="auto"/>
              <w:rPr>
                <w:sz w:val="20"/>
                <w:szCs w:val="20"/>
                <w:shd w:val="clear" w:color="auto" w:fill="FFFF00"/>
              </w:rPr>
            </w:pPr>
          </w:p>
          <w:p w:rsidR="000E6EB2" w:rsidRDefault="000E6EB2" w:rsidP="00814856">
            <w:pPr>
              <w:spacing w:line="360" w:lineRule="auto"/>
              <w:rPr>
                <w:sz w:val="20"/>
                <w:szCs w:val="20"/>
                <w:shd w:val="clear" w:color="auto" w:fill="FFFF00"/>
              </w:rPr>
            </w:pPr>
            <w:r>
              <w:rPr>
                <w:sz w:val="20"/>
                <w:szCs w:val="20"/>
                <w:shd w:val="clear" w:color="auto" w:fill="FFFF00"/>
              </w:rPr>
              <w:t>07.02.18</w:t>
            </w:r>
          </w:p>
          <w:p w:rsidR="0060263F" w:rsidRDefault="0060263F" w:rsidP="00814856">
            <w:pPr>
              <w:spacing w:line="360" w:lineRule="auto"/>
              <w:rPr>
                <w:sz w:val="20"/>
                <w:szCs w:val="20"/>
                <w:shd w:val="clear" w:color="auto" w:fill="FFFF00"/>
              </w:rPr>
            </w:pPr>
          </w:p>
          <w:p w:rsidR="0060263F" w:rsidRDefault="0060263F" w:rsidP="00814856">
            <w:pPr>
              <w:spacing w:line="360" w:lineRule="auto"/>
              <w:rPr>
                <w:sz w:val="20"/>
                <w:szCs w:val="20"/>
                <w:shd w:val="clear" w:color="auto" w:fill="FFFF00"/>
              </w:rPr>
            </w:pPr>
          </w:p>
          <w:p w:rsidR="0060263F" w:rsidRDefault="0060263F" w:rsidP="00814856">
            <w:pPr>
              <w:spacing w:line="360" w:lineRule="auto"/>
              <w:rPr>
                <w:sz w:val="20"/>
                <w:szCs w:val="20"/>
                <w:shd w:val="clear" w:color="auto" w:fill="FFFF00"/>
              </w:rPr>
            </w:pPr>
          </w:p>
          <w:p w:rsidR="0060263F" w:rsidRDefault="0060263F" w:rsidP="00814856">
            <w:pPr>
              <w:spacing w:line="360" w:lineRule="auto"/>
              <w:rPr>
                <w:sz w:val="20"/>
                <w:szCs w:val="20"/>
                <w:shd w:val="clear" w:color="auto" w:fill="FFFF00"/>
              </w:rPr>
            </w:pPr>
          </w:p>
          <w:p w:rsidR="0060263F" w:rsidRDefault="0060263F" w:rsidP="00814856">
            <w:pPr>
              <w:spacing w:line="360" w:lineRule="auto"/>
              <w:rPr>
                <w:sz w:val="20"/>
                <w:szCs w:val="20"/>
                <w:shd w:val="clear" w:color="auto" w:fill="FFFF00"/>
              </w:rPr>
            </w:pPr>
          </w:p>
          <w:p w:rsidR="0060263F" w:rsidRDefault="0060263F" w:rsidP="00814856">
            <w:pPr>
              <w:spacing w:line="360" w:lineRule="auto"/>
              <w:rPr>
                <w:sz w:val="20"/>
                <w:szCs w:val="20"/>
                <w:shd w:val="clear" w:color="auto" w:fill="FFFF00"/>
              </w:rPr>
            </w:pPr>
            <w:r>
              <w:rPr>
                <w:sz w:val="20"/>
                <w:szCs w:val="20"/>
                <w:shd w:val="clear" w:color="auto" w:fill="FFFF00"/>
              </w:rPr>
              <w:t>08.02.18</w:t>
            </w:r>
          </w:p>
          <w:p w:rsidR="00813B34" w:rsidRDefault="00813B34" w:rsidP="00814856">
            <w:pPr>
              <w:spacing w:line="360" w:lineRule="auto"/>
              <w:rPr>
                <w:sz w:val="20"/>
                <w:szCs w:val="20"/>
                <w:shd w:val="clear" w:color="auto" w:fill="FFFF00"/>
              </w:rPr>
            </w:pPr>
          </w:p>
          <w:p w:rsidR="00813B34" w:rsidRDefault="00813B34" w:rsidP="00814856">
            <w:pPr>
              <w:spacing w:line="360" w:lineRule="auto"/>
              <w:rPr>
                <w:sz w:val="20"/>
                <w:szCs w:val="20"/>
                <w:shd w:val="clear" w:color="auto" w:fill="FFFF00"/>
              </w:rPr>
            </w:pPr>
          </w:p>
          <w:p w:rsidR="00813B34" w:rsidRDefault="00813B34" w:rsidP="00814856">
            <w:pPr>
              <w:spacing w:line="360" w:lineRule="auto"/>
              <w:rPr>
                <w:sz w:val="20"/>
                <w:szCs w:val="20"/>
                <w:shd w:val="clear" w:color="auto" w:fill="FFFF00"/>
              </w:rPr>
            </w:pPr>
          </w:p>
          <w:p w:rsidR="00813B34" w:rsidRDefault="00813B34" w:rsidP="00814856">
            <w:pPr>
              <w:spacing w:line="360" w:lineRule="auto"/>
              <w:rPr>
                <w:sz w:val="20"/>
                <w:szCs w:val="20"/>
                <w:shd w:val="clear" w:color="auto" w:fill="FFFF00"/>
              </w:rPr>
            </w:pPr>
          </w:p>
          <w:p w:rsidR="00813B34" w:rsidRDefault="00813B34" w:rsidP="00814856">
            <w:pPr>
              <w:spacing w:line="360" w:lineRule="auto"/>
              <w:rPr>
                <w:sz w:val="20"/>
                <w:szCs w:val="20"/>
                <w:shd w:val="clear" w:color="auto" w:fill="FFFF00"/>
              </w:rPr>
            </w:pPr>
          </w:p>
          <w:p w:rsidR="00813B34" w:rsidRDefault="00813B34" w:rsidP="00814856">
            <w:pPr>
              <w:spacing w:line="360" w:lineRule="auto"/>
              <w:rPr>
                <w:sz w:val="20"/>
                <w:szCs w:val="20"/>
                <w:shd w:val="clear" w:color="auto" w:fill="FFFF00"/>
              </w:rPr>
            </w:pPr>
          </w:p>
          <w:p w:rsidR="00813B34" w:rsidRDefault="00813B34" w:rsidP="00814856">
            <w:pPr>
              <w:spacing w:line="360" w:lineRule="auto"/>
              <w:rPr>
                <w:sz w:val="20"/>
                <w:szCs w:val="20"/>
                <w:shd w:val="clear" w:color="auto" w:fill="FFFF00"/>
              </w:rPr>
            </w:pPr>
          </w:p>
          <w:p w:rsidR="00813B34" w:rsidRDefault="00813B34" w:rsidP="00814856">
            <w:pPr>
              <w:spacing w:line="360" w:lineRule="auto"/>
              <w:rPr>
                <w:sz w:val="20"/>
                <w:szCs w:val="20"/>
                <w:shd w:val="clear" w:color="auto" w:fill="FFFF00"/>
              </w:rPr>
            </w:pPr>
          </w:p>
          <w:p w:rsidR="00813B34" w:rsidRDefault="00813B34" w:rsidP="00814856">
            <w:pPr>
              <w:spacing w:line="360" w:lineRule="auto"/>
              <w:rPr>
                <w:sz w:val="20"/>
                <w:szCs w:val="20"/>
                <w:shd w:val="clear" w:color="auto" w:fill="FFFF00"/>
              </w:rPr>
            </w:pPr>
            <w:r>
              <w:rPr>
                <w:sz w:val="20"/>
                <w:szCs w:val="20"/>
                <w:shd w:val="clear" w:color="auto" w:fill="FFFF00"/>
              </w:rPr>
              <w:t>08.02.18</w:t>
            </w:r>
          </w:p>
          <w:p w:rsidR="00E0261E" w:rsidRDefault="00E0261E" w:rsidP="00814856">
            <w:pPr>
              <w:spacing w:line="360" w:lineRule="auto"/>
              <w:rPr>
                <w:sz w:val="20"/>
                <w:szCs w:val="20"/>
                <w:shd w:val="clear" w:color="auto" w:fill="FFFF00"/>
              </w:rPr>
            </w:pPr>
          </w:p>
          <w:p w:rsidR="00E0261E" w:rsidRDefault="00E0261E" w:rsidP="00814856">
            <w:pPr>
              <w:spacing w:line="360" w:lineRule="auto"/>
              <w:rPr>
                <w:sz w:val="20"/>
                <w:szCs w:val="20"/>
                <w:shd w:val="clear" w:color="auto" w:fill="FFFF00"/>
              </w:rPr>
            </w:pPr>
          </w:p>
          <w:p w:rsidR="00E0261E" w:rsidRDefault="00E0261E" w:rsidP="00814856">
            <w:pPr>
              <w:spacing w:line="360" w:lineRule="auto"/>
              <w:rPr>
                <w:sz w:val="20"/>
                <w:szCs w:val="20"/>
                <w:shd w:val="clear" w:color="auto" w:fill="FFFF00"/>
              </w:rPr>
            </w:pPr>
          </w:p>
          <w:p w:rsidR="00E0261E" w:rsidRDefault="00E0261E" w:rsidP="00814856">
            <w:pPr>
              <w:spacing w:line="360" w:lineRule="auto"/>
              <w:rPr>
                <w:sz w:val="20"/>
                <w:szCs w:val="20"/>
                <w:shd w:val="clear" w:color="auto" w:fill="FFFF00"/>
              </w:rPr>
            </w:pPr>
          </w:p>
          <w:p w:rsidR="00E0261E" w:rsidRDefault="00E0261E" w:rsidP="00814856">
            <w:pPr>
              <w:spacing w:line="360" w:lineRule="auto"/>
              <w:rPr>
                <w:sz w:val="20"/>
                <w:szCs w:val="20"/>
                <w:shd w:val="clear" w:color="auto" w:fill="FFFF00"/>
              </w:rPr>
            </w:pPr>
          </w:p>
          <w:p w:rsidR="00E0261E" w:rsidRDefault="00E0261E" w:rsidP="00814856">
            <w:pPr>
              <w:spacing w:line="360" w:lineRule="auto"/>
              <w:rPr>
                <w:sz w:val="20"/>
                <w:szCs w:val="20"/>
                <w:shd w:val="clear" w:color="auto" w:fill="FFFF00"/>
              </w:rPr>
            </w:pPr>
          </w:p>
          <w:p w:rsidR="00E0261E" w:rsidRDefault="00E0261E" w:rsidP="00814856">
            <w:pPr>
              <w:spacing w:line="360" w:lineRule="auto"/>
              <w:rPr>
                <w:sz w:val="20"/>
                <w:szCs w:val="20"/>
                <w:shd w:val="clear" w:color="auto" w:fill="FFFF00"/>
              </w:rPr>
            </w:pPr>
            <w:r>
              <w:rPr>
                <w:sz w:val="20"/>
                <w:szCs w:val="20"/>
                <w:shd w:val="clear" w:color="auto" w:fill="FFFF00"/>
              </w:rPr>
              <w:t>08.02.18</w:t>
            </w:r>
          </w:p>
          <w:p w:rsidR="00DB2ABD" w:rsidRDefault="00DB2ABD" w:rsidP="00814856">
            <w:pPr>
              <w:spacing w:line="360" w:lineRule="auto"/>
              <w:rPr>
                <w:sz w:val="20"/>
                <w:szCs w:val="20"/>
                <w:shd w:val="clear" w:color="auto" w:fill="FFFF00"/>
              </w:rPr>
            </w:pPr>
          </w:p>
          <w:p w:rsidR="00DB2ABD" w:rsidRDefault="00DB2ABD" w:rsidP="00814856">
            <w:pPr>
              <w:spacing w:line="360" w:lineRule="auto"/>
              <w:rPr>
                <w:sz w:val="20"/>
                <w:szCs w:val="20"/>
                <w:shd w:val="clear" w:color="auto" w:fill="FFFF00"/>
              </w:rPr>
            </w:pPr>
          </w:p>
          <w:p w:rsidR="00DB2ABD" w:rsidRDefault="00DB2ABD" w:rsidP="00814856">
            <w:pPr>
              <w:spacing w:line="360" w:lineRule="auto"/>
              <w:rPr>
                <w:sz w:val="20"/>
                <w:szCs w:val="20"/>
                <w:shd w:val="clear" w:color="auto" w:fill="FFFF00"/>
              </w:rPr>
            </w:pPr>
          </w:p>
          <w:p w:rsidR="00DB2ABD" w:rsidRDefault="00DB2ABD" w:rsidP="00814856">
            <w:pPr>
              <w:spacing w:line="360" w:lineRule="auto"/>
              <w:rPr>
                <w:sz w:val="20"/>
                <w:szCs w:val="20"/>
                <w:shd w:val="clear" w:color="auto" w:fill="FFFF00"/>
              </w:rPr>
            </w:pPr>
          </w:p>
          <w:p w:rsidR="00DB2ABD" w:rsidRDefault="00DB2ABD" w:rsidP="00814856">
            <w:pPr>
              <w:spacing w:line="360" w:lineRule="auto"/>
              <w:rPr>
                <w:sz w:val="20"/>
                <w:szCs w:val="20"/>
                <w:shd w:val="clear" w:color="auto" w:fill="FFFF00"/>
              </w:rPr>
            </w:pPr>
          </w:p>
          <w:p w:rsidR="00DB2ABD" w:rsidRDefault="00DB2ABD" w:rsidP="00814856">
            <w:pPr>
              <w:spacing w:line="360" w:lineRule="auto"/>
              <w:rPr>
                <w:sz w:val="20"/>
                <w:szCs w:val="20"/>
                <w:shd w:val="clear" w:color="auto" w:fill="FFFF00"/>
              </w:rPr>
            </w:pPr>
            <w:r>
              <w:rPr>
                <w:sz w:val="20"/>
                <w:szCs w:val="20"/>
                <w:shd w:val="clear" w:color="auto" w:fill="FFFF00"/>
              </w:rPr>
              <w:t>09.02.18</w:t>
            </w:r>
          </w:p>
          <w:p w:rsidR="00457BED" w:rsidRDefault="00457BED" w:rsidP="00814856">
            <w:pPr>
              <w:spacing w:line="360" w:lineRule="auto"/>
              <w:rPr>
                <w:sz w:val="20"/>
                <w:szCs w:val="20"/>
                <w:shd w:val="clear" w:color="auto" w:fill="FFFF00"/>
              </w:rPr>
            </w:pPr>
          </w:p>
          <w:p w:rsidR="00457BED" w:rsidRDefault="00457BED" w:rsidP="00814856">
            <w:pPr>
              <w:spacing w:line="360" w:lineRule="auto"/>
              <w:rPr>
                <w:sz w:val="20"/>
                <w:szCs w:val="20"/>
                <w:shd w:val="clear" w:color="auto" w:fill="FFFF00"/>
              </w:rPr>
            </w:pPr>
          </w:p>
          <w:p w:rsidR="00457BED" w:rsidRDefault="00457BED" w:rsidP="00814856">
            <w:pPr>
              <w:spacing w:line="360" w:lineRule="auto"/>
              <w:rPr>
                <w:sz w:val="20"/>
                <w:szCs w:val="20"/>
                <w:shd w:val="clear" w:color="auto" w:fill="FFFF00"/>
              </w:rPr>
            </w:pPr>
          </w:p>
          <w:p w:rsidR="00457BED" w:rsidRDefault="00457BED" w:rsidP="00814856">
            <w:pPr>
              <w:spacing w:line="360" w:lineRule="auto"/>
              <w:rPr>
                <w:sz w:val="20"/>
                <w:szCs w:val="20"/>
                <w:shd w:val="clear" w:color="auto" w:fill="FFFF00"/>
              </w:rPr>
            </w:pPr>
          </w:p>
          <w:p w:rsidR="00457BED" w:rsidRDefault="00457BED" w:rsidP="00814856">
            <w:pPr>
              <w:spacing w:line="360" w:lineRule="auto"/>
              <w:rPr>
                <w:sz w:val="20"/>
                <w:szCs w:val="20"/>
                <w:shd w:val="clear" w:color="auto" w:fill="FFFF00"/>
              </w:rPr>
            </w:pPr>
          </w:p>
          <w:p w:rsidR="00457BED" w:rsidRDefault="00457BED" w:rsidP="00814856">
            <w:pPr>
              <w:spacing w:line="360" w:lineRule="auto"/>
              <w:rPr>
                <w:sz w:val="20"/>
                <w:szCs w:val="20"/>
                <w:shd w:val="clear" w:color="auto" w:fill="FFFF00"/>
              </w:rPr>
            </w:pPr>
            <w:r>
              <w:rPr>
                <w:sz w:val="20"/>
                <w:szCs w:val="20"/>
                <w:shd w:val="clear" w:color="auto" w:fill="FFFF00"/>
              </w:rPr>
              <w:t>12.02.18</w:t>
            </w:r>
          </w:p>
          <w:p w:rsidR="000B372D" w:rsidRDefault="000B372D" w:rsidP="00814856">
            <w:pPr>
              <w:spacing w:line="360" w:lineRule="auto"/>
              <w:rPr>
                <w:sz w:val="20"/>
                <w:szCs w:val="20"/>
                <w:shd w:val="clear" w:color="auto" w:fill="FFFF00"/>
              </w:rPr>
            </w:pPr>
          </w:p>
          <w:p w:rsidR="000B372D" w:rsidRDefault="000B372D" w:rsidP="00814856">
            <w:pPr>
              <w:spacing w:line="360" w:lineRule="auto"/>
              <w:rPr>
                <w:sz w:val="20"/>
                <w:szCs w:val="20"/>
                <w:shd w:val="clear" w:color="auto" w:fill="FFFF00"/>
              </w:rPr>
            </w:pPr>
          </w:p>
          <w:p w:rsidR="000B372D" w:rsidRDefault="000B372D" w:rsidP="00814856">
            <w:pPr>
              <w:spacing w:line="360" w:lineRule="auto"/>
              <w:rPr>
                <w:sz w:val="20"/>
                <w:szCs w:val="20"/>
                <w:shd w:val="clear" w:color="auto" w:fill="FFFF00"/>
              </w:rPr>
            </w:pPr>
          </w:p>
          <w:p w:rsidR="000B372D" w:rsidRDefault="000B372D" w:rsidP="00814856">
            <w:pPr>
              <w:spacing w:line="360" w:lineRule="auto"/>
              <w:rPr>
                <w:sz w:val="20"/>
                <w:szCs w:val="20"/>
                <w:shd w:val="clear" w:color="auto" w:fill="FFFF00"/>
              </w:rPr>
            </w:pPr>
          </w:p>
          <w:p w:rsidR="000B372D" w:rsidRDefault="000B372D" w:rsidP="00814856">
            <w:pPr>
              <w:spacing w:line="360" w:lineRule="auto"/>
              <w:rPr>
                <w:sz w:val="20"/>
                <w:szCs w:val="20"/>
                <w:shd w:val="clear" w:color="auto" w:fill="FFFF00"/>
              </w:rPr>
            </w:pPr>
          </w:p>
          <w:p w:rsidR="000B372D" w:rsidRDefault="000B372D" w:rsidP="00814856">
            <w:pPr>
              <w:spacing w:line="360" w:lineRule="auto"/>
              <w:rPr>
                <w:sz w:val="20"/>
                <w:szCs w:val="20"/>
                <w:shd w:val="clear" w:color="auto" w:fill="FFFF00"/>
              </w:rPr>
            </w:pPr>
            <w:r>
              <w:rPr>
                <w:sz w:val="20"/>
                <w:szCs w:val="20"/>
                <w:shd w:val="clear" w:color="auto" w:fill="FFFF00"/>
              </w:rPr>
              <w:t>12.02.18</w:t>
            </w:r>
          </w:p>
          <w:p w:rsidR="00206435" w:rsidRDefault="00206435" w:rsidP="00814856">
            <w:pPr>
              <w:spacing w:line="360" w:lineRule="auto"/>
              <w:rPr>
                <w:sz w:val="20"/>
                <w:szCs w:val="20"/>
                <w:shd w:val="clear" w:color="auto" w:fill="FFFF00"/>
              </w:rPr>
            </w:pPr>
          </w:p>
          <w:p w:rsidR="00206435" w:rsidRDefault="00206435" w:rsidP="00814856">
            <w:pPr>
              <w:spacing w:line="360" w:lineRule="auto"/>
              <w:rPr>
                <w:sz w:val="20"/>
                <w:szCs w:val="20"/>
                <w:shd w:val="clear" w:color="auto" w:fill="FFFF00"/>
              </w:rPr>
            </w:pPr>
          </w:p>
          <w:p w:rsidR="00206435" w:rsidRDefault="00206435" w:rsidP="00814856">
            <w:pPr>
              <w:spacing w:line="360" w:lineRule="auto"/>
              <w:rPr>
                <w:sz w:val="20"/>
                <w:szCs w:val="20"/>
                <w:shd w:val="clear" w:color="auto" w:fill="FFFF00"/>
              </w:rPr>
            </w:pPr>
          </w:p>
          <w:p w:rsidR="00206435" w:rsidRDefault="00206435" w:rsidP="00814856">
            <w:pPr>
              <w:spacing w:line="360" w:lineRule="auto"/>
              <w:rPr>
                <w:sz w:val="20"/>
                <w:szCs w:val="20"/>
                <w:shd w:val="clear" w:color="auto" w:fill="FFFF00"/>
              </w:rPr>
            </w:pPr>
          </w:p>
          <w:p w:rsidR="00206435" w:rsidRDefault="00206435" w:rsidP="00814856">
            <w:pPr>
              <w:spacing w:line="360" w:lineRule="auto"/>
              <w:rPr>
                <w:sz w:val="20"/>
                <w:szCs w:val="20"/>
                <w:shd w:val="clear" w:color="auto" w:fill="FFFF00"/>
              </w:rPr>
            </w:pPr>
          </w:p>
          <w:p w:rsidR="00206435" w:rsidRDefault="00206435" w:rsidP="00814856">
            <w:pPr>
              <w:spacing w:line="360" w:lineRule="auto"/>
              <w:rPr>
                <w:sz w:val="20"/>
                <w:szCs w:val="20"/>
                <w:shd w:val="clear" w:color="auto" w:fill="FFFF00"/>
              </w:rPr>
            </w:pPr>
          </w:p>
          <w:p w:rsidR="00206435" w:rsidRDefault="00206435" w:rsidP="00814856">
            <w:pPr>
              <w:spacing w:line="360" w:lineRule="auto"/>
              <w:rPr>
                <w:sz w:val="20"/>
                <w:szCs w:val="20"/>
                <w:shd w:val="clear" w:color="auto" w:fill="FFFF00"/>
              </w:rPr>
            </w:pPr>
          </w:p>
          <w:p w:rsidR="00206435" w:rsidRDefault="00206435" w:rsidP="00814856">
            <w:pPr>
              <w:spacing w:line="360" w:lineRule="auto"/>
              <w:rPr>
                <w:sz w:val="20"/>
                <w:szCs w:val="20"/>
                <w:shd w:val="clear" w:color="auto" w:fill="FFFF00"/>
              </w:rPr>
            </w:pPr>
          </w:p>
          <w:p w:rsidR="00206435" w:rsidRDefault="00206435" w:rsidP="00814856">
            <w:pPr>
              <w:spacing w:line="360" w:lineRule="auto"/>
              <w:rPr>
                <w:sz w:val="20"/>
                <w:szCs w:val="20"/>
                <w:shd w:val="clear" w:color="auto" w:fill="FFFF00"/>
              </w:rPr>
            </w:pPr>
            <w:r>
              <w:rPr>
                <w:sz w:val="20"/>
                <w:szCs w:val="20"/>
                <w:shd w:val="clear" w:color="auto" w:fill="FFFF00"/>
              </w:rPr>
              <w:t>13.02.18</w:t>
            </w:r>
          </w:p>
          <w:p w:rsidR="00206435" w:rsidRDefault="00206435" w:rsidP="00814856">
            <w:pPr>
              <w:spacing w:line="360" w:lineRule="auto"/>
              <w:rPr>
                <w:sz w:val="20"/>
                <w:szCs w:val="20"/>
                <w:shd w:val="clear" w:color="auto" w:fill="FFFF00"/>
              </w:rPr>
            </w:pPr>
          </w:p>
          <w:p w:rsidR="00206435" w:rsidRDefault="00206435" w:rsidP="00814856">
            <w:pPr>
              <w:spacing w:line="360" w:lineRule="auto"/>
              <w:rPr>
                <w:sz w:val="20"/>
                <w:szCs w:val="20"/>
                <w:shd w:val="clear" w:color="auto" w:fill="FFFF00"/>
              </w:rPr>
            </w:pPr>
          </w:p>
          <w:p w:rsidR="00206435" w:rsidRDefault="00206435" w:rsidP="00814856">
            <w:pPr>
              <w:spacing w:line="360" w:lineRule="auto"/>
              <w:rPr>
                <w:sz w:val="20"/>
                <w:szCs w:val="20"/>
                <w:shd w:val="clear" w:color="auto" w:fill="FFFF00"/>
              </w:rPr>
            </w:pPr>
          </w:p>
          <w:p w:rsidR="00206435" w:rsidRDefault="00206435" w:rsidP="00814856">
            <w:pPr>
              <w:spacing w:line="360" w:lineRule="auto"/>
              <w:rPr>
                <w:sz w:val="20"/>
                <w:szCs w:val="20"/>
                <w:shd w:val="clear" w:color="auto" w:fill="FFFF00"/>
              </w:rPr>
            </w:pPr>
          </w:p>
          <w:p w:rsidR="00206435" w:rsidRDefault="00206435" w:rsidP="00814856">
            <w:pPr>
              <w:spacing w:line="360" w:lineRule="auto"/>
              <w:rPr>
                <w:sz w:val="20"/>
                <w:szCs w:val="20"/>
                <w:shd w:val="clear" w:color="auto" w:fill="FFFF00"/>
              </w:rPr>
            </w:pPr>
          </w:p>
          <w:p w:rsidR="00206435" w:rsidRDefault="00206435" w:rsidP="00814856">
            <w:pPr>
              <w:spacing w:line="360" w:lineRule="auto"/>
              <w:rPr>
                <w:sz w:val="20"/>
                <w:szCs w:val="20"/>
                <w:shd w:val="clear" w:color="auto" w:fill="FFFF00"/>
              </w:rPr>
            </w:pPr>
          </w:p>
          <w:p w:rsidR="00206435" w:rsidRDefault="00206435" w:rsidP="00814856">
            <w:pPr>
              <w:spacing w:line="360" w:lineRule="auto"/>
              <w:rPr>
                <w:sz w:val="20"/>
                <w:szCs w:val="20"/>
                <w:shd w:val="clear" w:color="auto" w:fill="FFFF00"/>
              </w:rPr>
            </w:pPr>
          </w:p>
          <w:p w:rsidR="00206435" w:rsidRDefault="00206435" w:rsidP="00814856">
            <w:pPr>
              <w:spacing w:line="360" w:lineRule="auto"/>
              <w:rPr>
                <w:sz w:val="20"/>
                <w:szCs w:val="20"/>
                <w:shd w:val="clear" w:color="auto" w:fill="FFFF00"/>
              </w:rPr>
            </w:pPr>
          </w:p>
          <w:p w:rsidR="00206435" w:rsidRDefault="00206435" w:rsidP="00814856">
            <w:pPr>
              <w:spacing w:line="360" w:lineRule="auto"/>
              <w:rPr>
                <w:sz w:val="20"/>
                <w:szCs w:val="20"/>
                <w:shd w:val="clear" w:color="auto" w:fill="FFFF00"/>
              </w:rPr>
            </w:pPr>
            <w:r>
              <w:rPr>
                <w:sz w:val="20"/>
                <w:szCs w:val="20"/>
                <w:shd w:val="clear" w:color="auto" w:fill="FFFF00"/>
              </w:rPr>
              <w:lastRenderedPageBreak/>
              <w:t>13.02.18</w:t>
            </w:r>
          </w:p>
          <w:p w:rsidR="00206435" w:rsidRDefault="00206435" w:rsidP="00814856">
            <w:pPr>
              <w:spacing w:line="360" w:lineRule="auto"/>
              <w:rPr>
                <w:sz w:val="20"/>
                <w:szCs w:val="20"/>
                <w:shd w:val="clear" w:color="auto" w:fill="FFFF00"/>
              </w:rPr>
            </w:pPr>
          </w:p>
          <w:p w:rsidR="00206435" w:rsidRDefault="00206435" w:rsidP="00814856">
            <w:pPr>
              <w:spacing w:line="360" w:lineRule="auto"/>
              <w:rPr>
                <w:sz w:val="20"/>
                <w:szCs w:val="20"/>
                <w:shd w:val="clear" w:color="auto" w:fill="FFFF00"/>
              </w:rPr>
            </w:pPr>
          </w:p>
          <w:p w:rsidR="00206435" w:rsidRDefault="00206435" w:rsidP="00814856">
            <w:pPr>
              <w:spacing w:line="360" w:lineRule="auto"/>
              <w:rPr>
                <w:sz w:val="20"/>
                <w:szCs w:val="20"/>
                <w:shd w:val="clear" w:color="auto" w:fill="FFFF00"/>
              </w:rPr>
            </w:pPr>
          </w:p>
          <w:p w:rsidR="00206435" w:rsidRDefault="00206435" w:rsidP="00814856">
            <w:pPr>
              <w:spacing w:line="360" w:lineRule="auto"/>
              <w:rPr>
                <w:sz w:val="20"/>
                <w:szCs w:val="20"/>
                <w:shd w:val="clear" w:color="auto" w:fill="FFFF00"/>
              </w:rPr>
            </w:pPr>
          </w:p>
          <w:p w:rsidR="00206435" w:rsidRDefault="00206435" w:rsidP="00814856">
            <w:pPr>
              <w:spacing w:line="360" w:lineRule="auto"/>
              <w:rPr>
                <w:sz w:val="20"/>
                <w:szCs w:val="20"/>
                <w:shd w:val="clear" w:color="auto" w:fill="FFFF00"/>
              </w:rPr>
            </w:pPr>
          </w:p>
          <w:p w:rsidR="00206435" w:rsidRDefault="00206435" w:rsidP="00814856">
            <w:pPr>
              <w:spacing w:line="360" w:lineRule="auto"/>
              <w:rPr>
                <w:sz w:val="20"/>
                <w:szCs w:val="20"/>
                <w:shd w:val="clear" w:color="auto" w:fill="FFFF00"/>
              </w:rPr>
            </w:pPr>
          </w:p>
          <w:p w:rsidR="00206435" w:rsidRDefault="00206435" w:rsidP="00814856">
            <w:pPr>
              <w:spacing w:line="360" w:lineRule="auto"/>
              <w:rPr>
                <w:sz w:val="20"/>
                <w:szCs w:val="20"/>
                <w:shd w:val="clear" w:color="auto" w:fill="FFFF00"/>
              </w:rPr>
            </w:pPr>
          </w:p>
          <w:p w:rsidR="00206435" w:rsidRDefault="00206435" w:rsidP="00814856">
            <w:pPr>
              <w:spacing w:line="360" w:lineRule="auto"/>
              <w:rPr>
                <w:sz w:val="20"/>
                <w:szCs w:val="20"/>
                <w:shd w:val="clear" w:color="auto" w:fill="FFFF00"/>
              </w:rPr>
            </w:pPr>
          </w:p>
          <w:p w:rsidR="00206435" w:rsidRDefault="00206435" w:rsidP="00814856">
            <w:pPr>
              <w:spacing w:line="360" w:lineRule="auto"/>
              <w:rPr>
                <w:sz w:val="20"/>
                <w:szCs w:val="20"/>
                <w:shd w:val="clear" w:color="auto" w:fill="FFFF00"/>
              </w:rPr>
            </w:pPr>
          </w:p>
          <w:p w:rsidR="00206435" w:rsidRDefault="00206435" w:rsidP="00814856">
            <w:pPr>
              <w:spacing w:line="360" w:lineRule="auto"/>
              <w:rPr>
                <w:sz w:val="20"/>
                <w:szCs w:val="20"/>
                <w:shd w:val="clear" w:color="auto" w:fill="FFFF00"/>
              </w:rPr>
            </w:pPr>
            <w:r>
              <w:rPr>
                <w:sz w:val="20"/>
                <w:szCs w:val="20"/>
                <w:shd w:val="clear" w:color="auto" w:fill="FFFF00"/>
              </w:rPr>
              <w:t>14.02.18</w:t>
            </w:r>
          </w:p>
          <w:p w:rsidR="00206435" w:rsidRDefault="00206435" w:rsidP="00814856">
            <w:pPr>
              <w:spacing w:line="360" w:lineRule="auto"/>
              <w:rPr>
                <w:sz w:val="20"/>
                <w:szCs w:val="20"/>
                <w:shd w:val="clear" w:color="auto" w:fill="FFFF00"/>
              </w:rPr>
            </w:pPr>
          </w:p>
          <w:p w:rsidR="00206435" w:rsidRDefault="00206435" w:rsidP="00814856">
            <w:pPr>
              <w:spacing w:line="360" w:lineRule="auto"/>
              <w:rPr>
                <w:sz w:val="20"/>
                <w:szCs w:val="20"/>
                <w:shd w:val="clear" w:color="auto" w:fill="FFFF00"/>
              </w:rPr>
            </w:pPr>
          </w:p>
          <w:p w:rsidR="00206435" w:rsidRDefault="00206435" w:rsidP="00814856">
            <w:pPr>
              <w:spacing w:line="360" w:lineRule="auto"/>
              <w:rPr>
                <w:sz w:val="20"/>
                <w:szCs w:val="20"/>
                <w:shd w:val="clear" w:color="auto" w:fill="FFFF00"/>
              </w:rPr>
            </w:pPr>
          </w:p>
          <w:p w:rsidR="00206435" w:rsidRDefault="00206435" w:rsidP="00814856">
            <w:pPr>
              <w:spacing w:line="360" w:lineRule="auto"/>
              <w:rPr>
                <w:sz w:val="20"/>
                <w:szCs w:val="20"/>
                <w:shd w:val="clear" w:color="auto" w:fill="FFFF00"/>
              </w:rPr>
            </w:pPr>
          </w:p>
          <w:p w:rsidR="00206435" w:rsidRDefault="00206435" w:rsidP="00814856">
            <w:pPr>
              <w:spacing w:line="360" w:lineRule="auto"/>
              <w:rPr>
                <w:sz w:val="20"/>
                <w:szCs w:val="20"/>
                <w:shd w:val="clear" w:color="auto" w:fill="FFFF00"/>
              </w:rPr>
            </w:pPr>
          </w:p>
          <w:p w:rsidR="00206435" w:rsidRDefault="00206435" w:rsidP="00814856">
            <w:pPr>
              <w:spacing w:line="360" w:lineRule="auto"/>
              <w:rPr>
                <w:sz w:val="20"/>
                <w:szCs w:val="20"/>
                <w:shd w:val="clear" w:color="auto" w:fill="FFFF00"/>
              </w:rPr>
            </w:pPr>
          </w:p>
          <w:p w:rsidR="00206435" w:rsidRDefault="00206435" w:rsidP="00814856">
            <w:pPr>
              <w:spacing w:line="360" w:lineRule="auto"/>
              <w:rPr>
                <w:sz w:val="20"/>
                <w:szCs w:val="20"/>
                <w:shd w:val="clear" w:color="auto" w:fill="FFFF00"/>
              </w:rPr>
            </w:pPr>
            <w:r>
              <w:rPr>
                <w:sz w:val="20"/>
                <w:szCs w:val="20"/>
                <w:shd w:val="clear" w:color="auto" w:fill="FFFF00"/>
              </w:rPr>
              <w:t>15.02.18</w:t>
            </w:r>
          </w:p>
          <w:p w:rsidR="009F3738" w:rsidRDefault="009F3738" w:rsidP="00814856">
            <w:pPr>
              <w:spacing w:line="360" w:lineRule="auto"/>
              <w:rPr>
                <w:sz w:val="20"/>
                <w:szCs w:val="20"/>
                <w:shd w:val="clear" w:color="auto" w:fill="FFFF00"/>
              </w:rPr>
            </w:pPr>
          </w:p>
          <w:p w:rsidR="009F3738" w:rsidRDefault="009F3738" w:rsidP="00814856">
            <w:pPr>
              <w:spacing w:line="360" w:lineRule="auto"/>
              <w:rPr>
                <w:sz w:val="20"/>
                <w:szCs w:val="20"/>
                <w:shd w:val="clear" w:color="auto" w:fill="FFFF00"/>
              </w:rPr>
            </w:pPr>
          </w:p>
          <w:p w:rsidR="009F3738" w:rsidRDefault="009F3738" w:rsidP="00814856">
            <w:pPr>
              <w:spacing w:line="360" w:lineRule="auto"/>
              <w:rPr>
                <w:sz w:val="20"/>
                <w:szCs w:val="20"/>
                <w:shd w:val="clear" w:color="auto" w:fill="FFFF00"/>
              </w:rPr>
            </w:pPr>
          </w:p>
          <w:p w:rsidR="009F3738" w:rsidRDefault="009F3738" w:rsidP="00814856">
            <w:pPr>
              <w:spacing w:line="360" w:lineRule="auto"/>
              <w:rPr>
                <w:sz w:val="20"/>
                <w:szCs w:val="20"/>
                <w:shd w:val="clear" w:color="auto" w:fill="FFFF00"/>
              </w:rPr>
            </w:pPr>
          </w:p>
          <w:p w:rsidR="009F3738" w:rsidRDefault="009F3738" w:rsidP="00814856">
            <w:pPr>
              <w:spacing w:line="360" w:lineRule="auto"/>
              <w:rPr>
                <w:sz w:val="20"/>
                <w:szCs w:val="20"/>
                <w:shd w:val="clear" w:color="auto" w:fill="FFFF00"/>
              </w:rPr>
            </w:pPr>
          </w:p>
          <w:p w:rsidR="009F3738" w:rsidRDefault="009F3738" w:rsidP="00814856">
            <w:pPr>
              <w:spacing w:line="360" w:lineRule="auto"/>
              <w:rPr>
                <w:sz w:val="20"/>
                <w:szCs w:val="20"/>
                <w:shd w:val="clear" w:color="auto" w:fill="FFFF00"/>
              </w:rPr>
            </w:pPr>
          </w:p>
          <w:p w:rsidR="009F3738" w:rsidRDefault="009F3738" w:rsidP="00814856">
            <w:pPr>
              <w:spacing w:line="360" w:lineRule="auto"/>
              <w:rPr>
                <w:sz w:val="20"/>
                <w:szCs w:val="20"/>
                <w:shd w:val="clear" w:color="auto" w:fill="FFFF00"/>
              </w:rPr>
            </w:pPr>
            <w:r>
              <w:rPr>
                <w:sz w:val="20"/>
                <w:szCs w:val="20"/>
                <w:shd w:val="clear" w:color="auto" w:fill="FFFF00"/>
              </w:rPr>
              <w:t>16.02.18</w:t>
            </w:r>
          </w:p>
          <w:p w:rsidR="009F3738" w:rsidRDefault="009F3738" w:rsidP="00814856">
            <w:pPr>
              <w:spacing w:line="360" w:lineRule="auto"/>
              <w:rPr>
                <w:sz w:val="20"/>
                <w:szCs w:val="20"/>
                <w:shd w:val="clear" w:color="auto" w:fill="FFFF00"/>
              </w:rPr>
            </w:pPr>
          </w:p>
          <w:p w:rsidR="009F3738" w:rsidRDefault="009F3738" w:rsidP="00814856">
            <w:pPr>
              <w:spacing w:line="360" w:lineRule="auto"/>
              <w:rPr>
                <w:sz w:val="20"/>
                <w:szCs w:val="20"/>
                <w:shd w:val="clear" w:color="auto" w:fill="FFFF00"/>
              </w:rPr>
            </w:pPr>
          </w:p>
          <w:p w:rsidR="009F3738" w:rsidRDefault="009F3738" w:rsidP="00814856">
            <w:pPr>
              <w:spacing w:line="360" w:lineRule="auto"/>
              <w:rPr>
                <w:sz w:val="20"/>
                <w:szCs w:val="20"/>
                <w:shd w:val="clear" w:color="auto" w:fill="FFFF00"/>
              </w:rPr>
            </w:pPr>
          </w:p>
          <w:p w:rsidR="009F3738" w:rsidRDefault="009F3738" w:rsidP="00814856">
            <w:pPr>
              <w:spacing w:line="360" w:lineRule="auto"/>
              <w:rPr>
                <w:sz w:val="20"/>
                <w:szCs w:val="20"/>
                <w:shd w:val="clear" w:color="auto" w:fill="FFFF00"/>
              </w:rPr>
            </w:pPr>
          </w:p>
          <w:p w:rsidR="009F3738" w:rsidRDefault="009F3738" w:rsidP="00814856">
            <w:pPr>
              <w:spacing w:line="360" w:lineRule="auto"/>
              <w:rPr>
                <w:sz w:val="20"/>
                <w:szCs w:val="20"/>
                <w:shd w:val="clear" w:color="auto" w:fill="FFFF00"/>
              </w:rPr>
            </w:pPr>
          </w:p>
          <w:p w:rsidR="009F3738" w:rsidRDefault="009F3738" w:rsidP="00814856">
            <w:pPr>
              <w:spacing w:line="360" w:lineRule="auto"/>
              <w:rPr>
                <w:sz w:val="20"/>
                <w:szCs w:val="20"/>
                <w:shd w:val="clear" w:color="auto" w:fill="FFFF00"/>
              </w:rPr>
            </w:pPr>
            <w:r>
              <w:rPr>
                <w:sz w:val="20"/>
                <w:szCs w:val="20"/>
                <w:shd w:val="clear" w:color="auto" w:fill="FFFF00"/>
              </w:rPr>
              <w:t>19.02.18</w:t>
            </w:r>
          </w:p>
          <w:p w:rsidR="009F3738" w:rsidRDefault="009F3738" w:rsidP="00814856">
            <w:pPr>
              <w:spacing w:line="360" w:lineRule="auto"/>
              <w:rPr>
                <w:sz w:val="20"/>
                <w:szCs w:val="20"/>
                <w:shd w:val="clear" w:color="auto" w:fill="FFFF00"/>
              </w:rPr>
            </w:pPr>
          </w:p>
          <w:p w:rsidR="009F3738" w:rsidRDefault="009F3738" w:rsidP="00814856">
            <w:pPr>
              <w:spacing w:line="360" w:lineRule="auto"/>
              <w:rPr>
                <w:sz w:val="20"/>
                <w:szCs w:val="20"/>
                <w:shd w:val="clear" w:color="auto" w:fill="FFFF00"/>
              </w:rPr>
            </w:pPr>
          </w:p>
          <w:p w:rsidR="009F3738" w:rsidRDefault="009F3738" w:rsidP="00814856">
            <w:pPr>
              <w:spacing w:line="360" w:lineRule="auto"/>
              <w:rPr>
                <w:sz w:val="20"/>
                <w:szCs w:val="20"/>
                <w:shd w:val="clear" w:color="auto" w:fill="FFFF00"/>
              </w:rPr>
            </w:pPr>
          </w:p>
          <w:p w:rsidR="009F3738" w:rsidRDefault="009F3738" w:rsidP="00814856">
            <w:pPr>
              <w:spacing w:line="360" w:lineRule="auto"/>
              <w:rPr>
                <w:sz w:val="20"/>
                <w:szCs w:val="20"/>
                <w:shd w:val="clear" w:color="auto" w:fill="FFFF00"/>
              </w:rPr>
            </w:pPr>
          </w:p>
          <w:p w:rsidR="009F3738" w:rsidRDefault="009F3738" w:rsidP="00814856">
            <w:pPr>
              <w:spacing w:line="360" w:lineRule="auto"/>
              <w:rPr>
                <w:sz w:val="20"/>
                <w:szCs w:val="20"/>
                <w:shd w:val="clear" w:color="auto" w:fill="FFFF00"/>
              </w:rPr>
            </w:pPr>
          </w:p>
          <w:p w:rsidR="009F3738" w:rsidRDefault="009F3738" w:rsidP="00814856">
            <w:pPr>
              <w:spacing w:line="360" w:lineRule="auto"/>
              <w:rPr>
                <w:sz w:val="20"/>
                <w:szCs w:val="20"/>
                <w:shd w:val="clear" w:color="auto" w:fill="FFFF00"/>
              </w:rPr>
            </w:pPr>
            <w:r>
              <w:rPr>
                <w:sz w:val="20"/>
                <w:szCs w:val="20"/>
                <w:shd w:val="clear" w:color="auto" w:fill="FFFF00"/>
              </w:rPr>
              <w:t>19.02.18</w:t>
            </w:r>
          </w:p>
          <w:p w:rsidR="008E7E76" w:rsidRDefault="008E7E76" w:rsidP="00814856">
            <w:pPr>
              <w:spacing w:line="360" w:lineRule="auto"/>
              <w:rPr>
                <w:sz w:val="20"/>
                <w:szCs w:val="20"/>
                <w:shd w:val="clear" w:color="auto" w:fill="FFFF00"/>
              </w:rPr>
            </w:pPr>
          </w:p>
          <w:p w:rsidR="008E7E76" w:rsidRDefault="008E7E76" w:rsidP="00814856">
            <w:pPr>
              <w:spacing w:line="360" w:lineRule="auto"/>
              <w:rPr>
                <w:sz w:val="20"/>
                <w:szCs w:val="20"/>
                <w:shd w:val="clear" w:color="auto" w:fill="FFFF00"/>
              </w:rPr>
            </w:pPr>
          </w:p>
          <w:p w:rsidR="008E7E76" w:rsidRDefault="008E7E76" w:rsidP="00814856">
            <w:pPr>
              <w:spacing w:line="360" w:lineRule="auto"/>
              <w:rPr>
                <w:sz w:val="20"/>
                <w:szCs w:val="20"/>
                <w:shd w:val="clear" w:color="auto" w:fill="FFFF00"/>
              </w:rPr>
            </w:pPr>
          </w:p>
          <w:p w:rsidR="008E7E76" w:rsidRDefault="008E7E76" w:rsidP="00814856">
            <w:pPr>
              <w:spacing w:line="360" w:lineRule="auto"/>
              <w:rPr>
                <w:sz w:val="20"/>
                <w:szCs w:val="20"/>
                <w:shd w:val="clear" w:color="auto" w:fill="FFFF00"/>
              </w:rPr>
            </w:pPr>
          </w:p>
          <w:p w:rsidR="008E7E76" w:rsidRDefault="008E7E76" w:rsidP="00814856">
            <w:pPr>
              <w:spacing w:line="360" w:lineRule="auto"/>
              <w:rPr>
                <w:sz w:val="20"/>
                <w:szCs w:val="20"/>
                <w:shd w:val="clear" w:color="auto" w:fill="FFFF00"/>
              </w:rPr>
            </w:pPr>
          </w:p>
          <w:p w:rsidR="008E7E76" w:rsidRDefault="008E7E76" w:rsidP="00814856">
            <w:pPr>
              <w:spacing w:line="360" w:lineRule="auto"/>
              <w:rPr>
                <w:sz w:val="20"/>
                <w:szCs w:val="20"/>
                <w:shd w:val="clear" w:color="auto" w:fill="FFFF00"/>
              </w:rPr>
            </w:pPr>
          </w:p>
          <w:p w:rsidR="008E7E76" w:rsidRDefault="008E7E76" w:rsidP="00814856">
            <w:pPr>
              <w:spacing w:line="360" w:lineRule="auto"/>
              <w:rPr>
                <w:sz w:val="20"/>
                <w:szCs w:val="20"/>
                <w:shd w:val="clear" w:color="auto" w:fill="FFFF00"/>
              </w:rPr>
            </w:pPr>
          </w:p>
          <w:p w:rsidR="008E7E76" w:rsidRDefault="008E7E76" w:rsidP="00814856">
            <w:pPr>
              <w:spacing w:line="360" w:lineRule="auto"/>
              <w:rPr>
                <w:sz w:val="20"/>
                <w:szCs w:val="20"/>
                <w:shd w:val="clear" w:color="auto" w:fill="FFFF00"/>
              </w:rPr>
            </w:pPr>
          </w:p>
          <w:p w:rsidR="008E7E76" w:rsidRDefault="008E7E76" w:rsidP="00814856">
            <w:pPr>
              <w:spacing w:line="360" w:lineRule="auto"/>
              <w:rPr>
                <w:sz w:val="20"/>
                <w:szCs w:val="20"/>
                <w:shd w:val="clear" w:color="auto" w:fill="FFFF00"/>
              </w:rPr>
            </w:pPr>
            <w:r>
              <w:rPr>
                <w:sz w:val="20"/>
                <w:szCs w:val="20"/>
                <w:shd w:val="clear" w:color="auto" w:fill="FFFF00"/>
              </w:rPr>
              <w:t>22.02.18</w:t>
            </w:r>
          </w:p>
          <w:p w:rsidR="008E7E76" w:rsidRDefault="008E7E76" w:rsidP="00814856">
            <w:pPr>
              <w:spacing w:line="360" w:lineRule="auto"/>
              <w:rPr>
                <w:sz w:val="20"/>
                <w:szCs w:val="20"/>
                <w:shd w:val="clear" w:color="auto" w:fill="FFFF00"/>
              </w:rPr>
            </w:pPr>
          </w:p>
          <w:p w:rsidR="008E7E76" w:rsidRDefault="008E7E76" w:rsidP="00814856">
            <w:pPr>
              <w:spacing w:line="360" w:lineRule="auto"/>
              <w:rPr>
                <w:sz w:val="20"/>
                <w:szCs w:val="20"/>
                <w:shd w:val="clear" w:color="auto" w:fill="FFFF00"/>
              </w:rPr>
            </w:pPr>
          </w:p>
          <w:p w:rsidR="008E7E76" w:rsidRDefault="008E7E76" w:rsidP="00814856">
            <w:pPr>
              <w:spacing w:line="360" w:lineRule="auto"/>
              <w:rPr>
                <w:sz w:val="20"/>
                <w:szCs w:val="20"/>
                <w:shd w:val="clear" w:color="auto" w:fill="FFFF00"/>
              </w:rPr>
            </w:pPr>
          </w:p>
          <w:p w:rsidR="008E7E76" w:rsidRDefault="008E7E76" w:rsidP="00814856">
            <w:pPr>
              <w:spacing w:line="360" w:lineRule="auto"/>
              <w:rPr>
                <w:sz w:val="20"/>
                <w:szCs w:val="20"/>
                <w:shd w:val="clear" w:color="auto" w:fill="FFFF00"/>
              </w:rPr>
            </w:pPr>
          </w:p>
          <w:p w:rsidR="008E7E76" w:rsidRDefault="008E7E76" w:rsidP="00814856">
            <w:pPr>
              <w:spacing w:line="360" w:lineRule="auto"/>
              <w:rPr>
                <w:sz w:val="20"/>
                <w:szCs w:val="20"/>
                <w:shd w:val="clear" w:color="auto" w:fill="FFFF00"/>
              </w:rPr>
            </w:pPr>
          </w:p>
          <w:p w:rsidR="008E7E76" w:rsidRDefault="008E7E76" w:rsidP="00814856">
            <w:pPr>
              <w:spacing w:line="360" w:lineRule="auto"/>
              <w:rPr>
                <w:sz w:val="20"/>
                <w:szCs w:val="20"/>
                <w:shd w:val="clear" w:color="auto" w:fill="FFFF00"/>
              </w:rPr>
            </w:pPr>
          </w:p>
          <w:p w:rsidR="008E7E76" w:rsidRDefault="008E7E76" w:rsidP="00814856">
            <w:pPr>
              <w:spacing w:line="360" w:lineRule="auto"/>
              <w:rPr>
                <w:sz w:val="20"/>
                <w:szCs w:val="20"/>
                <w:shd w:val="clear" w:color="auto" w:fill="FFFF00"/>
              </w:rPr>
            </w:pPr>
            <w:r>
              <w:rPr>
                <w:sz w:val="20"/>
                <w:szCs w:val="20"/>
                <w:shd w:val="clear" w:color="auto" w:fill="FFFF00"/>
              </w:rPr>
              <w:t>22.02.18</w:t>
            </w:r>
          </w:p>
          <w:p w:rsidR="008E7E76" w:rsidRDefault="008E7E76" w:rsidP="00814856">
            <w:pPr>
              <w:spacing w:line="360" w:lineRule="auto"/>
              <w:rPr>
                <w:sz w:val="20"/>
                <w:szCs w:val="20"/>
                <w:shd w:val="clear" w:color="auto" w:fill="FFFF00"/>
              </w:rPr>
            </w:pPr>
          </w:p>
          <w:p w:rsidR="008E7E76" w:rsidRDefault="008E7E76" w:rsidP="00814856">
            <w:pPr>
              <w:spacing w:line="360" w:lineRule="auto"/>
              <w:rPr>
                <w:sz w:val="20"/>
                <w:szCs w:val="20"/>
                <w:shd w:val="clear" w:color="auto" w:fill="FFFF00"/>
              </w:rPr>
            </w:pPr>
          </w:p>
          <w:p w:rsidR="008E7E76" w:rsidRDefault="008E7E76" w:rsidP="00814856">
            <w:pPr>
              <w:spacing w:line="360" w:lineRule="auto"/>
              <w:rPr>
                <w:sz w:val="20"/>
                <w:szCs w:val="20"/>
                <w:shd w:val="clear" w:color="auto" w:fill="FFFF00"/>
              </w:rPr>
            </w:pPr>
          </w:p>
          <w:p w:rsidR="008E7E76" w:rsidRDefault="008E7E76" w:rsidP="00814856">
            <w:pPr>
              <w:spacing w:line="360" w:lineRule="auto"/>
              <w:rPr>
                <w:sz w:val="20"/>
                <w:szCs w:val="20"/>
                <w:shd w:val="clear" w:color="auto" w:fill="FFFF00"/>
              </w:rPr>
            </w:pPr>
          </w:p>
          <w:p w:rsidR="008E7E76" w:rsidRDefault="008E7E76" w:rsidP="00814856">
            <w:pPr>
              <w:spacing w:line="360" w:lineRule="auto"/>
              <w:rPr>
                <w:sz w:val="20"/>
                <w:szCs w:val="20"/>
                <w:shd w:val="clear" w:color="auto" w:fill="FFFF00"/>
              </w:rPr>
            </w:pPr>
          </w:p>
          <w:p w:rsidR="008E7E76" w:rsidRDefault="008E7E76" w:rsidP="00814856">
            <w:pPr>
              <w:spacing w:line="360" w:lineRule="auto"/>
              <w:rPr>
                <w:sz w:val="20"/>
                <w:szCs w:val="20"/>
                <w:shd w:val="clear" w:color="auto" w:fill="FFFF00"/>
              </w:rPr>
            </w:pPr>
          </w:p>
          <w:p w:rsidR="008E7E76" w:rsidRDefault="008E7E76" w:rsidP="00814856">
            <w:pPr>
              <w:spacing w:line="360" w:lineRule="auto"/>
              <w:rPr>
                <w:sz w:val="20"/>
                <w:szCs w:val="20"/>
                <w:shd w:val="clear" w:color="auto" w:fill="FFFF00"/>
              </w:rPr>
            </w:pPr>
          </w:p>
          <w:p w:rsidR="008E7E76" w:rsidRDefault="008E7E76" w:rsidP="00814856">
            <w:pPr>
              <w:spacing w:line="360" w:lineRule="auto"/>
              <w:rPr>
                <w:sz w:val="20"/>
                <w:szCs w:val="20"/>
                <w:shd w:val="clear" w:color="auto" w:fill="FFFF00"/>
              </w:rPr>
            </w:pPr>
          </w:p>
          <w:p w:rsidR="008E7E76" w:rsidRDefault="008E7E76" w:rsidP="00814856">
            <w:pPr>
              <w:spacing w:line="360" w:lineRule="auto"/>
              <w:rPr>
                <w:sz w:val="20"/>
                <w:szCs w:val="20"/>
                <w:shd w:val="clear" w:color="auto" w:fill="FFFF00"/>
              </w:rPr>
            </w:pPr>
          </w:p>
          <w:p w:rsidR="008E7E76" w:rsidRDefault="008E7E76" w:rsidP="00814856">
            <w:pPr>
              <w:spacing w:line="360" w:lineRule="auto"/>
              <w:rPr>
                <w:sz w:val="20"/>
                <w:szCs w:val="20"/>
                <w:shd w:val="clear" w:color="auto" w:fill="FFFF00"/>
              </w:rPr>
            </w:pPr>
            <w:r>
              <w:rPr>
                <w:sz w:val="20"/>
                <w:szCs w:val="20"/>
                <w:shd w:val="clear" w:color="auto" w:fill="FFFF00"/>
              </w:rPr>
              <w:t>26.02.18</w:t>
            </w:r>
          </w:p>
          <w:p w:rsidR="008E7E76" w:rsidRDefault="008E7E76" w:rsidP="00814856">
            <w:pPr>
              <w:spacing w:line="360" w:lineRule="auto"/>
              <w:rPr>
                <w:sz w:val="20"/>
                <w:szCs w:val="20"/>
                <w:shd w:val="clear" w:color="auto" w:fill="FFFF00"/>
              </w:rPr>
            </w:pPr>
          </w:p>
          <w:p w:rsidR="008E7E76" w:rsidRDefault="008E7E76" w:rsidP="00814856">
            <w:pPr>
              <w:spacing w:line="360" w:lineRule="auto"/>
              <w:rPr>
                <w:sz w:val="20"/>
                <w:szCs w:val="20"/>
                <w:shd w:val="clear" w:color="auto" w:fill="FFFF00"/>
              </w:rPr>
            </w:pPr>
          </w:p>
          <w:p w:rsidR="008E7E76" w:rsidRDefault="008E7E76" w:rsidP="00814856">
            <w:pPr>
              <w:spacing w:line="360" w:lineRule="auto"/>
              <w:rPr>
                <w:sz w:val="20"/>
                <w:szCs w:val="20"/>
                <w:shd w:val="clear" w:color="auto" w:fill="FFFF00"/>
              </w:rPr>
            </w:pPr>
          </w:p>
          <w:p w:rsidR="008E7E76" w:rsidRDefault="008E7E76" w:rsidP="00814856">
            <w:pPr>
              <w:spacing w:line="360" w:lineRule="auto"/>
              <w:rPr>
                <w:sz w:val="20"/>
                <w:szCs w:val="20"/>
                <w:shd w:val="clear" w:color="auto" w:fill="FFFF00"/>
              </w:rPr>
            </w:pPr>
          </w:p>
          <w:p w:rsidR="008E7E76" w:rsidRDefault="008E7E76" w:rsidP="00814856">
            <w:pPr>
              <w:spacing w:line="360" w:lineRule="auto"/>
              <w:rPr>
                <w:sz w:val="20"/>
                <w:szCs w:val="20"/>
                <w:shd w:val="clear" w:color="auto" w:fill="FFFF00"/>
              </w:rPr>
            </w:pPr>
          </w:p>
          <w:p w:rsidR="008E7E76" w:rsidRDefault="008E7E76" w:rsidP="00814856">
            <w:pPr>
              <w:spacing w:line="360" w:lineRule="auto"/>
              <w:rPr>
                <w:sz w:val="20"/>
                <w:szCs w:val="20"/>
                <w:shd w:val="clear" w:color="auto" w:fill="FFFF00"/>
              </w:rPr>
            </w:pPr>
            <w:r>
              <w:rPr>
                <w:sz w:val="20"/>
                <w:szCs w:val="20"/>
                <w:shd w:val="clear" w:color="auto" w:fill="FFFF00"/>
              </w:rPr>
              <w:t>26.02.18</w:t>
            </w:r>
          </w:p>
          <w:p w:rsidR="006E78BD" w:rsidRDefault="006E78BD" w:rsidP="00814856">
            <w:pPr>
              <w:spacing w:line="360" w:lineRule="auto"/>
              <w:rPr>
                <w:sz w:val="20"/>
                <w:szCs w:val="20"/>
                <w:shd w:val="clear" w:color="auto" w:fill="FFFF00"/>
              </w:rPr>
            </w:pPr>
          </w:p>
          <w:p w:rsidR="006E78BD" w:rsidRDefault="006E78BD" w:rsidP="00814856">
            <w:pPr>
              <w:spacing w:line="360" w:lineRule="auto"/>
              <w:rPr>
                <w:sz w:val="20"/>
                <w:szCs w:val="20"/>
                <w:shd w:val="clear" w:color="auto" w:fill="FFFF00"/>
              </w:rPr>
            </w:pPr>
          </w:p>
          <w:p w:rsidR="006E78BD" w:rsidRDefault="006E78BD" w:rsidP="00814856">
            <w:pPr>
              <w:spacing w:line="360" w:lineRule="auto"/>
              <w:rPr>
                <w:sz w:val="20"/>
                <w:szCs w:val="20"/>
                <w:shd w:val="clear" w:color="auto" w:fill="FFFF00"/>
              </w:rPr>
            </w:pPr>
          </w:p>
          <w:p w:rsidR="006E78BD" w:rsidRDefault="006E78BD" w:rsidP="00814856">
            <w:pPr>
              <w:spacing w:line="360" w:lineRule="auto"/>
              <w:rPr>
                <w:sz w:val="20"/>
                <w:szCs w:val="20"/>
                <w:shd w:val="clear" w:color="auto" w:fill="FFFF00"/>
              </w:rPr>
            </w:pPr>
          </w:p>
          <w:p w:rsidR="006E78BD" w:rsidRDefault="006E78BD" w:rsidP="00814856">
            <w:pPr>
              <w:spacing w:line="360" w:lineRule="auto"/>
              <w:rPr>
                <w:sz w:val="20"/>
                <w:szCs w:val="20"/>
                <w:shd w:val="clear" w:color="auto" w:fill="FFFF00"/>
              </w:rPr>
            </w:pPr>
          </w:p>
          <w:p w:rsidR="006E78BD" w:rsidRDefault="006E78BD" w:rsidP="00814856">
            <w:pPr>
              <w:spacing w:line="360" w:lineRule="auto"/>
              <w:rPr>
                <w:sz w:val="20"/>
                <w:szCs w:val="20"/>
                <w:shd w:val="clear" w:color="auto" w:fill="FFFF00"/>
              </w:rPr>
            </w:pPr>
          </w:p>
          <w:p w:rsidR="006E78BD" w:rsidRDefault="006E78BD" w:rsidP="00814856">
            <w:pPr>
              <w:spacing w:line="360" w:lineRule="auto"/>
              <w:rPr>
                <w:sz w:val="20"/>
                <w:szCs w:val="20"/>
                <w:shd w:val="clear" w:color="auto" w:fill="FFFF00"/>
              </w:rPr>
            </w:pPr>
          </w:p>
          <w:p w:rsidR="006E78BD" w:rsidRDefault="006E78BD" w:rsidP="00814856">
            <w:pPr>
              <w:spacing w:line="360" w:lineRule="auto"/>
              <w:rPr>
                <w:sz w:val="20"/>
                <w:szCs w:val="20"/>
                <w:shd w:val="clear" w:color="auto" w:fill="FFFF00"/>
              </w:rPr>
            </w:pPr>
          </w:p>
          <w:p w:rsidR="006E78BD" w:rsidRDefault="006E78BD" w:rsidP="00814856">
            <w:pPr>
              <w:spacing w:line="360" w:lineRule="auto"/>
              <w:rPr>
                <w:sz w:val="20"/>
                <w:szCs w:val="20"/>
                <w:shd w:val="clear" w:color="auto" w:fill="FFFF00"/>
              </w:rPr>
            </w:pPr>
            <w:r>
              <w:rPr>
                <w:sz w:val="20"/>
                <w:szCs w:val="20"/>
                <w:shd w:val="clear" w:color="auto" w:fill="FFFF00"/>
              </w:rPr>
              <w:t>28.02.18</w:t>
            </w:r>
          </w:p>
          <w:p w:rsidR="006E78BD" w:rsidRDefault="006E78BD" w:rsidP="00814856">
            <w:pPr>
              <w:spacing w:line="360" w:lineRule="auto"/>
              <w:rPr>
                <w:sz w:val="20"/>
                <w:szCs w:val="20"/>
                <w:shd w:val="clear" w:color="auto" w:fill="FFFF00"/>
              </w:rPr>
            </w:pPr>
          </w:p>
          <w:p w:rsidR="006E78BD" w:rsidRDefault="006E78BD" w:rsidP="00814856">
            <w:pPr>
              <w:spacing w:line="360" w:lineRule="auto"/>
              <w:rPr>
                <w:sz w:val="20"/>
                <w:szCs w:val="20"/>
                <w:shd w:val="clear" w:color="auto" w:fill="FFFF00"/>
              </w:rPr>
            </w:pPr>
          </w:p>
          <w:p w:rsidR="006E78BD" w:rsidRDefault="006E78BD" w:rsidP="00814856">
            <w:pPr>
              <w:spacing w:line="360" w:lineRule="auto"/>
              <w:rPr>
                <w:sz w:val="20"/>
                <w:szCs w:val="20"/>
                <w:shd w:val="clear" w:color="auto" w:fill="FFFF00"/>
              </w:rPr>
            </w:pPr>
          </w:p>
          <w:p w:rsidR="006E78BD" w:rsidRDefault="006E78BD" w:rsidP="00814856">
            <w:pPr>
              <w:spacing w:line="360" w:lineRule="auto"/>
              <w:rPr>
                <w:sz w:val="20"/>
                <w:szCs w:val="20"/>
                <w:shd w:val="clear" w:color="auto" w:fill="FFFF00"/>
              </w:rPr>
            </w:pPr>
          </w:p>
          <w:p w:rsidR="006E78BD" w:rsidRDefault="006E78BD" w:rsidP="00814856">
            <w:pPr>
              <w:spacing w:line="360" w:lineRule="auto"/>
              <w:rPr>
                <w:sz w:val="20"/>
                <w:szCs w:val="20"/>
                <w:shd w:val="clear" w:color="auto" w:fill="FFFF00"/>
              </w:rPr>
            </w:pPr>
          </w:p>
          <w:p w:rsidR="006E78BD" w:rsidRDefault="006E78BD" w:rsidP="00814856">
            <w:pPr>
              <w:spacing w:line="360" w:lineRule="auto"/>
              <w:rPr>
                <w:sz w:val="20"/>
                <w:szCs w:val="20"/>
                <w:shd w:val="clear" w:color="auto" w:fill="FFFF00"/>
              </w:rPr>
            </w:pPr>
          </w:p>
          <w:p w:rsidR="006E78BD" w:rsidRDefault="006E78BD" w:rsidP="00814856">
            <w:pPr>
              <w:spacing w:line="360" w:lineRule="auto"/>
              <w:rPr>
                <w:sz w:val="20"/>
                <w:szCs w:val="20"/>
                <w:shd w:val="clear" w:color="auto" w:fill="FFFF00"/>
              </w:rPr>
            </w:pPr>
            <w:r>
              <w:rPr>
                <w:sz w:val="20"/>
                <w:szCs w:val="20"/>
                <w:shd w:val="clear" w:color="auto" w:fill="FFFF00"/>
              </w:rPr>
              <w:t>01.03.18</w:t>
            </w:r>
          </w:p>
          <w:p w:rsidR="006E78BD" w:rsidRDefault="006E78BD" w:rsidP="00814856">
            <w:pPr>
              <w:spacing w:line="360" w:lineRule="auto"/>
              <w:rPr>
                <w:sz w:val="20"/>
                <w:szCs w:val="20"/>
                <w:shd w:val="clear" w:color="auto" w:fill="FFFF00"/>
              </w:rPr>
            </w:pPr>
          </w:p>
          <w:p w:rsidR="006E78BD" w:rsidRDefault="006E78BD" w:rsidP="00814856">
            <w:pPr>
              <w:spacing w:line="360" w:lineRule="auto"/>
              <w:rPr>
                <w:sz w:val="20"/>
                <w:szCs w:val="20"/>
                <w:shd w:val="clear" w:color="auto" w:fill="FFFF00"/>
              </w:rPr>
            </w:pPr>
          </w:p>
          <w:p w:rsidR="006E78BD" w:rsidRDefault="006E78BD" w:rsidP="00814856">
            <w:pPr>
              <w:spacing w:line="360" w:lineRule="auto"/>
              <w:rPr>
                <w:sz w:val="20"/>
                <w:szCs w:val="20"/>
                <w:shd w:val="clear" w:color="auto" w:fill="FFFF00"/>
              </w:rPr>
            </w:pPr>
          </w:p>
          <w:p w:rsidR="006E78BD" w:rsidRDefault="006E78BD" w:rsidP="00814856">
            <w:pPr>
              <w:spacing w:line="360" w:lineRule="auto"/>
              <w:rPr>
                <w:sz w:val="20"/>
                <w:szCs w:val="20"/>
                <w:shd w:val="clear" w:color="auto" w:fill="FFFF00"/>
              </w:rPr>
            </w:pPr>
          </w:p>
          <w:p w:rsidR="006E78BD" w:rsidRDefault="006E78BD" w:rsidP="00814856">
            <w:pPr>
              <w:spacing w:line="360" w:lineRule="auto"/>
              <w:rPr>
                <w:sz w:val="20"/>
                <w:szCs w:val="20"/>
                <w:shd w:val="clear" w:color="auto" w:fill="FFFF00"/>
              </w:rPr>
            </w:pPr>
          </w:p>
          <w:p w:rsidR="006E78BD" w:rsidRDefault="006E78BD" w:rsidP="00814856">
            <w:pPr>
              <w:spacing w:line="360" w:lineRule="auto"/>
              <w:rPr>
                <w:sz w:val="20"/>
                <w:szCs w:val="20"/>
                <w:shd w:val="clear" w:color="auto" w:fill="FFFF00"/>
              </w:rPr>
            </w:pPr>
          </w:p>
          <w:p w:rsidR="006E78BD" w:rsidRDefault="006E78BD" w:rsidP="00814856">
            <w:pPr>
              <w:spacing w:line="360" w:lineRule="auto"/>
              <w:rPr>
                <w:sz w:val="20"/>
                <w:szCs w:val="20"/>
                <w:shd w:val="clear" w:color="auto" w:fill="FFFF00"/>
              </w:rPr>
            </w:pPr>
            <w:r>
              <w:rPr>
                <w:sz w:val="20"/>
                <w:szCs w:val="20"/>
                <w:shd w:val="clear" w:color="auto" w:fill="FFFF00"/>
              </w:rPr>
              <w:t>01.03.18</w:t>
            </w:r>
          </w:p>
          <w:p w:rsidR="006E78BD" w:rsidRDefault="006E78BD" w:rsidP="00814856">
            <w:pPr>
              <w:spacing w:line="360" w:lineRule="auto"/>
              <w:rPr>
                <w:sz w:val="20"/>
                <w:szCs w:val="20"/>
                <w:shd w:val="clear" w:color="auto" w:fill="FFFF00"/>
              </w:rPr>
            </w:pPr>
          </w:p>
          <w:p w:rsidR="006E78BD" w:rsidRDefault="006E78BD" w:rsidP="00814856">
            <w:pPr>
              <w:spacing w:line="360" w:lineRule="auto"/>
              <w:rPr>
                <w:sz w:val="20"/>
                <w:szCs w:val="20"/>
                <w:shd w:val="clear" w:color="auto" w:fill="FFFF00"/>
              </w:rPr>
            </w:pPr>
          </w:p>
          <w:p w:rsidR="006E78BD" w:rsidRDefault="006E78BD" w:rsidP="00814856">
            <w:pPr>
              <w:spacing w:line="360" w:lineRule="auto"/>
              <w:rPr>
                <w:sz w:val="20"/>
                <w:szCs w:val="20"/>
                <w:shd w:val="clear" w:color="auto" w:fill="FFFF00"/>
              </w:rPr>
            </w:pPr>
          </w:p>
          <w:p w:rsidR="006E78BD" w:rsidRDefault="006E78BD" w:rsidP="00814856">
            <w:pPr>
              <w:spacing w:line="360" w:lineRule="auto"/>
              <w:rPr>
                <w:sz w:val="20"/>
                <w:szCs w:val="20"/>
                <w:shd w:val="clear" w:color="auto" w:fill="FFFF00"/>
              </w:rPr>
            </w:pPr>
          </w:p>
          <w:p w:rsidR="006E78BD" w:rsidRDefault="006E78BD" w:rsidP="00814856">
            <w:pPr>
              <w:spacing w:line="360" w:lineRule="auto"/>
              <w:rPr>
                <w:sz w:val="20"/>
                <w:szCs w:val="20"/>
                <w:shd w:val="clear" w:color="auto" w:fill="FFFF00"/>
              </w:rPr>
            </w:pPr>
          </w:p>
          <w:p w:rsidR="006E78BD" w:rsidRDefault="006E78BD" w:rsidP="00814856">
            <w:pPr>
              <w:spacing w:line="360" w:lineRule="auto"/>
              <w:rPr>
                <w:sz w:val="20"/>
                <w:szCs w:val="20"/>
                <w:shd w:val="clear" w:color="auto" w:fill="FFFF00"/>
              </w:rPr>
            </w:pPr>
          </w:p>
          <w:p w:rsidR="006E78BD" w:rsidRDefault="006E78BD" w:rsidP="00814856">
            <w:pPr>
              <w:spacing w:line="360" w:lineRule="auto"/>
              <w:rPr>
                <w:sz w:val="20"/>
                <w:szCs w:val="20"/>
                <w:shd w:val="clear" w:color="auto" w:fill="FFFF00"/>
              </w:rPr>
            </w:pPr>
          </w:p>
          <w:p w:rsidR="006E78BD" w:rsidRDefault="006E78BD" w:rsidP="00814856">
            <w:pPr>
              <w:spacing w:line="360" w:lineRule="auto"/>
              <w:rPr>
                <w:sz w:val="20"/>
                <w:szCs w:val="20"/>
                <w:shd w:val="clear" w:color="auto" w:fill="FFFF00"/>
              </w:rPr>
            </w:pPr>
          </w:p>
          <w:p w:rsidR="006E78BD" w:rsidRDefault="006E78BD" w:rsidP="00814856">
            <w:pPr>
              <w:spacing w:line="360" w:lineRule="auto"/>
              <w:rPr>
                <w:sz w:val="20"/>
                <w:szCs w:val="20"/>
                <w:shd w:val="clear" w:color="auto" w:fill="FFFF00"/>
              </w:rPr>
            </w:pPr>
            <w:r>
              <w:rPr>
                <w:sz w:val="20"/>
                <w:szCs w:val="20"/>
                <w:shd w:val="clear" w:color="auto" w:fill="FFFF00"/>
              </w:rPr>
              <w:t>05.03.18</w:t>
            </w:r>
          </w:p>
          <w:p w:rsidR="006E78BD" w:rsidRDefault="006E78BD" w:rsidP="00814856">
            <w:pPr>
              <w:spacing w:line="360" w:lineRule="auto"/>
              <w:rPr>
                <w:sz w:val="20"/>
                <w:szCs w:val="20"/>
                <w:shd w:val="clear" w:color="auto" w:fill="FFFF00"/>
              </w:rPr>
            </w:pPr>
          </w:p>
          <w:p w:rsidR="006E78BD" w:rsidRDefault="006E78BD" w:rsidP="00814856">
            <w:pPr>
              <w:spacing w:line="360" w:lineRule="auto"/>
              <w:rPr>
                <w:sz w:val="20"/>
                <w:szCs w:val="20"/>
                <w:shd w:val="clear" w:color="auto" w:fill="FFFF00"/>
              </w:rPr>
            </w:pPr>
          </w:p>
          <w:p w:rsidR="006E78BD" w:rsidRDefault="006E78BD" w:rsidP="00814856">
            <w:pPr>
              <w:spacing w:line="360" w:lineRule="auto"/>
              <w:rPr>
                <w:sz w:val="20"/>
                <w:szCs w:val="20"/>
                <w:shd w:val="clear" w:color="auto" w:fill="FFFF00"/>
              </w:rPr>
            </w:pPr>
          </w:p>
          <w:p w:rsidR="006E78BD" w:rsidRDefault="006E78BD" w:rsidP="00814856">
            <w:pPr>
              <w:spacing w:line="360" w:lineRule="auto"/>
              <w:rPr>
                <w:sz w:val="20"/>
                <w:szCs w:val="20"/>
                <w:shd w:val="clear" w:color="auto" w:fill="FFFF00"/>
              </w:rPr>
            </w:pPr>
          </w:p>
          <w:p w:rsidR="006E78BD" w:rsidRDefault="006E78BD" w:rsidP="00814856">
            <w:pPr>
              <w:spacing w:line="360" w:lineRule="auto"/>
              <w:rPr>
                <w:sz w:val="20"/>
                <w:szCs w:val="20"/>
                <w:shd w:val="clear" w:color="auto" w:fill="FFFF00"/>
              </w:rPr>
            </w:pPr>
          </w:p>
          <w:p w:rsidR="006E78BD" w:rsidRDefault="006E78BD" w:rsidP="00814856">
            <w:pPr>
              <w:spacing w:line="360" w:lineRule="auto"/>
              <w:rPr>
                <w:sz w:val="20"/>
                <w:szCs w:val="20"/>
                <w:shd w:val="clear" w:color="auto" w:fill="FFFF00"/>
              </w:rPr>
            </w:pPr>
          </w:p>
          <w:p w:rsidR="006E78BD" w:rsidRDefault="006E78BD" w:rsidP="00814856">
            <w:pPr>
              <w:spacing w:line="360" w:lineRule="auto"/>
              <w:rPr>
                <w:sz w:val="20"/>
                <w:szCs w:val="20"/>
                <w:shd w:val="clear" w:color="auto" w:fill="FFFF00"/>
              </w:rPr>
            </w:pPr>
            <w:r>
              <w:rPr>
                <w:sz w:val="20"/>
                <w:szCs w:val="20"/>
                <w:shd w:val="clear" w:color="auto" w:fill="FFFF00"/>
              </w:rPr>
              <w:t>07.03.18</w:t>
            </w:r>
          </w:p>
          <w:p w:rsidR="00470037" w:rsidRDefault="00470037" w:rsidP="00814856">
            <w:pPr>
              <w:spacing w:line="360" w:lineRule="auto"/>
              <w:rPr>
                <w:sz w:val="20"/>
                <w:szCs w:val="20"/>
                <w:shd w:val="clear" w:color="auto" w:fill="FFFF00"/>
              </w:rPr>
            </w:pPr>
          </w:p>
          <w:p w:rsidR="00470037" w:rsidRDefault="00470037" w:rsidP="00814856">
            <w:pPr>
              <w:spacing w:line="360" w:lineRule="auto"/>
              <w:rPr>
                <w:sz w:val="20"/>
                <w:szCs w:val="20"/>
                <w:shd w:val="clear" w:color="auto" w:fill="FFFF00"/>
              </w:rPr>
            </w:pPr>
          </w:p>
          <w:p w:rsidR="00470037" w:rsidRDefault="00470037" w:rsidP="00814856">
            <w:pPr>
              <w:spacing w:line="360" w:lineRule="auto"/>
              <w:rPr>
                <w:sz w:val="20"/>
                <w:szCs w:val="20"/>
                <w:shd w:val="clear" w:color="auto" w:fill="FFFF00"/>
              </w:rPr>
            </w:pPr>
          </w:p>
          <w:p w:rsidR="00470037" w:rsidRDefault="00470037" w:rsidP="00814856">
            <w:pPr>
              <w:spacing w:line="360" w:lineRule="auto"/>
              <w:rPr>
                <w:sz w:val="20"/>
                <w:szCs w:val="20"/>
                <w:shd w:val="clear" w:color="auto" w:fill="FFFF00"/>
              </w:rPr>
            </w:pPr>
          </w:p>
          <w:p w:rsidR="00470037" w:rsidRDefault="00470037" w:rsidP="00814856">
            <w:pPr>
              <w:spacing w:line="360" w:lineRule="auto"/>
              <w:rPr>
                <w:sz w:val="20"/>
                <w:szCs w:val="20"/>
                <w:shd w:val="clear" w:color="auto" w:fill="FFFF00"/>
              </w:rPr>
            </w:pPr>
            <w:r>
              <w:rPr>
                <w:sz w:val="20"/>
                <w:szCs w:val="20"/>
                <w:shd w:val="clear" w:color="auto" w:fill="FFFF00"/>
              </w:rPr>
              <w:t>12.03.18</w:t>
            </w:r>
          </w:p>
          <w:p w:rsidR="009D7F6C" w:rsidRDefault="009D7F6C" w:rsidP="00814856">
            <w:pPr>
              <w:spacing w:line="360" w:lineRule="auto"/>
              <w:rPr>
                <w:sz w:val="20"/>
                <w:szCs w:val="20"/>
                <w:shd w:val="clear" w:color="auto" w:fill="FFFF00"/>
              </w:rPr>
            </w:pPr>
          </w:p>
          <w:p w:rsidR="009D7F6C" w:rsidRDefault="009D7F6C" w:rsidP="00814856">
            <w:pPr>
              <w:spacing w:line="360" w:lineRule="auto"/>
              <w:rPr>
                <w:sz w:val="20"/>
                <w:szCs w:val="20"/>
                <w:shd w:val="clear" w:color="auto" w:fill="FFFF00"/>
              </w:rPr>
            </w:pPr>
          </w:p>
          <w:p w:rsidR="009D7F6C" w:rsidRDefault="009D7F6C" w:rsidP="00814856">
            <w:pPr>
              <w:spacing w:line="360" w:lineRule="auto"/>
              <w:rPr>
                <w:sz w:val="20"/>
                <w:szCs w:val="20"/>
                <w:shd w:val="clear" w:color="auto" w:fill="FFFF00"/>
              </w:rPr>
            </w:pPr>
          </w:p>
          <w:p w:rsidR="009D7F6C" w:rsidRDefault="009D7F6C" w:rsidP="00814856">
            <w:pPr>
              <w:spacing w:line="360" w:lineRule="auto"/>
              <w:rPr>
                <w:sz w:val="20"/>
                <w:szCs w:val="20"/>
                <w:shd w:val="clear" w:color="auto" w:fill="FFFF00"/>
              </w:rPr>
            </w:pPr>
          </w:p>
          <w:p w:rsidR="009D7F6C" w:rsidRDefault="009D7F6C" w:rsidP="00814856">
            <w:pPr>
              <w:spacing w:line="360" w:lineRule="auto"/>
              <w:rPr>
                <w:sz w:val="20"/>
                <w:szCs w:val="20"/>
                <w:shd w:val="clear" w:color="auto" w:fill="FFFF00"/>
              </w:rPr>
            </w:pPr>
            <w:r>
              <w:rPr>
                <w:sz w:val="20"/>
                <w:szCs w:val="20"/>
                <w:shd w:val="clear" w:color="auto" w:fill="FFFF00"/>
              </w:rPr>
              <w:t>13.02.18</w:t>
            </w:r>
          </w:p>
          <w:p w:rsidR="00824413" w:rsidRDefault="00824413" w:rsidP="00814856">
            <w:pPr>
              <w:spacing w:line="360" w:lineRule="auto"/>
              <w:rPr>
                <w:sz w:val="20"/>
                <w:szCs w:val="20"/>
                <w:shd w:val="clear" w:color="auto" w:fill="FFFF00"/>
              </w:rPr>
            </w:pPr>
          </w:p>
          <w:p w:rsidR="00824413" w:rsidRDefault="00824413" w:rsidP="00814856">
            <w:pPr>
              <w:spacing w:line="360" w:lineRule="auto"/>
              <w:rPr>
                <w:sz w:val="20"/>
                <w:szCs w:val="20"/>
                <w:shd w:val="clear" w:color="auto" w:fill="FFFF00"/>
              </w:rPr>
            </w:pPr>
          </w:p>
          <w:p w:rsidR="00824413" w:rsidRDefault="00824413" w:rsidP="00814856">
            <w:pPr>
              <w:spacing w:line="360" w:lineRule="auto"/>
              <w:rPr>
                <w:sz w:val="20"/>
                <w:szCs w:val="20"/>
                <w:shd w:val="clear" w:color="auto" w:fill="FFFF00"/>
              </w:rPr>
            </w:pPr>
          </w:p>
          <w:p w:rsidR="00824413" w:rsidRDefault="00824413" w:rsidP="00814856">
            <w:pPr>
              <w:spacing w:line="360" w:lineRule="auto"/>
              <w:rPr>
                <w:sz w:val="20"/>
                <w:szCs w:val="20"/>
                <w:shd w:val="clear" w:color="auto" w:fill="FFFF00"/>
              </w:rPr>
            </w:pPr>
          </w:p>
          <w:p w:rsidR="00824413" w:rsidRDefault="00824413" w:rsidP="00814856">
            <w:pPr>
              <w:spacing w:line="360" w:lineRule="auto"/>
              <w:rPr>
                <w:sz w:val="20"/>
                <w:szCs w:val="20"/>
                <w:shd w:val="clear" w:color="auto" w:fill="FFFF00"/>
              </w:rPr>
            </w:pPr>
            <w:r>
              <w:rPr>
                <w:sz w:val="20"/>
                <w:szCs w:val="20"/>
                <w:shd w:val="clear" w:color="auto" w:fill="FFFF00"/>
              </w:rPr>
              <w:t>14.03.18</w:t>
            </w:r>
          </w:p>
          <w:p w:rsidR="00D57B53" w:rsidRDefault="00D57B53" w:rsidP="00814856">
            <w:pPr>
              <w:spacing w:line="360" w:lineRule="auto"/>
              <w:rPr>
                <w:sz w:val="20"/>
                <w:szCs w:val="20"/>
                <w:shd w:val="clear" w:color="auto" w:fill="FFFF00"/>
              </w:rPr>
            </w:pPr>
          </w:p>
          <w:p w:rsidR="00D57B53" w:rsidRDefault="00D57B53" w:rsidP="00814856">
            <w:pPr>
              <w:spacing w:line="360" w:lineRule="auto"/>
              <w:rPr>
                <w:sz w:val="20"/>
                <w:szCs w:val="20"/>
                <w:shd w:val="clear" w:color="auto" w:fill="FFFF00"/>
              </w:rPr>
            </w:pPr>
          </w:p>
          <w:p w:rsidR="00D57B53" w:rsidRDefault="00D57B53" w:rsidP="00814856">
            <w:pPr>
              <w:spacing w:line="360" w:lineRule="auto"/>
              <w:rPr>
                <w:sz w:val="20"/>
                <w:szCs w:val="20"/>
                <w:shd w:val="clear" w:color="auto" w:fill="FFFF00"/>
              </w:rPr>
            </w:pPr>
          </w:p>
          <w:p w:rsidR="00D57B53" w:rsidRDefault="00D57B53" w:rsidP="00814856">
            <w:pPr>
              <w:spacing w:line="360" w:lineRule="auto"/>
              <w:rPr>
                <w:sz w:val="20"/>
                <w:szCs w:val="20"/>
                <w:shd w:val="clear" w:color="auto" w:fill="FFFF00"/>
              </w:rPr>
            </w:pPr>
          </w:p>
          <w:p w:rsidR="00D57B53" w:rsidRDefault="00D57B53" w:rsidP="00814856">
            <w:pPr>
              <w:spacing w:line="360" w:lineRule="auto"/>
              <w:rPr>
                <w:sz w:val="20"/>
                <w:szCs w:val="20"/>
                <w:shd w:val="clear" w:color="auto" w:fill="FFFF00"/>
              </w:rPr>
            </w:pPr>
          </w:p>
          <w:p w:rsidR="00D57B53" w:rsidRDefault="00D57B53" w:rsidP="00814856">
            <w:pPr>
              <w:spacing w:line="360" w:lineRule="auto"/>
              <w:rPr>
                <w:sz w:val="20"/>
                <w:szCs w:val="20"/>
                <w:shd w:val="clear" w:color="auto" w:fill="FFFF00"/>
              </w:rPr>
            </w:pPr>
          </w:p>
          <w:p w:rsidR="00D57B53" w:rsidRDefault="00D57B53" w:rsidP="00814856">
            <w:pPr>
              <w:spacing w:line="360" w:lineRule="auto"/>
              <w:rPr>
                <w:sz w:val="20"/>
                <w:szCs w:val="20"/>
                <w:shd w:val="clear" w:color="auto" w:fill="FFFF00"/>
              </w:rPr>
            </w:pPr>
          </w:p>
          <w:p w:rsidR="00D57B53" w:rsidRDefault="00D57B53" w:rsidP="00814856">
            <w:pPr>
              <w:spacing w:line="360" w:lineRule="auto"/>
              <w:rPr>
                <w:sz w:val="20"/>
                <w:szCs w:val="20"/>
                <w:shd w:val="clear" w:color="auto" w:fill="FFFF00"/>
              </w:rPr>
            </w:pPr>
          </w:p>
          <w:p w:rsidR="00D57B53" w:rsidRDefault="00D57B53" w:rsidP="00814856">
            <w:pPr>
              <w:spacing w:line="360" w:lineRule="auto"/>
              <w:rPr>
                <w:sz w:val="20"/>
                <w:szCs w:val="20"/>
                <w:shd w:val="clear" w:color="auto" w:fill="FFFF00"/>
              </w:rPr>
            </w:pPr>
            <w:r>
              <w:rPr>
                <w:sz w:val="20"/>
                <w:szCs w:val="20"/>
                <w:shd w:val="clear" w:color="auto" w:fill="FFFF00"/>
              </w:rPr>
              <w:t>15.03.18</w:t>
            </w:r>
          </w:p>
          <w:p w:rsidR="00141CA5" w:rsidRDefault="00141CA5" w:rsidP="00814856">
            <w:pPr>
              <w:spacing w:line="360" w:lineRule="auto"/>
              <w:rPr>
                <w:sz w:val="20"/>
                <w:szCs w:val="20"/>
                <w:shd w:val="clear" w:color="auto" w:fill="FFFF00"/>
              </w:rPr>
            </w:pPr>
          </w:p>
          <w:p w:rsidR="00141CA5" w:rsidRDefault="00141CA5" w:rsidP="00814856">
            <w:pPr>
              <w:spacing w:line="360" w:lineRule="auto"/>
              <w:rPr>
                <w:sz w:val="20"/>
                <w:szCs w:val="20"/>
                <w:shd w:val="clear" w:color="auto" w:fill="FFFF00"/>
              </w:rPr>
            </w:pPr>
          </w:p>
          <w:p w:rsidR="00141CA5" w:rsidRDefault="00141CA5" w:rsidP="00814856">
            <w:pPr>
              <w:spacing w:line="360" w:lineRule="auto"/>
              <w:rPr>
                <w:sz w:val="20"/>
                <w:szCs w:val="20"/>
                <w:shd w:val="clear" w:color="auto" w:fill="FFFF00"/>
              </w:rPr>
            </w:pPr>
          </w:p>
          <w:p w:rsidR="00141CA5" w:rsidRDefault="00141CA5" w:rsidP="00814856">
            <w:pPr>
              <w:spacing w:line="360" w:lineRule="auto"/>
              <w:rPr>
                <w:sz w:val="20"/>
                <w:szCs w:val="20"/>
                <w:shd w:val="clear" w:color="auto" w:fill="FFFF00"/>
              </w:rPr>
            </w:pPr>
          </w:p>
          <w:p w:rsidR="00141CA5" w:rsidRDefault="00141CA5" w:rsidP="00814856">
            <w:pPr>
              <w:spacing w:line="360" w:lineRule="auto"/>
              <w:rPr>
                <w:sz w:val="20"/>
                <w:szCs w:val="20"/>
                <w:shd w:val="clear" w:color="auto" w:fill="FFFF00"/>
              </w:rPr>
            </w:pPr>
          </w:p>
          <w:p w:rsidR="00141CA5" w:rsidRDefault="00141CA5" w:rsidP="00814856">
            <w:pPr>
              <w:spacing w:line="360" w:lineRule="auto"/>
              <w:rPr>
                <w:sz w:val="20"/>
                <w:szCs w:val="20"/>
                <w:shd w:val="clear" w:color="auto" w:fill="FFFF00"/>
              </w:rPr>
            </w:pPr>
          </w:p>
          <w:p w:rsidR="00141CA5" w:rsidRDefault="00141CA5" w:rsidP="00814856">
            <w:pPr>
              <w:spacing w:line="360" w:lineRule="auto"/>
              <w:rPr>
                <w:sz w:val="20"/>
                <w:szCs w:val="20"/>
                <w:shd w:val="clear" w:color="auto" w:fill="FFFF00"/>
              </w:rPr>
            </w:pPr>
            <w:r>
              <w:rPr>
                <w:sz w:val="20"/>
                <w:szCs w:val="20"/>
                <w:shd w:val="clear" w:color="auto" w:fill="FFFF00"/>
              </w:rPr>
              <w:t>16.03.18</w:t>
            </w: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r>
              <w:rPr>
                <w:sz w:val="20"/>
                <w:szCs w:val="20"/>
                <w:shd w:val="clear" w:color="auto" w:fill="FFFF00"/>
              </w:rPr>
              <w:t>19.03.18</w:t>
            </w: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r>
              <w:rPr>
                <w:sz w:val="20"/>
                <w:szCs w:val="20"/>
                <w:shd w:val="clear" w:color="auto" w:fill="FFFF00"/>
              </w:rPr>
              <w:t>19.03.18</w:t>
            </w:r>
          </w:p>
          <w:p w:rsidR="005602D3" w:rsidRDefault="005602D3" w:rsidP="00814856">
            <w:pPr>
              <w:spacing w:line="360" w:lineRule="auto"/>
              <w:rPr>
                <w:sz w:val="20"/>
                <w:szCs w:val="20"/>
                <w:shd w:val="clear" w:color="auto" w:fill="FFFF00"/>
              </w:rPr>
            </w:pPr>
          </w:p>
          <w:p w:rsidR="005602D3" w:rsidRDefault="005602D3" w:rsidP="00814856">
            <w:pPr>
              <w:spacing w:line="360" w:lineRule="auto"/>
              <w:rPr>
                <w:sz w:val="20"/>
                <w:szCs w:val="20"/>
                <w:shd w:val="clear" w:color="auto" w:fill="FFFF00"/>
              </w:rPr>
            </w:pPr>
          </w:p>
          <w:p w:rsidR="005602D3" w:rsidRDefault="005602D3" w:rsidP="00814856">
            <w:pPr>
              <w:spacing w:line="360" w:lineRule="auto"/>
              <w:rPr>
                <w:sz w:val="20"/>
                <w:szCs w:val="20"/>
                <w:shd w:val="clear" w:color="auto" w:fill="FFFF00"/>
              </w:rPr>
            </w:pPr>
          </w:p>
          <w:p w:rsidR="005602D3" w:rsidRDefault="005602D3" w:rsidP="00814856">
            <w:pPr>
              <w:spacing w:line="360" w:lineRule="auto"/>
              <w:rPr>
                <w:sz w:val="20"/>
                <w:szCs w:val="20"/>
                <w:shd w:val="clear" w:color="auto" w:fill="FFFF00"/>
              </w:rPr>
            </w:pPr>
          </w:p>
          <w:p w:rsidR="005602D3" w:rsidRDefault="005602D3" w:rsidP="00814856">
            <w:pPr>
              <w:spacing w:line="360" w:lineRule="auto"/>
              <w:rPr>
                <w:sz w:val="20"/>
                <w:szCs w:val="20"/>
                <w:shd w:val="clear" w:color="auto" w:fill="FFFF00"/>
              </w:rPr>
            </w:pPr>
          </w:p>
          <w:p w:rsidR="005602D3" w:rsidRDefault="005602D3" w:rsidP="00814856">
            <w:pPr>
              <w:spacing w:line="360" w:lineRule="auto"/>
              <w:rPr>
                <w:sz w:val="20"/>
                <w:szCs w:val="20"/>
                <w:shd w:val="clear" w:color="auto" w:fill="FFFF00"/>
              </w:rPr>
            </w:pPr>
          </w:p>
          <w:p w:rsidR="005602D3" w:rsidRDefault="005602D3" w:rsidP="00814856">
            <w:pPr>
              <w:spacing w:line="360" w:lineRule="auto"/>
              <w:rPr>
                <w:sz w:val="20"/>
                <w:szCs w:val="20"/>
                <w:shd w:val="clear" w:color="auto" w:fill="FFFF00"/>
              </w:rPr>
            </w:pPr>
          </w:p>
          <w:p w:rsidR="005602D3" w:rsidRDefault="005602D3" w:rsidP="00814856">
            <w:pPr>
              <w:spacing w:line="360" w:lineRule="auto"/>
              <w:rPr>
                <w:sz w:val="20"/>
                <w:szCs w:val="20"/>
                <w:shd w:val="clear" w:color="auto" w:fill="FFFF00"/>
              </w:rPr>
            </w:pPr>
          </w:p>
          <w:p w:rsidR="005602D3" w:rsidRDefault="005602D3" w:rsidP="00814856">
            <w:pPr>
              <w:spacing w:line="360" w:lineRule="auto"/>
              <w:rPr>
                <w:sz w:val="20"/>
                <w:szCs w:val="20"/>
                <w:shd w:val="clear" w:color="auto" w:fill="FFFF00"/>
              </w:rPr>
            </w:pPr>
            <w:r>
              <w:rPr>
                <w:sz w:val="20"/>
                <w:szCs w:val="20"/>
                <w:shd w:val="clear" w:color="auto" w:fill="FFFF00"/>
              </w:rPr>
              <w:t>20.03.18</w:t>
            </w:r>
          </w:p>
          <w:p w:rsidR="00652B4E" w:rsidRDefault="00652B4E" w:rsidP="00814856">
            <w:pPr>
              <w:spacing w:line="360" w:lineRule="auto"/>
              <w:rPr>
                <w:sz w:val="20"/>
                <w:szCs w:val="20"/>
                <w:shd w:val="clear" w:color="auto" w:fill="FFFF00"/>
              </w:rPr>
            </w:pPr>
          </w:p>
          <w:p w:rsidR="00652B4E" w:rsidRDefault="00652B4E" w:rsidP="00814856">
            <w:pPr>
              <w:spacing w:line="360" w:lineRule="auto"/>
              <w:rPr>
                <w:sz w:val="20"/>
                <w:szCs w:val="20"/>
                <w:shd w:val="clear" w:color="auto" w:fill="FFFF00"/>
              </w:rPr>
            </w:pPr>
          </w:p>
          <w:p w:rsidR="00652B4E" w:rsidRDefault="00652B4E" w:rsidP="00814856">
            <w:pPr>
              <w:spacing w:line="360" w:lineRule="auto"/>
              <w:rPr>
                <w:sz w:val="20"/>
                <w:szCs w:val="20"/>
                <w:shd w:val="clear" w:color="auto" w:fill="FFFF00"/>
              </w:rPr>
            </w:pPr>
          </w:p>
          <w:p w:rsidR="00652B4E" w:rsidRDefault="00652B4E" w:rsidP="00814856">
            <w:pPr>
              <w:spacing w:line="360" w:lineRule="auto"/>
              <w:rPr>
                <w:sz w:val="20"/>
                <w:szCs w:val="20"/>
                <w:shd w:val="clear" w:color="auto" w:fill="FFFF00"/>
              </w:rPr>
            </w:pPr>
          </w:p>
          <w:p w:rsidR="00652B4E" w:rsidRDefault="00652B4E" w:rsidP="00814856">
            <w:pPr>
              <w:spacing w:line="360" w:lineRule="auto"/>
              <w:rPr>
                <w:sz w:val="20"/>
                <w:szCs w:val="20"/>
                <w:shd w:val="clear" w:color="auto" w:fill="FFFF00"/>
              </w:rPr>
            </w:pPr>
          </w:p>
          <w:p w:rsidR="00652B4E" w:rsidRDefault="00652B4E" w:rsidP="00814856">
            <w:pPr>
              <w:spacing w:line="360" w:lineRule="auto"/>
              <w:rPr>
                <w:sz w:val="20"/>
                <w:szCs w:val="20"/>
                <w:shd w:val="clear" w:color="auto" w:fill="FFFF00"/>
              </w:rPr>
            </w:pPr>
            <w:r>
              <w:rPr>
                <w:sz w:val="20"/>
                <w:szCs w:val="20"/>
                <w:shd w:val="clear" w:color="auto" w:fill="FFFF00"/>
              </w:rPr>
              <w:t>22.03.18</w:t>
            </w:r>
          </w:p>
          <w:p w:rsidR="00652B4E" w:rsidRDefault="00652B4E" w:rsidP="00814856">
            <w:pPr>
              <w:spacing w:line="360" w:lineRule="auto"/>
              <w:rPr>
                <w:sz w:val="20"/>
                <w:szCs w:val="20"/>
                <w:shd w:val="clear" w:color="auto" w:fill="FFFF00"/>
              </w:rPr>
            </w:pPr>
          </w:p>
          <w:p w:rsidR="00652B4E" w:rsidRDefault="00652B4E" w:rsidP="00814856">
            <w:pPr>
              <w:spacing w:line="360" w:lineRule="auto"/>
              <w:rPr>
                <w:sz w:val="20"/>
                <w:szCs w:val="20"/>
                <w:shd w:val="clear" w:color="auto" w:fill="FFFF00"/>
              </w:rPr>
            </w:pPr>
          </w:p>
          <w:p w:rsidR="00652B4E" w:rsidRDefault="00652B4E" w:rsidP="00814856">
            <w:pPr>
              <w:spacing w:line="360" w:lineRule="auto"/>
              <w:rPr>
                <w:sz w:val="20"/>
                <w:szCs w:val="20"/>
                <w:shd w:val="clear" w:color="auto" w:fill="FFFF00"/>
              </w:rPr>
            </w:pPr>
          </w:p>
          <w:p w:rsidR="00652B4E" w:rsidRDefault="00652B4E" w:rsidP="00814856">
            <w:pPr>
              <w:spacing w:line="360" w:lineRule="auto"/>
              <w:rPr>
                <w:sz w:val="20"/>
                <w:szCs w:val="20"/>
                <w:shd w:val="clear" w:color="auto" w:fill="FFFF00"/>
              </w:rPr>
            </w:pPr>
          </w:p>
          <w:p w:rsidR="00652B4E" w:rsidRDefault="00652B4E" w:rsidP="00814856">
            <w:pPr>
              <w:spacing w:line="360" w:lineRule="auto"/>
              <w:rPr>
                <w:sz w:val="20"/>
                <w:szCs w:val="20"/>
                <w:shd w:val="clear" w:color="auto" w:fill="FFFF00"/>
              </w:rPr>
            </w:pPr>
          </w:p>
          <w:p w:rsidR="00652B4E" w:rsidRDefault="00652B4E" w:rsidP="00814856">
            <w:pPr>
              <w:spacing w:line="360" w:lineRule="auto"/>
              <w:rPr>
                <w:sz w:val="20"/>
                <w:szCs w:val="20"/>
                <w:shd w:val="clear" w:color="auto" w:fill="FFFF00"/>
              </w:rPr>
            </w:pPr>
            <w:r>
              <w:rPr>
                <w:sz w:val="20"/>
                <w:szCs w:val="20"/>
                <w:shd w:val="clear" w:color="auto" w:fill="FFFF00"/>
              </w:rPr>
              <w:t>23.03.18</w:t>
            </w:r>
          </w:p>
          <w:p w:rsidR="00652B4E" w:rsidRDefault="00652B4E" w:rsidP="00814856">
            <w:pPr>
              <w:spacing w:line="360" w:lineRule="auto"/>
              <w:rPr>
                <w:sz w:val="20"/>
                <w:szCs w:val="20"/>
                <w:shd w:val="clear" w:color="auto" w:fill="FFFF00"/>
              </w:rPr>
            </w:pPr>
          </w:p>
          <w:p w:rsidR="00652B4E" w:rsidRDefault="00652B4E" w:rsidP="00814856">
            <w:pPr>
              <w:spacing w:line="360" w:lineRule="auto"/>
              <w:rPr>
                <w:sz w:val="20"/>
                <w:szCs w:val="20"/>
                <w:shd w:val="clear" w:color="auto" w:fill="FFFF00"/>
              </w:rPr>
            </w:pPr>
          </w:p>
          <w:p w:rsidR="00652B4E" w:rsidRDefault="00652B4E" w:rsidP="00814856">
            <w:pPr>
              <w:spacing w:line="360" w:lineRule="auto"/>
              <w:rPr>
                <w:sz w:val="20"/>
                <w:szCs w:val="20"/>
                <w:shd w:val="clear" w:color="auto" w:fill="FFFF00"/>
              </w:rPr>
            </w:pPr>
          </w:p>
          <w:p w:rsidR="00652B4E" w:rsidRDefault="00652B4E" w:rsidP="00814856">
            <w:pPr>
              <w:spacing w:line="360" w:lineRule="auto"/>
              <w:rPr>
                <w:sz w:val="20"/>
                <w:szCs w:val="20"/>
                <w:shd w:val="clear" w:color="auto" w:fill="FFFF00"/>
              </w:rPr>
            </w:pPr>
          </w:p>
          <w:p w:rsidR="00652B4E" w:rsidRDefault="00652B4E" w:rsidP="00814856">
            <w:pPr>
              <w:spacing w:line="360" w:lineRule="auto"/>
              <w:rPr>
                <w:sz w:val="20"/>
                <w:szCs w:val="20"/>
                <w:shd w:val="clear" w:color="auto" w:fill="FFFF00"/>
              </w:rPr>
            </w:pPr>
          </w:p>
          <w:p w:rsidR="00652B4E" w:rsidRDefault="00652B4E" w:rsidP="00814856">
            <w:pPr>
              <w:spacing w:line="360" w:lineRule="auto"/>
              <w:rPr>
                <w:sz w:val="20"/>
                <w:szCs w:val="20"/>
                <w:shd w:val="clear" w:color="auto" w:fill="FFFF00"/>
              </w:rPr>
            </w:pPr>
            <w:r>
              <w:rPr>
                <w:sz w:val="20"/>
                <w:szCs w:val="20"/>
                <w:shd w:val="clear" w:color="auto" w:fill="FFFF00"/>
              </w:rPr>
              <w:t>26.03.18</w:t>
            </w:r>
          </w:p>
          <w:p w:rsidR="00652B4E" w:rsidRDefault="00652B4E" w:rsidP="00814856">
            <w:pPr>
              <w:spacing w:line="360" w:lineRule="auto"/>
              <w:rPr>
                <w:sz w:val="20"/>
                <w:szCs w:val="20"/>
                <w:shd w:val="clear" w:color="auto" w:fill="FFFF00"/>
              </w:rPr>
            </w:pPr>
          </w:p>
          <w:p w:rsidR="00652B4E" w:rsidRDefault="00652B4E" w:rsidP="00814856">
            <w:pPr>
              <w:spacing w:line="360" w:lineRule="auto"/>
              <w:rPr>
                <w:sz w:val="20"/>
                <w:szCs w:val="20"/>
                <w:shd w:val="clear" w:color="auto" w:fill="FFFF00"/>
              </w:rPr>
            </w:pPr>
          </w:p>
          <w:p w:rsidR="00652B4E" w:rsidRDefault="00652B4E" w:rsidP="00814856">
            <w:pPr>
              <w:spacing w:line="360" w:lineRule="auto"/>
              <w:rPr>
                <w:sz w:val="20"/>
                <w:szCs w:val="20"/>
                <w:shd w:val="clear" w:color="auto" w:fill="FFFF00"/>
              </w:rPr>
            </w:pPr>
          </w:p>
          <w:p w:rsidR="00652B4E" w:rsidRDefault="00652B4E" w:rsidP="00814856">
            <w:pPr>
              <w:spacing w:line="360" w:lineRule="auto"/>
              <w:rPr>
                <w:sz w:val="20"/>
                <w:szCs w:val="20"/>
                <w:shd w:val="clear" w:color="auto" w:fill="FFFF00"/>
              </w:rPr>
            </w:pPr>
          </w:p>
          <w:p w:rsidR="00652B4E" w:rsidRDefault="00652B4E" w:rsidP="00814856">
            <w:pPr>
              <w:spacing w:line="360" w:lineRule="auto"/>
              <w:rPr>
                <w:sz w:val="20"/>
                <w:szCs w:val="20"/>
                <w:shd w:val="clear" w:color="auto" w:fill="FFFF00"/>
              </w:rPr>
            </w:pPr>
          </w:p>
          <w:p w:rsidR="00652B4E" w:rsidRDefault="00652B4E" w:rsidP="00814856">
            <w:pPr>
              <w:spacing w:line="360" w:lineRule="auto"/>
              <w:rPr>
                <w:sz w:val="20"/>
                <w:szCs w:val="20"/>
                <w:shd w:val="clear" w:color="auto" w:fill="FFFF00"/>
              </w:rPr>
            </w:pPr>
          </w:p>
          <w:p w:rsidR="00652B4E" w:rsidRDefault="00652B4E" w:rsidP="00814856">
            <w:pPr>
              <w:spacing w:line="360" w:lineRule="auto"/>
              <w:rPr>
                <w:sz w:val="20"/>
                <w:szCs w:val="20"/>
                <w:shd w:val="clear" w:color="auto" w:fill="FFFF00"/>
              </w:rPr>
            </w:pPr>
            <w:r>
              <w:rPr>
                <w:sz w:val="20"/>
                <w:szCs w:val="20"/>
                <w:shd w:val="clear" w:color="auto" w:fill="FFFF00"/>
              </w:rPr>
              <w:t>26.03.18</w:t>
            </w:r>
          </w:p>
          <w:p w:rsidR="00362B2B" w:rsidRDefault="00362B2B" w:rsidP="00814856">
            <w:pPr>
              <w:spacing w:line="360" w:lineRule="auto"/>
              <w:rPr>
                <w:sz w:val="20"/>
                <w:szCs w:val="20"/>
                <w:shd w:val="clear" w:color="auto" w:fill="FFFF00"/>
              </w:rPr>
            </w:pPr>
          </w:p>
          <w:p w:rsidR="00362B2B" w:rsidRDefault="00362B2B" w:rsidP="00814856">
            <w:pPr>
              <w:spacing w:line="360" w:lineRule="auto"/>
              <w:rPr>
                <w:sz w:val="20"/>
                <w:szCs w:val="20"/>
                <w:shd w:val="clear" w:color="auto" w:fill="FFFF00"/>
              </w:rPr>
            </w:pPr>
          </w:p>
          <w:p w:rsidR="00362B2B" w:rsidRDefault="00362B2B" w:rsidP="00814856">
            <w:pPr>
              <w:spacing w:line="360" w:lineRule="auto"/>
              <w:rPr>
                <w:sz w:val="20"/>
                <w:szCs w:val="20"/>
                <w:shd w:val="clear" w:color="auto" w:fill="FFFF00"/>
              </w:rPr>
            </w:pPr>
          </w:p>
          <w:p w:rsidR="00362B2B" w:rsidRDefault="00362B2B" w:rsidP="00814856">
            <w:pPr>
              <w:spacing w:line="360" w:lineRule="auto"/>
              <w:rPr>
                <w:sz w:val="20"/>
                <w:szCs w:val="20"/>
                <w:shd w:val="clear" w:color="auto" w:fill="FFFF00"/>
              </w:rPr>
            </w:pPr>
          </w:p>
          <w:p w:rsidR="00362B2B" w:rsidRDefault="00362B2B" w:rsidP="00814856">
            <w:pPr>
              <w:spacing w:line="360" w:lineRule="auto"/>
              <w:rPr>
                <w:sz w:val="20"/>
                <w:szCs w:val="20"/>
                <w:shd w:val="clear" w:color="auto" w:fill="FFFF00"/>
              </w:rPr>
            </w:pPr>
          </w:p>
          <w:p w:rsidR="00362B2B" w:rsidRDefault="00362B2B" w:rsidP="00814856">
            <w:pPr>
              <w:spacing w:line="360" w:lineRule="auto"/>
              <w:rPr>
                <w:sz w:val="20"/>
                <w:szCs w:val="20"/>
                <w:shd w:val="clear" w:color="auto" w:fill="FFFF00"/>
              </w:rPr>
            </w:pPr>
          </w:p>
          <w:p w:rsidR="00362B2B" w:rsidRDefault="00362B2B" w:rsidP="00814856">
            <w:pPr>
              <w:spacing w:line="360" w:lineRule="auto"/>
              <w:rPr>
                <w:sz w:val="20"/>
                <w:szCs w:val="20"/>
                <w:shd w:val="clear" w:color="auto" w:fill="FFFF00"/>
              </w:rPr>
            </w:pPr>
          </w:p>
          <w:p w:rsidR="00362B2B" w:rsidRDefault="00362B2B" w:rsidP="00814856">
            <w:pPr>
              <w:spacing w:line="360" w:lineRule="auto"/>
              <w:rPr>
                <w:sz w:val="20"/>
                <w:szCs w:val="20"/>
                <w:shd w:val="clear" w:color="auto" w:fill="FFFF00"/>
              </w:rPr>
            </w:pPr>
          </w:p>
          <w:p w:rsidR="00362B2B" w:rsidRDefault="00362B2B" w:rsidP="00814856">
            <w:pPr>
              <w:spacing w:line="360" w:lineRule="auto"/>
              <w:rPr>
                <w:sz w:val="20"/>
                <w:szCs w:val="20"/>
                <w:shd w:val="clear" w:color="auto" w:fill="FFFF00"/>
              </w:rPr>
            </w:pPr>
          </w:p>
          <w:p w:rsidR="00362B2B" w:rsidRDefault="00362B2B" w:rsidP="00814856">
            <w:pPr>
              <w:spacing w:line="360" w:lineRule="auto"/>
              <w:rPr>
                <w:sz w:val="20"/>
                <w:szCs w:val="20"/>
                <w:shd w:val="clear" w:color="auto" w:fill="FFFF00"/>
              </w:rPr>
            </w:pPr>
            <w:r>
              <w:rPr>
                <w:sz w:val="20"/>
                <w:szCs w:val="20"/>
                <w:shd w:val="clear" w:color="auto" w:fill="FFFF00"/>
              </w:rPr>
              <w:t>27.03.18</w:t>
            </w:r>
          </w:p>
          <w:p w:rsidR="00B50E3B" w:rsidRDefault="00B50E3B" w:rsidP="00814856">
            <w:pPr>
              <w:spacing w:line="360" w:lineRule="auto"/>
              <w:rPr>
                <w:sz w:val="20"/>
                <w:szCs w:val="20"/>
                <w:shd w:val="clear" w:color="auto" w:fill="FFFF00"/>
              </w:rPr>
            </w:pPr>
          </w:p>
          <w:p w:rsidR="00B50E3B" w:rsidRDefault="00B50E3B" w:rsidP="00814856">
            <w:pPr>
              <w:spacing w:line="360" w:lineRule="auto"/>
              <w:rPr>
                <w:sz w:val="20"/>
                <w:szCs w:val="20"/>
                <w:shd w:val="clear" w:color="auto" w:fill="FFFF00"/>
              </w:rPr>
            </w:pPr>
          </w:p>
          <w:p w:rsidR="00B50E3B" w:rsidRDefault="00B50E3B" w:rsidP="00814856">
            <w:pPr>
              <w:spacing w:line="360" w:lineRule="auto"/>
              <w:rPr>
                <w:sz w:val="20"/>
                <w:szCs w:val="20"/>
                <w:shd w:val="clear" w:color="auto" w:fill="FFFF00"/>
              </w:rPr>
            </w:pPr>
          </w:p>
          <w:p w:rsidR="00B50E3B" w:rsidRDefault="00B50E3B" w:rsidP="00814856">
            <w:pPr>
              <w:spacing w:line="360" w:lineRule="auto"/>
              <w:rPr>
                <w:sz w:val="20"/>
                <w:szCs w:val="20"/>
                <w:shd w:val="clear" w:color="auto" w:fill="FFFF00"/>
              </w:rPr>
            </w:pPr>
          </w:p>
          <w:p w:rsidR="00B50E3B" w:rsidRDefault="00B50E3B" w:rsidP="00814856">
            <w:pPr>
              <w:spacing w:line="360" w:lineRule="auto"/>
              <w:rPr>
                <w:sz w:val="20"/>
                <w:szCs w:val="20"/>
                <w:shd w:val="clear" w:color="auto" w:fill="FFFF00"/>
              </w:rPr>
            </w:pPr>
          </w:p>
          <w:p w:rsidR="00B50E3B" w:rsidRDefault="00B50E3B" w:rsidP="00814856">
            <w:pPr>
              <w:spacing w:line="360" w:lineRule="auto"/>
              <w:rPr>
                <w:sz w:val="20"/>
                <w:szCs w:val="20"/>
                <w:shd w:val="clear" w:color="auto" w:fill="FFFF00"/>
              </w:rPr>
            </w:pPr>
          </w:p>
          <w:p w:rsidR="00B50E3B" w:rsidRDefault="00B50E3B" w:rsidP="00814856">
            <w:pPr>
              <w:spacing w:line="360" w:lineRule="auto"/>
              <w:rPr>
                <w:sz w:val="20"/>
                <w:szCs w:val="20"/>
                <w:shd w:val="clear" w:color="auto" w:fill="FFFF00"/>
              </w:rPr>
            </w:pPr>
          </w:p>
          <w:p w:rsidR="00B50E3B" w:rsidRDefault="00B50E3B" w:rsidP="00814856">
            <w:pPr>
              <w:spacing w:line="360" w:lineRule="auto"/>
              <w:rPr>
                <w:sz w:val="20"/>
                <w:szCs w:val="20"/>
                <w:shd w:val="clear" w:color="auto" w:fill="FFFF00"/>
              </w:rPr>
            </w:pPr>
          </w:p>
          <w:p w:rsidR="00B50E3B" w:rsidRDefault="00B50E3B" w:rsidP="00814856">
            <w:pPr>
              <w:spacing w:line="360" w:lineRule="auto"/>
              <w:rPr>
                <w:sz w:val="20"/>
                <w:szCs w:val="20"/>
                <w:shd w:val="clear" w:color="auto" w:fill="FFFF00"/>
              </w:rPr>
            </w:pPr>
          </w:p>
          <w:p w:rsidR="00B50E3B" w:rsidRDefault="00B50E3B" w:rsidP="00814856">
            <w:pPr>
              <w:spacing w:line="360" w:lineRule="auto"/>
              <w:rPr>
                <w:sz w:val="20"/>
                <w:szCs w:val="20"/>
                <w:shd w:val="clear" w:color="auto" w:fill="FFFF00"/>
              </w:rPr>
            </w:pPr>
          </w:p>
          <w:p w:rsidR="00B50E3B" w:rsidRDefault="00B50E3B" w:rsidP="00814856">
            <w:pPr>
              <w:spacing w:line="360" w:lineRule="auto"/>
              <w:rPr>
                <w:sz w:val="20"/>
                <w:szCs w:val="20"/>
                <w:shd w:val="clear" w:color="auto" w:fill="FFFF00"/>
              </w:rPr>
            </w:pPr>
            <w:r>
              <w:rPr>
                <w:sz w:val="20"/>
                <w:szCs w:val="20"/>
                <w:shd w:val="clear" w:color="auto" w:fill="FFFF00"/>
              </w:rPr>
              <w:t>28.03.18</w:t>
            </w:r>
          </w:p>
          <w:p w:rsidR="00BD546A" w:rsidRDefault="00BD546A" w:rsidP="00814856">
            <w:pPr>
              <w:spacing w:line="360" w:lineRule="auto"/>
              <w:rPr>
                <w:sz w:val="20"/>
                <w:szCs w:val="20"/>
                <w:shd w:val="clear" w:color="auto" w:fill="FFFF00"/>
              </w:rPr>
            </w:pPr>
          </w:p>
          <w:p w:rsidR="00BD546A" w:rsidRDefault="00BD546A" w:rsidP="00814856">
            <w:pPr>
              <w:spacing w:line="360" w:lineRule="auto"/>
              <w:rPr>
                <w:sz w:val="20"/>
                <w:szCs w:val="20"/>
                <w:shd w:val="clear" w:color="auto" w:fill="FFFF00"/>
              </w:rPr>
            </w:pPr>
          </w:p>
          <w:p w:rsidR="00BD546A" w:rsidRDefault="00BD546A" w:rsidP="00814856">
            <w:pPr>
              <w:spacing w:line="360" w:lineRule="auto"/>
              <w:rPr>
                <w:sz w:val="20"/>
                <w:szCs w:val="20"/>
                <w:shd w:val="clear" w:color="auto" w:fill="FFFF00"/>
              </w:rPr>
            </w:pPr>
          </w:p>
          <w:p w:rsidR="00BD546A" w:rsidRDefault="00BD546A" w:rsidP="00814856">
            <w:pPr>
              <w:spacing w:line="360" w:lineRule="auto"/>
              <w:rPr>
                <w:sz w:val="20"/>
                <w:szCs w:val="20"/>
                <w:shd w:val="clear" w:color="auto" w:fill="FFFF00"/>
              </w:rPr>
            </w:pPr>
          </w:p>
          <w:p w:rsidR="00BD546A" w:rsidRDefault="00BD546A" w:rsidP="00814856">
            <w:pPr>
              <w:spacing w:line="360" w:lineRule="auto"/>
              <w:rPr>
                <w:sz w:val="20"/>
                <w:szCs w:val="20"/>
                <w:shd w:val="clear" w:color="auto" w:fill="FFFF00"/>
              </w:rPr>
            </w:pPr>
          </w:p>
          <w:p w:rsidR="00BD546A" w:rsidRDefault="00BD546A" w:rsidP="00814856">
            <w:pPr>
              <w:spacing w:line="360" w:lineRule="auto"/>
              <w:rPr>
                <w:sz w:val="20"/>
                <w:szCs w:val="20"/>
                <w:shd w:val="clear" w:color="auto" w:fill="FFFF00"/>
              </w:rPr>
            </w:pPr>
            <w:r>
              <w:rPr>
                <w:sz w:val="20"/>
                <w:szCs w:val="20"/>
                <w:shd w:val="clear" w:color="auto" w:fill="FFFF00"/>
              </w:rPr>
              <w:t>30.03.18</w:t>
            </w:r>
          </w:p>
          <w:p w:rsidR="00BD546A" w:rsidRDefault="00BD546A" w:rsidP="00814856">
            <w:pPr>
              <w:spacing w:line="360" w:lineRule="auto"/>
              <w:rPr>
                <w:sz w:val="20"/>
                <w:szCs w:val="20"/>
                <w:shd w:val="clear" w:color="auto" w:fill="FFFF00"/>
              </w:rPr>
            </w:pPr>
          </w:p>
          <w:p w:rsidR="00BD546A" w:rsidRDefault="00BD546A" w:rsidP="00814856">
            <w:pPr>
              <w:spacing w:line="360" w:lineRule="auto"/>
              <w:rPr>
                <w:sz w:val="20"/>
                <w:szCs w:val="20"/>
                <w:shd w:val="clear" w:color="auto" w:fill="FFFF00"/>
              </w:rPr>
            </w:pPr>
          </w:p>
          <w:p w:rsidR="00BD546A" w:rsidRDefault="00BD546A" w:rsidP="00814856">
            <w:pPr>
              <w:spacing w:line="360" w:lineRule="auto"/>
              <w:rPr>
                <w:sz w:val="20"/>
                <w:szCs w:val="20"/>
                <w:shd w:val="clear" w:color="auto" w:fill="FFFF00"/>
              </w:rPr>
            </w:pPr>
          </w:p>
          <w:p w:rsidR="00BD546A" w:rsidRDefault="00BD546A" w:rsidP="00814856">
            <w:pPr>
              <w:spacing w:line="360" w:lineRule="auto"/>
              <w:rPr>
                <w:sz w:val="20"/>
                <w:szCs w:val="20"/>
                <w:shd w:val="clear" w:color="auto" w:fill="FFFF00"/>
              </w:rPr>
            </w:pPr>
          </w:p>
          <w:p w:rsidR="00BD546A" w:rsidRDefault="00BD546A" w:rsidP="00814856">
            <w:pPr>
              <w:spacing w:line="360" w:lineRule="auto"/>
              <w:rPr>
                <w:sz w:val="20"/>
                <w:szCs w:val="20"/>
                <w:shd w:val="clear" w:color="auto" w:fill="FFFF00"/>
              </w:rPr>
            </w:pPr>
          </w:p>
          <w:p w:rsidR="00BD546A" w:rsidRDefault="00BD546A" w:rsidP="00814856">
            <w:pPr>
              <w:spacing w:line="360" w:lineRule="auto"/>
              <w:rPr>
                <w:sz w:val="20"/>
                <w:szCs w:val="20"/>
                <w:shd w:val="clear" w:color="auto" w:fill="FFFF00"/>
              </w:rPr>
            </w:pPr>
          </w:p>
          <w:p w:rsidR="00BD546A" w:rsidRDefault="00BD546A" w:rsidP="00814856">
            <w:pPr>
              <w:spacing w:line="360" w:lineRule="auto"/>
              <w:rPr>
                <w:sz w:val="20"/>
                <w:szCs w:val="20"/>
                <w:shd w:val="clear" w:color="auto" w:fill="FFFF00"/>
              </w:rPr>
            </w:pPr>
          </w:p>
          <w:p w:rsidR="00BD546A" w:rsidRDefault="00BD546A" w:rsidP="00814856">
            <w:pPr>
              <w:spacing w:line="360" w:lineRule="auto"/>
              <w:rPr>
                <w:sz w:val="20"/>
                <w:szCs w:val="20"/>
                <w:shd w:val="clear" w:color="auto" w:fill="FFFF00"/>
              </w:rPr>
            </w:pPr>
            <w:r>
              <w:rPr>
                <w:sz w:val="20"/>
                <w:szCs w:val="20"/>
                <w:shd w:val="clear" w:color="auto" w:fill="FFFF00"/>
              </w:rPr>
              <w:t>02.04.18</w:t>
            </w:r>
          </w:p>
          <w:p w:rsidR="00BD546A" w:rsidRDefault="00BD546A" w:rsidP="00814856">
            <w:pPr>
              <w:spacing w:line="360" w:lineRule="auto"/>
              <w:rPr>
                <w:sz w:val="20"/>
                <w:szCs w:val="20"/>
                <w:shd w:val="clear" w:color="auto" w:fill="FFFF00"/>
              </w:rPr>
            </w:pPr>
          </w:p>
          <w:p w:rsidR="00BD546A" w:rsidRDefault="00BD546A" w:rsidP="00814856">
            <w:pPr>
              <w:spacing w:line="360" w:lineRule="auto"/>
              <w:rPr>
                <w:sz w:val="20"/>
                <w:szCs w:val="20"/>
                <w:shd w:val="clear" w:color="auto" w:fill="FFFF00"/>
              </w:rPr>
            </w:pPr>
          </w:p>
          <w:p w:rsidR="00BD546A" w:rsidRDefault="00BD546A" w:rsidP="00814856">
            <w:pPr>
              <w:spacing w:line="360" w:lineRule="auto"/>
              <w:rPr>
                <w:sz w:val="20"/>
                <w:szCs w:val="20"/>
                <w:shd w:val="clear" w:color="auto" w:fill="FFFF00"/>
              </w:rPr>
            </w:pPr>
          </w:p>
          <w:p w:rsidR="00BD546A" w:rsidRDefault="00BD546A" w:rsidP="00814856">
            <w:pPr>
              <w:spacing w:line="360" w:lineRule="auto"/>
              <w:rPr>
                <w:sz w:val="20"/>
                <w:szCs w:val="20"/>
                <w:shd w:val="clear" w:color="auto" w:fill="FFFF00"/>
              </w:rPr>
            </w:pPr>
          </w:p>
          <w:p w:rsidR="00BD546A" w:rsidRDefault="00BD546A" w:rsidP="00814856">
            <w:pPr>
              <w:spacing w:line="360" w:lineRule="auto"/>
              <w:rPr>
                <w:sz w:val="20"/>
                <w:szCs w:val="20"/>
                <w:shd w:val="clear" w:color="auto" w:fill="FFFF00"/>
              </w:rPr>
            </w:pPr>
          </w:p>
          <w:p w:rsidR="00BD546A" w:rsidRDefault="00BD546A" w:rsidP="00814856">
            <w:pPr>
              <w:spacing w:line="360" w:lineRule="auto"/>
              <w:rPr>
                <w:sz w:val="20"/>
                <w:szCs w:val="20"/>
                <w:shd w:val="clear" w:color="auto" w:fill="FFFF00"/>
              </w:rPr>
            </w:pPr>
            <w:r>
              <w:rPr>
                <w:sz w:val="20"/>
                <w:szCs w:val="20"/>
                <w:shd w:val="clear" w:color="auto" w:fill="FFFF00"/>
              </w:rPr>
              <w:t>03.04.18</w:t>
            </w:r>
          </w:p>
          <w:p w:rsidR="00FB67ED" w:rsidRDefault="00FB67ED" w:rsidP="00814856">
            <w:pPr>
              <w:spacing w:line="360" w:lineRule="auto"/>
              <w:rPr>
                <w:sz w:val="20"/>
                <w:szCs w:val="20"/>
                <w:shd w:val="clear" w:color="auto" w:fill="FFFF00"/>
              </w:rPr>
            </w:pPr>
          </w:p>
          <w:p w:rsidR="00FB67ED" w:rsidRDefault="00FB67ED" w:rsidP="00814856">
            <w:pPr>
              <w:spacing w:line="360" w:lineRule="auto"/>
              <w:rPr>
                <w:sz w:val="20"/>
                <w:szCs w:val="20"/>
                <w:shd w:val="clear" w:color="auto" w:fill="FFFF00"/>
              </w:rPr>
            </w:pPr>
          </w:p>
          <w:p w:rsidR="00FB67ED" w:rsidRDefault="00FB67ED" w:rsidP="00814856">
            <w:pPr>
              <w:spacing w:line="360" w:lineRule="auto"/>
              <w:rPr>
                <w:sz w:val="20"/>
                <w:szCs w:val="20"/>
                <w:shd w:val="clear" w:color="auto" w:fill="FFFF00"/>
              </w:rPr>
            </w:pPr>
          </w:p>
          <w:p w:rsidR="00FB67ED" w:rsidRDefault="00FB67ED" w:rsidP="00814856">
            <w:pPr>
              <w:spacing w:line="360" w:lineRule="auto"/>
              <w:rPr>
                <w:sz w:val="20"/>
                <w:szCs w:val="20"/>
                <w:shd w:val="clear" w:color="auto" w:fill="FFFF00"/>
              </w:rPr>
            </w:pPr>
          </w:p>
          <w:p w:rsidR="00FB67ED" w:rsidRDefault="00FB67ED" w:rsidP="00814856">
            <w:pPr>
              <w:spacing w:line="360" w:lineRule="auto"/>
              <w:rPr>
                <w:sz w:val="20"/>
                <w:szCs w:val="20"/>
                <w:shd w:val="clear" w:color="auto" w:fill="FFFF00"/>
              </w:rPr>
            </w:pPr>
          </w:p>
          <w:p w:rsidR="00FB67ED" w:rsidRDefault="00FB67ED" w:rsidP="00814856">
            <w:pPr>
              <w:spacing w:line="360" w:lineRule="auto"/>
              <w:rPr>
                <w:sz w:val="20"/>
                <w:szCs w:val="20"/>
                <w:shd w:val="clear" w:color="auto" w:fill="FFFF00"/>
              </w:rPr>
            </w:pPr>
          </w:p>
          <w:p w:rsidR="00FB67ED" w:rsidRDefault="00FB67ED" w:rsidP="00814856">
            <w:pPr>
              <w:spacing w:line="360" w:lineRule="auto"/>
              <w:rPr>
                <w:sz w:val="20"/>
                <w:szCs w:val="20"/>
                <w:shd w:val="clear" w:color="auto" w:fill="FFFF00"/>
              </w:rPr>
            </w:pPr>
          </w:p>
          <w:p w:rsidR="00FB67ED" w:rsidRDefault="00FB67ED" w:rsidP="00814856">
            <w:pPr>
              <w:spacing w:line="360" w:lineRule="auto"/>
              <w:rPr>
                <w:sz w:val="20"/>
                <w:szCs w:val="20"/>
                <w:shd w:val="clear" w:color="auto" w:fill="FFFF00"/>
              </w:rPr>
            </w:pPr>
          </w:p>
          <w:p w:rsidR="00FB67ED" w:rsidRDefault="00FB67ED" w:rsidP="00814856">
            <w:pPr>
              <w:spacing w:line="360" w:lineRule="auto"/>
              <w:rPr>
                <w:sz w:val="20"/>
                <w:szCs w:val="20"/>
                <w:shd w:val="clear" w:color="auto" w:fill="FFFF00"/>
              </w:rPr>
            </w:pPr>
            <w:r>
              <w:rPr>
                <w:sz w:val="20"/>
                <w:szCs w:val="20"/>
                <w:shd w:val="clear" w:color="auto" w:fill="FFFF00"/>
              </w:rPr>
              <w:t>04.04.18</w:t>
            </w:r>
          </w:p>
          <w:p w:rsidR="00334163" w:rsidRDefault="00334163" w:rsidP="00814856">
            <w:pPr>
              <w:spacing w:line="360" w:lineRule="auto"/>
              <w:rPr>
                <w:sz w:val="20"/>
                <w:szCs w:val="20"/>
                <w:shd w:val="clear" w:color="auto" w:fill="FFFF00"/>
              </w:rPr>
            </w:pPr>
          </w:p>
          <w:p w:rsidR="00334163" w:rsidRDefault="00334163" w:rsidP="00814856">
            <w:pPr>
              <w:spacing w:line="360" w:lineRule="auto"/>
              <w:rPr>
                <w:sz w:val="20"/>
                <w:szCs w:val="20"/>
                <w:shd w:val="clear" w:color="auto" w:fill="FFFF00"/>
              </w:rPr>
            </w:pPr>
          </w:p>
          <w:p w:rsidR="00334163" w:rsidRDefault="00334163" w:rsidP="00814856">
            <w:pPr>
              <w:spacing w:line="360" w:lineRule="auto"/>
              <w:rPr>
                <w:sz w:val="20"/>
                <w:szCs w:val="20"/>
                <w:shd w:val="clear" w:color="auto" w:fill="FFFF00"/>
              </w:rPr>
            </w:pPr>
          </w:p>
          <w:p w:rsidR="00334163" w:rsidRDefault="00334163" w:rsidP="00814856">
            <w:pPr>
              <w:spacing w:line="360" w:lineRule="auto"/>
              <w:rPr>
                <w:sz w:val="20"/>
                <w:szCs w:val="20"/>
                <w:shd w:val="clear" w:color="auto" w:fill="FFFF00"/>
              </w:rPr>
            </w:pPr>
          </w:p>
          <w:p w:rsidR="00334163" w:rsidRDefault="00334163" w:rsidP="00814856">
            <w:pPr>
              <w:spacing w:line="360" w:lineRule="auto"/>
              <w:rPr>
                <w:sz w:val="20"/>
                <w:szCs w:val="20"/>
                <w:shd w:val="clear" w:color="auto" w:fill="FFFF00"/>
              </w:rPr>
            </w:pPr>
          </w:p>
          <w:p w:rsidR="00334163" w:rsidRDefault="00334163" w:rsidP="00814856">
            <w:pPr>
              <w:spacing w:line="360" w:lineRule="auto"/>
              <w:rPr>
                <w:sz w:val="20"/>
                <w:szCs w:val="20"/>
                <w:shd w:val="clear" w:color="auto" w:fill="FFFF00"/>
              </w:rPr>
            </w:pPr>
          </w:p>
          <w:p w:rsidR="00334163" w:rsidRDefault="00334163" w:rsidP="00814856">
            <w:pPr>
              <w:spacing w:line="360" w:lineRule="auto"/>
              <w:rPr>
                <w:sz w:val="20"/>
                <w:szCs w:val="20"/>
                <w:shd w:val="clear" w:color="auto" w:fill="FFFF00"/>
              </w:rPr>
            </w:pPr>
          </w:p>
          <w:p w:rsidR="00334163" w:rsidRDefault="00334163" w:rsidP="00814856">
            <w:pPr>
              <w:spacing w:line="360" w:lineRule="auto"/>
              <w:rPr>
                <w:sz w:val="20"/>
                <w:szCs w:val="20"/>
                <w:shd w:val="clear" w:color="auto" w:fill="FFFF00"/>
              </w:rPr>
            </w:pPr>
            <w:r>
              <w:rPr>
                <w:sz w:val="20"/>
                <w:szCs w:val="20"/>
                <w:shd w:val="clear" w:color="auto" w:fill="FFFF00"/>
              </w:rPr>
              <w:t>05.04.18</w:t>
            </w:r>
          </w:p>
          <w:p w:rsidR="007707B7" w:rsidRDefault="007707B7" w:rsidP="00814856">
            <w:pPr>
              <w:spacing w:line="360" w:lineRule="auto"/>
              <w:rPr>
                <w:sz w:val="20"/>
                <w:szCs w:val="20"/>
                <w:shd w:val="clear" w:color="auto" w:fill="FFFF00"/>
              </w:rPr>
            </w:pPr>
          </w:p>
          <w:p w:rsidR="007707B7" w:rsidRDefault="007707B7" w:rsidP="00814856">
            <w:pPr>
              <w:spacing w:line="360" w:lineRule="auto"/>
              <w:rPr>
                <w:sz w:val="20"/>
                <w:szCs w:val="20"/>
                <w:shd w:val="clear" w:color="auto" w:fill="FFFF00"/>
              </w:rPr>
            </w:pPr>
          </w:p>
          <w:p w:rsidR="007707B7" w:rsidRDefault="007707B7" w:rsidP="00814856">
            <w:pPr>
              <w:spacing w:line="360" w:lineRule="auto"/>
              <w:rPr>
                <w:sz w:val="20"/>
                <w:szCs w:val="20"/>
                <w:shd w:val="clear" w:color="auto" w:fill="FFFF00"/>
              </w:rPr>
            </w:pPr>
          </w:p>
          <w:p w:rsidR="007707B7" w:rsidRDefault="007707B7" w:rsidP="00814856">
            <w:pPr>
              <w:spacing w:line="360" w:lineRule="auto"/>
              <w:rPr>
                <w:sz w:val="20"/>
                <w:szCs w:val="20"/>
                <w:shd w:val="clear" w:color="auto" w:fill="FFFF00"/>
              </w:rPr>
            </w:pPr>
          </w:p>
          <w:p w:rsidR="007707B7" w:rsidRDefault="007707B7" w:rsidP="00814856">
            <w:pPr>
              <w:spacing w:line="360" w:lineRule="auto"/>
              <w:rPr>
                <w:sz w:val="20"/>
                <w:szCs w:val="20"/>
                <w:shd w:val="clear" w:color="auto" w:fill="FFFF00"/>
              </w:rPr>
            </w:pPr>
          </w:p>
          <w:p w:rsidR="007707B7" w:rsidRDefault="007707B7" w:rsidP="00814856">
            <w:pPr>
              <w:spacing w:line="360" w:lineRule="auto"/>
              <w:rPr>
                <w:sz w:val="20"/>
                <w:szCs w:val="20"/>
                <w:shd w:val="clear" w:color="auto" w:fill="FFFF00"/>
              </w:rPr>
            </w:pPr>
          </w:p>
          <w:p w:rsidR="007707B7" w:rsidRDefault="007707B7" w:rsidP="00814856">
            <w:pPr>
              <w:spacing w:line="360" w:lineRule="auto"/>
              <w:rPr>
                <w:sz w:val="20"/>
                <w:szCs w:val="20"/>
                <w:shd w:val="clear" w:color="auto" w:fill="FFFF00"/>
              </w:rPr>
            </w:pPr>
          </w:p>
          <w:p w:rsidR="007707B7" w:rsidRDefault="007707B7" w:rsidP="00814856">
            <w:pPr>
              <w:spacing w:line="360" w:lineRule="auto"/>
              <w:rPr>
                <w:sz w:val="20"/>
                <w:szCs w:val="20"/>
                <w:shd w:val="clear" w:color="auto" w:fill="FFFF00"/>
              </w:rPr>
            </w:pPr>
            <w:r>
              <w:rPr>
                <w:sz w:val="20"/>
                <w:szCs w:val="20"/>
                <w:shd w:val="clear" w:color="auto" w:fill="FFFF00"/>
              </w:rPr>
              <w:t>05.04.18</w:t>
            </w:r>
          </w:p>
          <w:p w:rsidR="006E7773" w:rsidRDefault="006E7773" w:rsidP="00814856">
            <w:pPr>
              <w:spacing w:line="360" w:lineRule="auto"/>
              <w:rPr>
                <w:sz w:val="20"/>
                <w:szCs w:val="20"/>
                <w:shd w:val="clear" w:color="auto" w:fill="FFFF00"/>
              </w:rPr>
            </w:pPr>
          </w:p>
          <w:p w:rsidR="006E7773" w:rsidRDefault="006E7773" w:rsidP="00814856">
            <w:pPr>
              <w:spacing w:line="360" w:lineRule="auto"/>
              <w:rPr>
                <w:sz w:val="20"/>
                <w:szCs w:val="20"/>
                <w:shd w:val="clear" w:color="auto" w:fill="FFFF00"/>
              </w:rPr>
            </w:pPr>
          </w:p>
          <w:p w:rsidR="006E7773" w:rsidRDefault="006E7773" w:rsidP="00814856">
            <w:pPr>
              <w:spacing w:line="360" w:lineRule="auto"/>
              <w:rPr>
                <w:sz w:val="20"/>
                <w:szCs w:val="20"/>
                <w:shd w:val="clear" w:color="auto" w:fill="FFFF00"/>
              </w:rPr>
            </w:pPr>
          </w:p>
          <w:p w:rsidR="006E7773" w:rsidRDefault="006E7773" w:rsidP="00814856">
            <w:pPr>
              <w:spacing w:line="360" w:lineRule="auto"/>
              <w:rPr>
                <w:sz w:val="20"/>
                <w:szCs w:val="20"/>
                <w:shd w:val="clear" w:color="auto" w:fill="FFFF00"/>
              </w:rPr>
            </w:pPr>
          </w:p>
          <w:p w:rsidR="006E7773" w:rsidRDefault="006E7773" w:rsidP="00814856">
            <w:pPr>
              <w:spacing w:line="360" w:lineRule="auto"/>
              <w:rPr>
                <w:sz w:val="20"/>
                <w:szCs w:val="20"/>
                <w:shd w:val="clear" w:color="auto" w:fill="FFFF00"/>
              </w:rPr>
            </w:pPr>
          </w:p>
          <w:p w:rsidR="006E7773" w:rsidRDefault="006E7773" w:rsidP="00814856">
            <w:pPr>
              <w:spacing w:line="360" w:lineRule="auto"/>
              <w:rPr>
                <w:sz w:val="20"/>
                <w:szCs w:val="20"/>
                <w:shd w:val="clear" w:color="auto" w:fill="FFFF00"/>
              </w:rPr>
            </w:pPr>
          </w:p>
          <w:p w:rsidR="006E7773" w:rsidRDefault="006E7773" w:rsidP="00814856">
            <w:pPr>
              <w:spacing w:line="360" w:lineRule="auto"/>
              <w:rPr>
                <w:sz w:val="20"/>
                <w:szCs w:val="20"/>
                <w:shd w:val="clear" w:color="auto" w:fill="FFFF00"/>
              </w:rPr>
            </w:pPr>
          </w:p>
          <w:p w:rsidR="006E7773" w:rsidRDefault="006E7773" w:rsidP="00814856">
            <w:pPr>
              <w:spacing w:line="360" w:lineRule="auto"/>
              <w:rPr>
                <w:sz w:val="20"/>
                <w:szCs w:val="20"/>
                <w:shd w:val="clear" w:color="auto" w:fill="FFFF00"/>
              </w:rPr>
            </w:pPr>
          </w:p>
          <w:p w:rsidR="006E7773" w:rsidRDefault="006E7773" w:rsidP="00814856">
            <w:pPr>
              <w:spacing w:line="360" w:lineRule="auto"/>
              <w:rPr>
                <w:sz w:val="20"/>
                <w:szCs w:val="20"/>
                <w:shd w:val="clear" w:color="auto" w:fill="FFFF00"/>
              </w:rPr>
            </w:pPr>
            <w:r>
              <w:rPr>
                <w:sz w:val="20"/>
                <w:szCs w:val="20"/>
                <w:shd w:val="clear" w:color="auto" w:fill="FFFF00"/>
              </w:rPr>
              <w:t>06.04.18</w:t>
            </w:r>
          </w:p>
          <w:p w:rsidR="006E78BD" w:rsidRDefault="006E78BD" w:rsidP="00814856">
            <w:pPr>
              <w:spacing w:line="360" w:lineRule="auto"/>
              <w:rPr>
                <w:sz w:val="20"/>
                <w:szCs w:val="20"/>
                <w:shd w:val="clear" w:color="auto" w:fill="FFFF00"/>
              </w:rPr>
            </w:pPr>
          </w:p>
          <w:p w:rsidR="006E78BD" w:rsidRDefault="006E78BD" w:rsidP="00814856">
            <w:pPr>
              <w:spacing w:line="360" w:lineRule="auto"/>
              <w:rPr>
                <w:sz w:val="20"/>
                <w:szCs w:val="20"/>
                <w:shd w:val="clear" w:color="auto" w:fill="FFFF00"/>
              </w:rPr>
            </w:pPr>
          </w:p>
          <w:p w:rsidR="00E80815" w:rsidRDefault="00E80815" w:rsidP="00814856">
            <w:pPr>
              <w:spacing w:line="360" w:lineRule="auto"/>
              <w:rPr>
                <w:sz w:val="20"/>
                <w:szCs w:val="20"/>
                <w:shd w:val="clear" w:color="auto" w:fill="FFFF00"/>
              </w:rPr>
            </w:pPr>
          </w:p>
          <w:p w:rsidR="00E80815" w:rsidRPr="00DF542D" w:rsidRDefault="00E80815" w:rsidP="00814856">
            <w:pPr>
              <w:spacing w:line="360" w:lineRule="auto"/>
              <w:rPr>
                <w:sz w:val="20"/>
                <w:szCs w:val="20"/>
                <w:shd w:val="clear" w:color="auto" w:fill="FFFF00"/>
              </w:rPr>
            </w:pPr>
          </w:p>
        </w:tc>
        <w:tc>
          <w:tcPr>
            <w:tcW w:w="1208" w:type="dxa"/>
            <w:tcBorders>
              <w:top w:val="single" w:sz="4" w:space="0" w:color="auto"/>
              <w:left w:val="single" w:sz="4" w:space="0" w:color="000000"/>
              <w:bottom w:val="single" w:sz="4" w:space="0" w:color="auto"/>
            </w:tcBorders>
            <w:shd w:val="clear" w:color="auto" w:fill="auto"/>
          </w:tcPr>
          <w:p w:rsidR="00580750" w:rsidRDefault="00580750" w:rsidP="00814856">
            <w:pPr>
              <w:spacing w:line="360" w:lineRule="auto"/>
              <w:jc w:val="center"/>
              <w:rPr>
                <w:sz w:val="22"/>
                <w:szCs w:val="22"/>
              </w:rPr>
            </w:pPr>
          </w:p>
        </w:tc>
        <w:tc>
          <w:tcPr>
            <w:tcW w:w="1026" w:type="dxa"/>
            <w:tcBorders>
              <w:top w:val="single" w:sz="4" w:space="0" w:color="auto"/>
              <w:left w:val="single" w:sz="4" w:space="0" w:color="000000"/>
              <w:bottom w:val="single" w:sz="4" w:space="0" w:color="auto"/>
            </w:tcBorders>
            <w:shd w:val="clear" w:color="auto" w:fill="auto"/>
          </w:tcPr>
          <w:p w:rsidR="00580750" w:rsidRDefault="00580750" w:rsidP="00814856">
            <w:pPr>
              <w:spacing w:line="360" w:lineRule="auto"/>
              <w:jc w:val="center"/>
              <w:rPr>
                <w:sz w:val="22"/>
                <w:szCs w:val="22"/>
              </w:rPr>
            </w:pPr>
          </w:p>
        </w:tc>
        <w:tc>
          <w:tcPr>
            <w:tcW w:w="1418" w:type="dxa"/>
            <w:tcBorders>
              <w:top w:val="single" w:sz="4" w:space="0" w:color="auto"/>
              <w:left w:val="single" w:sz="4" w:space="0" w:color="000000"/>
              <w:bottom w:val="single" w:sz="4" w:space="0" w:color="auto"/>
            </w:tcBorders>
            <w:shd w:val="clear" w:color="auto" w:fill="auto"/>
          </w:tcPr>
          <w:p w:rsidR="00580750" w:rsidRDefault="00DE646B" w:rsidP="00814856">
            <w:pPr>
              <w:spacing w:line="360" w:lineRule="auto"/>
              <w:jc w:val="both"/>
              <w:rPr>
                <w:sz w:val="20"/>
                <w:szCs w:val="20"/>
              </w:rPr>
            </w:pPr>
            <w:r>
              <w:rPr>
                <w:sz w:val="20"/>
                <w:szCs w:val="20"/>
                <w:highlight w:val="yellow"/>
              </w:rPr>
              <w:t>кв.23,38</w:t>
            </w:r>
            <w:r w:rsidRPr="006E23C7">
              <w:rPr>
                <w:sz w:val="20"/>
                <w:szCs w:val="20"/>
                <w:highlight w:val="yellow"/>
              </w:rPr>
              <w:t>-за</w:t>
            </w:r>
            <w:r>
              <w:rPr>
                <w:sz w:val="20"/>
                <w:szCs w:val="20"/>
                <w:highlight w:val="yellow"/>
              </w:rPr>
              <w:t>-</w:t>
            </w:r>
            <w:r w:rsidRPr="006E23C7">
              <w:rPr>
                <w:sz w:val="20"/>
                <w:szCs w:val="20"/>
                <w:highlight w:val="yellow"/>
              </w:rPr>
              <w:t>мена эл. лам</w:t>
            </w:r>
            <w:r>
              <w:rPr>
                <w:sz w:val="20"/>
                <w:szCs w:val="20"/>
                <w:highlight w:val="yellow"/>
              </w:rPr>
              <w:t>-</w:t>
            </w:r>
            <w:r w:rsidRPr="006E23C7">
              <w:rPr>
                <w:sz w:val="20"/>
                <w:szCs w:val="20"/>
                <w:highlight w:val="yellow"/>
              </w:rPr>
              <w:t>почек в подъ</w:t>
            </w:r>
            <w:r>
              <w:rPr>
                <w:sz w:val="20"/>
                <w:szCs w:val="20"/>
                <w:highlight w:val="yellow"/>
              </w:rPr>
              <w:t>-ездах (3</w:t>
            </w:r>
            <w:r w:rsidRPr="006E23C7">
              <w:rPr>
                <w:sz w:val="20"/>
                <w:szCs w:val="20"/>
                <w:highlight w:val="yellow"/>
              </w:rPr>
              <w:t>шт.);</w:t>
            </w:r>
          </w:p>
          <w:p w:rsidR="00AD59A8" w:rsidRDefault="00AD59A8" w:rsidP="00814856">
            <w:pPr>
              <w:spacing w:line="360" w:lineRule="auto"/>
              <w:jc w:val="both"/>
              <w:rPr>
                <w:sz w:val="20"/>
                <w:szCs w:val="20"/>
              </w:rPr>
            </w:pPr>
            <w:r>
              <w:rPr>
                <w:sz w:val="20"/>
                <w:szCs w:val="20"/>
                <w:highlight w:val="yellow"/>
              </w:rPr>
              <w:lastRenderedPageBreak/>
              <w:t>кв.26,27</w:t>
            </w:r>
            <w:r w:rsidRPr="006E23C7">
              <w:rPr>
                <w:sz w:val="20"/>
                <w:szCs w:val="20"/>
                <w:highlight w:val="yellow"/>
              </w:rPr>
              <w:t>-за</w:t>
            </w:r>
            <w:r>
              <w:rPr>
                <w:sz w:val="20"/>
                <w:szCs w:val="20"/>
                <w:highlight w:val="yellow"/>
              </w:rPr>
              <w:t>-</w:t>
            </w:r>
            <w:r w:rsidRPr="006E23C7">
              <w:rPr>
                <w:sz w:val="20"/>
                <w:szCs w:val="20"/>
                <w:highlight w:val="yellow"/>
              </w:rPr>
              <w:t>мена эл. лам</w:t>
            </w:r>
            <w:r>
              <w:rPr>
                <w:sz w:val="20"/>
                <w:szCs w:val="20"/>
                <w:highlight w:val="yellow"/>
              </w:rPr>
              <w:t>-</w:t>
            </w:r>
            <w:r w:rsidRPr="006E23C7">
              <w:rPr>
                <w:sz w:val="20"/>
                <w:szCs w:val="20"/>
                <w:highlight w:val="yellow"/>
              </w:rPr>
              <w:t>почек в подъ</w:t>
            </w:r>
            <w:r>
              <w:rPr>
                <w:sz w:val="20"/>
                <w:szCs w:val="20"/>
                <w:highlight w:val="yellow"/>
              </w:rPr>
              <w:t>-ездах (1</w:t>
            </w:r>
            <w:r w:rsidRPr="006E23C7">
              <w:rPr>
                <w:sz w:val="20"/>
                <w:szCs w:val="20"/>
                <w:highlight w:val="yellow"/>
              </w:rPr>
              <w:t>шт.);</w:t>
            </w:r>
          </w:p>
          <w:p w:rsidR="000E7F39" w:rsidRDefault="000E7F39" w:rsidP="00814856">
            <w:pPr>
              <w:spacing w:line="360" w:lineRule="auto"/>
              <w:jc w:val="both"/>
              <w:rPr>
                <w:sz w:val="20"/>
                <w:szCs w:val="20"/>
              </w:rPr>
            </w:pPr>
            <w:r>
              <w:rPr>
                <w:sz w:val="20"/>
                <w:szCs w:val="20"/>
                <w:highlight w:val="yellow"/>
              </w:rPr>
              <w:t>кв.36</w:t>
            </w:r>
            <w:r w:rsidRPr="005711BC">
              <w:rPr>
                <w:sz w:val="20"/>
                <w:szCs w:val="20"/>
                <w:highlight w:val="yellow"/>
              </w:rPr>
              <w:t>-замена эл. лампочек в подъездах</w:t>
            </w:r>
            <w:r>
              <w:rPr>
                <w:sz w:val="20"/>
                <w:szCs w:val="20"/>
              </w:rPr>
              <w:t xml:space="preserve"> </w:t>
            </w:r>
            <w:r w:rsidRPr="005711BC">
              <w:rPr>
                <w:sz w:val="20"/>
                <w:szCs w:val="20"/>
                <w:highlight w:val="yellow"/>
              </w:rPr>
              <w:t>(2шт.);</w:t>
            </w:r>
          </w:p>
          <w:p w:rsidR="000E7F39" w:rsidRDefault="000E7F39" w:rsidP="000E7F39">
            <w:pPr>
              <w:spacing w:line="360" w:lineRule="auto"/>
              <w:jc w:val="both"/>
              <w:rPr>
                <w:sz w:val="20"/>
                <w:szCs w:val="20"/>
                <w:shd w:val="clear" w:color="auto" w:fill="FFFF00"/>
              </w:rPr>
            </w:pPr>
            <w:r>
              <w:rPr>
                <w:sz w:val="20"/>
                <w:szCs w:val="20"/>
                <w:shd w:val="clear" w:color="auto" w:fill="FFFF00"/>
              </w:rPr>
              <w:t>кв.22,25,27,35-аварийное от-ключение квартир в следствии за-лития из кв. 33; проведе-ние ремонт-ных работ по воостановле-нию электро-снабжения;</w:t>
            </w:r>
          </w:p>
          <w:p w:rsidR="00295C26" w:rsidRDefault="00295C26" w:rsidP="000E7F39">
            <w:pPr>
              <w:spacing w:line="360" w:lineRule="auto"/>
              <w:jc w:val="both"/>
              <w:rPr>
                <w:sz w:val="20"/>
                <w:szCs w:val="20"/>
                <w:shd w:val="clear" w:color="auto" w:fill="FFFF00"/>
              </w:rPr>
            </w:pPr>
            <w:r>
              <w:rPr>
                <w:sz w:val="20"/>
                <w:szCs w:val="20"/>
                <w:shd w:val="clear" w:color="auto" w:fill="FFFF00"/>
              </w:rPr>
              <w:t>кв.27-восста-новление ос-вещения в квартире;</w:t>
            </w:r>
          </w:p>
          <w:p w:rsidR="00F74368" w:rsidRDefault="00F74368" w:rsidP="000E7F39">
            <w:pPr>
              <w:spacing w:line="360" w:lineRule="auto"/>
              <w:jc w:val="both"/>
              <w:rPr>
                <w:sz w:val="20"/>
                <w:szCs w:val="20"/>
                <w:shd w:val="clear" w:color="auto" w:fill="FFFF00"/>
              </w:rPr>
            </w:pPr>
            <w:r>
              <w:rPr>
                <w:sz w:val="20"/>
                <w:szCs w:val="20"/>
                <w:shd w:val="clear" w:color="auto" w:fill="FFFF00"/>
              </w:rPr>
              <w:t>кв.41-ремонт коробки в подвале;</w:t>
            </w:r>
          </w:p>
          <w:p w:rsidR="00F74368" w:rsidRDefault="00F74368" w:rsidP="00F74368">
            <w:pPr>
              <w:spacing w:line="360" w:lineRule="auto"/>
              <w:jc w:val="both"/>
              <w:rPr>
                <w:sz w:val="20"/>
                <w:szCs w:val="20"/>
              </w:rPr>
            </w:pPr>
            <w:r>
              <w:rPr>
                <w:sz w:val="20"/>
                <w:szCs w:val="20"/>
                <w:highlight w:val="yellow"/>
              </w:rPr>
              <w:lastRenderedPageBreak/>
              <w:t>кв.23-замена эл. лампочки в подъез</w:t>
            </w:r>
            <w:r w:rsidRPr="00F74368">
              <w:rPr>
                <w:sz w:val="20"/>
                <w:szCs w:val="20"/>
                <w:highlight w:val="yellow"/>
              </w:rPr>
              <w:t>де</w:t>
            </w:r>
            <w:r>
              <w:rPr>
                <w:sz w:val="20"/>
                <w:szCs w:val="20"/>
              </w:rPr>
              <w:t xml:space="preserve"> </w:t>
            </w:r>
            <w:r>
              <w:rPr>
                <w:sz w:val="20"/>
                <w:szCs w:val="20"/>
                <w:highlight w:val="yellow"/>
              </w:rPr>
              <w:t>(1</w:t>
            </w:r>
            <w:r w:rsidRPr="005711BC">
              <w:rPr>
                <w:sz w:val="20"/>
                <w:szCs w:val="20"/>
                <w:highlight w:val="yellow"/>
              </w:rPr>
              <w:t>шт.);</w:t>
            </w:r>
          </w:p>
          <w:p w:rsidR="000912B4" w:rsidRDefault="000912B4" w:rsidP="00F74368">
            <w:pPr>
              <w:spacing w:line="360" w:lineRule="auto"/>
              <w:jc w:val="both"/>
              <w:rPr>
                <w:sz w:val="20"/>
                <w:szCs w:val="20"/>
              </w:rPr>
            </w:pPr>
            <w:r w:rsidRPr="000912B4">
              <w:rPr>
                <w:sz w:val="20"/>
                <w:szCs w:val="20"/>
                <w:highlight w:val="yellow"/>
              </w:rPr>
              <w:t>кв.13-обсле-дование эл. щитов в подъездах; ремонт но-лей; обследо-вание эл.щи-тов на пред-мет несанк-ционирован-ных подклю-чений;</w:t>
            </w:r>
          </w:p>
          <w:p w:rsidR="006C499A" w:rsidRDefault="006C499A" w:rsidP="006C499A">
            <w:pPr>
              <w:spacing w:line="360" w:lineRule="auto"/>
              <w:jc w:val="both"/>
              <w:rPr>
                <w:sz w:val="20"/>
                <w:szCs w:val="20"/>
              </w:rPr>
            </w:pPr>
            <w:r>
              <w:rPr>
                <w:sz w:val="20"/>
                <w:szCs w:val="20"/>
                <w:highlight w:val="yellow"/>
              </w:rPr>
              <w:t>кв.63-замена эл. лампочки в подъез</w:t>
            </w:r>
            <w:r w:rsidRPr="00F74368">
              <w:rPr>
                <w:sz w:val="20"/>
                <w:szCs w:val="20"/>
                <w:highlight w:val="yellow"/>
              </w:rPr>
              <w:t>де</w:t>
            </w:r>
            <w:r>
              <w:rPr>
                <w:sz w:val="20"/>
                <w:szCs w:val="20"/>
              </w:rPr>
              <w:t xml:space="preserve"> </w:t>
            </w:r>
            <w:r>
              <w:rPr>
                <w:sz w:val="20"/>
                <w:szCs w:val="20"/>
                <w:highlight w:val="yellow"/>
              </w:rPr>
              <w:t>(3</w:t>
            </w:r>
            <w:r w:rsidRPr="005711BC">
              <w:rPr>
                <w:sz w:val="20"/>
                <w:szCs w:val="20"/>
                <w:highlight w:val="yellow"/>
              </w:rPr>
              <w:t>шт.);</w:t>
            </w:r>
          </w:p>
          <w:p w:rsidR="00877FC7" w:rsidRDefault="00877FC7" w:rsidP="00877FC7">
            <w:pPr>
              <w:spacing w:line="360" w:lineRule="auto"/>
              <w:jc w:val="both"/>
              <w:rPr>
                <w:sz w:val="20"/>
                <w:szCs w:val="20"/>
              </w:rPr>
            </w:pPr>
            <w:r>
              <w:rPr>
                <w:sz w:val="20"/>
                <w:szCs w:val="20"/>
                <w:highlight w:val="yellow"/>
              </w:rPr>
              <w:t>кв.68-замена эл. лампочки в подъез</w:t>
            </w:r>
            <w:r w:rsidRPr="00F74368">
              <w:rPr>
                <w:sz w:val="20"/>
                <w:szCs w:val="20"/>
                <w:highlight w:val="yellow"/>
              </w:rPr>
              <w:t>де</w:t>
            </w:r>
            <w:r>
              <w:rPr>
                <w:sz w:val="20"/>
                <w:szCs w:val="20"/>
              </w:rPr>
              <w:t xml:space="preserve"> </w:t>
            </w:r>
            <w:r>
              <w:rPr>
                <w:sz w:val="20"/>
                <w:szCs w:val="20"/>
                <w:highlight w:val="yellow"/>
              </w:rPr>
              <w:t>(2</w:t>
            </w:r>
            <w:r w:rsidRPr="005711BC">
              <w:rPr>
                <w:sz w:val="20"/>
                <w:szCs w:val="20"/>
                <w:highlight w:val="yellow"/>
              </w:rPr>
              <w:t>шт.);</w:t>
            </w:r>
          </w:p>
          <w:p w:rsidR="00877FC7" w:rsidRDefault="00877FC7" w:rsidP="00877FC7">
            <w:pPr>
              <w:spacing w:line="360" w:lineRule="auto"/>
              <w:jc w:val="both"/>
              <w:rPr>
                <w:sz w:val="20"/>
                <w:szCs w:val="20"/>
              </w:rPr>
            </w:pPr>
            <w:r>
              <w:rPr>
                <w:sz w:val="20"/>
                <w:szCs w:val="20"/>
                <w:highlight w:val="yellow"/>
              </w:rPr>
              <w:t xml:space="preserve">кв.33,37,56-замена эл. лампочек в </w:t>
            </w:r>
            <w:r>
              <w:rPr>
                <w:sz w:val="20"/>
                <w:szCs w:val="20"/>
                <w:highlight w:val="yellow"/>
              </w:rPr>
              <w:lastRenderedPageBreak/>
              <w:t>подъ</w:t>
            </w:r>
            <w:r w:rsidRPr="00877FC7">
              <w:rPr>
                <w:sz w:val="20"/>
                <w:szCs w:val="20"/>
                <w:highlight w:val="yellow"/>
              </w:rPr>
              <w:t xml:space="preserve">ездах </w:t>
            </w:r>
            <w:r>
              <w:rPr>
                <w:sz w:val="20"/>
                <w:szCs w:val="20"/>
                <w:highlight w:val="yellow"/>
              </w:rPr>
              <w:t xml:space="preserve">(4 </w:t>
            </w:r>
            <w:r w:rsidRPr="00877FC7">
              <w:rPr>
                <w:sz w:val="20"/>
                <w:szCs w:val="20"/>
                <w:highlight w:val="yellow"/>
              </w:rPr>
              <w:t>шт.); замена патрона в подъезде №4;</w:t>
            </w:r>
          </w:p>
          <w:p w:rsidR="00877FC7" w:rsidRDefault="00877FC7" w:rsidP="00877FC7">
            <w:pPr>
              <w:spacing w:line="360" w:lineRule="auto"/>
              <w:jc w:val="both"/>
              <w:rPr>
                <w:sz w:val="20"/>
                <w:szCs w:val="20"/>
              </w:rPr>
            </w:pPr>
            <w:r w:rsidRPr="00877FC7">
              <w:rPr>
                <w:sz w:val="20"/>
                <w:szCs w:val="20"/>
                <w:highlight w:val="yellow"/>
              </w:rPr>
              <w:t>кв.36-обсле-дование водо-нагревателя</w:t>
            </w:r>
            <w:r>
              <w:rPr>
                <w:sz w:val="20"/>
                <w:szCs w:val="20"/>
                <w:highlight w:val="yellow"/>
              </w:rPr>
              <w:t xml:space="preserve"> в квартире (чистка кон-тактов)</w:t>
            </w:r>
            <w:r w:rsidRPr="00877FC7">
              <w:rPr>
                <w:sz w:val="20"/>
                <w:szCs w:val="20"/>
                <w:highlight w:val="yellow"/>
              </w:rPr>
              <w:t>;</w:t>
            </w:r>
          </w:p>
          <w:p w:rsidR="006E78BD" w:rsidRDefault="006E78BD" w:rsidP="00877FC7">
            <w:pPr>
              <w:spacing w:line="360" w:lineRule="auto"/>
              <w:jc w:val="both"/>
              <w:rPr>
                <w:sz w:val="20"/>
                <w:szCs w:val="20"/>
              </w:rPr>
            </w:pPr>
            <w:r w:rsidRPr="006E78BD">
              <w:rPr>
                <w:sz w:val="20"/>
                <w:szCs w:val="20"/>
                <w:highlight w:val="yellow"/>
              </w:rPr>
              <w:t>кв.36-ремонт контактов в розетке;</w:t>
            </w:r>
          </w:p>
          <w:p w:rsidR="006E78BD" w:rsidRDefault="006E78BD" w:rsidP="006E78BD">
            <w:pPr>
              <w:spacing w:line="360" w:lineRule="auto"/>
              <w:jc w:val="both"/>
              <w:rPr>
                <w:sz w:val="20"/>
                <w:szCs w:val="20"/>
              </w:rPr>
            </w:pPr>
            <w:r>
              <w:rPr>
                <w:sz w:val="20"/>
                <w:szCs w:val="20"/>
                <w:highlight w:val="yellow"/>
              </w:rPr>
              <w:t>кв.14,33,51-ревизия эл. щитов в подъездах на пред</w:t>
            </w:r>
            <w:r w:rsidRPr="000912B4">
              <w:rPr>
                <w:sz w:val="20"/>
                <w:szCs w:val="20"/>
                <w:highlight w:val="yellow"/>
              </w:rPr>
              <w:t>мет не</w:t>
            </w:r>
            <w:r>
              <w:rPr>
                <w:sz w:val="20"/>
                <w:szCs w:val="20"/>
                <w:highlight w:val="yellow"/>
              </w:rPr>
              <w:t>-санк</w:t>
            </w:r>
            <w:r w:rsidRPr="000912B4">
              <w:rPr>
                <w:sz w:val="20"/>
                <w:szCs w:val="20"/>
                <w:highlight w:val="yellow"/>
              </w:rPr>
              <w:t>циониро</w:t>
            </w:r>
            <w:r>
              <w:rPr>
                <w:sz w:val="20"/>
                <w:szCs w:val="20"/>
                <w:highlight w:val="yellow"/>
              </w:rPr>
              <w:t>-ван</w:t>
            </w:r>
            <w:r w:rsidRPr="000912B4">
              <w:rPr>
                <w:sz w:val="20"/>
                <w:szCs w:val="20"/>
                <w:highlight w:val="yellow"/>
              </w:rPr>
              <w:t>ных подк</w:t>
            </w:r>
            <w:r>
              <w:rPr>
                <w:sz w:val="20"/>
                <w:szCs w:val="20"/>
                <w:highlight w:val="yellow"/>
              </w:rPr>
              <w:t>-лю</w:t>
            </w:r>
            <w:r w:rsidRPr="000912B4">
              <w:rPr>
                <w:sz w:val="20"/>
                <w:szCs w:val="20"/>
                <w:highlight w:val="yellow"/>
              </w:rPr>
              <w:t>чений;</w:t>
            </w:r>
          </w:p>
          <w:p w:rsidR="006E78BD" w:rsidRDefault="006E78BD" w:rsidP="006E78BD">
            <w:pPr>
              <w:spacing w:line="360" w:lineRule="auto"/>
              <w:jc w:val="both"/>
              <w:rPr>
                <w:sz w:val="20"/>
                <w:szCs w:val="20"/>
              </w:rPr>
            </w:pPr>
            <w:r>
              <w:rPr>
                <w:sz w:val="20"/>
                <w:szCs w:val="20"/>
                <w:highlight w:val="yellow"/>
              </w:rPr>
              <w:t>кв.7-замена эл. лампочек в подъез</w:t>
            </w:r>
            <w:r w:rsidRPr="006E78BD">
              <w:rPr>
                <w:sz w:val="20"/>
                <w:szCs w:val="20"/>
                <w:highlight w:val="yellow"/>
              </w:rPr>
              <w:t>дах</w:t>
            </w:r>
            <w:r>
              <w:rPr>
                <w:sz w:val="20"/>
                <w:szCs w:val="20"/>
              </w:rPr>
              <w:t xml:space="preserve"> </w:t>
            </w:r>
            <w:r>
              <w:rPr>
                <w:sz w:val="20"/>
                <w:szCs w:val="20"/>
                <w:highlight w:val="yellow"/>
              </w:rPr>
              <w:t>(2</w:t>
            </w:r>
            <w:r w:rsidRPr="005711BC">
              <w:rPr>
                <w:sz w:val="20"/>
                <w:szCs w:val="20"/>
                <w:highlight w:val="yellow"/>
              </w:rPr>
              <w:t>шт.);</w:t>
            </w:r>
          </w:p>
          <w:p w:rsidR="006E78BD" w:rsidRDefault="006E78BD" w:rsidP="006E78BD">
            <w:pPr>
              <w:spacing w:line="360" w:lineRule="auto"/>
              <w:jc w:val="both"/>
              <w:rPr>
                <w:sz w:val="20"/>
                <w:szCs w:val="20"/>
              </w:rPr>
            </w:pPr>
            <w:r>
              <w:rPr>
                <w:sz w:val="20"/>
                <w:szCs w:val="20"/>
                <w:highlight w:val="yellow"/>
              </w:rPr>
              <w:t xml:space="preserve">кв.29-замена эл. лампочки </w:t>
            </w:r>
            <w:r>
              <w:rPr>
                <w:sz w:val="20"/>
                <w:szCs w:val="20"/>
                <w:highlight w:val="yellow"/>
              </w:rPr>
              <w:lastRenderedPageBreak/>
              <w:t>в подъез</w:t>
            </w:r>
            <w:r w:rsidRPr="006E78BD">
              <w:rPr>
                <w:sz w:val="20"/>
                <w:szCs w:val="20"/>
                <w:highlight w:val="yellow"/>
              </w:rPr>
              <w:t>де</w:t>
            </w:r>
            <w:r>
              <w:rPr>
                <w:sz w:val="20"/>
                <w:szCs w:val="20"/>
              </w:rPr>
              <w:t xml:space="preserve"> </w:t>
            </w:r>
            <w:r w:rsidRPr="006E78BD">
              <w:rPr>
                <w:sz w:val="20"/>
                <w:szCs w:val="20"/>
                <w:highlight w:val="yellow"/>
              </w:rPr>
              <w:t>№ 2</w:t>
            </w:r>
            <w:r>
              <w:rPr>
                <w:sz w:val="20"/>
                <w:szCs w:val="20"/>
              </w:rPr>
              <w:t xml:space="preserve"> </w:t>
            </w:r>
            <w:r>
              <w:rPr>
                <w:sz w:val="20"/>
                <w:szCs w:val="20"/>
                <w:highlight w:val="yellow"/>
              </w:rPr>
              <w:t>(1</w:t>
            </w:r>
            <w:r w:rsidRPr="005711BC">
              <w:rPr>
                <w:sz w:val="20"/>
                <w:szCs w:val="20"/>
                <w:highlight w:val="yellow"/>
              </w:rPr>
              <w:t>шт.);</w:t>
            </w:r>
          </w:p>
          <w:p w:rsidR="006F059B" w:rsidRDefault="006F059B" w:rsidP="006F059B">
            <w:pPr>
              <w:spacing w:line="360" w:lineRule="auto"/>
              <w:jc w:val="both"/>
              <w:rPr>
                <w:sz w:val="20"/>
                <w:szCs w:val="20"/>
              </w:rPr>
            </w:pPr>
            <w:r>
              <w:rPr>
                <w:sz w:val="20"/>
                <w:szCs w:val="20"/>
                <w:highlight w:val="yellow"/>
              </w:rPr>
              <w:t>кв.29-замена эл. лампочки в подъез</w:t>
            </w:r>
            <w:r w:rsidRPr="006E78BD">
              <w:rPr>
                <w:sz w:val="20"/>
                <w:szCs w:val="20"/>
                <w:highlight w:val="yellow"/>
              </w:rPr>
              <w:t>де</w:t>
            </w:r>
            <w:r>
              <w:rPr>
                <w:sz w:val="20"/>
                <w:szCs w:val="20"/>
              </w:rPr>
              <w:t xml:space="preserve"> </w:t>
            </w:r>
            <w:r w:rsidRPr="006E78BD">
              <w:rPr>
                <w:sz w:val="20"/>
                <w:szCs w:val="20"/>
                <w:highlight w:val="yellow"/>
              </w:rPr>
              <w:t>№ 2</w:t>
            </w:r>
            <w:r>
              <w:rPr>
                <w:sz w:val="20"/>
                <w:szCs w:val="20"/>
              </w:rPr>
              <w:t xml:space="preserve"> </w:t>
            </w:r>
            <w:r>
              <w:rPr>
                <w:sz w:val="20"/>
                <w:szCs w:val="20"/>
                <w:highlight w:val="yellow"/>
              </w:rPr>
              <w:t>(1</w:t>
            </w:r>
            <w:r w:rsidRPr="005711BC">
              <w:rPr>
                <w:sz w:val="20"/>
                <w:szCs w:val="20"/>
                <w:highlight w:val="yellow"/>
              </w:rPr>
              <w:t>шт.);</w:t>
            </w:r>
          </w:p>
          <w:p w:rsidR="000B0408" w:rsidRDefault="000B0408" w:rsidP="006F059B">
            <w:pPr>
              <w:spacing w:line="360" w:lineRule="auto"/>
              <w:jc w:val="both"/>
              <w:rPr>
                <w:sz w:val="20"/>
                <w:szCs w:val="20"/>
              </w:rPr>
            </w:pPr>
            <w:r w:rsidRPr="000B0408">
              <w:rPr>
                <w:sz w:val="20"/>
                <w:szCs w:val="20"/>
                <w:highlight w:val="yellow"/>
              </w:rPr>
              <w:t>кв.4-ремонт эл.розетки в квартире;</w:t>
            </w:r>
          </w:p>
          <w:p w:rsidR="007D7895" w:rsidRDefault="007D7895" w:rsidP="006F059B">
            <w:pPr>
              <w:spacing w:line="360" w:lineRule="auto"/>
              <w:jc w:val="both"/>
              <w:rPr>
                <w:sz w:val="20"/>
                <w:szCs w:val="20"/>
              </w:rPr>
            </w:pPr>
            <w:r>
              <w:rPr>
                <w:sz w:val="20"/>
                <w:szCs w:val="20"/>
                <w:highlight w:val="yellow"/>
              </w:rPr>
              <w:t>кв.3-ревизия эл. щитов; эл. оборудования в подъездах на пред</w:t>
            </w:r>
            <w:r w:rsidRPr="000912B4">
              <w:rPr>
                <w:sz w:val="20"/>
                <w:szCs w:val="20"/>
                <w:highlight w:val="yellow"/>
              </w:rPr>
              <w:t>мет не</w:t>
            </w:r>
            <w:r>
              <w:rPr>
                <w:sz w:val="20"/>
                <w:szCs w:val="20"/>
                <w:highlight w:val="yellow"/>
              </w:rPr>
              <w:t>санк</w:t>
            </w:r>
            <w:r w:rsidRPr="000912B4">
              <w:rPr>
                <w:sz w:val="20"/>
                <w:szCs w:val="20"/>
                <w:highlight w:val="yellow"/>
              </w:rPr>
              <w:t>циони</w:t>
            </w:r>
            <w:r>
              <w:rPr>
                <w:sz w:val="20"/>
                <w:szCs w:val="20"/>
                <w:highlight w:val="yellow"/>
              </w:rPr>
              <w:t>-</w:t>
            </w:r>
            <w:r w:rsidRPr="000912B4">
              <w:rPr>
                <w:sz w:val="20"/>
                <w:szCs w:val="20"/>
                <w:highlight w:val="yellow"/>
              </w:rPr>
              <w:t>ро</w:t>
            </w:r>
            <w:r>
              <w:rPr>
                <w:sz w:val="20"/>
                <w:szCs w:val="20"/>
                <w:highlight w:val="yellow"/>
              </w:rPr>
              <w:t>ван</w:t>
            </w:r>
            <w:r w:rsidRPr="000912B4">
              <w:rPr>
                <w:sz w:val="20"/>
                <w:szCs w:val="20"/>
                <w:highlight w:val="yellow"/>
              </w:rPr>
              <w:t>ных подк</w:t>
            </w:r>
            <w:r>
              <w:rPr>
                <w:sz w:val="20"/>
                <w:szCs w:val="20"/>
                <w:highlight w:val="yellow"/>
              </w:rPr>
              <w:t>лю</w:t>
            </w:r>
            <w:r w:rsidRPr="000912B4">
              <w:rPr>
                <w:sz w:val="20"/>
                <w:szCs w:val="20"/>
                <w:highlight w:val="yellow"/>
              </w:rPr>
              <w:t>че</w:t>
            </w:r>
            <w:r>
              <w:rPr>
                <w:sz w:val="20"/>
                <w:szCs w:val="20"/>
                <w:highlight w:val="yellow"/>
              </w:rPr>
              <w:t>-</w:t>
            </w:r>
            <w:r w:rsidRPr="000912B4">
              <w:rPr>
                <w:sz w:val="20"/>
                <w:szCs w:val="20"/>
                <w:highlight w:val="yellow"/>
              </w:rPr>
              <w:t>ний;</w:t>
            </w:r>
          </w:p>
          <w:p w:rsidR="00652B4E" w:rsidRDefault="00652B4E" w:rsidP="00652B4E">
            <w:pPr>
              <w:spacing w:line="360" w:lineRule="auto"/>
              <w:jc w:val="both"/>
              <w:rPr>
                <w:sz w:val="20"/>
                <w:szCs w:val="20"/>
              </w:rPr>
            </w:pPr>
            <w:r>
              <w:rPr>
                <w:sz w:val="20"/>
                <w:szCs w:val="20"/>
                <w:highlight w:val="yellow"/>
              </w:rPr>
              <w:t>кв.4,29,45,68-замена эл. лампочек в подъезд</w:t>
            </w:r>
            <w:r w:rsidRPr="00652B4E">
              <w:rPr>
                <w:sz w:val="20"/>
                <w:szCs w:val="20"/>
                <w:highlight w:val="yellow"/>
              </w:rPr>
              <w:t>ах</w:t>
            </w:r>
            <w:r>
              <w:rPr>
                <w:sz w:val="20"/>
                <w:szCs w:val="20"/>
              </w:rPr>
              <w:t xml:space="preserve"> </w:t>
            </w:r>
            <w:r>
              <w:rPr>
                <w:sz w:val="20"/>
                <w:szCs w:val="20"/>
                <w:highlight w:val="yellow"/>
              </w:rPr>
              <w:t>(6</w:t>
            </w:r>
            <w:r w:rsidRPr="005711BC">
              <w:rPr>
                <w:sz w:val="20"/>
                <w:szCs w:val="20"/>
                <w:highlight w:val="yellow"/>
              </w:rPr>
              <w:t>шт.);</w:t>
            </w:r>
          </w:p>
          <w:p w:rsidR="007D7895" w:rsidRDefault="007D7895" w:rsidP="007D7895">
            <w:pPr>
              <w:spacing w:line="360" w:lineRule="auto"/>
              <w:jc w:val="both"/>
              <w:rPr>
                <w:sz w:val="20"/>
                <w:szCs w:val="20"/>
              </w:rPr>
            </w:pPr>
            <w:r>
              <w:rPr>
                <w:sz w:val="20"/>
                <w:szCs w:val="20"/>
                <w:highlight w:val="yellow"/>
              </w:rPr>
              <w:t>кв.21-замена эл. лампочки в подъезд</w:t>
            </w:r>
            <w:r w:rsidRPr="007D7895">
              <w:rPr>
                <w:sz w:val="20"/>
                <w:szCs w:val="20"/>
                <w:highlight w:val="yellow"/>
              </w:rPr>
              <w:t>е</w:t>
            </w:r>
            <w:r>
              <w:rPr>
                <w:sz w:val="20"/>
                <w:szCs w:val="20"/>
              </w:rPr>
              <w:t xml:space="preserve"> </w:t>
            </w:r>
            <w:r>
              <w:rPr>
                <w:sz w:val="20"/>
                <w:szCs w:val="20"/>
                <w:highlight w:val="yellow"/>
              </w:rPr>
              <w:t>(1</w:t>
            </w:r>
            <w:r w:rsidRPr="005711BC">
              <w:rPr>
                <w:sz w:val="20"/>
                <w:szCs w:val="20"/>
                <w:highlight w:val="yellow"/>
              </w:rPr>
              <w:t>шт.);</w:t>
            </w:r>
          </w:p>
          <w:p w:rsidR="004D1D49" w:rsidRDefault="004D1D49" w:rsidP="004D1D49">
            <w:pPr>
              <w:spacing w:line="360" w:lineRule="auto"/>
              <w:jc w:val="both"/>
              <w:rPr>
                <w:sz w:val="20"/>
                <w:szCs w:val="20"/>
              </w:rPr>
            </w:pPr>
            <w:r>
              <w:rPr>
                <w:sz w:val="20"/>
                <w:szCs w:val="20"/>
                <w:highlight w:val="yellow"/>
              </w:rPr>
              <w:lastRenderedPageBreak/>
              <w:t>кв.18</w:t>
            </w:r>
            <w:r w:rsidRPr="005711BC">
              <w:rPr>
                <w:sz w:val="20"/>
                <w:szCs w:val="20"/>
                <w:highlight w:val="yellow"/>
              </w:rPr>
              <w:t>-замена эл. лампочек в подъездах</w:t>
            </w:r>
            <w:r>
              <w:rPr>
                <w:sz w:val="20"/>
                <w:szCs w:val="20"/>
              </w:rPr>
              <w:t xml:space="preserve"> </w:t>
            </w:r>
            <w:r>
              <w:rPr>
                <w:sz w:val="20"/>
                <w:szCs w:val="20"/>
                <w:highlight w:val="yellow"/>
              </w:rPr>
              <w:t>(4</w:t>
            </w:r>
            <w:r w:rsidRPr="005711BC">
              <w:rPr>
                <w:sz w:val="20"/>
                <w:szCs w:val="20"/>
                <w:highlight w:val="yellow"/>
              </w:rPr>
              <w:t>шт.);</w:t>
            </w:r>
          </w:p>
          <w:p w:rsidR="004D1D49" w:rsidRDefault="004D1D49" w:rsidP="007D7895">
            <w:pPr>
              <w:spacing w:line="360" w:lineRule="auto"/>
              <w:jc w:val="both"/>
              <w:rPr>
                <w:sz w:val="20"/>
                <w:szCs w:val="20"/>
              </w:rPr>
            </w:pPr>
          </w:p>
          <w:p w:rsidR="007D7895" w:rsidRDefault="007D7895" w:rsidP="00652B4E">
            <w:pPr>
              <w:spacing w:line="360" w:lineRule="auto"/>
              <w:jc w:val="both"/>
              <w:rPr>
                <w:sz w:val="20"/>
                <w:szCs w:val="20"/>
              </w:rPr>
            </w:pPr>
          </w:p>
          <w:p w:rsidR="00877FC7" w:rsidRDefault="00877FC7" w:rsidP="00877FC7">
            <w:pPr>
              <w:spacing w:line="360" w:lineRule="auto"/>
              <w:jc w:val="both"/>
              <w:rPr>
                <w:sz w:val="20"/>
                <w:szCs w:val="20"/>
              </w:rPr>
            </w:pPr>
          </w:p>
          <w:p w:rsidR="000E7F39" w:rsidRPr="0074716E" w:rsidRDefault="000E7F39" w:rsidP="00AD59A8">
            <w:pPr>
              <w:spacing w:line="360" w:lineRule="auto"/>
              <w:jc w:val="both"/>
              <w:rPr>
                <w:sz w:val="20"/>
                <w:szCs w:val="20"/>
              </w:rPr>
            </w:pPr>
          </w:p>
        </w:tc>
        <w:tc>
          <w:tcPr>
            <w:tcW w:w="992" w:type="dxa"/>
            <w:tcBorders>
              <w:top w:val="single" w:sz="4" w:space="0" w:color="auto"/>
              <w:left w:val="single" w:sz="4" w:space="0" w:color="000000"/>
              <w:bottom w:val="single" w:sz="4" w:space="0" w:color="auto"/>
            </w:tcBorders>
            <w:shd w:val="clear" w:color="auto" w:fill="auto"/>
          </w:tcPr>
          <w:p w:rsidR="00580750" w:rsidRDefault="00DE646B" w:rsidP="00814856">
            <w:pPr>
              <w:spacing w:line="360" w:lineRule="auto"/>
              <w:jc w:val="center"/>
              <w:rPr>
                <w:sz w:val="20"/>
                <w:szCs w:val="20"/>
              </w:rPr>
            </w:pPr>
            <w:r w:rsidRPr="00DE646B">
              <w:rPr>
                <w:sz w:val="20"/>
                <w:szCs w:val="20"/>
                <w:highlight w:val="yellow"/>
              </w:rPr>
              <w:lastRenderedPageBreak/>
              <w:t>06.01.18</w:t>
            </w:r>
          </w:p>
          <w:p w:rsidR="000E7F39" w:rsidRDefault="000E7F39" w:rsidP="00814856">
            <w:pPr>
              <w:spacing w:line="360" w:lineRule="auto"/>
              <w:jc w:val="center"/>
              <w:rPr>
                <w:sz w:val="20"/>
                <w:szCs w:val="20"/>
              </w:rPr>
            </w:pPr>
          </w:p>
          <w:p w:rsidR="000E7F39" w:rsidRDefault="000E7F39" w:rsidP="00814856">
            <w:pPr>
              <w:spacing w:line="360" w:lineRule="auto"/>
              <w:jc w:val="center"/>
              <w:rPr>
                <w:sz w:val="20"/>
                <w:szCs w:val="20"/>
              </w:rPr>
            </w:pPr>
          </w:p>
          <w:p w:rsidR="000E7F39" w:rsidRDefault="000E7F39" w:rsidP="00814856">
            <w:pPr>
              <w:spacing w:line="360" w:lineRule="auto"/>
              <w:jc w:val="center"/>
              <w:rPr>
                <w:sz w:val="20"/>
                <w:szCs w:val="20"/>
              </w:rPr>
            </w:pPr>
          </w:p>
          <w:p w:rsidR="00AD59A8" w:rsidRDefault="00AD59A8" w:rsidP="00814856">
            <w:pPr>
              <w:spacing w:line="360" w:lineRule="auto"/>
              <w:jc w:val="center"/>
              <w:rPr>
                <w:sz w:val="20"/>
                <w:szCs w:val="20"/>
              </w:rPr>
            </w:pPr>
            <w:r w:rsidRPr="00AD59A8">
              <w:rPr>
                <w:sz w:val="20"/>
                <w:szCs w:val="20"/>
                <w:highlight w:val="yellow"/>
              </w:rPr>
              <w:lastRenderedPageBreak/>
              <w:t>15.01.18</w:t>
            </w:r>
          </w:p>
          <w:p w:rsidR="00AD59A8" w:rsidRDefault="00AD59A8" w:rsidP="00814856">
            <w:pPr>
              <w:spacing w:line="360" w:lineRule="auto"/>
              <w:jc w:val="center"/>
              <w:rPr>
                <w:sz w:val="20"/>
                <w:szCs w:val="20"/>
              </w:rPr>
            </w:pPr>
          </w:p>
          <w:p w:rsidR="00AD59A8" w:rsidRDefault="00AD59A8" w:rsidP="00814856">
            <w:pPr>
              <w:spacing w:line="360" w:lineRule="auto"/>
              <w:jc w:val="center"/>
              <w:rPr>
                <w:sz w:val="20"/>
                <w:szCs w:val="20"/>
              </w:rPr>
            </w:pPr>
          </w:p>
          <w:p w:rsidR="00AD59A8" w:rsidRDefault="00AD59A8" w:rsidP="00814856">
            <w:pPr>
              <w:spacing w:line="360" w:lineRule="auto"/>
              <w:jc w:val="center"/>
              <w:rPr>
                <w:sz w:val="20"/>
                <w:szCs w:val="20"/>
              </w:rPr>
            </w:pPr>
          </w:p>
          <w:p w:rsidR="000E7F39" w:rsidRDefault="000E7F39" w:rsidP="00814856">
            <w:pPr>
              <w:spacing w:line="360" w:lineRule="auto"/>
              <w:jc w:val="center"/>
              <w:rPr>
                <w:sz w:val="20"/>
                <w:szCs w:val="20"/>
              </w:rPr>
            </w:pPr>
            <w:r w:rsidRPr="000E7F39">
              <w:rPr>
                <w:sz w:val="20"/>
                <w:szCs w:val="20"/>
                <w:highlight w:val="yellow"/>
              </w:rPr>
              <w:t>17.01.18</w:t>
            </w:r>
          </w:p>
          <w:p w:rsidR="000E7F39" w:rsidRDefault="000E7F39" w:rsidP="00814856">
            <w:pPr>
              <w:spacing w:line="360" w:lineRule="auto"/>
              <w:jc w:val="center"/>
              <w:rPr>
                <w:sz w:val="20"/>
                <w:szCs w:val="20"/>
              </w:rPr>
            </w:pPr>
          </w:p>
          <w:p w:rsidR="000E7F39" w:rsidRDefault="000E7F39" w:rsidP="00814856">
            <w:pPr>
              <w:spacing w:line="360" w:lineRule="auto"/>
              <w:jc w:val="center"/>
              <w:rPr>
                <w:sz w:val="20"/>
                <w:szCs w:val="20"/>
              </w:rPr>
            </w:pPr>
          </w:p>
          <w:p w:rsidR="000E7F39" w:rsidRDefault="000E7F39" w:rsidP="00814856">
            <w:pPr>
              <w:spacing w:line="360" w:lineRule="auto"/>
              <w:jc w:val="center"/>
              <w:rPr>
                <w:sz w:val="20"/>
                <w:szCs w:val="20"/>
              </w:rPr>
            </w:pPr>
          </w:p>
          <w:p w:rsidR="000E7F39" w:rsidRDefault="000E7F39" w:rsidP="00814856">
            <w:pPr>
              <w:spacing w:line="360" w:lineRule="auto"/>
              <w:jc w:val="center"/>
              <w:rPr>
                <w:sz w:val="20"/>
                <w:szCs w:val="20"/>
              </w:rPr>
            </w:pPr>
            <w:r w:rsidRPr="000E7F39">
              <w:rPr>
                <w:sz w:val="20"/>
                <w:szCs w:val="20"/>
                <w:highlight w:val="yellow"/>
              </w:rPr>
              <w:t>19.01.18</w:t>
            </w:r>
          </w:p>
          <w:p w:rsidR="00295C26" w:rsidRDefault="00295C26" w:rsidP="00814856">
            <w:pPr>
              <w:spacing w:line="360" w:lineRule="auto"/>
              <w:jc w:val="center"/>
              <w:rPr>
                <w:sz w:val="20"/>
                <w:szCs w:val="20"/>
              </w:rPr>
            </w:pPr>
          </w:p>
          <w:p w:rsidR="00295C26" w:rsidRDefault="00295C26" w:rsidP="00814856">
            <w:pPr>
              <w:spacing w:line="360" w:lineRule="auto"/>
              <w:jc w:val="center"/>
              <w:rPr>
                <w:sz w:val="20"/>
                <w:szCs w:val="20"/>
              </w:rPr>
            </w:pPr>
          </w:p>
          <w:p w:rsidR="00295C26" w:rsidRDefault="00295C26" w:rsidP="00814856">
            <w:pPr>
              <w:spacing w:line="360" w:lineRule="auto"/>
              <w:jc w:val="center"/>
              <w:rPr>
                <w:sz w:val="20"/>
                <w:szCs w:val="20"/>
              </w:rPr>
            </w:pPr>
          </w:p>
          <w:p w:rsidR="00295C26" w:rsidRDefault="00295C26" w:rsidP="00814856">
            <w:pPr>
              <w:spacing w:line="360" w:lineRule="auto"/>
              <w:jc w:val="center"/>
              <w:rPr>
                <w:sz w:val="20"/>
                <w:szCs w:val="20"/>
              </w:rPr>
            </w:pPr>
          </w:p>
          <w:p w:rsidR="00295C26" w:rsidRDefault="00295C26" w:rsidP="00814856">
            <w:pPr>
              <w:spacing w:line="360" w:lineRule="auto"/>
              <w:jc w:val="center"/>
              <w:rPr>
                <w:sz w:val="20"/>
                <w:szCs w:val="20"/>
              </w:rPr>
            </w:pPr>
          </w:p>
          <w:p w:rsidR="00295C26" w:rsidRDefault="00295C26" w:rsidP="00814856">
            <w:pPr>
              <w:spacing w:line="360" w:lineRule="auto"/>
              <w:jc w:val="center"/>
              <w:rPr>
                <w:sz w:val="20"/>
                <w:szCs w:val="20"/>
              </w:rPr>
            </w:pPr>
          </w:p>
          <w:p w:rsidR="00295C26" w:rsidRDefault="00295C26" w:rsidP="00814856">
            <w:pPr>
              <w:spacing w:line="360" w:lineRule="auto"/>
              <w:jc w:val="center"/>
              <w:rPr>
                <w:sz w:val="20"/>
                <w:szCs w:val="20"/>
              </w:rPr>
            </w:pPr>
          </w:p>
          <w:p w:rsidR="00295C26" w:rsidRDefault="00295C26" w:rsidP="00814856">
            <w:pPr>
              <w:spacing w:line="360" w:lineRule="auto"/>
              <w:jc w:val="center"/>
              <w:rPr>
                <w:sz w:val="20"/>
                <w:szCs w:val="20"/>
              </w:rPr>
            </w:pPr>
          </w:p>
          <w:p w:rsidR="00295C26" w:rsidRDefault="00295C26" w:rsidP="00814856">
            <w:pPr>
              <w:spacing w:line="360" w:lineRule="auto"/>
              <w:jc w:val="center"/>
              <w:rPr>
                <w:sz w:val="20"/>
                <w:szCs w:val="20"/>
              </w:rPr>
            </w:pPr>
          </w:p>
          <w:p w:rsidR="00295C26" w:rsidRDefault="00295C26" w:rsidP="00814856">
            <w:pPr>
              <w:spacing w:line="360" w:lineRule="auto"/>
              <w:jc w:val="center"/>
              <w:rPr>
                <w:sz w:val="20"/>
                <w:szCs w:val="20"/>
              </w:rPr>
            </w:pPr>
          </w:p>
          <w:p w:rsidR="00295C26" w:rsidRDefault="00295C26" w:rsidP="00814856">
            <w:pPr>
              <w:spacing w:line="360" w:lineRule="auto"/>
              <w:jc w:val="center"/>
              <w:rPr>
                <w:sz w:val="20"/>
                <w:szCs w:val="20"/>
              </w:rPr>
            </w:pPr>
          </w:p>
          <w:p w:rsidR="00295C26" w:rsidRDefault="00295C26" w:rsidP="00814856">
            <w:pPr>
              <w:spacing w:line="360" w:lineRule="auto"/>
              <w:jc w:val="center"/>
              <w:rPr>
                <w:sz w:val="20"/>
                <w:szCs w:val="20"/>
              </w:rPr>
            </w:pPr>
            <w:r w:rsidRPr="00295C26">
              <w:rPr>
                <w:sz w:val="20"/>
                <w:szCs w:val="20"/>
                <w:highlight w:val="yellow"/>
              </w:rPr>
              <w:t>19.01.18</w:t>
            </w:r>
          </w:p>
          <w:p w:rsidR="00F74368" w:rsidRDefault="00F74368" w:rsidP="00814856">
            <w:pPr>
              <w:spacing w:line="360" w:lineRule="auto"/>
              <w:jc w:val="center"/>
              <w:rPr>
                <w:sz w:val="20"/>
                <w:szCs w:val="20"/>
              </w:rPr>
            </w:pPr>
          </w:p>
          <w:p w:rsidR="00F74368" w:rsidRDefault="00F74368" w:rsidP="00814856">
            <w:pPr>
              <w:spacing w:line="360" w:lineRule="auto"/>
              <w:jc w:val="center"/>
              <w:rPr>
                <w:sz w:val="20"/>
                <w:szCs w:val="20"/>
              </w:rPr>
            </w:pPr>
          </w:p>
          <w:p w:rsidR="00F74368" w:rsidRDefault="00F74368" w:rsidP="00814856">
            <w:pPr>
              <w:spacing w:line="360" w:lineRule="auto"/>
              <w:jc w:val="center"/>
              <w:rPr>
                <w:sz w:val="20"/>
                <w:szCs w:val="20"/>
              </w:rPr>
            </w:pPr>
          </w:p>
          <w:p w:rsidR="00F74368" w:rsidRDefault="00F74368" w:rsidP="00814856">
            <w:pPr>
              <w:spacing w:line="360" w:lineRule="auto"/>
              <w:jc w:val="center"/>
              <w:rPr>
                <w:sz w:val="20"/>
                <w:szCs w:val="20"/>
              </w:rPr>
            </w:pPr>
            <w:r w:rsidRPr="00F74368">
              <w:rPr>
                <w:sz w:val="20"/>
                <w:szCs w:val="20"/>
                <w:highlight w:val="yellow"/>
              </w:rPr>
              <w:t>29.01.18</w:t>
            </w:r>
          </w:p>
          <w:p w:rsidR="00F74368" w:rsidRDefault="00F74368" w:rsidP="00814856">
            <w:pPr>
              <w:spacing w:line="360" w:lineRule="auto"/>
              <w:jc w:val="center"/>
              <w:rPr>
                <w:sz w:val="20"/>
                <w:szCs w:val="20"/>
              </w:rPr>
            </w:pPr>
          </w:p>
          <w:p w:rsidR="00F74368" w:rsidRDefault="00F74368" w:rsidP="00814856">
            <w:pPr>
              <w:spacing w:line="360" w:lineRule="auto"/>
              <w:jc w:val="center"/>
              <w:rPr>
                <w:sz w:val="20"/>
                <w:szCs w:val="20"/>
              </w:rPr>
            </w:pPr>
          </w:p>
          <w:p w:rsidR="00F74368" w:rsidRDefault="00F74368" w:rsidP="00814856">
            <w:pPr>
              <w:spacing w:line="360" w:lineRule="auto"/>
              <w:jc w:val="center"/>
              <w:rPr>
                <w:sz w:val="20"/>
                <w:szCs w:val="20"/>
              </w:rPr>
            </w:pPr>
            <w:r w:rsidRPr="00F74368">
              <w:rPr>
                <w:sz w:val="20"/>
                <w:szCs w:val="20"/>
                <w:highlight w:val="yellow"/>
              </w:rPr>
              <w:lastRenderedPageBreak/>
              <w:t>02.02.18</w:t>
            </w:r>
          </w:p>
          <w:p w:rsidR="000912B4" w:rsidRDefault="000912B4" w:rsidP="00814856">
            <w:pPr>
              <w:spacing w:line="360" w:lineRule="auto"/>
              <w:jc w:val="center"/>
              <w:rPr>
                <w:sz w:val="20"/>
                <w:szCs w:val="20"/>
              </w:rPr>
            </w:pPr>
          </w:p>
          <w:p w:rsidR="000912B4" w:rsidRDefault="000912B4" w:rsidP="00814856">
            <w:pPr>
              <w:spacing w:line="360" w:lineRule="auto"/>
              <w:jc w:val="center"/>
              <w:rPr>
                <w:sz w:val="20"/>
                <w:szCs w:val="20"/>
              </w:rPr>
            </w:pPr>
          </w:p>
          <w:p w:rsidR="000912B4" w:rsidRDefault="000912B4" w:rsidP="00814856">
            <w:pPr>
              <w:spacing w:line="360" w:lineRule="auto"/>
              <w:jc w:val="center"/>
              <w:rPr>
                <w:sz w:val="20"/>
                <w:szCs w:val="20"/>
              </w:rPr>
            </w:pPr>
          </w:p>
          <w:p w:rsidR="000912B4" w:rsidRDefault="000912B4" w:rsidP="00814856">
            <w:pPr>
              <w:spacing w:line="360" w:lineRule="auto"/>
              <w:jc w:val="center"/>
              <w:rPr>
                <w:sz w:val="20"/>
                <w:szCs w:val="20"/>
              </w:rPr>
            </w:pPr>
            <w:r w:rsidRPr="000912B4">
              <w:rPr>
                <w:sz w:val="20"/>
                <w:szCs w:val="20"/>
                <w:highlight w:val="yellow"/>
              </w:rPr>
              <w:t>06.02.18</w:t>
            </w:r>
          </w:p>
          <w:p w:rsidR="006C499A" w:rsidRDefault="006C499A" w:rsidP="00814856">
            <w:pPr>
              <w:spacing w:line="360" w:lineRule="auto"/>
              <w:jc w:val="center"/>
              <w:rPr>
                <w:sz w:val="20"/>
                <w:szCs w:val="20"/>
              </w:rPr>
            </w:pPr>
          </w:p>
          <w:p w:rsidR="006C499A" w:rsidRDefault="006C499A" w:rsidP="00814856">
            <w:pPr>
              <w:spacing w:line="360" w:lineRule="auto"/>
              <w:jc w:val="center"/>
              <w:rPr>
                <w:sz w:val="20"/>
                <w:szCs w:val="20"/>
              </w:rPr>
            </w:pPr>
          </w:p>
          <w:p w:rsidR="006C499A" w:rsidRDefault="006C499A" w:rsidP="00814856">
            <w:pPr>
              <w:spacing w:line="360" w:lineRule="auto"/>
              <w:jc w:val="center"/>
              <w:rPr>
                <w:sz w:val="20"/>
                <w:szCs w:val="20"/>
              </w:rPr>
            </w:pPr>
          </w:p>
          <w:p w:rsidR="006C499A" w:rsidRDefault="006C499A" w:rsidP="00814856">
            <w:pPr>
              <w:spacing w:line="360" w:lineRule="auto"/>
              <w:jc w:val="center"/>
              <w:rPr>
                <w:sz w:val="20"/>
                <w:szCs w:val="20"/>
              </w:rPr>
            </w:pPr>
          </w:p>
          <w:p w:rsidR="006C499A" w:rsidRDefault="006C499A" w:rsidP="00814856">
            <w:pPr>
              <w:spacing w:line="360" w:lineRule="auto"/>
              <w:jc w:val="center"/>
              <w:rPr>
                <w:sz w:val="20"/>
                <w:szCs w:val="20"/>
              </w:rPr>
            </w:pPr>
          </w:p>
          <w:p w:rsidR="006C499A" w:rsidRDefault="006C499A" w:rsidP="00814856">
            <w:pPr>
              <w:spacing w:line="360" w:lineRule="auto"/>
              <w:jc w:val="center"/>
              <w:rPr>
                <w:sz w:val="20"/>
                <w:szCs w:val="20"/>
              </w:rPr>
            </w:pPr>
          </w:p>
          <w:p w:rsidR="006C499A" w:rsidRDefault="006C499A" w:rsidP="00814856">
            <w:pPr>
              <w:spacing w:line="360" w:lineRule="auto"/>
              <w:jc w:val="center"/>
              <w:rPr>
                <w:sz w:val="20"/>
                <w:szCs w:val="20"/>
              </w:rPr>
            </w:pPr>
          </w:p>
          <w:p w:rsidR="006C499A" w:rsidRDefault="006C499A" w:rsidP="00814856">
            <w:pPr>
              <w:spacing w:line="360" w:lineRule="auto"/>
              <w:jc w:val="center"/>
              <w:rPr>
                <w:sz w:val="20"/>
                <w:szCs w:val="20"/>
              </w:rPr>
            </w:pPr>
          </w:p>
          <w:p w:rsidR="006C499A" w:rsidRDefault="006C499A" w:rsidP="00814856">
            <w:pPr>
              <w:spacing w:line="360" w:lineRule="auto"/>
              <w:jc w:val="center"/>
              <w:rPr>
                <w:sz w:val="20"/>
                <w:szCs w:val="20"/>
              </w:rPr>
            </w:pPr>
          </w:p>
          <w:p w:rsidR="006C499A" w:rsidRDefault="006C499A" w:rsidP="00814856">
            <w:pPr>
              <w:spacing w:line="360" w:lineRule="auto"/>
              <w:jc w:val="center"/>
              <w:rPr>
                <w:sz w:val="20"/>
                <w:szCs w:val="20"/>
              </w:rPr>
            </w:pPr>
          </w:p>
          <w:p w:rsidR="006C499A" w:rsidRDefault="006C499A" w:rsidP="00814856">
            <w:pPr>
              <w:spacing w:line="360" w:lineRule="auto"/>
              <w:jc w:val="center"/>
              <w:rPr>
                <w:sz w:val="20"/>
                <w:szCs w:val="20"/>
              </w:rPr>
            </w:pPr>
          </w:p>
          <w:p w:rsidR="006C499A" w:rsidRDefault="006C499A" w:rsidP="00814856">
            <w:pPr>
              <w:spacing w:line="360" w:lineRule="auto"/>
              <w:jc w:val="center"/>
              <w:rPr>
                <w:sz w:val="20"/>
                <w:szCs w:val="20"/>
              </w:rPr>
            </w:pPr>
            <w:r w:rsidRPr="006C499A">
              <w:rPr>
                <w:sz w:val="20"/>
                <w:szCs w:val="20"/>
                <w:highlight w:val="yellow"/>
              </w:rPr>
              <w:t>06.02.18</w:t>
            </w:r>
          </w:p>
          <w:p w:rsidR="00877FC7" w:rsidRDefault="00877FC7" w:rsidP="00814856">
            <w:pPr>
              <w:spacing w:line="360" w:lineRule="auto"/>
              <w:jc w:val="center"/>
              <w:rPr>
                <w:sz w:val="20"/>
                <w:szCs w:val="20"/>
              </w:rPr>
            </w:pPr>
          </w:p>
          <w:p w:rsidR="00877FC7" w:rsidRDefault="00877FC7" w:rsidP="00814856">
            <w:pPr>
              <w:spacing w:line="360" w:lineRule="auto"/>
              <w:jc w:val="center"/>
              <w:rPr>
                <w:sz w:val="20"/>
                <w:szCs w:val="20"/>
              </w:rPr>
            </w:pPr>
          </w:p>
          <w:p w:rsidR="00877FC7" w:rsidRDefault="00877FC7" w:rsidP="00814856">
            <w:pPr>
              <w:spacing w:line="360" w:lineRule="auto"/>
              <w:jc w:val="center"/>
              <w:rPr>
                <w:sz w:val="20"/>
                <w:szCs w:val="20"/>
              </w:rPr>
            </w:pPr>
          </w:p>
          <w:p w:rsidR="00877FC7" w:rsidRDefault="00877FC7" w:rsidP="00814856">
            <w:pPr>
              <w:spacing w:line="360" w:lineRule="auto"/>
              <w:jc w:val="center"/>
              <w:rPr>
                <w:sz w:val="20"/>
                <w:szCs w:val="20"/>
              </w:rPr>
            </w:pPr>
            <w:r w:rsidRPr="00877FC7">
              <w:rPr>
                <w:sz w:val="20"/>
                <w:szCs w:val="20"/>
                <w:highlight w:val="yellow"/>
              </w:rPr>
              <w:t>22.02.18</w:t>
            </w:r>
          </w:p>
          <w:p w:rsidR="00877FC7" w:rsidRDefault="00877FC7" w:rsidP="00814856">
            <w:pPr>
              <w:spacing w:line="360" w:lineRule="auto"/>
              <w:jc w:val="center"/>
              <w:rPr>
                <w:sz w:val="20"/>
                <w:szCs w:val="20"/>
              </w:rPr>
            </w:pPr>
          </w:p>
          <w:p w:rsidR="00877FC7" w:rsidRDefault="00877FC7" w:rsidP="00814856">
            <w:pPr>
              <w:spacing w:line="360" w:lineRule="auto"/>
              <w:jc w:val="center"/>
              <w:rPr>
                <w:sz w:val="20"/>
                <w:szCs w:val="20"/>
              </w:rPr>
            </w:pPr>
          </w:p>
          <w:p w:rsidR="00877FC7" w:rsidRDefault="00877FC7" w:rsidP="00814856">
            <w:pPr>
              <w:spacing w:line="360" w:lineRule="auto"/>
              <w:jc w:val="center"/>
              <w:rPr>
                <w:sz w:val="20"/>
                <w:szCs w:val="20"/>
              </w:rPr>
            </w:pPr>
          </w:p>
          <w:p w:rsidR="00877FC7" w:rsidRDefault="00877FC7" w:rsidP="00814856">
            <w:pPr>
              <w:spacing w:line="360" w:lineRule="auto"/>
              <w:jc w:val="center"/>
              <w:rPr>
                <w:sz w:val="20"/>
                <w:szCs w:val="20"/>
              </w:rPr>
            </w:pPr>
            <w:r w:rsidRPr="00877FC7">
              <w:rPr>
                <w:sz w:val="20"/>
                <w:szCs w:val="20"/>
                <w:highlight w:val="yellow"/>
              </w:rPr>
              <w:t>26.02.18</w:t>
            </w:r>
          </w:p>
          <w:p w:rsidR="00877FC7" w:rsidRDefault="00877FC7" w:rsidP="00814856">
            <w:pPr>
              <w:spacing w:line="360" w:lineRule="auto"/>
              <w:jc w:val="center"/>
              <w:rPr>
                <w:sz w:val="20"/>
                <w:szCs w:val="20"/>
              </w:rPr>
            </w:pPr>
          </w:p>
          <w:p w:rsidR="00877FC7" w:rsidRDefault="00877FC7" w:rsidP="00814856">
            <w:pPr>
              <w:spacing w:line="360" w:lineRule="auto"/>
              <w:jc w:val="center"/>
              <w:rPr>
                <w:sz w:val="20"/>
                <w:szCs w:val="20"/>
              </w:rPr>
            </w:pPr>
          </w:p>
          <w:p w:rsidR="00877FC7" w:rsidRDefault="00877FC7" w:rsidP="00814856">
            <w:pPr>
              <w:spacing w:line="360" w:lineRule="auto"/>
              <w:jc w:val="center"/>
              <w:rPr>
                <w:sz w:val="20"/>
                <w:szCs w:val="20"/>
              </w:rPr>
            </w:pPr>
          </w:p>
          <w:p w:rsidR="00877FC7" w:rsidRDefault="00877FC7" w:rsidP="00814856">
            <w:pPr>
              <w:spacing w:line="360" w:lineRule="auto"/>
              <w:jc w:val="center"/>
              <w:rPr>
                <w:sz w:val="20"/>
                <w:szCs w:val="20"/>
              </w:rPr>
            </w:pPr>
          </w:p>
          <w:p w:rsidR="00877FC7" w:rsidRDefault="00877FC7" w:rsidP="00814856">
            <w:pPr>
              <w:spacing w:line="360" w:lineRule="auto"/>
              <w:jc w:val="center"/>
              <w:rPr>
                <w:sz w:val="20"/>
                <w:szCs w:val="20"/>
              </w:rPr>
            </w:pPr>
          </w:p>
          <w:p w:rsidR="00877FC7" w:rsidRDefault="00877FC7" w:rsidP="00814856">
            <w:pPr>
              <w:spacing w:line="360" w:lineRule="auto"/>
              <w:jc w:val="center"/>
              <w:rPr>
                <w:sz w:val="20"/>
                <w:szCs w:val="20"/>
              </w:rPr>
            </w:pPr>
          </w:p>
          <w:p w:rsidR="00877FC7" w:rsidRDefault="00877FC7" w:rsidP="00814856">
            <w:pPr>
              <w:spacing w:line="360" w:lineRule="auto"/>
              <w:jc w:val="center"/>
              <w:rPr>
                <w:sz w:val="20"/>
                <w:szCs w:val="20"/>
              </w:rPr>
            </w:pPr>
            <w:r w:rsidRPr="00877FC7">
              <w:rPr>
                <w:sz w:val="20"/>
                <w:szCs w:val="20"/>
                <w:highlight w:val="yellow"/>
              </w:rPr>
              <w:t>26.02.18</w:t>
            </w:r>
          </w:p>
          <w:p w:rsidR="006E78BD" w:rsidRDefault="006E78BD" w:rsidP="00814856">
            <w:pPr>
              <w:spacing w:line="360" w:lineRule="auto"/>
              <w:jc w:val="center"/>
              <w:rPr>
                <w:sz w:val="20"/>
                <w:szCs w:val="20"/>
              </w:rPr>
            </w:pPr>
          </w:p>
          <w:p w:rsidR="006E78BD" w:rsidRDefault="006E78BD" w:rsidP="00814856">
            <w:pPr>
              <w:spacing w:line="360" w:lineRule="auto"/>
              <w:jc w:val="center"/>
              <w:rPr>
                <w:sz w:val="20"/>
                <w:szCs w:val="20"/>
              </w:rPr>
            </w:pPr>
          </w:p>
          <w:p w:rsidR="006E78BD" w:rsidRDefault="006E78BD" w:rsidP="00814856">
            <w:pPr>
              <w:spacing w:line="360" w:lineRule="auto"/>
              <w:jc w:val="center"/>
              <w:rPr>
                <w:sz w:val="20"/>
                <w:szCs w:val="20"/>
              </w:rPr>
            </w:pPr>
          </w:p>
          <w:p w:rsidR="006E78BD" w:rsidRDefault="006E78BD" w:rsidP="00814856">
            <w:pPr>
              <w:spacing w:line="360" w:lineRule="auto"/>
              <w:jc w:val="center"/>
              <w:rPr>
                <w:sz w:val="20"/>
                <w:szCs w:val="20"/>
              </w:rPr>
            </w:pPr>
          </w:p>
          <w:p w:rsidR="006E78BD" w:rsidRDefault="006E78BD" w:rsidP="00814856">
            <w:pPr>
              <w:spacing w:line="360" w:lineRule="auto"/>
              <w:jc w:val="center"/>
              <w:rPr>
                <w:sz w:val="20"/>
                <w:szCs w:val="20"/>
              </w:rPr>
            </w:pPr>
          </w:p>
          <w:p w:rsidR="006E78BD" w:rsidRDefault="006E78BD" w:rsidP="00814856">
            <w:pPr>
              <w:spacing w:line="360" w:lineRule="auto"/>
              <w:jc w:val="center"/>
              <w:rPr>
                <w:sz w:val="20"/>
                <w:szCs w:val="20"/>
              </w:rPr>
            </w:pPr>
            <w:r w:rsidRPr="006E78BD">
              <w:rPr>
                <w:sz w:val="20"/>
                <w:szCs w:val="20"/>
                <w:highlight w:val="yellow"/>
              </w:rPr>
              <w:t>01.03.18</w:t>
            </w:r>
          </w:p>
          <w:p w:rsidR="006E78BD" w:rsidRDefault="006E78BD" w:rsidP="00814856">
            <w:pPr>
              <w:spacing w:line="360" w:lineRule="auto"/>
              <w:jc w:val="center"/>
              <w:rPr>
                <w:sz w:val="20"/>
                <w:szCs w:val="20"/>
              </w:rPr>
            </w:pPr>
          </w:p>
          <w:p w:rsidR="006E78BD" w:rsidRDefault="006E78BD" w:rsidP="00814856">
            <w:pPr>
              <w:spacing w:line="360" w:lineRule="auto"/>
              <w:jc w:val="center"/>
              <w:rPr>
                <w:sz w:val="20"/>
                <w:szCs w:val="20"/>
              </w:rPr>
            </w:pPr>
          </w:p>
          <w:p w:rsidR="006E78BD" w:rsidRDefault="006E78BD" w:rsidP="00814856">
            <w:pPr>
              <w:spacing w:line="360" w:lineRule="auto"/>
              <w:jc w:val="center"/>
              <w:rPr>
                <w:sz w:val="20"/>
                <w:szCs w:val="20"/>
              </w:rPr>
            </w:pPr>
            <w:r w:rsidRPr="006E78BD">
              <w:rPr>
                <w:sz w:val="20"/>
                <w:szCs w:val="20"/>
                <w:highlight w:val="yellow"/>
              </w:rPr>
              <w:t>02.03.18</w:t>
            </w:r>
          </w:p>
          <w:p w:rsidR="006E78BD" w:rsidRDefault="006E78BD" w:rsidP="00814856">
            <w:pPr>
              <w:spacing w:line="360" w:lineRule="auto"/>
              <w:jc w:val="center"/>
              <w:rPr>
                <w:sz w:val="20"/>
                <w:szCs w:val="20"/>
              </w:rPr>
            </w:pPr>
          </w:p>
          <w:p w:rsidR="006E78BD" w:rsidRDefault="006E78BD" w:rsidP="00814856">
            <w:pPr>
              <w:spacing w:line="360" w:lineRule="auto"/>
              <w:jc w:val="center"/>
              <w:rPr>
                <w:sz w:val="20"/>
                <w:szCs w:val="20"/>
              </w:rPr>
            </w:pPr>
          </w:p>
          <w:p w:rsidR="006E78BD" w:rsidRDefault="006E78BD" w:rsidP="00814856">
            <w:pPr>
              <w:spacing w:line="360" w:lineRule="auto"/>
              <w:jc w:val="center"/>
              <w:rPr>
                <w:sz w:val="20"/>
                <w:szCs w:val="20"/>
              </w:rPr>
            </w:pPr>
          </w:p>
          <w:p w:rsidR="006E78BD" w:rsidRDefault="006E78BD" w:rsidP="00814856">
            <w:pPr>
              <w:spacing w:line="360" w:lineRule="auto"/>
              <w:jc w:val="center"/>
              <w:rPr>
                <w:sz w:val="20"/>
                <w:szCs w:val="20"/>
              </w:rPr>
            </w:pPr>
          </w:p>
          <w:p w:rsidR="006E78BD" w:rsidRDefault="006E78BD" w:rsidP="00814856">
            <w:pPr>
              <w:spacing w:line="360" w:lineRule="auto"/>
              <w:jc w:val="center"/>
              <w:rPr>
                <w:sz w:val="20"/>
                <w:szCs w:val="20"/>
              </w:rPr>
            </w:pPr>
          </w:p>
          <w:p w:rsidR="006E78BD" w:rsidRDefault="006E78BD" w:rsidP="00814856">
            <w:pPr>
              <w:spacing w:line="360" w:lineRule="auto"/>
              <w:jc w:val="center"/>
              <w:rPr>
                <w:sz w:val="20"/>
                <w:szCs w:val="20"/>
              </w:rPr>
            </w:pPr>
          </w:p>
          <w:p w:rsidR="006E78BD" w:rsidRDefault="006E78BD" w:rsidP="00814856">
            <w:pPr>
              <w:spacing w:line="360" w:lineRule="auto"/>
              <w:jc w:val="center"/>
              <w:rPr>
                <w:sz w:val="20"/>
                <w:szCs w:val="20"/>
              </w:rPr>
            </w:pPr>
          </w:p>
          <w:p w:rsidR="006E78BD" w:rsidRDefault="006E78BD" w:rsidP="00814856">
            <w:pPr>
              <w:spacing w:line="360" w:lineRule="auto"/>
              <w:jc w:val="center"/>
              <w:rPr>
                <w:sz w:val="20"/>
                <w:szCs w:val="20"/>
              </w:rPr>
            </w:pPr>
            <w:r w:rsidRPr="006E78BD">
              <w:rPr>
                <w:sz w:val="20"/>
                <w:szCs w:val="20"/>
                <w:highlight w:val="yellow"/>
              </w:rPr>
              <w:t>05.03.18</w:t>
            </w:r>
          </w:p>
          <w:p w:rsidR="006E78BD" w:rsidRDefault="006E78BD" w:rsidP="00814856">
            <w:pPr>
              <w:spacing w:line="360" w:lineRule="auto"/>
              <w:jc w:val="center"/>
              <w:rPr>
                <w:sz w:val="20"/>
                <w:szCs w:val="20"/>
              </w:rPr>
            </w:pPr>
          </w:p>
          <w:p w:rsidR="006E78BD" w:rsidRDefault="006E78BD" w:rsidP="00814856">
            <w:pPr>
              <w:spacing w:line="360" w:lineRule="auto"/>
              <w:jc w:val="center"/>
              <w:rPr>
                <w:sz w:val="20"/>
                <w:szCs w:val="20"/>
              </w:rPr>
            </w:pPr>
          </w:p>
          <w:p w:rsidR="006E78BD" w:rsidRDefault="006E78BD" w:rsidP="00814856">
            <w:pPr>
              <w:spacing w:line="360" w:lineRule="auto"/>
              <w:jc w:val="center"/>
              <w:rPr>
                <w:sz w:val="20"/>
                <w:szCs w:val="20"/>
              </w:rPr>
            </w:pPr>
          </w:p>
          <w:p w:rsidR="006E78BD" w:rsidRDefault="006E78BD" w:rsidP="00814856">
            <w:pPr>
              <w:spacing w:line="360" w:lineRule="auto"/>
              <w:jc w:val="center"/>
              <w:rPr>
                <w:sz w:val="20"/>
                <w:szCs w:val="20"/>
              </w:rPr>
            </w:pPr>
            <w:r w:rsidRPr="006E78BD">
              <w:rPr>
                <w:sz w:val="20"/>
                <w:szCs w:val="20"/>
                <w:highlight w:val="yellow"/>
              </w:rPr>
              <w:t>05.03.18</w:t>
            </w:r>
          </w:p>
          <w:p w:rsidR="006F059B" w:rsidRDefault="006F059B" w:rsidP="00814856">
            <w:pPr>
              <w:spacing w:line="360" w:lineRule="auto"/>
              <w:jc w:val="center"/>
              <w:rPr>
                <w:sz w:val="20"/>
                <w:szCs w:val="20"/>
              </w:rPr>
            </w:pPr>
          </w:p>
          <w:p w:rsidR="006F059B" w:rsidRDefault="006F059B" w:rsidP="00814856">
            <w:pPr>
              <w:spacing w:line="360" w:lineRule="auto"/>
              <w:jc w:val="center"/>
              <w:rPr>
                <w:sz w:val="20"/>
                <w:szCs w:val="20"/>
              </w:rPr>
            </w:pPr>
          </w:p>
          <w:p w:rsidR="006F059B" w:rsidRDefault="006F059B" w:rsidP="00814856">
            <w:pPr>
              <w:spacing w:line="360" w:lineRule="auto"/>
              <w:jc w:val="center"/>
              <w:rPr>
                <w:sz w:val="20"/>
                <w:szCs w:val="20"/>
              </w:rPr>
            </w:pPr>
          </w:p>
          <w:p w:rsidR="006F059B" w:rsidRDefault="006F059B" w:rsidP="00814856">
            <w:pPr>
              <w:spacing w:line="360" w:lineRule="auto"/>
              <w:jc w:val="center"/>
              <w:rPr>
                <w:sz w:val="20"/>
                <w:szCs w:val="20"/>
              </w:rPr>
            </w:pPr>
            <w:r w:rsidRPr="006F059B">
              <w:rPr>
                <w:sz w:val="20"/>
                <w:szCs w:val="20"/>
                <w:highlight w:val="yellow"/>
              </w:rPr>
              <w:t>16.03.18</w:t>
            </w:r>
          </w:p>
          <w:p w:rsidR="000B0408" w:rsidRDefault="000B0408" w:rsidP="00814856">
            <w:pPr>
              <w:spacing w:line="360" w:lineRule="auto"/>
              <w:jc w:val="center"/>
              <w:rPr>
                <w:sz w:val="20"/>
                <w:szCs w:val="20"/>
              </w:rPr>
            </w:pPr>
          </w:p>
          <w:p w:rsidR="000B0408" w:rsidRDefault="000B0408" w:rsidP="00814856">
            <w:pPr>
              <w:spacing w:line="360" w:lineRule="auto"/>
              <w:jc w:val="center"/>
              <w:rPr>
                <w:sz w:val="20"/>
                <w:szCs w:val="20"/>
              </w:rPr>
            </w:pPr>
          </w:p>
          <w:p w:rsidR="000B0408" w:rsidRDefault="000B0408" w:rsidP="00814856">
            <w:pPr>
              <w:spacing w:line="360" w:lineRule="auto"/>
              <w:jc w:val="center"/>
              <w:rPr>
                <w:sz w:val="20"/>
                <w:szCs w:val="20"/>
              </w:rPr>
            </w:pPr>
          </w:p>
          <w:p w:rsidR="000B0408" w:rsidRDefault="000B0408" w:rsidP="00814856">
            <w:pPr>
              <w:spacing w:line="360" w:lineRule="auto"/>
              <w:jc w:val="center"/>
              <w:rPr>
                <w:sz w:val="20"/>
                <w:szCs w:val="20"/>
              </w:rPr>
            </w:pPr>
            <w:r w:rsidRPr="000B0408">
              <w:rPr>
                <w:sz w:val="20"/>
                <w:szCs w:val="20"/>
                <w:highlight w:val="yellow"/>
              </w:rPr>
              <w:t>21.03.18</w:t>
            </w:r>
          </w:p>
          <w:p w:rsidR="00652B4E" w:rsidRDefault="00652B4E" w:rsidP="00814856">
            <w:pPr>
              <w:spacing w:line="360" w:lineRule="auto"/>
              <w:jc w:val="center"/>
              <w:rPr>
                <w:sz w:val="20"/>
                <w:szCs w:val="20"/>
              </w:rPr>
            </w:pPr>
          </w:p>
          <w:p w:rsidR="00652B4E" w:rsidRDefault="00652B4E" w:rsidP="00814856">
            <w:pPr>
              <w:spacing w:line="360" w:lineRule="auto"/>
              <w:jc w:val="center"/>
              <w:rPr>
                <w:sz w:val="20"/>
                <w:szCs w:val="20"/>
              </w:rPr>
            </w:pPr>
          </w:p>
          <w:p w:rsidR="007D7895" w:rsidRDefault="007D7895" w:rsidP="00814856">
            <w:pPr>
              <w:spacing w:line="360" w:lineRule="auto"/>
              <w:jc w:val="center"/>
              <w:rPr>
                <w:sz w:val="20"/>
                <w:szCs w:val="20"/>
              </w:rPr>
            </w:pPr>
            <w:r w:rsidRPr="007D7895">
              <w:rPr>
                <w:sz w:val="20"/>
                <w:szCs w:val="20"/>
                <w:highlight w:val="yellow"/>
              </w:rPr>
              <w:t>21.03.18</w:t>
            </w:r>
          </w:p>
          <w:p w:rsidR="007D7895" w:rsidRDefault="007D7895" w:rsidP="00814856">
            <w:pPr>
              <w:spacing w:line="360" w:lineRule="auto"/>
              <w:jc w:val="center"/>
              <w:rPr>
                <w:sz w:val="20"/>
                <w:szCs w:val="20"/>
              </w:rPr>
            </w:pPr>
          </w:p>
          <w:p w:rsidR="007D7895" w:rsidRDefault="007D7895" w:rsidP="00814856">
            <w:pPr>
              <w:spacing w:line="360" w:lineRule="auto"/>
              <w:jc w:val="center"/>
              <w:rPr>
                <w:sz w:val="20"/>
                <w:szCs w:val="20"/>
              </w:rPr>
            </w:pPr>
          </w:p>
          <w:p w:rsidR="007D7895" w:rsidRDefault="007D7895" w:rsidP="00814856">
            <w:pPr>
              <w:spacing w:line="360" w:lineRule="auto"/>
              <w:jc w:val="center"/>
              <w:rPr>
                <w:sz w:val="20"/>
                <w:szCs w:val="20"/>
              </w:rPr>
            </w:pPr>
          </w:p>
          <w:p w:rsidR="007D7895" w:rsidRDefault="007D7895" w:rsidP="00814856">
            <w:pPr>
              <w:spacing w:line="360" w:lineRule="auto"/>
              <w:jc w:val="center"/>
              <w:rPr>
                <w:sz w:val="20"/>
                <w:szCs w:val="20"/>
              </w:rPr>
            </w:pPr>
          </w:p>
          <w:p w:rsidR="007D7895" w:rsidRDefault="007D7895" w:rsidP="00814856">
            <w:pPr>
              <w:spacing w:line="360" w:lineRule="auto"/>
              <w:jc w:val="center"/>
              <w:rPr>
                <w:sz w:val="20"/>
                <w:szCs w:val="20"/>
              </w:rPr>
            </w:pPr>
          </w:p>
          <w:p w:rsidR="007D7895" w:rsidRDefault="007D7895" w:rsidP="00814856">
            <w:pPr>
              <w:spacing w:line="360" w:lineRule="auto"/>
              <w:jc w:val="center"/>
              <w:rPr>
                <w:sz w:val="20"/>
                <w:szCs w:val="20"/>
              </w:rPr>
            </w:pPr>
          </w:p>
          <w:p w:rsidR="007D7895" w:rsidRDefault="007D7895" w:rsidP="00814856">
            <w:pPr>
              <w:spacing w:line="360" w:lineRule="auto"/>
              <w:jc w:val="center"/>
              <w:rPr>
                <w:sz w:val="20"/>
                <w:szCs w:val="20"/>
              </w:rPr>
            </w:pPr>
          </w:p>
          <w:p w:rsidR="007D7895" w:rsidRDefault="007D7895" w:rsidP="00814856">
            <w:pPr>
              <w:spacing w:line="360" w:lineRule="auto"/>
              <w:jc w:val="center"/>
              <w:rPr>
                <w:sz w:val="20"/>
                <w:szCs w:val="20"/>
              </w:rPr>
            </w:pPr>
          </w:p>
          <w:p w:rsidR="00652B4E" w:rsidRDefault="00652B4E" w:rsidP="00814856">
            <w:pPr>
              <w:spacing w:line="360" w:lineRule="auto"/>
              <w:jc w:val="center"/>
              <w:rPr>
                <w:sz w:val="20"/>
                <w:szCs w:val="20"/>
              </w:rPr>
            </w:pPr>
            <w:r w:rsidRPr="00652B4E">
              <w:rPr>
                <w:sz w:val="20"/>
                <w:szCs w:val="20"/>
                <w:highlight w:val="yellow"/>
              </w:rPr>
              <w:t>23.03.18</w:t>
            </w:r>
          </w:p>
          <w:p w:rsidR="007D7895" w:rsidRDefault="007D7895" w:rsidP="00814856">
            <w:pPr>
              <w:spacing w:line="360" w:lineRule="auto"/>
              <w:jc w:val="center"/>
              <w:rPr>
                <w:sz w:val="20"/>
                <w:szCs w:val="20"/>
              </w:rPr>
            </w:pPr>
          </w:p>
          <w:p w:rsidR="007D7895" w:rsidRDefault="007D7895" w:rsidP="00814856">
            <w:pPr>
              <w:spacing w:line="360" w:lineRule="auto"/>
              <w:jc w:val="center"/>
              <w:rPr>
                <w:sz w:val="20"/>
                <w:szCs w:val="20"/>
              </w:rPr>
            </w:pPr>
          </w:p>
          <w:p w:rsidR="007D7895" w:rsidRDefault="007D7895" w:rsidP="00814856">
            <w:pPr>
              <w:spacing w:line="360" w:lineRule="auto"/>
              <w:jc w:val="center"/>
              <w:rPr>
                <w:sz w:val="20"/>
                <w:szCs w:val="20"/>
              </w:rPr>
            </w:pPr>
          </w:p>
          <w:p w:rsidR="007D7895" w:rsidRDefault="007D7895" w:rsidP="00814856">
            <w:pPr>
              <w:spacing w:line="360" w:lineRule="auto"/>
              <w:jc w:val="center"/>
              <w:rPr>
                <w:sz w:val="20"/>
                <w:szCs w:val="20"/>
              </w:rPr>
            </w:pPr>
          </w:p>
          <w:p w:rsidR="007D7895" w:rsidRDefault="007D7895" w:rsidP="00814856">
            <w:pPr>
              <w:spacing w:line="360" w:lineRule="auto"/>
              <w:jc w:val="center"/>
              <w:rPr>
                <w:sz w:val="20"/>
                <w:szCs w:val="20"/>
              </w:rPr>
            </w:pPr>
            <w:r w:rsidRPr="007D7895">
              <w:rPr>
                <w:sz w:val="20"/>
                <w:szCs w:val="20"/>
                <w:highlight w:val="yellow"/>
              </w:rPr>
              <w:t>30.03.18</w:t>
            </w:r>
          </w:p>
          <w:p w:rsidR="004D1D49" w:rsidRDefault="004D1D49" w:rsidP="00814856">
            <w:pPr>
              <w:spacing w:line="360" w:lineRule="auto"/>
              <w:jc w:val="center"/>
              <w:rPr>
                <w:sz w:val="20"/>
                <w:szCs w:val="20"/>
              </w:rPr>
            </w:pPr>
          </w:p>
          <w:p w:rsidR="004D1D49" w:rsidRDefault="004D1D49" w:rsidP="00814856">
            <w:pPr>
              <w:spacing w:line="360" w:lineRule="auto"/>
              <w:jc w:val="center"/>
              <w:rPr>
                <w:sz w:val="20"/>
                <w:szCs w:val="20"/>
              </w:rPr>
            </w:pPr>
          </w:p>
          <w:p w:rsidR="004D1D49" w:rsidRDefault="004D1D49" w:rsidP="00814856">
            <w:pPr>
              <w:spacing w:line="360" w:lineRule="auto"/>
              <w:jc w:val="center"/>
              <w:rPr>
                <w:sz w:val="20"/>
                <w:szCs w:val="20"/>
              </w:rPr>
            </w:pPr>
          </w:p>
          <w:p w:rsidR="004D1D49" w:rsidRDefault="004D1D49" w:rsidP="00814856">
            <w:pPr>
              <w:spacing w:line="360" w:lineRule="auto"/>
              <w:jc w:val="center"/>
              <w:rPr>
                <w:sz w:val="20"/>
                <w:szCs w:val="20"/>
              </w:rPr>
            </w:pPr>
            <w:r w:rsidRPr="004D1D49">
              <w:rPr>
                <w:sz w:val="20"/>
                <w:szCs w:val="20"/>
                <w:highlight w:val="yellow"/>
              </w:rPr>
              <w:lastRenderedPageBreak/>
              <w:t>05.04.18</w:t>
            </w:r>
          </w:p>
          <w:p w:rsidR="007D7895" w:rsidRDefault="007D7895" w:rsidP="00814856">
            <w:pPr>
              <w:spacing w:line="360" w:lineRule="auto"/>
              <w:jc w:val="center"/>
              <w:rPr>
                <w:sz w:val="20"/>
                <w:szCs w:val="20"/>
              </w:rPr>
            </w:pPr>
          </w:p>
          <w:p w:rsidR="007D7895" w:rsidRDefault="007D7895" w:rsidP="00814856">
            <w:pPr>
              <w:spacing w:line="360" w:lineRule="auto"/>
              <w:jc w:val="center"/>
              <w:rPr>
                <w:sz w:val="20"/>
                <w:szCs w:val="20"/>
              </w:rPr>
            </w:pPr>
          </w:p>
          <w:p w:rsidR="007D7895" w:rsidRDefault="007D7895" w:rsidP="00814856">
            <w:pPr>
              <w:spacing w:line="360" w:lineRule="auto"/>
              <w:jc w:val="center"/>
              <w:rPr>
                <w:sz w:val="20"/>
                <w:szCs w:val="20"/>
              </w:rPr>
            </w:pPr>
          </w:p>
          <w:p w:rsidR="007D7895" w:rsidRDefault="007D7895" w:rsidP="00814856">
            <w:pPr>
              <w:spacing w:line="360" w:lineRule="auto"/>
              <w:jc w:val="center"/>
              <w:rPr>
                <w:sz w:val="20"/>
                <w:szCs w:val="20"/>
              </w:rPr>
            </w:pPr>
          </w:p>
          <w:p w:rsidR="007D7895" w:rsidRDefault="007D7895" w:rsidP="00814856">
            <w:pPr>
              <w:spacing w:line="360" w:lineRule="auto"/>
              <w:jc w:val="center"/>
              <w:rPr>
                <w:sz w:val="20"/>
                <w:szCs w:val="20"/>
              </w:rPr>
            </w:pPr>
          </w:p>
          <w:p w:rsidR="00652B4E" w:rsidRDefault="00652B4E" w:rsidP="00814856">
            <w:pPr>
              <w:spacing w:line="360" w:lineRule="auto"/>
              <w:jc w:val="center"/>
              <w:rPr>
                <w:sz w:val="20"/>
                <w:szCs w:val="20"/>
              </w:rPr>
            </w:pPr>
          </w:p>
          <w:p w:rsidR="006E78BD" w:rsidRDefault="006E78BD" w:rsidP="00814856">
            <w:pPr>
              <w:spacing w:line="360" w:lineRule="auto"/>
              <w:jc w:val="center"/>
              <w:rPr>
                <w:sz w:val="20"/>
                <w:szCs w:val="20"/>
              </w:rPr>
            </w:pPr>
          </w:p>
          <w:p w:rsidR="006E78BD" w:rsidRDefault="006E78BD" w:rsidP="00814856">
            <w:pPr>
              <w:spacing w:line="360" w:lineRule="auto"/>
              <w:jc w:val="center"/>
              <w:rPr>
                <w:sz w:val="20"/>
                <w:szCs w:val="20"/>
              </w:rPr>
            </w:pPr>
          </w:p>
          <w:p w:rsidR="006E78BD" w:rsidRDefault="006E78BD" w:rsidP="00814856">
            <w:pPr>
              <w:spacing w:line="360" w:lineRule="auto"/>
              <w:jc w:val="center"/>
              <w:rPr>
                <w:sz w:val="20"/>
                <w:szCs w:val="20"/>
              </w:rPr>
            </w:pPr>
          </w:p>
          <w:p w:rsidR="000E7F39" w:rsidRDefault="000E7F39" w:rsidP="00814856">
            <w:pPr>
              <w:spacing w:line="360" w:lineRule="auto"/>
              <w:jc w:val="center"/>
              <w:rPr>
                <w:sz w:val="20"/>
                <w:szCs w:val="20"/>
              </w:rPr>
            </w:pPr>
          </w:p>
          <w:p w:rsidR="000E7F39" w:rsidRDefault="000E7F39" w:rsidP="00814856">
            <w:pPr>
              <w:spacing w:line="360" w:lineRule="auto"/>
              <w:jc w:val="center"/>
              <w:rPr>
                <w:sz w:val="20"/>
                <w:szCs w:val="20"/>
              </w:rPr>
            </w:pPr>
          </w:p>
          <w:p w:rsidR="000E7F39" w:rsidRDefault="000E7F39" w:rsidP="00814856">
            <w:pPr>
              <w:spacing w:line="360" w:lineRule="auto"/>
              <w:jc w:val="center"/>
              <w:rPr>
                <w:sz w:val="20"/>
                <w:szCs w:val="20"/>
              </w:rPr>
            </w:pPr>
          </w:p>
          <w:p w:rsidR="000E7F39" w:rsidRDefault="000E7F39" w:rsidP="00814856">
            <w:pPr>
              <w:spacing w:line="360" w:lineRule="auto"/>
              <w:jc w:val="center"/>
              <w:rPr>
                <w:sz w:val="20"/>
                <w:szCs w:val="20"/>
              </w:rPr>
            </w:pPr>
          </w:p>
          <w:p w:rsidR="000E7F39" w:rsidRDefault="000E7F39" w:rsidP="00814856">
            <w:pPr>
              <w:spacing w:line="360" w:lineRule="auto"/>
              <w:jc w:val="center"/>
              <w:rPr>
                <w:sz w:val="20"/>
                <w:szCs w:val="20"/>
              </w:rPr>
            </w:pPr>
          </w:p>
          <w:p w:rsidR="000E7F39" w:rsidRDefault="000E7F39" w:rsidP="00814856">
            <w:pPr>
              <w:spacing w:line="360" w:lineRule="auto"/>
              <w:jc w:val="center"/>
              <w:rPr>
                <w:sz w:val="20"/>
                <w:szCs w:val="20"/>
              </w:rPr>
            </w:pPr>
          </w:p>
          <w:p w:rsidR="000E7F39" w:rsidRDefault="000E7F39" w:rsidP="00814856">
            <w:pPr>
              <w:spacing w:line="360" w:lineRule="auto"/>
              <w:jc w:val="center"/>
              <w:rPr>
                <w:sz w:val="20"/>
                <w:szCs w:val="20"/>
              </w:rPr>
            </w:pPr>
          </w:p>
          <w:p w:rsidR="000E7F39" w:rsidRDefault="000E7F39" w:rsidP="00814856">
            <w:pPr>
              <w:spacing w:line="360" w:lineRule="auto"/>
              <w:jc w:val="center"/>
              <w:rPr>
                <w:sz w:val="20"/>
                <w:szCs w:val="20"/>
              </w:rPr>
            </w:pPr>
          </w:p>
          <w:p w:rsidR="000E7F39" w:rsidRDefault="000E7F39" w:rsidP="00814856">
            <w:pPr>
              <w:spacing w:line="360" w:lineRule="auto"/>
              <w:jc w:val="center"/>
              <w:rPr>
                <w:sz w:val="20"/>
                <w:szCs w:val="20"/>
              </w:rPr>
            </w:pPr>
          </w:p>
          <w:p w:rsidR="000E7F39" w:rsidRDefault="000E7F39" w:rsidP="00814856">
            <w:pPr>
              <w:spacing w:line="360" w:lineRule="auto"/>
              <w:jc w:val="center"/>
              <w:rPr>
                <w:sz w:val="20"/>
                <w:szCs w:val="20"/>
              </w:rPr>
            </w:pPr>
          </w:p>
          <w:p w:rsidR="000E7F39" w:rsidRDefault="000E7F39" w:rsidP="00814856">
            <w:pPr>
              <w:spacing w:line="360" w:lineRule="auto"/>
              <w:jc w:val="center"/>
              <w:rPr>
                <w:sz w:val="20"/>
                <w:szCs w:val="20"/>
              </w:rPr>
            </w:pPr>
          </w:p>
          <w:p w:rsidR="000E7F39" w:rsidRPr="0074716E" w:rsidRDefault="000E7F39" w:rsidP="00814856">
            <w:pPr>
              <w:spacing w:line="360" w:lineRule="auto"/>
              <w:jc w:val="center"/>
              <w:rPr>
                <w:sz w:val="20"/>
                <w:szCs w:val="20"/>
              </w:rPr>
            </w:pPr>
          </w:p>
        </w:tc>
        <w:tc>
          <w:tcPr>
            <w:tcW w:w="1276" w:type="dxa"/>
            <w:tcBorders>
              <w:top w:val="single" w:sz="4" w:space="0" w:color="auto"/>
              <w:left w:val="single" w:sz="4" w:space="0" w:color="000000"/>
              <w:bottom w:val="single" w:sz="4" w:space="0" w:color="auto"/>
            </w:tcBorders>
            <w:shd w:val="clear" w:color="auto" w:fill="auto"/>
          </w:tcPr>
          <w:p w:rsidR="00580750" w:rsidRPr="009D19DE" w:rsidRDefault="00580750" w:rsidP="00814856">
            <w:pPr>
              <w:spacing w:line="360" w:lineRule="auto"/>
              <w:rPr>
                <w:sz w:val="20"/>
                <w:szCs w:val="20"/>
              </w:rPr>
            </w:pP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580750" w:rsidRPr="009D19DE" w:rsidRDefault="00580750" w:rsidP="00814856">
            <w:pPr>
              <w:spacing w:line="360" w:lineRule="auto"/>
              <w:jc w:val="center"/>
              <w:rPr>
                <w:sz w:val="20"/>
                <w:szCs w:val="20"/>
                <w:highlight w:val="yellow"/>
              </w:rPr>
            </w:pPr>
          </w:p>
        </w:tc>
      </w:tr>
    </w:tbl>
    <w:p w:rsidR="00580750" w:rsidRDefault="00580750">
      <w:pPr>
        <w:spacing w:line="360" w:lineRule="auto"/>
        <w:rPr>
          <w:b/>
          <w:bCs/>
          <w:sz w:val="22"/>
          <w:szCs w:val="22"/>
          <w:u w:val="single"/>
        </w:rPr>
      </w:pPr>
    </w:p>
    <w:tbl>
      <w:tblPr>
        <w:tblW w:w="15023" w:type="dxa"/>
        <w:tblInd w:w="108" w:type="dxa"/>
        <w:tblLayout w:type="fixed"/>
        <w:tblLook w:val="0000"/>
      </w:tblPr>
      <w:tblGrid>
        <w:gridCol w:w="675"/>
        <w:gridCol w:w="2410"/>
        <w:gridCol w:w="1523"/>
        <w:gridCol w:w="1029"/>
        <w:gridCol w:w="1491"/>
        <w:gridCol w:w="952"/>
        <w:gridCol w:w="1208"/>
        <w:gridCol w:w="1026"/>
        <w:gridCol w:w="1418"/>
        <w:gridCol w:w="992"/>
        <w:gridCol w:w="1276"/>
        <w:gridCol w:w="1023"/>
      </w:tblGrid>
      <w:tr w:rsidR="008E7E76" w:rsidRPr="009D19DE" w:rsidTr="00E16492">
        <w:trPr>
          <w:trHeight w:val="151"/>
        </w:trPr>
        <w:tc>
          <w:tcPr>
            <w:tcW w:w="675" w:type="dxa"/>
            <w:tcBorders>
              <w:top w:val="single" w:sz="4" w:space="0" w:color="auto"/>
              <w:left w:val="single" w:sz="4" w:space="0" w:color="000000"/>
              <w:bottom w:val="single" w:sz="4" w:space="0" w:color="auto"/>
            </w:tcBorders>
            <w:shd w:val="clear" w:color="auto" w:fill="auto"/>
          </w:tcPr>
          <w:p w:rsidR="008E7E76" w:rsidRDefault="008E7E76" w:rsidP="00E16492">
            <w:pPr>
              <w:spacing w:line="360" w:lineRule="auto"/>
              <w:jc w:val="center"/>
              <w:rPr>
                <w:sz w:val="22"/>
                <w:szCs w:val="22"/>
              </w:rPr>
            </w:pPr>
            <w:r>
              <w:rPr>
                <w:sz w:val="22"/>
                <w:szCs w:val="22"/>
              </w:rPr>
              <w:lastRenderedPageBreak/>
              <w:t>9</w:t>
            </w:r>
          </w:p>
        </w:tc>
        <w:tc>
          <w:tcPr>
            <w:tcW w:w="2410" w:type="dxa"/>
            <w:tcBorders>
              <w:top w:val="single" w:sz="4" w:space="0" w:color="auto"/>
              <w:left w:val="single" w:sz="4" w:space="0" w:color="000000"/>
              <w:bottom w:val="single" w:sz="4" w:space="0" w:color="auto"/>
            </w:tcBorders>
            <w:shd w:val="clear" w:color="auto" w:fill="auto"/>
          </w:tcPr>
          <w:p w:rsidR="008E7E76" w:rsidRDefault="008E7E76" w:rsidP="00E16492">
            <w:pPr>
              <w:spacing w:line="360" w:lineRule="auto"/>
              <w:jc w:val="center"/>
              <w:rPr>
                <w:sz w:val="22"/>
                <w:szCs w:val="22"/>
              </w:rPr>
            </w:pPr>
            <w:r>
              <w:rPr>
                <w:sz w:val="22"/>
                <w:szCs w:val="22"/>
              </w:rPr>
              <w:t>ул. Ленина, 11</w:t>
            </w:r>
          </w:p>
        </w:tc>
        <w:tc>
          <w:tcPr>
            <w:tcW w:w="1523" w:type="dxa"/>
            <w:tcBorders>
              <w:top w:val="single" w:sz="4" w:space="0" w:color="auto"/>
              <w:left w:val="single" w:sz="4" w:space="0" w:color="000000"/>
              <w:bottom w:val="single" w:sz="4" w:space="0" w:color="auto"/>
            </w:tcBorders>
            <w:shd w:val="clear" w:color="auto" w:fill="auto"/>
          </w:tcPr>
          <w:p w:rsidR="008E7E76" w:rsidRPr="00CA3935" w:rsidRDefault="008E7E76" w:rsidP="00E16492">
            <w:pPr>
              <w:spacing w:line="360" w:lineRule="auto"/>
              <w:jc w:val="both"/>
              <w:rPr>
                <w:sz w:val="20"/>
                <w:szCs w:val="20"/>
              </w:rPr>
            </w:pPr>
          </w:p>
        </w:tc>
        <w:tc>
          <w:tcPr>
            <w:tcW w:w="1029" w:type="dxa"/>
            <w:tcBorders>
              <w:top w:val="single" w:sz="4" w:space="0" w:color="auto"/>
              <w:left w:val="single" w:sz="4" w:space="0" w:color="000000"/>
              <w:bottom w:val="single" w:sz="4" w:space="0" w:color="auto"/>
            </w:tcBorders>
            <w:shd w:val="clear" w:color="auto" w:fill="auto"/>
          </w:tcPr>
          <w:p w:rsidR="008E7E76" w:rsidRPr="008778DD" w:rsidRDefault="008E7E76" w:rsidP="00E16492">
            <w:pPr>
              <w:spacing w:line="360" w:lineRule="auto"/>
              <w:jc w:val="center"/>
              <w:rPr>
                <w:sz w:val="20"/>
                <w:szCs w:val="20"/>
              </w:rPr>
            </w:pPr>
          </w:p>
        </w:tc>
        <w:tc>
          <w:tcPr>
            <w:tcW w:w="1491" w:type="dxa"/>
            <w:tcBorders>
              <w:top w:val="single" w:sz="4" w:space="0" w:color="auto"/>
              <w:left w:val="single" w:sz="4" w:space="0" w:color="000000"/>
              <w:bottom w:val="single" w:sz="4" w:space="0" w:color="auto"/>
            </w:tcBorders>
            <w:shd w:val="clear" w:color="auto" w:fill="auto"/>
          </w:tcPr>
          <w:p w:rsidR="008E7E76" w:rsidRDefault="008E7E76" w:rsidP="008E7E76">
            <w:pPr>
              <w:spacing w:line="360" w:lineRule="auto"/>
              <w:jc w:val="both"/>
              <w:rPr>
                <w:sz w:val="20"/>
                <w:szCs w:val="20"/>
                <w:shd w:val="clear" w:color="auto" w:fill="FFFF00"/>
              </w:rPr>
            </w:pPr>
            <w:r>
              <w:rPr>
                <w:sz w:val="20"/>
                <w:szCs w:val="20"/>
                <w:shd w:val="clear" w:color="auto" w:fill="FFFF00"/>
              </w:rPr>
              <w:t>кв.4-подмета-ние лестнич-ных клеток и маршей, про-тирка поруч-ней, подокон-ников и поч</w:t>
            </w:r>
            <w:r w:rsidR="00EC52B5">
              <w:rPr>
                <w:sz w:val="20"/>
                <w:szCs w:val="20"/>
                <w:shd w:val="clear" w:color="auto" w:fill="FFFF00"/>
              </w:rPr>
              <w:t>-</w:t>
            </w:r>
            <w:r>
              <w:rPr>
                <w:sz w:val="20"/>
                <w:szCs w:val="20"/>
                <w:shd w:val="clear" w:color="auto" w:fill="FFFF00"/>
              </w:rPr>
              <w:t>товых ящиков;</w:t>
            </w:r>
            <w:r w:rsidR="00EC52B5">
              <w:rPr>
                <w:sz w:val="20"/>
                <w:szCs w:val="20"/>
                <w:shd w:val="clear" w:color="auto" w:fill="FFFF00"/>
              </w:rPr>
              <w:t xml:space="preserve"> снятитие пау-тины; уборка наледи с кры-льца; сбива-ние сосулек; уборка снега с козырьков;</w:t>
            </w:r>
          </w:p>
          <w:p w:rsidR="00EC52B5" w:rsidRDefault="00EC52B5" w:rsidP="00EC52B5">
            <w:pPr>
              <w:spacing w:line="360" w:lineRule="auto"/>
              <w:jc w:val="both"/>
              <w:rPr>
                <w:sz w:val="20"/>
                <w:szCs w:val="20"/>
                <w:shd w:val="clear" w:color="auto" w:fill="FFFF00"/>
              </w:rPr>
            </w:pPr>
            <w:r>
              <w:rPr>
                <w:sz w:val="20"/>
                <w:szCs w:val="20"/>
                <w:shd w:val="clear" w:color="auto" w:fill="FFFF00"/>
              </w:rPr>
              <w:t>кв.4-подмета-ние лестнич-ных клеток и маршей, про-тирка поруч-ней, подокон-ников и поч-товых ящиков;</w:t>
            </w:r>
          </w:p>
          <w:p w:rsidR="00470037" w:rsidRDefault="00470037" w:rsidP="00470037">
            <w:pPr>
              <w:spacing w:line="360" w:lineRule="auto"/>
              <w:jc w:val="both"/>
              <w:rPr>
                <w:sz w:val="20"/>
                <w:szCs w:val="20"/>
                <w:shd w:val="clear" w:color="auto" w:fill="FFFF00"/>
              </w:rPr>
            </w:pPr>
            <w:r>
              <w:rPr>
                <w:sz w:val="20"/>
                <w:szCs w:val="20"/>
                <w:shd w:val="clear" w:color="auto" w:fill="FFFF00"/>
              </w:rPr>
              <w:t xml:space="preserve">кв.4-уборка придомовой территории; уборка снега, </w:t>
            </w:r>
            <w:r>
              <w:rPr>
                <w:sz w:val="20"/>
                <w:szCs w:val="20"/>
                <w:shd w:val="clear" w:color="auto" w:fill="FFFF00"/>
              </w:rPr>
              <w:lastRenderedPageBreak/>
              <w:t>мусора с урн;</w:t>
            </w:r>
          </w:p>
          <w:p w:rsidR="009D7F6C" w:rsidRDefault="009D7F6C" w:rsidP="009D7F6C">
            <w:pPr>
              <w:spacing w:line="360" w:lineRule="auto"/>
              <w:jc w:val="both"/>
              <w:rPr>
                <w:sz w:val="20"/>
                <w:szCs w:val="20"/>
                <w:shd w:val="clear" w:color="auto" w:fill="FFFF00"/>
              </w:rPr>
            </w:pPr>
            <w:r>
              <w:rPr>
                <w:sz w:val="20"/>
                <w:szCs w:val="20"/>
                <w:shd w:val="clear" w:color="auto" w:fill="FFFF00"/>
              </w:rPr>
              <w:t>кв.4-уборка придомовой территории; уборка снега, мусора с урн;</w:t>
            </w:r>
          </w:p>
          <w:p w:rsidR="00D57B53" w:rsidRDefault="00D57B53" w:rsidP="00D57B53">
            <w:pPr>
              <w:spacing w:line="360" w:lineRule="auto"/>
              <w:jc w:val="both"/>
              <w:rPr>
                <w:sz w:val="20"/>
                <w:szCs w:val="20"/>
                <w:shd w:val="clear" w:color="auto" w:fill="FFFF00"/>
              </w:rPr>
            </w:pPr>
            <w:r>
              <w:rPr>
                <w:sz w:val="20"/>
                <w:szCs w:val="20"/>
                <w:shd w:val="clear" w:color="auto" w:fill="FFFF00"/>
              </w:rPr>
              <w:t>кв.8-подмета-ние лестнич-ных клеток и маршей, про-тирка поруч-ней, подокон-ников и поч-товых ящиков;</w:t>
            </w:r>
          </w:p>
          <w:p w:rsidR="001F504F" w:rsidRDefault="001F504F" w:rsidP="00D57B53">
            <w:pPr>
              <w:spacing w:line="360" w:lineRule="auto"/>
              <w:jc w:val="both"/>
              <w:rPr>
                <w:sz w:val="20"/>
                <w:szCs w:val="20"/>
                <w:shd w:val="clear" w:color="auto" w:fill="FFFF00"/>
              </w:rPr>
            </w:pPr>
            <w:r>
              <w:rPr>
                <w:sz w:val="20"/>
                <w:szCs w:val="20"/>
                <w:shd w:val="clear" w:color="auto" w:fill="FFFF00"/>
              </w:rPr>
              <w:t>кв.4-удаление наледи у вхо-да в подъезд и на ступеньках;</w:t>
            </w:r>
          </w:p>
          <w:p w:rsidR="001F504F" w:rsidRDefault="001F504F" w:rsidP="001F504F">
            <w:pPr>
              <w:spacing w:line="360" w:lineRule="auto"/>
              <w:jc w:val="both"/>
              <w:rPr>
                <w:sz w:val="20"/>
                <w:szCs w:val="20"/>
                <w:shd w:val="clear" w:color="auto" w:fill="FFFF00"/>
              </w:rPr>
            </w:pPr>
            <w:r>
              <w:rPr>
                <w:sz w:val="20"/>
                <w:szCs w:val="20"/>
                <w:shd w:val="clear" w:color="auto" w:fill="FFFF00"/>
              </w:rPr>
              <w:t>кв.5-подмета-ние лестнич-ных клеток и маршей, про-тирка поруч-ней, подокон-ников и поч-товых ящиков;</w:t>
            </w:r>
          </w:p>
          <w:p w:rsidR="00652B4E" w:rsidRDefault="00652B4E" w:rsidP="00652B4E">
            <w:pPr>
              <w:spacing w:line="360" w:lineRule="auto"/>
              <w:jc w:val="both"/>
              <w:rPr>
                <w:sz w:val="20"/>
                <w:szCs w:val="20"/>
                <w:shd w:val="clear" w:color="auto" w:fill="FFFF00"/>
              </w:rPr>
            </w:pPr>
            <w:r>
              <w:rPr>
                <w:sz w:val="20"/>
                <w:szCs w:val="20"/>
                <w:shd w:val="clear" w:color="auto" w:fill="FFFF00"/>
              </w:rPr>
              <w:t xml:space="preserve">кв.5-уборка </w:t>
            </w:r>
            <w:r>
              <w:rPr>
                <w:sz w:val="20"/>
                <w:szCs w:val="20"/>
                <w:shd w:val="clear" w:color="auto" w:fill="FFFF00"/>
              </w:rPr>
              <w:lastRenderedPageBreak/>
              <w:t>придомовой территории; чистка снега; уборка мусора с урн;</w:t>
            </w:r>
          </w:p>
          <w:p w:rsidR="00652B4E" w:rsidRDefault="00652B4E" w:rsidP="00652B4E">
            <w:pPr>
              <w:spacing w:line="360" w:lineRule="auto"/>
              <w:jc w:val="both"/>
              <w:rPr>
                <w:sz w:val="20"/>
                <w:szCs w:val="20"/>
                <w:shd w:val="clear" w:color="auto" w:fill="FFFF00"/>
              </w:rPr>
            </w:pPr>
            <w:r>
              <w:rPr>
                <w:sz w:val="20"/>
                <w:szCs w:val="20"/>
                <w:shd w:val="clear" w:color="auto" w:fill="FFFF00"/>
              </w:rPr>
              <w:t>кв.4-уборка придомовой территории; уборка нале-ди; посыпка песком; мусо-ра с урн;</w:t>
            </w:r>
          </w:p>
          <w:p w:rsidR="008E7E76" w:rsidRDefault="00B50E3B" w:rsidP="00E16492">
            <w:pPr>
              <w:spacing w:line="360" w:lineRule="auto"/>
              <w:jc w:val="both"/>
              <w:rPr>
                <w:sz w:val="20"/>
                <w:szCs w:val="20"/>
                <w:shd w:val="clear" w:color="auto" w:fill="FFFF00"/>
              </w:rPr>
            </w:pPr>
            <w:r>
              <w:rPr>
                <w:sz w:val="20"/>
                <w:szCs w:val="20"/>
                <w:shd w:val="clear" w:color="auto" w:fill="FFFF00"/>
              </w:rPr>
              <w:t>кв.8-уборка придомовой территории; уборка нале-ди, снега, му-сора с урн;</w:t>
            </w:r>
          </w:p>
          <w:p w:rsidR="00BD546A" w:rsidRPr="00DF542D" w:rsidRDefault="00BD546A" w:rsidP="00E16492">
            <w:pPr>
              <w:spacing w:line="360" w:lineRule="auto"/>
              <w:jc w:val="both"/>
              <w:rPr>
                <w:sz w:val="20"/>
                <w:szCs w:val="20"/>
                <w:shd w:val="clear" w:color="auto" w:fill="FFFF00"/>
              </w:rPr>
            </w:pPr>
            <w:r>
              <w:rPr>
                <w:sz w:val="20"/>
                <w:szCs w:val="20"/>
                <w:shd w:val="clear" w:color="auto" w:fill="FFFF00"/>
              </w:rPr>
              <w:t>кв.4-уборка придомовой территории; уборка нале-ди, снега, му-сора с урн;</w:t>
            </w:r>
          </w:p>
        </w:tc>
        <w:tc>
          <w:tcPr>
            <w:tcW w:w="952" w:type="dxa"/>
            <w:tcBorders>
              <w:top w:val="single" w:sz="4" w:space="0" w:color="auto"/>
              <w:left w:val="single" w:sz="4" w:space="0" w:color="000000"/>
              <w:bottom w:val="single" w:sz="4" w:space="0" w:color="auto"/>
            </w:tcBorders>
            <w:shd w:val="clear" w:color="auto" w:fill="auto"/>
          </w:tcPr>
          <w:p w:rsidR="008E7E76" w:rsidRDefault="00EC52B5" w:rsidP="00EC52B5">
            <w:pPr>
              <w:spacing w:line="360" w:lineRule="auto"/>
              <w:rPr>
                <w:sz w:val="20"/>
                <w:szCs w:val="20"/>
                <w:shd w:val="clear" w:color="auto" w:fill="FFFF00"/>
              </w:rPr>
            </w:pPr>
            <w:r>
              <w:rPr>
                <w:sz w:val="20"/>
                <w:szCs w:val="20"/>
                <w:shd w:val="clear" w:color="auto" w:fill="FFFF00"/>
              </w:rPr>
              <w:lastRenderedPageBreak/>
              <w:t>22.02.1</w:t>
            </w:r>
          </w:p>
          <w:p w:rsidR="00EC52B5" w:rsidRDefault="00EC52B5" w:rsidP="00EC52B5">
            <w:pPr>
              <w:spacing w:line="360" w:lineRule="auto"/>
              <w:rPr>
                <w:sz w:val="20"/>
                <w:szCs w:val="20"/>
                <w:shd w:val="clear" w:color="auto" w:fill="FFFF00"/>
              </w:rPr>
            </w:pPr>
          </w:p>
          <w:p w:rsidR="00EC52B5" w:rsidRDefault="00EC52B5" w:rsidP="00EC52B5">
            <w:pPr>
              <w:spacing w:line="360" w:lineRule="auto"/>
              <w:rPr>
                <w:sz w:val="20"/>
                <w:szCs w:val="20"/>
                <w:shd w:val="clear" w:color="auto" w:fill="FFFF00"/>
              </w:rPr>
            </w:pPr>
          </w:p>
          <w:p w:rsidR="00EC52B5" w:rsidRDefault="00EC52B5" w:rsidP="00EC52B5">
            <w:pPr>
              <w:spacing w:line="360" w:lineRule="auto"/>
              <w:rPr>
                <w:sz w:val="20"/>
                <w:szCs w:val="20"/>
                <w:shd w:val="clear" w:color="auto" w:fill="FFFF00"/>
              </w:rPr>
            </w:pPr>
          </w:p>
          <w:p w:rsidR="00EC52B5" w:rsidRDefault="00EC52B5" w:rsidP="00EC52B5">
            <w:pPr>
              <w:spacing w:line="360" w:lineRule="auto"/>
              <w:rPr>
                <w:sz w:val="20"/>
                <w:szCs w:val="20"/>
                <w:shd w:val="clear" w:color="auto" w:fill="FFFF00"/>
              </w:rPr>
            </w:pPr>
          </w:p>
          <w:p w:rsidR="00EC52B5" w:rsidRDefault="00EC52B5" w:rsidP="00EC52B5">
            <w:pPr>
              <w:spacing w:line="360" w:lineRule="auto"/>
              <w:rPr>
                <w:sz w:val="20"/>
                <w:szCs w:val="20"/>
                <w:shd w:val="clear" w:color="auto" w:fill="FFFF00"/>
              </w:rPr>
            </w:pPr>
          </w:p>
          <w:p w:rsidR="00EC52B5" w:rsidRDefault="00EC52B5" w:rsidP="00EC52B5">
            <w:pPr>
              <w:spacing w:line="360" w:lineRule="auto"/>
              <w:rPr>
                <w:sz w:val="20"/>
                <w:szCs w:val="20"/>
                <w:shd w:val="clear" w:color="auto" w:fill="FFFF00"/>
              </w:rPr>
            </w:pPr>
          </w:p>
          <w:p w:rsidR="00EC52B5" w:rsidRDefault="00EC52B5" w:rsidP="00EC52B5">
            <w:pPr>
              <w:spacing w:line="360" w:lineRule="auto"/>
              <w:rPr>
                <w:sz w:val="20"/>
                <w:szCs w:val="20"/>
                <w:shd w:val="clear" w:color="auto" w:fill="FFFF00"/>
              </w:rPr>
            </w:pPr>
          </w:p>
          <w:p w:rsidR="00EC52B5" w:rsidRDefault="00EC52B5" w:rsidP="00EC52B5">
            <w:pPr>
              <w:spacing w:line="360" w:lineRule="auto"/>
              <w:rPr>
                <w:sz w:val="20"/>
                <w:szCs w:val="20"/>
                <w:shd w:val="clear" w:color="auto" w:fill="FFFF00"/>
              </w:rPr>
            </w:pPr>
          </w:p>
          <w:p w:rsidR="00EC52B5" w:rsidRDefault="00EC52B5" w:rsidP="00EC52B5">
            <w:pPr>
              <w:spacing w:line="360" w:lineRule="auto"/>
              <w:rPr>
                <w:sz w:val="20"/>
                <w:szCs w:val="20"/>
                <w:shd w:val="clear" w:color="auto" w:fill="FFFF00"/>
              </w:rPr>
            </w:pPr>
          </w:p>
          <w:p w:rsidR="00EC52B5" w:rsidRDefault="00EC52B5" w:rsidP="00EC52B5">
            <w:pPr>
              <w:spacing w:line="360" w:lineRule="auto"/>
              <w:rPr>
                <w:sz w:val="20"/>
                <w:szCs w:val="20"/>
                <w:shd w:val="clear" w:color="auto" w:fill="FFFF00"/>
              </w:rPr>
            </w:pPr>
          </w:p>
          <w:p w:rsidR="00EC52B5" w:rsidRDefault="00EC52B5" w:rsidP="00EC52B5">
            <w:pPr>
              <w:spacing w:line="360" w:lineRule="auto"/>
              <w:rPr>
                <w:sz w:val="20"/>
                <w:szCs w:val="20"/>
                <w:shd w:val="clear" w:color="auto" w:fill="FFFF00"/>
              </w:rPr>
            </w:pPr>
          </w:p>
          <w:p w:rsidR="00EC52B5" w:rsidRDefault="00EC52B5" w:rsidP="00EC52B5">
            <w:pPr>
              <w:spacing w:line="360" w:lineRule="auto"/>
              <w:rPr>
                <w:sz w:val="20"/>
                <w:szCs w:val="20"/>
                <w:shd w:val="clear" w:color="auto" w:fill="FFFF00"/>
              </w:rPr>
            </w:pPr>
          </w:p>
          <w:p w:rsidR="00EC52B5" w:rsidRDefault="00EC52B5" w:rsidP="00EC52B5">
            <w:pPr>
              <w:spacing w:line="360" w:lineRule="auto"/>
              <w:rPr>
                <w:sz w:val="20"/>
                <w:szCs w:val="20"/>
                <w:shd w:val="clear" w:color="auto" w:fill="FFFF00"/>
              </w:rPr>
            </w:pPr>
          </w:p>
          <w:p w:rsidR="00EC52B5" w:rsidRDefault="00EC52B5" w:rsidP="00EC52B5">
            <w:pPr>
              <w:spacing w:line="360" w:lineRule="auto"/>
              <w:rPr>
                <w:sz w:val="20"/>
                <w:szCs w:val="20"/>
                <w:shd w:val="clear" w:color="auto" w:fill="FFFF00"/>
              </w:rPr>
            </w:pPr>
          </w:p>
          <w:p w:rsidR="00EC52B5" w:rsidRDefault="00EC52B5" w:rsidP="00EC52B5">
            <w:pPr>
              <w:spacing w:line="360" w:lineRule="auto"/>
              <w:rPr>
                <w:sz w:val="20"/>
                <w:szCs w:val="20"/>
                <w:shd w:val="clear" w:color="auto" w:fill="FFFF00"/>
              </w:rPr>
            </w:pPr>
            <w:r>
              <w:rPr>
                <w:sz w:val="20"/>
                <w:szCs w:val="20"/>
                <w:shd w:val="clear" w:color="auto" w:fill="FFFF00"/>
              </w:rPr>
              <w:t>27.02.18</w:t>
            </w:r>
          </w:p>
          <w:p w:rsidR="00470037" w:rsidRDefault="00470037" w:rsidP="00EC52B5">
            <w:pPr>
              <w:spacing w:line="360" w:lineRule="auto"/>
              <w:rPr>
                <w:sz w:val="20"/>
                <w:szCs w:val="20"/>
                <w:shd w:val="clear" w:color="auto" w:fill="FFFF00"/>
              </w:rPr>
            </w:pPr>
          </w:p>
          <w:p w:rsidR="00470037" w:rsidRDefault="00470037" w:rsidP="00EC52B5">
            <w:pPr>
              <w:spacing w:line="360" w:lineRule="auto"/>
              <w:rPr>
                <w:sz w:val="20"/>
                <w:szCs w:val="20"/>
                <w:shd w:val="clear" w:color="auto" w:fill="FFFF00"/>
              </w:rPr>
            </w:pPr>
          </w:p>
          <w:p w:rsidR="00470037" w:rsidRDefault="00470037" w:rsidP="00EC52B5">
            <w:pPr>
              <w:spacing w:line="360" w:lineRule="auto"/>
              <w:rPr>
                <w:sz w:val="20"/>
                <w:szCs w:val="20"/>
                <w:shd w:val="clear" w:color="auto" w:fill="FFFF00"/>
              </w:rPr>
            </w:pPr>
          </w:p>
          <w:p w:rsidR="00470037" w:rsidRDefault="00470037" w:rsidP="00EC52B5">
            <w:pPr>
              <w:spacing w:line="360" w:lineRule="auto"/>
              <w:rPr>
                <w:sz w:val="20"/>
                <w:szCs w:val="20"/>
                <w:shd w:val="clear" w:color="auto" w:fill="FFFF00"/>
              </w:rPr>
            </w:pPr>
          </w:p>
          <w:p w:rsidR="00470037" w:rsidRDefault="00470037" w:rsidP="00EC52B5">
            <w:pPr>
              <w:spacing w:line="360" w:lineRule="auto"/>
              <w:rPr>
                <w:sz w:val="20"/>
                <w:szCs w:val="20"/>
                <w:shd w:val="clear" w:color="auto" w:fill="FFFF00"/>
              </w:rPr>
            </w:pPr>
          </w:p>
          <w:p w:rsidR="00470037" w:rsidRDefault="00470037" w:rsidP="00EC52B5">
            <w:pPr>
              <w:spacing w:line="360" w:lineRule="auto"/>
              <w:rPr>
                <w:sz w:val="20"/>
                <w:szCs w:val="20"/>
                <w:shd w:val="clear" w:color="auto" w:fill="FFFF00"/>
              </w:rPr>
            </w:pPr>
          </w:p>
          <w:p w:rsidR="00470037" w:rsidRDefault="00470037" w:rsidP="00EC52B5">
            <w:pPr>
              <w:spacing w:line="360" w:lineRule="auto"/>
              <w:rPr>
                <w:sz w:val="20"/>
                <w:szCs w:val="20"/>
                <w:shd w:val="clear" w:color="auto" w:fill="FFFF00"/>
              </w:rPr>
            </w:pPr>
          </w:p>
          <w:p w:rsidR="00470037" w:rsidRDefault="00470037" w:rsidP="00EC52B5">
            <w:pPr>
              <w:spacing w:line="360" w:lineRule="auto"/>
              <w:rPr>
                <w:sz w:val="20"/>
                <w:szCs w:val="20"/>
                <w:shd w:val="clear" w:color="auto" w:fill="FFFF00"/>
              </w:rPr>
            </w:pPr>
            <w:r>
              <w:rPr>
                <w:sz w:val="20"/>
                <w:szCs w:val="20"/>
                <w:shd w:val="clear" w:color="auto" w:fill="FFFF00"/>
              </w:rPr>
              <w:t>12.03.18</w:t>
            </w:r>
          </w:p>
          <w:p w:rsidR="009D7F6C" w:rsidRDefault="009D7F6C" w:rsidP="00EC52B5">
            <w:pPr>
              <w:spacing w:line="360" w:lineRule="auto"/>
              <w:rPr>
                <w:sz w:val="20"/>
                <w:szCs w:val="20"/>
                <w:shd w:val="clear" w:color="auto" w:fill="FFFF00"/>
              </w:rPr>
            </w:pPr>
          </w:p>
          <w:p w:rsidR="009D7F6C" w:rsidRDefault="009D7F6C" w:rsidP="00EC52B5">
            <w:pPr>
              <w:spacing w:line="360" w:lineRule="auto"/>
              <w:rPr>
                <w:sz w:val="20"/>
                <w:szCs w:val="20"/>
                <w:shd w:val="clear" w:color="auto" w:fill="FFFF00"/>
              </w:rPr>
            </w:pPr>
          </w:p>
          <w:p w:rsidR="009D7F6C" w:rsidRDefault="009D7F6C" w:rsidP="00EC52B5">
            <w:pPr>
              <w:spacing w:line="360" w:lineRule="auto"/>
              <w:rPr>
                <w:sz w:val="20"/>
                <w:szCs w:val="20"/>
                <w:shd w:val="clear" w:color="auto" w:fill="FFFF00"/>
              </w:rPr>
            </w:pPr>
          </w:p>
          <w:p w:rsidR="009D7F6C" w:rsidRDefault="009D7F6C" w:rsidP="00EC52B5">
            <w:pPr>
              <w:spacing w:line="360" w:lineRule="auto"/>
              <w:rPr>
                <w:sz w:val="20"/>
                <w:szCs w:val="20"/>
                <w:shd w:val="clear" w:color="auto" w:fill="FFFF00"/>
              </w:rPr>
            </w:pPr>
          </w:p>
          <w:p w:rsidR="009D7F6C" w:rsidRDefault="009D7F6C" w:rsidP="00EC52B5">
            <w:pPr>
              <w:spacing w:line="360" w:lineRule="auto"/>
              <w:rPr>
                <w:sz w:val="20"/>
                <w:szCs w:val="20"/>
                <w:shd w:val="clear" w:color="auto" w:fill="FFFF00"/>
              </w:rPr>
            </w:pPr>
            <w:r>
              <w:rPr>
                <w:sz w:val="20"/>
                <w:szCs w:val="20"/>
                <w:shd w:val="clear" w:color="auto" w:fill="FFFF00"/>
              </w:rPr>
              <w:t>13.03.18</w:t>
            </w:r>
          </w:p>
          <w:p w:rsidR="00D57B53" w:rsidRDefault="00D57B53" w:rsidP="00EC52B5">
            <w:pPr>
              <w:spacing w:line="360" w:lineRule="auto"/>
              <w:rPr>
                <w:sz w:val="20"/>
                <w:szCs w:val="20"/>
                <w:shd w:val="clear" w:color="auto" w:fill="FFFF00"/>
              </w:rPr>
            </w:pPr>
          </w:p>
          <w:p w:rsidR="00D57B53" w:rsidRDefault="00D57B53" w:rsidP="00EC52B5">
            <w:pPr>
              <w:spacing w:line="360" w:lineRule="auto"/>
              <w:rPr>
                <w:sz w:val="20"/>
                <w:szCs w:val="20"/>
                <w:shd w:val="clear" w:color="auto" w:fill="FFFF00"/>
              </w:rPr>
            </w:pPr>
          </w:p>
          <w:p w:rsidR="00D57B53" w:rsidRDefault="00D57B53" w:rsidP="00EC52B5">
            <w:pPr>
              <w:spacing w:line="360" w:lineRule="auto"/>
              <w:rPr>
                <w:sz w:val="20"/>
                <w:szCs w:val="20"/>
                <w:shd w:val="clear" w:color="auto" w:fill="FFFF00"/>
              </w:rPr>
            </w:pPr>
          </w:p>
          <w:p w:rsidR="00D57B53" w:rsidRDefault="00D57B53" w:rsidP="00EC52B5">
            <w:pPr>
              <w:spacing w:line="360" w:lineRule="auto"/>
              <w:rPr>
                <w:sz w:val="20"/>
                <w:szCs w:val="20"/>
                <w:shd w:val="clear" w:color="auto" w:fill="FFFF00"/>
              </w:rPr>
            </w:pPr>
          </w:p>
          <w:p w:rsidR="00D57B53" w:rsidRDefault="00D57B53" w:rsidP="00EC52B5">
            <w:pPr>
              <w:spacing w:line="360" w:lineRule="auto"/>
              <w:rPr>
                <w:sz w:val="20"/>
                <w:szCs w:val="20"/>
                <w:shd w:val="clear" w:color="auto" w:fill="FFFF00"/>
              </w:rPr>
            </w:pPr>
            <w:r>
              <w:rPr>
                <w:sz w:val="20"/>
                <w:szCs w:val="20"/>
                <w:shd w:val="clear" w:color="auto" w:fill="FFFF00"/>
              </w:rPr>
              <w:t>15.03.18</w:t>
            </w:r>
          </w:p>
          <w:p w:rsidR="001F504F" w:rsidRDefault="001F504F" w:rsidP="00EC52B5">
            <w:pPr>
              <w:spacing w:line="360" w:lineRule="auto"/>
              <w:rPr>
                <w:sz w:val="20"/>
                <w:szCs w:val="20"/>
                <w:shd w:val="clear" w:color="auto" w:fill="FFFF00"/>
              </w:rPr>
            </w:pPr>
          </w:p>
          <w:p w:rsidR="001F504F" w:rsidRDefault="001F504F" w:rsidP="00EC52B5">
            <w:pPr>
              <w:spacing w:line="360" w:lineRule="auto"/>
              <w:rPr>
                <w:sz w:val="20"/>
                <w:szCs w:val="20"/>
                <w:shd w:val="clear" w:color="auto" w:fill="FFFF00"/>
              </w:rPr>
            </w:pPr>
          </w:p>
          <w:p w:rsidR="001F504F" w:rsidRDefault="001F504F" w:rsidP="00EC52B5">
            <w:pPr>
              <w:spacing w:line="360" w:lineRule="auto"/>
              <w:rPr>
                <w:sz w:val="20"/>
                <w:szCs w:val="20"/>
                <w:shd w:val="clear" w:color="auto" w:fill="FFFF00"/>
              </w:rPr>
            </w:pPr>
          </w:p>
          <w:p w:rsidR="001F504F" w:rsidRDefault="001F504F" w:rsidP="00EC52B5">
            <w:pPr>
              <w:spacing w:line="360" w:lineRule="auto"/>
              <w:rPr>
                <w:sz w:val="20"/>
                <w:szCs w:val="20"/>
                <w:shd w:val="clear" w:color="auto" w:fill="FFFF00"/>
              </w:rPr>
            </w:pPr>
          </w:p>
          <w:p w:rsidR="001F504F" w:rsidRDefault="001F504F" w:rsidP="00EC52B5">
            <w:pPr>
              <w:spacing w:line="360" w:lineRule="auto"/>
              <w:rPr>
                <w:sz w:val="20"/>
                <w:szCs w:val="20"/>
                <w:shd w:val="clear" w:color="auto" w:fill="FFFF00"/>
              </w:rPr>
            </w:pPr>
          </w:p>
          <w:p w:rsidR="001F504F" w:rsidRDefault="001F504F" w:rsidP="00EC52B5">
            <w:pPr>
              <w:spacing w:line="360" w:lineRule="auto"/>
              <w:rPr>
                <w:sz w:val="20"/>
                <w:szCs w:val="20"/>
                <w:shd w:val="clear" w:color="auto" w:fill="FFFF00"/>
              </w:rPr>
            </w:pPr>
          </w:p>
          <w:p w:rsidR="001F504F" w:rsidRDefault="001F504F" w:rsidP="00EC52B5">
            <w:pPr>
              <w:spacing w:line="360" w:lineRule="auto"/>
              <w:rPr>
                <w:sz w:val="20"/>
                <w:szCs w:val="20"/>
                <w:shd w:val="clear" w:color="auto" w:fill="FFFF00"/>
              </w:rPr>
            </w:pPr>
          </w:p>
          <w:p w:rsidR="001F504F" w:rsidRDefault="001F504F" w:rsidP="00EC52B5">
            <w:pPr>
              <w:spacing w:line="360" w:lineRule="auto"/>
              <w:rPr>
                <w:sz w:val="20"/>
                <w:szCs w:val="20"/>
                <w:shd w:val="clear" w:color="auto" w:fill="FFFF00"/>
              </w:rPr>
            </w:pPr>
            <w:r>
              <w:rPr>
                <w:sz w:val="20"/>
                <w:szCs w:val="20"/>
                <w:shd w:val="clear" w:color="auto" w:fill="FFFF00"/>
              </w:rPr>
              <w:t>19.03.18</w:t>
            </w:r>
          </w:p>
          <w:p w:rsidR="001F504F" w:rsidRDefault="001F504F" w:rsidP="00EC52B5">
            <w:pPr>
              <w:spacing w:line="360" w:lineRule="auto"/>
              <w:rPr>
                <w:sz w:val="20"/>
                <w:szCs w:val="20"/>
                <w:shd w:val="clear" w:color="auto" w:fill="FFFF00"/>
              </w:rPr>
            </w:pPr>
          </w:p>
          <w:p w:rsidR="001F504F" w:rsidRDefault="001F504F" w:rsidP="00EC52B5">
            <w:pPr>
              <w:spacing w:line="360" w:lineRule="auto"/>
              <w:rPr>
                <w:sz w:val="20"/>
                <w:szCs w:val="20"/>
                <w:shd w:val="clear" w:color="auto" w:fill="FFFF00"/>
              </w:rPr>
            </w:pPr>
          </w:p>
          <w:p w:rsidR="001F504F" w:rsidRDefault="001F504F" w:rsidP="00EC52B5">
            <w:pPr>
              <w:spacing w:line="360" w:lineRule="auto"/>
              <w:rPr>
                <w:sz w:val="20"/>
                <w:szCs w:val="20"/>
                <w:shd w:val="clear" w:color="auto" w:fill="FFFF00"/>
              </w:rPr>
            </w:pPr>
          </w:p>
          <w:p w:rsidR="001F504F" w:rsidRDefault="001F504F" w:rsidP="00EC52B5">
            <w:pPr>
              <w:spacing w:line="360" w:lineRule="auto"/>
              <w:rPr>
                <w:sz w:val="20"/>
                <w:szCs w:val="20"/>
                <w:shd w:val="clear" w:color="auto" w:fill="FFFF00"/>
              </w:rPr>
            </w:pPr>
            <w:r>
              <w:rPr>
                <w:sz w:val="20"/>
                <w:szCs w:val="20"/>
                <w:shd w:val="clear" w:color="auto" w:fill="FFFF00"/>
              </w:rPr>
              <w:t>20.03.18</w:t>
            </w:r>
          </w:p>
          <w:p w:rsidR="00652B4E" w:rsidRDefault="00652B4E" w:rsidP="00EC52B5">
            <w:pPr>
              <w:spacing w:line="360" w:lineRule="auto"/>
              <w:rPr>
                <w:sz w:val="20"/>
                <w:szCs w:val="20"/>
                <w:shd w:val="clear" w:color="auto" w:fill="FFFF00"/>
              </w:rPr>
            </w:pPr>
          </w:p>
          <w:p w:rsidR="00652B4E" w:rsidRDefault="00652B4E" w:rsidP="00EC52B5">
            <w:pPr>
              <w:spacing w:line="360" w:lineRule="auto"/>
              <w:rPr>
                <w:sz w:val="20"/>
                <w:szCs w:val="20"/>
                <w:shd w:val="clear" w:color="auto" w:fill="FFFF00"/>
              </w:rPr>
            </w:pPr>
          </w:p>
          <w:p w:rsidR="00652B4E" w:rsidRDefault="00652B4E" w:rsidP="00EC52B5">
            <w:pPr>
              <w:spacing w:line="360" w:lineRule="auto"/>
              <w:rPr>
                <w:sz w:val="20"/>
                <w:szCs w:val="20"/>
                <w:shd w:val="clear" w:color="auto" w:fill="FFFF00"/>
              </w:rPr>
            </w:pPr>
          </w:p>
          <w:p w:rsidR="00652B4E" w:rsidRDefault="00652B4E" w:rsidP="00EC52B5">
            <w:pPr>
              <w:spacing w:line="360" w:lineRule="auto"/>
              <w:rPr>
                <w:sz w:val="20"/>
                <w:szCs w:val="20"/>
                <w:shd w:val="clear" w:color="auto" w:fill="FFFF00"/>
              </w:rPr>
            </w:pPr>
          </w:p>
          <w:p w:rsidR="00652B4E" w:rsidRDefault="00652B4E" w:rsidP="00EC52B5">
            <w:pPr>
              <w:spacing w:line="360" w:lineRule="auto"/>
              <w:rPr>
                <w:sz w:val="20"/>
                <w:szCs w:val="20"/>
                <w:shd w:val="clear" w:color="auto" w:fill="FFFF00"/>
              </w:rPr>
            </w:pPr>
          </w:p>
          <w:p w:rsidR="00652B4E" w:rsidRDefault="00652B4E" w:rsidP="00EC52B5">
            <w:pPr>
              <w:spacing w:line="360" w:lineRule="auto"/>
              <w:rPr>
                <w:sz w:val="20"/>
                <w:szCs w:val="20"/>
                <w:shd w:val="clear" w:color="auto" w:fill="FFFF00"/>
              </w:rPr>
            </w:pPr>
          </w:p>
          <w:p w:rsidR="00652B4E" w:rsidRDefault="00652B4E" w:rsidP="00EC52B5">
            <w:pPr>
              <w:spacing w:line="360" w:lineRule="auto"/>
              <w:rPr>
                <w:sz w:val="20"/>
                <w:szCs w:val="20"/>
                <w:shd w:val="clear" w:color="auto" w:fill="FFFF00"/>
              </w:rPr>
            </w:pPr>
          </w:p>
          <w:p w:rsidR="00652B4E" w:rsidRDefault="00652B4E" w:rsidP="00EC52B5">
            <w:pPr>
              <w:spacing w:line="360" w:lineRule="auto"/>
              <w:rPr>
                <w:sz w:val="20"/>
                <w:szCs w:val="20"/>
                <w:shd w:val="clear" w:color="auto" w:fill="FFFF00"/>
              </w:rPr>
            </w:pPr>
            <w:r>
              <w:rPr>
                <w:sz w:val="20"/>
                <w:szCs w:val="20"/>
                <w:shd w:val="clear" w:color="auto" w:fill="FFFF00"/>
              </w:rPr>
              <w:t>23.03.18</w:t>
            </w:r>
          </w:p>
          <w:p w:rsidR="00652B4E" w:rsidRDefault="00652B4E" w:rsidP="00EC52B5">
            <w:pPr>
              <w:spacing w:line="360" w:lineRule="auto"/>
              <w:rPr>
                <w:sz w:val="20"/>
                <w:szCs w:val="20"/>
                <w:shd w:val="clear" w:color="auto" w:fill="FFFF00"/>
              </w:rPr>
            </w:pPr>
          </w:p>
          <w:p w:rsidR="00652B4E" w:rsidRDefault="00652B4E" w:rsidP="00EC52B5">
            <w:pPr>
              <w:spacing w:line="360" w:lineRule="auto"/>
              <w:rPr>
                <w:sz w:val="20"/>
                <w:szCs w:val="20"/>
                <w:shd w:val="clear" w:color="auto" w:fill="FFFF00"/>
              </w:rPr>
            </w:pPr>
          </w:p>
          <w:p w:rsidR="00652B4E" w:rsidRDefault="00652B4E" w:rsidP="00EC52B5">
            <w:pPr>
              <w:spacing w:line="360" w:lineRule="auto"/>
              <w:rPr>
                <w:sz w:val="20"/>
                <w:szCs w:val="20"/>
                <w:shd w:val="clear" w:color="auto" w:fill="FFFF00"/>
              </w:rPr>
            </w:pPr>
          </w:p>
          <w:p w:rsidR="00652B4E" w:rsidRDefault="00652B4E" w:rsidP="00EC52B5">
            <w:pPr>
              <w:spacing w:line="360" w:lineRule="auto"/>
              <w:rPr>
                <w:sz w:val="20"/>
                <w:szCs w:val="20"/>
                <w:shd w:val="clear" w:color="auto" w:fill="FFFF00"/>
              </w:rPr>
            </w:pPr>
          </w:p>
          <w:p w:rsidR="00652B4E" w:rsidRDefault="00652B4E" w:rsidP="00EC52B5">
            <w:pPr>
              <w:spacing w:line="360" w:lineRule="auto"/>
              <w:rPr>
                <w:sz w:val="20"/>
                <w:szCs w:val="20"/>
                <w:shd w:val="clear" w:color="auto" w:fill="FFFF00"/>
              </w:rPr>
            </w:pPr>
          </w:p>
          <w:p w:rsidR="00652B4E" w:rsidRDefault="00652B4E" w:rsidP="00EC52B5">
            <w:pPr>
              <w:spacing w:line="360" w:lineRule="auto"/>
              <w:rPr>
                <w:sz w:val="20"/>
                <w:szCs w:val="20"/>
                <w:shd w:val="clear" w:color="auto" w:fill="FFFF00"/>
              </w:rPr>
            </w:pPr>
            <w:r>
              <w:rPr>
                <w:sz w:val="20"/>
                <w:szCs w:val="20"/>
                <w:shd w:val="clear" w:color="auto" w:fill="FFFF00"/>
              </w:rPr>
              <w:t>26.03.18</w:t>
            </w:r>
          </w:p>
          <w:p w:rsidR="00B50E3B" w:rsidRDefault="00B50E3B" w:rsidP="00EC52B5">
            <w:pPr>
              <w:spacing w:line="360" w:lineRule="auto"/>
              <w:rPr>
                <w:sz w:val="20"/>
                <w:szCs w:val="20"/>
                <w:shd w:val="clear" w:color="auto" w:fill="FFFF00"/>
              </w:rPr>
            </w:pPr>
          </w:p>
          <w:p w:rsidR="00B50E3B" w:rsidRDefault="00B50E3B" w:rsidP="00EC52B5">
            <w:pPr>
              <w:spacing w:line="360" w:lineRule="auto"/>
              <w:rPr>
                <w:sz w:val="20"/>
                <w:szCs w:val="20"/>
                <w:shd w:val="clear" w:color="auto" w:fill="FFFF00"/>
              </w:rPr>
            </w:pPr>
          </w:p>
          <w:p w:rsidR="00B50E3B" w:rsidRDefault="00B50E3B" w:rsidP="00EC52B5">
            <w:pPr>
              <w:spacing w:line="360" w:lineRule="auto"/>
              <w:rPr>
                <w:sz w:val="20"/>
                <w:szCs w:val="20"/>
                <w:shd w:val="clear" w:color="auto" w:fill="FFFF00"/>
              </w:rPr>
            </w:pPr>
          </w:p>
          <w:p w:rsidR="00B50E3B" w:rsidRDefault="00B50E3B" w:rsidP="00EC52B5">
            <w:pPr>
              <w:spacing w:line="360" w:lineRule="auto"/>
              <w:rPr>
                <w:sz w:val="20"/>
                <w:szCs w:val="20"/>
                <w:shd w:val="clear" w:color="auto" w:fill="FFFF00"/>
              </w:rPr>
            </w:pPr>
          </w:p>
          <w:p w:rsidR="00B50E3B" w:rsidRDefault="00B50E3B" w:rsidP="00EC52B5">
            <w:pPr>
              <w:spacing w:line="360" w:lineRule="auto"/>
              <w:rPr>
                <w:sz w:val="20"/>
                <w:szCs w:val="20"/>
                <w:shd w:val="clear" w:color="auto" w:fill="FFFF00"/>
              </w:rPr>
            </w:pPr>
          </w:p>
          <w:p w:rsidR="00B50E3B" w:rsidRDefault="00B50E3B" w:rsidP="00EC52B5">
            <w:pPr>
              <w:spacing w:line="360" w:lineRule="auto"/>
              <w:rPr>
                <w:sz w:val="20"/>
                <w:szCs w:val="20"/>
                <w:shd w:val="clear" w:color="auto" w:fill="FFFF00"/>
              </w:rPr>
            </w:pPr>
          </w:p>
          <w:p w:rsidR="00B50E3B" w:rsidRDefault="00B50E3B" w:rsidP="00EC52B5">
            <w:pPr>
              <w:spacing w:line="360" w:lineRule="auto"/>
              <w:rPr>
                <w:sz w:val="20"/>
                <w:szCs w:val="20"/>
                <w:shd w:val="clear" w:color="auto" w:fill="FFFF00"/>
              </w:rPr>
            </w:pPr>
            <w:r>
              <w:rPr>
                <w:sz w:val="20"/>
                <w:szCs w:val="20"/>
                <w:shd w:val="clear" w:color="auto" w:fill="FFFF00"/>
              </w:rPr>
              <w:t>28.03.18</w:t>
            </w:r>
          </w:p>
          <w:p w:rsidR="00BD546A" w:rsidRDefault="00BD546A" w:rsidP="00EC52B5">
            <w:pPr>
              <w:spacing w:line="360" w:lineRule="auto"/>
              <w:rPr>
                <w:sz w:val="20"/>
                <w:szCs w:val="20"/>
                <w:shd w:val="clear" w:color="auto" w:fill="FFFF00"/>
              </w:rPr>
            </w:pPr>
          </w:p>
          <w:p w:rsidR="00BD546A" w:rsidRDefault="00BD546A" w:rsidP="00EC52B5">
            <w:pPr>
              <w:spacing w:line="360" w:lineRule="auto"/>
              <w:rPr>
                <w:sz w:val="20"/>
                <w:szCs w:val="20"/>
                <w:shd w:val="clear" w:color="auto" w:fill="FFFF00"/>
              </w:rPr>
            </w:pPr>
          </w:p>
          <w:p w:rsidR="00BD546A" w:rsidRDefault="00BD546A" w:rsidP="00EC52B5">
            <w:pPr>
              <w:spacing w:line="360" w:lineRule="auto"/>
              <w:rPr>
                <w:sz w:val="20"/>
                <w:szCs w:val="20"/>
                <w:shd w:val="clear" w:color="auto" w:fill="FFFF00"/>
              </w:rPr>
            </w:pPr>
          </w:p>
          <w:p w:rsidR="00BD546A" w:rsidRDefault="00BD546A" w:rsidP="00EC52B5">
            <w:pPr>
              <w:spacing w:line="360" w:lineRule="auto"/>
              <w:rPr>
                <w:sz w:val="20"/>
                <w:szCs w:val="20"/>
                <w:shd w:val="clear" w:color="auto" w:fill="FFFF00"/>
              </w:rPr>
            </w:pPr>
          </w:p>
          <w:p w:rsidR="00BD546A" w:rsidRDefault="00BD546A" w:rsidP="00EC52B5">
            <w:pPr>
              <w:spacing w:line="360" w:lineRule="auto"/>
              <w:rPr>
                <w:sz w:val="20"/>
                <w:szCs w:val="20"/>
                <w:shd w:val="clear" w:color="auto" w:fill="FFFF00"/>
              </w:rPr>
            </w:pPr>
          </w:p>
          <w:p w:rsidR="00BD546A" w:rsidRPr="00DF542D" w:rsidRDefault="00BD546A" w:rsidP="00EC52B5">
            <w:pPr>
              <w:spacing w:line="360" w:lineRule="auto"/>
              <w:rPr>
                <w:sz w:val="20"/>
                <w:szCs w:val="20"/>
                <w:shd w:val="clear" w:color="auto" w:fill="FFFF00"/>
              </w:rPr>
            </w:pPr>
            <w:r>
              <w:rPr>
                <w:sz w:val="20"/>
                <w:szCs w:val="20"/>
                <w:shd w:val="clear" w:color="auto" w:fill="FFFF00"/>
              </w:rPr>
              <w:t>02.04.18</w:t>
            </w:r>
          </w:p>
        </w:tc>
        <w:tc>
          <w:tcPr>
            <w:tcW w:w="1208" w:type="dxa"/>
            <w:tcBorders>
              <w:top w:val="single" w:sz="4" w:space="0" w:color="auto"/>
              <w:left w:val="single" w:sz="4" w:space="0" w:color="000000"/>
              <w:bottom w:val="single" w:sz="4" w:space="0" w:color="auto"/>
            </w:tcBorders>
            <w:shd w:val="clear" w:color="auto" w:fill="auto"/>
          </w:tcPr>
          <w:p w:rsidR="008E7E76" w:rsidRDefault="008E7E76" w:rsidP="00E16492">
            <w:pPr>
              <w:spacing w:line="360" w:lineRule="auto"/>
              <w:jc w:val="center"/>
              <w:rPr>
                <w:sz w:val="22"/>
                <w:szCs w:val="22"/>
              </w:rPr>
            </w:pPr>
          </w:p>
        </w:tc>
        <w:tc>
          <w:tcPr>
            <w:tcW w:w="1026" w:type="dxa"/>
            <w:tcBorders>
              <w:top w:val="single" w:sz="4" w:space="0" w:color="auto"/>
              <w:left w:val="single" w:sz="4" w:space="0" w:color="000000"/>
              <w:bottom w:val="single" w:sz="4" w:space="0" w:color="auto"/>
            </w:tcBorders>
            <w:shd w:val="clear" w:color="auto" w:fill="auto"/>
          </w:tcPr>
          <w:p w:rsidR="008E7E76" w:rsidRDefault="008E7E76" w:rsidP="00E16492">
            <w:pPr>
              <w:spacing w:line="360" w:lineRule="auto"/>
              <w:jc w:val="center"/>
              <w:rPr>
                <w:sz w:val="22"/>
                <w:szCs w:val="22"/>
              </w:rPr>
            </w:pPr>
          </w:p>
        </w:tc>
        <w:tc>
          <w:tcPr>
            <w:tcW w:w="1418" w:type="dxa"/>
            <w:tcBorders>
              <w:top w:val="single" w:sz="4" w:space="0" w:color="auto"/>
              <w:left w:val="single" w:sz="4" w:space="0" w:color="000000"/>
              <w:bottom w:val="single" w:sz="4" w:space="0" w:color="auto"/>
            </w:tcBorders>
            <w:shd w:val="clear" w:color="auto" w:fill="auto"/>
          </w:tcPr>
          <w:p w:rsidR="008E7E76" w:rsidRPr="0074716E" w:rsidRDefault="008E7E76" w:rsidP="00E16492">
            <w:pPr>
              <w:spacing w:line="360" w:lineRule="auto"/>
              <w:jc w:val="both"/>
              <w:rPr>
                <w:sz w:val="20"/>
                <w:szCs w:val="20"/>
              </w:rPr>
            </w:pPr>
          </w:p>
        </w:tc>
        <w:tc>
          <w:tcPr>
            <w:tcW w:w="992" w:type="dxa"/>
            <w:tcBorders>
              <w:top w:val="single" w:sz="4" w:space="0" w:color="auto"/>
              <w:left w:val="single" w:sz="4" w:space="0" w:color="000000"/>
              <w:bottom w:val="single" w:sz="4" w:space="0" w:color="auto"/>
            </w:tcBorders>
            <w:shd w:val="clear" w:color="auto" w:fill="auto"/>
          </w:tcPr>
          <w:p w:rsidR="008E7E76" w:rsidRPr="0074716E" w:rsidRDefault="008E7E76" w:rsidP="00E16492">
            <w:pPr>
              <w:spacing w:line="360" w:lineRule="auto"/>
              <w:jc w:val="center"/>
              <w:rPr>
                <w:sz w:val="20"/>
                <w:szCs w:val="20"/>
              </w:rPr>
            </w:pPr>
          </w:p>
        </w:tc>
        <w:tc>
          <w:tcPr>
            <w:tcW w:w="1276" w:type="dxa"/>
            <w:tcBorders>
              <w:top w:val="single" w:sz="4" w:space="0" w:color="auto"/>
              <w:left w:val="single" w:sz="4" w:space="0" w:color="000000"/>
              <w:bottom w:val="single" w:sz="4" w:space="0" w:color="auto"/>
            </w:tcBorders>
            <w:shd w:val="clear" w:color="auto" w:fill="auto"/>
          </w:tcPr>
          <w:p w:rsidR="008E7E76" w:rsidRPr="009D19DE" w:rsidRDefault="008E7E76" w:rsidP="00E16492">
            <w:pPr>
              <w:spacing w:line="360" w:lineRule="auto"/>
              <w:rPr>
                <w:sz w:val="20"/>
                <w:szCs w:val="20"/>
              </w:rPr>
            </w:pP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8E7E76" w:rsidRPr="009D19DE" w:rsidRDefault="008E7E76" w:rsidP="00E16492">
            <w:pPr>
              <w:spacing w:line="360" w:lineRule="auto"/>
              <w:jc w:val="center"/>
              <w:rPr>
                <w:sz w:val="20"/>
                <w:szCs w:val="20"/>
                <w:highlight w:val="yellow"/>
              </w:rPr>
            </w:pPr>
          </w:p>
        </w:tc>
      </w:tr>
    </w:tbl>
    <w:p w:rsidR="008E7E76" w:rsidRDefault="008E7E76">
      <w:pPr>
        <w:spacing w:line="360" w:lineRule="auto"/>
        <w:rPr>
          <w:b/>
          <w:bCs/>
          <w:sz w:val="22"/>
          <w:szCs w:val="22"/>
          <w:u w:val="single"/>
        </w:rPr>
      </w:pPr>
    </w:p>
    <w:tbl>
      <w:tblPr>
        <w:tblW w:w="15023" w:type="dxa"/>
        <w:tblInd w:w="108" w:type="dxa"/>
        <w:tblLayout w:type="fixed"/>
        <w:tblLook w:val="0000"/>
      </w:tblPr>
      <w:tblGrid>
        <w:gridCol w:w="675"/>
        <w:gridCol w:w="2410"/>
        <w:gridCol w:w="1523"/>
        <w:gridCol w:w="1029"/>
        <w:gridCol w:w="1491"/>
        <w:gridCol w:w="952"/>
        <w:gridCol w:w="1208"/>
        <w:gridCol w:w="1026"/>
        <w:gridCol w:w="1418"/>
        <w:gridCol w:w="992"/>
        <w:gridCol w:w="1276"/>
        <w:gridCol w:w="1023"/>
      </w:tblGrid>
      <w:tr w:rsidR="00580750" w:rsidRPr="009D19DE" w:rsidTr="00814856">
        <w:trPr>
          <w:trHeight w:val="151"/>
        </w:trPr>
        <w:tc>
          <w:tcPr>
            <w:tcW w:w="675" w:type="dxa"/>
            <w:tcBorders>
              <w:top w:val="single" w:sz="4" w:space="0" w:color="auto"/>
              <w:left w:val="single" w:sz="4" w:space="0" w:color="000000"/>
              <w:bottom w:val="single" w:sz="4" w:space="0" w:color="auto"/>
            </w:tcBorders>
            <w:shd w:val="clear" w:color="auto" w:fill="auto"/>
          </w:tcPr>
          <w:p w:rsidR="00580750" w:rsidRDefault="00814856" w:rsidP="00814856">
            <w:pPr>
              <w:spacing w:line="360" w:lineRule="auto"/>
              <w:jc w:val="center"/>
              <w:rPr>
                <w:sz w:val="22"/>
                <w:szCs w:val="22"/>
              </w:rPr>
            </w:pPr>
            <w:r>
              <w:rPr>
                <w:sz w:val="22"/>
                <w:szCs w:val="22"/>
              </w:rPr>
              <w:t>9</w:t>
            </w:r>
          </w:p>
        </w:tc>
        <w:tc>
          <w:tcPr>
            <w:tcW w:w="2410" w:type="dxa"/>
            <w:tcBorders>
              <w:top w:val="single" w:sz="4" w:space="0" w:color="auto"/>
              <w:left w:val="single" w:sz="4" w:space="0" w:color="000000"/>
              <w:bottom w:val="single" w:sz="4" w:space="0" w:color="auto"/>
            </w:tcBorders>
            <w:shd w:val="clear" w:color="auto" w:fill="auto"/>
          </w:tcPr>
          <w:p w:rsidR="00580750" w:rsidRDefault="00580750" w:rsidP="00814856">
            <w:pPr>
              <w:spacing w:line="360" w:lineRule="auto"/>
              <w:jc w:val="center"/>
              <w:rPr>
                <w:sz w:val="22"/>
                <w:szCs w:val="22"/>
              </w:rPr>
            </w:pPr>
            <w:r>
              <w:rPr>
                <w:sz w:val="22"/>
                <w:szCs w:val="22"/>
              </w:rPr>
              <w:t>ул. Лен. шоссе, 6б</w:t>
            </w:r>
          </w:p>
        </w:tc>
        <w:tc>
          <w:tcPr>
            <w:tcW w:w="1523" w:type="dxa"/>
            <w:tcBorders>
              <w:top w:val="single" w:sz="4" w:space="0" w:color="auto"/>
              <w:left w:val="single" w:sz="4" w:space="0" w:color="000000"/>
              <w:bottom w:val="single" w:sz="4" w:space="0" w:color="auto"/>
            </w:tcBorders>
            <w:shd w:val="clear" w:color="auto" w:fill="auto"/>
          </w:tcPr>
          <w:p w:rsidR="00580750" w:rsidRDefault="00586520" w:rsidP="00814856">
            <w:pPr>
              <w:spacing w:line="360" w:lineRule="auto"/>
              <w:jc w:val="both"/>
              <w:rPr>
                <w:sz w:val="20"/>
                <w:szCs w:val="20"/>
                <w:shd w:val="clear" w:color="auto" w:fill="FFFF00"/>
              </w:rPr>
            </w:pPr>
            <w:r>
              <w:rPr>
                <w:sz w:val="20"/>
                <w:szCs w:val="20"/>
                <w:shd w:val="clear" w:color="auto" w:fill="FFFF00"/>
              </w:rPr>
              <w:t xml:space="preserve">кв.13-чистка </w:t>
            </w:r>
            <w:r>
              <w:rPr>
                <w:sz w:val="20"/>
                <w:szCs w:val="20"/>
                <w:shd w:val="clear" w:color="auto" w:fill="FFFF00"/>
              </w:rPr>
              <w:lastRenderedPageBreak/>
              <w:t>подвального помещения после затопле-ния;</w:t>
            </w:r>
          </w:p>
          <w:p w:rsidR="00586520" w:rsidRDefault="00586520" w:rsidP="00814856">
            <w:pPr>
              <w:spacing w:line="360" w:lineRule="auto"/>
              <w:jc w:val="both"/>
              <w:rPr>
                <w:sz w:val="20"/>
                <w:szCs w:val="20"/>
                <w:shd w:val="clear" w:color="auto" w:fill="FFFF00"/>
              </w:rPr>
            </w:pPr>
            <w:r>
              <w:rPr>
                <w:sz w:val="20"/>
                <w:szCs w:val="20"/>
                <w:shd w:val="clear" w:color="auto" w:fill="FFFF00"/>
              </w:rPr>
              <w:t>кв.13-чистка подвального помещения</w:t>
            </w:r>
            <w:r w:rsidR="00CE3203">
              <w:rPr>
                <w:sz w:val="20"/>
                <w:szCs w:val="20"/>
                <w:shd w:val="clear" w:color="auto" w:fill="FFFF00"/>
              </w:rPr>
              <w:t>;</w:t>
            </w:r>
          </w:p>
          <w:p w:rsidR="00CE3203" w:rsidRDefault="00CE3203" w:rsidP="00814856">
            <w:pPr>
              <w:spacing w:line="360" w:lineRule="auto"/>
              <w:jc w:val="both"/>
              <w:rPr>
                <w:sz w:val="20"/>
                <w:szCs w:val="20"/>
                <w:shd w:val="clear" w:color="auto" w:fill="FFFF00"/>
              </w:rPr>
            </w:pPr>
            <w:r>
              <w:rPr>
                <w:sz w:val="20"/>
                <w:szCs w:val="20"/>
                <w:shd w:val="clear" w:color="auto" w:fill="FFFF00"/>
              </w:rPr>
              <w:t>кв.8-дератиза-ция, дезинсек-ция подваль-ного помеще-ния МКД;</w:t>
            </w:r>
          </w:p>
          <w:p w:rsidR="00637275" w:rsidRDefault="00637275" w:rsidP="00814856">
            <w:pPr>
              <w:spacing w:line="360" w:lineRule="auto"/>
              <w:jc w:val="both"/>
              <w:rPr>
                <w:sz w:val="20"/>
                <w:szCs w:val="20"/>
                <w:shd w:val="clear" w:color="auto" w:fill="FFFF00"/>
              </w:rPr>
            </w:pPr>
            <w:r>
              <w:rPr>
                <w:sz w:val="20"/>
                <w:szCs w:val="20"/>
                <w:shd w:val="clear" w:color="auto" w:fill="FFFF00"/>
              </w:rPr>
              <w:t>кв.13-откачка ЖБО; дерати-зация, дезин-секция под-вального поме-щения МКД;</w:t>
            </w:r>
          </w:p>
          <w:p w:rsidR="004D1D49" w:rsidRDefault="004D1D49" w:rsidP="00814856">
            <w:pPr>
              <w:spacing w:line="360" w:lineRule="auto"/>
              <w:jc w:val="both"/>
              <w:rPr>
                <w:sz w:val="20"/>
                <w:szCs w:val="20"/>
                <w:shd w:val="clear" w:color="auto" w:fill="FFFF00"/>
              </w:rPr>
            </w:pPr>
            <w:r>
              <w:rPr>
                <w:sz w:val="20"/>
                <w:szCs w:val="20"/>
                <w:shd w:val="clear" w:color="auto" w:fill="FFFF00"/>
              </w:rPr>
              <w:t>кв.6-откачка септика кана-лизационного;</w:t>
            </w:r>
          </w:p>
          <w:p w:rsidR="004D1D49" w:rsidRPr="00CA3935" w:rsidRDefault="004D1D49" w:rsidP="00814856">
            <w:pPr>
              <w:spacing w:line="360" w:lineRule="auto"/>
              <w:jc w:val="both"/>
              <w:rPr>
                <w:sz w:val="20"/>
                <w:szCs w:val="20"/>
              </w:rPr>
            </w:pPr>
            <w:r>
              <w:rPr>
                <w:sz w:val="20"/>
                <w:szCs w:val="20"/>
                <w:shd w:val="clear" w:color="auto" w:fill="FFFF00"/>
              </w:rPr>
              <w:t xml:space="preserve">запуск бакте-рий в септик; работа тракто-ра по откачке септика; </w:t>
            </w:r>
          </w:p>
        </w:tc>
        <w:tc>
          <w:tcPr>
            <w:tcW w:w="1029" w:type="dxa"/>
            <w:tcBorders>
              <w:top w:val="single" w:sz="4" w:space="0" w:color="auto"/>
              <w:left w:val="single" w:sz="4" w:space="0" w:color="000000"/>
              <w:bottom w:val="single" w:sz="4" w:space="0" w:color="auto"/>
            </w:tcBorders>
            <w:shd w:val="clear" w:color="auto" w:fill="auto"/>
          </w:tcPr>
          <w:p w:rsidR="00580750" w:rsidRDefault="00586520" w:rsidP="00814856">
            <w:pPr>
              <w:spacing w:line="360" w:lineRule="auto"/>
              <w:jc w:val="center"/>
              <w:rPr>
                <w:sz w:val="20"/>
                <w:szCs w:val="20"/>
              </w:rPr>
            </w:pPr>
            <w:r w:rsidRPr="00586520">
              <w:rPr>
                <w:sz w:val="20"/>
                <w:szCs w:val="20"/>
                <w:highlight w:val="yellow"/>
              </w:rPr>
              <w:lastRenderedPageBreak/>
              <w:t>12.01.18</w:t>
            </w:r>
          </w:p>
          <w:p w:rsidR="00586520" w:rsidRDefault="00586520" w:rsidP="00814856">
            <w:pPr>
              <w:spacing w:line="360" w:lineRule="auto"/>
              <w:jc w:val="center"/>
              <w:rPr>
                <w:sz w:val="20"/>
                <w:szCs w:val="20"/>
              </w:rPr>
            </w:pPr>
          </w:p>
          <w:p w:rsidR="00586520" w:rsidRDefault="00586520" w:rsidP="00814856">
            <w:pPr>
              <w:spacing w:line="360" w:lineRule="auto"/>
              <w:jc w:val="center"/>
              <w:rPr>
                <w:sz w:val="20"/>
                <w:szCs w:val="20"/>
              </w:rPr>
            </w:pPr>
          </w:p>
          <w:p w:rsidR="00586520" w:rsidRDefault="00586520" w:rsidP="00814856">
            <w:pPr>
              <w:spacing w:line="360" w:lineRule="auto"/>
              <w:jc w:val="center"/>
              <w:rPr>
                <w:sz w:val="20"/>
                <w:szCs w:val="20"/>
              </w:rPr>
            </w:pPr>
          </w:p>
          <w:p w:rsidR="00586520" w:rsidRDefault="00586520" w:rsidP="00814856">
            <w:pPr>
              <w:spacing w:line="360" w:lineRule="auto"/>
              <w:jc w:val="center"/>
              <w:rPr>
                <w:sz w:val="20"/>
                <w:szCs w:val="20"/>
              </w:rPr>
            </w:pPr>
          </w:p>
          <w:p w:rsidR="00586520" w:rsidRDefault="00586520" w:rsidP="00814856">
            <w:pPr>
              <w:spacing w:line="360" w:lineRule="auto"/>
              <w:jc w:val="center"/>
              <w:rPr>
                <w:sz w:val="20"/>
                <w:szCs w:val="20"/>
              </w:rPr>
            </w:pPr>
            <w:r w:rsidRPr="00586520">
              <w:rPr>
                <w:sz w:val="20"/>
                <w:szCs w:val="20"/>
                <w:highlight w:val="yellow"/>
              </w:rPr>
              <w:t>15.01.18</w:t>
            </w:r>
          </w:p>
          <w:p w:rsidR="00CE3203" w:rsidRDefault="00CE3203" w:rsidP="00814856">
            <w:pPr>
              <w:spacing w:line="360" w:lineRule="auto"/>
              <w:jc w:val="center"/>
              <w:rPr>
                <w:sz w:val="20"/>
                <w:szCs w:val="20"/>
              </w:rPr>
            </w:pPr>
          </w:p>
          <w:p w:rsidR="00CE3203" w:rsidRDefault="00CE3203" w:rsidP="00814856">
            <w:pPr>
              <w:spacing w:line="360" w:lineRule="auto"/>
              <w:jc w:val="center"/>
              <w:rPr>
                <w:sz w:val="20"/>
                <w:szCs w:val="20"/>
              </w:rPr>
            </w:pPr>
          </w:p>
          <w:p w:rsidR="00CE3203" w:rsidRDefault="00CE3203" w:rsidP="00814856">
            <w:pPr>
              <w:spacing w:line="360" w:lineRule="auto"/>
              <w:jc w:val="center"/>
              <w:rPr>
                <w:sz w:val="20"/>
                <w:szCs w:val="20"/>
              </w:rPr>
            </w:pPr>
            <w:r w:rsidRPr="00CE3203">
              <w:rPr>
                <w:sz w:val="20"/>
                <w:szCs w:val="20"/>
                <w:highlight w:val="yellow"/>
              </w:rPr>
              <w:t>06.02.18</w:t>
            </w:r>
          </w:p>
          <w:p w:rsidR="00637275" w:rsidRDefault="00637275" w:rsidP="00814856">
            <w:pPr>
              <w:spacing w:line="360" w:lineRule="auto"/>
              <w:jc w:val="center"/>
              <w:rPr>
                <w:sz w:val="20"/>
                <w:szCs w:val="20"/>
              </w:rPr>
            </w:pPr>
          </w:p>
          <w:p w:rsidR="00637275" w:rsidRDefault="00637275" w:rsidP="00814856">
            <w:pPr>
              <w:spacing w:line="360" w:lineRule="auto"/>
              <w:jc w:val="center"/>
              <w:rPr>
                <w:sz w:val="20"/>
                <w:szCs w:val="20"/>
              </w:rPr>
            </w:pPr>
          </w:p>
          <w:p w:rsidR="00637275" w:rsidRDefault="00637275" w:rsidP="00814856">
            <w:pPr>
              <w:spacing w:line="360" w:lineRule="auto"/>
              <w:jc w:val="center"/>
              <w:rPr>
                <w:sz w:val="20"/>
                <w:szCs w:val="20"/>
              </w:rPr>
            </w:pPr>
          </w:p>
          <w:p w:rsidR="00637275" w:rsidRDefault="00637275" w:rsidP="00814856">
            <w:pPr>
              <w:spacing w:line="360" w:lineRule="auto"/>
              <w:jc w:val="center"/>
              <w:rPr>
                <w:sz w:val="20"/>
                <w:szCs w:val="20"/>
              </w:rPr>
            </w:pPr>
          </w:p>
          <w:p w:rsidR="00637275" w:rsidRDefault="00637275" w:rsidP="00814856">
            <w:pPr>
              <w:spacing w:line="360" w:lineRule="auto"/>
              <w:jc w:val="center"/>
              <w:rPr>
                <w:sz w:val="20"/>
                <w:szCs w:val="20"/>
              </w:rPr>
            </w:pPr>
            <w:r w:rsidRPr="00637275">
              <w:rPr>
                <w:sz w:val="20"/>
                <w:szCs w:val="20"/>
                <w:highlight w:val="yellow"/>
              </w:rPr>
              <w:t>15.03.18</w:t>
            </w:r>
          </w:p>
          <w:p w:rsidR="004D1D49" w:rsidRDefault="004D1D49" w:rsidP="00814856">
            <w:pPr>
              <w:spacing w:line="360" w:lineRule="auto"/>
              <w:jc w:val="center"/>
              <w:rPr>
                <w:sz w:val="20"/>
                <w:szCs w:val="20"/>
              </w:rPr>
            </w:pPr>
          </w:p>
          <w:p w:rsidR="004D1D49" w:rsidRDefault="004D1D49" w:rsidP="00814856">
            <w:pPr>
              <w:spacing w:line="360" w:lineRule="auto"/>
              <w:jc w:val="center"/>
              <w:rPr>
                <w:sz w:val="20"/>
                <w:szCs w:val="20"/>
              </w:rPr>
            </w:pPr>
          </w:p>
          <w:p w:rsidR="004D1D49" w:rsidRDefault="004D1D49" w:rsidP="00814856">
            <w:pPr>
              <w:spacing w:line="360" w:lineRule="auto"/>
              <w:jc w:val="center"/>
              <w:rPr>
                <w:sz w:val="20"/>
                <w:szCs w:val="20"/>
              </w:rPr>
            </w:pPr>
          </w:p>
          <w:p w:rsidR="004D1D49" w:rsidRDefault="004D1D49" w:rsidP="00814856">
            <w:pPr>
              <w:spacing w:line="360" w:lineRule="auto"/>
              <w:jc w:val="center"/>
              <w:rPr>
                <w:sz w:val="20"/>
                <w:szCs w:val="20"/>
              </w:rPr>
            </w:pPr>
          </w:p>
          <w:p w:rsidR="004D1D49" w:rsidRDefault="004D1D49" w:rsidP="00814856">
            <w:pPr>
              <w:spacing w:line="360" w:lineRule="auto"/>
              <w:jc w:val="center"/>
              <w:rPr>
                <w:sz w:val="20"/>
                <w:szCs w:val="20"/>
              </w:rPr>
            </w:pPr>
          </w:p>
          <w:p w:rsidR="004D1D49" w:rsidRPr="008778DD" w:rsidRDefault="004D1D49" w:rsidP="00814856">
            <w:pPr>
              <w:spacing w:line="360" w:lineRule="auto"/>
              <w:jc w:val="center"/>
              <w:rPr>
                <w:sz w:val="20"/>
                <w:szCs w:val="20"/>
              </w:rPr>
            </w:pPr>
            <w:r w:rsidRPr="004D1D49">
              <w:rPr>
                <w:sz w:val="20"/>
                <w:szCs w:val="20"/>
                <w:highlight w:val="yellow"/>
              </w:rPr>
              <w:t>04.04.18</w:t>
            </w:r>
          </w:p>
        </w:tc>
        <w:tc>
          <w:tcPr>
            <w:tcW w:w="1491" w:type="dxa"/>
            <w:tcBorders>
              <w:top w:val="single" w:sz="4" w:space="0" w:color="auto"/>
              <w:left w:val="single" w:sz="4" w:space="0" w:color="000000"/>
              <w:bottom w:val="single" w:sz="4" w:space="0" w:color="auto"/>
            </w:tcBorders>
            <w:shd w:val="clear" w:color="auto" w:fill="auto"/>
          </w:tcPr>
          <w:p w:rsidR="005429F3" w:rsidRDefault="005429F3" w:rsidP="005429F3">
            <w:pPr>
              <w:spacing w:line="360" w:lineRule="auto"/>
              <w:jc w:val="both"/>
              <w:rPr>
                <w:sz w:val="20"/>
                <w:szCs w:val="20"/>
                <w:shd w:val="clear" w:color="auto" w:fill="FFFF00"/>
              </w:rPr>
            </w:pPr>
            <w:r>
              <w:rPr>
                <w:sz w:val="20"/>
                <w:szCs w:val="20"/>
                <w:shd w:val="clear" w:color="auto" w:fill="FFFF00"/>
              </w:rPr>
              <w:lastRenderedPageBreak/>
              <w:t xml:space="preserve">кв.8-уборка </w:t>
            </w:r>
            <w:r>
              <w:rPr>
                <w:sz w:val="20"/>
                <w:szCs w:val="20"/>
                <w:shd w:val="clear" w:color="auto" w:fill="FFFF00"/>
              </w:rPr>
              <w:lastRenderedPageBreak/>
              <w:t>придомовой территории, посыпка пес-ком; уборка мусора с урн;</w:t>
            </w:r>
          </w:p>
          <w:p w:rsidR="00580750" w:rsidRDefault="006D764C" w:rsidP="00814856">
            <w:pPr>
              <w:spacing w:line="360" w:lineRule="auto"/>
              <w:jc w:val="both"/>
              <w:rPr>
                <w:sz w:val="20"/>
                <w:szCs w:val="20"/>
                <w:shd w:val="clear" w:color="auto" w:fill="FFFF00"/>
              </w:rPr>
            </w:pPr>
            <w:r>
              <w:rPr>
                <w:sz w:val="20"/>
                <w:szCs w:val="20"/>
                <w:shd w:val="clear" w:color="auto" w:fill="FFFF00"/>
              </w:rPr>
              <w:t>кв.5,8,14-под-метание лест-ничных кле-ток и маршей, протирка по-ручней, подо-конников и почтовых ящиков; уборка придо-мовой терри-тории, мусора с урн;</w:t>
            </w:r>
          </w:p>
          <w:p w:rsidR="00586520" w:rsidRDefault="00586520" w:rsidP="00814856">
            <w:pPr>
              <w:spacing w:line="360" w:lineRule="auto"/>
              <w:jc w:val="both"/>
              <w:rPr>
                <w:sz w:val="20"/>
                <w:szCs w:val="20"/>
                <w:shd w:val="clear" w:color="auto" w:fill="FFFF00"/>
              </w:rPr>
            </w:pPr>
            <w:r>
              <w:rPr>
                <w:sz w:val="20"/>
                <w:szCs w:val="20"/>
                <w:shd w:val="clear" w:color="auto" w:fill="FFFF00"/>
              </w:rPr>
              <w:t>кв.1,8,13-под-метание лест-ничных кле-ток и маршей, протирка по-ручней, подо-конников и почтовых ящиков;  убор-</w:t>
            </w:r>
            <w:r>
              <w:rPr>
                <w:sz w:val="20"/>
                <w:szCs w:val="20"/>
                <w:shd w:val="clear" w:color="auto" w:fill="FFFF00"/>
              </w:rPr>
              <w:lastRenderedPageBreak/>
              <w:t>ка придомо-вой террито-рии; посыпка песком;</w:t>
            </w:r>
          </w:p>
          <w:p w:rsidR="00586520" w:rsidRDefault="00586520" w:rsidP="00586520">
            <w:pPr>
              <w:spacing w:line="360" w:lineRule="auto"/>
              <w:jc w:val="both"/>
              <w:rPr>
                <w:sz w:val="20"/>
                <w:szCs w:val="20"/>
                <w:shd w:val="clear" w:color="auto" w:fill="FFFF00"/>
              </w:rPr>
            </w:pPr>
            <w:r>
              <w:rPr>
                <w:sz w:val="20"/>
                <w:szCs w:val="20"/>
                <w:shd w:val="clear" w:color="auto" w:fill="FFFF00"/>
              </w:rPr>
              <w:t>кв.1,8,13-уборка придо-мовой терри-тории, чистка снега; уборка мусора с урн;</w:t>
            </w:r>
          </w:p>
          <w:p w:rsidR="00586520" w:rsidRDefault="00295C26" w:rsidP="00814856">
            <w:pPr>
              <w:spacing w:line="360" w:lineRule="auto"/>
              <w:jc w:val="both"/>
              <w:rPr>
                <w:sz w:val="20"/>
                <w:szCs w:val="20"/>
                <w:shd w:val="clear" w:color="auto" w:fill="FFFF00"/>
              </w:rPr>
            </w:pPr>
            <w:r>
              <w:rPr>
                <w:sz w:val="20"/>
                <w:szCs w:val="20"/>
                <w:shd w:val="clear" w:color="auto" w:fill="FFFF00"/>
              </w:rPr>
              <w:t>кв.1-уборка придомовой территории; чистка снега; уборка мусора с урн; чистка снега с проез-жей части с помощью трактора;</w:t>
            </w:r>
          </w:p>
          <w:p w:rsidR="00100EDE" w:rsidRDefault="00100EDE" w:rsidP="00814856">
            <w:pPr>
              <w:spacing w:line="360" w:lineRule="auto"/>
              <w:jc w:val="both"/>
              <w:rPr>
                <w:sz w:val="20"/>
                <w:szCs w:val="20"/>
                <w:shd w:val="clear" w:color="auto" w:fill="FFFF00"/>
              </w:rPr>
            </w:pPr>
            <w:r>
              <w:rPr>
                <w:sz w:val="20"/>
                <w:szCs w:val="20"/>
                <w:shd w:val="clear" w:color="auto" w:fill="FFFF00"/>
              </w:rPr>
              <w:t xml:space="preserve">кв.5,8,13-под-метание лест-ничных кле-ток и маршей, протирка по-ручней, подо-конников и </w:t>
            </w:r>
            <w:r>
              <w:rPr>
                <w:sz w:val="20"/>
                <w:szCs w:val="20"/>
                <w:shd w:val="clear" w:color="auto" w:fill="FFFF00"/>
              </w:rPr>
              <w:lastRenderedPageBreak/>
              <w:t>почтовых ящиков;  убор-ка придомо-вой террито-рии;</w:t>
            </w:r>
          </w:p>
          <w:p w:rsidR="00F74368" w:rsidRDefault="00F74368" w:rsidP="00814856">
            <w:pPr>
              <w:spacing w:line="360" w:lineRule="auto"/>
              <w:jc w:val="both"/>
              <w:rPr>
                <w:sz w:val="20"/>
                <w:szCs w:val="20"/>
                <w:shd w:val="clear" w:color="auto" w:fill="FFFF00"/>
              </w:rPr>
            </w:pPr>
            <w:r>
              <w:rPr>
                <w:sz w:val="20"/>
                <w:szCs w:val="20"/>
                <w:shd w:val="clear" w:color="auto" w:fill="FFFF00"/>
              </w:rPr>
              <w:t>кв.1-уборка придомовой территории; чистка снега; уборка мусора с урн;</w:t>
            </w:r>
          </w:p>
          <w:p w:rsidR="00F74368" w:rsidRDefault="00F74368" w:rsidP="00814856">
            <w:pPr>
              <w:spacing w:line="360" w:lineRule="auto"/>
              <w:jc w:val="both"/>
              <w:rPr>
                <w:sz w:val="20"/>
                <w:szCs w:val="20"/>
                <w:shd w:val="clear" w:color="auto" w:fill="FFFF00"/>
              </w:rPr>
            </w:pPr>
            <w:r>
              <w:rPr>
                <w:sz w:val="20"/>
                <w:szCs w:val="20"/>
                <w:shd w:val="clear" w:color="auto" w:fill="FFFF00"/>
              </w:rPr>
              <w:t>кв.6-уборка придомовой территории; посыпка пес-ком; уборка мусора с урн;</w:t>
            </w:r>
          </w:p>
          <w:p w:rsidR="00D3622F" w:rsidRDefault="00D3622F" w:rsidP="00814856">
            <w:pPr>
              <w:spacing w:line="360" w:lineRule="auto"/>
              <w:jc w:val="both"/>
              <w:rPr>
                <w:sz w:val="20"/>
                <w:szCs w:val="20"/>
                <w:shd w:val="clear" w:color="auto" w:fill="FFFF00"/>
              </w:rPr>
            </w:pPr>
            <w:r>
              <w:rPr>
                <w:sz w:val="20"/>
                <w:szCs w:val="20"/>
                <w:shd w:val="clear" w:color="auto" w:fill="FFFF00"/>
              </w:rPr>
              <w:t>кв.6,8,13-под-метание лест-ничных кле-ток и маршей, протирка по-ручней, подо-конников и почтовых ящиков;</w:t>
            </w:r>
          </w:p>
          <w:p w:rsidR="00D3622F" w:rsidRDefault="00D3622F" w:rsidP="00D3622F">
            <w:pPr>
              <w:spacing w:line="360" w:lineRule="auto"/>
              <w:jc w:val="both"/>
              <w:rPr>
                <w:sz w:val="20"/>
                <w:szCs w:val="20"/>
                <w:shd w:val="clear" w:color="auto" w:fill="FFFF00"/>
              </w:rPr>
            </w:pPr>
            <w:r>
              <w:rPr>
                <w:sz w:val="20"/>
                <w:szCs w:val="20"/>
                <w:shd w:val="clear" w:color="auto" w:fill="FFFF00"/>
              </w:rPr>
              <w:t xml:space="preserve">кв.8-уборка </w:t>
            </w:r>
            <w:r>
              <w:rPr>
                <w:sz w:val="20"/>
                <w:szCs w:val="20"/>
                <w:shd w:val="clear" w:color="auto" w:fill="FFFF00"/>
              </w:rPr>
              <w:lastRenderedPageBreak/>
              <w:t>придомовой территории; чистка снега; уборка мусора с урн;</w:t>
            </w:r>
          </w:p>
          <w:p w:rsidR="00D3622F" w:rsidRDefault="002752B1" w:rsidP="00814856">
            <w:pPr>
              <w:spacing w:line="360" w:lineRule="auto"/>
              <w:jc w:val="both"/>
              <w:rPr>
                <w:sz w:val="20"/>
                <w:szCs w:val="20"/>
                <w:shd w:val="clear" w:color="auto" w:fill="FFFF00"/>
              </w:rPr>
            </w:pPr>
            <w:r>
              <w:rPr>
                <w:sz w:val="20"/>
                <w:szCs w:val="20"/>
                <w:shd w:val="clear" w:color="auto" w:fill="FFFF00"/>
              </w:rPr>
              <w:t>кв.16-уборка придомовой территории; посыпка пес-ком; уборка мусора с урн;</w:t>
            </w:r>
          </w:p>
          <w:p w:rsidR="009F3738" w:rsidRDefault="009F3738" w:rsidP="009F3738">
            <w:pPr>
              <w:spacing w:line="360" w:lineRule="auto"/>
              <w:jc w:val="both"/>
              <w:rPr>
                <w:sz w:val="20"/>
                <w:szCs w:val="20"/>
                <w:shd w:val="clear" w:color="auto" w:fill="FFFF00"/>
              </w:rPr>
            </w:pPr>
            <w:r>
              <w:rPr>
                <w:sz w:val="20"/>
                <w:szCs w:val="20"/>
                <w:shd w:val="clear" w:color="auto" w:fill="FFFF00"/>
              </w:rPr>
              <w:t>кв.1,8,18-под-метание лест-ничных кле-ток и маршей, протирка по-ручней, подо-конников и почтовых ящиков;</w:t>
            </w:r>
          </w:p>
          <w:p w:rsidR="009F3738" w:rsidRDefault="00EC52B5" w:rsidP="00814856">
            <w:pPr>
              <w:spacing w:line="360" w:lineRule="auto"/>
              <w:jc w:val="both"/>
              <w:rPr>
                <w:sz w:val="20"/>
                <w:szCs w:val="20"/>
                <w:shd w:val="clear" w:color="auto" w:fill="FFFF00"/>
              </w:rPr>
            </w:pPr>
            <w:r>
              <w:rPr>
                <w:sz w:val="20"/>
                <w:szCs w:val="20"/>
                <w:shd w:val="clear" w:color="auto" w:fill="FFFF00"/>
              </w:rPr>
              <w:t xml:space="preserve">кв.2,10,17-подметание лестничных клеток и мар-шей, протирка поручней, подоконников </w:t>
            </w:r>
            <w:r>
              <w:rPr>
                <w:sz w:val="20"/>
                <w:szCs w:val="20"/>
                <w:shd w:val="clear" w:color="auto" w:fill="FFFF00"/>
              </w:rPr>
              <w:lastRenderedPageBreak/>
              <w:t>и почтовых ящиков;</w:t>
            </w:r>
          </w:p>
          <w:p w:rsidR="00041BF0" w:rsidRDefault="00041BF0" w:rsidP="00041BF0">
            <w:pPr>
              <w:spacing w:line="360" w:lineRule="auto"/>
              <w:jc w:val="both"/>
              <w:rPr>
                <w:sz w:val="20"/>
                <w:szCs w:val="20"/>
                <w:shd w:val="clear" w:color="auto" w:fill="FFFF00"/>
              </w:rPr>
            </w:pPr>
            <w:r>
              <w:rPr>
                <w:sz w:val="20"/>
                <w:szCs w:val="20"/>
                <w:shd w:val="clear" w:color="auto" w:fill="FFFF00"/>
              </w:rPr>
              <w:t>кв.8-уборка придомовой территории; уборка нале-ди; посыпка песком; убор-ка мусора с урн;</w:t>
            </w:r>
          </w:p>
          <w:p w:rsidR="00041BF0" w:rsidRDefault="00041BF0" w:rsidP="00041BF0">
            <w:pPr>
              <w:spacing w:line="360" w:lineRule="auto"/>
              <w:jc w:val="both"/>
              <w:rPr>
                <w:sz w:val="20"/>
                <w:szCs w:val="20"/>
                <w:shd w:val="clear" w:color="auto" w:fill="FFFF00"/>
              </w:rPr>
            </w:pPr>
            <w:r>
              <w:rPr>
                <w:sz w:val="20"/>
                <w:szCs w:val="20"/>
                <w:shd w:val="clear" w:color="auto" w:fill="FFFF00"/>
              </w:rPr>
              <w:t>кв.3,8-подме-тание лестнич-ных клеток и маршей, про-тирка поруч-ней, подокон-ников и почто-вых ящиков;</w:t>
            </w:r>
          </w:p>
          <w:p w:rsidR="00B94079" w:rsidRDefault="00B94079" w:rsidP="00B94079">
            <w:pPr>
              <w:spacing w:line="360" w:lineRule="auto"/>
              <w:jc w:val="both"/>
              <w:rPr>
                <w:sz w:val="20"/>
                <w:szCs w:val="20"/>
                <w:shd w:val="clear" w:color="auto" w:fill="FFFF00"/>
              </w:rPr>
            </w:pPr>
            <w:r>
              <w:rPr>
                <w:sz w:val="20"/>
                <w:szCs w:val="20"/>
                <w:shd w:val="clear" w:color="auto" w:fill="FFFF00"/>
              </w:rPr>
              <w:t>кв.14-уборка придомовой территории; уборка снега, мусора с урн;</w:t>
            </w:r>
          </w:p>
          <w:p w:rsidR="00571494" w:rsidRDefault="00571494" w:rsidP="00571494">
            <w:pPr>
              <w:spacing w:line="360" w:lineRule="auto"/>
              <w:jc w:val="both"/>
              <w:rPr>
                <w:sz w:val="20"/>
                <w:szCs w:val="20"/>
                <w:shd w:val="clear" w:color="auto" w:fill="FFFF00"/>
              </w:rPr>
            </w:pPr>
            <w:r>
              <w:rPr>
                <w:sz w:val="20"/>
                <w:szCs w:val="20"/>
                <w:shd w:val="clear" w:color="auto" w:fill="FFFF00"/>
              </w:rPr>
              <w:t>кв.3,7-подме-тание лестнич-ных клеток и маршей, про-</w:t>
            </w:r>
            <w:r>
              <w:rPr>
                <w:sz w:val="20"/>
                <w:szCs w:val="20"/>
                <w:shd w:val="clear" w:color="auto" w:fill="FFFF00"/>
              </w:rPr>
              <w:lastRenderedPageBreak/>
              <w:t>тирка поруч-ней, подокон-ников и почто-вых ящиков;</w:t>
            </w:r>
          </w:p>
          <w:p w:rsidR="00EF45C2" w:rsidRDefault="00EF45C2" w:rsidP="00EF45C2">
            <w:pPr>
              <w:spacing w:line="360" w:lineRule="auto"/>
              <w:jc w:val="both"/>
              <w:rPr>
                <w:sz w:val="20"/>
                <w:szCs w:val="20"/>
                <w:shd w:val="clear" w:color="auto" w:fill="FFFF00"/>
              </w:rPr>
            </w:pPr>
            <w:r>
              <w:rPr>
                <w:sz w:val="20"/>
                <w:szCs w:val="20"/>
                <w:shd w:val="clear" w:color="auto" w:fill="FFFF00"/>
              </w:rPr>
              <w:t>кв.3,8,15-под-метание лест-ничных кле-ток и маршей, протирка по-ручней, подо-конников и почтовых ящиков;</w:t>
            </w:r>
          </w:p>
          <w:p w:rsidR="007A0382" w:rsidRDefault="007A0382" w:rsidP="007A0382">
            <w:pPr>
              <w:spacing w:line="360" w:lineRule="auto"/>
              <w:jc w:val="both"/>
              <w:rPr>
                <w:sz w:val="20"/>
                <w:szCs w:val="20"/>
                <w:shd w:val="clear" w:color="auto" w:fill="FFFF00"/>
              </w:rPr>
            </w:pPr>
            <w:r>
              <w:rPr>
                <w:sz w:val="20"/>
                <w:szCs w:val="20"/>
                <w:shd w:val="clear" w:color="auto" w:fill="FFFF00"/>
              </w:rPr>
              <w:t>кв.15-уборка придомовой территории; уборка мусора с урн;</w:t>
            </w:r>
          </w:p>
          <w:p w:rsidR="00362B2B" w:rsidRDefault="00362B2B" w:rsidP="00362B2B">
            <w:pPr>
              <w:spacing w:line="360" w:lineRule="auto"/>
              <w:jc w:val="both"/>
              <w:rPr>
                <w:sz w:val="20"/>
                <w:szCs w:val="20"/>
                <w:shd w:val="clear" w:color="auto" w:fill="FFFF00"/>
              </w:rPr>
            </w:pPr>
            <w:r>
              <w:rPr>
                <w:sz w:val="20"/>
                <w:szCs w:val="20"/>
                <w:shd w:val="clear" w:color="auto" w:fill="FFFF00"/>
              </w:rPr>
              <w:t>кв.1-уборка придомовой территории; уборка снега, наледи; мусо-ра с урн;</w:t>
            </w:r>
          </w:p>
          <w:p w:rsidR="00362B2B" w:rsidRDefault="00362B2B" w:rsidP="00362B2B">
            <w:pPr>
              <w:spacing w:line="360" w:lineRule="auto"/>
              <w:jc w:val="both"/>
              <w:rPr>
                <w:sz w:val="20"/>
                <w:szCs w:val="20"/>
                <w:shd w:val="clear" w:color="auto" w:fill="FFFF00"/>
              </w:rPr>
            </w:pPr>
            <w:r>
              <w:rPr>
                <w:sz w:val="20"/>
                <w:szCs w:val="20"/>
                <w:shd w:val="clear" w:color="auto" w:fill="FFFF00"/>
              </w:rPr>
              <w:t>кв.1,14-под-метание лест-ничных кле-</w:t>
            </w:r>
            <w:r>
              <w:rPr>
                <w:sz w:val="20"/>
                <w:szCs w:val="20"/>
                <w:shd w:val="clear" w:color="auto" w:fill="FFFF00"/>
              </w:rPr>
              <w:lastRenderedPageBreak/>
              <w:t>ток и маршей, протирка по-ручней, подо-конников и почтовых ящиков;</w:t>
            </w:r>
          </w:p>
          <w:p w:rsidR="00041BF0" w:rsidRPr="00DF542D" w:rsidRDefault="00BD546A" w:rsidP="00814856">
            <w:pPr>
              <w:spacing w:line="360" w:lineRule="auto"/>
              <w:jc w:val="both"/>
              <w:rPr>
                <w:sz w:val="20"/>
                <w:szCs w:val="20"/>
                <w:shd w:val="clear" w:color="auto" w:fill="FFFF00"/>
              </w:rPr>
            </w:pPr>
            <w:r>
              <w:rPr>
                <w:sz w:val="20"/>
                <w:szCs w:val="20"/>
                <w:shd w:val="clear" w:color="auto" w:fill="FFFF00"/>
              </w:rPr>
              <w:t>кв.1-уборка придомовой территории; уборка нале-ди, снега, му-сора с урн;</w:t>
            </w:r>
          </w:p>
        </w:tc>
        <w:tc>
          <w:tcPr>
            <w:tcW w:w="952" w:type="dxa"/>
            <w:tcBorders>
              <w:top w:val="single" w:sz="4" w:space="0" w:color="auto"/>
              <w:left w:val="single" w:sz="4" w:space="0" w:color="000000"/>
              <w:bottom w:val="single" w:sz="4" w:space="0" w:color="auto"/>
            </w:tcBorders>
            <w:shd w:val="clear" w:color="auto" w:fill="auto"/>
          </w:tcPr>
          <w:p w:rsidR="00580750" w:rsidRDefault="005429F3" w:rsidP="00814856">
            <w:pPr>
              <w:spacing w:line="360" w:lineRule="auto"/>
              <w:rPr>
                <w:sz w:val="20"/>
                <w:szCs w:val="20"/>
                <w:shd w:val="clear" w:color="auto" w:fill="FFFF00"/>
              </w:rPr>
            </w:pPr>
            <w:r>
              <w:rPr>
                <w:sz w:val="20"/>
                <w:szCs w:val="20"/>
                <w:shd w:val="clear" w:color="auto" w:fill="FFFF00"/>
              </w:rPr>
              <w:lastRenderedPageBreak/>
              <w:t>06.01.18</w:t>
            </w:r>
          </w:p>
          <w:p w:rsidR="006D764C" w:rsidRDefault="006D764C" w:rsidP="00814856">
            <w:pPr>
              <w:spacing w:line="360" w:lineRule="auto"/>
              <w:rPr>
                <w:sz w:val="20"/>
                <w:szCs w:val="20"/>
                <w:shd w:val="clear" w:color="auto" w:fill="FFFF00"/>
              </w:rPr>
            </w:pPr>
          </w:p>
          <w:p w:rsidR="006D764C" w:rsidRDefault="006D764C" w:rsidP="00814856">
            <w:pPr>
              <w:spacing w:line="360" w:lineRule="auto"/>
              <w:rPr>
                <w:sz w:val="20"/>
                <w:szCs w:val="20"/>
                <w:shd w:val="clear" w:color="auto" w:fill="FFFF00"/>
              </w:rPr>
            </w:pPr>
          </w:p>
          <w:p w:rsidR="006D764C" w:rsidRDefault="006D764C" w:rsidP="00814856">
            <w:pPr>
              <w:spacing w:line="360" w:lineRule="auto"/>
              <w:rPr>
                <w:sz w:val="20"/>
                <w:szCs w:val="20"/>
                <w:shd w:val="clear" w:color="auto" w:fill="FFFF00"/>
              </w:rPr>
            </w:pPr>
          </w:p>
          <w:p w:rsidR="006D764C" w:rsidRDefault="006D764C" w:rsidP="00814856">
            <w:pPr>
              <w:spacing w:line="360" w:lineRule="auto"/>
              <w:rPr>
                <w:sz w:val="20"/>
                <w:szCs w:val="20"/>
                <w:shd w:val="clear" w:color="auto" w:fill="FFFF00"/>
              </w:rPr>
            </w:pPr>
          </w:p>
          <w:p w:rsidR="006D764C" w:rsidRDefault="006D764C" w:rsidP="00814856">
            <w:pPr>
              <w:spacing w:line="360" w:lineRule="auto"/>
              <w:rPr>
                <w:sz w:val="20"/>
                <w:szCs w:val="20"/>
                <w:shd w:val="clear" w:color="auto" w:fill="FFFF00"/>
              </w:rPr>
            </w:pPr>
          </w:p>
          <w:p w:rsidR="006D764C" w:rsidRDefault="006D764C" w:rsidP="00814856">
            <w:pPr>
              <w:spacing w:line="360" w:lineRule="auto"/>
              <w:rPr>
                <w:sz w:val="20"/>
                <w:szCs w:val="20"/>
                <w:shd w:val="clear" w:color="auto" w:fill="FFFF00"/>
              </w:rPr>
            </w:pPr>
            <w:r>
              <w:rPr>
                <w:sz w:val="20"/>
                <w:szCs w:val="20"/>
                <w:shd w:val="clear" w:color="auto" w:fill="FFFF00"/>
              </w:rPr>
              <w:t>09.01.18</w:t>
            </w:r>
          </w:p>
          <w:p w:rsidR="00586520" w:rsidRDefault="00586520" w:rsidP="00814856">
            <w:pPr>
              <w:spacing w:line="360" w:lineRule="auto"/>
              <w:rPr>
                <w:sz w:val="20"/>
                <w:szCs w:val="20"/>
                <w:shd w:val="clear" w:color="auto" w:fill="FFFF00"/>
              </w:rPr>
            </w:pPr>
          </w:p>
          <w:p w:rsidR="00586520" w:rsidRDefault="00586520" w:rsidP="00814856">
            <w:pPr>
              <w:spacing w:line="360" w:lineRule="auto"/>
              <w:rPr>
                <w:sz w:val="20"/>
                <w:szCs w:val="20"/>
                <w:shd w:val="clear" w:color="auto" w:fill="FFFF00"/>
              </w:rPr>
            </w:pPr>
          </w:p>
          <w:p w:rsidR="00586520" w:rsidRDefault="00586520" w:rsidP="00814856">
            <w:pPr>
              <w:spacing w:line="360" w:lineRule="auto"/>
              <w:rPr>
                <w:sz w:val="20"/>
                <w:szCs w:val="20"/>
                <w:shd w:val="clear" w:color="auto" w:fill="FFFF00"/>
              </w:rPr>
            </w:pPr>
          </w:p>
          <w:p w:rsidR="00586520" w:rsidRDefault="00586520" w:rsidP="00814856">
            <w:pPr>
              <w:spacing w:line="360" w:lineRule="auto"/>
              <w:rPr>
                <w:sz w:val="20"/>
                <w:szCs w:val="20"/>
                <w:shd w:val="clear" w:color="auto" w:fill="FFFF00"/>
              </w:rPr>
            </w:pPr>
          </w:p>
          <w:p w:rsidR="00586520" w:rsidRDefault="00586520" w:rsidP="00814856">
            <w:pPr>
              <w:spacing w:line="360" w:lineRule="auto"/>
              <w:rPr>
                <w:sz w:val="20"/>
                <w:szCs w:val="20"/>
                <w:shd w:val="clear" w:color="auto" w:fill="FFFF00"/>
              </w:rPr>
            </w:pPr>
          </w:p>
          <w:p w:rsidR="00586520" w:rsidRDefault="00586520" w:rsidP="00814856">
            <w:pPr>
              <w:spacing w:line="360" w:lineRule="auto"/>
              <w:rPr>
                <w:sz w:val="20"/>
                <w:szCs w:val="20"/>
                <w:shd w:val="clear" w:color="auto" w:fill="FFFF00"/>
              </w:rPr>
            </w:pPr>
          </w:p>
          <w:p w:rsidR="00586520" w:rsidRDefault="00586520" w:rsidP="00814856">
            <w:pPr>
              <w:spacing w:line="360" w:lineRule="auto"/>
              <w:rPr>
                <w:sz w:val="20"/>
                <w:szCs w:val="20"/>
                <w:shd w:val="clear" w:color="auto" w:fill="FFFF00"/>
              </w:rPr>
            </w:pPr>
          </w:p>
          <w:p w:rsidR="00586520" w:rsidRDefault="00586520" w:rsidP="00814856">
            <w:pPr>
              <w:spacing w:line="360" w:lineRule="auto"/>
              <w:rPr>
                <w:sz w:val="20"/>
                <w:szCs w:val="20"/>
                <w:shd w:val="clear" w:color="auto" w:fill="FFFF00"/>
              </w:rPr>
            </w:pPr>
          </w:p>
          <w:p w:rsidR="00586520" w:rsidRDefault="00586520" w:rsidP="00814856">
            <w:pPr>
              <w:spacing w:line="360" w:lineRule="auto"/>
              <w:rPr>
                <w:sz w:val="20"/>
                <w:szCs w:val="20"/>
                <w:shd w:val="clear" w:color="auto" w:fill="FFFF00"/>
              </w:rPr>
            </w:pPr>
          </w:p>
          <w:p w:rsidR="00586520" w:rsidRDefault="00586520" w:rsidP="00814856">
            <w:pPr>
              <w:spacing w:line="360" w:lineRule="auto"/>
              <w:rPr>
                <w:sz w:val="20"/>
                <w:szCs w:val="20"/>
                <w:shd w:val="clear" w:color="auto" w:fill="FFFF00"/>
              </w:rPr>
            </w:pPr>
          </w:p>
          <w:p w:rsidR="00586520" w:rsidRDefault="00586520" w:rsidP="00814856">
            <w:pPr>
              <w:spacing w:line="360" w:lineRule="auto"/>
              <w:rPr>
                <w:sz w:val="20"/>
                <w:szCs w:val="20"/>
                <w:shd w:val="clear" w:color="auto" w:fill="FFFF00"/>
              </w:rPr>
            </w:pPr>
          </w:p>
          <w:p w:rsidR="00586520" w:rsidRDefault="00586520" w:rsidP="00814856">
            <w:pPr>
              <w:spacing w:line="360" w:lineRule="auto"/>
              <w:rPr>
                <w:sz w:val="20"/>
                <w:szCs w:val="20"/>
                <w:shd w:val="clear" w:color="auto" w:fill="FFFF00"/>
              </w:rPr>
            </w:pPr>
          </w:p>
          <w:p w:rsidR="00586520" w:rsidRDefault="00586520" w:rsidP="00814856">
            <w:pPr>
              <w:spacing w:line="360" w:lineRule="auto"/>
              <w:rPr>
                <w:sz w:val="20"/>
                <w:szCs w:val="20"/>
                <w:shd w:val="clear" w:color="auto" w:fill="FFFF00"/>
              </w:rPr>
            </w:pPr>
            <w:r>
              <w:rPr>
                <w:sz w:val="20"/>
                <w:szCs w:val="20"/>
                <w:shd w:val="clear" w:color="auto" w:fill="FFFF00"/>
              </w:rPr>
              <w:t>16.01.18</w:t>
            </w:r>
          </w:p>
          <w:p w:rsidR="00586520" w:rsidRDefault="00586520" w:rsidP="00814856">
            <w:pPr>
              <w:spacing w:line="360" w:lineRule="auto"/>
              <w:rPr>
                <w:sz w:val="20"/>
                <w:szCs w:val="20"/>
                <w:shd w:val="clear" w:color="auto" w:fill="FFFF00"/>
              </w:rPr>
            </w:pPr>
          </w:p>
          <w:p w:rsidR="00586520" w:rsidRDefault="00586520" w:rsidP="00814856">
            <w:pPr>
              <w:spacing w:line="360" w:lineRule="auto"/>
              <w:rPr>
                <w:sz w:val="20"/>
                <w:szCs w:val="20"/>
                <w:shd w:val="clear" w:color="auto" w:fill="FFFF00"/>
              </w:rPr>
            </w:pPr>
          </w:p>
          <w:p w:rsidR="00586520" w:rsidRDefault="00586520" w:rsidP="00814856">
            <w:pPr>
              <w:spacing w:line="360" w:lineRule="auto"/>
              <w:rPr>
                <w:sz w:val="20"/>
                <w:szCs w:val="20"/>
                <w:shd w:val="clear" w:color="auto" w:fill="FFFF00"/>
              </w:rPr>
            </w:pPr>
          </w:p>
          <w:p w:rsidR="00586520" w:rsidRDefault="00586520" w:rsidP="00814856">
            <w:pPr>
              <w:spacing w:line="360" w:lineRule="auto"/>
              <w:rPr>
                <w:sz w:val="20"/>
                <w:szCs w:val="20"/>
                <w:shd w:val="clear" w:color="auto" w:fill="FFFF00"/>
              </w:rPr>
            </w:pPr>
          </w:p>
          <w:p w:rsidR="00586520" w:rsidRDefault="00586520" w:rsidP="00814856">
            <w:pPr>
              <w:spacing w:line="360" w:lineRule="auto"/>
              <w:rPr>
                <w:sz w:val="20"/>
                <w:szCs w:val="20"/>
                <w:shd w:val="clear" w:color="auto" w:fill="FFFF00"/>
              </w:rPr>
            </w:pPr>
          </w:p>
          <w:p w:rsidR="00586520" w:rsidRDefault="00586520" w:rsidP="00814856">
            <w:pPr>
              <w:spacing w:line="360" w:lineRule="auto"/>
              <w:rPr>
                <w:sz w:val="20"/>
                <w:szCs w:val="20"/>
                <w:shd w:val="clear" w:color="auto" w:fill="FFFF00"/>
              </w:rPr>
            </w:pPr>
          </w:p>
          <w:p w:rsidR="00586520" w:rsidRDefault="00586520" w:rsidP="00814856">
            <w:pPr>
              <w:spacing w:line="360" w:lineRule="auto"/>
              <w:rPr>
                <w:sz w:val="20"/>
                <w:szCs w:val="20"/>
                <w:shd w:val="clear" w:color="auto" w:fill="FFFF00"/>
              </w:rPr>
            </w:pPr>
          </w:p>
          <w:p w:rsidR="00586520" w:rsidRDefault="00586520" w:rsidP="00814856">
            <w:pPr>
              <w:spacing w:line="360" w:lineRule="auto"/>
              <w:rPr>
                <w:sz w:val="20"/>
                <w:szCs w:val="20"/>
                <w:shd w:val="clear" w:color="auto" w:fill="FFFF00"/>
              </w:rPr>
            </w:pPr>
          </w:p>
          <w:p w:rsidR="00586520" w:rsidRDefault="00586520" w:rsidP="00814856">
            <w:pPr>
              <w:spacing w:line="360" w:lineRule="auto"/>
              <w:rPr>
                <w:sz w:val="20"/>
                <w:szCs w:val="20"/>
                <w:shd w:val="clear" w:color="auto" w:fill="FFFF00"/>
              </w:rPr>
            </w:pPr>
          </w:p>
          <w:p w:rsidR="00586520" w:rsidRDefault="00586520" w:rsidP="00814856">
            <w:pPr>
              <w:spacing w:line="360" w:lineRule="auto"/>
              <w:rPr>
                <w:sz w:val="20"/>
                <w:szCs w:val="20"/>
                <w:shd w:val="clear" w:color="auto" w:fill="FFFF00"/>
              </w:rPr>
            </w:pPr>
          </w:p>
          <w:p w:rsidR="00586520" w:rsidRDefault="00586520" w:rsidP="00814856">
            <w:pPr>
              <w:spacing w:line="360" w:lineRule="auto"/>
              <w:rPr>
                <w:sz w:val="20"/>
                <w:szCs w:val="20"/>
                <w:shd w:val="clear" w:color="auto" w:fill="FFFF00"/>
              </w:rPr>
            </w:pPr>
          </w:p>
          <w:p w:rsidR="00586520" w:rsidRDefault="00586520" w:rsidP="00814856">
            <w:pPr>
              <w:spacing w:line="360" w:lineRule="auto"/>
              <w:rPr>
                <w:sz w:val="20"/>
                <w:szCs w:val="20"/>
                <w:shd w:val="clear" w:color="auto" w:fill="FFFF00"/>
              </w:rPr>
            </w:pPr>
          </w:p>
          <w:p w:rsidR="00586520" w:rsidRDefault="00586520" w:rsidP="00814856">
            <w:pPr>
              <w:spacing w:line="360" w:lineRule="auto"/>
              <w:rPr>
                <w:sz w:val="20"/>
                <w:szCs w:val="20"/>
                <w:shd w:val="clear" w:color="auto" w:fill="FFFF00"/>
              </w:rPr>
            </w:pPr>
            <w:r>
              <w:rPr>
                <w:sz w:val="20"/>
                <w:szCs w:val="20"/>
                <w:shd w:val="clear" w:color="auto" w:fill="FFFF00"/>
              </w:rPr>
              <w:t>18.01.18</w:t>
            </w:r>
          </w:p>
          <w:p w:rsidR="00295C26" w:rsidRDefault="00295C26" w:rsidP="00814856">
            <w:pPr>
              <w:spacing w:line="360" w:lineRule="auto"/>
              <w:rPr>
                <w:sz w:val="20"/>
                <w:szCs w:val="20"/>
                <w:shd w:val="clear" w:color="auto" w:fill="FFFF00"/>
              </w:rPr>
            </w:pPr>
          </w:p>
          <w:p w:rsidR="00295C26" w:rsidRDefault="00295C26" w:rsidP="00814856">
            <w:pPr>
              <w:spacing w:line="360" w:lineRule="auto"/>
              <w:rPr>
                <w:sz w:val="20"/>
                <w:szCs w:val="20"/>
                <w:shd w:val="clear" w:color="auto" w:fill="FFFF00"/>
              </w:rPr>
            </w:pPr>
          </w:p>
          <w:p w:rsidR="00295C26" w:rsidRDefault="00295C26" w:rsidP="00814856">
            <w:pPr>
              <w:spacing w:line="360" w:lineRule="auto"/>
              <w:rPr>
                <w:sz w:val="20"/>
                <w:szCs w:val="20"/>
                <w:shd w:val="clear" w:color="auto" w:fill="FFFF00"/>
              </w:rPr>
            </w:pPr>
          </w:p>
          <w:p w:rsidR="00295C26" w:rsidRDefault="00295C26" w:rsidP="00814856">
            <w:pPr>
              <w:spacing w:line="360" w:lineRule="auto"/>
              <w:rPr>
                <w:sz w:val="20"/>
                <w:szCs w:val="20"/>
                <w:shd w:val="clear" w:color="auto" w:fill="FFFF00"/>
              </w:rPr>
            </w:pPr>
          </w:p>
          <w:p w:rsidR="00295C26" w:rsidRDefault="00295C26" w:rsidP="00814856">
            <w:pPr>
              <w:spacing w:line="360" w:lineRule="auto"/>
              <w:rPr>
                <w:sz w:val="20"/>
                <w:szCs w:val="20"/>
                <w:shd w:val="clear" w:color="auto" w:fill="FFFF00"/>
              </w:rPr>
            </w:pPr>
          </w:p>
          <w:p w:rsidR="00295C26" w:rsidRDefault="00295C26" w:rsidP="00814856">
            <w:pPr>
              <w:spacing w:line="360" w:lineRule="auto"/>
              <w:rPr>
                <w:sz w:val="20"/>
                <w:szCs w:val="20"/>
                <w:shd w:val="clear" w:color="auto" w:fill="FFFF00"/>
              </w:rPr>
            </w:pPr>
            <w:r>
              <w:rPr>
                <w:sz w:val="20"/>
                <w:szCs w:val="20"/>
                <w:shd w:val="clear" w:color="auto" w:fill="FFFF00"/>
              </w:rPr>
              <w:t>21.01.18</w:t>
            </w:r>
          </w:p>
          <w:p w:rsidR="00100EDE" w:rsidRDefault="00100EDE" w:rsidP="00814856">
            <w:pPr>
              <w:spacing w:line="360" w:lineRule="auto"/>
              <w:rPr>
                <w:sz w:val="20"/>
                <w:szCs w:val="20"/>
                <w:shd w:val="clear" w:color="auto" w:fill="FFFF00"/>
              </w:rPr>
            </w:pPr>
          </w:p>
          <w:p w:rsidR="00100EDE" w:rsidRDefault="00100EDE" w:rsidP="00814856">
            <w:pPr>
              <w:spacing w:line="360" w:lineRule="auto"/>
              <w:rPr>
                <w:sz w:val="20"/>
                <w:szCs w:val="20"/>
                <w:shd w:val="clear" w:color="auto" w:fill="FFFF00"/>
              </w:rPr>
            </w:pPr>
          </w:p>
          <w:p w:rsidR="00100EDE" w:rsidRDefault="00100EDE" w:rsidP="00814856">
            <w:pPr>
              <w:spacing w:line="360" w:lineRule="auto"/>
              <w:rPr>
                <w:sz w:val="20"/>
                <w:szCs w:val="20"/>
                <w:shd w:val="clear" w:color="auto" w:fill="FFFF00"/>
              </w:rPr>
            </w:pPr>
          </w:p>
          <w:p w:rsidR="00100EDE" w:rsidRDefault="00100EDE" w:rsidP="00814856">
            <w:pPr>
              <w:spacing w:line="360" w:lineRule="auto"/>
              <w:rPr>
                <w:sz w:val="20"/>
                <w:szCs w:val="20"/>
                <w:shd w:val="clear" w:color="auto" w:fill="FFFF00"/>
              </w:rPr>
            </w:pPr>
          </w:p>
          <w:p w:rsidR="00100EDE" w:rsidRDefault="00100EDE" w:rsidP="00814856">
            <w:pPr>
              <w:spacing w:line="360" w:lineRule="auto"/>
              <w:rPr>
                <w:sz w:val="20"/>
                <w:szCs w:val="20"/>
                <w:shd w:val="clear" w:color="auto" w:fill="FFFF00"/>
              </w:rPr>
            </w:pPr>
          </w:p>
          <w:p w:rsidR="00100EDE" w:rsidRDefault="00100EDE" w:rsidP="00814856">
            <w:pPr>
              <w:spacing w:line="360" w:lineRule="auto"/>
              <w:rPr>
                <w:sz w:val="20"/>
                <w:szCs w:val="20"/>
                <w:shd w:val="clear" w:color="auto" w:fill="FFFF00"/>
              </w:rPr>
            </w:pPr>
          </w:p>
          <w:p w:rsidR="00100EDE" w:rsidRDefault="00100EDE" w:rsidP="00814856">
            <w:pPr>
              <w:spacing w:line="360" w:lineRule="auto"/>
              <w:rPr>
                <w:sz w:val="20"/>
                <w:szCs w:val="20"/>
                <w:shd w:val="clear" w:color="auto" w:fill="FFFF00"/>
              </w:rPr>
            </w:pPr>
          </w:p>
          <w:p w:rsidR="00100EDE" w:rsidRDefault="00100EDE" w:rsidP="00814856">
            <w:pPr>
              <w:spacing w:line="360" w:lineRule="auto"/>
              <w:rPr>
                <w:sz w:val="20"/>
                <w:szCs w:val="20"/>
                <w:shd w:val="clear" w:color="auto" w:fill="FFFF00"/>
              </w:rPr>
            </w:pPr>
          </w:p>
          <w:p w:rsidR="00100EDE" w:rsidRDefault="00100EDE" w:rsidP="00814856">
            <w:pPr>
              <w:spacing w:line="360" w:lineRule="auto"/>
              <w:rPr>
                <w:sz w:val="20"/>
                <w:szCs w:val="20"/>
                <w:shd w:val="clear" w:color="auto" w:fill="FFFF00"/>
              </w:rPr>
            </w:pPr>
          </w:p>
          <w:p w:rsidR="00100EDE" w:rsidRDefault="00100EDE" w:rsidP="00814856">
            <w:pPr>
              <w:spacing w:line="360" w:lineRule="auto"/>
              <w:rPr>
                <w:sz w:val="20"/>
                <w:szCs w:val="20"/>
                <w:shd w:val="clear" w:color="auto" w:fill="FFFF00"/>
              </w:rPr>
            </w:pPr>
            <w:r>
              <w:rPr>
                <w:sz w:val="20"/>
                <w:szCs w:val="20"/>
                <w:shd w:val="clear" w:color="auto" w:fill="FFFF00"/>
              </w:rPr>
              <w:t>24.01.18</w:t>
            </w:r>
          </w:p>
          <w:p w:rsidR="00F74368" w:rsidRDefault="00F74368" w:rsidP="00814856">
            <w:pPr>
              <w:spacing w:line="360" w:lineRule="auto"/>
              <w:rPr>
                <w:sz w:val="20"/>
                <w:szCs w:val="20"/>
                <w:shd w:val="clear" w:color="auto" w:fill="FFFF00"/>
              </w:rPr>
            </w:pPr>
          </w:p>
          <w:p w:rsidR="00F74368" w:rsidRDefault="00F74368" w:rsidP="00814856">
            <w:pPr>
              <w:spacing w:line="360" w:lineRule="auto"/>
              <w:rPr>
                <w:sz w:val="20"/>
                <w:szCs w:val="20"/>
                <w:shd w:val="clear" w:color="auto" w:fill="FFFF00"/>
              </w:rPr>
            </w:pPr>
          </w:p>
          <w:p w:rsidR="00F74368" w:rsidRDefault="00F74368" w:rsidP="00814856">
            <w:pPr>
              <w:spacing w:line="360" w:lineRule="auto"/>
              <w:rPr>
                <w:sz w:val="20"/>
                <w:szCs w:val="20"/>
                <w:shd w:val="clear" w:color="auto" w:fill="FFFF00"/>
              </w:rPr>
            </w:pPr>
          </w:p>
          <w:p w:rsidR="00F74368" w:rsidRDefault="00F74368" w:rsidP="00814856">
            <w:pPr>
              <w:spacing w:line="360" w:lineRule="auto"/>
              <w:rPr>
                <w:sz w:val="20"/>
                <w:szCs w:val="20"/>
                <w:shd w:val="clear" w:color="auto" w:fill="FFFF00"/>
              </w:rPr>
            </w:pPr>
          </w:p>
          <w:p w:rsidR="00F74368" w:rsidRDefault="00F74368" w:rsidP="00814856">
            <w:pPr>
              <w:spacing w:line="360" w:lineRule="auto"/>
              <w:rPr>
                <w:sz w:val="20"/>
                <w:szCs w:val="20"/>
                <w:shd w:val="clear" w:color="auto" w:fill="FFFF00"/>
              </w:rPr>
            </w:pPr>
          </w:p>
          <w:p w:rsidR="00F74368" w:rsidRDefault="00F74368" w:rsidP="00814856">
            <w:pPr>
              <w:spacing w:line="360" w:lineRule="auto"/>
              <w:rPr>
                <w:sz w:val="20"/>
                <w:szCs w:val="20"/>
                <w:shd w:val="clear" w:color="auto" w:fill="FFFF00"/>
              </w:rPr>
            </w:pPr>
          </w:p>
          <w:p w:rsidR="00F74368" w:rsidRDefault="00F74368" w:rsidP="00814856">
            <w:pPr>
              <w:spacing w:line="360" w:lineRule="auto"/>
              <w:rPr>
                <w:sz w:val="20"/>
                <w:szCs w:val="20"/>
                <w:shd w:val="clear" w:color="auto" w:fill="FFFF00"/>
              </w:rPr>
            </w:pPr>
          </w:p>
          <w:p w:rsidR="00F74368" w:rsidRDefault="00F74368" w:rsidP="00814856">
            <w:pPr>
              <w:spacing w:line="360" w:lineRule="auto"/>
              <w:rPr>
                <w:sz w:val="20"/>
                <w:szCs w:val="20"/>
                <w:shd w:val="clear" w:color="auto" w:fill="FFFF00"/>
              </w:rPr>
            </w:pPr>
          </w:p>
          <w:p w:rsidR="00F74368" w:rsidRDefault="00F74368" w:rsidP="00814856">
            <w:pPr>
              <w:spacing w:line="360" w:lineRule="auto"/>
              <w:rPr>
                <w:sz w:val="20"/>
                <w:szCs w:val="20"/>
                <w:shd w:val="clear" w:color="auto" w:fill="FFFF00"/>
              </w:rPr>
            </w:pPr>
          </w:p>
          <w:p w:rsidR="00F74368" w:rsidRDefault="00F74368" w:rsidP="00814856">
            <w:pPr>
              <w:spacing w:line="360" w:lineRule="auto"/>
              <w:rPr>
                <w:sz w:val="20"/>
                <w:szCs w:val="20"/>
                <w:shd w:val="clear" w:color="auto" w:fill="FFFF00"/>
              </w:rPr>
            </w:pPr>
          </w:p>
          <w:p w:rsidR="00F74368" w:rsidRDefault="00F74368" w:rsidP="00814856">
            <w:pPr>
              <w:spacing w:line="360" w:lineRule="auto"/>
              <w:rPr>
                <w:sz w:val="20"/>
                <w:szCs w:val="20"/>
                <w:shd w:val="clear" w:color="auto" w:fill="FFFF00"/>
              </w:rPr>
            </w:pPr>
          </w:p>
          <w:p w:rsidR="00F74368" w:rsidRDefault="00F74368" w:rsidP="00814856">
            <w:pPr>
              <w:spacing w:line="360" w:lineRule="auto"/>
              <w:rPr>
                <w:sz w:val="20"/>
                <w:szCs w:val="20"/>
                <w:shd w:val="clear" w:color="auto" w:fill="FFFF00"/>
              </w:rPr>
            </w:pPr>
            <w:r>
              <w:rPr>
                <w:sz w:val="20"/>
                <w:szCs w:val="20"/>
                <w:shd w:val="clear" w:color="auto" w:fill="FFFF00"/>
              </w:rPr>
              <w:t>29.01.18</w:t>
            </w:r>
          </w:p>
          <w:p w:rsidR="00F74368" w:rsidRDefault="00F74368" w:rsidP="00814856">
            <w:pPr>
              <w:spacing w:line="360" w:lineRule="auto"/>
              <w:rPr>
                <w:sz w:val="20"/>
                <w:szCs w:val="20"/>
                <w:shd w:val="clear" w:color="auto" w:fill="FFFF00"/>
              </w:rPr>
            </w:pPr>
          </w:p>
          <w:p w:rsidR="00F74368" w:rsidRDefault="00F74368" w:rsidP="00814856">
            <w:pPr>
              <w:spacing w:line="360" w:lineRule="auto"/>
              <w:rPr>
                <w:sz w:val="20"/>
                <w:szCs w:val="20"/>
                <w:shd w:val="clear" w:color="auto" w:fill="FFFF00"/>
              </w:rPr>
            </w:pPr>
          </w:p>
          <w:p w:rsidR="00F74368" w:rsidRDefault="00F74368" w:rsidP="00814856">
            <w:pPr>
              <w:spacing w:line="360" w:lineRule="auto"/>
              <w:rPr>
                <w:sz w:val="20"/>
                <w:szCs w:val="20"/>
                <w:shd w:val="clear" w:color="auto" w:fill="FFFF00"/>
              </w:rPr>
            </w:pPr>
          </w:p>
          <w:p w:rsidR="00F74368" w:rsidRDefault="00F74368" w:rsidP="00814856">
            <w:pPr>
              <w:spacing w:line="360" w:lineRule="auto"/>
              <w:rPr>
                <w:sz w:val="20"/>
                <w:szCs w:val="20"/>
                <w:shd w:val="clear" w:color="auto" w:fill="FFFF00"/>
              </w:rPr>
            </w:pPr>
          </w:p>
          <w:p w:rsidR="00F74368" w:rsidRDefault="00F74368" w:rsidP="00814856">
            <w:pPr>
              <w:spacing w:line="360" w:lineRule="auto"/>
              <w:rPr>
                <w:sz w:val="20"/>
                <w:szCs w:val="20"/>
                <w:shd w:val="clear" w:color="auto" w:fill="FFFF00"/>
              </w:rPr>
            </w:pPr>
          </w:p>
          <w:p w:rsidR="00F74368" w:rsidRDefault="00F74368" w:rsidP="00814856">
            <w:pPr>
              <w:spacing w:line="360" w:lineRule="auto"/>
              <w:rPr>
                <w:sz w:val="20"/>
                <w:szCs w:val="20"/>
                <w:shd w:val="clear" w:color="auto" w:fill="FFFF00"/>
              </w:rPr>
            </w:pPr>
            <w:r>
              <w:rPr>
                <w:sz w:val="20"/>
                <w:szCs w:val="20"/>
                <w:shd w:val="clear" w:color="auto" w:fill="FFFF00"/>
              </w:rPr>
              <w:t>31.01.18</w:t>
            </w: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r>
              <w:rPr>
                <w:sz w:val="20"/>
                <w:szCs w:val="20"/>
                <w:shd w:val="clear" w:color="auto" w:fill="FFFF00"/>
              </w:rPr>
              <w:t>31.01.18</w:t>
            </w: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r>
              <w:rPr>
                <w:sz w:val="20"/>
                <w:szCs w:val="20"/>
                <w:shd w:val="clear" w:color="auto" w:fill="FFFF00"/>
              </w:rPr>
              <w:t>02.02.18</w:t>
            </w:r>
          </w:p>
          <w:p w:rsidR="002752B1" w:rsidRDefault="002752B1" w:rsidP="00814856">
            <w:pPr>
              <w:spacing w:line="360" w:lineRule="auto"/>
              <w:rPr>
                <w:sz w:val="20"/>
                <w:szCs w:val="20"/>
                <w:shd w:val="clear" w:color="auto" w:fill="FFFF00"/>
              </w:rPr>
            </w:pPr>
          </w:p>
          <w:p w:rsidR="002752B1" w:rsidRDefault="002752B1" w:rsidP="00814856">
            <w:pPr>
              <w:spacing w:line="360" w:lineRule="auto"/>
              <w:rPr>
                <w:sz w:val="20"/>
                <w:szCs w:val="20"/>
                <w:shd w:val="clear" w:color="auto" w:fill="FFFF00"/>
              </w:rPr>
            </w:pPr>
          </w:p>
          <w:p w:rsidR="002752B1" w:rsidRDefault="002752B1" w:rsidP="00814856">
            <w:pPr>
              <w:spacing w:line="360" w:lineRule="auto"/>
              <w:rPr>
                <w:sz w:val="20"/>
                <w:szCs w:val="20"/>
                <w:shd w:val="clear" w:color="auto" w:fill="FFFF00"/>
              </w:rPr>
            </w:pPr>
          </w:p>
          <w:p w:rsidR="002752B1" w:rsidRDefault="002752B1" w:rsidP="00814856">
            <w:pPr>
              <w:spacing w:line="360" w:lineRule="auto"/>
              <w:rPr>
                <w:sz w:val="20"/>
                <w:szCs w:val="20"/>
                <w:shd w:val="clear" w:color="auto" w:fill="FFFF00"/>
              </w:rPr>
            </w:pPr>
          </w:p>
          <w:p w:rsidR="002752B1" w:rsidRDefault="002752B1" w:rsidP="00814856">
            <w:pPr>
              <w:spacing w:line="360" w:lineRule="auto"/>
              <w:rPr>
                <w:sz w:val="20"/>
                <w:szCs w:val="20"/>
                <w:shd w:val="clear" w:color="auto" w:fill="FFFF00"/>
              </w:rPr>
            </w:pPr>
          </w:p>
          <w:p w:rsidR="002752B1" w:rsidRDefault="002752B1" w:rsidP="00814856">
            <w:pPr>
              <w:spacing w:line="360" w:lineRule="auto"/>
              <w:rPr>
                <w:sz w:val="20"/>
                <w:szCs w:val="20"/>
                <w:shd w:val="clear" w:color="auto" w:fill="FFFF00"/>
              </w:rPr>
            </w:pPr>
            <w:r>
              <w:rPr>
                <w:sz w:val="20"/>
                <w:szCs w:val="20"/>
                <w:shd w:val="clear" w:color="auto" w:fill="FFFF00"/>
              </w:rPr>
              <w:t>07.02.18</w:t>
            </w:r>
          </w:p>
          <w:p w:rsidR="009F3738" w:rsidRDefault="009F3738" w:rsidP="00814856">
            <w:pPr>
              <w:spacing w:line="360" w:lineRule="auto"/>
              <w:rPr>
                <w:sz w:val="20"/>
                <w:szCs w:val="20"/>
                <w:shd w:val="clear" w:color="auto" w:fill="FFFF00"/>
              </w:rPr>
            </w:pPr>
          </w:p>
          <w:p w:rsidR="009F3738" w:rsidRDefault="009F3738" w:rsidP="00814856">
            <w:pPr>
              <w:spacing w:line="360" w:lineRule="auto"/>
              <w:rPr>
                <w:sz w:val="20"/>
                <w:szCs w:val="20"/>
                <w:shd w:val="clear" w:color="auto" w:fill="FFFF00"/>
              </w:rPr>
            </w:pPr>
          </w:p>
          <w:p w:rsidR="009F3738" w:rsidRDefault="009F3738" w:rsidP="00814856">
            <w:pPr>
              <w:spacing w:line="360" w:lineRule="auto"/>
              <w:rPr>
                <w:sz w:val="20"/>
                <w:szCs w:val="20"/>
                <w:shd w:val="clear" w:color="auto" w:fill="FFFF00"/>
              </w:rPr>
            </w:pPr>
          </w:p>
          <w:p w:rsidR="009F3738" w:rsidRDefault="009F3738" w:rsidP="00814856">
            <w:pPr>
              <w:spacing w:line="360" w:lineRule="auto"/>
              <w:rPr>
                <w:sz w:val="20"/>
                <w:szCs w:val="20"/>
                <w:shd w:val="clear" w:color="auto" w:fill="FFFF00"/>
              </w:rPr>
            </w:pPr>
          </w:p>
          <w:p w:rsidR="009F3738" w:rsidRDefault="009F3738" w:rsidP="00814856">
            <w:pPr>
              <w:spacing w:line="360" w:lineRule="auto"/>
              <w:rPr>
                <w:sz w:val="20"/>
                <w:szCs w:val="20"/>
                <w:shd w:val="clear" w:color="auto" w:fill="FFFF00"/>
              </w:rPr>
            </w:pPr>
          </w:p>
          <w:p w:rsidR="009F3738" w:rsidRDefault="009F3738" w:rsidP="00814856">
            <w:pPr>
              <w:spacing w:line="360" w:lineRule="auto"/>
              <w:rPr>
                <w:sz w:val="20"/>
                <w:szCs w:val="20"/>
                <w:shd w:val="clear" w:color="auto" w:fill="FFFF00"/>
              </w:rPr>
            </w:pPr>
            <w:r>
              <w:rPr>
                <w:sz w:val="20"/>
                <w:szCs w:val="20"/>
                <w:shd w:val="clear" w:color="auto" w:fill="FFFF00"/>
              </w:rPr>
              <w:t>14.02.18</w:t>
            </w:r>
          </w:p>
          <w:p w:rsidR="00EC52B5" w:rsidRDefault="00EC52B5" w:rsidP="00814856">
            <w:pPr>
              <w:spacing w:line="360" w:lineRule="auto"/>
              <w:rPr>
                <w:sz w:val="20"/>
                <w:szCs w:val="20"/>
                <w:shd w:val="clear" w:color="auto" w:fill="FFFF00"/>
              </w:rPr>
            </w:pPr>
          </w:p>
          <w:p w:rsidR="00EC52B5" w:rsidRDefault="00EC52B5" w:rsidP="00814856">
            <w:pPr>
              <w:spacing w:line="360" w:lineRule="auto"/>
              <w:rPr>
                <w:sz w:val="20"/>
                <w:szCs w:val="20"/>
                <w:shd w:val="clear" w:color="auto" w:fill="FFFF00"/>
              </w:rPr>
            </w:pPr>
          </w:p>
          <w:p w:rsidR="00EC52B5" w:rsidRDefault="00EC52B5" w:rsidP="00814856">
            <w:pPr>
              <w:spacing w:line="360" w:lineRule="auto"/>
              <w:rPr>
                <w:sz w:val="20"/>
                <w:szCs w:val="20"/>
                <w:shd w:val="clear" w:color="auto" w:fill="FFFF00"/>
              </w:rPr>
            </w:pPr>
          </w:p>
          <w:p w:rsidR="00EC52B5" w:rsidRDefault="00EC52B5" w:rsidP="00814856">
            <w:pPr>
              <w:spacing w:line="360" w:lineRule="auto"/>
              <w:rPr>
                <w:sz w:val="20"/>
                <w:szCs w:val="20"/>
                <w:shd w:val="clear" w:color="auto" w:fill="FFFF00"/>
              </w:rPr>
            </w:pPr>
          </w:p>
          <w:p w:rsidR="00EC52B5" w:rsidRDefault="00EC52B5" w:rsidP="00814856">
            <w:pPr>
              <w:spacing w:line="360" w:lineRule="auto"/>
              <w:rPr>
                <w:sz w:val="20"/>
                <w:szCs w:val="20"/>
                <w:shd w:val="clear" w:color="auto" w:fill="FFFF00"/>
              </w:rPr>
            </w:pPr>
          </w:p>
          <w:p w:rsidR="00EC52B5" w:rsidRDefault="00EC52B5" w:rsidP="00814856">
            <w:pPr>
              <w:spacing w:line="360" w:lineRule="auto"/>
              <w:rPr>
                <w:sz w:val="20"/>
                <w:szCs w:val="20"/>
                <w:shd w:val="clear" w:color="auto" w:fill="FFFF00"/>
              </w:rPr>
            </w:pPr>
          </w:p>
          <w:p w:rsidR="00EC52B5" w:rsidRDefault="00EC52B5" w:rsidP="00814856">
            <w:pPr>
              <w:spacing w:line="360" w:lineRule="auto"/>
              <w:rPr>
                <w:sz w:val="20"/>
                <w:szCs w:val="20"/>
                <w:shd w:val="clear" w:color="auto" w:fill="FFFF00"/>
              </w:rPr>
            </w:pPr>
          </w:p>
          <w:p w:rsidR="00EC52B5" w:rsidRDefault="00EC52B5" w:rsidP="00814856">
            <w:pPr>
              <w:spacing w:line="360" w:lineRule="auto"/>
              <w:rPr>
                <w:sz w:val="20"/>
                <w:szCs w:val="20"/>
                <w:shd w:val="clear" w:color="auto" w:fill="FFFF00"/>
              </w:rPr>
            </w:pPr>
          </w:p>
          <w:p w:rsidR="00EC52B5" w:rsidRDefault="00EC52B5" w:rsidP="00814856">
            <w:pPr>
              <w:spacing w:line="360" w:lineRule="auto"/>
              <w:rPr>
                <w:sz w:val="20"/>
                <w:szCs w:val="20"/>
                <w:shd w:val="clear" w:color="auto" w:fill="FFFF00"/>
              </w:rPr>
            </w:pPr>
            <w:r>
              <w:rPr>
                <w:sz w:val="20"/>
                <w:szCs w:val="20"/>
                <w:shd w:val="clear" w:color="auto" w:fill="FFFF00"/>
              </w:rPr>
              <w:t>21.02.18</w:t>
            </w:r>
          </w:p>
          <w:p w:rsidR="00041BF0" w:rsidRDefault="00041BF0" w:rsidP="00814856">
            <w:pPr>
              <w:spacing w:line="360" w:lineRule="auto"/>
              <w:rPr>
                <w:sz w:val="20"/>
                <w:szCs w:val="20"/>
                <w:shd w:val="clear" w:color="auto" w:fill="FFFF00"/>
              </w:rPr>
            </w:pPr>
          </w:p>
          <w:p w:rsidR="00041BF0" w:rsidRDefault="00041BF0" w:rsidP="00814856">
            <w:pPr>
              <w:spacing w:line="360" w:lineRule="auto"/>
              <w:rPr>
                <w:sz w:val="20"/>
                <w:szCs w:val="20"/>
                <w:shd w:val="clear" w:color="auto" w:fill="FFFF00"/>
              </w:rPr>
            </w:pPr>
          </w:p>
          <w:p w:rsidR="00041BF0" w:rsidRDefault="00041BF0" w:rsidP="00814856">
            <w:pPr>
              <w:spacing w:line="360" w:lineRule="auto"/>
              <w:rPr>
                <w:sz w:val="20"/>
                <w:szCs w:val="20"/>
                <w:shd w:val="clear" w:color="auto" w:fill="FFFF00"/>
              </w:rPr>
            </w:pPr>
          </w:p>
          <w:p w:rsidR="00041BF0" w:rsidRDefault="00041BF0" w:rsidP="00814856">
            <w:pPr>
              <w:spacing w:line="360" w:lineRule="auto"/>
              <w:rPr>
                <w:sz w:val="20"/>
                <w:szCs w:val="20"/>
                <w:shd w:val="clear" w:color="auto" w:fill="FFFF00"/>
              </w:rPr>
            </w:pPr>
          </w:p>
          <w:p w:rsidR="00041BF0" w:rsidRDefault="00041BF0" w:rsidP="00814856">
            <w:pPr>
              <w:spacing w:line="360" w:lineRule="auto"/>
              <w:rPr>
                <w:sz w:val="20"/>
                <w:szCs w:val="20"/>
                <w:shd w:val="clear" w:color="auto" w:fill="FFFF00"/>
              </w:rPr>
            </w:pPr>
          </w:p>
          <w:p w:rsidR="00041BF0" w:rsidRDefault="00041BF0" w:rsidP="00814856">
            <w:pPr>
              <w:spacing w:line="360" w:lineRule="auto"/>
              <w:rPr>
                <w:sz w:val="20"/>
                <w:szCs w:val="20"/>
                <w:shd w:val="clear" w:color="auto" w:fill="FFFF00"/>
              </w:rPr>
            </w:pPr>
          </w:p>
          <w:p w:rsidR="00041BF0" w:rsidRDefault="00041BF0" w:rsidP="00814856">
            <w:pPr>
              <w:spacing w:line="360" w:lineRule="auto"/>
              <w:rPr>
                <w:sz w:val="20"/>
                <w:szCs w:val="20"/>
                <w:shd w:val="clear" w:color="auto" w:fill="FFFF00"/>
              </w:rPr>
            </w:pPr>
          </w:p>
          <w:p w:rsidR="00041BF0" w:rsidRDefault="00041BF0" w:rsidP="00814856">
            <w:pPr>
              <w:spacing w:line="360" w:lineRule="auto"/>
              <w:rPr>
                <w:sz w:val="20"/>
                <w:szCs w:val="20"/>
                <w:shd w:val="clear" w:color="auto" w:fill="FFFF00"/>
              </w:rPr>
            </w:pPr>
          </w:p>
          <w:p w:rsidR="00041BF0" w:rsidRDefault="00041BF0" w:rsidP="00814856">
            <w:pPr>
              <w:spacing w:line="360" w:lineRule="auto"/>
              <w:rPr>
                <w:sz w:val="20"/>
                <w:szCs w:val="20"/>
                <w:shd w:val="clear" w:color="auto" w:fill="FFFF00"/>
              </w:rPr>
            </w:pPr>
            <w:r>
              <w:rPr>
                <w:sz w:val="20"/>
                <w:szCs w:val="20"/>
                <w:shd w:val="clear" w:color="auto" w:fill="FFFF00"/>
              </w:rPr>
              <w:t>02.03.18</w:t>
            </w:r>
          </w:p>
          <w:p w:rsidR="00041BF0" w:rsidRDefault="00041BF0" w:rsidP="00814856">
            <w:pPr>
              <w:spacing w:line="360" w:lineRule="auto"/>
              <w:rPr>
                <w:sz w:val="20"/>
                <w:szCs w:val="20"/>
                <w:shd w:val="clear" w:color="auto" w:fill="FFFF00"/>
              </w:rPr>
            </w:pPr>
          </w:p>
          <w:p w:rsidR="00041BF0" w:rsidRDefault="00041BF0" w:rsidP="00814856">
            <w:pPr>
              <w:spacing w:line="360" w:lineRule="auto"/>
              <w:rPr>
                <w:sz w:val="20"/>
                <w:szCs w:val="20"/>
                <w:shd w:val="clear" w:color="auto" w:fill="FFFF00"/>
              </w:rPr>
            </w:pPr>
          </w:p>
          <w:p w:rsidR="00041BF0" w:rsidRDefault="00041BF0" w:rsidP="00814856">
            <w:pPr>
              <w:spacing w:line="360" w:lineRule="auto"/>
              <w:rPr>
                <w:sz w:val="20"/>
                <w:szCs w:val="20"/>
                <w:shd w:val="clear" w:color="auto" w:fill="FFFF00"/>
              </w:rPr>
            </w:pPr>
          </w:p>
          <w:p w:rsidR="00041BF0" w:rsidRDefault="00041BF0" w:rsidP="00814856">
            <w:pPr>
              <w:spacing w:line="360" w:lineRule="auto"/>
              <w:rPr>
                <w:sz w:val="20"/>
                <w:szCs w:val="20"/>
                <w:shd w:val="clear" w:color="auto" w:fill="FFFF00"/>
              </w:rPr>
            </w:pPr>
          </w:p>
          <w:p w:rsidR="00041BF0" w:rsidRDefault="00041BF0" w:rsidP="00814856">
            <w:pPr>
              <w:spacing w:line="360" w:lineRule="auto"/>
              <w:rPr>
                <w:sz w:val="20"/>
                <w:szCs w:val="20"/>
                <w:shd w:val="clear" w:color="auto" w:fill="FFFF00"/>
              </w:rPr>
            </w:pPr>
          </w:p>
          <w:p w:rsidR="00041BF0" w:rsidRDefault="00041BF0" w:rsidP="00814856">
            <w:pPr>
              <w:spacing w:line="360" w:lineRule="auto"/>
              <w:rPr>
                <w:sz w:val="20"/>
                <w:szCs w:val="20"/>
                <w:shd w:val="clear" w:color="auto" w:fill="FFFF00"/>
              </w:rPr>
            </w:pPr>
          </w:p>
          <w:p w:rsidR="00041BF0" w:rsidRDefault="00041BF0" w:rsidP="00814856">
            <w:pPr>
              <w:spacing w:line="360" w:lineRule="auto"/>
              <w:rPr>
                <w:sz w:val="20"/>
                <w:szCs w:val="20"/>
                <w:shd w:val="clear" w:color="auto" w:fill="FFFF00"/>
              </w:rPr>
            </w:pPr>
          </w:p>
          <w:p w:rsidR="00041BF0" w:rsidRDefault="00041BF0" w:rsidP="00814856">
            <w:pPr>
              <w:spacing w:line="360" w:lineRule="auto"/>
              <w:rPr>
                <w:sz w:val="20"/>
                <w:szCs w:val="20"/>
                <w:shd w:val="clear" w:color="auto" w:fill="FFFF00"/>
              </w:rPr>
            </w:pPr>
            <w:r>
              <w:rPr>
                <w:sz w:val="20"/>
                <w:szCs w:val="20"/>
                <w:shd w:val="clear" w:color="auto" w:fill="FFFF00"/>
              </w:rPr>
              <w:t>02.03.18</w:t>
            </w:r>
          </w:p>
          <w:p w:rsidR="00B94079" w:rsidRDefault="00B94079" w:rsidP="00814856">
            <w:pPr>
              <w:spacing w:line="360" w:lineRule="auto"/>
              <w:rPr>
                <w:sz w:val="20"/>
                <w:szCs w:val="20"/>
                <w:shd w:val="clear" w:color="auto" w:fill="FFFF00"/>
              </w:rPr>
            </w:pPr>
          </w:p>
          <w:p w:rsidR="00B94079" w:rsidRDefault="00B94079" w:rsidP="00814856">
            <w:pPr>
              <w:spacing w:line="360" w:lineRule="auto"/>
              <w:rPr>
                <w:sz w:val="20"/>
                <w:szCs w:val="20"/>
                <w:shd w:val="clear" w:color="auto" w:fill="FFFF00"/>
              </w:rPr>
            </w:pPr>
          </w:p>
          <w:p w:rsidR="00B94079" w:rsidRDefault="00B94079" w:rsidP="00814856">
            <w:pPr>
              <w:spacing w:line="360" w:lineRule="auto"/>
              <w:rPr>
                <w:sz w:val="20"/>
                <w:szCs w:val="20"/>
                <w:shd w:val="clear" w:color="auto" w:fill="FFFF00"/>
              </w:rPr>
            </w:pPr>
          </w:p>
          <w:p w:rsidR="00B94079" w:rsidRDefault="00B94079" w:rsidP="00814856">
            <w:pPr>
              <w:spacing w:line="360" w:lineRule="auto"/>
              <w:rPr>
                <w:sz w:val="20"/>
                <w:szCs w:val="20"/>
                <w:shd w:val="clear" w:color="auto" w:fill="FFFF00"/>
              </w:rPr>
            </w:pPr>
          </w:p>
          <w:p w:rsidR="00B94079" w:rsidRDefault="00B94079" w:rsidP="00814856">
            <w:pPr>
              <w:spacing w:line="360" w:lineRule="auto"/>
              <w:rPr>
                <w:sz w:val="20"/>
                <w:szCs w:val="20"/>
                <w:shd w:val="clear" w:color="auto" w:fill="FFFF00"/>
              </w:rPr>
            </w:pPr>
          </w:p>
          <w:p w:rsidR="00B94079" w:rsidRDefault="00B94079" w:rsidP="00814856">
            <w:pPr>
              <w:spacing w:line="360" w:lineRule="auto"/>
              <w:rPr>
                <w:sz w:val="20"/>
                <w:szCs w:val="20"/>
                <w:shd w:val="clear" w:color="auto" w:fill="FFFF00"/>
              </w:rPr>
            </w:pPr>
          </w:p>
          <w:p w:rsidR="00B94079" w:rsidRDefault="00B94079" w:rsidP="00814856">
            <w:pPr>
              <w:spacing w:line="360" w:lineRule="auto"/>
              <w:rPr>
                <w:sz w:val="20"/>
                <w:szCs w:val="20"/>
                <w:shd w:val="clear" w:color="auto" w:fill="FFFF00"/>
              </w:rPr>
            </w:pPr>
          </w:p>
          <w:p w:rsidR="00B94079" w:rsidRDefault="00B94079" w:rsidP="00814856">
            <w:pPr>
              <w:spacing w:line="360" w:lineRule="auto"/>
              <w:rPr>
                <w:sz w:val="20"/>
                <w:szCs w:val="20"/>
                <w:shd w:val="clear" w:color="auto" w:fill="FFFF00"/>
              </w:rPr>
            </w:pPr>
            <w:r>
              <w:rPr>
                <w:sz w:val="20"/>
                <w:szCs w:val="20"/>
                <w:shd w:val="clear" w:color="auto" w:fill="FFFF00"/>
              </w:rPr>
              <w:t>12.03.18</w:t>
            </w:r>
          </w:p>
          <w:p w:rsidR="00571494" w:rsidRDefault="00571494" w:rsidP="00814856">
            <w:pPr>
              <w:spacing w:line="360" w:lineRule="auto"/>
              <w:rPr>
                <w:sz w:val="20"/>
                <w:szCs w:val="20"/>
                <w:shd w:val="clear" w:color="auto" w:fill="FFFF00"/>
              </w:rPr>
            </w:pPr>
          </w:p>
          <w:p w:rsidR="00571494" w:rsidRDefault="00571494" w:rsidP="00814856">
            <w:pPr>
              <w:spacing w:line="360" w:lineRule="auto"/>
              <w:rPr>
                <w:sz w:val="20"/>
                <w:szCs w:val="20"/>
                <w:shd w:val="clear" w:color="auto" w:fill="FFFF00"/>
              </w:rPr>
            </w:pPr>
          </w:p>
          <w:p w:rsidR="00571494" w:rsidRDefault="00571494" w:rsidP="00814856">
            <w:pPr>
              <w:spacing w:line="360" w:lineRule="auto"/>
              <w:rPr>
                <w:sz w:val="20"/>
                <w:szCs w:val="20"/>
                <w:shd w:val="clear" w:color="auto" w:fill="FFFF00"/>
              </w:rPr>
            </w:pPr>
          </w:p>
          <w:p w:rsidR="00571494" w:rsidRDefault="00571494" w:rsidP="00814856">
            <w:pPr>
              <w:spacing w:line="360" w:lineRule="auto"/>
              <w:rPr>
                <w:sz w:val="20"/>
                <w:szCs w:val="20"/>
                <w:shd w:val="clear" w:color="auto" w:fill="FFFF00"/>
              </w:rPr>
            </w:pPr>
          </w:p>
          <w:p w:rsidR="00571494" w:rsidRDefault="00571494" w:rsidP="00814856">
            <w:pPr>
              <w:spacing w:line="360" w:lineRule="auto"/>
              <w:rPr>
                <w:sz w:val="20"/>
                <w:szCs w:val="20"/>
                <w:shd w:val="clear" w:color="auto" w:fill="FFFF00"/>
              </w:rPr>
            </w:pPr>
            <w:r>
              <w:rPr>
                <w:sz w:val="20"/>
                <w:szCs w:val="20"/>
                <w:shd w:val="clear" w:color="auto" w:fill="FFFF00"/>
              </w:rPr>
              <w:t>15.03.18</w:t>
            </w:r>
          </w:p>
          <w:p w:rsidR="00EF45C2" w:rsidRDefault="00EF45C2" w:rsidP="00814856">
            <w:pPr>
              <w:spacing w:line="360" w:lineRule="auto"/>
              <w:rPr>
                <w:sz w:val="20"/>
                <w:szCs w:val="20"/>
                <w:shd w:val="clear" w:color="auto" w:fill="FFFF00"/>
              </w:rPr>
            </w:pPr>
          </w:p>
          <w:p w:rsidR="00EF45C2" w:rsidRDefault="00EF45C2" w:rsidP="00814856">
            <w:pPr>
              <w:spacing w:line="360" w:lineRule="auto"/>
              <w:rPr>
                <w:sz w:val="20"/>
                <w:szCs w:val="20"/>
                <w:shd w:val="clear" w:color="auto" w:fill="FFFF00"/>
              </w:rPr>
            </w:pPr>
          </w:p>
          <w:p w:rsidR="00EF45C2" w:rsidRDefault="00EF45C2" w:rsidP="00814856">
            <w:pPr>
              <w:spacing w:line="360" w:lineRule="auto"/>
              <w:rPr>
                <w:sz w:val="20"/>
                <w:szCs w:val="20"/>
                <w:shd w:val="clear" w:color="auto" w:fill="FFFF00"/>
              </w:rPr>
            </w:pPr>
          </w:p>
          <w:p w:rsidR="00EF45C2" w:rsidRDefault="00EF45C2" w:rsidP="00814856">
            <w:pPr>
              <w:spacing w:line="360" w:lineRule="auto"/>
              <w:rPr>
                <w:sz w:val="20"/>
                <w:szCs w:val="20"/>
                <w:shd w:val="clear" w:color="auto" w:fill="FFFF00"/>
              </w:rPr>
            </w:pPr>
          </w:p>
          <w:p w:rsidR="00EF45C2" w:rsidRDefault="00EF45C2" w:rsidP="00814856">
            <w:pPr>
              <w:spacing w:line="360" w:lineRule="auto"/>
              <w:rPr>
                <w:sz w:val="20"/>
                <w:szCs w:val="20"/>
                <w:shd w:val="clear" w:color="auto" w:fill="FFFF00"/>
              </w:rPr>
            </w:pPr>
          </w:p>
          <w:p w:rsidR="00EF45C2" w:rsidRDefault="00EF45C2" w:rsidP="00814856">
            <w:pPr>
              <w:spacing w:line="360" w:lineRule="auto"/>
              <w:rPr>
                <w:sz w:val="20"/>
                <w:szCs w:val="20"/>
                <w:shd w:val="clear" w:color="auto" w:fill="FFFF00"/>
              </w:rPr>
            </w:pPr>
          </w:p>
          <w:p w:rsidR="00EF45C2" w:rsidRDefault="00EF45C2" w:rsidP="00814856">
            <w:pPr>
              <w:spacing w:line="360" w:lineRule="auto"/>
              <w:rPr>
                <w:sz w:val="20"/>
                <w:szCs w:val="20"/>
                <w:shd w:val="clear" w:color="auto" w:fill="FFFF00"/>
              </w:rPr>
            </w:pPr>
          </w:p>
          <w:p w:rsidR="00EF45C2" w:rsidRDefault="00EF45C2" w:rsidP="00814856">
            <w:pPr>
              <w:spacing w:line="360" w:lineRule="auto"/>
              <w:rPr>
                <w:sz w:val="20"/>
                <w:szCs w:val="20"/>
                <w:shd w:val="clear" w:color="auto" w:fill="FFFF00"/>
              </w:rPr>
            </w:pPr>
            <w:r>
              <w:rPr>
                <w:sz w:val="20"/>
                <w:szCs w:val="20"/>
                <w:shd w:val="clear" w:color="auto" w:fill="FFFF00"/>
              </w:rPr>
              <w:t>20.03.18</w:t>
            </w:r>
          </w:p>
          <w:p w:rsidR="007A0382" w:rsidRDefault="007A0382" w:rsidP="00814856">
            <w:pPr>
              <w:spacing w:line="360" w:lineRule="auto"/>
              <w:rPr>
                <w:sz w:val="20"/>
                <w:szCs w:val="20"/>
                <w:shd w:val="clear" w:color="auto" w:fill="FFFF00"/>
              </w:rPr>
            </w:pPr>
          </w:p>
          <w:p w:rsidR="007A0382" w:rsidRDefault="007A0382" w:rsidP="00814856">
            <w:pPr>
              <w:spacing w:line="360" w:lineRule="auto"/>
              <w:rPr>
                <w:sz w:val="20"/>
                <w:szCs w:val="20"/>
                <w:shd w:val="clear" w:color="auto" w:fill="FFFF00"/>
              </w:rPr>
            </w:pPr>
          </w:p>
          <w:p w:rsidR="007A0382" w:rsidRDefault="007A0382" w:rsidP="00814856">
            <w:pPr>
              <w:spacing w:line="360" w:lineRule="auto"/>
              <w:rPr>
                <w:sz w:val="20"/>
                <w:szCs w:val="20"/>
                <w:shd w:val="clear" w:color="auto" w:fill="FFFF00"/>
              </w:rPr>
            </w:pPr>
          </w:p>
          <w:p w:rsidR="007A0382" w:rsidRDefault="007A0382" w:rsidP="00814856">
            <w:pPr>
              <w:spacing w:line="360" w:lineRule="auto"/>
              <w:rPr>
                <w:sz w:val="20"/>
                <w:szCs w:val="20"/>
                <w:shd w:val="clear" w:color="auto" w:fill="FFFF00"/>
              </w:rPr>
            </w:pPr>
          </w:p>
          <w:p w:rsidR="007A0382" w:rsidRDefault="007A0382" w:rsidP="00814856">
            <w:pPr>
              <w:spacing w:line="360" w:lineRule="auto"/>
              <w:rPr>
                <w:sz w:val="20"/>
                <w:szCs w:val="20"/>
                <w:shd w:val="clear" w:color="auto" w:fill="FFFF00"/>
              </w:rPr>
            </w:pPr>
          </w:p>
          <w:p w:rsidR="007A0382" w:rsidRDefault="007A0382" w:rsidP="00814856">
            <w:pPr>
              <w:spacing w:line="360" w:lineRule="auto"/>
              <w:rPr>
                <w:sz w:val="20"/>
                <w:szCs w:val="20"/>
                <w:shd w:val="clear" w:color="auto" w:fill="FFFF00"/>
              </w:rPr>
            </w:pPr>
          </w:p>
          <w:p w:rsidR="007A0382" w:rsidRDefault="007A0382" w:rsidP="00814856">
            <w:pPr>
              <w:spacing w:line="360" w:lineRule="auto"/>
              <w:rPr>
                <w:sz w:val="20"/>
                <w:szCs w:val="20"/>
                <w:shd w:val="clear" w:color="auto" w:fill="FFFF00"/>
              </w:rPr>
            </w:pPr>
          </w:p>
          <w:p w:rsidR="007A0382" w:rsidRDefault="007A0382" w:rsidP="00814856">
            <w:pPr>
              <w:spacing w:line="360" w:lineRule="auto"/>
              <w:rPr>
                <w:sz w:val="20"/>
                <w:szCs w:val="20"/>
                <w:shd w:val="clear" w:color="auto" w:fill="FFFF00"/>
              </w:rPr>
            </w:pPr>
          </w:p>
          <w:p w:rsidR="007A0382" w:rsidRDefault="007A0382" w:rsidP="00814856">
            <w:pPr>
              <w:spacing w:line="360" w:lineRule="auto"/>
              <w:rPr>
                <w:sz w:val="20"/>
                <w:szCs w:val="20"/>
                <w:shd w:val="clear" w:color="auto" w:fill="FFFF00"/>
              </w:rPr>
            </w:pPr>
            <w:r>
              <w:rPr>
                <w:sz w:val="20"/>
                <w:szCs w:val="20"/>
                <w:shd w:val="clear" w:color="auto" w:fill="FFFF00"/>
              </w:rPr>
              <w:t>23.03.18</w:t>
            </w:r>
          </w:p>
          <w:p w:rsidR="00362B2B" w:rsidRDefault="00362B2B" w:rsidP="00814856">
            <w:pPr>
              <w:spacing w:line="360" w:lineRule="auto"/>
              <w:rPr>
                <w:sz w:val="20"/>
                <w:szCs w:val="20"/>
                <w:shd w:val="clear" w:color="auto" w:fill="FFFF00"/>
              </w:rPr>
            </w:pPr>
          </w:p>
          <w:p w:rsidR="00362B2B" w:rsidRDefault="00362B2B" w:rsidP="00814856">
            <w:pPr>
              <w:spacing w:line="360" w:lineRule="auto"/>
              <w:rPr>
                <w:sz w:val="20"/>
                <w:szCs w:val="20"/>
                <w:shd w:val="clear" w:color="auto" w:fill="FFFF00"/>
              </w:rPr>
            </w:pPr>
          </w:p>
          <w:p w:rsidR="00362B2B" w:rsidRDefault="00362B2B" w:rsidP="00814856">
            <w:pPr>
              <w:spacing w:line="360" w:lineRule="auto"/>
              <w:rPr>
                <w:sz w:val="20"/>
                <w:szCs w:val="20"/>
                <w:shd w:val="clear" w:color="auto" w:fill="FFFF00"/>
              </w:rPr>
            </w:pPr>
          </w:p>
          <w:p w:rsidR="00362B2B" w:rsidRDefault="00362B2B" w:rsidP="00814856">
            <w:pPr>
              <w:spacing w:line="360" w:lineRule="auto"/>
              <w:rPr>
                <w:sz w:val="20"/>
                <w:szCs w:val="20"/>
                <w:shd w:val="clear" w:color="auto" w:fill="FFFF00"/>
              </w:rPr>
            </w:pPr>
          </w:p>
          <w:p w:rsidR="00362B2B" w:rsidRDefault="00362B2B" w:rsidP="00814856">
            <w:pPr>
              <w:spacing w:line="360" w:lineRule="auto"/>
              <w:rPr>
                <w:sz w:val="20"/>
                <w:szCs w:val="20"/>
                <w:shd w:val="clear" w:color="auto" w:fill="FFFF00"/>
              </w:rPr>
            </w:pPr>
            <w:r>
              <w:rPr>
                <w:sz w:val="20"/>
                <w:szCs w:val="20"/>
                <w:shd w:val="clear" w:color="auto" w:fill="FFFF00"/>
              </w:rPr>
              <w:t>27.03.18</w:t>
            </w:r>
          </w:p>
          <w:p w:rsidR="00362B2B" w:rsidRDefault="00362B2B" w:rsidP="00814856">
            <w:pPr>
              <w:spacing w:line="360" w:lineRule="auto"/>
              <w:rPr>
                <w:sz w:val="20"/>
                <w:szCs w:val="20"/>
                <w:shd w:val="clear" w:color="auto" w:fill="FFFF00"/>
              </w:rPr>
            </w:pPr>
          </w:p>
          <w:p w:rsidR="00362B2B" w:rsidRDefault="00362B2B" w:rsidP="00814856">
            <w:pPr>
              <w:spacing w:line="360" w:lineRule="auto"/>
              <w:rPr>
                <w:sz w:val="20"/>
                <w:szCs w:val="20"/>
                <w:shd w:val="clear" w:color="auto" w:fill="FFFF00"/>
              </w:rPr>
            </w:pPr>
          </w:p>
          <w:p w:rsidR="00362B2B" w:rsidRDefault="00362B2B" w:rsidP="00814856">
            <w:pPr>
              <w:spacing w:line="360" w:lineRule="auto"/>
              <w:rPr>
                <w:sz w:val="20"/>
                <w:szCs w:val="20"/>
                <w:shd w:val="clear" w:color="auto" w:fill="FFFF00"/>
              </w:rPr>
            </w:pPr>
          </w:p>
          <w:p w:rsidR="00362B2B" w:rsidRDefault="00362B2B" w:rsidP="00814856">
            <w:pPr>
              <w:spacing w:line="360" w:lineRule="auto"/>
              <w:rPr>
                <w:sz w:val="20"/>
                <w:szCs w:val="20"/>
                <w:shd w:val="clear" w:color="auto" w:fill="FFFF00"/>
              </w:rPr>
            </w:pPr>
          </w:p>
          <w:p w:rsidR="00362B2B" w:rsidRDefault="00362B2B" w:rsidP="00814856">
            <w:pPr>
              <w:spacing w:line="360" w:lineRule="auto"/>
              <w:rPr>
                <w:sz w:val="20"/>
                <w:szCs w:val="20"/>
                <w:shd w:val="clear" w:color="auto" w:fill="FFFF00"/>
              </w:rPr>
            </w:pPr>
          </w:p>
          <w:p w:rsidR="00362B2B" w:rsidRDefault="00362B2B" w:rsidP="00814856">
            <w:pPr>
              <w:spacing w:line="360" w:lineRule="auto"/>
              <w:rPr>
                <w:sz w:val="20"/>
                <w:szCs w:val="20"/>
                <w:shd w:val="clear" w:color="auto" w:fill="FFFF00"/>
              </w:rPr>
            </w:pPr>
            <w:r>
              <w:rPr>
                <w:sz w:val="20"/>
                <w:szCs w:val="20"/>
                <w:shd w:val="clear" w:color="auto" w:fill="FFFF00"/>
              </w:rPr>
              <w:t>27.03.18</w:t>
            </w:r>
          </w:p>
          <w:p w:rsidR="00BD546A" w:rsidRDefault="00BD546A" w:rsidP="00814856">
            <w:pPr>
              <w:spacing w:line="360" w:lineRule="auto"/>
              <w:rPr>
                <w:sz w:val="20"/>
                <w:szCs w:val="20"/>
                <w:shd w:val="clear" w:color="auto" w:fill="FFFF00"/>
              </w:rPr>
            </w:pPr>
          </w:p>
          <w:p w:rsidR="00BD546A" w:rsidRDefault="00BD546A" w:rsidP="00814856">
            <w:pPr>
              <w:spacing w:line="360" w:lineRule="auto"/>
              <w:rPr>
                <w:sz w:val="20"/>
                <w:szCs w:val="20"/>
                <w:shd w:val="clear" w:color="auto" w:fill="FFFF00"/>
              </w:rPr>
            </w:pPr>
          </w:p>
          <w:p w:rsidR="00BD546A" w:rsidRDefault="00BD546A" w:rsidP="00814856">
            <w:pPr>
              <w:spacing w:line="360" w:lineRule="auto"/>
              <w:rPr>
                <w:sz w:val="20"/>
                <w:szCs w:val="20"/>
                <w:shd w:val="clear" w:color="auto" w:fill="FFFF00"/>
              </w:rPr>
            </w:pPr>
          </w:p>
          <w:p w:rsidR="00BD546A" w:rsidRDefault="00BD546A" w:rsidP="00814856">
            <w:pPr>
              <w:spacing w:line="360" w:lineRule="auto"/>
              <w:rPr>
                <w:sz w:val="20"/>
                <w:szCs w:val="20"/>
                <w:shd w:val="clear" w:color="auto" w:fill="FFFF00"/>
              </w:rPr>
            </w:pPr>
          </w:p>
          <w:p w:rsidR="00BD546A" w:rsidRDefault="00BD546A" w:rsidP="00814856">
            <w:pPr>
              <w:spacing w:line="360" w:lineRule="auto"/>
              <w:rPr>
                <w:sz w:val="20"/>
                <w:szCs w:val="20"/>
                <w:shd w:val="clear" w:color="auto" w:fill="FFFF00"/>
              </w:rPr>
            </w:pPr>
          </w:p>
          <w:p w:rsidR="00BD546A" w:rsidRDefault="00BD546A" w:rsidP="00814856">
            <w:pPr>
              <w:spacing w:line="360" w:lineRule="auto"/>
              <w:rPr>
                <w:sz w:val="20"/>
                <w:szCs w:val="20"/>
                <w:shd w:val="clear" w:color="auto" w:fill="FFFF00"/>
              </w:rPr>
            </w:pPr>
          </w:p>
          <w:p w:rsidR="00BD546A" w:rsidRDefault="00BD546A" w:rsidP="00814856">
            <w:pPr>
              <w:spacing w:line="360" w:lineRule="auto"/>
              <w:rPr>
                <w:sz w:val="20"/>
                <w:szCs w:val="20"/>
                <w:shd w:val="clear" w:color="auto" w:fill="FFFF00"/>
              </w:rPr>
            </w:pPr>
          </w:p>
          <w:p w:rsidR="00BD546A" w:rsidRDefault="00BD546A" w:rsidP="00814856">
            <w:pPr>
              <w:spacing w:line="360" w:lineRule="auto"/>
              <w:rPr>
                <w:sz w:val="20"/>
                <w:szCs w:val="20"/>
                <w:shd w:val="clear" w:color="auto" w:fill="FFFF00"/>
              </w:rPr>
            </w:pPr>
          </w:p>
          <w:p w:rsidR="00BD546A" w:rsidRDefault="00BD546A" w:rsidP="00814856">
            <w:pPr>
              <w:spacing w:line="360" w:lineRule="auto"/>
              <w:rPr>
                <w:sz w:val="20"/>
                <w:szCs w:val="20"/>
                <w:shd w:val="clear" w:color="auto" w:fill="FFFF00"/>
              </w:rPr>
            </w:pPr>
            <w:r>
              <w:rPr>
                <w:sz w:val="20"/>
                <w:szCs w:val="20"/>
                <w:shd w:val="clear" w:color="auto" w:fill="FFFF00"/>
              </w:rPr>
              <w:t>30.03.18</w:t>
            </w:r>
          </w:p>
          <w:p w:rsidR="00586520" w:rsidRDefault="00586520" w:rsidP="00814856">
            <w:pPr>
              <w:spacing w:line="360" w:lineRule="auto"/>
              <w:rPr>
                <w:sz w:val="20"/>
                <w:szCs w:val="20"/>
                <w:shd w:val="clear" w:color="auto" w:fill="FFFF00"/>
              </w:rPr>
            </w:pPr>
          </w:p>
          <w:p w:rsidR="00586520" w:rsidRDefault="00586520" w:rsidP="00814856">
            <w:pPr>
              <w:spacing w:line="360" w:lineRule="auto"/>
              <w:rPr>
                <w:sz w:val="20"/>
                <w:szCs w:val="20"/>
                <w:shd w:val="clear" w:color="auto" w:fill="FFFF00"/>
              </w:rPr>
            </w:pPr>
          </w:p>
          <w:p w:rsidR="00586520" w:rsidRDefault="00586520" w:rsidP="00814856">
            <w:pPr>
              <w:spacing w:line="360" w:lineRule="auto"/>
              <w:rPr>
                <w:sz w:val="20"/>
                <w:szCs w:val="20"/>
                <w:shd w:val="clear" w:color="auto" w:fill="FFFF00"/>
              </w:rPr>
            </w:pPr>
          </w:p>
          <w:p w:rsidR="00586520" w:rsidRDefault="00586520" w:rsidP="00814856">
            <w:pPr>
              <w:spacing w:line="360" w:lineRule="auto"/>
              <w:rPr>
                <w:sz w:val="20"/>
                <w:szCs w:val="20"/>
                <w:shd w:val="clear" w:color="auto" w:fill="FFFF00"/>
              </w:rPr>
            </w:pPr>
          </w:p>
          <w:p w:rsidR="00586520" w:rsidRPr="00DF542D" w:rsidRDefault="00586520" w:rsidP="00814856">
            <w:pPr>
              <w:spacing w:line="360" w:lineRule="auto"/>
              <w:rPr>
                <w:sz w:val="20"/>
                <w:szCs w:val="20"/>
                <w:shd w:val="clear" w:color="auto" w:fill="FFFF00"/>
              </w:rPr>
            </w:pPr>
          </w:p>
        </w:tc>
        <w:tc>
          <w:tcPr>
            <w:tcW w:w="1208" w:type="dxa"/>
            <w:tcBorders>
              <w:top w:val="single" w:sz="4" w:space="0" w:color="auto"/>
              <w:left w:val="single" w:sz="4" w:space="0" w:color="000000"/>
              <w:bottom w:val="single" w:sz="4" w:space="0" w:color="auto"/>
            </w:tcBorders>
            <w:shd w:val="clear" w:color="auto" w:fill="auto"/>
          </w:tcPr>
          <w:p w:rsidR="00580750" w:rsidRDefault="00580750" w:rsidP="00814856">
            <w:pPr>
              <w:spacing w:line="360" w:lineRule="auto"/>
              <w:jc w:val="center"/>
              <w:rPr>
                <w:sz w:val="22"/>
                <w:szCs w:val="22"/>
              </w:rPr>
            </w:pPr>
          </w:p>
        </w:tc>
        <w:tc>
          <w:tcPr>
            <w:tcW w:w="1026" w:type="dxa"/>
            <w:tcBorders>
              <w:top w:val="single" w:sz="4" w:space="0" w:color="auto"/>
              <w:left w:val="single" w:sz="4" w:space="0" w:color="000000"/>
              <w:bottom w:val="single" w:sz="4" w:space="0" w:color="auto"/>
            </w:tcBorders>
            <w:shd w:val="clear" w:color="auto" w:fill="auto"/>
          </w:tcPr>
          <w:p w:rsidR="00580750" w:rsidRDefault="00580750" w:rsidP="00814856">
            <w:pPr>
              <w:spacing w:line="360" w:lineRule="auto"/>
              <w:jc w:val="center"/>
              <w:rPr>
                <w:sz w:val="22"/>
                <w:szCs w:val="22"/>
              </w:rPr>
            </w:pPr>
          </w:p>
        </w:tc>
        <w:tc>
          <w:tcPr>
            <w:tcW w:w="1418" w:type="dxa"/>
            <w:tcBorders>
              <w:top w:val="single" w:sz="4" w:space="0" w:color="auto"/>
              <w:left w:val="single" w:sz="4" w:space="0" w:color="000000"/>
              <w:bottom w:val="single" w:sz="4" w:space="0" w:color="auto"/>
            </w:tcBorders>
            <w:shd w:val="clear" w:color="auto" w:fill="auto"/>
          </w:tcPr>
          <w:p w:rsidR="00580750" w:rsidRDefault="00685617" w:rsidP="00814856">
            <w:pPr>
              <w:spacing w:line="360" w:lineRule="auto"/>
              <w:jc w:val="both"/>
              <w:rPr>
                <w:sz w:val="20"/>
                <w:szCs w:val="20"/>
              </w:rPr>
            </w:pPr>
            <w:r w:rsidRPr="00685617">
              <w:rPr>
                <w:sz w:val="20"/>
                <w:szCs w:val="20"/>
                <w:highlight w:val="yellow"/>
              </w:rPr>
              <w:t>кв.18-оплом-</w:t>
            </w:r>
            <w:r w:rsidRPr="00685617">
              <w:rPr>
                <w:sz w:val="20"/>
                <w:szCs w:val="20"/>
                <w:highlight w:val="yellow"/>
              </w:rPr>
              <w:lastRenderedPageBreak/>
              <w:t>бировка эл. счётчика; оформление акта для пе-редачи в АО «ТНС энерго Карелия»;</w:t>
            </w:r>
          </w:p>
          <w:p w:rsidR="00E447BA" w:rsidRDefault="00E447BA" w:rsidP="00814856">
            <w:pPr>
              <w:spacing w:line="360" w:lineRule="auto"/>
              <w:jc w:val="both"/>
              <w:rPr>
                <w:sz w:val="20"/>
                <w:szCs w:val="20"/>
              </w:rPr>
            </w:pPr>
            <w:r>
              <w:rPr>
                <w:sz w:val="20"/>
                <w:szCs w:val="20"/>
                <w:highlight w:val="yellow"/>
              </w:rPr>
              <w:t>кв.11</w:t>
            </w:r>
            <w:r w:rsidRPr="00685617">
              <w:rPr>
                <w:sz w:val="20"/>
                <w:szCs w:val="20"/>
                <w:highlight w:val="yellow"/>
              </w:rPr>
              <w:t>-оплом-бировка эл. счётчика; оформление акта для пе-редачи в АО «ТНС энерго Карелия»;</w:t>
            </w:r>
          </w:p>
          <w:p w:rsidR="00E447BA" w:rsidRDefault="00E447BA" w:rsidP="00814856">
            <w:pPr>
              <w:spacing w:line="360" w:lineRule="auto"/>
              <w:jc w:val="both"/>
              <w:rPr>
                <w:sz w:val="20"/>
                <w:szCs w:val="20"/>
              </w:rPr>
            </w:pPr>
            <w:r>
              <w:rPr>
                <w:sz w:val="20"/>
                <w:szCs w:val="20"/>
                <w:highlight w:val="yellow"/>
              </w:rPr>
              <w:t>кв.12</w:t>
            </w:r>
            <w:r w:rsidRPr="00685617">
              <w:rPr>
                <w:sz w:val="20"/>
                <w:szCs w:val="20"/>
                <w:highlight w:val="yellow"/>
              </w:rPr>
              <w:t>-оплом-бировка эл. счётчика; оформление акта для пе-редачи в АО «ТНС энерго Карелия»;</w:t>
            </w:r>
          </w:p>
          <w:p w:rsidR="00E447BA" w:rsidRDefault="00E447BA" w:rsidP="00814856">
            <w:pPr>
              <w:spacing w:line="360" w:lineRule="auto"/>
              <w:jc w:val="both"/>
              <w:rPr>
                <w:sz w:val="20"/>
                <w:szCs w:val="20"/>
              </w:rPr>
            </w:pPr>
            <w:r>
              <w:rPr>
                <w:sz w:val="20"/>
                <w:szCs w:val="20"/>
                <w:highlight w:val="yellow"/>
              </w:rPr>
              <w:t>кв.10</w:t>
            </w:r>
            <w:r w:rsidRPr="00685617">
              <w:rPr>
                <w:sz w:val="20"/>
                <w:szCs w:val="20"/>
                <w:highlight w:val="yellow"/>
              </w:rPr>
              <w:t xml:space="preserve">-оплом-бировка эл. счётчика; оформление </w:t>
            </w:r>
            <w:r w:rsidRPr="00685617">
              <w:rPr>
                <w:sz w:val="20"/>
                <w:szCs w:val="20"/>
                <w:highlight w:val="yellow"/>
              </w:rPr>
              <w:lastRenderedPageBreak/>
              <w:t>акта для пе-редачи в АО «ТНС энерго Карелия»;</w:t>
            </w:r>
          </w:p>
          <w:p w:rsidR="00100EDE" w:rsidRDefault="00100EDE" w:rsidP="00814856">
            <w:pPr>
              <w:spacing w:line="360" w:lineRule="auto"/>
              <w:jc w:val="both"/>
              <w:rPr>
                <w:sz w:val="20"/>
                <w:szCs w:val="20"/>
              </w:rPr>
            </w:pPr>
            <w:r w:rsidRPr="00100EDE">
              <w:rPr>
                <w:sz w:val="20"/>
                <w:szCs w:val="20"/>
                <w:highlight w:val="yellow"/>
              </w:rPr>
              <w:t>кв.6-замена эл.лампочек в подъездах (2шт.);</w:t>
            </w:r>
          </w:p>
          <w:p w:rsidR="00894CBA" w:rsidRDefault="00894CBA" w:rsidP="00814856">
            <w:pPr>
              <w:spacing w:line="360" w:lineRule="auto"/>
              <w:jc w:val="both"/>
              <w:rPr>
                <w:sz w:val="20"/>
                <w:szCs w:val="20"/>
              </w:rPr>
            </w:pPr>
            <w:r w:rsidRPr="00432DE1">
              <w:rPr>
                <w:sz w:val="20"/>
                <w:szCs w:val="20"/>
                <w:highlight w:val="yellow"/>
              </w:rPr>
              <w:t>кв.16-обсле-дование эл. щитов; эл.</w:t>
            </w:r>
            <w:r w:rsidR="00432DE1" w:rsidRPr="00432DE1">
              <w:rPr>
                <w:sz w:val="20"/>
                <w:szCs w:val="20"/>
                <w:highlight w:val="yellow"/>
              </w:rPr>
              <w:t xml:space="preserve"> счёт</w:t>
            </w:r>
            <w:r w:rsidRPr="00432DE1">
              <w:rPr>
                <w:sz w:val="20"/>
                <w:szCs w:val="20"/>
                <w:highlight w:val="yellow"/>
              </w:rPr>
              <w:t>чиков;</w:t>
            </w:r>
            <w:r w:rsidR="00432DE1" w:rsidRPr="00432DE1">
              <w:rPr>
                <w:sz w:val="20"/>
                <w:szCs w:val="20"/>
                <w:highlight w:val="yellow"/>
              </w:rPr>
              <w:t xml:space="preserve">  эл. розеток; эл.проводки в подъездах;</w:t>
            </w:r>
          </w:p>
          <w:p w:rsidR="00DB2ABD" w:rsidRDefault="00DB2ABD" w:rsidP="00DB2ABD">
            <w:pPr>
              <w:spacing w:line="360" w:lineRule="auto"/>
              <w:jc w:val="both"/>
              <w:rPr>
                <w:sz w:val="20"/>
                <w:szCs w:val="20"/>
              </w:rPr>
            </w:pPr>
            <w:r>
              <w:rPr>
                <w:sz w:val="20"/>
                <w:szCs w:val="20"/>
                <w:highlight w:val="yellow"/>
              </w:rPr>
              <w:t>кв.17-замена и оплом</w:t>
            </w:r>
            <w:r w:rsidRPr="00685617">
              <w:rPr>
                <w:sz w:val="20"/>
                <w:szCs w:val="20"/>
                <w:highlight w:val="yellow"/>
              </w:rPr>
              <w:t>би</w:t>
            </w:r>
            <w:r>
              <w:rPr>
                <w:sz w:val="20"/>
                <w:szCs w:val="20"/>
                <w:highlight w:val="yellow"/>
              </w:rPr>
              <w:t>-</w:t>
            </w:r>
            <w:r w:rsidRPr="00685617">
              <w:rPr>
                <w:sz w:val="20"/>
                <w:szCs w:val="20"/>
                <w:highlight w:val="yellow"/>
              </w:rPr>
              <w:t>ровка эл. счётчика; оформление акта для пе-редачи в АО «ТНС энерго Карелия»;</w:t>
            </w:r>
          </w:p>
          <w:p w:rsidR="00DB2ABD" w:rsidRDefault="00DB2ABD" w:rsidP="00DB2ABD">
            <w:pPr>
              <w:spacing w:line="360" w:lineRule="auto"/>
              <w:jc w:val="both"/>
              <w:rPr>
                <w:sz w:val="20"/>
                <w:szCs w:val="20"/>
              </w:rPr>
            </w:pPr>
            <w:r>
              <w:rPr>
                <w:sz w:val="20"/>
                <w:szCs w:val="20"/>
                <w:highlight w:val="yellow"/>
              </w:rPr>
              <w:t>кв.6-замена и оплом</w:t>
            </w:r>
            <w:r w:rsidRPr="00685617">
              <w:rPr>
                <w:sz w:val="20"/>
                <w:szCs w:val="20"/>
                <w:highlight w:val="yellow"/>
              </w:rPr>
              <w:t>биров</w:t>
            </w:r>
            <w:r w:rsidR="00EC52B5">
              <w:rPr>
                <w:sz w:val="20"/>
                <w:szCs w:val="20"/>
                <w:highlight w:val="yellow"/>
              </w:rPr>
              <w:t>-</w:t>
            </w:r>
            <w:r w:rsidRPr="00685617">
              <w:rPr>
                <w:sz w:val="20"/>
                <w:szCs w:val="20"/>
                <w:highlight w:val="yellow"/>
              </w:rPr>
              <w:t>ка эл. счётчи</w:t>
            </w:r>
            <w:r w:rsidR="00EC52B5">
              <w:rPr>
                <w:sz w:val="20"/>
                <w:szCs w:val="20"/>
                <w:highlight w:val="yellow"/>
              </w:rPr>
              <w:t>-</w:t>
            </w:r>
            <w:r w:rsidRPr="00685617">
              <w:rPr>
                <w:sz w:val="20"/>
                <w:szCs w:val="20"/>
                <w:highlight w:val="yellow"/>
              </w:rPr>
              <w:lastRenderedPageBreak/>
              <w:t>ка; оформле</w:t>
            </w:r>
            <w:r w:rsidR="00EC52B5">
              <w:rPr>
                <w:sz w:val="20"/>
                <w:szCs w:val="20"/>
                <w:highlight w:val="yellow"/>
              </w:rPr>
              <w:t>-ние акта для пе</w:t>
            </w:r>
            <w:r w:rsidRPr="00685617">
              <w:rPr>
                <w:sz w:val="20"/>
                <w:szCs w:val="20"/>
                <w:highlight w:val="yellow"/>
              </w:rPr>
              <w:t>редачи в АО «ТНС энерго Каре</w:t>
            </w:r>
            <w:r w:rsidR="00EC52B5">
              <w:rPr>
                <w:sz w:val="20"/>
                <w:szCs w:val="20"/>
                <w:highlight w:val="yellow"/>
              </w:rPr>
              <w:t>-</w:t>
            </w:r>
            <w:r w:rsidRPr="00685617">
              <w:rPr>
                <w:sz w:val="20"/>
                <w:szCs w:val="20"/>
                <w:highlight w:val="yellow"/>
              </w:rPr>
              <w:t>лия»;</w:t>
            </w:r>
          </w:p>
          <w:p w:rsidR="00EC52B5" w:rsidRDefault="00EC52B5" w:rsidP="00EC52B5">
            <w:pPr>
              <w:spacing w:line="360" w:lineRule="auto"/>
              <w:jc w:val="both"/>
              <w:rPr>
                <w:sz w:val="20"/>
                <w:szCs w:val="20"/>
              </w:rPr>
            </w:pPr>
            <w:r>
              <w:rPr>
                <w:sz w:val="20"/>
                <w:szCs w:val="20"/>
                <w:highlight w:val="yellow"/>
              </w:rPr>
              <w:t>кв.1-замена и оплом</w:t>
            </w:r>
            <w:r w:rsidRPr="00685617">
              <w:rPr>
                <w:sz w:val="20"/>
                <w:szCs w:val="20"/>
                <w:highlight w:val="yellow"/>
              </w:rPr>
              <w:t>биров</w:t>
            </w:r>
            <w:r>
              <w:rPr>
                <w:sz w:val="20"/>
                <w:szCs w:val="20"/>
                <w:highlight w:val="yellow"/>
              </w:rPr>
              <w:t>-</w:t>
            </w:r>
            <w:r w:rsidRPr="00685617">
              <w:rPr>
                <w:sz w:val="20"/>
                <w:szCs w:val="20"/>
                <w:highlight w:val="yellow"/>
              </w:rPr>
              <w:t>ка эл. счётчи</w:t>
            </w:r>
            <w:r>
              <w:rPr>
                <w:sz w:val="20"/>
                <w:szCs w:val="20"/>
                <w:highlight w:val="yellow"/>
              </w:rPr>
              <w:t>-</w:t>
            </w:r>
            <w:r w:rsidRPr="00685617">
              <w:rPr>
                <w:sz w:val="20"/>
                <w:szCs w:val="20"/>
                <w:highlight w:val="yellow"/>
              </w:rPr>
              <w:t>ка; оформле</w:t>
            </w:r>
            <w:r>
              <w:rPr>
                <w:sz w:val="20"/>
                <w:szCs w:val="20"/>
                <w:highlight w:val="yellow"/>
              </w:rPr>
              <w:t>-ние акта для пе</w:t>
            </w:r>
            <w:r w:rsidRPr="00685617">
              <w:rPr>
                <w:sz w:val="20"/>
                <w:szCs w:val="20"/>
                <w:highlight w:val="yellow"/>
              </w:rPr>
              <w:t>редачи в АО «ТНС энерго Каре</w:t>
            </w:r>
            <w:r>
              <w:rPr>
                <w:sz w:val="20"/>
                <w:szCs w:val="20"/>
                <w:highlight w:val="yellow"/>
              </w:rPr>
              <w:t>-</w:t>
            </w:r>
            <w:r w:rsidRPr="00685617">
              <w:rPr>
                <w:sz w:val="20"/>
                <w:szCs w:val="20"/>
                <w:highlight w:val="yellow"/>
              </w:rPr>
              <w:t>лия»;</w:t>
            </w:r>
          </w:p>
          <w:p w:rsidR="006E78BD" w:rsidRDefault="006E78BD" w:rsidP="006E78BD">
            <w:pPr>
              <w:spacing w:line="360" w:lineRule="auto"/>
              <w:jc w:val="both"/>
              <w:rPr>
                <w:sz w:val="20"/>
                <w:szCs w:val="20"/>
              </w:rPr>
            </w:pPr>
            <w:r>
              <w:rPr>
                <w:sz w:val="20"/>
                <w:szCs w:val="20"/>
                <w:highlight w:val="yellow"/>
              </w:rPr>
              <w:t>кв.13-замена, оплом</w:t>
            </w:r>
            <w:r w:rsidRPr="00685617">
              <w:rPr>
                <w:sz w:val="20"/>
                <w:szCs w:val="20"/>
                <w:highlight w:val="yellow"/>
              </w:rPr>
              <w:t>биров</w:t>
            </w:r>
            <w:r>
              <w:rPr>
                <w:sz w:val="20"/>
                <w:szCs w:val="20"/>
                <w:highlight w:val="yellow"/>
              </w:rPr>
              <w:t>-</w:t>
            </w:r>
            <w:r w:rsidRPr="00685617">
              <w:rPr>
                <w:sz w:val="20"/>
                <w:szCs w:val="20"/>
                <w:highlight w:val="yellow"/>
              </w:rPr>
              <w:t>ка эл. счётчи</w:t>
            </w:r>
            <w:r>
              <w:rPr>
                <w:sz w:val="20"/>
                <w:szCs w:val="20"/>
                <w:highlight w:val="yellow"/>
              </w:rPr>
              <w:t>-</w:t>
            </w:r>
            <w:r w:rsidRPr="00685617">
              <w:rPr>
                <w:sz w:val="20"/>
                <w:szCs w:val="20"/>
                <w:highlight w:val="yellow"/>
              </w:rPr>
              <w:t>ка; оформле</w:t>
            </w:r>
            <w:r>
              <w:rPr>
                <w:sz w:val="20"/>
                <w:szCs w:val="20"/>
                <w:highlight w:val="yellow"/>
              </w:rPr>
              <w:t>-ние акта для пе</w:t>
            </w:r>
            <w:r w:rsidRPr="00685617">
              <w:rPr>
                <w:sz w:val="20"/>
                <w:szCs w:val="20"/>
                <w:highlight w:val="yellow"/>
              </w:rPr>
              <w:t>редачи в АО «ТНС энерго Каре</w:t>
            </w:r>
            <w:r>
              <w:rPr>
                <w:sz w:val="20"/>
                <w:szCs w:val="20"/>
                <w:highlight w:val="yellow"/>
              </w:rPr>
              <w:t>-</w:t>
            </w:r>
            <w:r w:rsidRPr="00685617">
              <w:rPr>
                <w:sz w:val="20"/>
                <w:szCs w:val="20"/>
                <w:highlight w:val="yellow"/>
              </w:rPr>
              <w:t>лия»;</w:t>
            </w:r>
          </w:p>
          <w:p w:rsidR="00EF45C2" w:rsidRDefault="00EF45C2" w:rsidP="00EF45C2">
            <w:pPr>
              <w:spacing w:line="360" w:lineRule="auto"/>
              <w:jc w:val="both"/>
              <w:rPr>
                <w:sz w:val="20"/>
                <w:szCs w:val="20"/>
              </w:rPr>
            </w:pPr>
            <w:r>
              <w:rPr>
                <w:sz w:val="20"/>
                <w:szCs w:val="20"/>
                <w:highlight w:val="yellow"/>
              </w:rPr>
              <w:t>кв.9</w:t>
            </w:r>
            <w:r w:rsidRPr="00685617">
              <w:rPr>
                <w:sz w:val="20"/>
                <w:szCs w:val="20"/>
                <w:highlight w:val="yellow"/>
              </w:rPr>
              <w:t xml:space="preserve">-оплом-бировка эл. счётчика; </w:t>
            </w:r>
            <w:r w:rsidRPr="00685617">
              <w:rPr>
                <w:sz w:val="20"/>
                <w:szCs w:val="20"/>
                <w:highlight w:val="yellow"/>
              </w:rPr>
              <w:lastRenderedPageBreak/>
              <w:t>оформление акта для пе-редачи в АО «ТНС энерго Карелия»;</w:t>
            </w:r>
          </w:p>
          <w:p w:rsidR="00DB2ABD" w:rsidRPr="0074716E" w:rsidRDefault="00DB2ABD" w:rsidP="00814856">
            <w:pPr>
              <w:spacing w:line="360" w:lineRule="auto"/>
              <w:jc w:val="both"/>
              <w:rPr>
                <w:sz w:val="20"/>
                <w:szCs w:val="20"/>
              </w:rPr>
            </w:pPr>
          </w:p>
        </w:tc>
        <w:tc>
          <w:tcPr>
            <w:tcW w:w="992" w:type="dxa"/>
            <w:tcBorders>
              <w:top w:val="single" w:sz="4" w:space="0" w:color="auto"/>
              <w:left w:val="single" w:sz="4" w:space="0" w:color="000000"/>
              <w:bottom w:val="single" w:sz="4" w:space="0" w:color="auto"/>
            </w:tcBorders>
            <w:shd w:val="clear" w:color="auto" w:fill="auto"/>
          </w:tcPr>
          <w:p w:rsidR="00580750" w:rsidRDefault="00685617" w:rsidP="00814856">
            <w:pPr>
              <w:spacing w:line="360" w:lineRule="auto"/>
              <w:jc w:val="center"/>
              <w:rPr>
                <w:sz w:val="20"/>
                <w:szCs w:val="20"/>
              </w:rPr>
            </w:pPr>
            <w:r w:rsidRPr="00685617">
              <w:rPr>
                <w:sz w:val="20"/>
                <w:szCs w:val="20"/>
                <w:highlight w:val="yellow"/>
              </w:rPr>
              <w:lastRenderedPageBreak/>
              <w:t>10.01.18</w:t>
            </w:r>
          </w:p>
          <w:p w:rsidR="00E447BA" w:rsidRDefault="00E447BA" w:rsidP="00814856">
            <w:pPr>
              <w:spacing w:line="360" w:lineRule="auto"/>
              <w:jc w:val="center"/>
              <w:rPr>
                <w:sz w:val="20"/>
                <w:szCs w:val="20"/>
              </w:rPr>
            </w:pPr>
          </w:p>
          <w:p w:rsidR="00E447BA" w:rsidRDefault="00E447BA" w:rsidP="00814856">
            <w:pPr>
              <w:spacing w:line="360" w:lineRule="auto"/>
              <w:jc w:val="center"/>
              <w:rPr>
                <w:sz w:val="20"/>
                <w:szCs w:val="20"/>
              </w:rPr>
            </w:pPr>
          </w:p>
          <w:p w:rsidR="00E447BA" w:rsidRDefault="00E447BA" w:rsidP="00814856">
            <w:pPr>
              <w:spacing w:line="360" w:lineRule="auto"/>
              <w:jc w:val="center"/>
              <w:rPr>
                <w:sz w:val="20"/>
                <w:szCs w:val="20"/>
              </w:rPr>
            </w:pPr>
          </w:p>
          <w:p w:rsidR="00E447BA" w:rsidRDefault="00E447BA" w:rsidP="00814856">
            <w:pPr>
              <w:spacing w:line="360" w:lineRule="auto"/>
              <w:jc w:val="center"/>
              <w:rPr>
                <w:sz w:val="20"/>
                <w:szCs w:val="20"/>
              </w:rPr>
            </w:pPr>
          </w:p>
          <w:p w:rsidR="00E447BA" w:rsidRDefault="00E447BA" w:rsidP="00814856">
            <w:pPr>
              <w:spacing w:line="360" w:lineRule="auto"/>
              <w:jc w:val="center"/>
              <w:rPr>
                <w:sz w:val="20"/>
                <w:szCs w:val="20"/>
              </w:rPr>
            </w:pPr>
          </w:p>
          <w:p w:rsidR="00E447BA" w:rsidRDefault="00E447BA" w:rsidP="00814856">
            <w:pPr>
              <w:spacing w:line="360" w:lineRule="auto"/>
              <w:jc w:val="center"/>
              <w:rPr>
                <w:sz w:val="20"/>
                <w:szCs w:val="20"/>
              </w:rPr>
            </w:pPr>
          </w:p>
          <w:p w:rsidR="00E447BA" w:rsidRDefault="00E447BA" w:rsidP="00814856">
            <w:pPr>
              <w:spacing w:line="360" w:lineRule="auto"/>
              <w:jc w:val="center"/>
              <w:rPr>
                <w:sz w:val="20"/>
                <w:szCs w:val="20"/>
              </w:rPr>
            </w:pPr>
          </w:p>
          <w:p w:rsidR="00E447BA" w:rsidRDefault="00E447BA" w:rsidP="00814856">
            <w:pPr>
              <w:spacing w:line="360" w:lineRule="auto"/>
              <w:jc w:val="center"/>
              <w:rPr>
                <w:sz w:val="20"/>
                <w:szCs w:val="20"/>
              </w:rPr>
            </w:pPr>
            <w:r w:rsidRPr="00E447BA">
              <w:rPr>
                <w:sz w:val="20"/>
                <w:szCs w:val="20"/>
                <w:highlight w:val="yellow"/>
              </w:rPr>
              <w:t>12.01.18</w:t>
            </w:r>
          </w:p>
          <w:p w:rsidR="00E447BA" w:rsidRDefault="00E447BA" w:rsidP="00814856">
            <w:pPr>
              <w:spacing w:line="360" w:lineRule="auto"/>
              <w:jc w:val="center"/>
              <w:rPr>
                <w:sz w:val="20"/>
                <w:szCs w:val="20"/>
              </w:rPr>
            </w:pPr>
          </w:p>
          <w:p w:rsidR="00E447BA" w:rsidRDefault="00E447BA" w:rsidP="00814856">
            <w:pPr>
              <w:spacing w:line="360" w:lineRule="auto"/>
              <w:jc w:val="center"/>
              <w:rPr>
                <w:sz w:val="20"/>
                <w:szCs w:val="20"/>
              </w:rPr>
            </w:pPr>
          </w:p>
          <w:p w:rsidR="00E447BA" w:rsidRDefault="00E447BA" w:rsidP="00814856">
            <w:pPr>
              <w:spacing w:line="360" w:lineRule="auto"/>
              <w:jc w:val="center"/>
              <w:rPr>
                <w:sz w:val="20"/>
                <w:szCs w:val="20"/>
              </w:rPr>
            </w:pPr>
          </w:p>
          <w:p w:rsidR="00E447BA" w:rsidRDefault="00E447BA" w:rsidP="00814856">
            <w:pPr>
              <w:spacing w:line="360" w:lineRule="auto"/>
              <w:jc w:val="center"/>
              <w:rPr>
                <w:sz w:val="20"/>
                <w:szCs w:val="20"/>
              </w:rPr>
            </w:pPr>
          </w:p>
          <w:p w:rsidR="00E447BA" w:rsidRDefault="00E447BA" w:rsidP="00814856">
            <w:pPr>
              <w:spacing w:line="360" w:lineRule="auto"/>
              <w:jc w:val="center"/>
              <w:rPr>
                <w:sz w:val="20"/>
                <w:szCs w:val="20"/>
              </w:rPr>
            </w:pPr>
          </w:p>
          <w:p w:rsidR="00E447BA" w:rsidRDefault="00E447BA" w:rsidP="00814856">
            <w:pPr>
              <w:spacing w:line="360" w:lineRule="auto"/>
              <w:jc w:val="center"/>
              <w:rPr>
                <w:sz w:val="20"/>
                <w:szCs w:val="20"/>
              </w:rPr>
            </w:pPr>
          </w:p>
          <w:p w:rsidR="00E447BA" w:rsidRDefault="00E447BA" w:rsidP="00814856">
            <w:pPr>
              <w:spacing w:line="360" w:lineRule="auto"/>
              <w:jc w:val="center"/>
              <w:rPr>
                <w:sz w:val="20"/>
                <w:szCs w:val="20"/>
              </w:rPr>
            </w:pPr>
          </w:p>
          <w:p w:rsidR="00E447BA" w:rsidRDefault="00E447BA" w:rsidP="00814856">
            <w:pPr>
              <w:spacing w:line="360" w:lineRule="auto"/>
              <w:jc w:val="center"/>
              <w:rPr>
                <w:sz w:val="20"/>
                <w:szCs w:val="20"/>
              </w:rPr>
            </w:pPr>
            <w:r w:rsidRPr="00E447BA">
              <w:rPr>
                <w:sz w:val="20"/>
                <w:szCs w:val="20"/>
                <w:highlight w:val="yellow"/>
              </w:rPr>
              <w:t>12.01.18</w:t>
            </w:r>
          </w:p>
          <w:p w:rsidR="00E447BA" w:rsidRDefault="00E447BA" w:rsidP="00814856">
            <w:pPr>
              <w:spacing w:line="360" w:lineRule="auto"/>
              <w:jc w:val="center"/>
              <w:rPr>
                <w:sz w:val="20"/>
                <w:szCs w:val="20"/>
              </w:rPr>
            </w:pPr>
          </w:p>
          <w:p w:rsidR="00E447BA" w:rsidRDefault="00E447BA" w:rsidP="00814856">
            <w:pPr>
              <w:spacing w:line="360" w:lineRule="auto"/>
              <w:jc w:val="center"/>
              <w:rPr>
                <w:sz w:val="20"/>
                <w:szCs w:val="20"/>
              </w:rPr>
            </w:pPr>
          </w:p>
          <w:p w:rsidR="00E447BA" w:rsidRDefault="00E447BA" w:rsidP="00814856">
            <w:pPr>
              <w:spacing w:line="360" w:lineRule="auto"/>
              <w:jc w:val="center"/>
              <w:rPr>
                <w:sz w:val="20"/>
                <w:szCs w:val="20"/>
              </w:rPr>
            </w:pPr>
          </w:p>
          <w:p w:rsidR="00E447BA" w:rsidRDefault="00E447BA" w:rsidP="00814856">
            <w:pPr>
              <w:spacing w:line="360" w:lineRule="auto"/>
              <w:jc w:val="center"/>
              <w:rPr>
                <w:sz w:val="20"/>
                <w:szCs w:val="20"/>
              </w:rPr>
            </w:pPr>
          </w:p>
          <w:p w:rsidR="00E447BA" w:rsidRDefault="00E447BA" w:rsidP="00814856">
            <w:pPr>
              <w:spacing w:line="360" w:lineRule="auto"/>
              <w:jc w:val="center"/>
              <w:rPr>
                <w:sz w:val="20"/>
                <w:szCs w:val="20"/>
              </w:rPr>
            </w:pPr>
          </w:p>
          <w:p w:rsidR="00E447BA" w:rsidRDefault="00E447BA" w:rsidP="00814856">
            <w:pPr>
              <w:spacing w:line="360" w:lineRule="auto"/>
              <w:jc w:val="center"/>
              <w:rPr>
                <w:sz w:val="20"/>
                <w:szCs w:val="20"/>
              </w:rPr>
            </w:pPr>
          </w:p>
          <w:p w:rsidR="00E447BA" w:rsidRDefault="00E447BA" w:rsidP="00814856">
            <w:pPr>
              <w:spacing w:line="360" w:lineRule="auto"/>
              <w:jc w:val="center"/>
              <w:rPr>
                <w:sz w:val="20"/>
                <w:szCs w:val="20"/>
              </w:rPr>
            </w:pPr>
          </w:p>
          <w:p w:rsidR="00E447BA" w:rsidRDefault="00E447BA" w:rsidP="00814856">
            <w:pPr>
              <w:spacing w:line="360" w:lineRule="auto"/>
              <w:jc w:val="center"/>
              <w:rPr>
                <w:sz w:val="20"/>
                <w:szCs w:val="20"/>
              </w:rPr>
            </w:pPr>
            <w:r w:rsidRPr="00E447BA">
              <w:rPr>
                <w:sz w:val="20"/>
                <w:szCs w:val="20"/>
                <w:highlight w:val="yellow"/>
              </w:rPr>
              <w:t>12.01.18</w:t>
            </w:r>
          </w:p>
          <w:p w:rsidR="00100EDE" w:rsidRDefault="00100EDE" w:rsidP="00814856">
            <w:pPr>
              <w:spacing w:line="360" w:lineRule="auto"/>
              <w:jc w:val="center"/>
              <w:rPr>
                <w:sz w:val="20"/>
                <w:szCs w:val="20"/>
              </w:rPr>
            </w:pPr>
          </w:p>
          <w:p w:rsidR="00100EDE" w:rsidRDefault="00100EDE" w:rsidP="00814856">
            <w:pPr>
              <w:spacing w:line="360" w:lineRule="auto"/>
              <w:jc w:val="center"/>
              <w:rPr>
                <w:sz w:val="20"/>
                <w:szCs w:val="20"/>
              </w:rPr>
            </w:pPr>
          </w:p>
          <w:p w:rsidR="00100EDE" w:rsidRDefault="00100EDE" w:rsidP="00814856">
            <w:pPr>
              <w:spacing w:line="360" w:lineRule="auto"/>
              <w:jc w:val="center"/>
              <w:rPr>
                <w:sz w:val="20"/>
                <w:szCs w:val="20"/>
              </w:rPr>
            </w:pPr>
          </w:p>
          <w:p w:rsidR="00100EDE" w:rsidRDefault="00100EDE" w:rsidP="00814856">
            <w:pPr>
              <w:spacing w:line="360" w:lineRule="auto"/>
              <w:jc w:val="center"/>
              <w:rPr>
                <w:sz w:val="20"/>
                <w:szCs w:val="20"/>
              </w:rPr>
            </w:pPr>
          </w:p>
          <w:p w:rsidR="00100EDE" w:rsidRDefault="00100EDE" w:rsidP="00814856">
            <w:pPr>
              <w:spacing w:line="360" w:lineRule="auto"/>
              <w:jc w:val="center"/>
              <w:rPr>
                <w:sz w:val="20"/>
                <w:szCs w:val="20"/>
              </w:rPr>
            </w:pPr>
          </w:p>
          <w:p w:rsidR="00100EDE" w:rsidRDefault="00100EDE" w:rsidP="00814856">
            <w:pPr>
              <w:spacing w:line="360" w:lineRule="auto"/>
              <w:jc w:val="center"/>
              <w:rPr>
                <w:sz w:val="20"/>
                <w:szCs w:val="20"/>
              </w:rPr>
            </w:pPr>
          </w:p>
          <w:p w:rsidR="00100EDE" w:rsidRDefault="00100EDE" w:rsidP="00814856">
            <w:pPr>
              <w:spacing w:line="360" w:lineRule="auto"/>
              <w:jc w:val="center"/>
              <w:rPr>
                <w:sz w:val="20"/>
                <w:szCs w:val="20"/>
              </w:rPr>
            </w:pPr>
          </w:p>
          <w:p w:rsidR="00100EDE" w:rsidRDefault="00100EDE" w:rsidP="00814856">
            <w:pPr>
              <w:spacing w:line="360" w:lineRule="auto"/>
              <w:jc w:val="center"/>
              <w:rPr>
                <w:sz w:val="20"/>
                <w:szCs w:val="20"/>
              </w:rPr>
            </w:pPr>
            <w:r w:rsidRPr="00100EDE">
              <w:rPr>
                <w:sz w:val="20"/>
                <w:szCs w:val="20"/>
                <w:highlight w:val="yellow"/>
              </w:rPr>
              <w:t>23.01.18</w:t>
            </w:r>
          </w:p>
          <w:p w:rsidR="00432DE1" w:rsidRDefault="00432DE1" w:rsidP="00814856">
            <w:pPr>
              <w:spacing w:line="360" w:lineRule="auto"/>
              <w:jc w:val="center"/>
              <w:rPr>
                <w:sz w:val="20"/>
                <w:szCs w:val="20"/>
              </w:rPr>
            </w:pPr>
          </w:p>
          <w:p w:rsidR="00432DE1" w:rsidRDefault="00432DE1" w:rsidP="00814856">
            <w:pPr>
              <w:spacing w:line="360" w:lineRule="auto"/>
              <w:jc w:val="center"/>
              <w:rPr>
                <w:sz w:val="20"/>
                <w:szCs w:val="20"/>
              </w:rPr>
            </w:pPr>
          </w:p>
          <w:p w:rsidR="00432DE1" w:rsidRDefault="00432DE1" w:rsidP="00814856">
            <w:pPr>
              <w:spacing w:line="360" w:lineRule="auto"/>
              <w:jc w:val="center"/>
              <w:rPr>
                <w:sz w:val="20"/>
                <w:szCs w:val="20"/>
              </w:rPr>
            </w:pPr>
          </w:p>
          <w:p w:rsidR="00432DE1" w:rsidRDefault="00432DE1" w:rsidP="00814856">
            <w:pPr>
              <w:spacing w:line="360" w:lineRule="auto"/>
              <w:jc w:val="center"/>
              <w:rPr>
                <w:sz w:val="20"/>
                <w:szCs w:val="20"/>
              </w:rPr>
            </w:pPr>
            <w:r w:rsidRPr="00432DE1">
              <w:rPr>
                <w:sz w:val="20"/>
                <w:szCs w:val="20"/>
                <w:highlight w:val="yellow"/>
              </w:rPr>
              <w:t>07.02.18</w:t>
            </w:r>
          </w:p>
          <w:p w:rsidR="00DB2ABD" w:rsidRDefault="00DB2ABD" w:rsidP="00814856">
            <w:pPr>
              <w:spacing w:line="360" w:lineRule="auto"/>
              <w:jc w:val="center"/>
              <w:rPr>
                <w:sz w:val="20"/>
                <w:szCs w:val="20"/>
              </w:rPr>
            </w:pPr>
          </w:p>
          <w:p w:rsidR="00DB2ABD" w:rsidRDefault="00DB2ABD" w:rsidP="00814856">
            <w:pPr>
              <w:spacing w:line="360" w:lineRule="auto"/>
              <w:jc w:val="center"/>
              <w:rPr>
                <w:sz w:val="20"/>
                <w:szCs w:val="20"/>
              </w:rPr>
            </w:pPr>
          </w:p>
          <w:p w:rsidR="00DB2ABD" w:rsidRDefault="00DB2ABD" w:rsidP="00814856">
            <w:pPr>
              <w:spacing w:line="360" w:lineRule="auto"/>
              <w:jc w:val="center"/>
              <w:rPr>
                <w:sz w:val="20"/>
                <w:szCs w:val="20"/>
              </w:rPr>
            </w:pPr>
          </w:p>
          <w:p w:rsidR="00DB2ABD" w:rsidRDefault="00DB2ABD" w:rsidP="00814856">
            <w:pPr>
              <w:spacing w:line="360" w:lineRule="auto"/>
              <w:jc w:val="center"/>
              <w:rPr>
                <w:sz w:val="20"/>
                <w:szCs w:val="20"/>
              </w:rPr>
            </w:pPr>
          </w:p>
          <w:p w:rsidR="00DB2ABD" w:rsidRDefault="00DB2ABD" w:rsidP="00814856">
            <w:pPr>
              <w:spacing w:line="360" w:lineRule="auto"/>
              <w:jc w:val="center"/>
              <w:rPr>
                <w:sz w:val="20"/>
                <w:szCs w:val="20"/>
              </w:rPr>
            </w:pPr>
          </w:p>
          <w:p w:rsidR="00DB2ABD" w:rsidRDefault="00DB2ABD" w:rsidP="00814856">
            <w:pPr>
              <w:spacing w:line="360" w:lineRule="auto"/>
              <w:jc w:val="center"/>
              <w:rPr>
                <w:sz w:val="20"/>
                <w:szCs w:val="20"/>
              </w:rPr>
            </w:pPr>
          </w:p>
          <w:p w:rsidR="00DB2ABD" w:rsidRDefault="00DB2ABD" w:rsidP="00814856">
            <w:pPr>
              <w:spacing w:line="360" w:lineRule="auto"/>
              <w:jc w:val="center"/>
              <w:rPr>
                <w:sz w:val="20"/>
                <w:szCs w:val="20"/>
              </w:rPr>
            </w:pPr>
            <w:r w:rsidRPr="00DB2ABD">
              <w:rPr>
                <w:sz w:val="20"/>
                <w:szCs w:val="20"/>
                <w:highlight w:val="yellow"/>
              </w:rPr>
              <w:t>08.02.18</w:t>
            </w:r>
          </w:p>
          <w:p w:rsidR="00DB2ABD" w:rsidRDefault="00DB2ABD" w:rsidP="00814856">
            <w:pPr>
              <w:spacing w:line="360" w:lineRule="auto"/>
              <w:jc w:val="center"/>
              <w:rPr>
                <w:sz w:val="20"/>
                <w:szCs w:val="20"/>
              </w:rPr>
            </w:pPr>
          </w:p>
          <w:p w:rsidR="00DB2ABD" w:rsidRDefault="00DB2ABD" w:rsidP="00814856">
            <w:pPr>
              <w:spacing w:line="360" w:lineRule="auto"/>
              <w:jc w:val="center"/>
              <w:rPr>
                <w:sz w:val="20"/>
                <w:szCs w:val="20"/>
              </w:rPr>
            </w:pPr>
          </w:p>
          <w:p w:rsidR="00DB2ABD" w:rsidRDefault="00DB2ABD" w:rsidP="00814856">
            <w:pPr>
              <w:spacing w:line="360" w:lineRule="auto"/>
              <w:jc w:val="center"/>
              <w:rPr>
                <w:sz w:val="20"/>
                <w:szCs w:val="20"/>
              </w:rPr>
            </w:pPr>
          </w:p>
          <w:p w:rsidR="00DB2ABD" w:rsidRDefault="00DB2ABD" w:rsidP="00814856">
            <w:pPr>
              <w:spacing w:line="360" w:lineRule="auto"/>
              <w:jc w:val="center"/>
              <w:rPr>
                <w:sz w:val="20"/>
                <w:szCs w:val="20"/>
              </w:rPr>
            </w:pPr>
          </w:p>
          <w:p w:rsidR="00DB2ABD" w:rsidRDefault="00DB2ABD" w:rsidP="00814856">
            <w:pPr>
              <w:spacing w:line="360" w:lineRule="auto"/>
              <w:jc w:val="center"/>
              <w:rPr>
                <w:sz w:val="20"/>
                <w:szCs w:val="20"/>
              </w:rPr>
            </w:pPr>
          </w:p>
          <w:p w:rsidR="00DB2ABD" w:rsidRDefault="00DB2ABD" w:rsidP="00814856">
            <w:pPr>
              <w:spacing w:line="360" w:lineRule="auto"/>
              <w:jc w:val="center"/>
              <w:rPr>
                <w:sz w:val="20"/>
                <w:szCs w:val="20"/>
              </w:rPr>
            </w:pPr>
          </w:p>
          <w:p w:rsidR="00DB2ABD" w:rsidRDefault="00DB2ABD" w:rsidP="00814856">
            <w:pPr>
              <w:spacing w:line="360" w:lineRule="auto"/>
              <w:jc w:val="center"/>
              <w:rPr>
                <w:sz w:val="20"/>
                <w:szCs w:val="20"/>
              </w:rPr>
            </w:pPr>
          </w:p>
          <w:p w:rsidR="00DB2ABD" w:rsidRDefault="00DB2ABD" w:rsidP="00814856">
            <w:pPr>
              <w:spacing w:line="360" w:lineRule="auto"/>
              <w:jc w:val="center"/>
              <w:rPr>
                <w:sz w:val="20"/>
                <w:szCs w:val="20"/>
              </w:rPr>
            </w:pPr>
          </w:p>
          <w:p w:rsidR="00DB2ABD" w:rsidRDefault="00DB2ABD" w:rsidP="00814856">
            <w:pPr>
              <w:spacing w:line="360" w:lineRule="auto"/>
              <w:jc w:val="center"/>
              <w:rPr>
                <w:sz w:val="20"/>
                <w:szCs w:val="20"/>
              </w:rPr>
            </w:pPr>
            <w:r w:rsidRPr="00DB2ABD">
              <w:rPr>
                <w:sz w:val="20"/>
                <w:szCs w:val="20"/>
                <w:highlight w:val="yellow"/>
              </w:rPr>
              <w:t>08.02.18</w:t>
            </w:r>
          </w:p>
          <w:p w:rsidR="00EC52B5" w:rsidRDefault="00EC52B5" w:rsidP="00814856">
            <w:pPr>
              <w:spacing w:line="360" w:lineRule="auto"/>
              <w:jc w:val="center"/>
              <w:rPr>
                <w:sz w:val="20"/>
                <w:szCs w:val="20"/>
              </w:rPr>
            </w:pPr>
          </w:p>
          <w:p w:rsidR="00EC52B5" w:rsidRDefault="00EC52B5" w:rsidP="00814856">
            <w:pPr>
              <w:spacing w:line="360" w:lineRule="auto"/>
              <w:jc w:val="center"/>
              <w:rPr>
                <w:sz w:val="20"/>
                <w:szCs w:val="20"/>
              </w:rPr>
            </w:pPr>
          </w:p>
          <w:p w:rsidR="00EC52B5" w:rsidRDefault="00EC52B5" w:rsidP="00814856">
            <w:pPr>
              <w:spacing w:line="360" w:lineRule="auto"/>
              <w:jc w:val="center"/>
              <w:rPr>
                <w:sz w:val="20"/>
                <w:szCs w:val="20"/>
              </w:rPr>
            </w:pPr>
          </w:p>
          <w:p w:rsidR="00EC52B5" w:rsidRDefault="00EC52B5" w:rsidP="00814856">
            <w:pPr>
              <w:spacing w:line="360" w:lineRule="auto"/>
              <w:jc w:val="center"/>
              <w:rPr>
                <w:sz w:val="20"/>
                <w:szCs w:val="20"/>
              </w:rPr>
            </w:pPr>
          </w:p>
          <w:p w:rsidR="00EC52B5" w:rsidRDefault="00EC52B5" w:rsidP="00814856">
            <w:pPr>
              <w:spacing w:line="360" w:lineRule="auto"/>
              <w:jc w:val="center"/>
              <w:rPr>
                <w:sz w:val="20"/>
                <w:szCs w:val="20"/>
              </w:rPr>
            </w:pPr>
          </w:p>
          <w:p w:rsidR="00EC52B5" w:rsidRDefault="00EC52B5" w:rsidP="00814856">
            <w:pPr>
              <w:spacing w:line="360" w:lineRule="auto"/>
              <w:jc w:val="center"/>
              <w:rPr>
                <w:sz w:val="20"/>
                <w:szCs w:val="20"/>
              </w:rPr>
            </w:pPr>
          </w:p>
          <w:p w:rsidR="00EC52B5" w:rsidRDefault="00EC52B5" w:rsidP="00814856">
            <w:pPr>
              <w:spacing w:line="360" w:lineRule="auto"/>
              <w:jc w:val="center"/>
              <w:rPr>
                <w:sz w:val="20"/>
                <w:szCs w:val="20"/>
              </w:rPr>
            </w:pPr>
          </w:p>
          <w:p w:rsidR="00EC52B5" w:rsidRDefault="00EC52B5" w:rsidP="00814856">
            <w:pPr>
              <w:spacing w:line="360" w:lineRule="auto"/>
              <w:jc w:val="center"/>
              <w:rPr>
                <w:sz w:val="20"/>
                <w:szCs w:val="20"/>
              </w:rPr>
            </w:pPr>
          </w:p>
          <w:p w:rsidR="00EC52B5" w:rsidRDefault="00EC52B5" w:rsidP="00814856">
            <w:pPr>
              <w:spacing w:line="360" w:lineRule="auto"/>
              <w:jc w:val="center"/>
              <w:rPr>
                <w:sz w:val="20"/>
                <w:szCs w:val="20"/>
              </w:rPr>
            </w:pPr>
            <w:r w:rsidRPr="00EC52B5">
              <w:rPr>
                <w:sz w:val="20"/>
                <w:szCs w:val="20"/>
                <w:highlight w:val="yellow"/>
              </w:rPr>
              <w:t>26.02.18</w:t>
            </w:r>
          </w:p>
          <w:p w:rsidR="006E78BD" w:rsidRDefault="006E78BD" w:rsidP="00814856">
            <w:pPr>
              <w:spacing w:line="360" w:lineRule="auto"/>
              <w:jc w:val="center"/>
              <w:rPr>
                <w:sz w:val="20"/>
                <w:szCs w:val="20"/>
              </w:rPr>
            </w:pPr>
          </w:p>
          <w:p w:rsidR="006E78BD" w:rsidRDefault="006E78BD" w:rsidP="00814856">
            <w:pPr>
              <w:spacing w:line="360" w:lineRule="auto"/>
              <w:jc w:val="center"/>
              <w:rPr>
                <w:sz w:val="20"/>
                <w:szCs w:val="20"/>
              </w:rPr>
            </w:pPr>
          </w:p>
          <w:p w:rsidR="006E78BD" w:rsidRDefault="006E78BD" w:rsidP="00814856">
            <w:pPr>
              <w:spacing w:line="360" w:lineRule="auto"/>
              <w:jc w:val="center"/>
              <w:rPr>
                <w:sz w:val="20"/>
                <w:szCs w:val="20"/>
              </w:rPr>
            </w:pPr>
          </w:p>
          <w:p w:rsidR="006E78BD" w:rsidRDefault="006E78BD" w:rsidP="00814856">
            <w:pPr>
              <w:spacing w:line="360" w:lineRule="auto"/>
              <w:jc w:val="center"/>
              <w:rPr>
                <w:sz w:val="20"/>
                <w:szCs w:val="20"/>
              </w:rPr>
            </w:pPr>
          </w:p>
          <w:p w:rsidR="006E78BD" w:rsidRDefault="006E78BD" w:rsidP="00814856">
            <w:pPr>
              <w:spacing w:line="360" w:lineRule="auto"/>
              <w:jc w:val="center"/>
              <w:rPr>
                <w:sz w:val="20"/>
                <w:szCs w:val="20"/>
              </w:rPr>
            </w:pPr>
          </w:p>
          <w:p w:rsidR="006E78BD" w:rsidRDefault="006E78BD" w:rsidP="00814856">
            <w:pPr>
              <w:spacing w:line="360" w:lineRule="auto"/>
              <w:jc w:val="center"/>
              <w:rPr>
                <w:sz w:val="20"/>
                <w:szCs w:val="20"/>
              </w:rPr>
            </w:pPr>
          </w:p>
          <w:p w:rsidR="006E78BD" w:rsidRDefault="006E78BD" w:rsidP="00814856">
            <w:pPr>
              <w:spacing w:line="360" w:lineRule="auto"/>
              <w:jc w:val="center"/>
              <w:rPr>
                <w:sz w:val="20"/>
                <w:szCs w:val="20"/>
              </w:rPr>
            </w:pPr>
          </w:p>
          <w:p w:rsidR="006E78BD" w:rsidRDefault="006E78BD" w:rsidP="00814856">
            <w:pPr>
              <w:spacing w:line="360" w:lineRule="auto"/>
              <w:jc w:val="center"/>
              <w:rPr>
                <w:sz w:val="20"/>
                <w:szCs w:val="20"/>
              </w:rPr>
            </w:pPr>
          </w:p>
          <w:p w:rsidR="006E78BD" w:rsidRDefault="006E78BD" w:rsidP="00814856">
            <w:pPr>
              <w:spacing w:line="360" w:lineRule="auto"/>
              <w:jc w:val="center"/>
              <w:rPr>
                <w:sz w:val="20"/>
                <w:szCs w:val="20"/>
              </w:rPr>
            </w:pPr>
            <w:r w:rsidRPr="006E78BD">
              <w:rPr>
                <w:sz w:val="20"/>
                <w:szCs w:val="20"/>
                <w:highlight w:val="yellow"/>
              </w:rPr>
              <w:t>28.02.18</w:t>
            </w:r>
          </w:p>
          <w:p w:rsidR="00EF45C2" w:rsidRDefault="00EF45C2" w:rsidP="00814856">
            <w:pPr>
              <w:spacing w:line="360" w:lineRule="auto"/>
              <w:jc w:val="center"/>
              <w:rPr>
                <w:sz w:val="20"/>
                <w:szCs w:val="20"/>
              </w:rPr>
            </w:pPr>
          </w:p>
          <w:p w:rsidR="00EF45C2" w:rsidRDefault="00EF45C2" w:rsidP="00814856">
            <w:pPr>
              <w:spacing w:line="360" w:lineRule="auto"/>
              <w:jc w:val="center"/>
              <w:rPr>
                <w:sz w:val="20"/>
                <w:szCs w:val="20"/>
              </w:rPr>
            </w:pPr>
          </w:p>
          <w:p w:rsidR="00EF45C2" w:rsidRDefault="00EF45C2" w:rsidP="00814856">
            <w:pPr>
              <w:spacing w:line="360" w:lineRule="auto"/>
              <w:jc w:val="center"/>
              <w:rPr>
                <w:sz w:val="20"/>
                <w:szCs w:val="20"/>
              </w:rPr>
            </w:pPr>
          </w:p>
          <w:p w:rsidR="00EF45C2" w:rsidRDefault="00EF45C2" w:rsidP="00814856">
            <w:pPr>
              <w:spacing w:line="360" w:lineRule="auto"/>
              <w:jc w:val="center"/>
              <w:rPr>
                <w:sz w:val="20"/>
                <w:szCs w:val="20"/>
              </w:rPr>
            </w:pPr>
          </w:p>
          <w:p w:rsidR="00EF45C2" w:rsidRDefault="00EF45C2" w:rsidP="00814856">
            <w:pPr>
              <w:spacing w:line="360" w:lineRule="auto"/>
              <w:jc w:val="center"/>
              <w:rPr>
                <w:sz w:val="20"/>
                <w:szCs w:val="20"/>
              </w:rPr>
            </w:pPr>
          </w:p>
          <w:p w:rsidR="00EF45C2" w:rsidRDefault="00EF45C2" w:rsidP="00814856">
            <w:pPr>
              <w:spacing w:line="360" w:lineRule="auto"/>
              <w:jc w:val="center"/>
              <w:rPr>
                <w:sz w:val="20"/>
                <w:szCs w:val="20"/>
              </w:rPr>
            </w:pPr>
          </w:p>
          <w:p w:rsidR="00EF45C2" w:rsidRDefault="00EF45C2" w:rsidP="00814856">
            <w:pPr>
              <w:spacing w:line="360" w:lineRule="auto"/>
              <w:jc w:val="center"/>
              <w:rPr>
                <w:sz w:val="20"/>
                <w:szCs w:val="20"/>
              </w:rPr>
            </w:pPr>
          </w:p>
          <w:p w:rsidR="00EF45C2" w:rsidRDefault="00EF45C2" w:rsidP="00814856">
            <w:pPr>
              <w:spacing w:line="360" w:lineRule="auto"/>
              <w:jc w:val="center"/>
              <w:rPr>
                <w:sz w:val="20"/>
                <w:szCs w:val="20"/>
              </w:rPr>
            </w:pPr>
          </w:p>
          <w:p w:rsidR="00EF45C2" w:rsidRDefault="00EF45C2" w:rsidP="00814856">
            <w:pPr>
              <w:spacing w:line="360" w:lineRule="auto"/>
              <w:jc w:val="center"/>
              <w:rPr>
                <w:sz w:val="20"/>
                <w:szCs w:val="20"/>
              </w:rPr>
            </w:pPr>
            <w:r w:rsidRPr="00EF45C2">
              <w:rPr>
                <w:sz w:val="20"/>
                <w:szCs w:val="20"/>
                <w:highlight w:val="yellow"/>
              </w:rPr>
              <w:t>19.03.18</w:t>
            </w:r>
          </w:p>
          <w:p w:rsidR="00432DE1" w:rsidRDefault="00432DE1" w:rsidP="00814856">
            <w:pPr>
              <w:spacing w:line="360" w:lineRule="auto"/>
              <w:jc w:val="center"/>
              <w:rPr>
                <w:sz w:val="20"/>
                <w:szCs w:val="20"/>
              </w:rPr>
            </w:pPr>
          </w:p>
          <w:p w:rsidR="00E447BA" w:rsidRPr="0074716E" w:rsidRDefault="00E447BA" w:rsidP="00814856">
            <w:pPr>
              <w:spacing w:line="360" w:lineRule="auto"/>
              <w:jc w:val="center"/>
              <w:rPr>
                <w:sz w:val="20"/>
                <w:szCs w:val="20"/>
              </w:rPr>
            </w:pPr>
          </w:p>
        </w:tc>
        <w:tc>
          <w:tcPr>
            <w:tcW w:w="1276" w:type="dxa"/>
            <w:tcBorders>
              <w:top w:val="single" w:sz="4" w:space="0" w:color="auto"/>
              <w:left w:val="single" w:sz="4" w:space="0" w:color="000000"/>
              <w:bottom w:val="single" w:sz="4" w:space="0" w:color="auto"/>
            </w:tcBorders>
            <w:shd w:val="clear" w:color="auto" w:fill="auto"/>
          </w:tcPr>
          <w:p w:rsidR="00580750" w:rsidRPr="009D19DE" w:rsidRDefault="00580750" w:rsidP="00814856">
            <w:pPr>
              <w:spacing w:line="360" w:lineRule="auto"/>
              <w:rPr>
                <w:sz w:val="20"/>
                <w:szCs w:val="20"/>
              </w:rPr>
            </w:pP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580750" w:rsidRPr="009D19DE" w:rsidRDefault="00580750" w:rsidP="00814856">
            <w:pPr>
              <w:spacing w:line="360" w:lineRule="auto"/>
              <w:jc w:val="center"/>
              <w:rPr>
                <w:sz w:val="20"/>
                <w:szCs w:val="20"/>
                <w:highlight w:val="yellow"/>
              </w:rPr>
            </w:pPr>
          </w:p>
        </w:tc>
      </w:tr>
    </w:tbl>
    <w:p w:rsidR="00580750" w:rsidRDefault="00580750">
      <w:pPr>
        <w:spacing w:line="360" w:lineRule="auto"/>
        <w:rPr>
          <w:b/>
          <w:bCs/>
          <w:sz w:val="22"/>
          <w:szCs w:val="22"/>
          <w:u w:val="single"/>
        </w:rPr>
      </w:pPr>
    </w:p>
    <w:tbl>
      <w:tblPr>
        <w:tblW w:w="15023" w:type="dxa"/>
        <w:tblInd w:w="108" w:type="dxa"/>
        <w:tblLayout w:type="fixed"/>
        <w:tblLook w:val="0000"/>
      </w:tblPr>
      <w:tblGrid>
        <w:gridCol w:w="675"/>
        <w:gridCol w:w="2410"/>
        <w:gridCol w:w="1523"/>
        <w:gridCol w:w="1029"/>
        <w:gridCol w:w="1491"/>
        <w:gridCol w:w="952"/>
        <w:gridCol w:w="1208"/>
        <w:gridCol w:w="1026"/>
        <w:gridCol w:w="1418"/>
        <w:gridCol w:w="992"/>
        <w:gridCol w:w="1276"/>
        <w:gridCol w:w="1023"/>
      </w:tblGrid>
      <w:tr w:rsidR="00580750" w:rsidRPr="009D19DE" w:rsidTr="00814856">
        <w:trPr>
          <w:trHeight w:val="151"/>
        </w:trPr>
        <w:tc>
          <w:tcPr>
            <w:tcW w:w="675" w:type="dxa"/>
            <w:tcBorders>
              <w:top w:val="single" w:sz="4" w:space="0" w:color="auto"/>
              <w:left w:val="single" w:sz="4" w:space="0" w:color="000000"/>
              <w:bottom w:val="single" w:sz="4" w:space="0" w:color="auto"/>
            </w:tcBorders>
            <w:shd w:val="clear" w:color="auto" w:fill="auto"/>
          </w:tcPr>
          <w:p w:rsidR="00580750" w:rsidRDefault="00814856" w:rsidP="00814856">
            <w:pPr>
              <w:spacing w:line="360" w:lineRule="auto"/>
              <w:jc w:val="center"/>
              <w:rPr>
                <w:sz w:val="22"/>
                <w:szCs w:val="22"/>
              </w:rPr>
            </w:pPr>
            <w:r>
              <w:rPr>
                <w:sz w:val="22"/>
                <w:szCs w:val="22"/>
              </w:rPr>
              <w:t>10</w:t>
            </w:r>
          </w:p>
        </w:tc>
        <w:tc>
          <w:tcPr>
            <w:tcW w:w="2410" w:type="dxa"/>
            <w:tcBorders>
              <w:top w:val="single" w:sz="4" w:space="0" w:color="auto"/>
              <w:left w:val="single" w:sz="4" w:space="0" w:color="000000"/>
              <w:bottom w:val="single" w:sz="4" w:space="0" w:color="auto"/>
            </w:tcBorders>
            <w:shd w:val="clear" w:color="auto" w:fill="auto"/>
          </w:tcPr>
          <w:p w:rsidR="00580750" w:rsidRDefault="00580750" w:rsidP="00814856">
            <w:pPr>
              <w:spacing w:line="360" w:lineRule="auto"/>
              <w:jc w:val="center"/>
              <w:rPr>
                <w:sz w:val="22"/>
                <w:szCs w:val="22"/>
              </w:rPr>
            </w:pPr>
            <w:r>
              <w:rPr>
                <w:sz w:val="22"/>
                <w:szCs w:val="22"/>
              </w:rPr>
              <w:t>ул. Лен. шоссе, 31</w:t>
            </w:r>
          </w:p>
        </w:tc>
        <w:tc>
          <w:tcPr>
            <w:tcW w:w="1523" w:type="dxa"/>
            <w:tcBorders>
              <w:top w:val="single" w:sz="4" w:space="0" w:color="auto"/>
              <w:left w:val="single" w:sz="4" w:space="0" w:color="000000"/>
              <w:bottom w:val="single" w:sz="4" w:space="0" w:color="auto"/>
            </w:tcBorders>
            <w:shd w:val="clear" w:color="auto" w:fill="auto"/>
          </w:tcPr>
          <w:p w:rsidR="00580750" w:rsidRDefault="009F3738" w:rsidP="00814856">
            <w:pPr>
              <w:spacing w:line="360" w:lineRule="auto"/>
              <w:jc w:val="both"/>
              <w:rPr>
                <w:sz w:val="20"/>
                <w:szCs w:val="20"/>
              </w:rPr>
            </w:pPr>
            <w:r w:rsidRPr="009F3738">
              <w:rPr>
                <w:sz w:val="20"/>
                <w:szCs w:val="20"/>
                <w:highlight w:val="yellow"/>
              </w:rPr>
              <w:t>кв.8-чистка стояка канали-зации в под-вальном поме-щении;</w:t>
            </w:r>
          </w:p>
          <w:p w:rsidR="007A0382" w:rsidRPr="00CA3935" w:rsidRDefault="007A0382" w:rsidP="00814856">
            <w:pPr>
              <w:spacing w:line="360" w:lineRule="auto"/>
              <w:jc w:val="both"/>
              <w:rPr>
                <w:sz w:val="20"/>
                <w:szCs w:val="20"/>
              </w:rPr>
            </w:pPr>
            <w:r>
              <w:rPr>
                <w:sz w:val="20"/>
                <w:szCs w:val="20"/>
                <w:highlight w:val="yellow"/>
              </w:rPr>
              <w:t>кв.13</w:t>
            </w:r>
            <w:r w:rsidRPr="009F3738">
              <w:rPr>
                <w:sz w:val="20"/>
                <w:szCs w:val="20"/>
                <w:highlight w:val="yellow"/>
              </w:rPr>
              <w:t>-чистка стояка канали-зации в под-вальном поме-щении;</w:t>
            </w:r>
          </w:p>
        </w:tc>
        <w:tc>
          <w:tcPr>
            <w:tcW w:w="1029" w:type="dxa"/>
            <w:tcBorders>
              <w:top w:val="single" w:sz="4" w:space="0" w:color="auto"/>
              <w:left w:val="single" w:sz="4" w:space="0" w:color="000000"/>
              <w:bottom w:val="single" w:sz="4" w:space="0" w:color="auto"/>
            </w:tcBorders>
            <w:shd w:val="clear" w:color="auto" w:fill="auto"/>
          </w:tcPr>
          <w:p w:rsidR="00580750" w:rsidRDefault="009F3738" w:rsidP="00814856">
            <w:pPr>
              <w:spacing w:line="360" w:lineRule="auto"/>
              <w:jc w:val="center"/>
              <w:rPr>
                <w:sz w:val="20"/>
                <w:szCs w:val="20"/>
              </w:rPr>
            </w:pPr>
            <w:r w:rsidRPr="009F3738">
              <w:rPr>
                <w:sz w:val="20"/>
                <w:szCs w:val="20"/>
                <w:highlight w:val="yellow"/>
              </w:rPr>
              <w:t>14.02.18</w:t>
            </w:r>
          </w:p>
          <w:p w:rsidR="007A0382" w:rsidRDefault="007A0382" w:rsidP="00814856">
            <w:pPr>
              <w:spacing w:line="360" w:lineRule="auto"/>
              <w:jc w:val="center"/>
              <w:rPr>
                <w:sz w:val="20"/>
                <w:szCs w:val="20"/>
              </w:rPr>
            </w:pPr>
          </w:p>
          <w:p w:rsidR="007A0382" w:rsidRDefault="007A0382" w:rsidP="00814856">
            <w:pPr>
              <w:spacing w:line="360" w:lineRule="auto"/>
              <w:jc w:val="center"/>
              <w:rPr>
                <w:sz w:val="20"/>
                <w:szCs w:val="20"/>
              </w:rPr>
            </w:pPr>
          </w:p>
          <w:p w:rsidR="007A0382" w:rsidRDefault="007A0382" w:rsidP="00814856">
            <w:pPr>
              <w:spacing w:line="360" w:lineRule="auto"/>
              <w:jc w:val="center"/>
              <w:rPr>
                <w:sz w:val="20"/>
                <w:szCs w:val="20"/>
              </w:rPr>
            </w:pPr>
          </w:p>
          <w:p w:rsidR="007A0382" w:rsidRDefault="007A0382" w:rsidP="00814856">
            <w:pPr>
              <w:spacing w:line="360" w:lineRule="auto"/>
              <w:jc w:val="center"/>
              <w:rPr>
                <w:sz w:val="20"/>
                <w:szCs w:val="20"/>
              </w:rPr>
            </w:pPr>
          </w:p>
          <w:p w:rsidR="007A0382" w:rsidRDefault="007A0382" w:rsidP="00814856">
            <w:pPr>
              <w:spacing w:line="360" w:lineRule="auto"/>
              <w:jc w:val="center"/>
              <w:rPr>
                <w:sz w:val="20"/>
                <w:szCs w:val="20"/>
              </w:rPr>
            </w:pPr>
            <w:r w:rsidRPr="007A0382">
              <w:rPr>
                <w:sz w:val="20"/>
                <w:szCs w:val="20"/>
                <w:highlight w:val="yellow"/>
              </w:rPr>
              <w:t>23.03.18</w:t>
            </w:r>
          </w:p>
          <w:p w:rsidR="007A0382" w:rsidRDefault="007A0382" w:rsidP="00814856">
            <w:pPr>
              <w:spacing w:line="360" w:lineRule="auto"/>
              <w:jc w:val="center"/>
              <w:rPr>
                <w:sz w:val="20"/>
                <w:szCs w:val="20"/>
              </w:rPr>
            </w:pPr>
          </w:p>
          <w:p w:rsidR="007A0382" w:rsidRDefault="007A0382" w:rsidP="00814856">
            <w:pPr>
              <w:spacing w:line="360" w:lineRule="auto"/>
              <w:jc w:val="center"/>
              <w:rPr>
                <w:sz w:val="20"/>
                <w:szCs w:val="20"/>
              </w:rPr>
            </w:pPr>
          </w:p>
          <w:p w:rsidR="007A0382" w:rsidRDefault="007A0382" w:rsidP="00814856">
            <w:pPr>
              <w:spacing w:line="360" w:lineRule="auto"/>
              <w:jc w:val="center"/>
              <w:rPr>
                <w:sz w:val="20"/>
                <w:szCs w:val="20"/>
              </w:rPr>
            </w:pPr>
          </w:p>
          <w:p w:rsidR="007A0382" w:rsidRDefault="007A0382" w:rsidP="00814856">
            <w:pPr>
              <w:spacing w:line="360" w:lineRule="auto"/>
              <w:jc w:val="center"/>
              <w:rPr>
                <w:sz w:val="20"/>
                <w:szCs w:val="20"/>
              </w:rPr>
            </w:pPr>
          </w:p>
          <w:p w:rsidR="007A0382" w:rsidRPr="008778DD" w:rsidRDefault="007A0382" w:rsidP="00814856">
            <w:pPr>
              <w:spacing w:line="360" w:lineRule="auto"/>
              <w:jc w:val="center"/>
              <w:rPr>
                <w:sz w:val="20"/>
                <w:szCs w:val="20"/>
              </w:rPr>
            </w:pPr>
          </w:p>
        </w:tc>
        <w:tc>
          <w:tcPr>
            <w:tcW w:w="1491" w:type="dxa"/>
            <w:tcBorders>
              <w:top w:val="single" w:sz="4" w:space="0" w:color="auto"/>
              <w:left w:val="single" w:sz="4" w:space="0" w:color="000000"/>
              <w:bottom w:val="single" w:sz="4" w:space="0" w:color="auto"/>
            </w:tcBorders>
            <w:shd w:val="clear" w:color="auto" w:fill="auto"/>
          </w:tcPr>
          <w:p w:rsidR="005429F3" w:rsidRDefault="005429F3" w:rsidP="005429F3">
            <w:pPr>
              <w:spacing w:line="360" w:lineRule="auto"/>
              <w:jc w:val="both"/>
              <w:rPr>
                <w:sz w:val="20"/>
                <w:szCs w:val="20"/>
                <w:shd w:val="clear" w:color="auto" w:fill="FFFF00"/>
              </w:rPr>
            </w:pPr>
            <w:r>
              <w:rPr>
                <w:sz w:val="20"/>
                <w:szCs w:val="20"/>
                <w:shd w:val="clear" w:color="auto" w:fill="FFFF00"/>
              </w:rPr>
              <w:t>кв.7-уборка придомовой территории, посыпка пес-ком; уборка мусора с урн;</w:t>
            </w:r>
          </w:p>
          <w:p w:rsidR="00580750" w:rsidRDefault="006D764C" w:rsidP="00814856">
            <w:pPr>
              <w:spacing w:line="360" w:lineRule="auto"/>
              <w:jc w:val="both"/>
              <w:rPr>
                <w:sz w:val="20"/>
                <w:szCs w:val="20"/>
                <w:shd w:val="clear" w:color="auto" w:fill="FFFF00"/>
              </w:rPr>
            </w:pPr>
            <w:r>
              <w:rPr>
                <w:sz w:val="20"/>
                <w:szCs w:val="20"/>
                <w:shd w:val="clear" w:color="auto" w:fill="FFFF00"/>
              </w:rPr>
              <w:t xml:space="preserve">кв.3,7,13-под-метание лест-ничных кле-ток и маршей, протирка по-ручней, подо-конников и </w:t>
            </w:r>
            <w:r>
              <w:rPr>
                <w:sz w:val="20"/>
                <w:szCs w:val="20"/>
                <w:shd w:val="clear" w:color="auto" w:fill="FFFF00"/>
              </w:rPr>
              <w:lastRenderedPageBreak/>
              <w:t>почтовых ящиков; убор</w:t>
            </w:r>
            <w:r w:rsidR="00CA1C26">
              <w:rPr>
                <w:sz w:val="20"/>
                <w:szCs w:val="20"/>
                <w:shd w:val="clear" w:color="auto" w:fill="FFFF00"/>
              </w:rPr>
              <w:t>-ка придо</w:t>
            </w:r>
            <w:r>
              <w:rPr>
                <w:sz w:val="20"/>
                <w:szCs w:val="20"/>
                <w:shd w:val="clear" w:color="auto" w:fill="FFFF00"/>
              </w:rPr>
              <w:t>мо</w:t>
            </w:r>
            <w:r w:rsidR="00CA1C26">
              <w:rPr>
                <w:sz w:val="20"/>
                <w:szCs w:val="20"/>
                <w:shd w:val="clear" w:color="auto" w:fill="FFFF00"/>
              </w:rPr>
              <w:t>-вой терри</w:t>
            </w:r>
            <w:r>
              <w:rPr>
                <w:sz w:val="20"/>
                <w:szCs w:val="20"/>
                <w:shd w:val="clear" w:color="auto" w:fill="FFFF00"/>
              </w:rPr>
              <w:t>то</w:t>
            </w:r>
            <w:r w:rsidR="00CA1C26">
              <w:rPr>
                <w:sz w:val="20"/>
                <w:szCs w:val="20"/>
                <w:shd w:val="clear" w:color="auto" w:fill="FFFF00"/>
              </w:rPr>
              <w:t>-</w:t>
            </w:r>
            <w:r>
              <w:rPr>
                <w:sz w:val="20"/>
                <w:szCs w:val="20"/>
                <w:shd w:val="clear" w:color="auto" w:fill="FFFF00"/>
              </w:rPr>
              <w:t>рии, мусора с урн; посыпка песком;</w:t>
            </w:r>
          </w:p>
          <w:p w:rsidR="00586520" w:rsidRDefault="00CA1C26" w:rsidP="00814856">
            <w:pPr>
              <w:spacing w:line="360" w:lineRule="auto"/>
              <w:jc w:val="both"/>
              <w:rPr>
                <w:sz w:val="20"/>
                <w:szCs w:val="20"/>
                <w:shd w:val="clear" w:color="auto" w:fill="FFFF00"/>
              </w:rPr>
            </w:pPr>
            <w:r>
              <w:rPr>
                <w:sz w:val="20"/>
                <w:szCs w:val="20"/>
                <w:shd w:val="clear" w:color="auto" w:fill="FFFF00"/>
              </w:rPr>
              <w:t>кв.3,8</w:t>
            </w:r>
            <w:r w:rsidR="00586520">
              <w:rPr>
                <w:sz w:val="20"/>
                <w:szCs w:val="20"/>
                <w:shd w:val="clear" w:color="auto" w:fill="FFFF00"/>
              </w:rPr>
              <w:t>,13-под-метание лест-ничных кле-ток и маршей, протирка по-ручней, подо-конников и почтовых ящиков; убор</w:t>
            </w:r>
            <w:r>
              <w:rPr>
                <w:sz w:val="20"/>
                <w:szCs w:val="20"/>
                <w:shd w:val="clear" w:color="auto" w:fill="FFFF00"/>
              </w:rPr>
              <w:t>-ка придо</w:t>
            </w:r>
            <w:r w:rsidR="00586520">
              <w:rPr>
                <w:sz w:val="20"/>
                <w:szCs w:val="20"/>
                <w:shd w:val="clear" w:color="auto" w:fill="FFFF00"/>
              </w:rPr>
              <w:t>мо</w:t>
            </w:r>
            <w:r>
              <w:rPr>
                <w:sz w:val="20"/>
                <w:szCs w:val="20"/>
                <w:shd w:val="clear" w:color="auto" w:fill="FFFF00"/>
              </w:rPr>
              <w:t>-вой терри</w:t>
            </w:r>
            <w:r w:rsidR="00586520">
              <w:rPr>
                <w:sz w:val="20"/>
                <w:szCs w:val="20"/>
                <w:shd w:val="clear" w:color="auto" w:fill="FFFF00"/>
              </w:rPr>
              <w:t>то</w:t>
            </w:r>
            <w:r>
              <w:rPr>
                <w:sz w:val="20"/>
                <w:szCs w:val="20"/>
                <w:shd w:val="clear" w:color="auto" w:fill="FFFF00"/>
              </w:rPr>
              <w:t>-</w:t>
            </w:r>
            <w:r w:rsidR="00586520">
              <w:rPr>
                <w:sz w:val="20"/>
                <w:szCs w:val="20"/>
                <w:shd w:val="clear" w:color="auto" w:fill="FFFF00"/>
              </w:rPr>
              <w:t>рии, мусора с урн; посыпка песком;</w:t>
            </w:r>
          </w:p>
          <w:p w:rsidR="00CA1C26" w:rsidRDefault="00CA1C26" w:rsidP="00814856">
            <w:pPr>
              <w:spacing w:line="360" w:lineRule="auto"/>
              <w:jc w:val="both"/>
              <w:rPr>
                <w:sz w:val="20"/>
                <w:szCs w:val="20"/>
                <w:shd w:val="clear" w:color="auto" w:fill="FFFF00"/>
              </w:rPr>
            </w:pPr>
            <w:r>
              <w:rPr>
                <w:sz w:val="20"/>
                <w:szCs w:val="20"/>
                <w:shd w:val="clear" w:color="auto" w:fill="FFFF00"/>
              </w:rPr>
              <w:t>кв.6,7,13-уборка придо-мовой терри-тории, чистка снега; уборка мусора с урн;</w:t>
            </w:r>
          </w:p>
          <w:p w:rsidR="00100EDE" w:rsidRDefault="00100EDE" w:rsidP="00814856">
            <w:pPr>
              <w:spacing w:line="360" w:lineRule="auto"/>
              <w:jc w:val="both"/>
              <w:rPr>
                <w:sz w:val="20"/>
                <w:szCs w:val="20"/>
                <w:shd w:val="clear" w:color="auto" w:fill="FFFF00"/>
              </w:rPr>
            </w:pPr>
            <w:r>
              <w:rPr>
                <w:sz w:val="20"/>
                <w:szCs w:val="20"/>
                <w:shd w:val="clear" w:color="auto" w:fill="FFFF00"/>
              </w:rPr>
              <w:lastRenderedPageBreak/>
              <w:t>кв.6,8,17-под-метание лест-ничных кле-ток и маршей, протирка по-ручней, подо-конников и почтовых ящиков;  убор-ка придомо-вой террито-рии;</w:t>
            </w:r>
          </w:p>
          <w:p w:rsidR="00D3622F" w:rsidRDefault="00D3622F" w:rsidP="00D3622F">
            <w:pPr>
              <w:spacing w:line="360" w:lineRule="auto"/>
              <w:jc w:val="both"/>
              <w:rPr>
                <w:sz w:val="20"/>
                <w:szCs w:val="20"/>
                <w:shd w:val="clear" w:color="auto" w:fill="FFFF00"/>
              </w:rPr>
            </w:pPr>
            <w:r>
              <w:rPr>
                <w:sz w:val="20"/>
                <w:szCs w:val="20"/>
                <w:shd w:val="clear" w:color="auto" w:fill="FFFF00"/>
              </w:rPr>
              <w:t>кв.13-уборка придомовой территории; чистка снега; уборка мусора с урн;</w:t>
            </w:r>
          </w:p>
          <w:p w:rsidR="00D3622F" w:rsidRDefault="00D3622F" w:rsidP="00D3622F">
            <w:pPr>
              <w:spacing w:line="360" w:lineRule="auto"/>
              <w:jc w:val="both"/>
              <w:rPr>
                <w:sz w:val="20"/>
                <w:szCs w:val="20"/>
                <w:shd w:val="clear" w:color="auto" w:fill="FFFF00"/>
              </w:rPr>
            </w:pPr>
            <w:r>
              <w:rPr>
                <w:sz w:val="20"/>
                <w:szCs w:val="20"/>
                <w:shd w:val="clear" w:color="auto" w:fill="FFFF00"/>
              </w:rPr>
              <w:t>кв.7-уборка придомовой территории; посыпка пес-ком; уборка мусора с урн;</w:t>
            </w:r>
          </w:p>
          <w:p w:rsidR="00D3622F" w:rsidRPr="009B489B" w:rsidRDefault="00D3622F" w:rsidP="00814856">
            <w:pPr>
              <w:spacing w:line="360" w:lineRule="auto"/>
              <w:jc w:val="both"/>
              <w:rPr>
                <w:sz w:val="20"/>
                <w:szCs w:val="20"/>
                <w:shd w:val="clear" w:color="auto" w:fill="FFFF00"/>
              </w:rPr>
            </w:pPr>
            <w:r>
              <w:rPr>
                <w:sz w:val="20"/>
                <w:szCs w:val="20"/>
                <w:shd w:val="clear" w:color="auto" w:fill="FFFF00"/>
              </w:rPr>
              <w:t>кв.7,14-подме-тание лест-ничных кле-</w:t>
            </w:r>
            <w:r>
              <w:rPr>
                <w:sz w:val="20"/>
                <w:szCs w:val="20"/>
                <w:shd w:val="clear" w:color="auto" w:fill="FFFF00"/>
              </w:rPr>
              <w:lastRenderedPageBreak/>
              <w:t>ток и маршей, протирка по-ручней, подо-конников и почтовых ящиков;</w:t>
            </w:r>
          </w:p>
          <w:p w:rsidR="00D3622F" w:rsidRDefault="00D3622F" w:rsidP="00D3622F">
            <w:pPr>
              <w:spacing w:line="360" w:lineRule="auto"/>
              <w:jc w:val="both"/>
              <w:rPr>
                <w:sz w:val="20"/>
                <w:szCs w:val="20"/>
                <w:shd w:val="clear" w:color="auto" w:fill="FFFF00"/>
              </w:rPr>
            </w:pPr>
            <w:r>
              <w:rPr>
                <w:sz w:val="20"/>
                <w:szCs w:val="20"/>
                <w:shd w:val="clear" w:color="auto" w:fill="FFFF00"/>
              </w:rPr>
              <w:t>кв.3-уборка придомовой территории; чистка снега; уборка мусора с урн;</w:t>
            </w:r>
          </w:p>
          <w:p w:rsidR="00192AD7" w:rsidRDefault="00192AD7" w:rsidP="00192AD7">
            <w:pPr>
              <w:spacing w:line="360" w:lineRule="auto"/>
              <w:jc w:val="both"/>
              <w:rPr>
                <w:sz w:val="20"/>
                <w:szCs w:val="20"/>
                <w:shd w:val="clear" w:color="auto" w:fill="FFFF00"/>
              </w:rPr>
            </w:pPr>
            <w:r>
              <w:rPr>
                <w:sz w:val="20"/>
                <w:szCs w:val="20"/>
                <w:shd w:val="clear" w:color="auto" w:fill="FFFF00"/>
              </w:rPr>
              <w:t>кв.13-уборка придомовой территории; чистка снега; уборка мусора с урн;</w:t>
            </w:r>
          </w:p>
          <w:p w:rsidR="00D3622F" w:rsidRDefault="002752B1" w:rsidP="00882DF8">
            <w:pPr>
              <w:spacing w:line="360" w:lineRule="auto"/>
              <w:jc w:val="both"/>
              <w:rPr>
                <w:sz w:val="20"/>
                <w:szCs w:val="20"/>
                <w:shd w:val="clear" w:color="auto" w:fill="FFFF00"/>
              </w:rPr>
            </w:pPr>
            <w:r>
              <w:rPr>
                <w:sz w:val="20"/>
                <w:szCs w:val="20"/>
                <w:shd w:val="clear" w:color="auto" w:fill="FFFF00"/>
              </w:rPr>
              <w:t>кв.13-уборка придомовой территории; посыпка пес-ком; уборка мусора с урн;</w:t>
            </w:r>
          </w:p>
          <w:p w:rsidR="009F3738" w:rsidRPr="009B489B" w:rsidRDefault="009F3738" w:rsidP="009F3738">
            <w:pPr>
              <w:spacing w:line="360" w:lineRule="auto"/>
              <w:jc w:val="both"/>
              <w:rPr>
                <w:sz w:val="20"/>
                <w:szCs w:val="20"/>
                <w:shd w:val="clear" w:color="auto" w:fill="FFFF00"/>
              </w:rPr>
            </w:pPr>
            <w:r>
              <w:rPr>
                <w:sz w:val="20"/>
                <w:szCs w:val="20"/>
                <w:shd w:val="clear" w:color="auto" w:fill="FFFF00"/>
              </w:rPr>
              <w:t>кв.8,13-подме-тание лест-ничных кле-</w:t>
            </w:r>
            <w:r>
              <w:rPr>
                <w:sz w:val="20"/>
                <w:szCs w:val="20"/>
                <w:shd w:val="clear" w:color="auto" w:fill="FFFF00"/>
              </w:rPr>
              <w:lastRenderedPageBreak/>
              <w:t>ток и маршей, протирка по-ручней, подо-конников и почтовых ящиков;</w:t>
            </w:r>
          </w:p>
          <w:p w:rsidR="00562094" w:rsidRPr="009B489B" w:rsidRDefault="00562094" w:rsidP="00562094">
            <w:pPr>
              <w:spacing w:line="360" w:lineRule="auto"/>
              <w:jc w:val="both"/>
              <w:rPr>
                <w:sz w:val="20"/>
                <w:szCs w:val="20"/>
                <w:shd w:val="clear" w:color="auto" w:fill="FFFF00"/>
              </w:rPr>
            </w:pPr>
            <w:r>
              <w:rPr>
                <w:sz w:val="20"/>
                <w:szCs w:val="20"/>
                <w:shd w:val="clear" w:color="auto" w:fill="FFFF00"/>
              </w:rPr>
              <w:t>кв.3,8,13-под-метание лест-ничных кле-ток и маршей, протирка по-ручней, подо-конников и почтовых ящиков;</w:t>
            </w:r>
          </w:p>
          <w:p w:rsidR="00041BF0" w:rsidRDefault="00041BF0" w:rsidP="00041BF0">
            <w:pPr>
              <w:spacing w:line="360" w:lineRule="auto"/>
              <w:jc w:val="both"/>
              <w:rPr>
                <w:sz w:val="20"/>
                <w:szCs w:val="20"/>
                <w:shd w:val="clear" w:color="auto" w:fill="FFFF00"/>
              </w:rPr>
            </w:pPr>
            <w:r>
              <w:rPr>
                <w:sz w:val="20"/>
                <w:szCs w:val="20"/>
                <w:shd w:val="clear" w:color="auto" w:fill="FFFF00"/>
              </w:rPr>
              <w:t>кв.13-уборка придомовой территории; посыпка пес-ком; уборка мусора с урн;</w:t>
            </w:r>
          </w:p>
          <w:p w:rsidR="00041BF0" w:rsidRPr="009B489B" w:rsidRDefault="00041BF0" w:rsidP="00041BF0">
            <w:pPr>
              <w:spacing w:line="360" w:lineRule="auto"/>
              <w:jc w:val="both"/>
              <w:rPr>
                <w:sz w:val="20"/>
                <w:szCs w:val="20"/>
                <w:shd w:val="clear" w:color="auto" w:fill="FFFF00"/>
              </w:rPr>
            </w:pPr>
            <w:r>
              <w:rPr>
                <w:sz w:val="20"/>
                <w:szCs w:val="20"/>
                <w:shd w:val="clear" w:color="auto" w:fill="FFFF00"/>
              </w:rPr>
              <w:t>кв.3,8,13-под-метание лест-ничных кле-ток и маршей, протирка по-ручней, подо-</w:t>
            </w:r>
            <w:r>
              <w:rPr>
                <w:sz w:val="20"/>
                <w:szCs w:val="20"/>
                <w:shd w:val="clear" w:color="auto" w:fill="FFFF00"/>
              </w:rPr>
              <w:lastRenderedPageBreak/>
              <w:t>конников и почтовых ящиков;</w:t>
            </w:r>
          </w:p>
          <w:p w:rsidR="00B94079" w:rsidRDefault="00B94079" w:rsidP="00B94079">
            <w:pPr>
              <w:spacing w:line="360" w:lineRule="auto"/>
              <w:jc w:val="both"/>
              <w:rPr>
                <w:sz w:val="20"/>
                <w:szCs w:val="20"/>
                <w:shd w:val="clear" w:color="auto" w:fill="FFFF00"/>
              </w:rPr>
            </w:pPr>
            <w:r>
              <w:rPr>
                <w:sz w:val="20"/>
                <w:szCs w:val="20"/>
                <w:shd w:val="clear" w:color="auto" w:fill="FFFF00"/>
              </w:rPr>
              <w:t>кв.13-уборка придомовой территории; уборка снега, мусора с урн;</w:t>
            </w:r>
          </w:p>
          <w:p w:rsidR="00571494" w:rsidRPr="009B489B" w:rsidRDefault="00571494" w:rsidP="00571494">
            <w:pPr>
              <w:spacing w:line="360" w:lineRule="auto"/>
              <w:jc w:val="both"/>
              <w:rPr>
                <w:sz w:val="20"/>
                <w:szCs w:val="20"/>
                <w:shd w:val="clear" w:color="auto" w:fill="FFFF00"/>
              </w:rPr>
            </w:pPr>
            <w:r>
              <w:rPr>
                <w:sz w:val="20"/>
                <w:szCs w:val="20"/>
                <w:shd w:val="clear" w:color="auto" w:fill="FFFF00"/>
              </w:rPr>
              <w:t>кв.1,7,13-под-метание лест-ничных кле-ток и маршей, протирка по-ручней, подо-конников и почтовых ящиков;</w:t>
            </w:r>
          </w:p>
          <w:p w:rsidR="007A0382" w:rsidRPr="009B489B" w:rsidRDefault="007A0382" w:rsidP="007A0382">
            <w:pPr>
              <w:spacing w:line="360" w:lineRule="auto"/>
              <w:jc w:val="both"/>
              <w:rPr>
                <w:sz w:val="20"/>
                <w:szCs w:val="20"/>
                <w:shd w:val="clear" w:color="auto" w:fill="FFFF00"/>
              </w:rPr>
            </w:pPr>
            <w:r>
              <w:rPr>
                <w:sz w:val="20"/>
                <w:szCs w:val="20"/>
                <w:shd w:val="clear" w:color="auto" w:fill="FFFF00"/>
              </w:rPr>
              <w:t>кв.3,7,13-под-метание лест-ничных кле-ток и маршей, протирка по-ручней, подо-конников и почтовых ящиков;</w:t>
            </w:r>
          </w:p>
          <w:p w:rsidR="007A0382" w:rsidRDefault="007A0382" w:rsidP="007A0382">
            <w:pPr>
              <w:spacing w:line="360" w:lineRule="auto"/>
              <w:jc w:val="both"/>
              <w:rPr>
                <w:sz w:val="20"/>
                <w:szCs w:val="20"/>
                <w:shd w:val="clear" w:color="auto" w:fill="FFFF00"/>
              </w:rPr>
            </w:pPr>
            <w:r>
              <w:rPr>
                <w:sz w:val="20"/>
                <w:szCs w:val="20"/>
                <w:shd w:val="clear" w:color="auto" w:fill="FFFF00"/>
              </w:rPr>
              <w:t xml:space="preserve">кв.13-уборка </w:t>
            </w:r>
            <w:r>
              <w:rPr>
                <w:sz w:val="20"/>
                <w:szCs w:val="20"/>
                <w:shd w:val="clear" w:color="auto" w:fill="FFFF00"/>
              </w:rPr>
              <w:lastRenderedPageBreak/>
              <w:t>придомовой территории; уборка снега, мусора с урн;</w:t>
            </w:r>
          </w:p>
          <w:p w:rsidR="00362B2B" w:rsidRDefault="00362B2B" w:rsidP="00362B2B">
            <w:pPr>
              <w:spacing w:line="360" w:lineRule="auto"/>
              <w:jc w:val="both"/>
              <w:rPr>
                <w:sz w:val="20"/>
                <w:szCs w:val="20"/>
                <w:shd w:val="clear" w:color="auto" w:fill="FFFF00"/>
              </w:rPr>
            </w:pPr>
            <w:r>
              <w:rPr>
                <w:sz w:val="20"/>
                <w:szCs w:val="20"/>
                <w:shd w:val="clear" w:color="auto" w:fill="FFFF00"/>
              </w:rPr>
              <w:t>кв.6-уборка придомовой территории; уборка снега, наледи; мусо-ра с урн;</w:t>
            </w:r>
          </w:p>
          <w:p w:rsidR="00362B2B" w:rsidRPr="009B489B" w:rsidRDefault="00362B2B" w:rsidP="00362B2B">
            <w:pPr>
              <w:spacing w:line="360" w:lineRule="auto"/>
              <w:jc w:val="both"/>
              <w:rPr>
                <w:sz w:val="20"/>
                <w:szCs w:val="20"/>
                <w:shd w:val="clear" w:color="auto" w:fill="FFFF00"/>
              </w:rPr>
            </w:pPr>
            <w:r>
              <w:rPr>
                <w:sz w:val="20"/>
                <w:szCs w:val="20"/>
                <w:shd w:val="clear" w:color="auto" w:fill="FFFF00"/>
              </w:rPr>
              <w:t>кв.5,7,13-под-метание лест-ничных кле-ток и маршей, протирка по-ручней, подо-конников и почтовых ящиков;</w:t>
            </w:r>
          </w:p>
          <w:p w:rsidR="005D269F" w:rsidRDefault="005D269F" w:rsidP="005D269F">
            <w:pPr>
              <w:spacing w:line="360" w:lineRule="auto"/>
              <w:jc w:val="both"/>
              <w:rPr>
                <w:sz w:val="20"/>
                <w:szCs w:val="20"/>
                <w:shd w:val="clear" w:color="auto" w:fill="FFFF00"/>
              </w:rPr>
            </w:pPr>
            <w:r>
              <w:rPr>
                <w:sz w:val="20"/>
                <w:szCs w:val="20"/>
                <w:shd w:val="clear" w:color="auto" w:fill="FFFF00"/>
              </w:rPr>
              <w:t>кв.14-уборка придомовой территории; уборка снега, наледи; посы-пка песком; уборка мусо-ра с урн;</w:t>
            </w:r>
          </w:p>
          <w:p w:rsidR="009F3738" w:rsidRPr="00D3622F" w:rsidRDefault="009F3738" w:rsidP="00882DF8">
            <w:pPr>
              <w:spacing w:line="360" w:lineRule="auto"/>
              <w:jc w:val="both"/>
              <w:rPr>
                <w:sz w:val="20"/>
                <w:szCs w:val="20"/>
                <w:shd w:val="clear" w:color="auto" w:fill="FFFF00"/>
              </w:rPr>
            </w:pPr>
          </w:p>
        </w:tc>
        <w:tc>
          <w:tcPr>
            <w:tcW w:w="952" w:type="dxa"/>
            <w:tcBorders>
              <w:top w:val="single" w:sz="4" w:space="0" w:color="auto"/>
              <w:left w:val="single" w:sz="4" w:space="0" w:color="000000"/>
              <w:bottom w:val="single" w:sz="4" w:space="0" w:color="auto"/>
            </w:tcBorders>
            <w:shd w:val="clear" w:color="auto" w:fill="auto"/>
          </w:tcPr>
          <w:p w:rsidR="00580750" w:rsidRDefault="005429F3" w:rsidP="00814856">
            <w:pPr>
              <w:spacing w:line="360" w:lineRule="auto"/>
              <w:rPr>
                <w:sz w:val="20"/>
                <w:szCs w:val="20"/>
                <w:shd w:val="clear" w:color="auto" w:fill="FFFF00"/>
              </w:rPr>
            </w:pPr>
            <w:r>
              <w:rPr>
                <w:sz w:val="20"/>
                <w:szCs w:val="20"/>
                <w:shd w:val="clear" w:color="auto" w:fill="FFFF00"/>
              </w:rPr>
              <w:lastRenderedPageBreak/>
              <w:t>06.01.18</w:t>
            </w:r>
          </w:p>
          <w:p w:rsidR="006D764C" w:rsidRDefault="006D764C" w:rsidP="00814856">
            <w:pPr>
              <w:spacing w:line="360" w:lineRule="auto"/>
              <w:rPr>
                <w:sz w:val="20"/>
                <w:szCs w:val="20"/>
                <w:shd w:val="clear" w:color="auto" w:fill="FFFF00"/>
              </w:rPr>
            </w:pPr>
          </w:p>
          <w:p w:rsidR="006D764C" w:rsidRDefault="006D764C" w:rsidP="00814856">
            <w:pPr>
              <w:spacing w:line="360" w:lineRule="auto"/>
              <w:rPr>
                <w:sz w:val="20"/>
                <w:szCs w:val="20"/>
                <w:shd w:val="clear" w:color="auto" w:fill="FFFF00"/>
              </w:rPr>
            </w:pPr>
          </w:p>
          <w:p w:rsidR="006D764C" w:rsidRDefault="006D764C" w:rsidP="00814856">
            <w:pPr>
              <w:spacing w:line="360" w:lineRule="auto"/>
              <w:rPr>
                <w:sz w:val="20"/>
                <w:szCs w:val="20"/>
                <w:shd w:val="clear" w:color="auto" w:fill="FFFF00"/>
              </w:rPr>
            </w:pPr>
          </w:p>
          <w:p w:rsidR="006D764C" w:rsidRDefault="006D764C" w:rsidP="00814856">
            <w:pPr>
              <w:spacing w:line="360" w:lineRule="auto"/>
              <w:rPr>
                <w:sz w:val="20"/>
                <w:szCs w:val="20"/>
                <w:shd w:val="clear" w:color="auto" w:fill="FFFF00"/>
              </w:rPr>
            </w:pPr>
          </w:p>
          <w:p w:rsidR="006D764C" w:rsidRDefault="006D764C" w:rsidP="00814856">
            <w:pPr>
              <w:spacing w:line="360" w:lineRule="auto"/>
              <w:rPr>
                <w:sz w:val="20"/>
                <w:szCs w:val="20"/>
                <w:shd w:val="clear" w:color="auto" w:fill="FFFF00"/>
              </w:rPr>
            </w:pPr>
          </w:p>
          <w:p w:rsidR="006D764C" w:rsidRDefault="006D764C" w:rsidP="00814856">
            <w:pPr>
              <w:spacing w:line="360" w:lineRule="auto"/>
              <w:rPr>
                <w:sz w:val="20"/>
                <w:szCs w:val="20"/>
                <w:shd w:val="clear" w:color="auto" w:fill="FFFF00"/>
              </w:rPr>
            </w:pPr>
            <w:r>
              <w:rPr>
                <w:sz w:val="20"/>
                <w:szCs w:val="20"/>
                <w:shd w:val="clear" w:color="auto" w:fill="FFFF00"/>
              </w:rPr>
              <w:t>09.01.18</w:t>
            </w:r>
          </w:p>
          <w:p w:rsidR="00CA1C26" w:rsidRDefault="00CA1C26" w:rsidP="00814856">
            <w:pPr>
              <w:spacing w:line="360" w:lineRule="auto"/>
              <w:rPr>
                <w:sz w:val="20"/>
                <w:szCs w:val="20"/>
                <w:shd w:val="clear" w:color="auto" w:fill="FFFF00"/>
              </w:rPr>
            </w:pPr>
          </w:p>
          <w:p w:rsidR="00CA1C26" w:rsidRDefault="00CA1C26" w:rsidP="00814856">
            <w:pPr>
              <w:spacing w:line="360" w:lineRule="auto"/>
              <w:rPr>
                <w:sz w:val="20"/>
                <w:szCs w:val="20"/>
                <w:shd w:val="clear" w:color="auto" w:fill="FFFF00"/>
              </w:rPr>
            </w:pPr>
          </w:p>
          <w:p w:rsidR="00CA1C26" w:rsidRDefault="00CA1C26" w:rsidP="00814856">
            <w:pPr>
              <w:spacing w:line="360" w:lineRule="auto"/>
              <w:rPr>
                <w:sz w:val="20"/>
                <w:szCs w:val="20"/>
                <w:shd w:val="clear" w:color="auto" w:fill="FFFF00"/>
              </w:rPr>
            </w:pPr>
          </w:p>
          <w:p w:rsidR="00CA1C26" w:rsidRDefault="00CA1C26" w:rsidP="00814856">
            <w:pPr>
              <w:spacing w:line="360" w:lineRule="auto"/>
              <w:rPr>
                <w:sz w:val="20"/>
                <w:szCs w:val="20"/>
                <w:shd w:val="clear" w:color="auto" w:fill="FFFF00"/>
              </w:rPr>
            </w:pPr>
          </w:p>
          <w:p w:rsidR="00CA1C26" w:rsidRDefault="00CA1C26" w:rsidP="00814856">
            <w:pPr>
              <w:spacing w:line="360" w:lineRule="auto"/>
              <w:rPr>
                <w:sz w:val="20"/>
                <w:szCs w:val="20"/>
                <w:shd w:val="clear" w:color="auto" w:fill="FFFF00"/>
              </w:rPr>
            </w:pPr>
          </w:p>
          <w:p w:rsidR="00CA1C26" w:rsidRDefault="00CA1C26" w:rsidP="00814856">
            <w:pPr>
              <w:spacing w:line="360" w:lineRule="auto"/>
              <w:rPr>
                <w:sz w:val="20"/>
                <w:szCs w:val="20"/>
                <w:shd w:val="clear" w:color="auto" w:fill="FFFF00"/>
              </w:rPr>
            </w:pPr>
          </w:p>
          <w:p w:rsidR="00CA1C26" w:rsidRDefault="00CA1C26" w:rsidP="00814856">
            <w:pPr>
              <w:spacing w:line="360" w:lineRule="auto"/>
              <w:rPr>
                <w:sz w:val="20"/>
                <w:szCs w:val="20"/>
                <w:shd w:val="clear" w:color="auto" w:fill="FFFF00"/>
              </w:rPr>
            </w:pPr>
          </w:p>
          <w:p w:rsidR="00CA1C26" w:rsidRDefault="00CA1C26" w:rsidP="00814856">
            <w:pPr>
              <w:spacing w:line="360" w:lineRule="auto"/>
              <w:rPr>
                <w:sz w:val="20"/>
                <w:szCs w:val="20"/>
                <w:shd w:val="clear" w:color="auto" w:fill="FFFF00"/>
              </w:rPr>
            </w:pPr>
          </w:p>
          <w:p w:rsidR="00CA1C26" w:rsidRDefault="00CA1C26" w:rsidP="00814856">
            <w:pPr>
              <w:spacing w:line="360" w:lineRule="auto"/>
              <w:rPr>
                <w:sz w:val="20"/>
                <w:szCs w:val="20"/>
                <w:shd w:val="clear" w:color="auto" w:fill="FFFF00"/>
              </w:rPr>
            </w:pPr>
          </w:p>
          <w:p w:rsidR="00CA1C26" w:rsidRDefault="00CA1C26" w:rsidP="00814856">
            <w:pPr>
              <w:spacing w:line="360" w:lineRule="auto"/>
              <w:rPr>
                <w:sz w:val="20"/>
                <w:szCs w:val="20"/>
                <w:shd w:val="clear" w:color="auto" w:fill="FFFF00"/>
              </w:rPr>
            </w:pPr>
          </w:p>
          <w:p w:rsidR="00CA1C26" w:rsidRDefault="00CA1C26" w:rsidP="00814856">
            <w:pPr>
              <w:spacing w:line="360" w:lineRule="auto"/>
              <w:rPr>
                <w:sz w:val="20"/>
                <w:szCs w:val="20"/>
                <w:shd w:val="clear" w:color="auto" w:fill="FFFF00"/>
              </w:rPr>
            </w:pPr>
          </w:p>
          <w:p w:rsidR="00CA1C26" w:rsidRDefault="00CA1C26" w:rsidP="00814856">
            <w:pPr>
              <w:spacing w:line="360" w:lineRule="auto"/>
              <w:rPr>
                <w:sz w:val="20"/>
                <w:szCs w:val="20"/>
                <w:shd w:val="clear" w:color="auto" w:fill="FFFF00"/>
              </w:rPr>
            </w:pPr>
          </w:p>
          <w:p w:rsidR="00CA1C26" w:rsidRDefault="00CA1C26" w:rsidP="00814856">
            <w:pPr>
              <w:spacing w:line="360" w:lineRule="auto"/>
              <w:rPr>
                <w:sz w:val="20"/>
                <w:szCs w:val="20"/>
                <w:shd w:val="clear" w:color="auto" w:fill="FFFF00"/>
              </w:rPr>
            </w:pPr>
          </w:p>
          <w:p w:rsidR="00CA1C26" w:rsidRDefault="00CA1C26" w:rsidP="00814856">
            <w:pPr>
              <w:spacing w:line="360" w:lineRule="auto"/>
              <w:rPr>
                <w:sz w:val="20"/>
                <w:szCs w:val="20"/>
                <w:shd w:val="clear" w:color="auto" w:fill="FFFF00"/>
              </w:rPr>
            </w:pPr>
            <w:r>
              <w:rPr>
                <w:sz w:val="20"/>
                <w:szCs w:val="20"/>
                <w:shd w:val="clear" w:color="auto" w:fill="FFFF00"/>
              </w:rPr>
              <w:t>16.01.18</w:t>
            </w:r>
          </w:p>
          <w:p w:rsidR="00CA1C26" w:rsidRDefault="00CA1C26" w:rsidP="00814856">
            <w:pPr>
              <w:spacing w:line="360" w:lineRule="auto"/>
              <w:rPr>
                <w:sz w:val="20"/>
                <w:szCs w:val="20"/>
                <w:shd w:val="clear" w:color="auto" w:fill="FFFF00"/>
              </w:rPr>
            </w:pPr>
          </w:p>
          <w:p w:rsidR="00CA1C26" w:rsidRDefault="00CA1C26" w:rsidP="00814856">
            <w:pPr>
              <w:spacing w:line="360" w:lineRule="auto"/>
              <w:rPr>
                <w:sz w:val="20"/>
                <w:szCs w:val="20"/>
                <w:shd w:val="clear" w:color="auto" w:fill="FFFF00"/>
              </w:rPr>
            </w:pPr>
          </w:p>
          <w:p w:rsidR="00CA1C26" w:rsidRDefault="00CA1C26" w:rsidP="00814856">
            <w:pPr>
              <w:spacing w:line="360" w:lineRule="auto"/>
              <w:rPr>
                <w:sz w:val="20"/>
                <w:szCs w:val="20"/>
                <w:shd w:val="clear" w:color="auto" w:fill="FFFF00"/>
              </w:rPr>
            </w:pPr>
          </w:p>
          <w:p w:rsidR="00CA1C26" w:rsidRDefault="00CA1C26" w:rsidP="00814856">
            <w:pPr>
              <w:spacing w:line="360" w:lineRule="auto"/>
              <w:rPr>
                <w:sz w:val="20"/>
                <w:szCs w:val="20"/>
                <w:shd w:val="clear" w:color="auto" w:fill="FFFF00"/>
              </w:rPr>
            </w:pPr>
          </w:p>
          <w:p w:rsidR="00CA1C26" w:rsidRDefault="00CA1C26" w:rsidP="00814856">
            <w:pPr>
              <w:spacing w:line="360" w:lineRule="auto"/>
              <w:rPr>
                <w:sz w:val="20"/>
                <w:szCs w:val="20"/>
                <w:shd w:val="clear" w:color="auto" w:fill="FFFF00"/>
              </w:rPr>
            </w:pPr>
          </w:p>
          <w:p w:rsidR="00CA1C26" w:rsidRDefault="00CA1C26" w:rsidP="00814856">
            <w:pPr>
              <w:spacing w:line="360" w:lineRule="auto"/>
              <w:rPr>
                <w:sz w:val="20"/>
                <w:szCs w:val="20"/>
                <w:shd w:val="clear" w:color="auto" w:fill="FFFF00"/>
              </w:rPr>
            </w:pPr>
          </w:p>
          <w:p w:rsidR="00CA1C26" w:rsidRDefault="00CA1C26" w:rsidP="00814856">
            <w:pPr>
              <w:spacing w:line="360" w:lineRule="auto"/>
              <w:rPr>
                <w:sz w:val="20"/>
                <w:szCs w:val="20"/>
                <w:shd w:val="clear" w:color="auto" w:fill="FFFF00"/>
              </w:rPr>
            </w:pPr>
          </w:p>
          <w:p w:rsidR="00CA1C26" w:rsidRDefault="00CA1C26" w:rsidP="00814856">
            <w:pPr>
              <w:spacing w:line="360" w:lineRule="auto"/>
              <w:rPr>
                <w:sz w:val="20"/>
                <w:szCs w:val="20"/>
                <w:shd w:val="clear" w:color="auto" w:fill="FFFF00"/>
              </w:rPr>
            </w:pPr>
          </w:p>
          <w:p w:rsidR="00CA1C26" w:rsidRDefault="00CA1C26" w:rsidP="00814856">
            <w:pPr>
              <w:spacing w:line="360" w:lineRule="auto"/>
              <w:rPr>
                <w:sz w:val="20"/>
                <w:szCs w:val="20"/>
                <w:shd w:val="clear" w:color="auto" w:fill="FFFF00"/>
              </w:rPr>
            </w:pPr>
          </w:p>
          <w:p w:rsidR="00CA1C26" w:rsidRDefault="00CA1C26" w:rsidP="00814856">
            <w:pPr>
              <w:spacing w:line="360" w:lineRule="auto"/>
              <w:rPr>
                <w:sz w:val="20"/>
                <w:szCs w:val="20"/>
                <w:shd w:val="clear" w:color="auto" w:fill="FFFF00"/>
              </w:rPr>
            </w:pPr>
          </w:p>
          <w:p w:rsidR="00CA1C26" w:rsidRDefault="00CA1C26" w:rsidP="00814856">
            <w:pPr>
              <w:spacing w:line="360" w:lineRule="auto"/>
              <w:rPr>
                <w:sz w:val="20"/>
                <w:szCs w:val="20"/>
                <w:shd w:val="clear" w:color="auto" w:fill="FFFF00"/>
              </w:rPr>
            </w:pPr>
          </w:p>
          <w:p w:rsidR="00CA1C26" w:rsidRDefault="00CA1C26" w:rsidP="00814856">
            <w:pPr>
              <w:spacing w:line="360" w:lineRule="auto"/>
              <w:rPr>
                <w:sz w:val="20"/>
                <w:szCs w:val="20"/>
                <w:shd w:val="clear" w:color="auto" w:fill="FFFF00"/>
              </w:rPr>
            </w:pPr>
          </w:p>
          <w:p w:rsidR="00CA1C26" w:rsidRDefault="00CA1C26" w:rsidP="00814856">
            <w:pPr>
              <w:spacing w:line="360" w:lineRule="auto"/>
              <w:rPr>
                <w:sz w:val="20"/>
                <w:szCs w:val="20"/>
                <w:shd w:val="clear" w:color="auto" w:fill="FFFF00"/>
              </w:rPr>
            </w:pPr>
          </w:p>
          <w:p w:rsidR="00CA1C26" w:rsidRDefault="00CA1C26" w:rsidP="00814856">
            <w:pPr>
              <w:spacing w:line="360" w:lineRule="auto"/>
              <w:rPr>
                <w:sz w:val="20"/>
                <w:szCs w:val="20"/>
                <w:shd w:val="clear" w:color="auto" w:fill="FFFF00"/>
              </w:rPr>
            </w:pPr>
            <w:r>
              <w:rPr>
                <w:sz w:val="20"/>
                <w:szCs w:val="20"/>
                <w:shd w:val="clear" w:color="auto" w:fill="FFFF00"/>
              </w:rPr>
              <w:t>18.01.18</w:t>
            </w:r>
          </w:p>
          <w:p w:rsidR="00100EDE" w:rsidRDefault="00100EDE" w:rsidP="00814856">
            <w:pPr>
              <w:spacing w:line="360" w:lineRule="auto"/>
              <w:rPr>
                <w:sz w:val="20"/>
                <w:szCs w:val="20"/>
                <w:shd w:val="clear" w:color="auto" w:fill="FFFF00"/>
              </w:rPr>
            </w:pPr>
          </w:p>
          <w:p w:rsidR="00100EDE" w:rsidRDefault="00100EDE" w:rsidP="00814856">
            <w:pPr>
              <w:spacing w:line="360" w:lineRule="auto"/>
              <w:rPr>
                <w:sz w:val="20"/>
                <w:szCs w:val="20"/>
                <w:shd w:val="clear" w:color="auto" w:fill="FFFF00"/>
              </w:rPr>
            </w:pPr>
          </w:p>
          <w:p w:rsidR="00100EDE" w:rsidRDefault="00100EDE" w:rsidP="00814856">
            <w:pPr>
              <w:spacing w:line="360" w:lineRule="auto"/>
              <w:rPr>
                <w:sz w:val="20"/>
                <w:szCs w:val="20"/>
                <w:shd w:val="clear" w:color="auto" w:fill="FFFF00"/>
              </w:rPr>
            </w:pPr>
          </w:p>
          <w:p w:rsidR="00100EDE" w:rsidRDefault="00100EDE" w:rsidP="00814856">
            <w:pPr>
              <w:spacing w:line="360" w:lineRule="auto"/>
              <w:rPr>
                <w:sz w:val="20"/>
                <w:szCs w:val="20"/>
                <w:shd w:val="clear" w:color="auto" w:fill="FFFF00"/>
              </w:rPr>
            </w:pPr>
          </w:p>
          <w:p w:rsidR="00100EDE" w:rsidRDefault="00100EDE" w:rsidP="00814856">
            <w:pPr>
              <w:spacing w:line="360" w:lineRule="auto"/>
              <w:rPr>
                <w:sz w:val="20"/>
                <w:szCs w:val="20"/>
                <w:shd w:val="clear" w:color="auto" w:fill="FFFF00"/>
              </w:rPr>
            </w:pPr>
          </w:p>
          <w:p w:rsidR="00100EDE" w:rsidRDefault="00100EDE" w:rsidP="00814856">
            <w:pPr>
              <w:spacing w:line="360" w:lineRule="auto"/>
              <w:rPr>
                <w:sz w:val="20"/>
                <w:szCs w:val="20"/>
                <w:shd w:val="clear" w:color="auto" w:fill="FFFF00"/>
              </w:rPr>
            </w:pPr>
            <w:r>
              <w:rPr>
                <w:sz w:val="20"/>
                <w:szCs w:val="20"/>
                <w:shd w:val="clear" w:color="auto" w:fill="FFFF00"/>
              </w:rPr>
              <w:lastRenderedPageBreak/>
              <w:t>24.01.18</w:t>
            </w: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r>
              <w:rPr>
                <w:sz w:val="20"/>
                <w:szCs w:val="20"/>
                <w:shd w:val="clear" w:color="auto" w:fill="FFFF00"/>
              </w:rPr>
              <w:t>29.01.18</w:t>
            </w: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r>
              <w:rPr>
                <w:sz w:val="20"/>
                <w:szCs w:val="20"/>
                <w:shd w:val="clear" w:color="auto" w:fill="FFFF00"/>
              </w:rPr>
              <w:t>31.01.18</w:t>
            </w: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lang w:val="en-US"/>
              </w:rPr>
            </w:pPr>
            <w:r>
              <w:rPr>
                <w:sz w:val="20"/>
                <w:szCs w:val="20"/>
                <w:shd w:val="clear" w:color="auto" w:fill="FFFF00"/>
              </w:rPr>
              <w:t>31.01.18</w:t>
            </w:r>
          </w:p>
          <w:p w:rsidR="00D3622F" w:rsidRDefault="00D3622F" w:rsidP="00814856">
            <w:pPr>
              <w:spacing w:line="360" w:lineRule="auto"/>
              <w:rPr>
                <w:sz w:val="20"/>
                <w:szCs w:val="20"/>
                <w:shd w:val="clear" w:color="auto" w:fill="FFFF00"/>
                <w:lang w:val="en-US"/>
              </w:rPr>
            </w:pPr>
          </w:p>
          <w:p w:rsidR="00D3622F" w:rsidRDefault="00D3622F" w:rsidP="00814856">
            <w:pPr>
              <w:spacing w:line="360" w:lineRule="auto"/>
              <w:rPr>
                <w:sz w:val="20"/>
                <w:szCs w:val="20"/>
                <w:shd w:val="clear" w:color="auto" w:fill="FFFF00"/>
                <w:lang w:val="en-US"/>
              </w:rPr>
            </w:pPr>
          </w:p>
          <w:p w:rsidR="00D3622F" w:rsidRDefault="00D3622F" w:rsidP="00814856">
            <w:pPr>
              <w:spacing w:line="360" w:lineRule="auto"/>
              <w:rPr>
                <w:sz w:val="20"/>
                <w:szCs w:val="20"/>
                <w:shd w:val="clear" w:color="auto" w:fill="FFFF00"/>
                <w:lang w:val="en-US"/>
              </w:rPr>
            </w:pPr>
          </w:p>
          <w:p w:rsidR="00D3622F" w:rsidRDefault="00D3622F" w:rsidP="00814856">
            <w:pPr>
              <w:spacing w:line="360" w:lineRule="auto"/>
              <w:rPr>
                <w:sz w:val="20"/>
                <w:szCs w:val="20"/>
                <w:shd w:val="clear" w:color="auto" w:fill="FFFF00"/>
                <w:lang w:val="en-US"/>
              </w:rPr>
            </w:pPr>
          </w:p>
          <w:p w:rsidR="00D3622F" w:rsidRDefault="00D3622F" w:rsidP="00814856">
            <w:pPr>
              <w:spacing w:line="360" w:lineRule="auto"/>
              <w:rPr>
                <w:sz w:val="20"/>
                <w:szCs w:val="20"/>
                <w:shd w:val="clear" w:color="auto" w:fill="FFFF00"/>
                <w:lang w:val="en-US"/>
              </w:rPr>
            </w:pPr>
          </w:p>
          <w:p w:rsidR="00D3622F" w:rsidRDefault="00D3622F" w:rsidP="00814856">
            <w:pPr>
              <w:spacing w:line="360" w:lineRule="auto"/>
              <w:rPr>
                <w:sz w:val="20"/>
                <w:szCs w:val="20"/>
                <w:shd w:val="clear" w:color="auto" w:fill="FFFF00"/>
                <w:lang w:val="en-US"/>
              </w:rPr>
            </w:pPr>
          </w:p>
          <w:p w:rsidR="00D3622F" w:rsidRDefault="00D3622F" w:rsidP="00814856">
            <w:pPr>
              <w:spacing w:line="360" w:lineRule="auto"/>
              <w:rPr>
                <w:sz w:val="20"/>
                <w:szCs w:val="20"/>
                <w:shd w:val="clear" w:color="auto" w:fill="FFFF00"/>
                <w:lang w:val="en-US"/>
              </w:rPr>
            </w:pPr>
          </w:p>
          <w:p w:rsidR="00D3622F" w:rsidRDefault="00D3622F" w:rsidP="00814856">
            <w:pPr>
              <w:spacing w:line="360" w:lineRule="auto"/>
              <w:rPr>
                <w:sz w:val="20"/>
                <w:szCs w:val="20"/>
                <w:shd w:val="clear" w:color="auto" w:fill="FFFF00"/>
                <w:lang w:val="en-US"/>
              </w:rPr>
            </w:pPr>
          </w:p>
          <w:p w:rsidR="00D3622F" w:rsidRDefault="00192AD7" w:rsidP="00814856">
            <w:pPr>
              <w:spacing w:line="360" w:lineRule="auto"/>
              <w:rPr>
                <w:sz w:val="20"/>
                <w:szCs w:val="20"/>
                <w:shd w:val="clear" w:color="auto" w:fill="FFFF00"/>
              </w:rPr>
            </w:pPr>
            <w:r>
              <w:rPr>
                <w:sz w:val="20"/>
                <w:szCs w:val="20"/>
                <w:shd w:val="clear" w:color="auto" w:fill="FFFF00"/>
                <w:lang w:val="en-US"/>
              </w:rPr>
              <w:t>02</w:t>
            </w:r>
            <w:r>
              <w:rPr>
                <w:sz w:val="20"/>
                <w:szCs w:val="20"/>
                <w:shd w:val="clear" w:color="auto" w:fill="FFFF00"/>
              </w:rPr>
              <w:t>.</w:t>
            </w:r>
            <w:r>
              <w:rPr>
                <w:sz w:val="20"/>
                <w:szCs w:val="20"/>
                <w:shd w:val="clear" w:color="auto" w:fill="FFFF00"/>
                <w:lang w:val="en-US"/>
              </w:rPr>
              <w:t>02</w:t>
            </w:r>
            <w:r>
              <w:rPr>
                <w:sz w:val="20"/>
                <w:szCs w:val="20"/>
                <w:shd w:val="clear" w:color="auto" w:fill="FFFF00"/>
              </w:rPr>
              <w:t>.</w:t>
            </w:r>
            <w:r w:rsidR="00D3622F">
              <w:rPr>
                <w:sz w:val="20"/>
                <w:szCs w:val="20"/>
                <w:shd w:val="clear" w:color="auto" w:fill="FFFF00"/>
                <w:lang w:val="en-US"/>
              </w:rPr>
              <w:t>28</w:t>
            </w:r>
          </w:p>
          <w:p w:rsidR="00882DF8" w:rsidRDefault="00882DF8" w:rsidP="00814856">
            <w:pPr>
              <w:spacing w:line="360" w:lineRule="auto"/>
              <w:rPr>
                <w:sz w:val="20"/>
                <w:szCs w:val="20"/>
                <w:shd w:val="clear" w:color="auto" w:fill="FFFF00"/>
              </w:rPr>
            </w:pPr>
          </w:p>
          <w:p w:rsidR="00882DF8" w:rsidRDefault="00882DF8" w:rsidP="00814856">
            <w:pPr>
              <w:spacing w:line="360" w:lineRule="auto"/>
              <w:rPr>
                <w:sz w:val="20"/>
                <w:szCs w:val="20"/>
                <w:shd w:val="clear" w:color="auto" w:fill="FFFF00"/>
              </w:rPr>
            </w:pPr>
          </w:p>
          <w:p w:rsidR="00882DF8" w:rsidRDefault="00882DF8" w:rsidP="00814856">
            <w:pPr>
              <w:spacing w:line="360" w:lineRule="auto"/>
              <w:rPr>
                <w:sz w:val="20"/>
                <w:szCs w:val="20"/>
                <w:shd w:val="clear" w:color="auto" w:fill="FFFF00"/>
              </w:rPr>
            </w:pPr>
          </w:p>
          <w:p w:rsidR="00882DF8" w:rsidRDefault="00882DF8" w:rsidP="00814856">
            <w:pPr>
              <w:spacing w:line="360" w:lineRule="auto"/>
              <w:rPr>
                <w:sz w:val="20"/>
                <w:szCs w:val="20"/>
                <w:shd w:val="clear" w:color="auto" w:fill="FFFF00"/>
              </w:rPr>
            </w:pPr>
          </w:p>
          <w:p w:rsidR="00882DF8" w:rsidRDefault="00882DF8" w:rsidP="00814856">
            <w:pPr>
              <w:spacing w:line="360" w:lineRule="auto"/>
              <w:rPr>
                <w:sz w:val="20"/>
                <w:szCs w:val="20"/>
                <w:shd w:val="clear" w:color="auto" w:fill="FFFF00"/>
              </w:rPr>
            </w:pPr>
          </w:p>
          <w:p w:rsidR="00882DF8" w:rsidRDefault="00882DF8" w:rsidP="00814856">
            <w:pPr>
              <w:spacing w:line="360" w:lineRule="auto"/>
              <w:rPr>
                <w:sz w:val="20"/>
                <w:szCs w:val="20"/>
                <w:shd w:val="clear" w:color="auto" w:fill="FFFF00"/>
              </w:rPr>
            </w:pPr>
            <w:r>
              <w:rPr>
                <w:sz w:val="20"/>
                <w:szCs w:val="20"/>
                <w:shd w:val="clear" w:color="auto" w:fill="FFFF00"/>
              </w:rPr>
              <w:t>06.02.18</w:t>
            </w:r>
          </w:p>
          <w:p w:rsidR="002752B1" w:rsidRDefault="002752B1" w:rsidP="00814856">
            <w:pPr>
              <w:spacing w:line="360" w:lineRule="auto"/>
              <w:rPr>
                <w:sz w:val="20"/>
                <w:szCs w:val="20"/>
                <w:shd w:val="clear" w:color="auto" w:fill="FFFF00"/>
              </w:rPr>
            </w:pPr>
          </w:p>
          <w:p w:rsidR="002752B1" w:rsidRDefault="002752B1" w:rsidP="00814856">
            <w:pPr>
              <w:spacing w:line="360" w:lineRule="auto"/>
              <w:rPr>
                <w:sz w:val="20"/>
                <w:szCs w:val="20"/>
                <w:shd w:val="clear" w:color="auto" w:fill="FFFF00"/>
              </w:rPr>
            </w:pPr>
          </w:p>
          <w:p w:rsidR="002752B1" w:rsidRDefault="002752B1" w:rsidP="00814856">
            <w:pPr>
              <w:spacing w:line="360" w:lineRule="auto"/>
              <w:rPr>
                <w:sz w:val="20"/>
                <w:szCs w:val="20"/>
                <w:shd w:val="clear" w:color="auto" w:fill="FFFF00"/>
              </w:rPr>
            </w:pPr>
          </w:p>
          <w:p w:rsidR="002752B1" w:rsidRDefault="002752B1" w:rsidP="00814856">
            <w:pPr>
              <w:spacing w:line="360" w:lineRule="auto"/>
              <w:rPr>
                <w:sz w:val="20"/>
                <w:szCs w:val="20"/>
                <w:shd w:val="clear" w:color="auto" w:fill="FFFF00"/>
              </w:rPr>
            </w:pPr>
          </w:p>
          <w:p w:rsidR="002752B1" w:rsidRDefault="002752B1" w:rsidP="00814856">
            <w:pPr>
              <w:spacing w:line="360" w:lineRule="auto"/>
              <w:rPr>
                <w:sz w:val="20"/>
                <w:szCs w:val="20"/>
                <w:shd w:val="clear" w:color="auto" w:fill="FFFF00"/>
              </w:rPr>
            </w:pPr>
          </w:p>
          <w:p w:rsidR="002752B1" w:rsidRDefault="002752B1" w:rsidP="00814856">
            <w:pPr>
              <w:spacing w:line="360" w:lineRule="auto"/>
              <w:rPr>
                <w:sz w:val="20"/>
                <w:szCs w:val="20"/>
                <w:shd w:val="clear" w:color="auto" w:fill="FFFF00"/>
              </w:rPr>
            </w:pPr>
            <w:r>
              <w:rPr>
                <w:sz w:val="20"/>
                <w:szCs w:val="20"/>
                <w:shd w:val="clear" w:color="auto" w:fill="FFFF00"/>
              </w:rPr>
              <w:t>07.02.18</w:t>
            </w:r>
          </w:p>
          <w:p w:rsidR="009F3738" w:rsidRDefault="009F3738" w:rsidP="00814856">
            <w:pPr>
              <w:spacing w:line="360" w:lineRule="auto"/>
              <w:rPr>
                <w:sz w:val="20"/>
                <w:szCs w:val="20"/>
                <w:shd w:val="clear" w:color="auto" w:fill="FFFF00"/>
              </w:rPr>
            </w:pPr>
          </w:p>
          <w:p w:rsidR="009F3738" w:rsidRDefault="009F3738" w:rsidP="00814856">
            <w:pPr>
              <w:spacing w:line="360" w:lineRule="auto"/>
              <w:rPr>
                <w:sz w:val="20"/>
                <w:szCs w:val="20"/>
                <w:shd w:val="clear" w:color="auto" w:fill="FFFF00"/>
              </w:rPr>
            </w:pPr>
          </w:p>
          <w:p w:rsidR="009F3738" w:rsidRDefault="009F3738" w:rsidP="00814856">
            <w:pPr>
              <w:spacing w:line="360" w:lineRule="auto"/>
              <w:rPr>
                <w:sz w:val="20"/>
                <w:szCs w:val="20"/>
                <w:shd w:val="clear" w:color="auto" w:fill="FFFF00"/>
              </w:rPr>
            </w:pPr>
          </w:p>
          <w:p w:rsidR="009F3738" w:rsidRDefault="009F3738" w:rsidP="00814856">
            <w:pPr>
              <w:spacing w:line="360" w:lineRule="auto"/>
              <w:rPr>
                <w:sz w:val="20"/>
                <w:szCs w:val="20"/>
                <w:shd w:val="clear" w:color="auto" w:fill="FFFF00"/>
              </w:rPr>
            </w:pPr>
          </w:p>
          <w:p w:rsidR="009F3738" w:rsidRDefault="009F3738" w:rsidP="00814856">
            <w:pPr>
              <w:spacing w:line="360" w:lineRule="auto"/>
              <w:rPr>
                <w:sz w:val="20"/>
                <w:szCs w:val="20"/>
                <w:shd w:val="clear" w:color="auto" w:fill="FFFF00"/>
              </w:rPr>
            </w:pPr>
          </w:p>
          <w:p w:rsidR="009F3738" w:rsidRDefault="009F3738" w:rsidP="00814856">
            <w:pPr>
              <w:spacing w:line="360" w:lineRule="auto"/>
              <w:rPr>
                <w:sz w:val="20"/>
                <w:szCs w:val="20"/>
                <w:shd w:val="clear" w:color="auto" w:fill="FFFF00"/>
              </w:rPr>
            </w:pPr>
            <w:r>
              <w:rPr>
                <w:sz w:val="20"/>
                <w:szCs w:val="20"/>
                <w:shd w:val="clear" w:color="auto" w:fill="FFFF00"/>
              </w:rPr>
              <w:t>14.02.18</w:t>
            </w:r>
          </w:p>
          <w:p w:rsidR="00562094" w:rsidRDefault="00562094" w:rsidP="00814856">
            <w:pPr>
              <w:spacing w:line="360" w:lineRule="auto"/>
              <w:rPr>
                <w:sz w:val="20"/>
                <w:szCs w:val="20"/>
                <w:shd w:val="clear" w:color="auto" w:fill="FFFF00"/>
              </w:rPr>
            </w:pPr>
          </w:p>
          <w:p w:rsidR="00562094" w:rsidRDefault="00562094" w:rsidP="00814856">
            <w:pPr>
              <w:spacing w:line="360" w:lineRule="auto"/>
              <w:rPr>
                <w:sz w:val="20"/>
                <w:szCs w:val="20"/>
                <w:shd w:val="clear" w:color="auto" w:fill="FFFF00"/>
              </w:rPr>
            </w:pPr>
          </w:p>
          <w:p w:rsidR="00562094" w:rsidRDefault="00562094" w:rsidP="00814856">
            <w:pPr>
              <w:spacing w:line="360" w:lineRule="auto"/>
              <w:rPr>
                <w:sz w:val="20"/>
                <w:szCs w:val="20"/>
                <w:shd w:val="clear" w:color="auto" w:fill="FFFF00"/>
              </w:rPr>
            </w:pPr>
          </w:p>
          <w:p w:rsidR="00562094" w:rsidRDefault="00562094" w:rsidP="00814856">
            <w:pPr>
              <w:spacing w:line="360" w:lineRule="auto"/>
              <w:rPr>
                <w:sz w:val="20"/>
                <w:szCs w:val="20"/>
                <w:shd w:val="clear" w:color="auto" w:fill="FFFF00"/>
              </w:rPr>
            </w:pPr>
          </w:p>
          <w:p w:rsidR="00562094" w:rsidRDefault="00562094" w:rsidP="00814856">
            <w:pPr>
              <w:spacing w:line="360" w:lineRule="auto"/>
              <w:rPr>
                <w:sz w:val="20"/>
                <w:szCs w:val="20"/>
                <w:shd w:val="clear" w:color="auto" w:fill="FFFF00"/>
              </w:rPr>
            </w:pPr>
          </w:p>
          <w:p w:rsidR="00562094" w:rsidRDefault="00562094" w:rsidP="00814856">
            <w:pPr>
              <w:spacing w:line="360" w:lineRule="auto"/>
              <w:rPr>
                <w:sz w:val="20"/>
                <w:szCs w:val="20"/>
                <w:shd w:val="clear" w:color="auto" w:fill="FFFF00"/>
              </w:rPr>
            </w:pPr>
          </w:p>
          <w:p w:rsidR="00562094" w:rsidRDefault="00562094" w:rsidP="00814856">
            <w:pPr>
              <w:spacing w:line="360" w:lineRule="auto"/>
              <w:rPr>
                <w:sz w:val="20"/>
                <w:szCs w:val="20"/>
                <w:shd w:val="clear" w:color="auto" w:fill="FFFF00"/>
              </w:rPr>
            </w:pPr>
          </w:p>
          <w:p w:rsidR="00562094" w:rsidRDefault="00562094" w:rsidP="00814856">
            <w:pPr>
              <w:spacing w:line="360" w:lineRule="auto"/>
              <w:rPr>
                <w:sz w:val="20"/>
                <w:szCs w:val="20"/>
                <w:shd w:val="clear" w:color="auto" w:fill="FFFF00"/>
              </w:rPr>
            </w:pPr>
          </w:p>
          <w:p w:rsidR="00562094" w:rsidRDefault="00562094" w:rsidP="00814856">
            <w:pPr>
              <w:spacing w:line="360" w:lineRule="auto"/>
              <w:rPr>
                <w:sz w:val="20"/>
                <w:szCs w:val="20"/>
                <w:shd w:val="clear" w:color="auto" w:fill="FFFF00"/>
              </w:rPr>
            </w:pPr>
            <w:r>
              <w:rPr>
                <w:sz w:val="20"/>
                <w:szCs w:val="20"/>
                <w:shd w:val="clear" w:color="auto" w:fill="FFFF00"/>
              </w:rPr>
              <w:t>21.02.18</w:t>
            </w:r>
          </w:p>
          <w:p w:rsidR="00041BF0" w:rsidRDefault="00041BF0" w:rsidP="00814856">
            <w:pPr>
              <w:spacing w:line="360" w:lineRule="auto"/>
              <w:rPr>
                <w:sz w:val="20"/>
                <w:szCs w:val="20"/>
                <w:shd w:val="clear" w:color="auto" w:fill="FFFF00"/>
              </w:rPr>
            </w:pPr>
          </w:p>
          <w:p w:rsidR="00041BF0" w:rsidRDefault="00041BF0" w:rsidP="00814856">
            <w:pPr>
              <w:spacing w:line="360" w:lineRule="auto"/>
              <w:rPr>
                <w:sz w:val="20"/>
                <w:szCs w:val="20"/>
                <w:shd w:val="clear" w:color="auto" w:fill="FFFF00"/>
              </w:rPr>
            </w:pPr>
          </w:p>
          <w:p w:rsidR="00041BF0" w:rsidRDefault="00041BF0" w:rsidP="00814856">
            <w:pPr>
              <w:spacing w:line="360" w:lineRule="auto"/>
              <w:rPr>
                <w:sz w:val="20"/>
                <w:szCs w:val="20"/>
                <w:shd w:val="clear" w:color="auto" w:fill="FFFF00"/>
              </w:rPr>
            </w:pPr>
          </w:p>
          <w:p w:rsidR="00041BF0" w:rsidRDefault="00041BF0" w:rsidP="00814856">
            <w:pPr>
              <w:spacing w:line="360" w:lineRule="auto"/>
              <w:rPr>
                <w:sz w:val="20"/>
                <w:szCs w:val="20"/>
                <w:shd w:val="clear" w:color="auto" w:fill="FFFF00"/>
              </w:rPr>
            </w:pPr>
          </w:p>
          <w:p w:rsidR="00041BF0" w:rsidRDefault="00041BF0" w:rsidP="00814856">
            <w:pPr>
              <w:spacing w:line="360" w:lineRule="auto"/>
              <w:rPr>
                <w:sz w:val="20"/>
                <w:szCs w:val="20"/>
                <w:shd w:val="clear" w:color="auto" w:fill="FFFF00"/>
              </w:rPr>
            </w:pPr>
          </w:p>
          <w:p w:rsidR="00041BF0" w:rsidRDefault="00041BF0" w:rsidP="00814856">
            <w:pPr>
              <w:spacing w:line="360" w:lineRule="auto"/>
              <w:rPr>
                <w:sz w:val="20"/>
                <w:szCs w:val="20"/>
                <w:shd w:val="clear" w:color="auto" w:fill="FFFF00"/>
              </w:rPr>
            </w:pPr>
          </w:p>
          <w:p w:rsidR="00041BF0" w:rsidRDefault="00041BF0" w:rsidP="00814856">
            <w:pPr>
              <w:spacing w:line="360" w:lineRule="auto"/>
              <w:rPr>
                <w:sz w:val="20"/>
                <w:szCs w:val="20"/>
                <w:shd w:val="clear" w:color="auto" w:fill="FFFF00"/>
              </w:rPr>
            </w:pPr>
          </w:p>
          <w:p w:rsidR="00041BF0" w:rsidRDefault="00041BF0" w:rsidP="00814856">
            <w:pPr>
              <w:spacing w:line="360" w:lineRule="auto"/>
              <w:rPr>
                <w:sz w:val="20"/>
                <w:szCs w:val="20"/>
                <w:shd w:val="clear" w:color="auto" w:fill="FFFF00"/>
              </w:rPr>
            </w:pPr>
          </w:p>
          <w:p w:rsidR="00041BF0" w:rsidRDefault="00041BF0" w:rsidP="00814856">
            <w:pPr>
              <w:spacing w:line="360" w:lineRule="auto"/>
              <w:rPr>
                <w:sz w:val="20"/>
                <w:szCs w:val="20"/>
                <w:shd w:val="clear" w:color="auto" w:fill="FFFF00"/>
              </w:rPr>
            </w:pPr>
            <w:r>
              <w:rPr>
                <w:sz w:val="20"/>
                <w:szCs w:val="20"/>
                <w:shd w:val="clear" w:color="auto" w:fill="FFFF00"/>
              </w:rPr>
              <w:t>02.03.18</w:t>
            </w:r>
          </w:p>
          <w:p w:rsidR="00041BF0" w:rsidRDefault="00041BF0" w:rsidP="00814856">
            <w:pPr>
              <w:spacing w:line="360" w:lineRule="auto"/>
              <w:rPr>
                <w:sz w:val="20"/>
                <w:szCs w:val="20"/>
                <w:shd w:val="clear" w:color="auto" w:fill="FFFF00"/>
              </w:rPr>
            </w:pPr>
          </w:p>
          <w:p w:rsidR="00041BF0" w:rsidRDefault="00041BF0" w:rsidP="00814856">
            <w:pPr>
              <w:spacing w:line="360" w:lineRule="auto"/>
              <w:rPr>
                <w:sz w:val="20"/>
                <w:szCs w:val="20"/>
                <w:shd w:val="clear" w:color="auto" w:fill="FFFF00"/>
              </w:rPr>
            </w:pPr>
          </w:p>
          <w:p w:rsidR="00041BF0" w:rsidRDefault="00041BF0" w:rsidP="00814856">
            <w:pPr>
              <w:spacing w:line="360" w:lineRule="auto"/>
              <w:rPr>
                <w:sz w:val="20"/>
                <w:szCs w:val="20"/>
                <w:shd w:val="clear" w:color="auto" w:fill="FFFF00"/>
              </w:rPr>
            </w:pPr>
          </w:p>
          <w:p w:rsidR="00041BF0" w:rsidRDefault="00041BF0" w:rsidP="00814856">
            <w:pPr>
              <w:spacing w:line="360" w:lineRule="auto"/>
              <w:rPr>
                <w:sz w:val="20"/>
                <w:szCs w:val="20"/>
                <w:shd w:val="clear" w:color="auto" w:fill="FFFF00"/>
              </w:rPr>
            </w:pPr>
          </w:p>
          <w:p w:rsidR="00041BF0" w:rsidRDefault="00041BF0" w:rsidP="00814856">
            <w:pPr>
              <w:spacing w:line="360" w:lineRule="auto"/>
              <w:rPr>
                <w:sz w:val="20"/>
                <w:szCs w:val="20"/>
                <w:shd w:val="clear" w:color="auto" w:fill="FFFF00"/>
              </w:rPr>
            </w:pPr>
          </w:p>
          <w:p w:rsidR="00041BF0" w:rsidRDefault="00041BF0" w:rsidP="00814856">
            <w:pPr>
              <w:spacing w:line="360" w:lineRule="auto"/>
              <w:rPr>
                <w:sz w:val="20"/>
                <w:szCs w:val="20"/>
                <w:shd w:val="clear" w:color="auto" w:fill="FFFF00"/>
              </w:rPr>
            </w:pPr>
            <w:r>
              <w:rPr>
                <w:sz w:val="20"/>
                <w:szCs w:val="20"/>
                <w:shd w:val="clear" w:color="auto" w:fill="FFFF00"/>
              </w:rPr>
              <w:t>02.03.18</w:t>
            </w:r>
          </w:p>
          <w:p w:rsidR="00B94079" w:rsidRDefault="00B94079" w:rsidP="00814856">
            <w:pPr>
              <w:spacing w:line="360" w:lineRule="auto"/>
              <w:rPr>
                <w:sz w:val="20"/>
                <w:szCs w:val="20"/>
                <w:shd w:val="clear" w:color="auto" w:fill="FFFF00"/>
              </w:rPr>
            </w:pPr>
          </w:p>
          <w:p w:rsidR="00B94079" w:rsidRDefault="00B94079" w:rsidP="00814856">
            <w:pPr>
              <w:spacing w:line="360" w:lineRule="auto"/>
              <w:rPr>
                <w:sz w:val="20"/>
                <w:szCs w:val="20"/>
                <w:shd w:val="clear" w:color="auto" w:fill="FFFF00"/>
              </w:rPr>
            </w:pPr>
          </w:p>
          <w:p w:rsidR="00B94079" w:rsidRDefault="00B94079" w:rsidP="00814856">
            <w:pPr>
              <w:spacing w:line="360" w:lineRule="auto"/>
              <w:rPr>
                <w:sz w:val="20"/>
                <w:szCs w:val="20"/>
                <w:shd w:val="clear" w:color="auto" w:fill="FFFF00"/>
              </w:rPr>
            </w:pPr>
          </w:p>
          <w:p w:rsidR="00B94079" w:rsidRDefault="00B94079" w:rsidP="00814856">
            <w:pPr>
              <w:spacing w:line="360" w:lineRule="auto"/>
              <w:rPr>
                <w:sz w:val="20"/>
                <w:szCs w:val="20"/>
                <w:shd w:val="clear" w:color="auto" w:fill="FFFF00"/>
              </w:rPr>
            </w:pPr>
          </w:p>
          <w:p w:rsidR="00B94079" w:rsidRDefault="00B94079" w:rsidP="00814856">
            <w:pPr>
              <w:spacing w:line="360" w:lineRule="auto"/>
              <w:rPr>
                <w:sz w:val="20"/>
                <w:szCs w:val="20"/>
                <w:shd w:val="clear" w:color="auto" w:fill="FFFF00"/>
              </w:rPr>
            </w:pPr>
          </w:p>
          <w:p w:rsidR="00B94079" w:rsidRDefault="00B94079" w:rsidP="00814856">
            <w:pPr>
              <w:spacing w:line="360" w:lineRule="auto"/>
              <w:rPr>
                <w:sz w:val="20"/>
                <w:szCs w:val="20"/>
                <w:shd w:val="clear" w:color="auto" w:fill="FFFF00"/>
              </w:rPr>
            </w:pPr>
          </w:p>
          <w:p w:rsidR="00B94079" w:rsidRDefault="00B94079" w:rsidP="00814856">
            <w:pPr>
              <w:spacing w:line="360" w:lineRule="auto"/>
              <w:rPr>
                <w:sz w:val="20"/>
                <w:szCs w:val="20"/>
                <w:shd w:val="clear" w:color="auto" w:fill="FFFF00"/>
              </w:rPr>
            </w:pPr>
          </w:p>
          <w:p w:rsidR="00B94079" w:rsidRDefault="00B94079" w:rsidP="00814856">
            <w:pPr>
              <w:spacing w:line="360" w:lineRule="auto"/>
              <w:rPr>
                <w:sz w:val="20"/>
                <w:szCs w:val="20"/>
                <w:shd w:val="clear" w:color="auto" w:fill="FFFF00"/>
              </w:rPr>
            </w:pPr>
          </w:p>
          <w:p w:rsidR="00B94079" w:rsidRDefault="00B94079" w:rsidP="00814856">
            <w:pPr>
              <w:spacing w:line="360" w:lineRule="auto"/>
              <w:rPr>
                <w:sz w:val="20"/>
                <w:szCs w:val="20"/>
                <w:shd w:val="clear" w:color="auto" w:fill="FFFF00"/>
              </w:rPr>
            </w:pPr>
            <w:r>
              <w:rPr>
                <w:sz w:val="20"/>
                <w:szCs w:val="20"/>
                <w:shd w:val="clear" w:color="auto" w:fill="FFFF00"/>
              </w:rPr>
              <w:t>12.03.18</w:t>
            </w:r>
          </w:p>
          <w:p w:rsidR="00571494" w:rsidRDefault="00571494" w:rsidP="00814856">
            <w:pPr>
              <w:spacing w:line="360" w:lineRule="auto"/>
              <w:rPr>
                <w:sz w:val="20"/>
                <w:szCs w:val="20"/>
                <w:shd w:val="clear" w:color="auto" w:fill="FFFF00"/>
              </w:rPr>
            </w:pPr>
          </w:p>
          <w:p w:rsidR="00571494" w:rsidRDefault="00571494" w:rsidP="00814856">
            <w:pPr>
              <w:spacing w:line="360" w:lineRule="auto"/>
              <w:rPr>
                <w:sz w:val="20"/>
                <w:szCs w:val="20"/>
                <w:shd w:val="clear" w:color="auto" w:fill="FFFF00"/>
              </w:rPr>
            </w:pPr>
          </w:p>
          <w:p w:rsidR="00571494" w:rsidRDefault="00571494" w:rsidP="00814856">
            <w:pPr>
              <w:spacing w:line="360" w:lineRule="auto"/>
              <w:rPr>
                <w:sz w:val="20"/>
                <w:szCs w:val="20"/>
                <w:shd w:val="clear" w:color="auto" w:fill="FFFF00"/>
              </w:rPr>
            </w:pPr>
          </w:p>
          <w:p w:rsidR="00571494" w:rsidRDefault="00571494" w:rsidP="00814856">
            <w:pPr>
              <w:spacing w:line="360" w:lineRule="auto"/>
              <w:rPr>
                <w:sz w:val="20"/>
                <w:szCs w:val="20"/>
                <w:shd w:val="clear" w:color="auto" w:fill="FFFF00"/>
              </w:rPr>
            </w:pPr>
          </w:p>
          <w:p w:rsidR="00571494" w:rsidRDefault="00571494" w:rsidP="00814856">
            <w:pPr>
              <w:spacing w:line="360" w:lineRule="auto"/>
              <w:rPr>
                <w:sz w:val="20"/>
                <w:szCs w:val="20"/>
                <w:shd w:val="clear" w:color="auto" w:fill="FFFF00"/>
              </w:rPr>
            </w:pPr>
            <w:r>
              <w:rPr>
                <w:sz w:val="20"/>
                <w:szCs w:val="20"/>
                <w:shd w:val="clear" w:color="auto" w:fill="FFFF00"/>
              </w:rPr>
              <w:t>15.03.18</w:t>
            </w:r>
          </w:p>
          <w:p w:rsidR="007A0382" w:rsidRDefault="007A0382" w:rsidP="00814856">
            <w:pPr>
              <w:spacing w:line="360" w:lineRule="auto"/>
              <w:rPr>
                <w:sz w:val="20"/>
                <w:szCs w:val="20"/>
                <w:shd w:val="clear" w:color="auto" w:fill="FFFF00"/>
              </w:rPr>
            </w:pPr>
          </w:p>
          <w:p w:rsidR="007A0382" w:rsidRDefault="007A0382" w:rsidP="00814856">
            <w:pPr>
              <w:spacing w:line="360" w:lineRule="auto"/>
              <w:rPr>
                <w:sz w:val="20"/>
                <w:szCs w:val="20"/>
                <w:shd w:val="clear" w:color="auto" w:fill="FFFF00"/>
              </w:rPr>
            </w:pPr>
          </w:p>
          <w:p w:rsidR="007A0382" w:rsidRDefault="007A0382" w:rsidP="00814856">
            <w:pPr>
              <w:spacing w:line="360" w:lineRule="auto"/>
              <w:rPr>
                <w:sz w:val="20"/>
                <w:szCs w:val="20"/>
                <w:shd w:val="clear" w:color="auto" w:fill="FFFF00"/>
              </w:rPr>
            </w:pPr>
          </w:p>
          <w:p w:rsidR="007A0382" w:rsidRDefault="007A0382" w:rsidP="00814856">
            <w:pPr>
              <w:spacing w:line="360" w:lineRule="auto"/>
              <w:rPr>
                <w:sz w:val="20"/>
                <w:szCs w:val="20"/>
                <w:shd w:val="clear" w:color="auto" w:fill="FFFF00"/>
              </w:rPr>
            </w:pPr>
          </w:p>
          <w:p w:rsidR="007A0382" w:rsidRDefault="007A0382" w:rsidP="00814856">
            <w:pPr>
              <w:spacing w:line="360" w:lineRule="auto"/>
              <w:rPr>
                <w:sz w:val="20"/>
                <w:szCs w:val="20"/>
                <w:shd w:val="clear" w:color="auto" w:fill="FFFF00"/>
              </w:rPr>
            </w:pPr>
          </w:p>
          <w:p w:rsidR="007A0382" w:rsidRDefault="007A0382" w:rsidP="00814856">
            <w:pPr>
              <w:spacing w:line="360" w:lineRule="auto"/>
              <w:rPr>
                <w:sz w:val="20"/>
                <w:szCs w:val="20"/>
                <w:shd w:val="clear" w:color="auto" w:fill="FFFF00"/>
              </w:rPr>
            </w:pPr>
          </w:p>
          <w:p w:rsidR="007A0382" w:rsidRDefault="007A0382" w:rsidP="00814856">
            <w:pPr>
              <w:spacing w:line="360" w:lineRule="auto"/>
              <w:rPr>
                <w:sz w:val="20"/>
                <w:szCs w:val="20"/>
                <w:shd w:val="clear" w:color="auto" w:fill="FFFF00"/>
              </w:rPr>
            </w:pPr>
          </w:p>
          <w:p w:rsidR="007A0382" w:rsidRDefault="007A0382" w:rsidP="00814856">
            <w:pPr>
              <w:spacing w:line="360" w:lineRule="auto"/>
              <w:rPr>
                <w:sz w:val="20"/>
                <w:szCs w:val="20"/>
                <w:shd w:val="clear" w:color="auto" w:fill="FFFF00"/>
              </w:rPr>
            </w:pPr>
          </w:p>
          <w:p w:rsidR="007A0382" w:rsidRDefault="007A0382" w:rsidP="00814856">
            <w:pPr>
              <w:spacing w:line="360" w:lineRule="auto"/>
              <w:rPr>
                <w:sz w:val="20"/>
                <w:szCs w:val="20"/>
                <w:shd w:val="clear" w:color="auto" w:fill="FFFF00"/>
              </w:rPr>
            </w:pPr>
            <w:r>
              <w:rPr>
                <w:sz w:val="20"/>
                <w:szCs w:val="20"/>
                <w:shd w:val="clear" w:color="auto" w:fill="FFFF00"/>
              </w:rPr>
              <w:t>20.03.18</w:t>
            </w:r>
          </w:p>
          <w:p w:rsidR="007A0382" w:rsidRDefault="007A0382" w:rsidP="00814856">
            <w:pPr>
              <w:spacing w:line="360" w:lineRule="auto"/>
              <w:rPr>
                <w:sz w:val="20"/>
                <w:szCs w:val="20"/>
                <w:shd w:val="clear" w:color="auto" w:fill="FFFF00"/>
              </w:rPr>
            </w:pPr>
          </w:p>
          <w:p w:rsidR="007A0382" w:rsidRDefault="007A0382" w:rsidP="00814856">
            <w:pPr>
              <w:spacing w:line="360" w:lineRule="auto"/>
              <w:rPr>
                <w:sz w:val="20"/>
                <w:szCs w:val="20"/>
                <w:shd w:val="clear" w:color="auto" w:fill="FFFF00"/>
              </w:rPr>
            </w:pPr>
          </w:p>
          <w:p w:rsidR="007A0382" w:rsidRDefault="007A0382" w:rsidP="00814856">
            <w:pPr>
              <w:spacing w:line="360" w:lineRule="auto"/>
              <w:rPr>
                <w:sz w:val="20"/>
                <w:szCs w:val="20"/>
                <w:shd w:val="clear" w:color="auto" w:fill="FFFF00"/>
              </w:rPr>
            </w:pPr>
          </w:p>
          <w:p w:rsidR="007A0382" w:rsidRDefault="007A0382" w:rsidP="00814856">
            <w:pPr>
              <w:spacing w:line="360" w:lineRule="auto"/>
              <w:rPr>
                <w:sz w:val="20"/>
                <w:szCs w:val="20"/>
                <w:shd w:val="clear" w:color="auto" w:fill="FFFF00"/>
              </w:rPr>
            </w:pPr>
          </w:p>
          <w:p w:rsidR="007A0382" w:rsidRDefault="007A0382" w:rsidP="00814856">
            <w:pPr>
              <w:spacing w:line="360" w:lineRule="auto"/>
              <w:rPr>
                <w:sz w:val="20"/>
                <w:szCs w:val="20"/>
                <w:shd w:val="clear" w:color="auto" w:fill="FFFF00"/>
              </w:rPr>
            </w:pPr>
          </w:p>
          <w:p w:rsidR="007A0382" w:rsidRDefault="007A0382" w:rsidP="00814856">
            <w:pPr>
              <w:spacing w:line="360" w:lineRule="auto"/>
              <w:rPr>
                <w:sz w:val="20"/>
                <w:szCs w:val="20"/>
                <w:shd w:val="clear" w:color="auto" w:fill="FFFF00"/>
              </w:rPr>
            </w:pPr>
          </w:p>
          <w:p w:rsidR="007A0382" w:rsidRDefault="007A0382" w:rsidP="00814856">
            <w:pPr>
              <w:spacing w:line="360" w:lineRule="auto"/>
              <w:rPr>
                <w:sz w:val="20"/>
                <w:szCs w:val="20"/>
                <w:shd w:val="clear" w:color="auto" w:fill="FFFF00"/>
              </w:rPr>
            </w:pPr>
          </w:p>
          <w:p w:rsidR="007A0382" w:rsidRDefault="007A0382" w:rsidP="00814856">
            <w:pPr>
              <w:spacing w:line="360" w:lineRule="auto"/>
              <w:rPr>
                <w:sz w:val="20"/>
                <w:szCs w:val="20"/>
                <w:shd w:val="clear" w:color="auto" w:fill="FFFF00"/>
              </w:rPr>
            </w:pPr>
          </w:p>
          <w:p w:rsidR="007A0382" w:rsidRDefault="007A0382" w:rsidP="00814856">
            <w:pPr>
              <w:spacing w:line="360" w:lineRule="auto"/>
              <w:rPr>
                <w:sz w:val="20"/>
                <w:szCs w:val="20"/>
                <w:shd w:val="clear" w:color="auto" w:fill="FFFF00"/>
              </w:rPr>
            </w:pPr>
            <w:r>
              <w:rPr>
                <w:sz w:val="20"/>
                <w:szCs w:val="20"/>
                <w:shd w:val="clear" w:color="auto" w:fill="FFFF00"/>
              </w:rPr>
              <w:t>23.03.17</w:t>
            </w:r>
          </w:p>
          <w:p w:rsidR="00362B2B" w:rsidRDefault="00362B2B" w:rsidP="00814856">
            <w:pPr>
              <w:spacing w:line="360" w:lineRule="auto"/>
              <w:rPr>
                <w:sz w:val="20"/>
                <w:szCs w:val="20"/>
                <w:shd w:val="clear" w:color="auto" w:fill="FFFF00"/>
              </w:rPr>
            </w:pPr>
          </w:p>
          <w:p w:rsidR="00362B2B" w:rsidRDefault="00362B2B" w:rsidP="00814856">
            <w:pPr>
              <w:spacing w:line="360" w:lineRule="auto"/>
              <w:rPr>
                <w:sz w:val="20"/>
                <w:szCs w:val="20"/>
                <w:shd w:val="clear" w:color="auto" w:fill="FFFF00"/>
              </w:rPr>
            </w:pPr>
          </w:p>
          <w:p w:rsidR="00362B2B" w:rsidRDefault="00362B2B" w:rsidP="00814856">
            <w:pPr>
              <w:spacing w:line="360" w:lineRule="auto"/>
              <w:rPr>
                <w:sz w:val="20"/>
                <w:szCs w:val="20"/>
                <w:shd w:val="clear" w:color="auto" w:fill="FFFF00"/>
              </w:rPr>
            </w:pPr>
          </w:p>
          <w:p w:rsidR="00362B2B" w:rsidRDefault="00362B2B" w:rsidP="00814856">
            <w:pPr>
              <w:spacing w:line="360" w:lineRule="auto"/>
              <w:rPr>
                <w:sz w:val="20"/>
                <w:szCs w:val="20"/>
                <w:shd w:val="clear" w:color="auto" w:fill="FFFF00"/>
              </w:rPr>
            </w:pPr>
          </w:p>
          <w:p w:rsidR="00362B2B" w:rsidRDefault="00362B2B" w:rsidP="00814856">
            <w:pPr>
              <w:spacing w:line="360" w:lineRule="auto"/>
              <w:rPr>
                <w:sz w:val="20"/>
                <w:szCs w:val="20"/>
                <w:shd w:val="clear" w:color="auto" w:fill="FFFF00"/>
              </w:rPr>
            </w:pPr>
            <w:r>
              <w:rPr>
                <w:sz w:val="20"/>
                <w:szCs w:val="20"/>
                <w:shd w:val="clear" w:color="auto" w:fill="FFFF00"/>
              </w:rPr>
              <w:t>27.03.18</w:t>
            </w:r>
          </w:p>
          <w:p w:rsidR="00362B2B" w:rsidRDefault="00362B2B" w:rsidP="00814856">
            <w:pPr>
              <w:spacing w:line="360" w:lineRule="auto"/>
              <w:rPr>
                <w:sz w:val="20"/>
                <w:szCs w:val="20"/>
                <w:shd w:val="clear" w:color="auto" w:fill="FFFF00"/>
              </w:rPr>
            </w:pPr>
          </w:p>
          <w:p w:rsidR="00362B2B" w:rsidRDefault="00362B2B" w:rsidP="00814856">
            <w:pPr>
              <w:spacing w:line="360" w:lineRule="auto"/>
              <w:rPr>
                <w:sz w:val="20"/>
                <w:szCs w:val="20"/>
                <w:shd w:val="clear" w:color="auto" w:fill="FFFF00"/>
              </w:rPr>
            </w:pPr>
          </w:p>
          <w:p w:rsidR="00362B2B" w:rsidRDefault="00362B2B" w:rsidP="00814856">
            <w:pPr>
              <w:spacing w:line="360" w:lineRule="auto"/>
              <w:rPr>
                <w:sz w:val="20"/>
                <w:szCs w:val="20"/>
                <w:shd w:val="clear" w:color="auto" w:fill="FFFF00"/>
              </w:rPr>
            </w:pPr>
          </w:p>
          <w:p w:rsidR="00362B2B" w:rsidRDefault="00362B2B" w:rsidP="00814856">
            <w:pPr>
              <w:spacing w:line="360" w:lineRule="auto"/>
              <w:rPr>
                <w:sz w:val="20"/>
                <w:szCs w:val="20"/>
                <w:shd w:val="clear" w:color="auto" w:fill="FFFF00"/>
              </w:rPr>
            </w:pPr>
          </w:p>
          <w:p w:rsidR="00362B2B" w:rsidRDefault="00362B2B" w:rsidP="00814856">
            <w:pPr>
              <w:spacing w:line="360" w:lineRule="auto"/>
              <w:rPr>
                <w:sz w:val="20"/>
                <w:szCs w:val="20"/>
                <w:shd w:val="clear" w:color="auto" w:fill="FFFF00"/>
              </w:rPr>
            </w:pPr>
          </w:p>
          <w:p w:rsidR="00362B2B" w:rsidRDefault="00362B2B" w:rsidP="00814856">
            <w:pPr>
              <w:spacing w:line="360" w:lineRule="auto"/>
              <w:rPr>
                <w:sz w:val="20"/>
                <w:szCs w:val="20"/>
                <w:shd w:val="clear" w:color="auto" w:fill="FFFF00"/>
              </w:rPr>
            </w:pPr>
            <w:r>
              <w:rPr>
                <w:sz w:val="20"/>
                <w:szCs w:val="20"/>
                <w:shd w:val="clear" w:color="auto" w:fill="FFFF00"/>
              </w:rPr>
              <w:t>27.03.18</w:t>
            </w:r>
          </w:p>
          <w:p w:rsidR="005D269F" w:rsidRDefault="005D269F" w:rsidP="00814856">
            <w:pPr>
              <w:spacing w:line="360" w:lineRule="auto"/>
              <w:rPr>
                <w:sz w:val="20"/>
                <w:szCs w:val="20"/>
                <w:shd w:val="clear" w:color="auto" w:fill="FFFF00"/>
              </w:rPr>
            </w:pPr>
          </w:p>
          <w:p w:rsidR="005D269F" w:rsidRDefault="005D269F" w:rsidP="00814856">
            <w:pPr>
              <w:spacing w:line="360" w:lineRule="auto"/>
              <w:rPr>
                <w:sz w:val="20"/>
                <w:szCs w:val="20"/>
                <w:shd w:val="clear" w:color="auto" w:fill="FFFF00"/>
              </w:rPr>
            </w:pPr>
          </w:p>
          <w:p w:rsidR="005D269F" w:rsidRDefault="005D269F" w:rsidP="00814856">
            <w:pPr>
              <w:spacing w:line="360" w:lineRule="auto"/>
              <w:rPr>
                <w:sz w:val="20"/>
                <w:szCs w:val="20"/>
                <w:shd w:val="clear" w:color="auto" w:fill="FFFF00"/>
              </w:rPr>
            </w:pPr>
          </w:p>
          <w:p w:rsidR="005D269F" w:rsidRDefault="005D269F" w:rsidP="00814856">
            <w:pPr>
              <w:spacing w:line="360" w:lineRule="auto"/>
              <w:rPr>
                <w:sz w:val="20"/>
                <w:szCs w:val="20"/>
                <w:shd w:val="clear" w:color="auto" w:fill="FFFF00"/>
              </w:rPr>
            </w:pPr>
          </w:p>
          <w:p w:rsidR="005D269F" w:rsidRDefault="005D269F" w:rsidP="00814856">
            <w:pPr>
              <w:spacing w:line="360" w:lineRule="auto"/>
              <w:rPr>
                <w:sz w:val="20"/>
                <w:szCs w:val="20"/>
                <w:shd w:val="clear" w:color="auto" w:fill="FFFF00"/>
              </w:rPr>
            </w:pPr>
          </w:p>
          <w:p w:rsidR="005D269F" w:rsidRDefault="005D269F" w:rsidP="00814856">
            <w:pPr>
              <w:spacing w:line="360" w:lineRule="auto"/>
              <w:rPr>
                <w:sz w:val="20"/>
                <w:szCs w:val="20"/>
                <w:shd w:val="clear" w:color="auto" w:fill="FFFF00"/>
              </w:rPr>
            </w:pPr>
          </w:p>
          <w:p w:rsidR="005D269F" w:rsidRDefault="005D269F" w:rsidP="00814856">
            <w:pPr>
              <w:spacing w:line="360" w:lineRule="auto"/>
              <w:rPr>
                <w:sz w:val="20"/>
                <w:szCs w:val="20"/>
                <w:shd w:val="clear" w:color="auto" w:fill="FFFF00"/>
              </w:rPr>
            </w:pPr>
          </w:p>
          <w:p w:rsidR="005D269F" w:rsidRDefault="005D269F" w:rsidP="00814856">
            <w:pPr>
              <w:spacing w:line="360" w:lineRule="auto"/>
              <w:rPr>
                <w:sz w:val="20"/>
                <w:szCs w:val="20"/>
                <w:shd w:val="clear" w:color="auto" w:fill="FFFF00"/>
              </w:rPr>
            </w:pPr>
          </w:p>
          <w:p w:rsidR="005D269F" w:rsidRDefault="005D269F" w:rsidP="00814856">
            <w:pPr>
              <w:spacing w:line="360" w:lineRule="auto"/>
              <w:rPr>
                <w:sz w:val="20"/>
                <w:szCs w:val="20"/>
                <w:shd w:val="clear" w:color="auto" w:fill="FFFF00"/>
              </w:rPr>
            </w:pPr>
            <w:r>
              <w:rPr>
                <w:sz w:val="20"/>
                <w:szCs w:val="20"/>
                <w:shd w:val="clear" w:color="auto" w:fill="FFFF00"/>
              </w:rPr>
              <w:t>30.03.18</w:t>
            </w:r>
          </w:p>
          <w:p w:rsidR="00362B2B" w:rsidRDefault="00362B2B" w:rsidP="00814856">
            <w:pPr>
              <w:spacing w:line="360" w:lineRule="auto"/>
              <w:rPr>
                <w:sz w:val="20"/>
                <w:szCs w:val="20"/>
                <w:shd w:val="clear" w:color="auto" w:fill="FFFF00"/>
              </w:rPr>
            </w:pPr>
          </w:p>
          <w:p w:rsidR="00362B2B" w:rsidRDefault="00362B2B" w:rsidP="00814856">
            <w:pPr>
              <w:spacing w:line="360" w:lineRule="auto"/>
              <w:rPr>
                <w:sz w:val="20"/>
                <w:szCs w:val="20"/>
                <w:shd w:val="clear" w:color="auto" w:fill="FFFF00"/>
              </w:rPr>
            </w:pPr>
          </w:p>
          <w:p w:rsidR="00362B2B" w:rsidRDefault="00362B2B" w:rsidP="00814856">
            <w:pPr>
              <w:spacing w:line="360" w:lineRule="auto"/>
              <w:rPr>
                <w:sz w:val="20"/>
                <w:szCs w:val="20"/>
                <w:shd w:val="clear" w:color="auto" w:fill="FFFF00"/>
              </w:rPr>
            </w:pPr>
          </w:p>
          <w:p w:rsidR="00362B2B" w:rsidRDefault="00362B2B" w:rsidP="00814856">
            <w:pPr>
              <w:spacing w:line="360" w:lineRule="auto"/>
              <w:rPr>
                <w:sz w:val="20"/>
                <w:szCs w:val="20"/>
                <w:shd w:val="clear" w:color="auto" w:fill="FFFF00"/>
              </w:rPr>
            </w:pPr>
          </w:p>
          <w:p w:rsidR="00362B2B" w:rsidRDefault="00362B2B" w:rsidP="00814856">
            <w:pPr>
              <w:spacing w:line="360" w:lineRule="auto"/>
              <w:rPr>
                <w:sz w:val="20"/>
                <w:szCs w:val="20"/>
                <w:shd w:val="clear" w:color="auto" w:fill="FFFF00"/>
              </w:rPr>
            </w:pPr>
          </w:p>
          <w:p w:rsidR="00362B2B" w:rsidRDefault="00362B2B" w:rsidP="00814856">
            <w:pPr>
              <w:spacing w:line="360" w:lineRule="auto"/>
              <w:rPr>
                <w:sz w:val="20"/>
                <w:szCs w:val="20"/>
                <w:shd w:val="clear" w:color="auto" w:fill="FFFF00"/>
              </w:rPr>
            </w:pPr>
          </w:p>
          <w:p w:rsidR="007A0382" w:rsidRPr="00882DF8" w:rsidRDefault="007A0382" w:rsidP="00814856">
            <w:pPr>
              <w:spacing w:line="360" w:lineRule="auto"/>
              <w:rPr>
                <w:sz w:val="20"/>
                <w:szCs w:val="20"/>
                <w:shd w:val="clear" w:color="auto" w:fill="FFFF00"/>
              </w:rPr>
            </w:pPr>
          </w:p>
          <w:p w:rsidR="00CA1C26" w:rsidRPr="00DF542D" w:rsidRDefault="00CA1C26" w:rsidP="00814856">
            <w:pPr>
              <w:spacing w:line="360" w:lineRule="auto"/>
              <w:rPr>
                <w:sz w:val="20"/>
                <w:szCs w:val="20"/>
                <w:shd w:val="clear" w:color="auto" w:fill="FFFF00"/>
              </w:rPr>
            </w:pPr>
          </w:p>
        </w:tc>
        <w:tc>
          <w:tcPr>
            <w:tcW w:w="1208" w:type="dxa"/>
            <w:tcBorders>
              <w:top w:val="single" w:sz="4" w:space="0" w:color="auto"/>
              <w:left w:val="single" w:sz="4" w:space="0" w:color="000000"/>
              <w:bottom w:val="single" w:sz="4" w:space="0" w:color="auto"/>
            </w:tcBorders>
            <w:shd w:val="clear" w:color="auto" w:fill="auto"/>
          </w:tcPr>
          <w:p w:rsidR="00580750" w:rsidRDefault="00580750" w:rsidP="00814856">
            <w:pPr>
              <w:spacing w:line="360" w:lineRule="auto"/>
              <w:jc w:val="center"/>
              <w:rPr>
                <w:sz w:val="22"/>
                <w:szCs w:val="22"/>
              </w:rPr>
            </w:pPr>
          </w:p>
        </w:tc>
        <w:tc>
          <w:tcPr>
            <w:tcW w:w="1026" w:type="dxa"/>
            <w:tcBorders>
              <w:top w:val="single" w:sz="4" w:space="0" w:color="auto"/>
              <w:left w:val="single" w:sz="4" w:space="0" w:color="000000"/>
              <w:bottom w:val="single" w:sz="4" w:space="0" w:color="auto"/>
            </w:tcBorders>
            <w:shd w:val="clear" w:color="auto" w:fill="auto"/>
          </w:tcPr>
          <w:p w:rsidR="00580750" w:rsidRDefault="00580750" w:rsidP="00814856">
            <w:pPr>
              <w:spacing w:line="360" w:lineRule="auto"/>
              <w:jc w:val="center"/>
              <w:rPr>
                <w:sz w:val="22"/>
                <w:szCs w:val="22"/>
              </w:rPr>
            </w:pPr>
          </w:p>
        </w:tc>
        <w:tc>
          <w:tcPr>
            <w:tcW w:w="1418" w:type="dxa"/>
            <w:tcBorders>
              <w:top w:val="single" w:sz="4" w:space="0" w:color="auto"/>
              <w:left w:val="single" w:sz="4" w:space="0" w:color="000000"/>
              <w:bottom w:val="single" w:sz="4" w:space="0" w:color="auto"/>
            </w:tcBorders>
            <w:shd w:val="clear" w:color="auto" w:fill="auto"/>
          </w:tcPr>
          <w:p w:rsidR="00580750" w:rsidRDefault="00EC52B5" w:rsidP="00562094">
            <w:pPr>
              <w:spacing w:line="360" w:lineRule="auto"/>
              <w:jc w:val="both"/>
              <w:rPr>
                <w:sz w:val="20"/>
                <w:szCs w:val="20"/>
              </w:rPr>
            </w:pPr>
            <w:r w:rsidRPr="00562094">
              <w:rPr>
                <w:sz w:val="20"/>
                <w:szCs w:val="20"/>
                <w:highlight w:val="yellow"/>
              </w:rPr>
              <w:t xml:space="preserve">кв.10-замена </w:t>
            </w:r>
            <w:r w:rsidR="00562094">
              <w:rPr>
                <w:sz w:val="20"/>
                <w:szCs w:val="20"/>
                <w:highlight w:val="yellow"/>
              </w:rPr>
              <w:t xml:space="preserve">светильника, патрона, </w:t>
            </w:r>
            <w:r w:rsidRPr="00562094">
              <w:rPr>
                <w:sz w:val="20"/>
                <w:szCs w:val="20"/>
                <w:highlight w:val="yellow"/>
              </w:rPr>
              <w:t xml:space="preserve"> ус</w:t>
            </w:r>
            <w:r w:rsidR="00562094">
              <w:rPr>
                <w:sz w:val="20"/>
                <w:szCs w:val="20"/>
                <w:highlight w:val="yellow"/>
              </w:rPr>
              <w:t>-</w:t>
            </w:r>
            <w:r w:rsidRPr="00562094">
              <w:rPr>
                <w:sz w:val="20"/>
                <w:szCs w:val="20"/>
                <w:highlight w:val="yellow"/>
              </w:rPr>
              <w:t>тановка пла</w:t>
            </w:r>
            <w:r w:rsidR="00562094">
              <w:rPr>
                <w:sz w:val="20"/>
                <w:szCs w:val="20"/>
                <w:highlight w:val="yellow"/>
              </w:rPr>
              <w:t>-</w:t>
            </w:r>
            <w:r w:rsidRPr="00562094">
              <w:rPr>
                <w:sz w:val="20"/>
                <w:szCs w:val="20"/>
                <w:highlight w:val="yellow"/>
              </w:rPr>
              <w:t>фона</w:t>
            </w:r>
            <w:r w:rsidR="00562094">
              <w:rPr>
                <w:sz w:val="20"/>
                <w:szCs w:val="20"/>
                <w:highlight w:val="yellow"/>
              </w:rPr>
              <w:t xml:space="preserve"> в </w:t>
            </w:r>
            <w:r w:rsidR="00562094" w:rsidRPr="00562094">
              <w:rPr>
                <w:sz w:val="20"/>
                <w:szCs w:val="20"/>
                <w:highlight w:val="yellow"/>
              </w:rPr>
              <w:t>подъ</w:t>
            </w:r>
            <w:r w:rsidR="00562094">
              <w:rPr>
                <w:sz w:val="20"/>
                <w:szCs w:val="20"/>
                <w:highlight w:val="yellow"/>
              </w:rPr>
              <w:t>-</w:t>
            </w:r>
            <w:r w:rsidR="00562094" w:rsidRPr="00562094">
              <w:rPr>
                <w:sz w:val="20"/>
                <w:szCs w:val="20"/>
                <w:highlight w:val="yellow"/>
              </w:rPr>
              <w:t>езде №2;</w:t>
            </w:r>
          </w:p>
          <w:p w:rsidR="00BD546A" w:rsidRPr="0074716E" w:rsidRDefault="00BD546A" w:rsidP="00562094">
            <w:pPr>
              <w:spacing w:line="360" w:lineRule="auto"/>
              <w:jc w:val="both"/>
              <w:rPr>
                <w:sz w:val="20"/>
                <w:szCs w:val="20"/>
              </w:rPr>
            </w:pPr>
            <w:r w:rsidRPr="00BD546A">
              <w:rPr>
                <w:sz w:val="20"/>
                <w:szCs w:val="20"/>
                <w:highlight w:val="yellow"/>
              </w:rPr>
              <w:t>кв.13-замена эл.лампочек в подъездах (4шт);</w:t>
            </w:r>
          </w:p>
        </w:tc>
        <w:tc>
          <w:tcPr>
            <w:tcW w:w="992" w:type="dxa"/>
            <w:tcBorders>
              <w:top w:val="single" w:sz="4" w:space="0" w:color="auto"/>
              <w:left w:val="single" w:sz="4" w:space="0" w:color="000000"/>
              <w:bottom w:val="single" w:sz="4" w:space="0" w:color="auto"/>
            </w:tcBorders>
            <w:shd w:val="clear" w:color="auto" w:fill="auto"/>
          </w:tcPr>
          <w:p w:rsidR="00580750" w:rsidRDefault="00562094" w:rsidP="00814856">
            <w:pPr>
              <w:spacing w:line="360" w:lineRule="auto"/>
              <w:jc w:val="center"/>
              <w:rPr>
                <w:sz w:val="20"/>
                <w:szCs w:val="20"/>
              </w:rPr>
            </w:pPr>
            <w:r w:rsidRPr="00562094">
              <w:rPr>
                <w:sz w:val="20"/>
                <w:szCs w:val="20"/>
                <w:highlight w:val="yellow"/>
              </w:rPr>
              <w:t>22.02.18</w:t>
            </w:r>
          </w:p>
          <w:p w:rsidR="00BD546A" w:rsidRDefault="00BD546A" w:rsidP="00814856">
            <w:pPr>
              <w:spacing w:line="360" w:lineRule="auto"/>
              <w:jc w:val="center"/>
              <w:rPr>
                <w:sz w:val="20"/>
                <w:szCs w:val="20"/>
              </w:rPr>
            </w:pPr>
          </w:p>
          <w:p w:rsidR="00BD546A" w:rsidRDefault="00BD546A" w:rsidP="00814856">
            <w:pPr>
              <w:spacing w:line="360" w:lineRule="auto"/>
              <w:jc w:val="center"/>
              <w:rPr>
                <w:sz w:val="20"/>
                <w:szCs w:val="20"/>
              </w:rPr>
            </w:pPr>
          </w:p>
          <w:p w:rsidR="00BD546A" w:rsidRDefault="00BD546A" w:rsidP="00814856">
            <w:pPr>
              <w:spacing w:line="360" w:lineRule="auto"/>
              <w:jc w:val="center"/>
              <w:rPr>
                <w:sz w:val="20"/>
                <w:szCs w:val="20"/>
              </w:rPr>
            </w:pPr>
          </w:p>
          <w:p w:rsidR="00BD546A" w:rsidRDefault="00BD546A" w:rsidP="00814856">
            <w:pPr>
              <w:spacing w:line="360" w:lineRule="auto"/>
              <w:jc w:val="center"/>
              <w:rPr>
                <w:sz w:val="20"/>
                <w:szCs w:val="20"/>
              </w:rPr>
            </w:pPr>
          </w:p>
          <w:p w:rsidR="00BD546A" w:rsidRDefault="00BD546A" w:rsidP="00814856">
            <w:pPr>
              <w:spacing w:line="360" w:lineRule="auto"/>
              <w:jc w:val="center"/>
              <w:rPr>
                <w:sz w:val="20"/>
                <w:szCs w:val="20"/>
              </w:rPr>
            </w:pPr>
          </w:p>
          <w:p w:rsidR="00BD546A" w:rsidRPr="0074716E" w:rsidRDefault="00BD546A" w:rsidP="00814856">
            <w:pPr>
              <w:spacing w:line="360" w:lineRule="auto"/>
              <w:jc w:val="center"/>
              <w:rPr>
                <w:sz w:val="20"/>
                <w:szCs w:val="20"/>
              </w:rPr>
            </w:pPr>
            <w:r w:rsidRPr="00BD546A">
              <w:rPr>
                <w:sz w:val="20"/>
                <w:szCs w:val="20"/>
                <w:highlight w:val="yellow"/>
              </w:rPr>
              <w:t>02.04.18</w:t>
            </w:r>
          </w:p>
        </w:tc>
        <w:tc>
          <w:tcPr>
            <w:tcW w:w="1276" w:type="dxa"/>
            <w:tcBorders>
              <w:top w:val="single" w:sz="4" w:space="0" w:color="auto"/>
              <w:left w:val="single" w:sz="4" w:space="0" w:color="000000"/>
              <w:bottom w:val="single" w:sz="4" w:space="0" w:color="auto"/>
            </w:tcBorders>
            <w:shd w:val="clear" w:color="auto" w:fill="auto"/>
          </w:tcPr>
          <w:p w:rsidR="00580750" w:rsidRPr="009D19DE" w:rsidRDefault="00580750" w:rsidP="00814856">
            <w:pPr>
              <w:spacing w:line="360" w:lineRule="auto"/>
              <w:rPr>
                <w:sz w:val="20"/>
                <w:szCs w:val="20"/>
              </w:rPr>
            </w:pP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580750" w:rsidRPr="009D19DE" w:rsidRDefault="00580750" w:rsidP="00814856">
            <w:pPr>
              <w:spacing w:line="360" w:lineRule="auto"/>
              <w:jc w:val="center"/>
              <w:rPr>
                <w:sz w:val="20"/>
                <w:szCs w:val="20"/>
                <w:highlight w:val="yellow"/>
              </w:rPr>
            </w:pPr>
          </w:p>
        </w:tc>
      </w:tr>
    </w:tbl>
    <w:p w:rsidR="00580750" w:rsidRDefault="00580750">
      <w:pPr>
        <w:spacing w:line="360" w:lineRule="auto"/>
        <w:rPr>
          <w:b/>
          <w:bCs/>
          <w:sz w:val="22"/>
          <w:szCs w:val="22"/>
          <w:u w:val="single"/>
        </w:rPr>
      </w:pPr>
    </w:p>
    <w:tbl>
      <w:tblPr>
        <w:tblW w:w="15023" w:type="dxa"/>
        <w:tblInd w:w="108" w:type="dxa"/>
        <w:tblLayout w:type="fixed"/>
        <w:tblLook w:val="0000"/>
      </w:tblPr>
      <w:tblGrid>
        <w:gridCol w:w="675"/>
        <w:gridCol w:w="2410"/>
        <w:gridCol w:w="1523"/>
        <w:gridCol w:w="1029"/>
        <w:gridCol w:w="1491"/>
        <w:gridCol w:w="952"/>
        <w:gridCol w:w="1208"/>
        <w:gridCol w:w="1026"/>
        <w:gridCol w:w="1418"/>
        <w:gridCol w:w="992"/>
        <w:gridCol w:w="1276"/>
        <w:gridCol w:w="1023"/>
      </w:tblGrid>
      <w:tr w:rsidR="00580750" w:rsidRPr="009D19DE" w:rsidTr="00814856">
        <w:trPr>
          <w:trHeight w:val="151"/>
        </w:trPr>
        <w:tc>
          <w:tcPr>
            <w:tcW w:w="675" w:type="dxa"/>
            <w:tcBorders>
              <w:top w:val="single" w:sz="4" w:space="0" w:color="auto"/>
              <w:left w:val="single" w:sz="4" w:space="0" w:color="000000"/>
              <w:bottom w:val="single" w:sz="4" w:space="0" w:color="auto"/>
            </w:tcBorders>
            <w:shd w:val="clear" w:color="auto" w:fill="auto"/>
          </w:tcPr>
          <w:p w:rsidR="00580750" w:rsidRDefault="00814856" w:rsidP="00814856">
            <w:pPr>
              <w:spacing w:line="360" w:lineRule="auto"/>
              <w:jc w:val="center"/>
              <w:rPr>
                <w:sz w:val="22"/>
                <w:szCs w:val="22"/>
              </w:rPr>
            </w:pPr>
            <w:r>
              <w:rPr>
                <w:sz w:val="22"/>
                <w:szCs w:val="22"/>
              </w:rPr>
              <w:t>11</w:t>
            </w:r>
          </w:p>
        </w:tc>
        <w:tc>
          <w:tcPr>
            <w:tcW w:w="2410" w:type="dxa"/>
            <w:tcBorders>
              <w:top w:val="single" w:sz="4" w:space="0" w:color="auto"/>
              <w:left w:val="single" w:sz="4" w:space="0" w:color="000000"/>
              <w:bottom w:val="single" w:sz="4" w:space="0" w:color="auto"/>
            </w:tcBorders>
            <w:shd w:val="clear" w:color="auto" w:fill="auto"/>
          </w:tcPr>
          <w:p w:rsidR="00580750" w:rsidRDefault="00580750" w:rsidP="00814856">
            <w:pPr>
              <w:spacing w:line="360" w:lineRule="auto"/>
              <w:jc w:val="center"/>
              <w:rPr>
                <w:sz w:val="22"/>
                <w:szCs w:val="22"/>
              </w:rPr>
            </w:pPr>
            <w:r>
              <w:rPr>
                <w:sz w:val="22"/>
                <w:szCs w:val="22"/>
              </w:rPr>
              <w:t>ул. Лен. шоссе, 37</w:t>
            </w:r>
          </w:p>
        </w:tc>
        <w:tc>
          <w:tcPr>
            <w:tcW w:w="1523" w:type="dxa"/>
            <w:tcBorders>
              <w:top w:val="single" w:sz="4" w:space="0" w:color="auto"/>
              <w:left w:val="single" w:sz="4" w:space="0" w:color="000000"/>
              <w:bottom w:val="single" w:sz="4" w:space="0" w:color="auto"/>
            </w:tcBorders>
            <w:shd w:val="clear" w:color="auto" w:fill="auto"/>
          </w:tcPr>
          <w:p w:rsidR="00580750" w:rsidRPr="00CA3935" w:rsidRDefault="00580750" w:rsidP="00814856">
            <w:pPr>
              <w:spacing w:line="360" w:lineRule="auto"/>
              <w:jc w:val="both"/>
              <w:rPr>
                <w:sz w:val="20"/>
                <w:szCs w:val="20"/>
              </w:rPr>
            </w:pPr>
          </w:p>
        </w:tc>
        <w:tc>
          <w:tcPr>
            <w:tcW w:w="1029" w:type="dxa"/>
            <w:tcBorders>
              <w:top w:val="single" w:sz="4" w:space="0" w:color="auto"/>
              <w:left w:val="single" w:sz="4" w:space="0" w:color="000000"/>
              <w:bottom w:val="single" w:sz="4" w:space="0" w:color="auto"/>
            </w:tcBorders>
            <w:shd w:val="clear" w:color="auto" w:fill="auto"/>
          </w:tcPr>
          <w:p w:rsidR="00580750" w:rsidRPr="008778DD" w:rsidRDefault="00580750" w:rsidP="00814856">
            <w:pPr>
              <w:spacing w:line="360" w:lineRule="auto"/>
              <w:jc w:val="center"/>
              <w:rPr>
                <w:sz w:val="20"/>
                <w:szCs w:val="20"/>
              </w:rPr>
            </w:pPr>
          </w:p>
        </w:tc>
        <w:tc>
          <w:tcPr>
            <w:tcW w:w="1491" w:type="dxa"/>
            <w:tcBorders>
              <w:top w:val="single" w:sz="4" w:space="0" w:color="auto"/>
              <w:left w:val="single" w:sz="4" w:space="0" w:color="000000"/>
              <w:bottom w:val="single" w:sz="4" w:space="0" w:color="auto"/>
            </w:tcBorders>
            <w:shd w:val="clear" w:color="auto" w:fill="auto"/>
          </w:tcPr>
          <w:p w:rsidR="009F3738" w:rsidRDefault="006D764C" w:rsidP="006D764C">
            <w:pPr>
              <w:spacing w:line="360" w:lineRule="auto"/>
              <w:jc w:val="both"/>
              <w:rPr>
                <w:sz w:val="20"/>
                <w:szCs w:val="20"/>
                <w:shd w:val="clear" w:color="auto" w:fill="FFFF00"/>
              </w:rPr>
            </w:pPr>
            <w:r>
              <w:rPr>
                <w:sz w:val="20"/>
                <w:szCs w:val="20"/>
                <w:shd w:val="clear" w:color="auto" w:fill="FFFF00"/>
              </w:rPr>
              <w:t xml:space="preserve">кв.2-уборка придомовой территории, посыпка пес-ком; </w:t>
            </w:r>
          </w:p>
          <w:p w:rsidR="00100EDE" w:rsidRPr="009B489B" w:rsidRDefault="00CA1C26" w:rsidP="00814856">
            <w:pPr>
              <w:spacing w:line="360" w:lineRule="auto"/>
              <w:jc w:val="both"/>
              <w:rPr>
                <w:sz w:val="20"/>
                <w:szCs w:val="20"/>
                <w:shd w:val="clear" w:color="auto" w:fill="FFFF00"/>
              </w:rPr>
            </w:pPr>
            <w:r>
              <w:rPr>
                <w:sz w:val="20"/>
                <w:szCs w:val="20"/>
                <w:shd w:val="clear" w:color="auto" w:fill="FFFF00"/>
              </w:rPr>
              <w:t xml:space="preserve">кв.2-уборка придомовой территории, чистка снега; </w:t>
            </w:r>
            <w:r w:rsidR="00100EDE">
              <w:rPr>
                <w:sz w:val="20"/>
                <w:szCs w:val="20"/>
                <w:shd w:val="clear" w:color="auto" w:fill="FFFF00"/>
              </w:rPr>
              <w:t xml:space="preserve">кв.2-уборка придомовой территории, чистка снега; </w:t>
            </w:r>
          </w:p>
          <w:p w:rsidR="00D3622F" w:rsidRDefault="00D3622F" w:rsidP="00D3622F">
            <w:pPr>
              <w:spacing w:line="360" w:lineRule="auto"/>
              <w:jc w:val="both"/>
              <w:rPr>
                <w:sz w:val="20"/>
                <w:szCs w:val="20"/>
                <w:shd w:val="clear" w:color="auto" w:fill="FFFF00"/>
              </w:rPr>
            </w:pPr>
            <w:r>
              <w:rPr>
                <w:sz w:val="20"/>
                <w:szCs w:val="20"/>
                <w:shd w:val="clear" w:color="auto" w:fill="FFFF00"/>
              </w:rPr>
              <w:t>кв.</w:t>
            </w:r>
            <w:r w:rsidRPr="00D3622F">
              <w:rPr>
                <w:sz w:val="20"/>
                <w:szCs w:val="20"/>
                <w:shd w:val="clear" w:color="auto" w:fill="FFFF00"/>
              </w:rPr>
              <w:t>2</w:t>
            </w:r>
            <w:r>
              <w:rPr>
                <w:sz w:val="20"/>
                <w:szCs w:val="20"/>
                <w:shd w:val="clear" w:color="auto" w:fill="FFFF00"/>
              </w:rPr>
              <w:t>-уборка придомовой территории</w:t>
            </w:r>
            <w:r w:rsidR="009F3738">
              <w:rPr>
                <w:sz w:val="20"/>
                <w:szCs w:val="20"/>
                <w:shd w:val="clear" w:color="auto" w:fill="FFFF00"/>
              </w:rPr>
              <w:t>; чистка снега</w:t>
            </w:r>
            <w:r>
              <w:rPr>
                <w:sz w:val="20"/>
                <w:szCs w:val="20"/>
                <w:shd w:val="clear" w:color="auto" w:fill="FFFF00"/>
              </w:rPr>
              <w:t>;</w:t>
            </w:r>
          </w:p>
          <w:p w:rsidR="00D3622F" w:rsidRDefault="00D3622F" w:rsidP="00D3622F">
            <w:pPr>
              <w:spacing w:line="360" w:lineRule="auto"/>
              <w:jc w:val="both"/>
              <w:rPr>
                <w:sz w:val="20"/>
                <w:szCs w:val="20"/>
                <w:shd w:val="clear" w:color="auto" w:fill="FFFF00"/>
              </w:rPr>
            </w:pPr>
            <w:r>
              <w:rPr>
                <w:sz w:val="20"/>
                <w:szCs w:val="20"/>
                <w:shd w:val="clear" w:color="auto" w:fill="FFFF00"/>
              </w:rPr>
              <w:t>кв.3-уборка придомо</w:t>
            </w:r>
            <w:r w:rsidR="009F3738">
              <w:rPr>
                <w:sz w:val="20"/>
                <w:szCs w:val="20"/>
                <w:shd w:val="clear" w:color="auto" w:fill="FFFF00"/>
              </w:rPr>
              <w:t>вой территории; посыпка пес-ком</w:t>
            </w:r>
            <w:r>
              <w:rPr>
                <w:sz w:val="20"/>
                <w:szCs w:val="20"/>
                <w:shd w:val="clear" w:color="auto" w:fill="FFFF00"/>
              </w:rPr>
              <w:t>;</w:t>
            </w:r>
          </w:p>
          <w:p w:rsidR="00D3622F" w:rsidRDefault="00D3622F" w:rsidP="00D3622F">
            <w:pPr>
              <w:spacing w:line="360" w:lineRule="auto"/>
              <w:jc w:val="both"/>
              <w:rPr>
                <w:sz w:val="20"/>
                <w:szCs w:val="20"/>
                <w:shd w:val="clear" w:color="auto" w:fill="FFFF00"/>
              </w:rPr>
            </w:pPr>
            <w:r>
              <w:rPr>
                <w:sz w:val="20"/>
                <w:szCs w:val="20"/>
                <w:shd w:val="clear" w:color="auto" w:fill="FFFF00"/>
              </w:rPr>
              <w:t>кв.2-уборка прид</w:t>
            </w:r>
            <w:r w:rsidR="009F3738">
              <w:rPr>
                <w:sz w:val="20"/>
                <w:szCs w:val="20"/>
                <w:shd w:val="clear" w:color="auto" w:fill="FFFF00"/>
              </w:rPr>
              <w:t xml:space="preserve">омовой </w:t>
            </w:r>
            <w:r w:rsidR="009F3738">
              <w:rPr>
                <w:sz w:val="20"/>
                <w:szCs w:val="20"/>
                <w:shd w:val="clear" w:color="auto" w:fill="FFFF00"/>
              </w:rPr>
              <w:lastRenderedPageBreak/>
              <w:t>территории; чистка снега</w:t>
            </w:r>
            <w:r>
              <w:rPr>
                <w:sz w:val="20"/>
                <w:szCs w:val="20"/>
                <w:shd w:val="clear" w:color="auto" w:fill="FFFF00"/>
              </w:rPr>
              <w:t>;</w:t>
            </w:r>
          </w:p>
          <w:p w:rsidR="00D3622F" w:rsidRDefault="00882DF8" w:rsidP="00814856">
            <w:pPr>
              <w:spacing w:line="360" w:lineRule="auto"/>
              <w:jc w:val="both"/>
              <w:rPr>
                <w:sz w:val="20"/>
                <w:szCs w:val="20"/>
                <w:shd w:val="clear" w:color="auto" w:fill="FFFF00"/>
              </w:rPr>
            </w:pPr>
            <w:r>
              <w:rPr>
                <w:sz w:val="20"/>
                <w:szCs w:val="20"/>
                <w:shd w:val="clear" w:color="auto" w:fill="FFFF00"/>
              </w:rPr>
              <w:t>кв.2-уборка придо</w:t>
            </w:r>
            <w:r w:rsidR="00562094">
              <w:rPr>
                <w:sz w:val="20"/>
                <w:szCs w:val="20"/>
                <w:shd w:val="clear" w:color="auto" w:fill="FFFF00"/>
              </w:rPr>
              <w:t>мовой территории; чистка снега;</w:t>
            </w:r>
          </w:p>
          <w:p w:rsidR="002752B1" w:rsidRDefault="002752B1" w:rsidP="00814856">
            <w:pPr>
              <w:spacing w:line="360" w:lineRule="auto"/>
              <w:jc w:val="both"/>
              <w:rPr>
                <w:sz w:val="20"/>
                <w:szCs w:val="20"/>
                <w:shd w:val="clear" w:color="auto" w:fill="FFFF00"/>
              </w:rPr>
            </w:pPr>
            <w:r>
              <w:rPr>
                <w:sz w:val="20"/>
                <w:szCs w:val="20"/>
                <w:shd w:val="clear" w:color="auto" w:fill="FFFF00"/>
              </w:rPr>
              <w:t>кв.2-уборка придомо</w:t>
            </w:r>
            <w:r w:rsidR="009F3738">
              <w:rPr>
                <w:sz w:val="20"/>
                <w:szCs w:val="20"/>
                <w:shd w:val="clear" w:color="auto" w:fill="FFFF00"/>
              </w:rPr>
              <w:t>вой территории; посыпка пес-ком</w:t>
            </w:r>
            <w:r>
              <w:rPr>
                <w:sz w:val="20"/>
                <w:szCs w:val="20"/>
                <w:shd w:val="clear" w:color="auto" w:fill="FFFF00"/>
              </w:rPr>
              <w:t>;</w:t>
            </w:r>
          </w:p>
          <w:p w:rsidR="009F3738" w:rsidRDefault="009F3738" w:rsidP="009F3738">
            <w:pPr>
              <w:spacing w:line="360" w:lineRule="auto"/>
              <w:jc w:val="both"/>
              <w:rPr>
                <w:sz w:val="20"/>
                <w:szCs w:val="20"/>
                <w:shd w:val="clear" w:color="auto" w:fill="FFFF00"/>
              </w:rPr>
            </w:pPr>
            <w:r>
              <w:rPr>
                <w:sz w:val="20"/>
                <w:szCs w:val="20"/>
                <w:shd w:val="clear" w:color="auto" w:fill="FFFF00"/>
              </w:rPr>
              <w:t xml:space="preserve">кв.3-уборка придомовой территории; посыпка пес-ком; </w:t>
            </w:r>
          </w:p>
          <w:p w:rsidR="00562094" w:rsidRDefault="00562094" w:rsidP="009F3738">
            <w:pPr>
              <w:spacing w:line="360" w:lineRule="auto"/>
              <w:jc w:val="both"/>
              <w:rPr>
                <w:sz w:val="20"/>
                <w:szCs w:val="20"/>
                <w:shd w:val="clear" w:color="auto" w:fill="FFFF00"/>
              </w:rPr>
            </w:pPr>
            <w:r>
              <w:rPr>
                <w:sz w:val="20"/>
                <w:szCs w:val="20"/>
                <w:shd w:val="clear" w:color="auto" w:fill="FFFF00"/>
              </w:rPr>
              <w:t>кв.3-уборка придомовой территории; чистка снега;</w:t>
            </w:r>
          </w:p>
          <w:p w:rsidR="00362B2B" w:rsidRDefault="00C14146" w:rsidP="00362B2B">
            <w:pPr>
              <w:spacing w:line="360" w:lineRule="auto"/>
              <w:jc w:val="both"/>
              <w:rPr>
                <w:sz w:val="20"/>
                <w:szCs w:val="20"/>
                <w:shd w:val="clear" w:color="auto" w:fill="FFFF00"/>
              </w:rPr>
            </w:pPr>
            <w:r>
              <w:rPr>
                <w:sz w:val="20"/>
                <w:szCs w:val="20"/>
                <w:shd w:val="clear" w:color="auto" w:fill="FFFF00"/>
              </w:rPr>
              <w:t>кв.2</w:t>
            </w:r>
            <w:r w:rsidR="00362B2B">
              <w:rPr>
                <w:sz w:val="20"/>
                <w:szCs w:val="20"/>
                <w:shd w:val="clear" w:color="auto" w:fill="FFFF00"/>
              </w:rPr>
              <w:t>-уборка придомовой территории; уборка снега, наледи; мусо-ра с урн;</w:t>
            </w:r>
          </w:p>
          <w:p w:rsidR="00362B2B" w:rsidRPr="00D3622F" w:rsidRDefault="00362B2B" w:rsidP="009F3738">
            <w:pPr>
              <w:spacing w:line="360" w:lineRule="auto"/>
              <w:jc w:val="both"/>
              <w:rPr>
                <w:sz w:val="20"/>
                <w:szCs w:val="20"/>
                <w:shd w:val="clear" w:color="auto" w:fill="FFFF00"/>
              </w:rPr>
            </w:pPr>
          </w:p>
        </w:tc>
        <w:tc>
          <w:tcPr>
            <w:tcW w:w="952" w:type="dxa"/>
            <w:tcBorders>
              <w:top w:val="single" w:sz="4" w:space="0" w:color="auto"/>
              <w:left w:val="single" w:sz="4" w:space="0" w:color="000000"/>
              <w:bottom w:val="single" w:sz="4" w:space="0" w:color="auto"/>
            </w:tcBorders>
            <w:shd w:val="clear" w:color="auto" w:fill="auto"/>
          </w:tcPr>
          <w:p w:rsidR="00580750" w:rsidRDefault="00CA1C26" w:rsidP="00814856">
            <w:pPr>
              <w:spacing w:line="360" w:lineRule="auto"/>
              <w:rPr>
                <w:sz w:val="20"/>
                <w:szCs w:val="20"/>
                <w:shd w:val="clear" w:color="auto" w:fill="FFFF00"/>
              </w:rPr>
            </w:pPr>
            <w:r>
              <w:rPr>
                <w:sz w:val="20"/>
                <w:szCs w:val="20"/>
                <w:shd w:val="clear" w:color="auto" w:fill="FFFF00"/>
              </w:rPr>
              <w:lastRenderedPageBreak/>
              <w:t>16.01.18</w:t>
            </w:r>
          </w:p>
          <w:p w:rsidR="00CA1C26" w:rsidRDefault="00CA1C26" w:rsidP="00814856">
            <w:pPr>
              <w:spacing w:line="360" w:lineRule="auto"/>
              <w:rPr>
                <w:sz w:val="20"/>
                <w:szCs w:val="20"/>
                <w:shd w:val="clear" w:color="auto" w:fill="FFFF00"/>
              </w:rPr>
            </w:pPr>
          </w:p>
          <w:p w:rsidR="00CA1C26" w:rsidRDefault="00CA1C26" w:rsidP="00814856">
            <w:pPr>
              <w:spacing w:line="360" w:lineRule="auto"/>
              <w:rPr>
                <w:sz w:val="20"/>
                <w:szCs w:val="20"/>
                <w:shd w:val="clear" w:color="auto" w:fill="FFFF00"/>
              </w:rPr>
            </w:pPr>
          </w:p>
          <w:p w:rsidR="00CA1C26" w:rsidRDefault="00CA1C26" w:rsidP="00814856">
            <w:pPr>
              <w:spacing w:line="360" w:lineRule="auto"/>
              <w:rPr>
                <w:sz w:val="20"/>
                <w:szCs w:val="20"/>
                <w:shd w:val="clear" w:color="auto" w:fill="FFFF00"/>
              </w:rPr>
            </w:pPr>
          </w:p>
          <w:p w:rsidR="00CA1C26" w:rsidRDefault="00CA1C26" w:rsidP="00814856">
            <w:pPr>
              <w:spacing w:line="360" w:lineRule="auto"/>
              <w:rPr>
                <w:sz w:val="20"/>
                <w:szCs w:val="20"/>
                <w:shd w:val="clear" w:color="auto" w:fill="FFFF00"/>
              </w:rPr>
            </w:pPr>
          </w:p>
          <w:p w:rsidR="00CA1C26" w:rsidRDefault="00CA1C26" w:rsidP="00814856">
            <w:pPr>
              <w:spacing w:line="360" w:lineRule="auto"/>
              <w:rPr>
                <w:sz w:val="20"/>
                <w:szCs w:val="20"/>
                <w:shd w:val="clear" w:color="auto" w:fill="FFFF00"/>
              </w:rPr>
            </w:pPr>
            <w:r>
              <w:rPr>
                <w:sz w:val="20"/>
                <w:szCs w:val="20"/>
                <w:shd w:val="clear" w:color="auto" w:fill="FFFF00"/>
              </w:rPr>
              <w:t>18.01.18</w:t>
            </w:r>
          </w:p>
          <w:p w:rsidR="00100EDE" w:rsidRDefault="00100EDE" w:rsidP="00814856">
            <w:pPr>
              <w:spacing w:line="360" w:lineRule="auto"/>
              <w:rPr>
                <w:sz w:val="20"/>
                <w:szCs w:val="20"/>
                <w:shd w:val="clear" w:color="auto" w:fill="FFFF00"/>
              </w:rPr>
            </w:pPr>
          </w:p>
          <w:p w:rsidR="00100EDE" w:rsidRDefault="00100EDE" w:rsidP="00814856">
            <w:pPr>
              <w:spacing w:line="360" w:lineRule="auto"/>
              <w:rPr>
                <w:sz w:val="20"/>
                <w:szCs w:val="20"/>
                <w:shd w:val="clear" w:color="auto" w:fill="FFFF00"/>
              </w:rPr>
            </w:pPr>
          </w:p>
          <w:p w:rsidR="00100EDE" w:rsidRDefault="00100EDE" w:rsidP="00814856">
            <w:pPr>
              <w:spacing w:line="360" w:lineRule="auto"/>
              <w:rPr>
                <w:sz w:val="20"/>
                <w:szCs w:val="20"/>
                <w:shd w:val="clear" w:color="auto" w:fill="FFFF00"/>
              </w:rPr>
            </w:pPr>
          </w:p>
          <w:p w:rsidR="00100EDE" w:rsidRPr="002752B1" w:rsidRDefault="00100EDE" w:rsidP="00814856">
            <w:pPr>
              <w:spacing w:line="360" w:lineRule="auto"/>
              <w:rPr>
                <w:sz w:val="20"/>
                <w:szCs w:val="20"/>
                <w:shd w:val="clear" w:color="auto" w:fill="FFFF00"/>
              </w:rPr>
            </w:pPr>
            <w:r>
              <w:rPr>
                <w:sz w:val="20"/>
                <w:szCs w:val="20"/>
                <w:shd w:val="clear" w:color="auto" w:fill="FFFF00"/>
              </w:rPr>
              <w:t>24.01.18</w:t>
            </w:r>
          </w:p>
          <w:p w:rsidR="00D3622F" w:rsidRPr="002752B1" w:rsidRDefault="00D3622F" w:rsidP="00814856">
            <w:pPr>
              <w:spacing w:line="360" w:lineRule="auto"/>
              <w:rPr>
                <w:sz w:val="20"/>
                <w:szCs w:val="20"/>
                <w:shd w:val="clear" w:color="auto" w:fill="FFFF00"/>
              </w:rPr>
            </w:pPr>
          </w:p>
          <w:p w:rsidR="00D3622F" w:rsidRPr="002752B1" w:rsidRDefault="00D3622F" w:rsidP="00814856">
            <w:pPr>
              <w:spacing w:line="360" w:lineRule="auto"/>
              <w:rPr>
                <w:sz w:val="20"/>
                <w:szCs w:val="20"/>
                <w:shd w:val="clear" w:color="auto" w:fill="FFFF00"/>
              </w:rPr>
            </w:pPr>
          </w:p>
          <w:p w:rsidR="00D3622F" w:rsidRPr="002752B1"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r w:rsidRPr="002752B1">
              <w:rPr>
                <w:sz w:val="20"/>
                <w:szCs w:val="20"/>
                <w:shd w:val="clear" w:color="auto" w:fill="FFFF00"/>
              </w:rPr>
              <w:t>29</w:t>
            </w:r>
            <w:r>
              <w:rPr>
                <w:sz w:val="20"/>
                <w:szCs w:val="20"/>
                <w:shd w:val="clear" w:color="auto" w:fill="FFFF00"/>
              </w:rPr>
              <w:t>.</w:t>
            </w:r>
            <w:r w:rsidRPr="002752B1">
              <w:rPr>
                <w:sz w:val="20"/>
                <w:szCs w:val="20"/>
                <w:shd w:val="clear" w:color="auto" w:fill="FFFF00"/>
              </w:rPr>
              <w:t>01</w:t>
            </w:r>
            <w:r>
              <w:rPr>
                <w:sz w:val="20"/>
                <w:szCs w:val="20"/>
                <w:shd w:val="clear" w:color="auto" w:fill="FFFF00"/>
              </w:rPr>
              <w:t>.</w:t>
            </w:r>
            <w:r w:rsidRPr="002752B1">
              <w:rPr>
                <w:sz w:val="20"/>
                <w:szCs w:val="20"/>
                <w:shd w:val="clear" w:color="auto" w:fill="FFFF00"/>
              </w:rPr>
              <w:t>18</w:t>
            </w: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r>
              <w:rPr>
                <w:sz w:val="20"/>
                <w:szCs w:val="20"/>
                <w:shd w:val="clear" w:color="auto" w:fill="FFFF00"/>
              </w:rPr>
              <w:t>31.01.18</w:t>
            </w: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r>
              <w:rPr>
                <w:sz w:val="20"/>
                <w:szCs w:val="20"/>
                <w:shd w:val="clear" w:color="auto" w:fill="FFFF00"/>
              </w:rPr>
              <w:t>02.02.18</w:t>
            </w:r>
          </w:p>
          <w:p w:rsidR="00882DF8" w:rsidRDefault="00882DF8" w:rsidP="00814856">
            <w:pPr>
              <w:spacing w:line="360" w:lineRule="auto"/>
              <w:rPr>
                <w:sz w:val="20"/>
                <w:szCs w:val="20"/>
                <w:shd w:val="clear" w:color="auto" w:fill="FFFF00"/>
              </w:rPr>
            </w:pPr>
          </w:p>
          <w:p w:rsidR="00882DF8" w:rsidRDefault="00882DF8" w:rsidP="00814856">
            <w:pPr>
              <w:spacing w:line="360" w:lineRule="auto"/>
              <w:rPr>
                <w:sz w:val="20"/>
                <w:szCs w:val="20"/>
                <w:shd w:val="clear" w:color="auto" w:fill="FFFF00"/>
              </w:rPr>
            </w:pPr>
          </w:p>
          <w:p w:rsidR="00882DF8" w:rsidRDefault="00882DF8" w:rsidP="00814856">
            <w:pPr>
              <w:spacing w:line="360" w:lineRule="auto"/>
              <w:rPr>
                <w:sz w:val="20"/>
                <w:szCs w:val="20"/>
                <w:shd w:val="clear" w:color="auto" w:fill="FFFF00"/>
              </w:rPr>
            </w:pPr>
          </w:p>
          <w:p w:rsidR="00882DF8" w:rsidRDefault="00882DF8" w:rsidP="00814856">
            <w:pPr>
              <w:spacing w:line="360" w:lineRule="auto"/>
              <w:rPr>
                <w:sz w:val="20"/>
                <w:szCs w:val="20"/>
                <w:shd w:val="clear" w:color="auto" w:fill="FFFF00"/>
              </w:rPr>
            </w:pPr>
            <w:r>
              <w:rPr>
                <w:sz w:val="20"/>
                <w:szCs w:val="20"/>
                <w:shd w:val="clear" w:color="auto" w:fill="FFFF00"/>
              </w:rPr>
              <w:t>06.02.18</w:t>
            </w:r>
          </w:p>
          <w:p w:rsidR="002752B1" w:rsidRDefault="002752B1" w:rsidP="00814856">
            <w:pPr>
              <w:spacing w:line="360" w:lineRule="auto"/>
              <w:rPr>
                <w:sz w:val="20"/>
                <w:szCs w:val="20"/>
                <w:shd w:val="clear" w:color="auto" w:fill="FFFF00"/>
              </w:rPr>
            </w:pPr>
          </w:p>
          <w:p w:rsidR="002752B1" w:rsidRDefault="002752B1" w:rsidP="00814856">
            <w:pPr>
              <w:spacing w:line="360" w:lineRule="auto"/>
              <w:rPr>
                <w:sz w:val="20"/>
                <w:szCs w:val="20"/>
                <w:shd w:val="clear" w:color="auto" w:fill="FFFF00"/>
              </w:rPr>
            </w:pPr>
          </w:p>
          <w:p w:rsidR="002752B1" w:rsidRDefault="002752B1" w:rsidP="00814856">
            <w:pPr>
              <w:spacing w:line="360" w:lineRule="auto"/>
              <w:rPr>
                <w:sz w:val="20"/>
                <w:szCs w:val="20"/>
                <w:shd w:val="clear" w:color="auto" w:fill="FFFF00"/>
              </w:rPr>
            </w:pPr>
          </w:p>
          <w:p w:rsidR="002752B1" w:rsidRDefault="002752B1" w:rsidP="00814856">
            <w:pPr>
              <w:spacing w:line="360" w:lineRule="auto"/>
              <w:rPr>
                <w:sz w:val="20"/>
                <w:szCs w:val="20"/>
                <w:shd w:val="clear" w:color="auto" w:fill="FFFF00"/>
              </w:rPr>
            </w:pPr>
            <w:r>
              <w:rPr>
                <w:sz w:val="20"/>
                <w:szCs w:val="20"/>
                <w:shd w:val="clear" w:color="auto" w:fill="FFFF00"/>
              </w:rPr>
              <w:t>07.02.18</w:t>
            </w:r>
          </w:p>
          <w:p w:rsidR="009F3738" w:rsidRDefault="009F3738" w:rsidP="00814856">
            <w:pPr>
              <w:spacing w:line="360" w:lineRule="auto"/>
              <w:rPr>
                <w:sz w:val="20"/>
                <w:szCs w:val="20"/>
                <w:shd w:val="clear" w:color="auto" w:fill="FFFF00"/>
              </w:rPr>
            </w:pPr>
          </w:p>
          <w:p w:rsidR="009F3738" w:rsidRDefault="009F3738" w:rsidP="00814856">
            <w:pPr>
              <w:spacing w:line="360" w:lineRule="auto"/>
              <w:rPr>
                <w:sz w:val="20"/>
                <w:szCs w:val="20"/>
                <w:shd w:val="clear" w:color="auto" w:fill="FFFF00"/>
              </w:rPr>
            </w:pPr>
          </w:p>
          <w:p w:rsidR="009F3738" w:rsidRDefault="009F3738" w:rsidP="00814856">
            <w:pPr>
              <w:spacing w:line="360" w:lineRule="auto"/>
              <w:rPr>
                <w:sz w:val="20"/>
                <w:szCs w:val="20"/>
                <w:shd w:val="clear" w:color="auto" w:fill="FFFF00"/>
              </w:rPr>
            </w:pPr>
          </w:p>
          <w:p w:rsidR="009F3738" w:rsidRDefault="009F3738" w:rsidP="00814856">
            <w:pPr>
              <w:spacing w:line="360" w:lineRule="auto"/>
              <w:rPr>
                <w:sz w:val="20"/>
                <w:szCs w:val="20"/>
                <w:shd w:val="clear" w:color="auto" w:fill="FFFF00"/>
              </w:rPr>
            </w:pPr>
          </w:p>
          <w:p w:rsidR="009F3738" w:rsidRDefault="009F3738" w:rsidP="00814856">
            <w:pPr>
              <w:spacing w:line="360" w:lineRule="auto"/>
              <w:rPr>
                <w:sz w:val="20"/>
                <w:szCs w:val="20"/>
                <w:shd w:val="clear" w:color="auto" w:fill="FFFF00"/>
              </w:rPr>
            </w:pPr>
            <w:r>
              <w:rPr>
                <w:sz w:val="20"/>
                <w:szCs w:val="20"/>
                <w:shd w:val="clear" w:color="auto" w:fill="FFFF00"/>
              </w:rPr>
              <w:t>14.02.18</w:t>
            </w:r>
          </w:p>
          <w:p w:rsidR="00562094" w:rsidRDefault="00562094" w:rsidP="00814856">
            <w:pPr>
              <w:spacing w:line="360" w:lineRule="auto"/>
              <w:rPr>
                <w:sz w:val="20"/>
                <w:szCs w:val="20"/>
                <w:shd w:val="clear" w:color="auto" w:fill="FFFF00"/>
              </w:rPr>
            </w:pPr>
          </w:p>
          <w:p w:rsidR="00562094" w:rsidRDefault="00562094" w:rsidP="00814856">
            <w:pPr>
              <w:spacing w:line="360" w:lineRule="auto"/>
              <w:rPr>
                <w:sz w:val="20"/>
                <w:szCs w:val="20"/>
                <w:shd w:val="clear" w:color="auto" w:fill="FFFF00"/>
              </w:rPr>
            </w:pPr>
          </w:p>
          <w:p w:rsidR="00562094" w:rsidRDefault="00562094" w:rsidP="00814856">
            <w:pPr>
              <w:spacing w:line="360" w:lineRule="auto"/>
              <w:rPr>
                <w:sz w:val="20"/>
                <w:szCs w:val="20"/>
                <w:shd w:val="clear" w:color="auto" w:fill="FFFF00"/>
              </w:rPr>
            </w:pPr>
          </w:p>
          <w:p w:rsidR="00562094" w:rsidRDefault="00562094" w:rsidP="00814856">
            <w:pPr>
              <w:spacing w:line="360" w:lineRule="auto"/>
              <w:rPr>
                <w:sz w:val="20"/>
                <w:szCs w:val="20"/>
                <w:shd w:val="clear" w:color="auto" w:fill="FFFF00"/>
              </w:rPr>
            </w:pPr>
          </w:p>
          <w:p w:rsidR="00562094" w:rsidRDefault="00562094" w:rsidP="00814856">
            <w:pPr>
              <w:spacing w:line="360" w:lineRule="auto"/>
              <w:rPr>
                <w:sz w:val="20"/>
                <w:szCs w:val="20"/>
                <w:shd w:val="clear" w:color="auto" w:fill="FFFF00"/>
              </w:rPr>
            </w:pPr>
            <w:r>
              <w:rPr>
                <w:sz w:val="20"/>
                <w:szCs w:val="20"/>
                <w:shd w:val="clear" w:color="auto" w:fill="FFFF00"/>
              </w:rPr>
              <w:t>21.02.18</w:t>
            </w:r>
          </w:p>
          <w:p w:rsidR="00C14146" w:rsidRDefault="00C14146" w:rsidP="00814856">
            <w:pPr>
              <w:spacing w:line="360" w:lineRule="auto"/>
              <w:rPr>
                <w:sz w:val="20"/>
                <w:szCs w:val="20"/>
                <w:shd w:val="clear" w:color="auto" w:fill="FFFF00"/>
              </w:rPr>
            </w:pPr>
          </w:p>
          <w:p w:rsidR="00C14146" w:rsidRDefault="00C14146" w:rsidP="00814856">
            <w:pPr>
              <w:spacing w:line="360" w:lineRule="auto"/>
              <w:rPr>
                <w:sz w:val="20"/>
                <w:szCs w:val="20"/>
                <w:shd w:val="clear" w:color="auto" w:fill="FFFF00"/>
              </w:rPr>
            </w:pPr>
          </w:p>
          <w:p w:rsidR="00C14146" w:rsidRDefault="00C14146" w:rsidP="00814856">
            <w:pPr>
              <w:spacing w:line="360" w:lineRule="auto"/>
              <w:rPr>
                <w:sz w:val="20"/>
                <w:szCs w:val="20"/>
                <w:shd w:val="clear" w:color="auto" w:fill="FFFF00"/>
              </w:rPr>
            </w:pPr>
          </w:p>
          <w:p w:rsidR="00C14146" w:rsidRDefault="00C14146" w:rsidP="00814856">
            <w:pPr>
              <w:spacing w:line="360" w:lineRule="auto"/>
              <w:rPr>
                <w:sz w:val="20"/>
                <w:szCs w:val="20"/>
                <w:shd w:val="clear" w:color="auto" w:fill="FFFF00"/>
              </w:rPr>
            </w:pPr>
            <w:r>
              <w:rPr>
                <w:sz w:val="20"/>
                <w:szCs w:val="20"/>
                <w:shd w:val="clear" w:color="auto" w:fill="FFFF00"/>
              </w:rPr>
              <w:t>27.03.18</w:t>
            </w:r>
          </w:p>
          <w:p w:rsidR="00D3622F" w:rsidRPr="00D3622F" w:rsidRDefault="00D3622F" w:rsidP="00814856">
            <w:pPr>
              <w:spacing w:line="360" w:lineRule="auto"/>
              <w:rPr>
                <w:sz w:val="20"/>
                <w:szCs w:val="20"/>
                <w:shd w:val="clear" w:color="auto" w:fill="FFFF00"/>
              </w:rPr>
            </w:pPr>
          </w:p>
        </w:tc>
        <w:tc>
          <w:tcPr>
            <w:tcW w:w="1208" w:type="dxa"/>
            <w:tcBorders>
              <w:top w:val="single" w:sz="4" w:space="0" w:color="auto"/>
              <w:left w:val="single" w:sz="4" w:space="0" w:color="000000"/>
              <w:bottom w:val="single" w:sz="4" w:space="0" w:color="auto"/>
            </w:tcBorders>
            <w:shd w:val="clear" w:color="auto" w:fill="auto"/>
          </w:tcPr>
          <w:p w:rsidR="00580750" w:rsidRDefault="00580750" w:rsidP="00814856">
            <w:pPr>
              <w:spacing w:line="360" w:lineRule="auto"/>
              <w:jc w:val="center"/>
              <w:rPr>
                <w:sz w:val="22"/>
                <w:szCs w:val="22"/>
              </w:rPr>
            </w:pPr>
          </w:p>
        </w:tc>
        <w:tc>
          <w:tcPr>
            <w:tcW w:w="1026" w:type="dxa"/>
            <w:tcBorders>
              <w:top w:val="single" w:sz="4" w:space="0" w:color="auto"/>
              <w:left w:val="single" w:sz="4" w:space="0" w:color="000000"/>
              <w:bottom w:val="single" w:sz="4" w:space="0" w:color="auto"/>
            </w:tcBorders>
            <w:shd w:val="clear" w:color="auto" w:fill="auto"/>
          </w:tcPr>
          <w:p w:rsidR="00580750" w:rsidRDefault="00580750" w:rsidP="00814856">
            <w:pPr>
              <w:spacing w:line="360" w:lineRule="auto"/>
              <w:jc w:val="center"/>
              <w:rPr>
                <w:sz w:val="22"/>
                <w:szCs w:val="22"/>
              </w:rPr>
            </w:pPr>
          </w:p>
        </w:tc>
        <w:tc>
          <w:tcPr>
            <w:tcW w:w="1418" w:type="dxa"/>
            <w:tcBorders>
              <w:top w:val="single" w:sz="4" w:space="0" w:color="auto"/>
              <w:left w:val="single" w:sz="4" w:space="0" w:color="000000"/>
              <w:bottom w:val="single" w:sz="4" w:space="0" w:color="auto"/>
            </w:tcBorders>
            <w:shd w:val="clear" w:color="auto" w:fill="auto"/>
          </w:tcPr>
          <w:p w:rsidR="00580750" w:rsidRPr="0074716E" w:rsidRDefault="00580750" w:rsidP="00814856">
            <w:pPr>
              <w:spacing w:line="360" w:lineRule="auto"/>
              <w:jc w:val="both"/>
              <w:rPr>
                <w:sz w:val="20"/>
                <w:szCs w:val="20"/>
              </w:rPr>
            </w:pPr>
          </w:p>
        </w:tc>
        <w:tc>
          <w:tcPr>
            <w:tcW w:w="992" w:type="dxa"/>
            <w:tcBorders>
              <w:top w:val="single" w:sz="4" w:space="0" w:color="auto"/>
              <w:left w:val="single" w:sz="4" w:space="0" w:color="000000"/>
              <w:bottom w:val="single" w:sz="4" w:space="0" w:color="auto"/>
            </w:tcBorders>
            <w:shd w:val="clear" w:color="auto" w:fill="auto"/>
          </w:tcPr>
          <w:p w:rsidR="00580750" w:rsidRPr="0074716E" w:rsidRDefault="00580750" w:rsidP="00814856">
            <w:pPr>
              <w:spacing w:line="360" w:lineRule="auto"/>
              <w:jc w:val="center"/>
              <w:rPr>
                <w:sz w:val="20"/>
                <w:szCs w:val="20"/>
              </w:rPr>
            </w:pPr>
          </w:p>
        </w:tc>
        <w:tc>
          <w:tcPr>
            <w:tcW w:w="1276" w:type="dxa"/>
            <w:tcBorders>
              <w:top w:val="single" w:sz="4" w:space="0" w:color="auto"/>
              <w:left w:val="single" w:sz="4" w:space="0" w:color="000000"/>
              <w:bottom w:val="single" w:sz="4" w:space="0" w:color="auto"/>
            </w:tcBorders>
            <w:shd w:val="clear" w:color="auto" w:fill="auto"/>
          </w:tcPr>
          <w:p w:rsidR="00580750" w:rsidRPr="009D19DE" w:rsidRDefault="00580750" w:rsidP="00814856">
            <w:pPr>
              <w:spacing w:line="360" w:lineRule="auto"/>
              <w:rPr>
                <w:sz w:val="20"/>
                <w:szCs w:val="20"/>
              </w:rPr>
            </w:pP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580750" w:rsidRPr="009D19DE" w:rsidRDefault="00580750" w:rsidP="00814856">
            <w:pPr>
              <w:spacing w:line="360" w:lineRule="auto"/>
              <w:jc w:val="center"/>
              <w:rPr>
                <w:sz w:val="20"/>
                <w:szCs w:val="20"/>
                <w:highlight w:val="yellow"/>
              </w:rPr>
            </w:pPr>
          </w:p>
        </w:tc>
      </w:tr>
    </w:tbl>
    <w:p w:rsidR="00580750" w:rsidRDefault="00580750">
      <w:pPr>
        <w:spacing w:line="360" w:lineRule="auto"/>
        <w:rPr>
          <w:b/>
          <w:bCs/>
          <w:sz w:val="22"/>
          <w:szCs w:val="22"/>
          <w:u w:val="single"/>
        </w:rPr>
      </w:pPr>
    </w:p>
    <w:tbl>
      <w:tblPr>
        <w:tblW w:w="15023" w:type="dxa"/>
        <w:tblInd w:w="108" w:type="dxa"/>
        <w:tblLayout w:type="fixed"/>
        <w:tblLook w:val="0000"/>
      </w:tblPr>
      <w:tblGrid>
        <w:gridCol w:w="675"/>
        <w:gridCol w:w="2410"/>
        <w:gridCol w:w="1523"/>
        <w:gridCol w:w="1029"/>
        <w:gridCol w:w="1491"/>
        <w:gridCol w:w="952"/>
        <w:gridCol w:w="1208"/>
        <w:gridCol w:w="1026"/>
        <w:gridCol w:w="1418"/>
        <w:gridCol w:w="992"/>
        <w:gridCol w:w="1276"/>
        <w:gridCol w:w="1023"/>
      </w:tblGrid>
      <w:tr w:rsidR="00580750" w:rsidRPr="009D19DE" w:rsidTr="00814856">
        <w:trPr>
          <w:trHeight w:val="151"/>
        </w:trPr>
        <w:tc>
          <w:tcPr>
            <w:tcW w:w="675" w:type="dxa"/>
            <w:tcBorders>
              <w:top w:val="single" w:sz="4" w:space="0" w:color="auto"/>
              <w:left w:val="single" w:sz="4" w:space="0" w:color="000000"/>
              <w:bottom w:val="single" w:sz="4" w:space="0" w:color="auto"/>
            </w:tcBorders>
            <w:shd w:val="clear" w:color="auto" w:fill="auto"/>
          </w:tcPr>
          <w:p w:rsidR="00580750" w:rsidRDefault="00814856" w:rsidP="00814856">
            <w:pPr>
              <w:spacing w:line="360" w:lineRule="auto"/>
              <w:jc w:val="center"/>
              <w:rPr>
                <w:sz w:val="22"/>
                <w:szCs w:val="22"/>
              </w:rPr>
            </w:pPr>
            <w:r>
              <w:rPr>
                <w:sz w:val="22"/>
                <w:szCs w:val="22"/>
              </w:rPr>
              <w:t>12</w:t>
            </w:r>
          </w:p>
        </w:tc>
        <w:tc>
          <w:tcPr>
            <w:tcW w:w="2410" w:type="dxa"/>
            <w:tcBorders>
              <w:top w:val="single" w:sz="4" w:space="0" w:color="auto"/>
              <w:left w:val="single" w:sz="4" w:space="0" w:color="000000"/>
              <w:bottom w:val="single" w:sz="4" w:space="0" w:color="auto"/>
            </w:tcBorders>
            <w:shd w:val="clear" w:color="auto" w:fill="auto"/>
          </w:tcPr>
          <w:p w:rsidR="00580750" w:rsidRDefault="00580750" w:rsidP="00814856">
            <w:pPr>
              <w:spacing w:line="360" w:lineRule="auto"/>
              <w:jc w:val="center"/>
              <w:rPr>
                <w:sz w:val="22"/>
                <w:szCs w:val="22"/>
              </w:rPr>
            </w:pPr>
            <w:r>
              <w:rPr>
                <w:sz w:val="22"/>
                <w:szCs w:val="22"/>
              </w:rPr>
              <w:t>ул. Лен. шоссе, 56</w:t>
            </w:r>
          </w:p>
        </w:tc>
        <w:tc>
          <w:tcPr>
            <w:tcW w:w="1523" w:type="dxa"/>
            <w:tcBorders>
              <w:top w:val="single" w:sz="4" w:space="0" w:color="auto"/>
              <w:left w:val="single" w:sz="4" w:space="0" w:color="000000"/>
              <w:bottom w:val="single" w:sz="4" w:space="0" w:color="auto"/>
            </w:tcBorders>
            <w:shd w:val="clear" w:color="auto" w:fill="auto"/>
          </w:tcPr>
          <w:p w:rsidR="00580750" w:rsidRPr="00CA3935" w:rsidRDefault="00580750" w:rsidP="00814856">
            <w:pPr>
              <w:spacing w:line="360" w:lineRule="auto"/>
              <w:jc w:val="both"/>
              <w:rPr>
                <w:sz w:val="20"/>
                <w:szCs w:val="20"/>
              </w:rPr>
            </w:pPr>
          </w:p>
        </w:tc>
        <w:tc>
          <w:tcPr>
            <w:tcW w:w="1029" w:type="dxa"/>
            <w:tcBorders>
              <w:top w:val="single" w:sz="4" w:space="0" w:color="auto"/>
              <w:left w:val="single" w:sz="4" w:space="0" w:color="000000"/>
              <w:bottom w:val="single" w:sz="4" w:space="0" w:color="auto"/>
            </w:tcBorders>
            <w:shd w:val="clear" w:color="auto" w:fill="auto"/>
          </w:tcPr>
          <w:p w:rsidR="00580750" w:rsidRPr="008778DD" w:rsidRDefault="00580750" w:rsidP="00814856">
            <w:pPr>
              <w:spacing w:line="360" w:lineRule="auto"/>
              <w:jc w:val="center"/>
              <w:rPr>
                <w:sz w:val="20"/>
                <w:szCs w:val="20"/>
              </w:rPr>
            </w:pPr>
          </w:p>
        </w:tc>
        <w:tc>
          <w:tcPr>
            <w:tcW w:w="1491" w:type="dxa"/>
            <w:tcBorders>
              <w:top w:val="single" w:sz="4" w:space="0" w:color="auto"/>
              <w:left w:val="single" w:sz="4" w:space="0" w:color="000000"/>
              <w:bottom w:val="single" w:sz="4" w:space="0" w:color="auto"/>
            </w:tcBorders>
            <w:shd w:val="clear" w:color="auto" w:fill="auto"/>
          </w:tcPr>
          <w:p w:rsidR="00580750" w:rsidRPr="00DF542D" w:rsidRDefault="00580750" w:rsidP="00814856">
            <w:pPr>
              <w:spacing w:line="360" w:lineRule="auto"/>
              <w:jc w:val="both"/>
              <w:rPr>
                <w:sz w:val="20"/>
                <w:szCs w:val="20"/>
                <w:shd w:val="clear" w:color="auto" w:fill="FFFF00"/>
              </w:rPr>
            </w:pPr>
          </w:p>
        </w:tc>
        <w:tc>
          <w:tcPr>
            <w:tcW w:w="952" w:type="dxa"/>
            <w:tcBorders>
              <w:top w:val="single" w:sz="4" w:space="0" w:color="auto"/>
              <w:left w:val="single" w:sz="4" w:space="0" w:color="000000"/>
              <w:bottom w:val="single" w:sz="4" w:space="0" w:color="auto"/>
            </w:tcBorders>
            <w:shd w:val="clear" w:color="auto" w:fill="auto"/>
          </w:tcPr>
          <w:p w:rsidR="00580750" w:rsidRPr="00DF542D" w:rsidRDefault="00580750" w:rsidP="00814856">
            <w:pPr>
              <w:spacing w:line="360" w:lineRule="auto"/>
              <w:rPr>
                <w:sz w:val="20"/>
                <w:szCs w:val="20"/>
                <w:shd w:val="clear" w:color="auto" w:fill="FFFF00"/>
              </w:rPr>
            </w:pPr>
          </w:p>
        </w:tc>
        <w:tc>
          <w:tcPr>
            <w:tcW w:w="1208" w:type="dxa"/>
            <w:tcBorders>
              <w:top w:val="single" w:sz="4" w:space="0" w:color="auto"/>
              <w:left w:val="single" w:sz="4" w:space="0" w:color="000000"/>
              <w:bottom w:val="single" w:sz="4" w:space="0" w:color="auto"/>
            </w:tcBorders>
            <w:shd w:val="clear" w:color="auto" w:fill="auto"/>
          </w:tcPr>
          <w:p w:rsidR="00580750" w:rsidRDefault="00580750" w:rsidP="00814856">
            <w:pPr>
              <w:spacing w:line="360" w:lineRule="auto"/>
              <w:jc w:val="center"/>
              <w:rPr>
                <w:sz w:val="22"/>
                <w:szCs w:val="22"/>
              </w:rPr>
            </w:pPr>
          </w:p>
        </w:tc>
        <w:tc>
          <w:tcPr>
            <w:tcW w:w="1026" w:type="dxa"/>
            <w:tcBorders>
              <w:top w:val="single" w:sz="4" w:space="0" w:color="auto"/>
              <w:left w:val="single" w:sz="4" w:space="0" w:color="000000"/>
              <w:bottom w:val="single" w:sz="4" w:space="0" w:color="auto"/>
            </w:tcBorders>
            <w:shd w:val="clear" w:color="auto" w:fill="auto"/>
          </w:tcPr>
          <w:p w:rsidR="00580750" w:rsidRDefault="00580750" w:rsidP="00814856">
            <w:pPr>
              <w:spacing w:line="360" w:lineRule="auto"/>
              <w:jc w:val="center"/>
              <w:rPr>
                <w:sz w:val="22"/>
                <w:szCs w:val="22"/>
              </w:rPr>
            </w:pPr>
          </w:p>
        </w:tc>
        <w:tc>
          <w:tcPr>
            <w:tcW w:w="1418" w:type="dxa"/>
            <w:tcBorders>
              <w:top w:val="single" w:sz="4" w:space="0" w:color="auto"/>
              <w:left w:val="single" w:sz="4" w:space="0" w:color="000000"/>
              <w:bottom w:val="single" w:sz="4" w:space="0" w:color="auto"/>
            </w:tcBorders>
            <w:shd w:val="clear" w:color="auto" w:fill="auto"/>
          </w:tcPr>
          <w:p w:rsidR="00580750" w:rsidRPr="0074716E" w:rsidRDefault="00580750" w:rsidP="00814856">
            <w:pPr>
              <w:spacing w:line="360" w:lineRule="auto"/>
              <w:jc w:val="both"/>
              <w:rPr>
                <w:sz w:val="20"/>
                <w:szCs w:val="20"/>
              </w:rPr>
            </w:pPr>
          </w:p>
        </w:tc>
        <w:tc>
          <w:tcPr>
            <w:tcW w:w="992" w:type="dxa"/>
            <w:tcBorders>
              <w:top w:val="single" w:sz="4" w:space="0" w:color="auto"/>
              <w:left w:val="single" w:sz="4" w:space="0" w:color="000000"/>
              <w:bottom w:val="single" w:sz="4" w:space="0" w:color="auto"/>
            </w:tcBorders>
            <w:shd w:val="clear" w:color="auto" w:fill="auto"/>
          </w:tcPr>
          <w:p w:rsidR="00580750" w:rsidRPr="0074716E" w:rsidRDefault="00580750" w:rsidP="00814856">
            <w:pPr>
              <w:spacing w:line="360" w:lineRule="auto"/>
              <w:jc w:val="center"/>
              <w:rPr>
                <w:sz w:val="20"/>
                <w:szCs w:val="20"/>
              </w:rPr>
            </w:pPr>
          </w:p>
        </w:tc>
        <w:tc>
          <w:tcPr>
            <w:tcW w:w="1276" w:type="dxa"/>
            <w:tcBorders>
              <w:top w:val="single" w:sz="4" w:space="0" w:color="auto"/>
              <w:left w:val="single" w:sz="4" w:space="0" w:color="000000"/>
              <w:bottom w:val="single" w:sz="4" w:space="0" w:color="auto"/>
            </w:tcBorders>
            <w:shd w:val="clear" w:color="auto" w:fill="auto"/>
          </w:tcPr>
          <w:p w:rsidR="00580750" w:rsidRPr="009D19DE" w:rsidRDefault="00580750" w:rsidP="00814856">
            <w:pPr>
              <w:spacing w:line="360" w:lineRule="auto"/>
              <w:rPr>
                <w:sz w:val="20"/>
                <w:szCs w:val="20"/>
              </w:rPr>
            </w:pP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580750" w:rsidRPr="009D19DE" w:rsidRDefault="00580750" w:rsidP="00814856">
            <w:pPr>
              <w:spacing w:line="360" w:lineRule="auto"/>
              <w:jc w:val="center"/>
              <w:rPr>
                <w:sz w:val="20"/>
                <w:szCs w:val="20"/>
                <w:highlight w:val="yellow"/>
              </w:rPr>
            </w:pPr>
          </w:p>
        </w:tc>
      </w:tr>
    </w:tbl>
    <w:p w:rsidR="00580750" w:rsidRDefault="00580750">
      <w:pPr>
        <w:spacing w:line="360" w:lineRule="auto"/>
        <w:rPr>
          <w:b/>
          <w:bCs/>
          <w:sz w:val="22"/>
          <w:szCs w:val="22"/>
          <w:u w:val="single"/>
        </w:rPr>
      </w:pPr>
    </w:p>
    <w:tbl>
      <w:tblPr>
        <w:tblW w:w="15023" w:type="dxa"/>
        <w:tblInd w:w="108" w:type="dxa"/>
        <w:tblLayout w:type="fixed"/>
        <w:tblLook w:val="0000"/>
      </w:tblPr>
      <w:tblGrid>
        <w:gridCol w:w="675"/>
        <w:gridCol w:w="2410"/>
        <w:gridCol w:w="1523"/>
        <w:gridCol w:w="1029"/>
        <w:gridCol w:w="1491"/>
        <w:gridCol w:w="952"/>
        <w:gridCol w:w="1208"/>
        <w:gridCol w:w="1026"/>
        <w:gridCol w:w="1418"/>
        <w:gridCol w:w="992"/>
        <w:gridCol w:w="1276"/>
        <w:gridCol w:w="1023"/>
      </w:tblGrid>
      <w:tr w:rsidR="00580750" w:rsidRPr="009D19DE" w:rsidTr="00814856">
        <w:trPr>
          <w:trHeight w:val="151"/>
        </w:trPr>
        <w:tc>
          <w:tcPr>
            <w:tcW w:w="675" w:type="dxa"/>
            <w:tcBorders>
              <w:top w:val="single" w:sz="4" w:space="0" w:color="auto"/>
              <w:left w:val="single" w:sz="4" w:space="0" w:color="000000"/>
              <w:bottom w:val="single" w:sz="4" w:space="0" w:color="auto"/>
            </w:tcBorders>
            <w:shd w:val="clear" w:color="auto" w:fill="auto"/>
          </w:tcPr>
          <w:p w:rsidR="00580750" w:rsidRDefault="00814856" w:rsidP="00814856">
            <w:pPr>
              <w:spacing w:line="360" w:lineRule="auto"/>
              <w:jc w:val="center"/>
              <w:rPr>
                <w:sz w:val="22"/>
                <w:szCs w:val="22"/>
              </w:rPr>
            </w:pPr>
            <w:r>
              <w:rPr>
                <w:sz w:val="22"/>
                <w:szCs w:val="22"/>
              </w:rPr>
              <w:t>13</w:t>
            </w:r>
          </w:p>
        </w:tc>
        <w:tc>
          <w:tcPr>
            <w:tcW w:w="2410" w:type="dxa"/>
            <w:tcBorders>
              <w:top w:val="single" w:sz="4" w:space="0" w:color="auto"/>
              <w:left w:val="single" w:sz="4" w:space="0" w:color="000000"/>
              <w:bottom w:val="single" w:sz="4" w:space="0" w:color="auto"/>
            </w:tcBorders>
            <w:shd w:val="clear" w:color="auto" w:fill="auto"/>
          </w:tcPr>
          <w:p w:rsidR="00580750" w:rsidRDefault="00580750" w:rsidP="00814856">
            <w:pPr>
              <w:spacing w:line="360" w:lineRule="auto"/>
              <w:jc w:val="center"/>
              <w:rPr>
                <w:sz w:val="22"/>
                <w:szCs w:val="22"/>
              </w:rPr>
            </w:pPr>
            <w:r>
              <w:rPr>
                <w:sz w:val="22"/>
                <w:szCs w:val="22"/>
              </w:rPr>
              <w:t>ул. Ладожская, 7</w:t>
            </w:r>
          </w:p>
        </w:tc>
        <w:tc>
          <w:tcPr>
            <w:tcW w:w="1523" w:type="dxa"/>
            <w:tcBorders>
              <w:top w:val="single" w:sz="4" w:space="0" w:color="auto"/>
              <w:left w:val="single" w:sz="4" w:space="0" w:color="000000"/>
              <w:bottom w:val="single" w:sz="4" w:space="0" w:color="auto"/>
            </w:tcBorders>
            <w:shd w:val="clear" w:color="auto" w:fill="auto"/>
          </w:tcPr>
          <w:p w:rsidR="00580750" w:rsidRPr="00D3622F" w:rsidRDefault="00D3622F" w:rsidP="00814856">
            <w:pPr>
              <w:spacing w:line="360" w:lineRule="auto"/>
              <w:jc w:val="both"/>
              <w:rPr>
                <w:sz w:val="20"/>
                <w:szCs w:val="20"/>
                <w:highlight w:val="yellow"/>
              </w:rPr>
            </w:pPr>
            <w:r w:rsidRPr="00D3622F">
              <w:rPr>
                <w:sz w:val="20"/>
                <w:szCs w:val="20"/>
                <w:highlight w:val="yellow"/>
              </w:rPr>
              <w:t>кв.10-прочист-ка канализаци-онного стояка в квартире;</w:t>
            </w:r>
          </w:p>
        </w:tc>
        <w:tc>
          <w:tcPr>
            <w:tcW w:w="1029" w:type="dxa"/>
            <w:tcBorders>
              <w:top w:val="single" w:sz="4" w:space="0" w:color="auto"/>
              <w:left w:val="single" w:sz="4" w:space="0" w:color="000000"/>
              <w:bottom w:val="single" w:sz="4" w:space="0" w:color="auto"/>
            </w:tcBorders>
            <w:shd w:val="clear" w:color="auto" w:fill="auto"/>
          </w:tcPr>
          <w:p w:rsidR="00580750" w:rsidRPr="008778DD" w:rsidRDefault="00D3622F" w:rsidP="00814856">
            <w:pPr>
              <w:spacing w:line="360" w:lineRule="auto"/>
              <w:jc w:val="center"/>
              <w:rPr>
                <w:sz w:val="20"/>
                <w:szCs w:val="20"/>
              </w:rPr>
            </w:pPr>
            <w:r w:rsidRPr="00D3622F">
              <w:rPr>
                <w:sz w:val="20"/>
                <w:szCs w:val="20"/>
                <w:highlight w:val="yellow"/>
              </w:rPr>
              <w:t>22.01.18</w:t>
            </w:r>
          </w:p>
        </w:tc>
        <w:tc>
          <w:tcPr>
            <w:tcW w:w="1491" w:type="dxa"/>
            <w:tcBorders>
              <w:top w:val="single" w:sz="4" w:space="0" w:color="auto"/>
              <w:left w:val="single" w:sz="4" w:space="0" w:color="000000"/>
              <w:bottom w:val="single" w:sz="4" w:space="0" w:color="auto"/>
            </w:tcBorders>
            <w:shd w:val="clear" w:color="auto" w:fill="auto"/>
          </w:tcPr>
          <w:p w:rsidR="00EA7403" w:rsidRDefault="006D764C" w:rsidP="00814856">
            <w:pPr>
              <w:spacing w:line="360" w:lineRule="auto"/>
              <w:jc w:val="both"/>
              <w:rPr>
                <w:sz w:val="20"/>
                <w:szCs w:val="20"/>
                <w:shd w:val="clear" w:color="auto" w:fill="FFFF00"/>
              </w:rPr>
            </w:pPr>
            <w:r>
              <w:rPr>
                <w:sz w:val="20"/>
                <w:szCs w:val="20"/>
                <w:shd w:val="clear" w:color="auto" w:fill="FFFF00"/>
              </w:rPr>
              <w:t>кв.4-подмета-ние лестнич-ных клеток и маршей, про-тирка поруч-ней, подокон-ников и почто-вых ящиков; уборка придо-мовой терри-тории, мусора с урн; посыпка песком;</w:t>
            </w:r>
          </w:p>
          <w:p w:rsidR="00AD59A8" w:rsidRDefault="00AD59A8" w:rsidP="00814856">
            <w:pPr>
              <w:spacing w:line="360" w:lineRule="auto"/>
              <w:jc w:val="both"/>
              <w:rPr>
                <w:sz w:val="20"/>
                <w:szCs w:val="20"/>
                <w:shd w:val="clear" w:color="auto" w:fill="FFFF00"/>
              </w:rPr>
            </w:pPr>
            <w:r>
              <w:rPr>
                <w:sz w:val="20"/>
                <w:szCs w:val="20"/>
                <w:shd w:val="clear" w:color="auto" w:fill="FFFF00"/>
              </w:rPr>
              <w:t>кв.4,7-уборка придомовой территории, чистка снега; уборка мусора с урн;</w:t>
            </w:r>
          </w:p>
          <w:p w:rsidR="00100EDE" w:rsidRDefault="00100EDE" w:rsidP="00814856">
            <w:pPr>
              <w:spacing w:line="360" w:lineRule="auto"/>
              <w:jc w:val="both"/>
              <w:rPr>
                <w:sz w:val="20"/>
                <w:szCs w:val="20"/>
                <w:shd w:val="clear" w:color="auto" w:fill="FFFF00"/>
              </w:rPr>
            </w:pPr>
            <w:r>
              <w:rPr>
                <w:sz w:val="20"/>
                <w:szCs w:val="20"/>
                <w:shd w:val="clear" w:color="auto" w:fill="FFFF00"/>
              </w:rPr>
              <w:t>кв.4</w:t>
            </w:r>
            <w:r w:rsidR="00FB67DF">
              <w:rPr>
                <w:sz w:val="20"/>
                <w:szCs w:val="20"/>
                <w:shd w:val="clear" w:color="auto" w:fill="FFFF00"/>
              </w:rPr>
              <w:t>,7</w:t>
            </w:r>
            <w:r>
              <w:rPr>
                <w:sz w:val="20"/>
                <w:szCs w:val="20"/>
                <w:shd w:val="clear" w:color="auto" w:fill="FFFF00"/>
              </w:rPr>
              <w:t>-подме</w:t>
            </w:r>
            <w:r w:rsidR="00FB67DF">
              <w:rPr>
                <w:sz w:val="20"/>
                <w:szCs w:val="20"/>
                <w:shd w:val="clear" w:color="auto" w:fill="FFFF00"/>
              </w:rPr>
              <w:t>-та</w:t>
            </w:r>
            <w:r>
              <w:rPr>
                <w:sz w:val="20"/>
                <w:szCs w:val="20"/>
                <w:shd w:val="clear" w:color="auto" w:fill="FFFF00"/>
              </w:rPr>
              <w:t>ние лестнич-ных клеток и маршей, про-</w:t>
            </w:r>
            <w:r>
              <w:rPr>
                <w:sz w:val="20"/>
                <w:szCs w:val="20"/>
                <w:shd w:val="clear" w:color="auto" w:fill="FFFF00"/>
              </w:rPr>
              <w:lastRenderedPageBreak/>
              <w:t>тирка поруч-ней, подокон-ников и почто-вых ящиков; уборка придо-мовой терри-тории, мусора с урн;</w:t>
            </w:r>
          </w:p>
          <w:p w:rsidR="00D3622F" w:rsidRDefault="00D3622F" w:rsidP="00D3622F">
            <w:pPr>
              <w:spacing w:line="360" w:lineRule="auto"/>
              <w:jc w:val="both"/>
              <w:rPr>
                <w:sz w:val="20"/>
                <w:szCs w:val="20"/>
                <w:shd w:val="clear" w:color="auto" w:fill="FFFF00"/>
              </w:rPr>
            </w:pPr>
            <w:r>
              <w:rPr>
                <w:sz w:val="20"/>
                <w:szCs w:val="20"/>
                <w:shd w:val="clear" w:color="auto" w:fill="FFFF00"/>
              </w:rPr>
              <w:t>кв.1-уборка придомовой территории; чистка снега; уборка мусора с урн;</w:t>
            </w:r>
          </w:p>
          <w:p w:rsidR="00D3622F" w:rsidRDefault="00882DF8" w:rsidP="00814856">
            <w:pPr>
              <w:spacing w:line="360" w:lineRule="auto"/>
              <w:jc w:val="both"/>
              <w:rPr>
                <w:sz w:val="20"/>
                <w:szCs w:val="20"/>
                <w:shd w:val="clear" w:color="auto" w:fill="FFFF00"/>
              </w:rPr>
            </w:pPr>
            <w:r>
              <w:rPr>
                <w:sz w:val="20"/>
                <w:szCs w:val="20"/>
                <w:shd w:val="clear" w:color="auto" w:fill="FFFF00"/>
              </w:rPr>
              <w:t>кв.1-чистка кровли МКД;</w:t>
            </w:r>
          </w:p>
          <w:p w:rsidR="00834825" w:rsidRDefault="00834825" w:rsidP="00814856">
            <w:pPr>
              <w:spacing w:line="360" w:lineRule="auto"/>
              <w:jc w:val="both"/>
              <w:rPr>
                <w:sz w:val="20"/>
                <w:szCs w:val="20"/>
                <w:shd w:val="clear" w:color="auto" w:fill="FFFF00"/>
              </w:rPr>
            </w:pPr>
            <w:r>
              <w:rPr>
                <w:sz w:val="20"/>
                <w:szCs w:val="20"/>
                <w:shd w:val="clear" w:color="auto" w:fill="FFFF00"/>
              </w:rPr>
              <w:t>кв.5-чистка кровли от сне-га и наледи; текущий ре-монт кровли МКД;</w:t>
            </w:r>
          </w:p>
          <w:p w:rsidR="00404C26" w:rsidRPr="00DF542D" w:rsidRDefault="00404C26" w:rsidP="00814856">
            <w:pPr>
              <w:spacing w:line="360" w:lineRule="auto"/>
              <w:jc w:val="both"/>
              <w:rPr>
                <w:sz w:val="20"/>
                <w:szCs w:val="20"/>
                <w:shd w:val="clear" w:color="auto" w:fill="FFFF00"/>
              </w:rPr>
            </w:pPr>
            <w:r>
              <w:rPr>
                <w:sz w:val="20"/>
                <w:szCs w:val="20"/>
                <w:shd w:val="clear" w:color="auto" w:fill="FFFF00"/>
              </w:rPr>
              <w:t>кв.1-чистка кровли от сне-га и наледи;</w:t>
            </w:r>
          </w:p>
        </w:tc>
        <w:tc>
          <w:tcPr>
            <w:tcW w:w="952" w:type="dxa"/>
            <w:tcBorders>
              <w:top w:val="single" w:sz="4" w:space="0" w:color="auto"/>
              <w:left w:val="single" w:sz="4" w:space="0" w:color="000000"/>
              <w:bottom w:val="single" w:sz="4" w:space="0" w:color="auto"/>
            </w:tcBorders>
            <w:shd w:val="clear" w:color="auto" w:fill="auto"/>
          </w:tcPr>
          <w:p w:rsidR="00580750" w:rsidRDefault="006D764C" w:rsidP="00814856">
            <w:pPr>
              <w:spacing w:line="360" w:lineRule="auto"/>
              <w:rPr>
                <w:sz w:val="20"/>
                <w:szCs w:val="20"/>
                <w:shd w:val="clear" w:color="auto" w:fill="FFFF00"/>
              </w:rPr>
            </w:pPr>
            <w:r>
              <w:rPr>
                <w:sz w:val="20"/>
                <w:szCs w:val="20"/>
                <w:shd w:val="clear" w:color="auto" w:fill="FFFF00"/>
              </w:rPr>
              <w:lastRenderedPageBreak/>
              <w:t>09.01.18</w:t>
            </w: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r>
              <w:rPr>
                <w:sz w:val="20"/>
                <w:szCs w:val="20"/>
                <w:shd w:val="clear" w:color="auto" w:fill="FFFF00"/>
              </w:rPr>
              <w:t>18.01.18</w:t>
            </w:r>
          </w:p>
          <w:p w:rsidR="00FB67DF" w:rsidRDefault="00FB67DF" w:rsidP="00814856">
            <w:pPr>
              <w:spacing w:line="360" w:lineRule="auto"/>
              <w:rPr>
                <w:sz w:val="20"/>
                <w:szCs w:val="20"/>
                <w:shd w:val="clear" w:color="auto" w:fill="FFFF00"/>
              </w:rPr>
            </w:pPr>
          </w:p>
          <w:p w:rsidR="00FB67DF" w:rsidRDefault="00FB67DF" w:rsidP="00814856">
            <w:pPr>
              <w:spacing w:line="360" w:lineRule="auto"/>
              <w:rPr>
                <w:sz w:val="20"/>
                <w:szCs w:val="20"/>
                <w:shd w:val="clear" w:color="auto" w:fill="FFFF00"/>
              </w:rPr>
            </w:pPr>
          </w:p>
          <w:p w:rsidR="00FB67DF" w:rsidRDefault="00FB67DF" w:rsidP="00814856">
            <w:pPr>
              <w:spacing w:line="360" w:lineRule="auto"/>
              <w:rPr>
                <w:sz w:val="20"/>
                <w:szCs w:val="20"/>
                <w:shd w:val="clear" w:color="auto" w:fill="FFFF00"/>
              </w:rPr>
            </w:pPr>
          </w:p>
          <w:p w:rsidR="00FB67DF" w:rsidRDefault="00FB67DF" w:rsidP="00814856">
            <w:pPr>
              <w:spacing w:line="360" w:lineRule="auto"/>
              <w:rPr>
                <w:sz w:val="20"/>
                <w:szCs w:val="20"/>
                <w:shd w:val="clear" w:color="auto" w:fill="FFFF00"/>
              </w:rPr>
            </w:pPr>
          </w:p>
          <w:p w:rsidR="00FB67DF" w:rsidRDefault="00FB67DF" w:rsidP="00814856">
            <w:pPr>
              <w:spacing w:line="360" w:lineRule="auto"/>
              <w:rPr>
                <w:sz w:val="20"/>
                <w:szCs w:val="20"/>
                <w:shd w:val="clear" w:color="auto" w:fill="FFFF00"/>
              </w:rPr>
            </w:pPr>
          </w:p>
          <w:p w:rsidR="00FB67DF" w:rsidRDefault="00FB67DF" w:rsidP="00814856">
            <w:pPr>
              <w:spacing w:line="360" w:lineRule="auto"/>
              <w:rPr>
                <w:sz w:val="20"/>
                <w:szCs w:val="20"/>
                <w:shd w:val="clear" w:color="auto" w:fill="FFFF00"/>
              </w:rPr>
            </w:pPr>
            <w:r>
              <w:rPr>
                <w:sz w:val="20"/>
                <w:szCs w:val="20"/>
                <w:shd w:val="clear" w:color="auto" w:fill="FFFF00"/>
              </w:rPr>
              <w:t>24.01.18</w:t>
            </w: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r>
              <w:rPr>
                <w:sz w:val="20"/>
                <w:szCs w:val="20"/>
                <w:shd w:val="clear" w:color="auto" w:fill="FFFF00"/>
              </w:rPr>
              <w:t>29.01.18</w:t>
            </w:r>
          </w:p>
          <w:p w:rsidR="00882DF8" w:rsidRDefault="00882DF8" w:rsidP="00814856">
            <w:pPr>
              <w:spacing w:line="360" w:lineRule="auto"/>
              <w:rPr>
                <w:sz w:val="20"/>
                <w:szCs w:val="20"/>
                <w:shd w:val="clear" w:color="auto" w:fill="FFFF00"/>
              </w:rPr>
            </w:pPr>
          </w:p>
          <w:p w:rsidR="00882DF8" w:rsidRDefault="00882DF8" w:rsidP="00814856">
            <w:pPr>
              <w:spacing w:line="360" w:lineRule="auto"/>
              <w:rPr>
                <w:sz w:val="20"/>
                <w:szCs w:val="20"/>
                <w:shd w:val="clear" w:color="auto" w:fill="FFFF00"/>
              </w:rPr>
            </w:pPr>
          </w:p>
          <w:p w:rsidR="00882DF8" w:rsidRDefault="00882DF8" w:rsidP="00814856">
            <w:pPr>
              <w:spacing w:line="360" w:lineRule="auto"/>
              <w:rPr>
                <w:sz w:val="20"/>
                <w:szCs w:val="20"/>
                <w:shd w:val="clear" w:color="auto" w:fill="FFFF00"/>
              </w:rPr>
            </w:pPr>
          </w:p>
          <w:p w:rsidR="00882DF8" w:rsidRDefault="00882DF8" w:rsidP="00814856">
            <w:pPr>
              <w:spacing w:line="360" w:lineRule="auto"/>
              <w:rPr>
                <w:sz w:val="20"/>
                <w:szCs w:val="20"/>
                <w:shd w:val="clear" w:color="auto" w:fill="FFFF00"/>
              </w:rPr>
            </w:pPr>
          </w:p>
          <w:p w:rsidR="00882DF8" w:rsidRDefault="00882DF8" w:rsidP="00814856">
            <w:pPr>
              <w:spacing w:line="360" w:lineRule="auto"/>
              <w:rPr>
                <w:sz w:val="20"/>
                <w:szCs w:val="20"/>
                <w:shd w:val="clear" w:color="auto" w:fill="FFFF00"/>
              </w:rPr>
            </w:pPr>
          </w:p>
          <w:p w:rsidR="00882DF8" w:rsidRDefault="00882DF8" w:rsidP="00814856">
            <w:pPr>
              <w:spacing w:line="360" w:lineRule="auto"/>
              <w:rPr>
                <w:sz w:val="20"/>
                <w:szCs w:val="20"/>
                <w:shd w:val="clear" w:color="auto" w:fill="FFFF00"/>
              </w:rPr>
            </w:pPr>
            <w:r>
              <w:rPr>
                <w:sz w:val="20"/>
                <w:szCs w:val="20"/>
                <w:shd w:val="clear" w:color="auto" w:fill="FFFF00"/>
              </w:rPr>
              <w:t>26.01.18</w:t>
            </w:r>
          </w:p>
          <w:p w:rsidR="00834825" w:rsidRDefault="00834825" w:rsidP="00814856">
            <w:pPr>
              <w:spacing w:line="360" w:lineRule="auto"/>
              <w:rPr>
                <w:sz w:val="20"/>
                <w:szCs w:val="20"/>
                <w:shd w:val="clear" w:color="auto" w:fill="FFFF00"/>
              </w:rPr>
            </w:pPr>
          </w:p>
          <w:p w:rsidR="00834825" w:rsidRDefault="00834825" w:rsidP="00814856">
            <w:pPr>
              <w:spacing w:line="360" w:lineRule="auto"/>
              <w:rPr>
                <w:sz w:val="20"/>
                <w:szCs w:val="20"/>
                <w:shd w:val="clear" w:color="auto" w:fill="FFFF00"/>
              </w:rPr>
            </w:pPr>
            <w:r>
              <w:rPr>
                <w:sz w:val="20"/>
                <w:szCs w:val="20"/>
                <w:shd w:val="clear" w:color="auto" w:fill="FFFF00"/>
              </w:rPr>
              <w:t>14.02.18</w:t>
            </w:r>
          </w:p>
          <w:p w:rsidR="00404C26" w:rsidRDefault="00404C26" w:rsidP="00814856">
            <w:pPr>
              <w:spacing w:line="360" w:lineRule="auto"/>
              <w:rPr>
                <w:sz w:val="20"/>
                <w:szCs w:val="20"/>
                <w:shd w:val="clear" w:color="auto" w:fill="FFFF00"/>
              </w:rPr>
            </w:pPr>
          </w:p>
          <w:p w:rsidR="00404C26" w:rsidRDefault="00404C26" w:rsidP="00814856">
            <w:pPr>
              <w:spacing w:line="360" w:lineRule="auto"/>
              <w:rPr>
                <w:sz w:val="20"/>
                <w:szCs w:val="20"/>
                <w:shd w:val="clear" w:color="auto" w:fill="FFFF00"/>
              </w:rPr>
            </w:pPr>
          </w:p>
          <w:p w:rsidR="00404C26" w:rsidRDefault="00404C26" w:rsidP="00814856">
            <w:pPr>
              <w:spacing w:line="360" w:lineRule="auto"/>
              <w:rPr>
                <w:sz w:val="20"/>
                <w:szCs w:val="20"/>
                <w:shd w:val="clear" w:color="auto" w:fill="FFFF00"/>
              </w:rPr>
            </w:pPr>
          </w:p>
          <w:p w:rsidR="00404C26" w:rsidRDefault="00404C26" w:rsidP="00814856">
            <w:pPr>
              <w:spacing w:line="360" w:lineRule="auto"/>
              <w:rPr>
                <w:sz w:val="20"/>
                <w:szCs w:val="20"/>
                <w:shd w:val="clear" w:color="auto" w:fill="FFFF00"/>
              </w:rPr>
            </w:pPr>
          </w:p>
          <w:p w:rsidR="00404C26" w:rsidRDefault="00404C26" w:rsidP="00814856">
            <w:pPr>
              <w:spacing w:line="360" w:lineRule="auto"/>
              <w:rPr>
                <w:sz w:val="20"/>
                <w:szCs w:val="20"/>
                <w:shd w:val="clear" w:color="auto" w:fill="FFFF00"/>
              </w:rPr>
            </w:pPr>
          </w:p>
          <w:p w:rsidR="00404C26" w:rsidRDefault="00404C26" w:rsidP="00814856">
            <w:pPr>
              <w:spacing w:line="360" w:lineRule="auto"/>
              <w:rPr>
                <w:sz w:val="20"/>
                <w:szCs w:val="20"/>
                <w:shd w:val="clear" w:color="auto" w:fill="FFFF00"/>
              </w:rPr>
            </w:pPr>
            <w:r>
              <w:rPr>
                <w:sz w:val="20"/>
                <w:szCs w:val="20"/>
                <w:shd w:val="clear" w:color="auto" w:fill="FFFF00"/>
              </w:rPr>
              <w:t>05.04.18</w:t>
            </w:r>
          </w:p>
          <w:p w:rsidR="00EA7403" w:rsidRPr="00DF542D" w:rsidRDefault="00EA7403" w:rsidP="00814856">
            <w:pPr>
              <w:spacing w:line="360" w:lineRule="auto"/>
              <w:rPr>
                <w:sz w:val="20"/>
                <w:szCs w:val="20"/>
                <w:shd w:val="clear" w:color="auto" w:fill="FFFF00"/>
              </w:rPr>
            </w:pPr>
          </w:p>
        </w:tc>
        <w:tc>
          <w:tcPr>
            <w:tcW w:w="1208" w:type="dxa"/>
            <w:tcBorders>
              <w:top w:val="single" w:sz="4" w:space="0" w:color="auto"/>
              <w:left w:val="single" w:sz="4" w:space="0" w:color="000000"/>
              <w:bottom w:val="single" w:sz="4" w:space="0" w:color="auto"/>
            </w:tcBorders>
            <w:shd w:val="clear" w:color="auto" w:fill="auto"/>
          </w:tcPr>
          <w:p w:rsidR="00580750" w:rsidRDefault="00580750" w:rsidP="00814856">
            <w:pPr>
              <w:spacing w:line="360" w:lineRule="auto"/>
              <w:jc w:val="center"/>
              <w:rPr>
                <w:sz w:val="22"/>
                <w:szCs w:val="22"/>
              </w:rPr>
            </w:pPr>
          </w:p>
        </w:tc>
        <w:tc>
          <w:tcPr>
            <w:tcW w:w="1026" w:type="dxa"/>
            <w:tcBorders>
              <w:top w:val="single" w:sz="4" w:space="0" w:color="auto"/>
              <w:left w:val="single" w:sz="4" w:space="0" w:color="000000"/>
              <w:bottom w:val="single" w:sz="4" w:space="0" w:color="auto"/>
            </w:tcBorders>
            <w:shd w:val="clear" w:color="auto" w:fill="auto"/>
          </w:tcPr>
          <w:p w:rsidR="00580750" w:rsidRDefault="00580750" w:rsidP="00814856">
            <w:pPr>
              <w:spacing w:line="360" w:lineRule="auto"/>
              <w:jc w:val="center"/>
              <w:rPr>
                <w:sz w:val="22"/>
                <w:szCs w:val="22"/>
              </w:rPr>
            </w:pPr>
          </w:p>
        </w:tc>
        <w:tc>
          <w:tcPr>
            <w:tcW w:w="1418" w:type="dxa"/>
            <w:tcBorders>
              <w:top w:val="single" w:sz="4" w:space="0" w:color="auto"/>
              <w:left w:val="single" w:sz="4" w:space="0" w:color="000000"/>
              <w:bottom w:val="single" w:sz="4" w:space="0" w:color="auto"/>
            </w:tcBorders>
            <w:shd w:val="clear" w:color="auto" w:fill="auto"/>
          </w:tcPr>
          <w:p w:rsidR="00580750" w:rsidRPr="0074716E" w:rsidRDefault="00580750" w:rsidP="00814856">
            <w:pPr>
              <w:spacing w:line="360" w:lineRule="auto"/>
              <w:jc w:val="both"/>
              <w:rPr>
                <w:sz w:val="20"/>
                <w:szCs w:val="20"/>
              </w:rPr>
            </w:pPr>
          </w:p>
        </w:tc>
        <w:tc>
          <w:tcPr>
            <w:tcW w:w="992" w:type="dxa"/>
            <w:tcBorders>
              <w:top w:val="single" w:sz="4" w:space="0" w:color="auto"/>
              <w:left w:val="single" w:sz="4" w:space="0" w:color="000000"/>
              <w:bottom w:val="single" w:sz="4" w:space="0" w:color="auto"/>
            </w:tcBorders>
            <w:shd w:val="clear" w:color="auto" w:fill="auto"/>
          </w:tcPr>
          <w:p w:rsidR="00580750" w:rsidRPr="0074716E" w:rsidRDefault="00580750" w:rsidP="00814856">
            <w:pPr>
              <w:spacing w:line="360" w:lineRule="auto"/>
              <w:jc w:val="center"/>
              <w:rPr>
                <w:sz w:val="20"/>
                <w:szCs w:val="20"/>
              </w:rPr>
            </w:pPr>
          </w:p>
        </w:tc>
        <w:tc>
          <w:tcPr>
            <w:tcW w:w="1276" w:type="dxa"/>
            <w:tcBorders>
              <w:top w:val="single" w:sz="4" w:space="0" w:color="auto"/>
              <w:left w:val="single" w:sz="4" w:space="0" w:color="000000"/>
              <w:bottom w:val="single" w:sz="4" w:space="0" w:color="auto"/>
            </w:tcBorders>
            <w:shd w:val="clear" w:color="auto" w:fill="auto"/>
          </w:tcPr>
          <w:p w:rsidR="00580750" w:rsidRPr="009D19DE" w:rsidRDefault="00580750" w:rsidP="00814856">
            <w:pPr>
              <w:spacing w:line="360" w:lineRule="auto"/>
              <w:rPr>
                <w:sz w:val="20"/>
                <w:szCs w:val="20"/>
              </w:rPr>
            </w:pP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580750" w:rsidRPr="009D19DE" w:rsidRDefault="00580750" w:rsidP="00814856">
            <w:pPr>
              <w:spacing w:line="360" w:lineRule="auto"/>
              <w:jc w:val="center"/>
              <w:rPr>
                <w:sz w:val="20"/>
                <w:szCs w:val="20"/>
                <w:highlight w:val="yellow"/>
              </w:rPr>
            </w:pPr>
          </w:p>
        </w:tc>
      </w:tr>
    </w:tbl>
    <w:p w:rsidR="00580750" w:rsidRDefault="00580750">
      <w:pPr>
        <w:spacing w:line="360" w:lineRule="auto"/>
        <w:rPr>
          <w:b/>
          <w:bCs/>
          <w:sz w:val="22"/>
          <w:szCs w:val="22"/>
          <w:u w:val="single"/>
        </w:rPr>
      </w:pPr>
    </w:p>
    <w:tbl>
      <w:tblPr>
        <w:tblW w:w="15023" w:type="dxa"/>
        <w:tblInd w:w="108" w:type="dxa"/>
        <w:tblLayout w:type="fixed"/>
        <w:tblLook w:val="0000"/>
      </w:tblPr>
      <w:tblGrid>
        <w:gridCol w:w="675"/>
        <w:gridCol w:w="2410"/>
        <w:gridCol w:w="1523"/>
        <w:gridCol w:w="1029"/>
        <w:gridCol w:w="1491"/>
        <w:gridCol w:w="952"/>
        <w:gridCol w:w="1208"/>
        <w:gridCol w:w="1026"/>
        <w:gridCol w:w="1418"/>
        <w:gridCol w:w="992"/>
        <w:gridCol w:w="1276"/>
        <w:gridCol w:w="1023"/>
      </w:tblGrid>
      <w:tr w:rsidR="00580750" w:rsidRPr="009D19DE" w:rsidTr="00814856">
        <w:trPr>
          <w:trHeight w:val="151"/>
        </w:trPr>
        <w:tc>
          <w:tcPr>
            <w:tcW w:w="675" w:type="dxa"/>
            <w:tcBorders>
              <w:top w:val="single" w:sz="4" w:space="0" w:color="auto"/>
              <w:left w:val="single" w:sz="4" w:space="0" w:color="000000"/>
              <w:bottom w:val="single" w:sz="4" w:space="0" w:color="auto"/>
            </w:tcBorders>
            <w:shd w:val="clear" w:color="auto" w:fill="auto"/>
          </w:tcPr>
          <w:p w:rsidR="00580750" w:rsidRDefault="00814856" w:rsidP="00814856">
            <w:pPr>
              <w:spacing w:line="360" w:lineRule="auto"/>
              <w:jc w:val="center"/>
              <w:rPr>
                <w:sz w:val="22"/>
                <w:szCs w:val="22"/>
              </w:rPr>
            </w:pPr>
            <w:r>
              <w:rPr>
                <w:sz w:val="22"/>
                <w:szCs w:val="22"/>
              </w:rPr>
              <w:lastRenderedPageBreak/>
              <w:t>14</w:t>
            </w:r>
          </w:p>
        </w:tc>
        <w:tc>
          <w:tcPr>
            <w:tcW w:w="2410" w:type="dxa"/>
            <w:tcBorders>
              <w:top w:val="single" w:sz="4" w:space="0" w:color="auto"/>
              <w:left w:val="single" w:sz="4" w:space="0" w:color="000000"/>
              <w:bottom w:val="single" w:sz="4" w:space="0" w:color="auto"/>
            </w:tcBorders>
            <w:shd w:val="clear" w:color="auto" w:fill="auto"/>
          </w:tcPr>
          <w:p w:rsidR="00580750" w:rsidRDefault="00580750" w:rsidP="00814856">
            <w:pPr>
              <w:spacing w:line="360" w:lineRule="auto"/>
              <w:jc w:val="center"/>
              <w:rPr>
                <w:sz w:val="22"/>
                <w:szCs w:val="22"/>
              </w:rPr>
            </w:pPr>
            <w:r>
              <w:rPr>
                <w:sz w:val="22"/>
                <w:szCs w:val="22"/>
              </w:rPr>
              <w:t>ул. Ладожской фл., 9</w:t>
            </w:r>
          </w:p>
        </w:tc>
        <w:tc>
          <w:tcPr>
            <w:tcW w:w="1523" w:type="dxa"/>
            <w:tcBorders>
              <w:top w:val="single" w:sz="4" w:space="0" w:color="auto"/>
              <w:left w:val="single" w:sz="4" w:space="0" w:color="000000"/>
              <w:bottom w:val="single" w:sz="4" w:space="0" w:color="auto"/>
            </w:tcBorders>
            <w:shd w:val="clear" w:color="auto" w:fill="auto"/>
          </w:tcPr>
          <w:p w:rsidR="00580750" w:rsidRDefault="00295C26" w:rsidP="00814856">
            <w:pPr>
              <w:spacing w:line="360" w:lineRule="auto"/>
              <w:jc w:val="both"/>
              <w:rPr>
                <w:sz w:val="20"/>
                <w:szCs w:val="20"/>
              </w:rPr>
            </w:pPr>
            <w:r w:rsidRPr="00295C26">
              <w:rPr>
                <w:sz w:val="20"/>
                <w:szCs w:val="20"/>
                <w:highlight w:val="yellow"/>
              </w:rPr>
              <w:t>кв.5-отогрев ХВС в кварти-ре;</w:t>
            </w:r>
          </w:p>
          <w:p w:rsidR="00CC33D9" w:rsidRDefault="00CC33D9" w:rsidP="00814856">
            <w:pPr>
              <w:spacing w:line="360" w:lineRule="auto"/>
              <w:jc w:val="both"/>
              <w:rPr>
                <w:sz w:val="20"/>
                <w:szCs w:val="20"/>
              </w:rPr>
            </w:pPr>
            <w:r w:rsidRPr="00EB781E">
              <w:rPr>
                <w:sz w:val="20"/>
                <w:szCs w:val="20"/>
                <w:highlight w:val="yellow"/>
              </w:rPr>
              <w:t>кв.11-обследо-вание канали-зационных ко-лодцев у МКД (центральная канализация не работает, переполнены канализационные колодцы);</w:t>
            </w:r>
          </w:p>
          <w:p w:rsidR="0068049A" w:rsidRDefault="0068049A" w:rsidP="00814856">
            <w:pPr>
              <w:spacing w:line="360" w:lineRule="auto"/>
              <w:jc w:val="both"/>
              <w:rPr>
                <w:sz w:val="20"/>
                <w:szCs w:val="20"/>
              </w:rPr>
            </w:pPr>
            <w:r w:rsidRPr="0068049A">
              <w:rPr>
                <w:sz w:val="20"/>
                <w:szCs w:val="20"/>
                <w:highlight w:val="yellow"/>
              </w:rPr>
              <w:t>кв.11-замена крана в квар-тире;</w:t>
            </w:r>
          </w:p>
          <w:p w:rsidR="00882DF8" w:rsidRDefault="00882DF8" w:rsidP="00814856">
            <w:pPr>
              <w:spacing w:line="360" w:lineRule="auto"/>
              <w:jc w:val="both"/>
              <w:rPr>
                <w:sz w:val="20"/>
                <w:szCs w:val="20"/>
              </w:rPr>
            </w:pPr>
            <w:r w:rsidRPr="00882DF8">
              <w:rPr>
                <w:sz w:val="20"/>
                <w:szCs w:val="20"/>
                <w:highlight w:val="yellow"/>
              </w:rPr>
              <w:t>кв.12-обследо-вание  канали-зационных ко-лодцев;</w:t>
            </w:r>
          </w:p>
          <w:p w:rsidR="00562094" w:rsidRDefault="00562094" w:rsidP="00814856">
            <w:pPr>
              <w:spacing w:line="360" w:lineRule="auto"/>
              <w:jc w:val="both"/>
              <w:rPr>
                <w:sz w:val="20"/>
                <w:szCs w:val="20"/>
              </w:rPr>
            </w:pPr>
            <w:r w:rsidRPr="00562094">
              <w:rPr>
                <w:sz w:val="20"/>
                <w:szCs w:val="20"/>
                <w:highlight w:val="yellow"/>
              </w:rPr>
              <w:t>кв.3-размороз-ка системы ХВС</w:t>
            </w:r>
            <w:r>
              <w:rPr>
                <w:sz w:val="20"/>
                <w:szCs w:val="20"/>
                <w:highlight w:val="yellow"/>
              </w:rPr>
              <w:t xml:space="preserve"> в кварти-ре</w:t>
            </w:r>
            <w:r w:rsidRPr="00562094">
              <w:rPr>
                <w:sz w:val="20"/>
                <w:szCs w:val="20"/>
                <w:highlight w:val="yellow"/>
              </w:rPr>
              <w:t>;</w:t>
            </w:r>
          </w:p>
          <w:p w:rsidR="00562094" w:rsidRDefault="00562094" w:rsidP="00814856">
            <w:pPr>
              <w:spacing w:line="360" w:lineRule="auto"/>
              <w:jc w:val="both"/>
              <w:rPr>
                <w:sz w:val="20"/>
                <w:szCs w:val="20"/>
              </w:rPr>
            </w:pPr>
            <w:r w:rsidRPr="00562094">
              <w:rPr>
                <w:sz w:val="20"/>
                <w:szCs w:val="20"/>
                <w:highlight w:val="yellow"/>
              </w:rPr>
              <w:t>кв.3-размороз-ка системы ХВС</w:t>
            </w:r>
            <w:r>
              <w:rPr>
                <w:sz w:val="20"/>
                <w:szCs w:val="20"/>
                <w:highlight w:val="yellow"/>
              </w:rPr>
              <w:t xml:space="preserve"> в кварти-</w:t>
            </w:r>
            <w:r>
              <w:rPr>
                <w:sz w:val="20"/>
                <w:szCs w:val="20"/>
                <w:highlight w:val="yellow"/>
              </w:rPr>
              <w:lastRenderedPageBreak/>
              <w:t>ре</w:t>
            </w:r>
            <w:r w:rsidRPr="00562094">
              <w:rPr>
                <w:sz w:val="20"/>
                <w:szCs w:val="20"/>
                <w:highlight w:val="yellow"/>
              </w:rPr>
              <w:t>;</w:t>
            </w:r>
          </w:p>
          <w:p w:rsidR="00562094" w:rsidRDefault="00562094" w:rsidP="00814856">
            <w:pPr>
              <w:spacing w:line="360" w:lineRule="auto"/>
              <w:jc w:val="both"/>
              <w:rPr>
                <w:sz w:val="20"/>
                <w:szCs w:val="20"/>
              </w:rPr>
            </w:pPr>
            <w:r>
              <w:rPr>
                <w:sz w:val="20"/>
                <w:szCs w:val="20"/>
                <w:highlight w:val="yellow"/>
              </w:rPr>
              <w:t>кв.12</w:t>
            </w:r>
            <w:r w:rsidRPr="00562094">
              <w:rPr>
                <w:sz w:val="20"/>
                <w:szCs w:val="20"/>
                <w:highlight w:val="yellow"/>
              </w:rPr>
              <w:t>-размо</w:t>
            </w:r>
            <w:r>
              <w:rPr>
                <w:sz w:val="20"/>
                <w:szCs w:val="20"/>
                <w:highlight w:val="yellow"/>
              </w:rPr>
              <w:t>-</w:t>
            </w:r>
            <w:r w:rsidRPr="00562094">
              <w:rPr>
                <w:sz w:val="20"/>
                <w:szCs w:val="20"/>
                <w:highlight w:val="yellow"/>
              </w:rPr>
              <w:t>розка системы ХВС</w:t>
            </w:r>
            <w:r>
              <w:rPr>
                <w:sz w:val="20"/>
                <w:szCs w:val="20"/>
                <w:highlight w:val="yellow"/>
              </w:rPr>
              <w:t xml:space="preserve"> в кварти-ре</w:t>
            </w:r>
            <w:r w:rsidRPr="00562094">
              <w:rPr>
                <w:sz w:val="20"/>
                <w:szCs w:val="20"/>
                <w:highlight w:val="yellow"/>
              </w:rPr>
              <w:t>;</w:t>
            </w:r>
          </w:p>
          <w:p w:rsidR="00041BF0" w:rsidRDefault="00041BF0" w:rsidP="00814856">
            <w:pPr>
              <w:spacing w:line="360" w:lineRule="auto"/>
              <w:jc w:val="both"/>
              <w:rPr>
                <w:sz w:val="20"/>
                <w:szCs w:val="20"/>
              </w:rPr>
            </w:pPr>
            <w:r>
              <w:rPr>
                <w:sz w:val="20"/>
                <w:szCs w:val="20"/>
                <w:highlight w:val="yellow"/>
              </w:rPr>
              <w:t>кв.3</w:t>
            </w:r>
            <w:r w:rsidRPr="00562094">
              <w:rPr>
                <w:sz w:val="20"/>
                <w:szCs w:val="20"/>
                <w:highlight w:val="yellow"/>
              </w:rPr>
              <w:t>-размороз</w:t>
            </w:r>
            <w:r>
              <w:rPr>
                <w:sz w:val="20"/>
                <w:szCs w:val="20"/>
                <w:highlight w:val="yellow"/>
              </w:rPr>
              <w:t>-</w:t>
            </w:r>
            <w:r w:rsidRPr="00562094">
              <w:rPr>
                <w:sz w:val="20"/>
                <w:szCs w:val="20"/>
                <w:highlight w:val="yellow"/>
              </w:rPr>
              <w:t>ка системы ХВС</w:t>
            </w:r>
            <w:r>
              <w:rPr>
                <w:sz w:val="20"/>
                <w:szCs w:val="20"/>
                <w:highlight w:val="yellow"/>
              </w:rPr>
              <w:t xml:space="preserve"> в кварти-ре</w:t>
            </w:r>
            <w:r w:rsidRPr="00562094">
              <w:rPr>
                <w:sz w:val="20"/>
                <w:szCs w:val="20"/>
                <w:highlight w:val="yellow"/>
              </w:rPr>
              <w:t>;</w:t>
            </w:r>
          </w:p>
          <w:p w:rsidR="001F504F" w:rsidRPr="00CA3935" w:rsidRDefault="001F504F" w:rsidP="00814856">
            <w:pPr>
              <w:spacing w:line="360" w:lineRule="auto"/>
              <w:jc w:val="both"/>
              <w:rPr>
                <w:sz w:val="20"/>
                <w:szCs w:val="20"/>
              </w:rPr>
            </w:pPr>
            <w:r w:rsidRPr="001F504F">
              <w:rPr>
                <w:sz w:val="20"/>
                <w:szCs w:val="20"/>
                <w:highlight w:val="yellow"/>
              </w:rPr>
              <w:t>кв.12-чистка канализации в квартире;</w:t>
            </w:r>
          </w:p>
        </w:tc>
        <w:tc>
          <w:tcPr>
            <w:tcW w:w="1029" w:type="dxa"/>
            <w:tcBorders>
              <w:top w:val="single" w:sz="4" w:space="0" w:color="auto"/>
              <w:left w:val="single" w:sz="4" w:space="0" w:color="000000"/>
              <w:bottom w:val="single" w:sz="4" w:space="0" w:color="auto"/>
            </w:tcBorders>
            <w:shd w:val="clear" w:color="auto" w:fill="auto"/>
          </w:tcPr>
          <w:p w:rsidR="00580750" w:rsidRPr="00EB781E" w:rsidRDefault="00295C26" w:rsidP="00814856">
            <w:pPr>
              <w:spacing w:line="360" w:lineRule="auto"/>
              <w:jc w:val="center"/>
              <w:rPr>
                <w:sz w:val="20"/>
                <w:szCs w:val="20"/>
                <w:highlight w:val="yellow"/>
              </w:rPr>
            </w:pPr>
            <w:r w:rsidRPr="00EB781E">
              <w:rPr>
                <w:sz w:val="20"/>
                <w:szCs w:val="20"/>
                <w:highlight w:val="yellow"/>
              </w:rPr>
              <w:lastRenderedPageBreak/>
              <w:t>19.01.18</w:t>
            </w:r>
          </w:p>
          <w:p w:rsidR="00EB781E" w:rsidRPr="00EB781E" w:rsidRDefault="00EB781E" w:rsidP="00814856">
            <w:pPr>
              <w:spacing w:line="360" w:lineRule="auto"/>
              <w:jc w:val="center"/>
              <w:rPr>
                <w:sz w:val="20"/>
                <w:szCs w:val="20"/>
                <w:highlight w:val="yellow"/>
              </w:rPr>
            </w:pPr>
          </w:p>
          <w:p w:rsidR="00EB781E" w:rsidRPr="00EB781E" w:rsidRDefault="00EB781E" w:rsidP="00814856">
            <w:pPr>
              <w:spacing w:line="360" w:lineRule="auto"/>
              <w:jc w:val="center"/>
              <w:rPr>
                <w:sz w:val="20"/>
                <w:szCs w:val="20"/>
                <w:highlight w:val="yellow"/>
              </w:rPr>
            </w:pPr>
          </w:p>
          <w:p w:rsidR="00EB781E" w:rsidRDefault="00EB781E" w:rsidP="00814856">
            <w:pPr>
              <w:spacing w:line="360" w:lineRule="auto"/>
              <w:jc w:val="center"/>
              <w:rPr>
                <w:sz w:val="20"/>
                <w:szCs w:val="20"/>
              </w:rPr>
            </w:pPr>
            <w:r w:rsidRPr="00EB781E">
              <w:rPr>
                <w:sz w:val="20"/>
                <w:szCs w:val="20"/>
                <w:highlight w:val="yellow"/>
              </w:rPr>
              <w:t>22.01.18</w:t>
            </w:r>
          </w:p>
          <w:p w:rsidR="0068049A" w:rsidRDefault="0068049A" w:rsidP="00814856">
            <w:pPr>
              <w:spacing w:line="360" w:lineRule="auto"/>
              <w:jc w:val="center"/>
              <w:rPr>
                <w:sz w:val="20"/>
                <w:szCs w:val="20"/>
              </w:rPr>
            </w:pPr>
          </w:p>
          <w:p w:rsidR="0068049A" w:rsidRDefault="0068049A" w:rsidP="00814856">
            <w:pPr>
              <w:spacing w:line="360" w:lineRule="auto"/>
              <w:jc w:val="center"/>
              <w:rPr>
                <w:sz w:val="20"/>
                <w:szCs w:val="20"/>
              </w:rPr>
            </w:pPr>
          </w:p>
          <w:p w:rsidR="0068049A" w:rsidRDefault="0068049A" w:rsidP="00814856">
            <w:pPr>
              <w:spacing w:line="360" w:lineRule="auto"/>
              <w:jc w:val="center"/>
              <w:rPr>
                <w:sz w:val="20"/>
                <w:szCs w:val="20"/>
              </w:rPr>
            </w:pPr>
          </w:p>
          <w:p w:rsidR="0068049A" w:rsidRDefault="0068049A" w:rsidP="00814856">
            <w:pPr>
              <w:spacing w:line="360" w:lineRule="auto"/>
              <w:jc w:val="center"/>
              <w:rPr>
                <w:sz w:val="20"/>
                <w:szCs w:val="20"/>
              </w:rPr>
            </w:pPr>
          </w:p>
          <w:p w:rsidR="0068049A" w:rsidRDefault="0068049A" w:rsidP="00814856">
            <w:pPr>
              <w:spacing w:line="360" w:lineRule="auto"/>
              <w:jc w:val="center"/>
              <w:rPr>
                <w:sz w:val="20"/>
                <w:szCs w:val="20"/>
              </w:rPr>
            </w:pPr>
          </w:p>
          <w:p w:rsidR="0068049A" w:rsidRDefault="0068049A" w:rsidP="00814856">
            <w:pPr>
              <w:spacing w:line="360" w:lineRule="auto"/>
              <w:jc w:val="center"/>
              <w:rPr>
                <w:sz w:val="20"/>
                <w:szCs w:val="20"/>
              </w:rPr>
            </w:pPr>
          </w:p>
          <w:p w:rsidR="0068049A" w:rsidRDefault="0068049A" w:rsidP="00814856">
            <w:pPr>
              <w:spacing w:line="360" w:lineRule="auto"/>
              <w:jc w:val="center"/>
              <w:rPr>
                <w:sz w:val="20"/>
                <w:szCs w:val="20"/>
              </w:rPr>
            </w:pPr>
          </w:p>
          <w:p w:rsidR="0068049A" w:rsidRDefault="0068049A" w:rsidP="00814856">
            <w:pPr>
              <w:spacing w:line="360" w:lineRule="auto"/>
              <w:jc w:val="center"/>
              <w:rPr>
                <w:sz w:val="20"/>
                <w:szCs w:val="20"/>
              </w:rPr>
            </w:pPr>
          </w:p>
          <w:p w:rsidR="0068049A" w:rsidRDefault="0068049A" w:rsidP="00814856">
            <w:pPr>
              <w:spacing w:line="360" w:lineRule="auto"/>
              <w:jc w:val="center"/>
              <w:rPr>
                <w:sz w:val="20"/>
                <w:szCs w:val="20"/>
              </w:rPr>
            </w:pPr>
          </w:p>
          <w:p w:rsidR="0068049A" w:rsidRDefault="0068049A" w:rsidP="00814856">
            <w:pPr>
              <w:spacing w:line="360" w:lineRule="auto"/>
              <w:jc w:val="center"/>
              <w:rPr>
                <w:sz w:val="20"/>
                <w:szCs w:val="20"/>
              </w:rPr>
            </w:pPr>
            <w:r w:rsidRPr="0068049A">
              <w:rPr>
                <w:sz w:val="20"/>
                <w:szCs w:val="20"/>
                <w:highlight w:val="yellow"/>
              </w:rPr>
              <w:t>22.01.18</w:t>
            </w:r>
          </w:p>
          <w:p w:rsidR="00882DF8" w:rsidRDefault="00882DF8" w:rsidP="00814856">
            <w:pPr>
              <w:spacing w:line="360" w:lineRule="auto"/>
              <w:jc w:val="center"/>
              <w:rPr>
                <w:sz w:val="20"/>
                <w:szCs w:val="20"/>
              </w:rPr>
            </w:pPr>
          </w:p>
          <w:p w:rsidR="00882DF8" w:rsidRDefault="00882DF8" w:rsidP="00814856">
            <w:pPr>
              <w:spacing w:line="360" w:lineRule="auto"/>
              <w:jc w:val="center"/>
              <w:rPr>
                <w:sz w:val="20"/>
                <w:szCs w:val="20"/>
              </w:rPr>
            </w:pPr>
          </w:p>
          <w:p w:rsidR="00882DF8" w:rsidRDefault="00882DF8" w:rsidP="00814856">
            <w:pPr>
              <w:spacing w:line="360" w:lineRule="auto"/>
              <w:jc w:val="center"/>
              <w:rPr>
                <w:sz w:val="20"/>
                <w:szCs w:val="20"/>
              </w:rPr>
            </w:pPr>
            <w:r w:rsidRPr="00882DF8">
              <w:rPr>
                <w:sz w:val="20"/>
                <w:szCs w:val="20"/>
                <w:highlight w:val="yellow"/>
              </w:rPr>
              <w:t>05.02.18</w:t>
            </w:r>
          </w:p>
          <w:p w:rsidR="00562094" w:rsidRDefault="00562094" w:rsidP="00814856">
            <w:pPr>
              <w:spacing w:line="360" w:lineRule="auto"/>
              <w:jc w:val="center"/>
              <w:rPr>
                <w:sz w:val="20"/>
                <w:szCs w:val="20"/>
              </w:rPr>
            </w:pPr>
          </w:p>
          <w:p w:rsidR="00562094" w:rsidRDefault="00562094" w:rsidP="00814856">
            <w:pPr>
              <w:spacing w:line="360" w:lineRule="auto"/>
              <w:jc w:val="center"/>
              <w:rPr>
                <w:sz w:val="20"/>
                <w:szCs w:val="20"/>
              </w:rPr>
            </w:pPr>
          </w:p>
          <w:p w:rsidR="00562094" w:rsidRDefault="00562094" w:rsidP="00814856">
            <w:pPr>
              <w:spacing w:line="360" w:lineRule="auto"/>
              <w:jc w:val="center"/>
              <w:rPr>
                <w:sz w:val="20"/>
                <w:szCs w:val="20"/>
              </w:rPr>
            </w:pPr>
          </w:p>
          <w:p w:rsidR="00562094" w:rsidRDefault="00562094" w:rsidP="00814856">
            <w:pPr>
              <w:spacing w:line="360" w:lineRule="auto"/>
              <w:jc w:val="center"/>
              <w:rPr>
                <w:sz w:val="20"/>
                <w:szCs w:val="20"/>
              </w:rPr>
            </w:pPr>
            <w:r w:rsidRPr="00562094">
              <w:rPr>
                <w:sz w:val="20"/>
                <w:szCs w:val="20"/>
                <w:highlight w:val="yellow"/>
              </w:rPr>
              <w:t>22.02.18</w:t>
            </w:r>
          </w:p>
          <w:p w:rsidR="00562094" w:rsidRDefault="00562094" w:rsidP="00814856">
            <w:pPr>
              <w:spacing w:line="360" w:lineRule="auto"/>
              <w:jc w:val="center"/>
              <w:rPr>
                <w:sz w:val="20"/>
                <w:szCs w:val="20"/>
              </w:rPr>
            </w:pPr>
          </w:p>
          <w:p w:rsidR="00562094" w:rsidRDefault="00562094" w:rsidP="00814856">
            <w:pPr>
              <w:spacing w:line="360" w:lineRule="auto"/>
              <w:jc w:val="center"/>
              <w:rPr>
                <w:sz w:val="20"/>
                <w:szCs w:val="20"/>
              </w:rPr>
            </w:pPr>
          </w:p>
          <w:p w:rsidR="00562094" w:rsidRDefault="00562094" w:rsidP="00814856">
            <w:pPr>
              <w:spacing w:line="360" w:lineRule="auto"/>
              <w:jc w:val="center"/>
              <w:rPr>
                <w:sz w:val="20"/>
                <w:szCs w:val="20"/>
              </w:rPr>
            </w:pPr>
          </w:p>
          <w:p w:rsidR="00562094" w:rsidRDefault="00562094" w:rsidP="00814856">
            <w:pPr>
              <w:spacing w:line="360" w:lineRule="auto"/>
              <w:jc w:val="center"/>
              <w:rPr>
                <w:sz w:val="20"/>
                <w:szCs w:val="20"/>
              </w:rPr>
            </w:pPr>
            <w:r w:rsidRPr="00562094">
              <w:rPr>
                <w:sz w:val="20"/>
                <w:szCs w:val="20"/>
                <w:highlight w:val="yellow"/>
              </w:rPr>
              <w:t>23.02.18</w:t>
            </w:r>
          </w:p>
          <w:p w:rsidR="00562094" w:rsidRDefault="00562094" w:rsidP="00814856">
            <w:pPr>
              <w:spacing w:line="360" w:lineRule="auto"/>
              <w:jc w:val="center"/>
              <w:rPr>
                <w:sz w:val="20"/>
                <w:szCs w:val="20"/>
              </w:rPr>
            </w:pPr>
          </w:p>
          <w:p w:rsidR="00562094" w:rsidRDefault="00562094" w:rsidP="00814856">
            <w:pPr>
              <w:spacing w:line="360" w:lineRule="auto"/>
              <w:jc w:val="center"/>
              <w:rPr>
                <w:sz w:val="20"/>
                <w:szCs w:val="20"/>
              </w:rPr>
            </w:pPr>
          </w:p>
          <w:p w:rsidR="00562094" w:rsidRDefault="00562094" w:rsidP="00814856">
            <w:pPr>
              <w:spacing w:line="360" w:lineRule="auto"/>
              <w:jc w:val="center"/>
              <w:rPr>
                <w:sz w:val="20"/>
                <w:szCs w:val="20"/>
              </w:rPr>
            </w:pPr>
          </w:p>
          <w:p w:rsidR="00562094" w:rsidRDefault="00562094" w:rsidP="00814856">
            <w:pPr>
              <w:spacing w:line="360" w:lineRule="auto"/>
              <w:jc w:val="center"/>
              <w:rPr>
                <w:sz w:val="20"/>
                <w:szCs w:val="20"/>
              </w:rPr>
            </w:pPr>
            <w:r w:rsidRPr="00562094">
              <w:rPr>
                <w:sz w:val="20"/>
                <w:szCs w:val="20"/>
                <w:highlight w:val="yellow"/>
              </w:rPr>
              <w:t>27.02.18</w:t>
            </w:r>
          </w:p>
          <w:p w:rsidR="00041BF0" w:rsidRDefault="00041BF0" w:rsidP="00814856">
            <w:pPr>
              <w:spacing w:line="360" w:lineRule="auto"/>
              <w:jc w:val="center"/>
              <w:rPr>
                <w:sz w:val="20"/>
                <w:szCs w:val="20"/>
              </w:rPr>
            </w:pPr>
          </w:p>
          <w:p w:rsidR="00041BF0" w:rsidRDefault="00041BF0" w:rsidP="00814856">
            <w:pPr>
              <w:spacing w:line="360" w:lineRule="auto"/>
              <w:jc w:val="center"/>
              <w:rPr>
                <w:sz w:val="20"/>
                <w:szCs w:val="20"/>
              </w:rPr>
            </w:pPr>
          </w:p>
          <w:p w:rsidR="00041BF0" w:rsidRDefault="00041BF0" w:rsidP="00814856">
            <w:pPr>
              <w:spacing w:line="360" w:lineRule="auto"/>
              <w:jc w:val="center"/>
              <w:rPr>
                <w:sz w:val="20"/>
                <w:szCs w:val="20"/>
              </w:rPr>
            </w:pPr>
          </w:p>
          <w:p w:rsidR="00041BF0" w:rsidRDefault="00041BF0" w:rsidP="00814856">
            <w:pPr>
              <w:spacing w:line="360" w:lineRule="auto"/>
              <w:jc w:val="center"/>
              <w:rPr>
                <w:sz w:val="20"/>
                <w:szCs w:val="20"/>
              </w:rPr>
            </w:pPr>
            <w:r w:rsidRPr="00041BF0">
              <w:rPr>
                <w:sz w:val="20"/>
                <w:szCs w:val="20"/>
                <w:highlight w:val="yellow"/>
              </w:rPr>
              <w:t>01.03.18</w:t>
            </w:r>
          </w:p>
          <w:p w:rsidR="001F504F" w:rsidRDefault="001F504F" w:rsidP="00814856">
            <w:pPr>
              <w:spacing w:line="360" w:lineRule="auto"/>
              <w:jc w:val="center"/>
              <w:rPr>
                <w:sz w:val="20"/>
                <w:szCs w:val="20"/>
              </w:rPr>
            </w:pPr>
          </w:p>
          <w:p w:rsidR="001F504F" w:rsidRDefault="001F504F" w:rsidP="00814856">
            <w:pPr>
              <w:spacing w:line="360" w:lineRule="auto"/>
              <w:jc w:val="center"/>
              <w:rPr>
                <w:sz w:val="20"/>
                <w:szCs w:val="20"/>
              </w:rPr>
            </w:pPr>
          </w:p>
          <w:p w:rsidR="001F504F" w:rsidRDefault="001F504F" w:rsidP="00814856">
            <w:pPr>
              <w:spacing w:line="360" w:lineRule="auto"/>
              <w:jc w:val="center"/>
              <w:rPr>
                <w:sz w:val="20"/>
                <w:szCs w:val="20"/>
              </w:rPr>
            </w:pPr>
          </w:p>
          <w:p w:rsidR="001F504F" w:rsidRPr="00EB781E" w:rsidRDefault="001F504F" w:rsidP="00814856">
            <w:pPr>
              <w:spacing w:line="360" w:lineRule="auto"/>
              <w:jc w:val="center"/>
              <w:rPr>
                <w:sz w:val="20"/>
                <w:szCs w:val="20"/>
              </w:rPr>
            </w:pPr>
            <w:r w:rsidRPr="001F504F">
              <w:rPr>
                <w:sz w:val="20"/>
                <w:szCs w:val="20"/>
                <w:highlight w:val="yellow"/>
              </w:rPr>
              <w:t>19.03.18</w:t>
            </w:r>
          </w:p>
        </w:tc>
        <w:tc>
          <w:tcPr>
            <w:tcW w:w="1491" w:type="dxa"/>
            <w:tcBorders>
              <w:top w:val="single" w:sz="4" w:space="0" w:color="auto"/>
              <w:left w:val="single" w:sz="4" w:space="0" w:color="000000"/>
              <w:bottom w:val="single" w:sz="4" w:space="0" w:color="auto"/>
            </w:tcBorders>
            <w:shd w:val="clear" w:color="auto" w:fill="auto"/>
          </w:tcPr>
          <w:p w:rsidR="00580750" w:rsidRPr="00EB781E" w:rsidRDefault="006D764C" w:rsidP="00814856">
            <w:pPr>
              <w:spacing w:line="360" w:lineRule="auto"/>
              <w:jc w:val="both"/>
              <w:rPr>
                <w:sz w:val="20"/>
                <w:szCs w:val="20"/>
                <w:shd w:val="clear" w:color="auto" w:fill="FFFF00"/>
              </w:rPr>
            </w:pPr>
            <w:r w:rsidRPr="00EB781E">
              <w:rPr>
                <w:sz w:val="20"/>
                <w:szCs w:val="20"/>
                <w:shd w:val="clear" w:color="auto" w:fill="FFFF00"/>
              </w:rPr>
              <w:lastRenderedPageBreak/>
              <w:t>кв.10-уборка придомовой территории, посыпка пес-ком; уборка мусора с урн;</w:t>
            </w:r>
          </w:p>
          <w:p w:rsidR="00EA7403" w:rsidRPr="00EB781E" w:rsidRDefault="00EA7403" w:rsidP="00814856">
            <w:pPr>
              <w:spacing w:line="360" w:lineRule="auto"/>
              <w:jc w:val="both"/>
              <w:rPr>
                <w:sz w:val="20"/>
                <w:szCs w:val="20"/>
                <w:shd w:val="clear" w:color="auto" w:fill="FFFF00"/>
              </w:rPr>
            </w:pPr>
            <w:r w:rsidRPr="00EB781E">
              <w:rPr>
                <w:sz w:val="20"/>
                <w:szCs w:val="20"/>
                <w:shd w:val="clear" w:color="auto" w:fill="FFFF00"/>
              </w:rPr>
              <w:t>кв.4,9-подме-тание лестнич-ных клеток и маршей, про-тирка поруч-ней, подокон-ников и почто-вых ящиков; уборка придо-мовой терри-тории, мусора с урн;</w:t>
            </w:r>
          </w:p>
          <w:p w:rsidR="008B289E" w:rsidRPr="00EB781E" w:rsidRDefault="008B289E" w:rsidP="00814856">
            <w:pPr>
              <w:spacing w:line="360" w:lineRule="auto"/>
              <w:jc w:val="both"/>
              <w:rPr>
                <w:sz w:val="20"/>
                <w:szCs w:val="20"/>
                <w:shd w:val="clear" w:color="auto" w:fill="FFFF00"/>
              </w:rPr>
            </w:pPr>
            <w:r w:rsidRPr="00EB781E">
              <w:rPr>
                <w:sz w:val="20"/>
                <w:szCs w:val="20"/>
                <w:shd w:val="clear" w:color="auto" w:fill="FFFF00"/>
              </w:rPr>
              <w:t>кв.12-уборка придомовой территории, посыпка пес-ком; уборка мусора с урн;</w:t>
            </w:r>
          </w:p>
          <w:p w:rsidR="00AD59A8" w:rsidRPr="00EB781E" w:rsidRDefault="00AD59A8" w:rsidP="00AD59A8">
            <w:pPr>
              <w:spacing w:line="360" w:lineRule="auto"/>
              <w:jc w:val="both"/>
              <w:rPr>
                <w:sz w:val="20"/>
                <w:szCs w:val="20"/>
                <w:shd w:val="clear" w:color="auto" w:fill="FFFF00"/>
              </w:rPr>
            </w:pPr>
            <w:r w:rsidRPr="00EB781E">
              <w:rPr>
                <w:sz w:val="20"/>
                <w:szCs w:val="20"/>
                <w:shd w:val="clear" w:color="auto" w:fill="FFFF00"/>
              </w:rPr>
              <w:t xml:space="preserve">кв.6-уборка придомовой территории, </w:t>
            </w:r>
            <w:r w:rsidRPr="00EB781E">
              <w:rPr>
                <w:sz w:val="20"/>
                <w:szCs w:val="20"/>
                <w:shd w:val="clear" w:color="auto" w:fill="FFFF00"/>
              </w:rPr>
              <w:lastRenderedPageBreak/>
              <w:t>чистка снега; уборка мусора с урн;</w:t>
            </w:r>
          </w:p>
          <w:p w:rsidR="00AD59A8" w:rsidRPr="00EB781E" w:rsidRDefault="00AD59A8" w:rsidP="00AD59A8">
            <w:pPr>
              <w:spacing w:line="360" w:lineRule="auto"/>
              <w:jc w:val="both"/>
              <w:rPr>
                <w:sz w:val="20"/>
                <w:szCs w:val="20"/>
                <w:shd w:val="clear" w:color="auto" w:fill="FFFF00"/>
              </w:rPr>
            </w:pPr>
            <w:r w:rsidRPr="00EB781E">
              <w:rPr>
                <w:sz w:val="20"/>
                <w:szCs w:val="20"/>
                <w:shd w:val="clear" w:color="auto" w:fill="FFFF00"/>
              </w:rPr>
              <w:t>кв.6,9-подме-тание лестнич-ных клеток и маршей, про-тирка поруч-ней, подокон-ников и почто-вых ящиков; уборка придо-мовой терри-тории, мусора с урн;</w:t>
            </w:r>
          </w:p>
          <w:p w:rsidR="00AD59A8" w:rsidRPr="00EB781E" w:rsidRDefault="00AD59A8" w:rsidP="00AD59A8">
            <w:pPr>
              <w:spacing w:line="360" w:lineRule="auto"/>
              <w:jc w:val="both"/>
              <w:rPr>
                <w:sz w:val="20"/>
                <w:szCs w:val="20"/>
                <w:shd w:val="clear" w:color="auto" w:fill="FFFF00"/>
              </w:rPr>
            </w:pPr>
            <w:r w:rsidRPr="00EB781E">
              <w:rPr>
                <w:sz w:val="20"/>
                <w:szCs w:val="20"/>
                <w:shd w:val="clear" w:color="auto" w:fill="FFFF00"/>
              </w:rPr>
              <w:t>кв.12-уборка придомовой территории, чистка снега; уборка мусора с урн;</w:t>
            </w:r>
          </w:p>
          <w:p w:rsidR="00AD59A8" w:rsidRPr="00EB781E" w:rsidRDefault="00AD59A8" w:rsidP="00AD59A8">
            <w:pPr>
              <w:spacing w:line="360" w:lineRule="auto"/>
              <w:jc w:val="both"/>
              <w:rPr>
                <w:sz w:val="20"/>
                <w:szCs w:val="20"/>
                <w:shd w:val="clear" w:color="auto" w:fill="FFFF00"/>
              </w:rPr>
            </w:pPr>
            <w:r w:rsidRPr="00EB781E">
              <w:rPr>
                <w:sz w:val="20"/>
                <w:szCs w:val="20"/>
                <w:shd w:val="clear" w:color="auto" w:fill="FFFF00"/>
              </w:rPr>
              <w:t>кв.9-уборка придомовой территории, чистка снега; уборка мусора с урн;</w:t>
            </w:r>
          </w:p>
          <w:p w:rsidR="00AD59A8" w:rsidRPr="00EB781E" w:rsidRDefault="00AD59A8" w:rsidP="00AD59A8">
            <w:pPr>
              <w:spacing w:line="360" w:lineRule="auto"/>
              <w:jc w:val="both"/>
              <w:rPr>
                <w:sz w:val="20"/>
                <w:szCs w:val="20"/>
                <w:shd w:val="clear" w:color="auto" w:fill="FFFF00"/>
              </w:rPr>
            </w:pPr>
            <w:r w:rsidRPr="00EB781E">
              <w:rPr>
                <w:sz w:val="20"/>
                <w:szCs w:val="20"/>
                <w:shd w:val="clear" w:color="auto" w:fill="FFFF00"/>
              </w:rPr>
              <w:lastRenderedPageBreak/>
              <w:t>кв.10-уборка придомовой территории, чистка снега; уборка мусора с урн;</w:t>
            </w:r>
          </w:p>
          <w:p w:rsidR="00AD59A8" w:rsidRDefault="00295C26" w:rsidP="00814856">
            <w:pPr>
              <w:spacing w:line="360" w:lineRule="auto"/>
              <w:jc w:val="both"/>
              <w:rPr>
                <w:sz w:val="20"/>
                <w:szCs w:val="20"/>
                <w:shd w:val="clear" w:color="auto" w:fill="FFFF00"/>
              </w:rPr>
            </w:pPr>
            <w:r w:rsidRPr="00EB781E">
              <w:rPr>
                <w:sz w:val="20"/>
                <w:szCs w:val="20"/>
                <w:shd w:val="clear" w:color="auto" w:fill="FFFF00"/>
              </w:rPr>
              <w:t>кв.12-уборка придомовой территории, чистка снега; уборка мусора с урн;</w:t>
            </w:r>
          </w:p>
          <w:p w:rsidR="00BE5A8F" w:rsidRDefault="00BE5A8F" w:rsidP="00BE5A8F">
            <w:pPr>
              <w:spacing w:line="360" w:lineRule="auto"/>
              <w:jc w:val="both"/>
              <w:rPr>
                <w:sz w:val="20"/>
                <w:szCs w:val="20"/>
                <w:shd w:val="clear" w:color="auto" w:fill="FFFF00"/>
              </w:rPr>
            </w:pPr>
            <w:r>
              <w:rPr>
                <w:sz w:val="20"/>
                <w:szCs w:val="20"/>
                <w:shd w:val="clear" w:color="auto" w:fill="FFFF00"/>
              </w:rPr>
              <w:t>кв.9-подмета-ние лестнич-ных клеток и маршей, про-тирка поруч-ней, подокон-ников и поч-товых ящиков;</w:t>
            </w:r>
          </w:p>
          <w:p w:rsidR="00BE5A8F" w:rsidRDefault="00BE5A8F" w:rsidP="00814856">
            <w:pPr>
              <w:spacing w:line="360" w:lineRule="auto"/>
              <w:jc w:val="both"/>
              <w:rPr>
                <w:sz w:val="20"/>
                <w:szCs w:val="20"/>
                <w:shd w:val="clear" w:color="auto" w:fill="FFFF00"/>
              </w:rPr>
            </w:pPr>
            <w:r>
              <w:rPr>
                <w:sz w:val="20"/>
                <w:szCs w:val="20"/>
                <w:shd w:val="clear" w:color="auto" w:fill="FFFF00"/>
              </w:rPr>
              <w:t>уборка придо-мовой терри-тории; уборка мусора с урн;</w:t>
            </w:r>
          </w:p>
          <w:p w:rsidR="00FB67DF" w:rsidRDefault="00FB67DF" w:rsidP="00814856">
            <w:pPr>
              <w:spacing w:line="360" w:lineRule="auto"/>
              <w:jc w:val="both"/>
              <w:rPr>
                <w:sz w:val="20"/>
                <w:szCs w:val="20"/>
                <w:shd w:val="clear" w:color="auto" w:fill="FFFF00"/>
              </w:rPr>
            </w:pPr>
            <w:r>
              <w:rPr>
                <w:sz w:val="20"/>
                <w:szCs w:val="20"/>
                <w:shd w:val="clear" w:color="auto" w:fill="FFFF00"/>
              </w:rPr>
              <w:t xml:space="preserve">кв.3,12-подме-тание лестнич-ных клеток и </w:t>
            </w:r>
            <w:r>
              <w:rPr>
                <w:sz w:val="20"/>
                <w:szCs w:val="20"/>
                <w:shd w:val="clear" w:color="auto" w:fill="FFFF00"/>
              </w:rPr>
              <w:lastRenderedPageBreak/>
              <w:t>маршей, про-тирка поруч-ней, подокон-ников и почто-вых ящиков; уборка придо-мовой терри-тории, мусора с урн;</w:t>
            </w:r>
          </w:p>
          <w:p w:rsidR="00D3622F" w:rsidRDefault="00D3622F" w:rsidP="00D3622F">
            <w:pPr>
              <w:spacing w:line="360" w:lineRule="auto"/>
              <w:jc w:val="both"/>
              <w:rPr>
                <w:sz w:val="20"/>
                <w:szCs w:val="20"/>
                <w:shd w:val="clear" w:color="auto" w:fill="FFFF00"/>
              </w:rPr>
            </w:pPr>
            <w:r w:rsidRPr="00EB781E">
              <w:rPr>
                <w:sz w:val="20"/>
                <w:szCs w:val="20"/>
                <w:shd w:val="clear" w:color="auto" w:fill="FFFF00"/>
              </w:rPr>
              <w:t>кв.12-уборка придомовой территории, чистка снега; уборка мусора с урн;</w:t>
            </w:r>
          </w:p>
          <w:p w:rsidR="00D3622F" w:rsidRDefault="00D3622F" w:rsidP="00D3622F">
            <w:pPr>
              <w:spacing w:line="360" w:lineRule="auto"/>
              <w:jc w:val="both"/>
              <w:rPr>
                <w:sz w:val="20"/>
                <w:szCs w:val="20"/>
                <w:shd w:val="clear" w:color="auto" w:fill="FFFF00"/>
              </w:rPr>
            </w:pPr>
            <w:r w:rsidRPr="00EB781E">
              <w:rPr>
                <w:sz w:val="20"/>
                <w:szCs w:val="20"/>
                <w:shd w:val="clear" w:color="auto" w:fill="FFFF00"/>
              </w:rPr>
              <w:t>кв.12-уборка придомовой территории, чистка снега; уборка мусора с урн;</w:t>
            </w:r>
          </w:p>
          <w:p w:rsidR="00D3622F" w:rsidRDefault="00D3622F" w:rsidP="00D3622F">
            <w:pPr>
              <w:spacing w:line="360" w:lineRule="auto"/>
              <w:jc w:val="both"/>
              <w:rPr>
                <w:sz w:val="20"/>
                <w:szCs w:val="20"/>
                <w:shd w:val="clear" w:color="auto" w:fill="FFFF00"/>
              </w:rPr>
            </w:pPr>
            <w:r>
              <w:rPr>
                <w:sz w:val="20"/>
                <w:szCs w:val="20"/>
                <w:shd w:val="clear" w:color="auto" w:fill="FFFF00"/>
              </w:rPr>
              <w:t>кв.4,12-подме-тание лестнич-ных клеток и маршей, про-тирка поруч-ней, подокон-</w:t>
            </w:r>
            <w:r>
              <w:rPr>
                <w:sz w:val="20"/>
                <w:szCs w:val="20"/>
                <w:shd w:val="clear" w:color="auto" w:fill="FFFF00"/>
              </w:rPr>
              <w:lastRenderedPageBreak/>
              <w:t>ников и почто-вых ящиков;</w:t>
            </w:r>
          </w:p>
          <w:p w:rsidR="00D3622F" w:rsidRDefault="009D62FA" w:rsidP="00814856">
            <w:pPr>
              <w:spacing w:line="360" w:lineRule="auto"/>
              <w:jc w:val="both"/>
              <w:rPr>
                <w:sz w:val="20"/>
                <w:szCs w:val="20"/>
                <w:shd w:val="clear" w:color="auto" w:fill="FFFF00"/>
              </w:rPr>
            </w:pPr>
            <w:r>
              <w:rPr>
                <w:sz w:val="20"/>
                <w:szCs w:val="20"/>
                <w:shd w:val="clear" w:color="auto" w:fill="FFFF00"/>
              </w:rPr>
              <w:t>кв.6,10-подме-тание лестнич-ных клеток и маршей, про-тирка поруч-ней, подокон-ников и почто-вых ящиков;</w:t>
            </w:r>
          </w:p>
          <w:p w:rsidR="009D62FA" w:rsidRDefault="009D62FA" w:rsidP="00814856">
            <w:pPr>
              <w:spacing w:line="360" w:lineRule="auto"/>
              <w:jc w:val="both"/>
              <w:rPr>
                <w:sz w:val="20"/>
                <w:szCs w:val="20"/>
                <w:shd w:val="clear" w:color="auto" w:fill="FFFF00"/>
              </w:rPr>
            </w:pPr>
            <w:r w:rsidRPr="00EB781E">
              <w:rPr>
                <w:sz w:val="20"/>
                <w:szCs w:val="20"/>
                <w:shd w:val="clear" w:color="auto" w:fill="FFFF00"/>
              </w:rPr>
              <w:t>кв.12-уборка придомовой территории, чистка снега; уборка мусора с урн;</w:t>
            </w:r>
          </w:p>
          <w:p w:rsidR="00882DF8" w:rsidRDefault="00882DF8" w:rsidP="00814856">
            <w:pPr>
              <w:spacing w:line="360" w:lineRule="auto"/>
              <w:jc w:val="both"/>
              <w:rPr>
                <w:sz w:val="20"/>
                <w:szCs w:val="20"/>
                <w:shd w:val="clear" w:color="auto" w:fill="FFFF00"/>
              </w:rPr>
            </w:pPr>
            <w:r>
              <w:rPr>
                <w:sz w:val="20"/>
                <w:szCs w:val="20"/>
                <w:shd w:val="clear" w:color="auto" w:fill="FFFF00"/>
              </w:rPr>
              <w:t>кв.15</w:t>
            </w:r>
            <w:r w:rsidRPr="00EB781E">
              <w:rPr>
                <w:sz w:val="20"/>
                <w:szCs w:val="20"/>
                <w:shd w:val="clear" w:color="auto" w:fill="FFFF00"/>
              </w:rPr>
              <w:t>-уборка придомовой территории, чистка снега; уборка мусора с урн;</w:t>
            </w:r>
          </w:p>
          <w:p w:rsidR="00882DF8" w:rsidRDefault="00882DF8" w:rsidP="00814856">
            <w:pPr>
              <w:spacing w:line="360" w:lineRule="auto"/>
              <w:jc w:val="both"/>
              <w:rPr>
                <w:sz w:val="20"/>
                <w:szCs w:val="20"/>
                <w:shd w:val="clear" w:color="auto" w:fill="FFFF00"/>
              </w:rPr>
            </w:pPr>
            <w:r>
              <w:rPr>
                <w:sz w:val="20"/>
                <w:szCs w:val="20"/>
                <w:shd w:val="clear" w:color="auto" w:fill="FFFF00"/>
              </w:rPr>
              <w:t>кв.3,11-подме-тание лестнич-ных клеток и маршей, про-тирка поруч-</w:t>
            </w:r>
            <w:r>
              <w:rPr>
                <w:sz w:val="20"/>
                <w:szCs w:val="20"/>
                <w:shd w:val="clear" w:color="auto" w:fill="FFFF00"/>
              </w:rPr>
              <w:lastRenderedPageBreak/>
              <w:t>ней, подокон-ников и почто-вых ящиков;</w:t>
            </w:r>
          </w:p>
          <w:p w:rsidR="00B20553" w:rsidRDefault="00B20553" w:rsidP="00B20553">
            <w:pPr>
              <w:spacing w:line="360" w:lineRule="auto"/>
              <w:jc w:val="both"/>
              <w:rPr>
                <w:sz w:val="20"/>
                <w:szCs w:val="20"/>
                <w:shd w:val="clear" w:color="auto" w:fill="FFFF00"/>
              </w:rPr>
            </w:pPr>
            <w:r>
              <w:rPr>
                <w:sz w:val="20"/>
                <w:szCs w:val="20"/>
                <w:shd w:val="clear" w:color="auto" w:fill="FFFF00"/>
              </w:rPr>
              <w:t>кв.12</w:t>
            </w:r>
            <w:r w:rsidRPr="00EB781E">
              <w:rPr>
                <w:sz w:val="20"/>
                <w:szCs w:val="20"/>
                <w:shd w:val="clear" w:color="auto" w:fill="FFFF00"/>
              </w:rPr>
              <w:t>-уборка придомовой территории, чистка снега; уборка мусора с урн;</w:t>
            </w:r>
          </w:p>
          <w:p w:rsidR="00B20553" w:rsidRDefault="002752B1" w:rsidP="00814856">
            <w:pPr>
              <w:spacing w:line="360" w:lineRule="auto"/>
              <w:jc w:val="both"/>
              <w:rPr>
                <w:sz w:val="20"/>
                <w:szCs w:val="20"/>
                <w:shd w:val="clear" w:color="auto" w:fill="FFFF00"/>
              </w:rPr>
            </w:pPr>
            <w:r>
              <w:rPr>
                <w:sz w:val="20"/>
                <w:szCs w:val="20"/>
                <w:shd w:val="clear" w:color="auto" w:fill="FFFF00"/>
              </w:rPr>
              <w:t>кв.12-уборка придомовой территории, чистка снега; уборка мусора с урн;</w:t>
            </w:r>
          </w:p>
          <w:p w:rsidR="00DB2ABD" w:rsidRDefault="00DB2ABD" w:rsidP="00814856">
            <w:pPr>
              <w:spacing w:line="360" w:lineRule="auto"/>
              <w:jc w:val="both"/>
              <w:rPr>
                <w:sz w:val="20"/>
                <w:szCs w:val="20"/>
                <w:shd w:val="clear" w:color="auto" w:fill="FFFF00"/>
              </w:rPr>
            </w:pPr>
            <w:r>
              <w:rPr>
                <w:sz w:val="20"/>
                <w:szCs w:val="20"/>
                <w:shd w:val="clear" w:color="auto" w:fill="FFFF00"/>
              </w:rPr>
              <w:t>кв.4,12-подме-тание лестнич-ных клеток и маршей, про-тирка поруч-ней, подокон-ников и почто-вых ящиков;</w:t>
            </w:r>
          </w:p>
          <w:p w:rsidR="00251161" w:rsidRDefault="00251161" w:rsidP="00251161">
            <w:pPr>
              <w:spacing w:line="360" w:lineRule="auto"/>
              <w:jc w:val="both"/>
              <w:rPr>
                <w:sz w:val="20"/>
                <w:szCs w:val="20"/>
                <w:shd w:val="clear" w:color="auto" w:fill="FFFF00"/>
              </w:rPr>
            </w:pPr>
            <w:r>
              <w:rPr>
                <w:sz w:val="20"/>
                <w:szCs w:val="20"/>
                <w:shd w:val="clear" w:color="auto" w:fill="FFFF00"/>
              </w:rPr>
              <w:t xml:space="preserve">кв.12-уборка придомовой территории, чистка снега; </w:t>
            </w:r>
            <w:r>
              <w:rPr>
                <w:sz w:val="20"/>
                <w:szCs w:val="20"/>
                <w:shd w:val="clear" w:color="auto" w:fill="FFFF00"/>
              </w:rPr>
              <w:lastRenderedPageBreak/>
              <w:t>уборка мусора с урн;</w:t>
            </w:r>
          </w:p>
          <w:p w:rsidR="00B650E6" w:rsidRDefault="00B650E6" w:rsidP="00B650E6">
            <w:pPr>
              <w:spacing w:line="360" w:lineRule="auto"/>
              <w:jc w:val="both"/>
              <w:rPr>
                <w:sz w:val="20"/>
                <w:szCs w:val="20"/>
                <w:shd w:val="clear" w:color="auto" w:fill="FFFF00"/>
              </w:rPr>
            </w:pPr>
            <w:r>
              <w:rPr>
                <w:sz w:val="20"/>
                <w:szCs w:val="20"/>
                <w:shd w:val="clear" w:color="auto" w:fill="FFFF00"/>
              </w:rPr>
              <w:t>кв.12-уборка придомовой территории, чистка снега; сбивание со-сулек с кровли и козырьков; уборка мусора с урн;</w:t>
            </w:r>
          </w:p>
          <w:p w:rsidR="00B650E6" w:rsidRDefault="00B650E6" w:rsidP="00B650E6">
            <w:pPr>
              <w:spacing w:line="360" w:lineRule="auto"/>
              <w:jc w:val="both"/>
              <w:rPr>
                <w:sz w:val="20"/>
                <w:szCs w:val="20"/>
                <w:shd w:val="clear" w:color="auto" w:fill="FFFF00"/>
              </w:rPr>
            </w:pPr>
            <w:r>
              <w:rPr>
                <w:sz w:val="20"/>
                <w:szCs w:val="20"/>
                <w:shd w:val="clear" w:color="auto" w:fill="FFFF00"/>
              </w:rPr>
              <w:t>кв.12-уборка придомовой территории, чистка снега; уборка нале-ди; уборка му-сора с урн;</w:t>
            </w:r>
          </w:p>
          <w:p w:rsidR="001B05B1" w:rsidRDefault="001B05B1" w:rsidP="001B05B1">
            <w:pPr>
              <w:spacing w:line="360" w:lineRule="auto"/>
              <w:jc w:val="both"/>
              <w:rPr>
                <w:sz w:val="20"/>
                <w:szCs w:val="20"/>
                <w:shd w:val="clear" w:color="auto" w:fill="FFFF00"/>
              </w:rPr>
            </w:pPr>
            <w:r>
              <w:rPr>
                <w:sz w:val="20"/>
                <w:szCs w:val="20"/>
                <w:shd w:val="clear" w:color="auto" w:fill="FFFF00"/>
              </w:rPr>
              <w:t>кв.1,12-уборка придомовой территории, чистка снега; уборка нале-ди, посыпка песком; убор-ка мусора с урн;</w:t>
            </w:r>
          </w:p>
          <w:p w:rsidR="001B05B1" w:rsidRDefault="001B05B1" w:rsidP="001B05B1">
            <w:pPr>
              <w:spacing w:line="360" w:lineRule="auto"/>
              <w:jc w:val="both"/>
              <w:rPr>
                <w:sz w:val="20"/>
                <w:szCs w:val="20"/>
                <w:shd w:val="clear" w:color="auto" w:fill="FFFF00"/>
              </w:rPr>
            </w:pPr>
            <w:r>
              <w:rPr>
                <w:sz w:val="20"/>
                <w:szCs w:val="20"/>
                <w:shd w:val="clear" w:color="auto" w:fill="FFFF00"/>
              </w:rPr>
              <w:lastRenderedPageBreak/>
              <w:t>кв.6,9-подме-тание лестнич-ных клеток и маршей, про-тирка поруч-ней, подокон-ников и почто-вых ящиков;</w:t>
            </w:r>
          </w:p>
          <w:p w:rsidR="001B05B1" w:rsidRDefault="001B05B1" w:rsidP="001B05B1">
            <w:pPr>
              <w:spacing w:line="360" w:lineRule="auto"/>
              <w:jc w:val="both"/>
              <w:rPr>
                <w:sz w:val="20"/>
                <w:szCs w:val="20"/>
                <w:shd w:val="clear" w:color="auto" w:fill="FFFF00"/>
              </w:rPr>
            </w:pPr>
            <w:r>
              <w:rPr>
                <w:sz w:val="20"/>
                <w:szCs w:val="20"/>
                <w:shd w:val="clear" w:color="auto" w:fill="FFFF00"/>
              </w:rPr>
              <w:t>кв.9,12-уборка придомовой территории, чистка снега; уборка нале-ди; уборка му-сора с урн;</w:t>
            </w:r>
          </w:p>
          <w:p w:rsidR="001B05B1" w:rsidRDefault="001B05B1" w:rsidP="001B05B1">
            <w:pPr>
              <w:spacing w:line="360" w:lineRule="auto"/>
              <w:jc w:val="both"/>
              <w:rPr>
                <w:sz w:val="20"/>
                <w:szCs w:val="20"/>
                <w:shd w:val="clear" w:color="auto" w:fill="FFFF00"/>
              </w:rPr>
            </w:pPr>
            <w:r>
              <w:rPr>
                <w:sz w:val="20"/>
                <w:szCs w:val="20"/>
                <w:shd w:val="clear" w:color="auto" w:fill="FFFF00"/>
              </w:rPr>
              <w:t>кв.12-уборка придомовой территории, чистка снега; уборка нале-ди; уборка му-сора с урн;</w:t>
            </w:r>
          </w:p>
          <w:p w:rsidR="00207C5D" w:rsidRDefault="00F938CB" w:rsidP="00207C5D">
            <w:pPr>
              <w:spacing w:line="360" w:lineRule="auto"/>
              <w:jc w:val="both"/>
              <w:rPr>
                <w:sz w:val="20"/>
                <w:szCs w:val="20"/>
                <w:shd w:val="clear" w:color="auto" w:fill="FFFF00"/>
              </w:rPr>
            </w:pPr>
            <w:r>
              <w:rPr>
                <w:sz w:val="20"/>
                <w:szCs w:val="20"/>
                <w:shd w:val="clear" w:color="auto" w:fill="FFFF00"/>
              </w:rPr>
              <w:t>кв.4</w:t>
            </w:r>
            <w:r w:rsidR="00207C5D">
              <w:rPr>
                <w:sz w:val="20"/>
                <w:szCs w:val="20"/>
                <w:shd w:val="clear" w:color="auto" w:fill="FFFF00"/>
              </w:rPr>
              <w:t>,12-подме-тание лестнич-ных клеток и маршей, про-тирка поруч-</w:t>
            </w:r>
            <w:r w:rsidR="00207C5D">
              <w:rPr>
                <w:sz w:val="20"/>
                <w:szCs w:val="20"/>
                <w:shd w:val="clear" w:color="auto" w:fill="FFFF00"/>
              </w:rPr>
              <w:lastRenderedPageBreak/>
              <w:t>ней, подокон-ников и почто-вых ящиков;</w:t>
            </w:r>
          </w:p>
          <w:p w:rsidR="00562094" w:rsidRDefault="00562094" w:rsidP="00562094">
            <w:pPr>
              <w:spacing w:line="360" w:lineRule="auto"/>
              <w:jc w:val="both"/>
              <w:rPr>
                <w:sz w:val="20"/>
                <w:szCs w:val="20"/>
                <w:shd w:val="clear" w:color="auto" w:fill="FFFF00"/>
              </w:rPr>
            </w:pPr>
            <w:r>
              <w:rPr>
                <w:sz w:val="20"/>
                <w:szCs w:val="20"/>
                <w:shd w:val="clear" w:color="auto" w:fill="FFFF00"/>
              </w:rPr>
              <w:t>кв.12-уборка придомовой территории, чистка снега; уборка нале-ди; уборка му-сора с урн;</w:t>
            </w:r>
          </w:p>
          <w:p w:rsidR="00562094" w:rsidRDefault="00562094" w:rsidP="00562094">
            <w:pPr>
              <w:spacing w:line="360" w:lineRule="auto"/>
              <w:jc w:val="both"/>
              <w:rPr>
                <w:sz w:val="20"/>
                <w:szCs w:val="20"/>
                <w:shd w:val="clear" w:color="auto" w:fill="FFFF00"/>
              </w:rPr>
            </w:pPr>
            <w:r>
              <w:rPr>
                <w:sz w:val="20"/>
                <w:szCs w:val="20"/>
                <w:shd w:val="clear" w:color="auto" w:fill="FFFF00"/>
              </w:rPr>
              <w:t>кв.12-подме-тание лестнич-ных клеток и маршей, про-тирка поруч-ней, подокон-ников и почто-вых ящиков;</w:t>
            </w:r>
          </w:p>
          <w:p w:rsidR="00041BF0" w:rsidRDefault="00041BF0" w:rsidP="00041BF0">
            <w:pPr>
              <w:spacing w:line="360" w:lineRule="auto"/>
              <w:jc w:val="both"/>
              <w:rPr>
                <w:sz w:val="20"/>
                <w:szCs w:val="20"/>
                <w:shd w:val="clear" w:color="auto" w:fill="FFFF00"/>
              </w:rPr>
            </w:pPr>
            <w:r>
              <w:rPr>
                <w:sz w:val="20"/>
                <w:szCs w:val="20"/>
                <w:shd w:val="clear" w:color="auto" w:fill="FFFF00"/>
              </w:rPr>
              <w:t>кв.12-уборка придомовой территории, чистка снега; посыпка пес-ком; уборка мусора с урн;</w:t>
            </w:r>
          </w:p>
          <w:p w:rsidR="00041BF0" w:rsidRDefault="00041BF0" w:rsidP="00041BF0">
            <w:pPr>
              <w:spacing w:line="360" w:lineRule="auto"/>
              <w:jc w:val="both"/>
              <w:rPr>
                <w:sz w:val="20"/>
                <w:szCs w:val="20"/>
                <w:shd w:val="clear" w:color="auto" w:fill="FFFF00"/>
              </w:rPr>
            </w:pPr>
            <w:r>
              <w:rPr>
                <w:sz w:val="20"/>
                <w:szCs w:val="20"/>
                <w:shd w:val="clear" w:color="auto" w:fill="FFFF00"/>
              </w:rPr>
              <w:t xml:space="preserve">кв.12-уборка придомовой </w:t>
            </w:r>
            <w:r>
              <w:rPr>
                <w:sz w:val="20"/>
                <w:szCs w:val="20"/>
                <w:shd w:val="clear" w:color="auto" w:fill="FFFF00"/>
              </w:rPr>
              <w:lastRenderedPageBreak/>
              <w:t>территории, чистка снега; уборка нале-ди; уборка му-сора с урн;</w:t>
            </w:r>
          </w:p>
          <w:p w:rsidR="00470037" w:rsidRDefault="00470037" w:rsidP="00470037">
            <w:pPr>
              <w:spacing w:line="360" w:lineRule="auto"/>
              <w:jc w:val="both"/>
              <w:rPr>
                <w:sz w:val="20"/>
                <w:szCs w:val="20"/>
                <w:shd w:val="clear" w:color="auto" w:fill="FFFF00"/>
              </w:rPr>
            </w:pPr>
            <w:r>
              <w:rPr>
                <w:sz w:val="20"/>
                <w:szCs w:val="20"/>
                <w:shd w:val="clear" w:color="auto" w:fill="FFFF00"/>
              </w:rPr>
              <w:t>кв.9-уборка придомовой территории; уборка снега, мусора с урн;</w:t>
            </w:r>
          </w:p>
          <w:p w:rsidR="00B94079" w:rsidRDefault="00B94079" w:rsidP="00B94079">
            <w:pPr>
              <w:spacing w:line="360" w:lineRule="auto"/>
              <w:jc w:val="both"/>
              <w:rPr>
                <w:sz w:val="20"/>
                <w:szCs w:val="20"/>
                <w:shd w:val="clear" w:color="auto" w:fill="FFFF00"/>
              </w:rPr>
            </w:pPr>
            <w:r>
              <w:rPr>
                <w:sz w:val="20"/>
                <w:szCs w:val="20"/>
                <w:shd w:val="clear" w:color="auto" w:fill="FFFF00"/>
              </w:rPr>
              <w:t>кв.11-уборка придомовой территории; уборка снега, мусора с урн;</w:t>
            </w:r>
          </w:p>
          <w:p w:rsidR="00824413" w:rsidRDefault="00824413" w:rsidP="00824413">
            <w:pPr>
              <w:spacing w:line="360" w:lineRule="auto"/>
              <w:jc w:val="both"/>
              <w:rPr>
                <w:sz w:val="20"/>
                <w:szCs w:val="20"/>
                <w:shd w:val="clear" w:color="auto" w:fill="FFFF00"/>
              </w:rPr>
            </w:pPr>
            <w:r>
              <w:rPr>
                <w:sz w:val="20"/>
                <w:szCs w:val="20"/>
                <w:shd w:val="clear" w:color="auto" w:fill="FFFF00"/>
              </w:rPr>
              <w:t>кв.12-уборка придомовой территории, чистка снега; уборка мусора с урн; сбива-ние сосулек. читска козы-рьков и кров-ли от снега;</w:t>
            </w:r>
          </w:p>
          <w:p w:rsidR="00571494" w:rsidRDefault="00571494" w:rsidP="00571494">
            <w:pPr>
              <w:spacing w:line="360" w:lineRule="auto"/>
              <w:jc w:val="both"/>
              <w:rPr>
                <w:sz w:val="20"/>
                <w:szCs w:val="20"/>
                <w:shd w:val="clear" w:color="auto" w:fill="FFFF00"/>
              </w:rPr>
            </w:pPr>
            <w:r>
              <w:rPr>
                <w:sz w:val="20"/>
                <w:szCs w:val="20"/>
                <w:shd w:val="clear" w:color="auto" w:fill="FFFF00"/>
              </w:rPr>
              <w:t xml:space="preserve">кв.11-уборка придомовой </w:t>
            </w:r>
            <w:r>
              <w:rPr>
                <w:sz w:val="20"/>
                <w:szCs w:val="20"/>
                <w:shd w:val="clear" w:color="auto" w:fill="FFFF00"/>
              </w:rPr>
              <w:lastRenderedPageBreak/>
              <w:t>территории; уборка нале-ди, мусора с урн; посыпка песком;</w:t>
            </w:r>
          </w:p>
          <w:p w:rsidR="00141CA5" w:rsidRDefault="00141CA5" w:rsidP="00141CA5">
            <w:pPr>
              <w:spacing w:line="360" w:lineRule="auto"/>
              <w:jc w:val="both"/>
              <w:rPr>
                <w:sz w:val="20"/>
                <w:szCs w:val="20"/>
                <w:shd w:val="clear" w:color="auto" w:fill="FFFF00"/>
              </w:rPr>
            </w:pPr>
            <w:r>
              <w:rPr>
                <w:sz w:val="20"/>
                <w:szCs w:val="20"/>
                <w:shd w:val="clear" w:color="auto" w:fill="FFFF00"/>
              </w:rPr>
              <w:t>кв.6,11-подме-тание лестнич-ных клеток и маршей, про-тирка поруч-ней, подокон-ников и почто-вых ящиков;</w:t>
            </w:r>
          </w:p>
          <w:p w:rsidR="001F504F" w:rsidRDefault="001F504F" w:rsidP="001F504F">
            <w:pPr>
              <w:spacing w:line="360" w:lineRule="auto"/>
              <w:jc w:val="both"/>
              <w:rPr>
                <w:sz w:val="20"/>
                <w:szCs w:val="20"/>
                <w:shd w:val="clear" w:color="auto" w:fill="FFFF00"/>
              </w:rPr>
            </w:pPr>
            <w:r>
              <w:rPr>
                <w:sz w:val="20"/>
                <w:szCs w:val="20"/>
                <w:shd w:val="clear" w:color="auto" w:fill="FFFF00"/>
              </w:rPr>
              <w:t>кв.3,12-подме-тание лестнич-ных клеток и маршей, про-тирка поруч-ней, подокон-ников и почто-вых ящиков;</w:t>
            </w:r>
          </w:p>
          <w:p w:rsidR="007A0382" w:rsidRDefault="007A0382" w:rsidP="007A0382">
            <w:pPr>
              <w:spacing w:line="360" w:lineRule="auto"/>
              <w:jc w:val="both"/>
              <w:rPr>
                <w:sz w:val="20"/>
                <w:szCs w:val="20"/>
                <w:shd w:val="clear" w:color="auto" w:fill="FFFF00"/>
              </w:rPr>
            </w:pPr>
            <w:r>
              <w:rPr>
                <w:sz w:val="20"/>
                <w:szCs w:val="20"/>
                <w:shd w:val="clear" w:color="auto" w:fill="FFFF00"/>
              </w:rPr>
              <w:t xml:space="preserve">кв.12-уборка придомовой территории; уборка нале-ди, мусора с урн; посыпка </w:t>
            </w:r>
            <w:r>
              <w:rPr>
                <w:sz w:val="20"/>
                <w:szCs w:val="20"/>
                <w:shd w:val="clear" w:color="auto" w:fill="FFFF00"/>
              </w:rPr>
              <w:lastRenderedPageBreak/>
              <w:t>песком;</w:t>
            </w:r>
          </w:p>
          <w:p w:rsidR="007A0382" w:rsidRDefault="007A0382" w:rsidP="007A0382">
            <w:pPr>
              <w:spacing w:line="360" w:lineRule="auto"/>
              <w:jc w:val="both"/>
              <w:rPr>
                <w:sz w:val="20"/>
                <w:szCs w:val="20"/>
                <w:shd w:val="clear" w:color="auto" w:fill="FFFF00"/>
              </w:rPr>
            </w:pPr>
            <w:r>
              <w:rPr>
                <w:sz w:val="20"/>
                <w:szCs w:val="20"/>
                <w:shd w:val="clear" w:color="auto" w:fill="FFFF00"/>
              </w:rPr>
              <w:t>кв.12-уборка придомовой территории; уборка нале-ди, мусора с урн; посыпка песком;</w:t>
            </w:r>
          </w:p>
          <w:p w:rsidR="00251161" w:rsidRDefault="00B50E3B" w:rsidP="00814856">
            <w:pPr>
              <w:spacing w:line="360" w:lineRule="auto"/>
              <w:jc w:val="both"/>
              <w:rPr>
                <w:sz w:val="20"/>
                <w:szCs w:val="20"/>
                <w:shd w:val="clear" w:color="auto" w:fill="FFFF00"/>
              </w:rPr>
            </w:pPr>
            <w:r>
              <w:rPr>
                <w:sz w:val="20"/>
                <w:szCs w:val="20"/>
                <w:shd w:val="clear" w:color="auto" w:fill="FFFF00"/>
              </w:rPr>
              <w:t>кв.12-уборка придомовой территории; уборка нале-ди, снега, му-сора с урн;</w:t>
            </w:r>
          </w:p>
          <w:p w:rsidR="00783610" w:rsidRDefault="00783610" w:rsidP="00814856">
            <w:pPr>
              <w:spacing w:line="360" w:lineRule="auto"/>
              <w:jc w:val="both"/>
              <w:rPr>
                <w:sz w:val="20"/>
                <w:szCs w:val="20"/>
                <w:shd w:val="clear" w:color="auto" w:fill="FFFF00"/>
              </w:rPr>
            </w:pPr>
            <w:r>
              <w:rPr>
                <w:sz w:val="20"/>
                <w:szCs w:val="20"/>
                <w:shd w:val="clear" w:color="auto" w:fill="FFFF00"/>
              </w:rPr>
              <w:t>кв.12-уборка придомовой территории; уборка нале-ди, снега, му-сора с урн;</w:t>
            </w:r>
          </w:p>
          <w:p w:rsidR="005D269F" w:rsidRDefault="005D269F" w:rsidP="00814856">
            <w:pPr>
              <w:spacing w:line="360" w:lineRule="auto"/>
              <w:jc w:val="both"/>
              <w:rPr>
                <w:sz w:val="20"/>
                <w:szCs w:val="20"/>
                <w:shd w:val="clear" w:color="auto" w:fill="FFFF00"/>
              </w:rPr>
            </w:pPr>
            <w:r>
              <w:rPr>
                <w:sz w:val="20"/>
                <w:szCs w:val="20"/>
                <w:shd w:val="clear" w:color="auto" w:fill="FFFF00"/>
              </w:rPr>
              <w:t>кв.12-уборка придомовой территории; уборка нале-ди, снега, му-сора с урн;</w:t>
            </w:r>
          </w:p>
          <w:p w:rsidR="00856890" w:rsidRDefault="00856890" w:rsidP="00814856">
            <w:pPr>
              <w:spacing w:line="360" w:lineRule="auto"/>
              <w:jc w:val="both"/>
              <w:rPr>
                <w:sz w:val="20"/>
                <w:szCs w:val="20"/>
                <w:shd w:val="clear" w:color="auto" w:fill="FFFF00"/>
              </w:rPr>
            </w:pPr>
            <w:r>
              <w:rPr>
                <w:sz w:val="20"/>
                <w:szCs w:val="20"/>
                <w:shd w:val="clear" w:color="auto" w:fill="FFFF00"/>
              </w:rPr>
              <w:t xml:space="preserve">кв.12-уборка </w:t>
            </w:r>
            <w:r>
              <w:rPr>
                <w:sz w:val="20"/>
                <w:szCs w:val="20"/>
                <w:shd w:val="clear" w:color="auto" w:fill="FFFF00"/>
              </w:rPr>
              <w:lastRenderedPageBreak/>
              <w:t>придомовой территории; уборка нале-ди, снега, му-сора с урн;</w:t>
            </w:r>
          </w:p>
          <w:p w:rsidR="00FB67ED" w:rsidRPr="00EB781E" w:rsidRDefault="00FB67ED" w:rsidP="00814856">
            <w:pPr>
              <w:spacing w:line="360" w:lineRule="auto"/>
              <w:jc w:val="both"/>
              <w:rPr>
                <w:sz w:val="20"/>
                <w:szCs w:val="20"/>
                <w:shd w:val="clear" w:color="auto" w:fill="FFFF00"/>
              </w:rPr>
            </w:pPr>
            <w:r>
              <w:rPr>
                <w:sz w:val="20"/>
                <w:szCs w:val="20"/>
                <w:shd w:val="clear" w:color="auto" w:fill="FFFF00"/>
              </w:rPr>
              <w:t>кв.12-уборка придомовой территории; уборка нале-ди, снега; по-сыпка песком; уборка мусора с урн;</w:t>
            </w:r>
          </w:p>
        </w:tc>
        <w:tc>
          <w:tcPr>
            <w:tcW w:w="952" w:type="dxa"/>
            <w:tcBorders>
              <w:top w:val="single" w:sz="4" w:space="0" w:color="auto"/>
              <w:left w:val="single" w:sz="4" w:space="0" w:color="000000"/>
              <w:bottom w:val="single" w:sz="4" w:space="0" w:color="auto"/>
            </w:tcBorders>
            <w:shd w:val="clear" w:color="auto" w:fill="auto"/>
          </w:tcPr>
          <w:p w:rsidR="00580750" w:rsidRDefault="00D96498" w:rsidP="00814856">
            <w:pPr>
              <w:spacing w:line="360" w:lineRule="auto"/>
              <w:rPr>
                <w:sz w:val="20"/>
                <w:szCs w:val="20"/>
                <w:shd w:val="clear" w:color="auto" w:fill="FFFF00"/>
              </w:rPr>
            </w:pPr>
            <w:r>
              <w:rPr>
                <w:sz w:val="20"/>
                <w:szCs w:val="20"/>
                <w:shd w:val="clear" w:color="auto" w:fill="FFFF00"/>
              </w:rPr>
              <w:lastRenderedPageBreak/>
              <w:t>09.01.17</w:t>
            </w:r>
          </w:p>
          <w:p w:rsidR="00EA7403" w:rsidRDefault="00EA7403" w:rsidP="00814856">
            <w:pPr>
              <w:spacing w:line="360" w:lineRule="auto"/>
              <w:rPr>
                <w:sz w:val="20"/>
                <w:szCs w:val="20"/>
                <w:shd w:val="clear" w:color="auto" w:fill="FFFF00"/>
              </w:rPr>
            </w:pPr>
          </w:p>
          <w:p w:rsidR="00EA7403" w:rsidRDefault="00EA7403" w:rsidP="00814856">
            <w:pPr>
              <w:spacing w:line="360" w:lineRule="auto"/>
              <w:rPr>
                <w:sz w:val="20"/>
                <w:szCs w:val="20"/>
                <w:shd w:val="clear" w:color="auto" w:fill="FFFF00"/>
              </w:rPr>
            </w:pPr>
          </w:p>
          <w:p w:rsidR="00EA7403" w:rsidRDefault="00EA7403" w:rsidP="00814856">
            <w:pPr>
              <w:spacing w:line="360" w:lineRule="auto"/>
              <w:rPr>
                <w:sz w:val="20"/>
                <w:szCs w:val="20"/>
                <w:shd w:val="clear" w:color="auto" w:fill="FFFF00"/>
              </w:rPr>
            </w:pPr>
          </w:p>
          <w:p w:rsidR="00EA7403" w:rsidRDefault="00EA7403" w:rsidP="00814856">
            <w:pPr>
              <w:spacing w:line="360" w:lineRule="auto"/>
              <w:rPr>
                <w:sz w:val="20"/>
                <w:szCs w:val="20"/>
                <w:shd w:val="clear" w:color="auto" w:fill="FFFF00"/>
              </w:rPr>
            </w:pPr>
          </w:p>
          <w:p w:rsidR="00EA7403" w:rsidRDefault="00EA7403" w:rsidP="00814856">
            <w:pPr>
              <w:spacing w:line="360" w:lineRule="auto"/>
              <w:rPr>
                <w:sz w:val="20"/>
                <w:szCs w:val="20"/>
                <w:shd w:val="clear" w:color="auto" w:fill="FFFF00"/>
              </w:rPr>
            </w:pPr>
          </w:p>
          <w:p w:rsidR="00EA7403" w:rsidRDefault="00EA7403" w:rsidP="00814856">
            <w:pPr>
              <w:spacing w:line="360" w:lineRule="auto"/>
              <w:rPr>
                <w:sz w:val="20"/>
                <w:szCs w:val="20"/>
                <w:shd w:val="clear" w:color="auto" w:fill="FFFF00"/>
              </w:rPr>
            </w:pPr>
            <w:r>
              <w:rPr>
                <w:sz w:val="20"/>
                <w:szCs w:val="20"/>
                <w:shd w:val="clear" w:color="auto" w:fill="FFFF00"/>
              </w:rPr>
              <w:t>11.01.18</w:t>
            </w:r>
          </w:p>
          <w:p w:rsidR="008B289E" w:rsidRDefault="008B289E" w:rsidP="00814856">
            <w:pPr>
              <w:spacing w:line="360" w:lineRule="auto"/>
              <w:rPr>
                <w:sz w:val="20"/>
                <w:szCs w:val="20"/>
                <w:shd w:val="clear" w:color="auto" w:fill="FFFF00"/>
              </w:rPr>
            </w:pPr>
          </w:p>
          <w:p w:rsidR="008B289E" w:rsidRDefault="008B289E" w:rsidP="00814856">
            <w:pPr>
              <w:spacing w:line="360" w:lineRule="auto"/>
              <w:rPr>
                <w:sz w:val="20"/>
                <w:szCs w:val="20"/>
                <w:shd w:val="clear" w:color="auto" w:fill="FFFF00"/>
              </w:rPr>
            </w:pPr>
          </w:p>
          <w:p w:rsidR="008B289E" w:rsidRDefault="008B289E" w:rsidP="00814856">
            <w:pPr>
              <w:spacing w:line="360" w:lineRule="auto"/>
              <w:rPr>
                <w:sz w:val="20"/>
                <w:szCs w:val="20"/>
                <w:shd w:val="clear" w:color="auto" w:fill="FFFF00"/>
              </w:rPr>
            </w:pPr>
          </w:p>
          <w:p w:rsidR="008B289E" w:rsidRDefault="008B289E" w:rsidP="00814856">
            <w:pPr>
              <w:spacing w:line="360" w:lineRule="auto"/>
              <w:rPr>
                <w:sz w:val="20"/>
                <w:szCs w:val="20"/>
                <w:shd w:val="clear" w:color="auto" w:fill="FFFF00"/>
              </w:rPr>
            </w:pPr>
          </w:p>
          <w:p w:rsidR="008B289E" w:rsidRDefault="008B289E" w:rsidP="00814856">
            <w:pPr>
              <w:spacing w:line="360" w:lineRule="auto"/>
              <w:rPr>
                <w:sz w:val="20"/>
                <w:szCs w:val="20"/>
                <w:shd w:val="clear" w:color="auto" w:fill="FFFF00"/>
              </w:rPr>
            </w:pPr>
          </w:p>
          <w:p w:rsidR="008B289E" w:rsidRDefault="008B289E" w:rsidP="00814856">
            <w:pPr>
              <w:spacing w:line="360" w:lineRule="auto"/>
              <w:rPr>
                <w:sz w:val="20"/>
                <w:szCs w:val="20"/>
                <w:shd w:val="clear" w:color="auto" w:fill="FFFF00"/>
              </w:rPr>
            </w:pPr>
          </w:p>
          <w:p w:rsidR="008B289E" w:rsidRDefault="008B289E" w:rsidP="00814856">
            <w:pPr>
              <w:spacing w:line="360" w:lineRule="auto"/>
              <w:rPr>
                <w:sz w:val="20"/>
                <w:szCs w:val="20"/>
                <w:shd w:val="clear" w:color="auto" w:fill="FFFF00"/>
              </w:rPr>
            </w:pPr>
          </w:p>
          <w:p w:rsidR="008B289E" w:rsidRDefault="008B289E" w:rsidP="00814856">
            <w:pPr>
              <w:spacing w:line="360" w:lineRule="auto"/>
              <w:rPr>
                <w:sz w:val="20"/>
                <w:szCs w:val="20"/>
                <w:shd w:val="clear" w:color="auto" w:fill="FFFF00"/>
              </w:rPr>
            </w:pPr>
          </w:p>
          <w:p w:rsidR="008B289E" w:rsidRDefault="008B289E" w:rsidP="00814856">
            <w:pPr>
              <w:spacing w:line="360" w:lineRule="auto"/>
              <w:rPr>
                <w:sz w:val="20"/>
                <w:szCs w:val="20"/>
                <w:shd w:val="clear" w:color="auto" w:fill="FFFF00"/>
              </w:rPr>
            </w:pPr>
          </w:p>
          <w:p w:rsidR="008B289E" w:rsidRDefault="008B289E" w:rsidP="00814856">
            <w:pPr>
              <w:spacing w:line="360" w:lineRule="auto"/>
              <w:rPr>
                <w:sz w:val="20"/>
                <w:szCs w:val="20"/>
                <w:shd w:val="clear" w:color="auto" w:fill="FFFF00"/>
              </w:rPr>
            </w:pPr>
          </w:p>
          <w:p w:rsidR="008B289E" w:rsidRDefault="008B289E" w:rsidP="00814856">
            <w:pPr>
              <w:spacing w:line="360" w:lineRule="auto"/>
              <w:rPr>
                <w:sz w:val="20"/>
                <w:szCs w:val="20"/>
                <w:shd w:val="clear" w:color="auto" w:fill="FFFF00"/>
              </w:rPr>
            </w:pPr>
          </w:p>
          <w:p w:rsidR="008B289E" w:rsidRDefault="008B289E" w:rsidP="00814856">
            <w:pPr>
              <w:spacing w:line="360" w:lineRule="auto"/>
              <w:rPr>
                <w:sz w:val="20"/>
                <w:szCs w:val="20"/>
                <w:shd w:val="clear" w:color="auto" w:fill="FFFF00"/>
              </w:rPr>
            </w:pPr>
            <w:r>
              <w:rPr>
                <w:sz w:val="20"/>
                <w:szCs w:val="20"/>
                <w:shd w:val="clear" w:color="auto" w:fill="FFFF00"/>
              </w:rPr>
              <w:t>11.01.18</w:t>
            </w: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r>
              <w:rPr>
                <w:sz w:val="20"/>
                <w:szCs w:val="20"/>
                <w:shd w:val="clear" w:color="auto" w:fill="FFFF00"/>
              </w:rPr>
              <w:t>15.01.18</w:t>
            </w: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r>
              <w:rPr>
                <w:sz w:val="20"/>
                <w:szCs w:val="20"/>
                <w:shd w:val="clear" w:color="auto" w:fill="FFFF00"/>
              </w:rPr>
              <w:t>16.01.18</w:t>
            </w: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r>
              <w:rPr>
                <w:sz w:val="20"/>
                <w:szCs w:val="20"/>
                <w:shd w:val="clear" w:color="auto" w:fill="FFFF00"/>
              </w:rPr>
              <w:t>17.01.18</w:t>
            </w: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r>
              <w:rPr>
                <w:sz w:val="20"/>
                <w:szCs w:val="20"/>
                <w:shd w:val="clear" w:color="auto" w:fill="FFFF00"/>
              </w:rPr>
              <w:t>18.01.18</w:t>
            </w: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r>
              <w:rPr>
                <w:sz w:val="20"/>
                <w:szCs w:val="20"/>
                <w:shd w:val="clear" w:color="auto" w:fill="FFFF00"/>
              </w:rPr>
              <w:lastRenderedPageBreak/>
              <w:t>19.01.18</w:t>
            </w:r>
          </w:p>
          <w:p w:rsidR="00295C26" w:rsidRDefault="00295C26" w:rsidP="00814856">
            <w:pPr>
              <w:spacing w:line="360" w:lineRule="auto"/>
              <w:rPr>
                <w:sz w:val="20"/>
                <w:szCs w:val="20"/>
                <w:shd w:val="clear" w:color="auto" w:fill="FFFF00"/>
              </w:rPr>
            </w:pPr>
          </w:p>
          <w:p w:rsidR="00295C26" w:rsidRDefault="00295C26" w:rsidP="00814856">
            <w:pPr>
              <w:spacing w:line="360" w:lineRule="auto"/>
              <w:rPr>
                <w:sz w:val="20"/>
                <w:szCs w:val="20"/>
                <w:shd w:val="clear" w:color="auto" w:fill="FFFF00"/>
              </w:rPr>
            </w:pPr>
          </w:p>
          <w:p w:rsidR="00295C26" w:rsidRDefault="00295C26" w:rsidP="00814856">
            <w:pPr>
              <w:spacing w:line="360" w:lineRule="auto"/>
              <w:rPr>
                <w:sz w:val="20"/>
                <w:szCs w:val="20"/>
                <w:shd w:val="clear" w:color="auto" w:fill="FFFF00"/>
              </w:rPr>
            </w:pPr>
          </w:p>
          <w:p w:rsidR="00295C26" w:rsidRDefault="00295C26" w:rsidP="00814856">
            <w:pPr>
              <w:spacing w:line="360" w:lineRule="auto"/>
              <w:rPr>
                <w:sz w:val="20"/>
                <w:szCs w:val="20"/>
                <w:shd w:val="clear" w:color="auto" w:fill="FFFF00"/>
              </w:rPr>
            </w:pPr>
          </w:p>
          <w:p w:rsidR="00295C26" w:rsidRDefault="00295C26" w:rsidP="00814856">
            <w:pPr>
              <w:spacing w:line="360" w:lineRule="auto"/>
              <w:rPr>
                <w:sz w:val="20"/>
                <w:szCs w:val="20"/>
                <w:shd w:val="clear" w:color="auto" w:fill="FFFF00"/>
              </w:rPr>
            </w:pPr>
          </w:p>
          <w:p w:rsidR="00295C26" w:rsidRDefault="00295C26" w:rsidP="00814856">
            <w:pPr>
              <w:spacing w:line="360" w:lineRule="auto"/>
              <w:rPr>
                <w:sz w:val="20"/>
                <w:szCs w:val="20"/>
                <w:shd w:val="clear" w:color="auto" w:fill="FFFF00"/>
              </w:rPr>
            </w:pPr>
            <w:r>
              <w:rPr>
                <w:sz w:val="20"/>
                <w:szCs w:val="20"/>
                <w:shd w:val="clear" w:color="auto" w:fill="FFFF00"/>
              </w:rPr>
              <w:t>22.01.18</w:t>
            </w:r>
          </w:p>
          <w:p w:rsidR="00BE5A8F" w:rsidRDefault="00BE5A8F" w:rsidP="00814856">
            <w:pPr>
              <w:spacing w:line="360" w:lineRule="auto"/>
              <w:rPr>
                <w:sz w:val="20"/>
                <w:szCs w:val="20"/>
                <w:shd w:val="clear" w:color="auto" w:fill="FFFF00"/>
              </w:rPr>
            </w:pPr>
          </w:p>
          <w:p w:rsidR="00BE5A8F" w:rsidRDefault="00BE5A8F" w:rsidP="00814856">
            <w:pPr>
              <w:spacing w:line="360" w:lineRule="auto"/>
              <w:rPr>
                <w:sz w:val="20"/>
                <w:szCs w:val="20"/>
                <w:shd w:val="clear" w:color="auto" w:fill="FFFF00"/>
              </w:rPr>
            </w:pPr>
          </w:p>
          <w:p w:rsidR="00BE5A8F" w:rsidRDefault="00BE5A8F" w:rsidP="00814856">
            <w:pPr>
              <w:spacing w:line="360" w:lineRule="auto"/>
              <w:rPr>
                <w:sz w:val="20"/>
                <w:szCs w:val="20"/>
                <w:shd w:val="clear" w:color="auto" w:fill="FFFF00"/>
              </w:rPr>
            </w:pPr>
          </w:p>
          <w:p w:rsidR="00BE5A8F" w:rsidRDefault="00BE5A8F" w:rsidP="00814856">
            <w:pPr>
              <w:spacing w:line="360" w:lineRule="auto"/>
              <w:rPr>
                <w:sz w:val="20"/>
                <w:szCs w:val="20"/>
                <w:shd w:val="clear" w:color="auto" w:fill="FFFF00"/>
              </w:rPr>
            </w:pPr>
          </w:p>
          <w:p w:rsidR="00BE5A8F" w:rsidRDefault="00BE5A8F" w:rsidP="00814856">
            <w:pPr>
              <w:spacing w:line="360" w:lineRule="auto"/>
              <w:rPr>
                <w:sz w:val="20"/>
                <w:szCs w:val="20"/>
                <w:shd w:val="clear" w:color="auto" w:fill="FFFF00"/>
              </w:rPr>
            </w:pPr>
          </w:p>
          <w:p w:rsidR="00BE5A8F" w:rsidRDefault="00BE5A8F" w:rsidP="00814856">
            <w:pPr>
              <w:spacing w:line="360" w:lineRule="auto"/>
              <w:rPr>
                <w:sz w:val="20"/>
                <w:szCs w:val="20"/>
                <w:shd w:val="clear" w:color="auto" w:fill="FFFF00"/>
              </w:rPr>
            </w:pPr>
            <w:r>
              <w:rPr>
                <w:sz w:val="20"/>
                <w:szCs w:val="20"/>
                <w:shd w:val="clear" w:color="auto" w:fill="FFFF00"/>
              </w:rPr>
              <w:t>23.01.18</w:t>
            </w:r>
          </w:p>
          <w:p w:rsidR="00FB67DF" w:rsidRDefault="00FB67DF" w:rsidP="00814856">
            <w:pPr>
              <w:spacing w:line="360" w:lineRule="auto"/>
              <w:rPr>
                <w:sz w:val="20"/>
                <w:szCs w:val="20"/>
                <w:shd w:val="clear" w:color="auto" w:fill="FFFF00"/>
              </w:rPr>
            </w:pPr>
          </w:p>
          <w:p w:rsidR="00FB67DF" w:rsidRDefault="00FB67DF" w:rsidP="00814856">
            <w:pPr>
              <w:spacing w:line="360" w:lineRule="auto"/>
              <w:rPr>
                <w:sz w:val="20"/>
                <w:szCs w:val="20"/>
                <w:shd w:val="clear" w:color="auto" w:fill="FFFF00"/>
              </w:rPr>
            </w:pPr>
          </w:p>
          <w:p w:rsidR="00FB67DF" w:rsidRDefault="00FB67DF" w:rsidP="00814856">
            <w:pPr>
              <w:spacing w:line="360" w:lineRule="auto"/>
              <w:rPr>
                <w:sz w:val="20"/>
                <w:szCs w:val="20"/>
                <w:shd w:val="clear" w:color="auto" w:fill="FFFF00"/>
              </w:rPr>
            </w:pPr>
          </w:p>
          <w:p w:rsidR="00FB67DF" w:rsidRDefault="00FB67DF" w:rsidP="00814856">
            <w:pPr>
              <w:spacing w:line="360" w:lineRule="auto"/>
              <w:rPr>
                <w:sz w:val="20"/>
                <w:szCs w:val="20"/>
                <w:shd w:val="clear" w:color="auto" w:fill="FFFF00"/>
              </w:rPr>
            </w:pPr>
          </w:p>
          <w:p w:rsidR="00FB67DF" w:rsidRDefault="00FB67DF" w:rsidP="00814856">
            <w:pPr>
              <w:spacing w:line="360" w:lineRule="auto"/>
              <w:rPr>
                <w:sz w:val="20"/>
                <w:szCs w:val="20"/>
                <w:shd w:val="clear" w:color="auto" w:fill="FFFF00"/>
              </w:rPr>
            </w:pPr>
          </w:p>
          <w:p w:rsidR="00FB67DF" w:rsidRDefault="00FB67DF" w:rsidP="00814856">
            <w:pPr>
              <w:spacing w:line="360" w:lineRule="auto"/>
              <w:rPr>
                <w:sz w:val="20"/>
                <w:szCs w:val="20"/>
                <w:shd w:val="clear" w:color="auto" w:fill="FFFF00"/>
              </w:rPr>
            </w:pPr>
          </w:p>
          <w:p w:rsidR="00FB67DF" w:rsidRDefault="00FB67DF" w:rsidP="00814856">
            <w:pPr>
              <w:spacing w:line="360" w:lineRule="auto"/>
              <w:rPr>
                <w:sz w:val="20"/>
                <w:szCs w:val="20"/>
                <w:shd w:val="clear" w:color="auto" w:fill="FFFF00"/>
              </w:rPr>
            </w:pPr>
          </w:p>
          <w:p w:rsidR="00FB67DF" w:rsidRDefault="00FB67DF" w:rsidP="00814856">
            <w:pPr>
              <w:spacing w:line="360" w:lineRule="auto"/>
              <w:rPr>
                <w:sz w:val="20"/>
                <w:szCs w:val="20"/>
                <w:shd w:val="clear" w:color="auto" w:fill="FFFF00"/>
              </w:rPr>
            </w:pPr>
          </w:p>
          <w:p w:rsidR="00FB67DF" w:rsidRDefault="00FB67DF" w:rsidP="00814856">
            <w:pPr>
              <w:spacing w:line="360" w:lineRule="auto"/>
              <w:rPr>
                <w:sz w:val="20"/>
                <w:szCs w:val="20"/>
                <w:shd w:val="clear" w:color="auto" w:fill="FFFF00"/>
              </w:rPr>
            </w:pPr>
          </w:p>
          <w:p w:rsidR="00FB67DF" w:rsidRDefault="00FB67DF" w:rsidP="00814856">
            <w:pPr>
              <w:spacing w:line="360" w:lineRule="auto"/>
              <w:rPr>
                <w:sz w:val="20"/>
                <w:szCs w:val="20"/>
                <w:shd w:val="clear" w:color="auto" w:fill="FFFF00"/>
              </w:rPr>
            </w:pPr>
          </w:p>
          <w:p w:rsidR="00FB67DF" w:rsidRDefault="00FB67DF" w:rsidP="00814856">
            <w:pPr>
              <w:spacing w:line="360" w:lineRule="auto"/>
              <w:rPr>
                <w:sz w:val="20"/>
                <w:szCs w:val="20"/>
                <w:shd w:val="clear" w:color="auto" w:fill="FFFF00"/>
              </w:rPr>
            </w:pPr>
          </w:p>
          <w:p w:rsidR="00FB67DF" w:rsidRDefault="00FB67DF" w:rsidP="00814856">
            <w:pPr>
              <w:spacing w:line="360" w:lineRule="auto"/>
              <w:rPr>
                <w:sz w:val="20"/>
                <w:szCs w:val="20"/>
                <w:shd w:val="clear" w:color="auto" w:fill="FFFF00"/>
              </w:rPr>
            </w:pPr>
            <w:r>
              <w:rPr>
                <w:sz w:val="20"/>
                <w:szCs w:val="20"/>
                <w:shd w:val="clear" w:color="auto" w:fill="FFFF00"/>
              </w:rPr>
              <w:t>24.01.18</w:t>
            </w: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r>
              <w:rPr>
                <w:sz w:val="20"/>
                <w:szCs w:val="20"/>
                <w:shd w:val="clear" w:color="auto" w:fill="FFFF00"/>
              </w:rPr>
              <w:t>29.01.18</w:t>
            </w: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r>
              <w:rPr>
                <w:sz w:val="20"/>
                <w:szCs w:val="20"/>
                <w:shd w:val="clear" w:color="auto" w:fill="FFFF00"/>
              </w:rPr>
              <w:t>30.01.18</w:t>
            </w: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r>
              <w:rPr>
                <w:sz w:val="20"/>
                <w:szCs w:val="20"/>
                <w:shd w:val="clear" w:color="auto" w:fill="FFFF00"/>
              </w:rPr>
              <w:t>30.01.18</w:t>
            </w: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r>
              <w:rPr>
                <w:sz w:val="20"/>
                <w:szCs w:val="20"/>
                <w:shd w:val="clear" w:color="auto" w:fill="FFFF00"/>
              </w:rPr>
              <w:t>02.02.18</w:t>
            </w: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r>
              <w:rPr>
                <w:sz w:val="20"/>
                <w:szCs w:val="20"/>
                <w:shd w:val="clear" w:color="auto" w:fill="FFFF00"/>
              </w:rPr>
              <w:t>02.02.18</w:t>
            </w:r>
          </w:p>
          <w:p w:rsidR="00882DF8" w:rsidRDefault="00882DF8" w:rsidP="00814856">
            <w:pPr>
              <w:spacing w:line="360" w:lineRule="auto"/>
              <w:rPr>
                <w:sz w:val="20"/>
                <w:szCs w:val="20"/>
                <w:shd w:val="clear" w:color="auto" w:fill="FFFF00"/>
              </w:rPr>
            </w:pPr>
          </w:p>
          <w:p w:rsidR="00882DF8" w:rsidRDefault="00882DF8" w:rsidP="00814856">
            <w:pPr>
              <w:spacing w:line="360" w:lineRule="auto"/>
              <w:rPr>
                <w:sz w:val="20"/>
                <w:szCs w:val="20"/>
                <w:shd w:val="clear" w:color="auto" w:fill="FFFF00"/>
              </w:rPr>
            </w:pPr>
          </w:p>
          <w:p w:rsidR="00882DF8" w:rsidRDefault="00882DF8" w:rsidP="00814856">
            <w:pPr>
              <w:spacing w:line="360" w:lineRule="auto"/>
              <w:rPr>
                <w:sz w:val="20"/>
                <w:szCs w:val="20"/>
                <w:shd w:val="clear" w:color="auto" w:fill="FFFF00"/>
              </w:rPr>
            </w:pPr>
          </w:p>
          <w:p w:rsidR="00882DF8" w:rsidRDefault="00882DF8" w:rsidP="00814856">
            <w:pPr>
              <w:spacing w:line="360" w:lineRule="auto"/>
              <w:rPr>
                <w:sz w:val="20"/>
                <w:szCs w:val="20"/>
                <w:shd w:val="clear" w:color="auto" w:fill="FFFF00"/>
              </w:rPr>
            </w:pPr>
          </w:p>
          <w:p w:rsidR="00882DF8" w:rsidRDefault="00882DF8" w:rsidP="00814856">
            <w:pPr>
              <w:spacing w:line="360" w:lineRule="auto"/>
              <w:rPr>
                <w:sz w:val="20"/>
                <w:szCs w:val="20"/>
                <w:shd w:val="clear" w:color="auto" w:fill="FFFF00"/>
              </w:rPr>
            </w:pPr>
          </w:p>
          <w:p w:rsidR="00882DF8" w:rsidRDefault="00882DF8" w:rsidP="00814856">
            <w:pPr>
              <w:spacing w:line="360" w:lineRule="auto"/>
              <w:rPr>
                <w:sz w:val="20"/>
                <w:szCs w:val="20"/>
                <w:shd w:val="clear" w:color="auto" w:fill="FFFF00"/>
              </w:rPr>
            </w:pPr>
            <w:r>
              <w:rPr>
                <w:sz w:val="20"/>
                <w:szCs w:val="20"/>
                <w:shd w:val="clear" w:color="auto" w:fill="FFFF00"/>
              </w:rPr>
              <w:t>06.01.18</w:t>
            </w:r>
          </w:p>
          <w:p w:rsidR="00882DF8" w:rsidRDefault="00882DF8" w:rsidP="00814856">
            <w:pPr>
              <w:spacing w:line="360" w:lineRule="auto"/>
              <w:rPr>
                <w:sz w:val="20"/>
                <w:szCs w:val="20"/>
                <w:shd w:val="clear" w:color="auto" w:fill="FFFF00"/>
              </w:rPr>
            </w:pPr>
          </w:p>
          <w:p w:rsidR="00882DF8" w:rsidRDefault="00882DF8" w:rsidP="00814856">
            <w:pPr>
              <w:spacing w:line="360" w:lineRule="auto"/>
              <w:rPr>
                <w:sz w:val="20"/>
                <w:szCs w:val="20"/>
                <w:shd w:val="clear" w:color="auto" w:fill="FFFF00"/>
              </w:rPr>
            </w:pPr>
          </w:p>
          <w:p w:rsidR="00882DF8" w:rsidRDefault="00882DF8" w:rsidP="00814856">
            <w:pPr>
              <w:spacing w:line="360" w:lineRule="auto"/>
              <w:rPr>
                <w:sz w:val="20"/>
                <w:szCs w:val="20"/>
                <w:shd w:val="clear" w:color="auto" w:fill="FFFF00"/>
              </w:rPr>
            </w:pPr>
          </w:p>
          <w:p w:rsidR="00882DF8" w:rsidRDefault="00882DF8" w:rsidP="00814856">
            <w:pPr>
              <w:spacing w:line="360" w:lineRule="auto"/>
              <w:rPr>
                <w:sz w:val="20"/>
                <w:szCs w:val="20"/>
                <w:shd w:val="clear" w:color="auto" w:fill="FFFF00"/>
              </w:rPr>
            </w:pPr>
          </w:p>
          <w:p w:rsidR="00882DF8" w:rsidRDefault="00882DF8" w:rsidP="00814856">
            <w:pPr>
              <w:spacing w:line="360" w:lineRule="auto"/>
              <w:rPr>
                <w:sz w:val="20"/>
                <w:szCs w:val="20"/>
                <w:shd w:val="clear" w:color="auto" w:fill="FFFF00"/>
              </w:rPr>
            </w:pPr>
          </w:p>
          <w:p w:rsidR="00882DF8" w:rsidRDefault="00882DF8" w:rsidP="00814856">
            <w:pPr>
              <w:spacing w:line="360" w:lineRule="auto"/>
              <w:rPr>
                <w:sz w:val="20"/>
                <w:szCs w:val="20"/>
                <w:shd w:val="clear" w:color="auto" w:fill="FFFF00"/>
              </w:rPr>
            </w:pPr>
            <w:r>
              <w:rPr>
                <w:sz w:val="20"/>
                <w:szCs w:val="20"/>
                <w:shd w:val="clear" w:color="auto" w:fill="FFFF00"/>
              </w:rPr>
              <w:t>06.02.18</w:t>
            </w:r>
          </w:p>
          <w:p w:rsidR="00B20553" w:rsidRDefault="00B20553" w:rsidP="00814856">
            <w:pPr>
              <w:spacing w:line="360" w:lineRule="auto"/>
              <w:rPr>
                <w:sz w:val="20"/>
                <w:szCs w:val="20"/>
                <w:shd w:val="clear" w:color="auto" w:fill="FFFF00"/>
              </w:rPr>
            </w:pPr>
          </w:p>
          <w:p w:rsidR="00B20553" w:rsidRDefault="00B20553" w:rsidP="00814856">
            <w:pPr>
              <w:spacing w:line="360" w:lineRule="auto"/>
              <w:rPr>
                <w:sz w:val="20"/>
                <w:szCs w:val="20"/>
                <w:shd w:val="clear" w:color="auto" w:fill="FFFF00"/>
              </w:rPr>
            </w:pPr>
          </w:p>
          <w:p w:rsidR="00B20553" w:rsidRDefault="00B20553" w:rsidP="00814856">
            <w:pPr>
              <w:spacing w:line="360" w:lineRule="auto"/>
              <w:rPr>
                <w:sz w:val="20"/>
                <w:szCs w:val="20"/>
                <w:shd w:val="clear" w:color="auto" w:fill="FFFF00"/>
              </w:rPr>
            </w:pPr>
          </w:p>
          <w:p w:rsidR="00B20553" w:rsidRDefault="00B20553" w:rsidP="00814856">
            <w:pPr>
              <w:spacing w:line="360" w:lineRule="auto"/>
              <w:rPr>
                <w:sz w:val="20"/>
                <w:szCs w:val="20"/>
                <w:shd w:val="clear" w:color="auto" w:fill="FFFF00"/>
              </w:rPr>
            </w:pPr>
          </w:p>
          <w:p w:rsidR="00B20553" w:rsidRDefault="00B20553" w:rsidP="00814856">
            <w:pPr>
              <w:spacing w:line="360" w:lineRule="auto"/>
              <w:rPr>
                <w:sz w:val="20"/>
                <w:szCs w:val="20"/>
                <w:shd w:val="clear" w:color="auto" w:fill="FFFF00"/>
              </w:rPr>
            </w:pPr>
          </w:p>
          <w:p w:rsidR="00B20553" w:rsidRDefault="00B20553" w:rsidP="00814856">
            <w:pPr>
              <w:spacing w:line="360" w:lineRule="auto"/>
              <w:rPr>
                <w:sz w:val="20"/>
                <w:szCs w:val="20"/>
                <w:shd w:val="clear" w:color="auto" w:fill="FFFF00"/>
              </w:rPr>
            </w:pPr>
          </w:p>
          <w:p w:rsidR="00B20553" w:rsidRDefault="00B20553" w:rsidP="00814856">
            <w:pPr>
              <w:spacing w:line="360" w:lineRule="auto"/>
              <w:rPr>
                <w:sz w:val="20"/>
                <w:szCs w:val="20"/>
                <w:shd w:val="clear" w:color="auto" w:fill="FFFF00"/>
              </w:rPr>
            </w:pPr>
          </w:p>
          <w:p w:rsidR="00B20553" w:rsidRDefault="00B20553" w:rsidP="00814856">
            <w:pPr>
              <w:spacing w:line="360" w:lineRule="auto"/>
              <w:rPr>
                <w:sz w:val="20"/>
                <w:szCs w:val="20"/>
                <w:shd w:val="clear" w:color="auto" w:fill="FFFF00"/>
              </w:rPr>
            </w:pPr>
            <w:r>
              <w:rPr>
                <w:sz w:val="20"/>
                <w:szCs w:val="20"/>
                <w:shd w:val="clear" w:color="auto" w:fill="FFFF00"/>
              </w:rPr>
              <w:t>07.02.18</w:t>
            </w:r>
          </w:p>
          <w:p w:rsidR="002752B1" w:rsidRDefault="002752B1" w:rsidP="00814856">
            <w:pPr>
              <w:spacing w:line="360" w:lineRule="auto"/>
              <w:rPr>
                <w:sz w:val="20"/>
                <w:szCs w:val="20"/>
                <w:shd w:val="clear" w:color="auto" w:fill="FFFF00"/>
              </w:rPr>
            </w:pPr>
          </w:p>
          <w:p w:rsidR="002752B1" w:rsidRDefault="002752B1" w:rsidP="00814856">
            <w:pPr>
              <w:spacing w:line="360" w:lineRule="auto"/>
              <w:rPr>
                <w:sz w:val="20"/>
                <w:szCs w:val="20"/>
                <w:shd w:val="clear" w:color="auto" w:fill="FFFF00"/>
              </w:rPr>
            </w:pPr>
          </w:p>
          <w:p w:rsidR="002752B1" w:rsidRDefault="002752B1" w:rsidP="00814856">
            <w:pPr>
              <w:spacing w:line="360" w:lineRule="auto"/>
              <w:rPr>
                <w:sz w:val="20"/>
                <w:szCs w:val="20"/>
                <w:shd w:val="clear" w:color="auto" w:fill="FFFF00"/>
              </w:rPr>
            </w:pPr>
          </w:p>
          <w:p w:rsidR="002752B1" w:rsidRDefault="002752B1" w:rsidP="00814856">
            <w:pPr>
              <w:spacing w:line="360" w:lineRule="auto"/>
              <w:rPr>
                <w:sz w:val="20"/>
                <w:szCs w:val="20"/>
                <w:shd w:val="clear" w:color="auto" w:fill="FFFF00"/>
              </w:rPr>
            </w:pPr>
          </w:p>
          <w:p w:rsidR="002752B1" w:rsidRDefault="002752B1" w:rsidP="00814856">
            <w:pPr>
              <w:spacing w:line="360" w:lineRule="auto"/>
              <w:rPr>
                <w:sz w:val="20"/>
                <w:szCs w:val="20"/>
                <w:shd w:val="clear" w:color="auto" w:fill="FFFF00"/>
              </w:rPr>
            </w:pPr>
          </w:p>
          <w:p w:rsidR="002752B1" w:rsidRDefault="002752B1" w:rsidP="00814856">
            <w:pPr>
              <w:spacing w:line="360" w:lineRule="auto"/>
              <w:rPr>
                <w:sz w:val="20"/>
                <w:szCs w:val="20"/>
                <w:shd w:val="clear" w:color="auto" w:fill="FFFF00"/>
              </w:rPr>
            </w:pPr>
            <w:r>
              <w:rPr>
                <w:sz w:val="20"/>
                <w:szCs w:val="20"/>
                <w:shd w:val="clear" w:color="auto" w:fill="FFFF00"/>
              </w:rPr>
              <w:t>08.02.18</w:t>
            </w:r>
          </w:p>
          <w:p w:rsidR="00DB2ABD" w:rsidRDefault="00DB2ABD" w:rsidP="00814856">
            <w:pPr>
              <w:spacing w:line="360" w:lineRule="auto"/>
              <w:rPr>
                <w:sz w:val="20"/>
                <w:szCs w:val="20"/>
                <w:shd w:val="clear" w:color="auto" w:fill="FFFF00"/>
              </w:rPr>
            </w:pPr>
          </w:p>
          <w:p w:rsidR="00DB2ABD" w:rsidRDefault="00DB2ABD" w:rsidP="00814856">
            <w:pPr>
              <w:spacing w:line="360" w:lineRule="auto"/>
              <w:rPr>
                <w:sz w:val="20"/>
                <w:szCs w:val="20"/>
                <w:shd w:val="clear" w:color="auto" w:fill="FFFF00"/>
              </w:rPr>
            </w:pPr>
          </w:p>
          <w:p w:rsidR="00DB2ABD" w:rsidRDefault="00DB2ABD" w:rsidP="00814856">
            <w:pPr>
              <w:spacing w:line="360" w:lineRule="auto"/>
              <w:rPr>
                <w:sz w:val="20"/>
                <w:szCs w:val="20"/>
                <w:shd w:val="clear" w:color="auto" w:fill="FFFF00"/>
              </w:rPr>
            </w:pPr>
          </w:p>
          <w:p w:rsidR="00DB2ABD" w:rsidRDefault="00DB2ABD" w:rsidP="00814856">
            <w:pPr>
              <w:spacing w:line="360" w:lineRule="auto"/>
              <w:rPr>
                <w:sz w:val="20"/>
                <w:szCs w:val="20"/>
                <w:shd w:val="clear" w:color="auto" w:fill="FFFF00"/>
              </w:rPr>
            </w:pPr>
          </w:p>
          <w:p w:rsidR="00DB2ABD" w:rsidRDefault="00DB2ABD" w:rsidP="00814856">
            <w:pPr>
              <w:spacing w:line="360" w:lineRule="auto"/>
              <w:rPr>
                <w:sz w:val="20"/>
                <w:szCs w:val="20"/>
                <w:shd w:val="clear" w:color="auto" w:fill="FFFF00"/>
              </w:rPr>
            </w:pPr>
          </w:p>
          <w:p w:rsidR="00DB2ABD" w:rsidRDefault="00DB2ABD" w:rsidP="00814856">
            <w:pPr>
              <w:spacing w:line="360" w:lineRule="auto"/>
              <w:rPr>
                <w:sz w:val="20"/>
                <w:szCs w:val="20"/>
                <w:shd w:val="clear" w:color="auto" w:fill="FFFF00"/>
              </w:rPr>
            </w:pPr>
            <w:r>
              <w:rPr>
                <w:sz w:val="20"/>
                <w:szCs w:val="20"/>
                <w:shd w:val="clear" w:color="auto" w:fill="FFFF00"/>
              </w:rPr>
              <w:t>09.02.18</w:t>
            </w:r>
          </w:p>
          <w:p w:rsidR="00251161" w:rsidRDefault="00251161" w:rsidP="00814856">
            <w:pPr>
              <w:spacing w:line="360" w:lineRule="auto"/>
              <w:rPr>
                <w:sz w:val="20"/>
                <w:szCs w:val="20"/>
                <w:shd w:val="clear" w:color="auto" w:fill="FFFF00"/>
              </w:rPr>
            </w:pPr>
          </w:p>
          <w:p w:rsidR="00251161" w:rsidRDefault="00251161" w:rsidP="00814856">
            <w:pPr>
              <w:spacing w:line="360" w:lineRule="auto"/>
              <w:rPr>
                <w:sz w:val="20"/>
                <w:szCs w:val="20"/>
                <w:shd w:val="clear" w:color="auto" w:fill="FFFF00"/>
              </w:rPr>
            </w:pPr>
          </w:p>
          <w:p w:rsidR="00251161" w:rsidRDefault="00251161" w:rsidP="00814856">
            <w:pPr>
              <w:spacing w:line="360" w:lineRule="auto"/>
              <w:rPr>
                <w:sz w:val="20"/>
                <w:szCs w:val="20"/>
                <w:shd w:val="clear" w:color="auto" w:fill="FFFF00"/>
              </w:rPr>
            </w:pPr>
          </w:p>
          <w:p w:rsidR="00251161" w:rsidRDefault="00251161" w:rsidP="00814856">
            <w:pPr>
              <w:spacing w:line="360" w:lineRule="auto"/>
              <w:rPr>
                <w:sz w:val="20"/>
                <w:szCs w:val="20"/>
                <w:shd w:val="clear" w:color="auto" w:fill="FFFF00"/>
              </w:rPr>
            </w:pPr>
          </w:p>
          <w:p w:rsidR="00251161" w:rsidRDefault="00251161" w:rsidP="00814856">
            <w:pPr>
              <w:spacing w:line="360" w:lineRule="auto"/>
              <w:rPr>
                <w:sz w:val="20"/>
                <w:szCs w:val="20"/>
                <w:shd w:val="clear" w:color="auto" w:fill="FFFF00"/>
              </w:rPr>
            </w:pPr>
          </w:p>
          <w:p w:rsidR="00251161" w:rsidRDefault="00251161" w:rsidP="00814856">
            <w:pPr>
              <w:spacing w:line="360" w:lineRule="auto"/>
              <w:rPr>
                <w:sz w:val="20"/>
                <w:szCs w:val="20"/>
                <w:shd w:val="clear" w:color="auto" w:fill="FFFF00"/>
              </w:rPr>
            </w:pPr>
          </w:p>
          <w:p w:rsidR="00251161" w:rsidRDefault="00251161" w:rsidP="00814856">
            <w:pPr>
              <w:spacing w:line="360" w:lineRule="auto"/>
              <w:rPr>
                <w:sz w:val="20"/>
                <w:szCs w:val="20"/>
                <w:shd w:val="clear" w:color="auto" w:fill="FFFF00"/>
              </w:rPr>
            </w:pPr>
          </w:p>
          <w:p w:rsidR="00251161" w:rsidRDefault="00251161" w:rsidP="00814856">
            <w:pPr>
              <w:spacing w:line="360" w:lineRule="auto"/>
              <w:rPr>
                <w:sz w:val="20"/>
                <w:szCs w:val="20"/>
                <w:shd w:val="clear" w:color="auto" w:fill="FFFF00"/>
              </w:rPr>
            </w:pPr>
            <w:r>
              <w:rPr>
                <w:sz w:val="20"/>
                <w:szCs w:val="20"/>
                <w:shd w:val="clear" w:color="auto" w:fill="FFFF00"/>
              </w:rPr>
              <w:t>12.02.18</w:t>
            </w:r>
          </w:p>
          <w:p w:rsidR="00B650E6" w:rsidRDefault="00B650E6" w:rsidP="00814856">
            <w:pPr>
              <w:spacing w:line="360" w:lineRule="auto"/>
              <w:rPr>
                <w:sz w:val="20"/>
                <w:szCs w:val="20"/>
                <w:shd w:val="clear" w:color="auto" w:fill="FFFF00"/>
              </w:rPr>
            </w:pPr>
          </w:p>
          <w:p w:rsidR="00B650E6" w:rsidRDefault="00B650E6" w:rsidP="00814856">
            <w:pPr>
              <w:spacing w:line="360" w:lineRule="auto"/>
              <w:rPr>
                <w:sz w:val="20"/>
                <w:szCs w:val="20"/>
                <w:shd w:val="clear" w:color="auto" w:fill="FFFF00"/>
              </w:rPr>
            </w:pPr>
          </w:p>
          <w:p w:rsidR="00B650E6" w:rsidRDefault="00B650E6" w:rsidP="00814856">
            <w:pPr>
              <w:spacing w:line="360" w:lineRule="auto"/>
              <w:rPr>
                <w:sz w:val="20"/>
                <w:szCs w:val="20"/>
                <w:shd w:val="clear" w:color="auto" w:fill="FFFF00"/>
              </w:rPr>
            </w:pPr>
          </w:p>
          <w:p w:rsidR="00B650E6" w:rsidRDefault="00B650E6" w:rsidP="00814856">
            <w:pPr>
              <w:spacing w:line="360" w:lineRule="auto"/>
              <w:rPr>
                <w:sz w:val="20"/>
                <w:szCs w:val="20"/>
                <w:shd w:val="clear" w:color="auto" w:fill="FFFF00"/>
              </w:rPr>
            </w:pPr>
          </w:p>
          <w:p w:rsidR="00B650E6" w:rsidRDefault="00B650E6" w:rsidP="00814856">
            <w:pPr>
              <w:spacing w:line="360" w:lineRule="auto"/>
              <w:rPr>
                <w:sz w:val="20"/>
                <w:szCs w:val="20"/>
                <w:shd w:val="clear" w:color="auto" w:fill="FFFF00"/>
              </w:rPr>
            </w:pPr>
          </w:p>
          <w:p w:rsidR="00B650E6" w:rsidRDefault="00B650E6" w:rsidP="00814856">
            <w:pPr>
              <w:spacing w:line="360" w:lineRule="auto"/>
              <w:rPr>
                <w:sz w:val="20"/>
                <w:szCs w:val="20"/>
                <w:shd w:val="clear" w:color="auto" w:fill="FFFF00"/>
              </w:rPr>
            </w:pPr>
            <w:r>
              <w:rPr>
                <w:sz w:val="20"/>
                <w:szCs w:val="20"/>
                <w:shd w:val="clear" w:color="auto" w:fill="FFFF00"/>
              </w:rPr>
              <w:t>13.02.18</w:t>
            </w:r>
          </w:p>
          <w:p w:rsidR="00B650E6" w:rsidRDefault="00B650E6" w:rsidP="00814856">
            <w:pPr>
              <w:spacing w:line="360" w:lineRule="auto"/>
              <w:rPr>
                <w:sz w:val="20"/>
                <w:szCs w:val="20"/>
                <w:shd w:val="clear" w:color="auto" w:fill="FFFF00"/>
              </w:rPr>
            </w:pPr>
          </w:p>
          <w:p w:rsidR="00B650E6" w:rsidRDefault="00B650E6" w:rsidP="00814856">
            <w:pPr>
              <w:spacing w:line="360" w:lineRule="auto"/>
              <w:rPr>
                <w:sz w:val="20"/>
                <w:szCs w:val="20"/>
                <w:shd w:val="clear" w:color="auto" w:fill="FFFF00"/>
              </w:rPr>
            </w:pPr>
          </w:p>
          <w:p w:rsidR="00B650E6" w:rsidRDefault="00B650E6" w:rsidP="00814856">
            <w:pPr>
              <w:spacing w:line="360" w:lineRule="auto"/>
              <w:rPr>
                <w:sz w:val="20"/>
                <w:szCs w:val="20"/>
                <w:shd w:val="clear" w:color="auto" w:fill="FFFF00"/>
              </w:rPr>
            </w:pPr>
          </w:p>
          <w:p w:rsidR="00B650E6" w:rsidRDefault="00B650E6" w:rsidP="00814856">
            <w:pPr>
              <w:spacing w:line="360" w:lineRule="auto"/>
              <w:rPr>
                <w:sz w:val="20"/>
                <w:szCs w:val="20"/>
                <w:shd w:val="clear" w:color="auto" w:fill="FFFF00"/>
              </w:rPr>
            </w:pPr>
          </w:p>
          <w:p w:rsidR="00B650E6" w:rsidRDefault="00B650E6" w:rsidP="00814856">
            <w:pPr>
              <w:spacing w:line="360" w:lineRule="auto"/>
              <w:rPr>
                <w:sz w:val="20"/>
                <w:szCs w:val="20"/>
                <w:shd w:val="clear" w:color="auto" w:fill="FFFF00"/>
              </w:rPr>
            </w:pPr>
          </w:p>
          <w:p w:rsidR="00B650E6" w:rsidRDefault="00B650E6" w:rsidP="00814856">
            <w:pPr>
              <w:spacing w:line="360" w:lineRule="auto"/>
              <w:rPr>
                <w:sz w:val="20"/>
                <w:szCs w:val="20"/>
                <w:shd w:val="clear" w:color="auto" w:fill="FFFF00"/>
              </w:rPr>
            </w:pPr>
          </w:p>
          <w:p w:rsidR="00B650E6" w:rsidRDefault="00B650E6" w:rsidP="00814856">
            <w:pPr>
              <w:spacing w:line="360" w:lineRule="auto"/>
              <w:rPr>
                <w:sz w:val="20"/>
                <w:szCs w:val="20"/>
                <w:shd w:val="clear" w:color="auto" w:fill="FFFF00"/>
              </w:rPr>
            </w:pPr>
          </w:p>
          <w:p w:rsidR="00B650E6" w:rsidRDefault="00B650E6" w:rsidP="00814856">
            <w:pPr>
              <w:spacing w:line="360" w:lineRule="auto"/>
              <w:rPr>
                <w:sz w:val="20"/>
                <w:szCs w:val="20"/>
                <w:shd w:val="clear" w:color="auto" w:fill="FFFF00"/>
              </w:rPr>
            </w:pPr>
          </w:p>
          <w:p w:rsidR="00B650E6" w:rsidRDefault="00B650E6" w:rsidP="00814856">
            <w:pPr>
              <w:spacing w:line="360" w:lineRule="auto"/>
              <w:rPr>
                <w:sz w:val="20"/>
                <w:szCs w:val="20"/>
                <w:shd w:val="clear" w:color="auto" w:fill="FFFF00"/>
              </w:rPr>
            </w:pPr>
            <w:r>
              <w:rPr>
                <w:sz w:val="20"/>
                <w:szCs w:val="20"/>
                <w:shd w:val="clear" w:color="auto" w:fill="FFFF00"/>
              </w:rPr>
              <w:t>14.02.18</w:t>
            </w:r>
          </w:p>
          <w:p w:rsidR="001B05B1" w:rsidRDefault="001B05B1" w:rsidP="00814856">
            <w:pPr>
              <w:spacing w:line="360" w:lineRule="auto"/>
              <w:rPr>
                <w:sz w:val="20"/>
                <w:szCs w:val="20"/>
                <w:shd w:val="clear" w:color="auto" w:fill="FFFF00"/>
              </w:rPr>
            </w:pPr>
          </w:p>
          <w:p w:rsidR="001B05B1" w:rsidRDefault="001B05B1" w:rsidP="00814856">
            <w:pPr>
              <w:spacing w:line="360" w:lineRule="auto"/>
              <w:rPr>
                <w:sz w:val="20"/>
                <w:szCs w:val="20"/>
                <w:shd w:val="clear" w:color="auto" w:fill="FFFF00"/>
              </w:rPr>
            </w:pPr>
          </w:p>
          <w:p w:rsidR="001B05B1" w:rsidRDefault="001B05B1" w:rsidP="00814856">
            <w:pPr>
              <w:spacing w:line="360" w:lineRule="auto"/>
              <w:rPr>
                <w:sz w:val="20"/>
                <w:szCs w:val="20"/>
                <w:shd w:val="clear" w:color="auto" w:fill="FFFF00"/>
              </w:rPr>
            </w:pPr>
          </w:p>
          <w:p w:rsidR="001B05B1" w:rsidRDefault="001B05B1" w:rsidP="00814856">
            <w:pPr>
              <w:spacing w:line="360" w:lineRule="auto"/>
              <w:rPr>
                <w:sz w:val="20"/>
                <w:szCs w:val="20"/>
                <w:shd w:val="clear" w:color="auto" w:fill="FFFF00"/>
              </w:rPr>
            </w:pPr>
          </w:p>
          <w:p w:rsidR="001B05B1" w:rsidRDefault="001B05B1" w:rsidP="00814856">
            <w:pPr>
              <w:spacing w:line="360" w:lineRule="auto"/>
              <w:rPr>
                <w:sz w:val="20"/>
                <w:szCs w:val="20"/>
                <w:shd w:val="clear" w:color="auto" w:fill="FFFF00"/>
              </w:rPr>
            </w:pPr>
          </w:p>
          <w:p w:rsidR="001B05B1" w:rsidRDefault="001B05B1" w:rsidP="00814856">
            <w:pPr>
              <w:spacing w:line="360" w:lineRule="auto"/>
              <w:rPr>
                <w:sz w:val="20"/>
                <w:szCs w:val="20"/>
                <w:shd w:val="clear" w:color="auto" w:fill="FFFF00"/>
              </w:rPr>
            </w:pPr>
          </w:p>
          <w:p w:rsidR="001B05B1" w:rsidRDefault="001B05B1" w:rsidP="00814856">
            <w:pPr>
              <w:spacing w:line="360" w:lineRule="auto"/>
              <w:rPr>
                <w:sz w:val="20"/>
                <w:szCs w:val="20"/>
                <w:shd w:val="clear" w:color="auto" w:fill="FFFF00"/>
              </w:rPr>
            </w:pPr>
            <w:r>
              <w:rPr>
                <w:sz w:val="20"/>
                <w:szCs w:val="20"/>
                <w:shd w:val="clear" w:color="auto" w:fill="FFFF00"/>
              </w:rPr>
              <w:t>15.02.18</w:t>
            </w:r>
          </w:p>
          <w:p w:rsidR="001B05B1" w:rsidRDefault="001B05B1" w:rsidP="00814856">
            <w:pPr>
              <w:spacing w:line="360" w:lineRule="auto"/>
              <w:rPr>
                <w:sz w:val="20"/>
                <w:szCs w:val="20"/>
                <w:shd w:val="clear" w:color="auto" w:fill="FFFF00"/>
              </w:rPr>
            </w:pPr>
          </w:p>
          <w:p w:rsidR="001B05B1" w:rsidRDefault="001B05B1" w:rsidP="00814856">
            <w:pPr>
              <w:spacing w:line="360" w:lineRule="auto"/>
              <w:rPr>
                <w:sz w:val="20"/>
                <w:szCs w:val="20"/>
                <w:shd w:val="clear" w:color="auto" w:fill="FFFF00"/>
              </w:rPr>
            </w:pPr>
          </w:p>
          <w:p w:rsidR="001B05B1" w:rsidRDefault="001B05B1" w:rsidP="00814856">
            <w:pPr>
              <w:spacing w:line="360" w:lineRule="auto"/>
              <w:rPr>
                <w:sz w:val="20"/>
                <w:szCs w:val="20"/>
                <w:shd w:val="clear" w:color="auto" w:fill="FFFF00"/>
              </w:rPr>
            </w:pPr>
          </w:p>
          <w:p w:rsidR="001B05B1" w:rsidRDefault="001B05B1" w:rsidP="00814856">
            <w:pPr>
              <w:spacing w:line="360" w:lineRule="auto"/>
              <w:rPr>
                <w:sz w:val="20"/>
                <w:szCs w:val="20"/>
                <w:shd w:val="clear" w:color="auto" w:fill="FFFF00"/>
              </w:rPr>
            </w:pPr>
          </w:p>
          <w:p w:rsidR="001B05B1" w:rsidRDefault="001B05B1" w:rsidP="00814856">
            <w:pPr>
              <w:spacing w:line="360" w:lineRule="auto"/>
              <w:rPr>
                <w:sz w:val="20"/>
                <w:szCs w:val="20"/>
                <w:shd w:val="clear" w:color="auto" w:fill="FFFF00"/>
              </w:rPr>
            </w:pPr>
          </w:p>
          <w:p w:rsidR="001B05B1" w:rsidRDefault="001B05B1" w:rsidP="00814856">
            <w:pPr>
              <w:spacing w:line="360" w:lineRule="auto"/>
              <w:rPr>
                <w:sz w:val="20"/>
                <w:szCs w:val="20"/>
                <w:shd w:val="clear" w:color="auto" w:fill="FFFF00"/>
              </w:rPr>
            </w:pPr>
          </w:p>
          <w:p w:rsidR="001B05B1" w:rsidRDefault="001B05B1" w:rsidP="00814856">
            <w:pPr>
              <w:spacing w:line="360" w:lineRule="auto"/>
              <w:rPr>
                <w:sz w:val="20"/>
                <w:szCs w:val="20"/>
                <w:shd w:val="clear" w:color="auto" w:fill="FFFF00"/>
              </w:rPr>
            </w:pPr>
          </w:p>
          <w:p w:rsidR="001B05B1" w:rsidRDefault="001B05B1" w:rsidP="00814856">
            <w:pPr>
              <w:spacing w:line="360" w:lineRule="auto"/>
              <w:rPr>
                <w:sz w:val="20"/>
                <w:szCs w:val="20"/>
                <w:shd w:val="clear" w:color="auto" w:fill="FFFF00"/>
              </w:rPr>
            </w:pPr>
          </w:p>
          <w:p w:rsidR="001B05B1" w:rsidRDefault="001B05B1" w:rsidP="00814856">
            <w:pPr>
              <w:spacing w:line="360" w:lineRule="auto"/>
              <w:rPr>
                <w:sz w:val="20"/>
                <w:szCs w:val="20"/>
                <w:shd w:val="clear" w:color="auto" w:fill="FFFF00"/>
              </w:rPr>
            </w:pPr>
            <w:r>
              <w:rPr>
                <w:sz w:val="20"/>
                <w:szCs w:val="20"/>
                <w:shd w:val="clear" w:color="auto" w:fill="FFFF00"/>
              </w:rPr>
              <w:lastRenderedPageBreak/>
              <w:t>15.02.18</w:t>
            </w:r>
          </w:p>
          <w:p w:rsidR="001B05B1" w:rsidRDefault="001B05B1" w:rsidP="00814856">
            <w:pPr>
              <w:spacing w:line="360" w:lineRule="auto"/>
              <w:rPr>
                <w:sz w:val="20"/>
                <w:szCs w:val="20"/>
                <w:shd w:val="clear" w:color="auto" w:fill="FFFF00"/>
              </w:rPr>
            </w:pPr>
          </w:p>
          <w:p w:rsidR="001B05B1" w:rsidRDefault="001B05B1" w:rsidP="00814856">
            <w:pPr>
              <w:spacing w:line="360" w:lineRule="auto"/>
              <w:rPr>
                <w:sz w:val="20"/>
                <w:szCs w:val="20"/>
                <w:shd w:val="clear" w:color="auto" w:fill="FFFF00"/>
              </w:rPr>
            </w:pPr>
          </w:p>
          <w:p w:rsidR="001B05B1" w:rsidRDefault="001B05B1" w:rsidP="00814856">
            <w:pPr>
              <w:spacing w:line="360" w:lineRule="auto"/>
              <w:rPr>
                <w:sz w:val="20"/>
                <w:szCs w:val="20"/>
                <w:shd w:val="clear" w:color="auto" w:fill="FFFF00"/>
              </w:rPr>
            </w:pPr>
          </w:p>
          <w:p w:rsidR="001B05B1" w:rsidRDefault="001B05B1" w:rsidP="00814856">
            <w:pPr>
              <w:spacing w:line="360" w:lineRule="auto"/>
              <w:rPr>
                <w:sz w:val="20"/>
                <w:szCs w:val="20"/>
                <w:shd w:val="clear" w:color="auto" w:fill="FFFF00"/>
              </w:rPr>
            </w:pPr>
          </w:p>
          <w:p w:rsidR="001B05B1" w:rsidRDefault="001B05B1" w:rsidP="00814856">
            <w:pPr>
              <w:spacing w:line="360" w:lineRule="auto"/>
              <w:rPr>
                <w:sz w:val="20"/>
                <w:szCs w:val="20"/>
                <w:shd w:val="clear" w:color="auto" w:fill="FFFF00"/>
              </w:rPr>
            </w:pPr>
          </w:p>
          <w:p w:rsidR="001B05B1" w:rsidRDefault="001B05B1" w:rsidP="00814856">
            <w:pPr>
              <w:spacing w:line="360" w:lineRule="auto"/>
              <w:rPr>
                <w:sz w:val="20"/>
                <w:szCs w:val="20"/>
                <w:shd w:val="clear" w:color="auto" w:fill="FFFF00"/>
              </w:rPr>
            </w:pPr>
          </w:p>
          <w:p w:rsidR="001B05B1" w:rsidRDefault="001B05B1" w:rsidP="00814856">
            <w:pPr>
              <w:spacing w:line="360" w:lineRule="auto"/>
              <w:rPr>
                <w:sz w:val="20"/>
                <w:szCs w:val="20"/>
                <w:shd w:val="clear" w:color="auto" w:fill="FFFF00"/>
              </w:rPr>
            </w:pPr>
          </w:p>
          <w:p w:rsidR="001B05B1" w:rsidRDefault="001B05B1" w:rsidP="00814856">
            <w:pPr>
              <w:spacing w:line="360" w:lineRule="auto"/>
              <w:rPr>
                <w:sz w:val="20"/>
                <w:szCs w:val="20"/>
                <w:shd w:val="clear" w:color="auto" w:fill="FFFF00"/>
              </w:rPr>
            </w:pPr>
            <w:r>
              <w:rPr>
                <w:sz w:val="20"/>
                <w:szCs w:val="20"/>
                <w:shd w:val="clear" w:color="auto" w:fill="FFFF00"/>
              </w:rPr>
              <w:t>16.02.18</w:t>
            </w:r>
          </w:p>
          <w:p w:rsidR="001B05B1" w:rsidRDefault="001B05B1" w:rsidP="00814856">
            <w:pPr>
              <w:spacing w:line="360" w:lineRule="auto"/>
              <w:rPr>
                <w:sz w:val="20"/>
                <w:szCs w:val="20"/>
                <w:shd w:val="clear" w:color="auto" w:fill="FFFF00"/>
              </w:rPr>
            </w:pPr>
          </w:p>
          <w:p w:rsidR="001B05B1" w:rsidRDefault="001B05B1" w:rsidP="00814856">
            <w:pPr>
              <w:spacing w:line="360" w:lineRule="auto"/>
              <w:rPr>
                <w:sz w:val="20"/>
                <w:szCs w:val="20"/>
                <w:shd w:val="clear" w:color="auto" w:fill="FFFF00"/>
              </w:rPr>
            </w:pPr>
          </w:p>
          <w:p w:rsidR="001B05B1" w:rsidRDefault="001B05B1" w:rsidP="00814856">
            <w:pPr>
              <w:spacing w:line="360" w:lineRule="auto"/>
              <w:rPr>
                <w:sz w:val="20"/>
                <w:szCs w:val="20"/>
                <w:shd w:val="clear" w:color="auto" w:fill="FFFF00"/>
              </w:rPr>
            </w:pPr>
          </w:p>
          <w:p w:rsidR="001B05B1" w:rsidRDefault="001B05B1" w:rsidP="00814856">
            <w:pPr>
              <w:spacing w:line="360" w:lineRule="auto"/>
              <w:rPr>
                <w:sz w:val="20"/>
                <w:szCs w:val="20"/>
                <w:shd w:val="clear" w:color="auto" w:fill="FFFF00"/>
              </w:rPr>
            </w:pPr>
          </w:p>
          <w:p w:rsidR="001B05B1" w:rsidRDefault="001B05B1" w:rsidP="00814856">
            <w:pPr>
              <w:spacing w:line="360" w:lineRule="auto"/>
              <w:rPr>
                <w:sz w:val="20"/>
                <w:szCs w:val="20"/>
                <w:shd w:val="clear" w:color="auto" w:fill="FFFF00"/>
              </w:rPr>
            </w:pPr>
          </w:p>
          <w:p w:rsidR="001B05B1" w:rsidRDefault="001B05B1" w:rsidP="00814856">
            <w:pPr>
              <w:spacing w:line="360" w:lineRule="auto"/>
              <w:rPr>
                <w:sz w:val="20"/>
                <w:szCs w:val="20"/>
                <w:shd w:val="clear" w:color="auto" w:fill="FFFF00"/>
              </w:rPr>
            </w:pPr>
          </w:p>
          <w:p w:rsidR="001B05B1" w:rsidRDefault="001B05B1" w:rsidP="00814856">
            <w:pPr>
              <w:spacing w:line="360" w:lineRule="auto"/>
              <w:rPr>
                <w:sz w:val="20"/>
                <w:szCs w:val="20"/>
                <w:shd w:val="clear" w:color="auto" w:fill="FFFF00"/>
              </w:rPr>
            </w:pPr>
            <w:r>
              <w:rPr>
                <w:sz w:val="20"/>
                <w:szCs w:val="20"/>
                <w:shd w:val="clear" w:color="auto" w:fill="FFFF00"/>
              </w:rPr>
              <w:t>19.02.18</w:t>
            </w:r>
          </w:p>
          <w:p w:rsidR="00207C5D" w:rsidRDefault="00207C5D" w:rsidP="00814856">
            <w:pPr>
              <w:spacing w:line="360" w:lineRule="auto"/>
              <w:rPr>
                <w:sz w:val="20"/>
                <w:szCs w:val="20"/>
                <w:shd w:val="clear" w:color="auto" w:fill="FFFF00"/>
              </w:rPr>
            </w:pPr>
          </w:p>
          <w:p w:rsidR="00207C5D" w:rsidRDefault="00207C5D" w:rsidP="00814856">
            <w:pPr>
              <w:spacing w:line="360" w:lineRule="auto"/>
              <w:rPr>
                <w:sz w:val="20"/>
                <w:szCs w:val="20"/>
                <w:shd w:val="clear" w:color="auto" w:fill="FFFF00"/>
              </w:rPr>
            </w:pPr>
          </w:p>
          <w:p w:rsidR="00207C5D" w:rsidRDefault="00207C5D" w:rsidP="00814856">
            <w:pPr>
              <w:spacing w:line="360" w:lineRule="auto"/>
              <w:rPr>
                <w:sz w:val="20"/>
                <w:szCs w:val="20"/>
                <w:shd w:val="clear" w:color="auto" w:fill="FFFF00"/>
              </w:rPr>
            </w:pPr>
          </w:p>
          <w:p w:rsidR="00207C5D" w:rsidRDefault="00207C5D" w:rsidP="00814856">
            <w:pPr>
              <w:spacing w:line="360" w:lineRule="auto"/>
              <w:rPr>
                <w:sz w:val="20"/>
                <w:szCs w:val="20"/>
                <w:shd w:val="clear" w:color="auto" w:fill="FFFF00"/>
              </w:rPr>
            </w:pPr>
          </w:p>
          <w:p w:rsidR="00207C5D" w:rsidRDefault="00207C5D" w:rsidP="00814856">
            <w:pPr>
              <w:spacing w:line="360" w:lineRule="auto"/>
              <w:rPr>
                <w:sz w:val="20"/>
                <w:szCs w:val="20"/>
                <w:shd w:val="clear" w:color="auto" w:fill="FFFF00"/>
              </w:rPr>
            </w:pPr>
          </w:p>
          <w:p w:rsidR="00207C5D" w:rsidRDefault="00207C5D" w:rsidP="00814856">
            <w:pPr>
              <w:spacing w:line="360" w:lineRule="auto"/>
              <w:rPr>
                <w:sz w:val="20"/>
                <w:szCs w:val="20"/>
                <w:shd w:val="clear" w:color="auto" w:fill="FFFF00"/>
              </w:rPr>
            </w:pPr>
          </w:p>
          <w:p w:rsidR="00207C5D" w:rsidRDefault="00207C5D" w:rsidP="00814856">
            <w:pPr>
              <w:spacing w:line="360" w:lineRule="auto"/>
              <w:rPr>
                <w:sz w:val="20"/>
                <w:szCs w:val="20"/>
                <w:shd w:val="clear" w:color="auto" w:fill="FFFF00"/>
              </w:rPr>
            </w:pPr>
            <w:r>
              <w:rPr>
                <w:sz w:val="20"/>
                <w:szCs w:val="20"/>
                <w:shd w:val="clear" w:color="auto" w:fill="FFFF00"/>
              </w:rPr>
              <w:t>19.02.18</w:t>
            </w:r>
          </w:p>
          <w:p w:rsidR="00562094" w:rsidRDefault="00562094" w:rsidP="00814856">
            <w:pPr>
              <w:spacing w:line="360" w:lineRule="auto"/>
              <w:rPr>
                <w:sz w:val="20"/>
                <w:szCs w:val="20"/>
                <w:shd w:val="clear" w:color="auto" w:fill="FFFF00"/>
              </w:rPr>
            </w:pPr>
          </w:p>
          <w:p w:rsidR="00562094" w:rsidRDefault="00562094" w:rsidP="00814856">
            <w:pPr>
              <w:spacing w:line="360" w:lineRule="auto"/>
              <w:rPr>
                <w:sz w:val="20"/>
                <w:szCs w:val="20"/>
                <w:shd w:val="clear" w:color="auto" w:fill="FFFF00"/>
              </w:rPr>
            </w:pPr>
          </w:p>
          <w:p w:rsidR="00562094" w:rsidRDefault="00562094" w:rsidP="00814856">
            <w:pPr>
              <w:spacing w:line="360" w:lineRule="auto"/>
              <w:rPr>
                <w:sz w:val="20"/>
                <w:szCs w:val="20"/>
                <w:shd w:val="clear" w:color="auto" w:fill="FFFF00"/>
              </w:rPr>
            </w:pPr>
          </w:p>
          <w:p w:rsidR="00562094" w:rsidRDefault="00562094" w:rsidP="00814856">
            <w:pPr>
              <w:spacing w:line="360" w:lineRule="auto"/>
              <w:rPr>
                <w:sz w:val="20"/>
                <w:szCs w:val="20"/>
                <w:shd w:val="clear" w:color="auto" w:fill="FFFF00"/>
              </w:rPr>
            </w:pPr>
          </w:p>
          <w:p w:rsidR="00562094" w:rsidRDefault="00562094" w:rsidP="00814856">
            <w:pPr>
              <w:spacing w:line="360" w:lineRule="auto"/>
              <w:rPr>
                <w:sz w:val="20"/>
                <w:szCs w:val="20"/>
                <w:shd w:val="clear" w:color="auto" w:fill="FFFF00"/>
              </w:rPr>
            </w:pPr>
          </w:p>
          <w:p w:rsidR="00562094" w:rsidRDefault="00562094" w:rsidP="00814856">
            <w:pPr>
              <w:spacing w:line="360" w:lineRule="auto"/>
              <w:rPr>
                <w:sz w:val="20"/>
                <w:szCs w:val="20"/>
                <w:shd w:val="clear" w:color="auto" w:fill="FFFF00"/>
              </w:rPr>
            </w:pPr>
          </w:p>
          <w:p w:rsidR="00562094" w:rsidRDefault="00562094" w:rsidP="00814856">
            <w:pPr>
              <w:spacing w:line="360" w:lineRule="auto"/>
              <w:rPr>
                <w:sz w:val="20"/>
                <w:szCs w:val="20"/>
                <w:shd w:val="clear" w:color="auto" w:fill="FFFF00"/>
              </w:rPr>
            </w:pPr>
          </w:p>
          <w:p w:rsidR="00562094" w:rsidRDefault="00562094" w:rsidP="00814856">
            <w:pPr>
              <w:spacing w:line="360" w:lineRule="auto"/>
              <w:rPr>
                <w:sz w:val="20"/>
                <w:szCs w:val="20"/>
                <w:shd w:val="clear" w:color="auto" w:fill="FFFF00"/>
              </w:rPr>
            </w:pPr>
            <w:r>
              <w:rPr>
                <w:sz w:val="20"/>
                <w:szCs w:val="20"/>
                <w:shd w:val="clear" w:color="auto" w:fill="FFFF00"/>
              </w:rPr>
              <w:t>26.02.18</w:t>
            </w:r>
          </w:p>
          <w:p w:rsidR="00562094" w:rsidRDefault="00562094" w:rsidP="00814856">
            <w:pPr>
              <w:spacing w:line="360" w:lineRule="auto"/>
              <w:rPr>
                <w:sz w:val="20"/>
                <w:szCs w:val="20"/>
                <w:shd w:val="clear" w:color="auto" w:fill="FFFF00"/>
              </w:rPr>
            </w:pPr>
          </w:p>
          <w:p w:rsidR="00562094" w:rsidRDefault="00562094" w:rsidP="00814856">
            <w:pPr>
              <w:spacing w:line="360" w:lineRule="auto"/>
              <w:rPr>
                <w:sz w:val="20"/>
                <w:szCs w:val="20"/>
                <w:shd w:val="clear" w:color="auto" w:fill="FFFF00"/>
              </w:rPr>
            </w:pPr>
          </w:p>
          <w:p w:rsidR="00562094" w:rsidRDefault="00562094" w:rsidP="00814856">
            <w:pPr>
              <w:spacing w:line="360" w:lineRule="auto"/>
              <w:rPr>
                <w:sz w:val="20"/>
                <w:szCs w:val="20"/>
                <w:shd w:val="clear" w:color="auto" w:fill="FFFF00"/>
              </w:rPr>
            </w:pPr>
          </w:p>
          <w:p w:rsidR="00562094" w:rsidRDefault="00562094" w:rsidP="00814856">
            <w:pPr>
              <w:spacing w:line="360" w:lineRule="auto"/>
              <w:rPr>
                <w:sz w:val="20"/>
                <w:szCs w:val="20"/>
                <w:shd w:val="clear" w:color="auto" w:fill="FFFF00"/>
              </w:rPr>
            </w:pPr>
          </w:p>
          <w:p w:rsidR="00562094" w:rsidRDefault="00562094" w:rsidP="00814856">
            <w:pPr>
              <w:spacing w:line="360" w:lineRule="auto"/>
              <w:rPr>
                <w:sz w:val="20"/>
                <w:szCs w:val="20"/>
                <w:shd w:val="clear" w:color="auto" w:fill="FFFF00"/>
              </w:rPr>
            </w:pPr>
          </w:p>
          <w:p w:rsidR="00562094" w:rsidRDefault="00562094" w:rsidP="00814856">
            <w:pPr>
              <w:spacing w:line="360" w:lineRule="auto"/>
              <w:rPr>
                <w:sz w:val="20"/>
                <w:szCs w:val="20"/>
                <w:shd w:val="clear" w:color="auto" w:fill="FFFF00"/>
              </w:rPr>
            </w:pPr>
          </w:p>
          <w:p w:rsidR="00562094" w:rsidRDefault="00562094" w:rsidP="00814856">
            <w:pPr>
              <w:spacing w:line="360" w:lineRule="auto"/>
              <w:rPr>
                <w:sz w:val="20"/>
                <w:szCs w:val="20"/>
                <w:shd w:val="clear" w:color="auto" w:fill="FFFF00"/>
              </w:rPr>
            </w:pPr>
            <w:r>
              <w:rPr>
                <w:sz w:val="20"/>
                <w:szCs w:val="20"/>
                <w:shd w:val="clear" w:color="auto" w:fill="FFFF00"/>
              </w:rPr>
              <w:t>27.02.18</w:t>
            </w:r>
          </w:p>
          <w:p w:rsidR="00041BF0" w:rsidRDefault="00041BF0" w:rsidP="00814856">
            <w:pPr>
              <w:spacing w:line="360" w:lineRule="auto"/>
              <w:rPr>
                <w:sz w:val="20"/>
                <w:szCs w:val="20"/>
                <w:shd w:val="clear" w:color="auto" w:fill="FFFF00"/>
              </w:rPr>
            </w:pPr>
          </w:p>
          <w:p w:rsidR="00041BF0" w:rsidRDefault="00041BF0" w:rsidP="00814856">
            <w:pPr>
              <w:spacing w:line="360" w:lineRule="auto"/>
              <w:rPr>
                <w:sz w:val="20"/>
                <w:szCs w:val="20"/>
                <w:shd w:val="clear" w:color="auto" w:fill="FFFF00"/>
              </w:rPr>
            </w:pPr>
          </w:p>
          <w:p w:rsidR="00041BF0" w:rsidRDefault="00041BF0" w:rsidP="00814856">
            <w:pPr>
              <w:spacing w:line="360" w:lineRule="auto"/>
              <w:rPr>
                <w:sz w:val="20"/>
                <w:szCs w:val="20"/>
                <w:shd w:val="clear" w:color="auto" w:fill="FFFF00"/>
              </w:rPr>
            </w:pPr>
          </w:p>
          <w:p w:rsidR="00041BF0" w:rsidRDefault="00041BF0" w:rsidP="00814856">
            <w:pPr>
              <w:spacing w:line="360" w:lineRule="auto"/>
              <w:rPr>
                <w:sz w:val="20"/>
                <w:szCs w:val="20"/>
                <w:shd w:val="clear" w:color="auto" w:fill="FFFF00"/>
              </w:rPr>
            </w:pPr>
          </w:p>
          <w:p w:rsidR="00041BF0" w:rsidRDefault="00041BF0" w:rsidP="00814856">
            <w:pPr>
              <w:spacing w:line="360" w:lineRule="auto"/>
              <w:rPr>
                <w:sz w:val="20"/>
                <w:szCs w:val="20"/>
                <w:shd w:val="clear" w:color="auto" w:fill="FFFF00"/>
              </w:rPr>
            </w:pPr>
          </w:p>
          <w:p w:rsidR="00041BF0" w:rsidRDefault="00041BF0" w:rsidP="00814856">
            <w:pPr>
              <w:spacing w:line="360" w:lineRule="auto"/>
              <w:rPr>
                <w:sz w:val="20"/>
                <w:szCs w:val="20"/>
                <w:shd w:val="clear" w:color="auto" w:fill="FFFF00"/>
              </w:rPr>
            </w:pPr>
          </w:p>
          <w:p w:rsidR="00041BF0" w:rsidRDefault="00041BF0" w:rsidP="00814856">
            <w:pPr>
              <w:spacing w:line="360" w:lineRule="auto"/>
              <w:rPr>
                <w:sz w:val="20"/>
                <w:szCs w:val="20"/>
                <w:shd w:val="clear" w:color="auto" w:fill="FFFF00"/>
              </w:rPr>
            </w:pPr>
          </w:p>
          <w:p w:rsidR="00041BF0" w:rsidRDefault="00041BF0" w:rsidP="00814856">
            <w:pPr>
              <w:spacing w:line="360" w:lineRule="auto"/>
              <w:rPr>
                <w:sz w:val="20"/>
                <w:szCs w:val="20"/>
                <w:shd w:val="clear" w:color="auto" w:fill="FFFF00"/>
              </w:rPr>
            </w:pPr>
            <w:r>
              <w:rPr>
                <w:sz w:val="20"/>
                <w:szCs w:val="20"/>
                <w:shd w:val="clear" w:color="auto" w:fill="FFFF00"/>
              </w:rPr>
              <w:t>28.02.18</w:t>
            </w:r>
          </w:p>
          <w:p w:rsidR="00041BF0" w:rsidRDefault="00041BF0" w:rsidP="00814856">
            <w:pPr>
              <w:spacing w:line="360" w:lineRule="auto"/>
              <w:rPr>
                <w:sz w:val="20"/>
                <w:szCs w:val="20"/>
                <w:shd w:val="clear" w:color="auto" w:fill="FFFF00"/>
              </w:rPr>
            </w:pPr>
          </w:p>
          <w:p w:rsidR="00041BF0" w:rsidRDefault="00041BF0" w:rsidP="00814856">
            <w:pPr>
              <w:spacing w:line="360" w:lineRule="auto"/>
              <w:rPr>
                <w:sz w:val="20"/>
                <w:szCs w:val="20"/>
                <w:shd w:val="clear" w:color="auto" w:fill="FFFF00"/>
              </w:rPr>
            </w:pPr>
          </w:p>
          <w:p w:rsidR="00041BF0" w:rsidRDefault="00041BF0" w:rsidP="00814856">
            <w:pPr>
              <w:spacing w:line="360" w:lineRule="auto"/>
              <w:rPr>
                <w:sz w:val="20"/>
                <w:szCs w:val="20"/>
                <w:shd w:val="clear" w:color="auto" w:fill="FFFF00"/>
              </w:rPr>
            </w:pPr>
          </w:p>
          <w:p w:rsidR="00041BF0" w:rsidRDefault="00041BF0" w:rsidP="00814856">
            <w:pPr>
              <w:spacing w:line="360" w:lineRule="auto"/>
              <w:rPr>
                <w:sz w:val="20"/>
                <w:szCs w:val="20"/>
                <w:shd w:val="clear" w:color="auto" w:fill="FFFF00"/>
              </w:rPr>
            </w:pPr>
          </w:p>
          <w:p w:rsidR="00041BF0" w:rsidRDefault="00041BF0" w:rsidP="00814856">
            <w:pPr>
              <w:spacing w:line="360" w:lineRule="auto"/>
              <w:rPr>
                <w:sz w:val="20"/>
                <w:szCs w:val="20"/>
                <w:shd w:val="clear" w:color="auto" w:fill="FFFF00"/>
              </w:rPr>
            </w:pPr>
          </w:p>
          <w:p w:rsidR="00041BF0" w:rsidRDefault="00041BF0" w:rsidP="00814856">
            <w:pPr>
              <w:spacing w:line="360" w:lineRule="auto"/>
              <w:rPr>
                <w:sz w:val="20"/>
                <w:szCs w:val="20"/>
                <w:shd w:val="clear" w:color="auto" w:fill="FFFF00"/>
              </w:rPr>
            </w:pPr>
          </w:p>
          <w:p w:rsidR="00041BF0" w:rsidRDefault="00041BF0" w:rsidP="00814856">
            <w:pPr>
              <w:spacing w:line="360" w:lineRule="auto"/>
              <w:rPr>
                <w:sz w:val="20"/>
                <w:szCs w:val="20"/>
                <w:shd w:val="clear" w:color="auto" w:fill="FFFF00"/>
              </w:rPr>
            </w:pPr>
            <w:r>
              <w:rPr>
                <w:sz w:val="20"/>
                <w:szCs w:val="20"/>
                <w:shd w:val="clear" w:color="auto" w:fill="FFFF00"/>
              </w:rPr>
              <w:t>01.03.18</w:t>
            </w:r>
          </w:p>
          <w:p w:rsidR="00470037" w:rsidRDefault="00470037" w:rsidP="00814856">
            <w:pPr>
              <w:spacing w:line="360" w:lineRule="auto"/>
              <w:rPr>
                <w:sz w:val="20"/>
                <w:szCs w:val="20"/>
                <w:shd w:val="clear" w:color="auto" w:fill="FFFF00"/>
              </w:rPr>
            </w:pPr>
          </w:p>
          <w:p w:rsidR="00470037" w:rsidRDefault="00470037" w:rsidP="00814856">
            <w:pPr>
              <w:spacing w:line="360" w:lineRule="auto"/>
              <w:rPr>
                <w:sz w:val="20"/>
                <w:szCs w:val="20"/>
                <w:shd w:val="clear" w:color="auto" w:fill="FFFF00"/>
              </w:rPr>
            </w:pPr>
          </w:p>
          <w:p w:rsidR="00470037" w:rsidRDefault="00470037" w:rsidP="00814856">
            <w:pPr>
              <w:spacing w:line="360" w:lineRule="auto"/>
              <w:rPr>
                <w:sz w:val="20"/>
                <w:szCs w:val="20"/>
                <w:shd w:val="clear" w:color="auto" w:fill="FFFF00"/>
              </w:rPr>
            </w:pPr>
          </w:p>
          <w:p w:rsidR="00470037" w:rsidRDefault="00470037" w:rsidP="00814856">
            <w:pPr>
              <w:spacing w:line="360" w:lineRule="auto"/>
              <w:rPr>
                <w:sz w:val="20"/>
                <w:szCs w:val="20"/>
                <w:shd w:val="clear" w:color="auto" w:fill="FFFF00"/>
              </w:rPr>
            </w:pPr>
          </w:p>
          <w:p w:rsidR="00470037" w:rsidRDefault="00470037" w:rsidP="00814856">
            <w:pPr>
              <w:spacing w:line="360" w:lineRule="auto"/>
              <w:rPr>
                <w:sz w:val="20"/>
                <w:szCs w:val="20"/>
                <w:shd w:val="clear" w:color="auto" w:fill="FFFF00"/>
              </w:rPr>
            </w:pPr>
          </w:p>
          <w:p w:rsidR="00470037" w:rsidRDefault="00470037" w:rsidP="00814856">
            <w:pPr>
              <w:spacing w:line="360" w:lineRule="auto"/>
              <w:rPr>
                <w:sz w:val="20"/>
                <w:szCs w:val="20"/>
                <w:shd w:val="clear" w:color="auto" w:fill="FFFF00"/>
              </w:rPr>
            </w:pPr>
          </w:p>
          <w:p w:rsidR="00470037" w:rsidRDefault="00470037" w:rsidP="00814856">
            <w:pPr>
              <w:spacing w:line="360" w:lineRule="auto"/>
              <w:rPr>
                <w:sz w:val="20"/>
                <w:szCs w:val="20"/>
                <w:shd w:val="clear" w:color="auto" w:fill="FFFF00"/>
              </w:rPr>
            </w:pPr>
            <w:r>
              <w:rPr>
                <w:sz w:val="20"/>
                <w:szCs w:val="20"/>
                <w:shd w:val="clear" w:color="auto" w:fill="FFFF00"/>
              </w:rPr>
              <w:t>12.03.18</w:t>
            </w:r>
          </w:p>
          <w:p w:rsidR="00B94079" w:rsidRDefault="00B94079" w:rsidP="00814856">
            <w:pPr>
              <w:spacing w:line="360" w:lineRule="auto"/>
              <w:rPr>
                <w:sz w:val="20"/>
                <w:szCs w:val="20"/>
                <w:shd w:val="clear" w:color="auto" w:fill="FFFF00"/>
              </w:rPr>
            </w:pPr>
          </w:p>
          <w:p w:rsidR="00B94079" w:rsidRDefault="00B94079" w:rsidP="00814856">
            <w:pPr>
              <w:spacing w:line="360" w:lineRule="auto"/>
              <w:rPr>
                <w:sz w:val="20"/>
                <w:szCs w:val="20"/>
                <w:shd w:val="clear" w:color="auto" w:fill="FFFF00"/>
              </w:rPr>
            </w:pPr>
          </w:p>
          <w:p w:rsidR="00B94079" w:rsidRDefault="00B94079" w:rsidP="00814856">
            <w:pPr>
              <w:spacing w:line="360" w:lineRule="auto"/>
              <w:rPr>
                <w:sz w:val="20"/>
                <w:szCs w:val="20"/>
                <w:shd w:val="clear" w:color="auto" w:fill="FFFF00"/>
              </w:rPr>
            </w:pPr>
          </w:p>
          <w:p w:rsidR="00B94079" w:rsidRDefault="00B94079" w:rsidP="00814856">
            <w:pPr>
              <w:spacing w:line="360" w:lineRule="auto"/>
              <w:rPr>
                <w:sz w:val="20"/>
                <w:szCs w:val="20"/>
                <w:shd w:val="clear" w:color="auto" w:fill="FFFF00"/>
              </w:rPr>
            </w:pPr>
          </w:p>
          <w:p w:rsidR="00B94079" w:rsidRDefault="00B94079" w:rsidP="00814856">
            <w:pPr>
              <w:spacing w:line="360" w:lineRule="auto"/>
              <w:rPr>
                <w:sz w:val="20"/>
                <w:szCs w:val="20"/>
                <w:shd w:val="clear" w:color="auto" w:fill="FFFF00"/>
              </w:rPr>
            </w:pPr>
            <w:r>
              <w:rPr>
                <w:sz w:val="20"/>
                <w:szCs w:val="20"/>
                <w:shd w:val="clear" w:color="auto" w:fill="FFFF00"/>
              </w:rPr>
              <w:t>13.03.18</w:t>
            </w:r>
          </w:p>
          <w:p w:rsidR="00824413" w:rsidRDefault="00824413" w:rsidP="00814856">
            <w:pPr>
              <w:spacing w:line="360" w:lineRule="auto"/>
              <w:rPr>
                <w:sz w:val="20"/>
                <w:szCs w:val="20"/>
                <w:shd w:val="clear" w:color="auto" w:fill="FFFF00"/>
              </w:rPr>
            </w:pPr>
          </w:p>
          <w:p w:rsidR="00824413" w:rsidRDefault="00824413" w:rsidP="00814856">
            <w:pPr>
              <w:spacing w:line="360" w:lineRule="auto"/>
              <w:rPr>
                <w:sz w:val="20"/>
                <w:szCs w:val="20"/>
                <w:shd w:val="clear" w:color="auto" w:fill="FFFF00"/>
              </w:rPr>
            </w:pPr>
          </w:p>
          <w:p w:rsidR="00824413" w:rsidRDefault="00824413" w:rsidP="00814856">
            <w:pPr>
              <w:spacing w:line="360" w:lineRule="auto"/>
              <w:rPr>
                <w:sz w:val="20"/>
                <w:szCs w:val="20"/>
                <w:shd w:val="clear" w:color="auto" w:fill="FFFF00"/>
              </w:rPr>
            </w:pPr>
          </w:p>
          <w:p w:rsidR="00824413" w:rsidRDefault="00824413" w:rsidP="00814856">
            <w:pPr>
              <w:spacing w:line="360" w:lineRule="auto"/>
              <w:rPr>
                <w:sz w:val="20"/>
                <w:szCs w:val="20"/>
                <w:shd w:val="clear" w:color="auto" w:fill="FFFF00"/>
              </w:rPr>
            </w:pPr>
          </w:p>
          <w:p w:rsidR="00824413" w:rsidRDefault="00824413" w:rsidP="00814856">
            <w:pPr>
              <w:spacing w:line="360" w:lineRule="auto"/>
              <w:rPr>
                <w:sz w:val="20"/>
                <w:szCs w:val="20"/>
                <w:shd w:val="clear" w:color="auto" w:fill="FFFF00"/>
              </w:rPr>
            </w:pPr>
            <w:r>
              <w:rPr>
                <w:sz w:val="20"/>
                <w:szCs w:val="20"/>
                <w:shd w:val="clear" w:color="auto" w:fill="FFFF00"/>
              </w:rPr>
              <w:t>14.03.18</w:t>
            </w:r>
          </w:p>
          <w:p w:rsidR="00571494" w:rsidRDefault="00571494" w:rsidP="00814856">
            <w:pPr>
              <w:spacing w:line="360" w:lineRule="auto"/>
              <w:rPr>
                <w:sz w:val="20"/>
                <w:szCs w:val="20"/>
                <w:shd w:val="clear" w:color="auto" w:fill="FFFF00"/>
              </w:rPr>
            </w:pPr>
          </w:p>
          <w:p w:rsidR="00571494" w:rsidRDefault="00571494" w:rsidP="00814856">
            <w:pPr>
              <w:spacing w:line="360" w:lineRule="auto"/>
              <w:rPr>
                <w:sz w:val="20"/>
                <w:szCs w:val="20"/>
                <w:shd w:val="clear" w:color="auto" w:fill="FFFF00"/>
              </w:rPr>
            </w:pPr>
          </w:p>
          <w:p w:rsidR="00571494" w:rsidRDefault="00571494" w:rsidP="00814856">
            <w:pPr>
              <w:spacing w:line="360" w:lineRule="auto"/>
              <w:rPr>
                <w:sz w:val="20"/>
                <w:szCs w:val="20"/>
                <w:shd w:val="clear" w:color="auto" w:fill="FFFF00"/>
              </w:rPr>
            </w:pPr>
          </w:p>
          <w:p w:rsidR="00571494" w:rsidRDefault="00571494" w:rsidP="00814856">
            <w:pPr>
              <w:spacing w:line="360" w:lineRule="auto"/>
              <w:rPr>
                <w:sz w:val="20"/>
                <w:szCs w:val="20"/>
                <w:shd w:val="clear" w:color="auto" w:fill="FFFF00"/>
              </w:rPr>
            </w:pPr>
          </w:p>
          <w:p w:rsidR="00571494" w:rsidRDefault="00571494" w:rsidP="00814856">
            <w:pPr>
              <w:spacing w:line="360" w:lineRule="auto"/>
              <w:rPr>
                <w:sz w:val="20"/>
                <w:szCs w:val="20"/>
                <w:shd w:val="clear" w:color="auto" w:fill="FFFF00"/>
              </w:rPr>
            </w:pPr>
          </w:p>
          <w:p w:rsidR="00571494" w:rsidRDefault="00571494" w:rsidP="00814856">
            <w:pPr>
              <w:spacing w:line="360" w:lineRule="auto"/>
              <w:rPr>
                <w:sz w:val="20"/>
                <w:szCs w:val="20"/>
                <w:shd w:val="clear" w:color="auto" w:fill="FFFF00"/>
              </w:rPr>
            </w:pPr>
          </w:p>
          <w:p w:rsidR="00571494" w:rsidRDefault="00571494" w:rsidP="00814856">
            <w:pPr>
              <w:spacing w:line="360" w:lineRule="auto"/>
              <w:rPr>
                <w:sz w:val="20"/>
                <w:szCs w:val="20"/>
                <w:shd w:val="clear" w:color="auto" w:fill="FFFF00"/>
              </w:rPr>
            </w:pPr>
          </w:p>
          <w:p w:rsidR="00571494" w:rsidRDefault="00571494" w:rsidP="00814856">
            <w:pPr>
              <w:spacing w:line="360" w:lineRule="auto"/>
              <w:rPr>
                <w:sz w:val="20"/>
                <w:szCs w:val="20"/>
                <w:shd w:val="clear" w:color="auto" w:fill="FFFF00"/>
              </w:rPr>
            </w:pPr>
          </w:p>
          <w:p w:rsidR="00571494" w:rsidRDefault="00571494" w:rsidP="00814856">
            <w:pPr>
              <w:spacing w:line="360" w:lineRule="auto"/>
              <w:rPr>
                <w:sz w:val="20"/>
                <w:szCs w:val="20"/>
                <w:shd w:val="clear" w:color="auto" w:fill="FFFF00"/>
              </w:rPr>
            </w:pPr>
          </w:p>
          <w:p w:rsidR="00571494" w:rsidRDefault="00571494" w:rsidP="00814856">
            <w:pPr>
              <w:spacing w:line="360" w:lineRule="auto"/>
              <w:rPr>
                <w:sz w:val="20"/>
                <w:szCs w:val="20"/>
                <w:shd w:val="clear" w:color="auto" w:fill="FFFF00"/>
              </w:rPr>
            </w:pPr>
            <w:r>
              <w:rPr>
                <w:sz w:val="20"/>
                <w:szCs w:val="20"/>
                <w:shd w:val="clear" w:color="auto" w:fill="FFFF00"/>
              </w:rPr>
              <w:t>15.03.18</w:t>
            </w:r>
          </w:p>
          <w:p w:rsidR="00141CA5" w:rsidRDefault="00141CA5" w:rsidP="00814856">
            <w:pPr>
              <w:spacing w:line="360" w:lineRule="auto"/>
              <w:rPr>
                <w:sz w:val="20"/>
                <w:szCs w:val="20"/>
                <w:shd w:val="clear" w:color="auto" w:fill="FFFF00"/>
              </w:rPr>
            </w:pPr>
          </w:p>
          <w:p w:rsidR="00141CA5" w:rsidRDefault="00141CA5" w:rsidP="00814856">
            <w:pPr>
              <w:spacing w:line="360" w:lineRule="auto"/>
              <w:rPr>
                <w:sz w:val="20"/>
                <w:szCs w:val="20"/>
                <w:shd w:val="clear" w:color="auto" w:fill="FFFF00"/>
              </w:rPr>
            </w:pPr>
          </w:p>
          <w:p w:rsidR="00141CA5" w:rsidRDefault="00141CA5" w:rsidP="00814856">
            <w:pPr>
              <w:spacing w:line="360" w:lineRule="auto"/>
              <w:rPr>
                <w:sz w:val="20"/>
                <w:szCs w:val="20"/>
                <w:shd w:val="clear" w:color="auto" w:fill="FFFF00"/>
              </w:rPr>
            </w:pPr>
          </w:p>
          <w:p w:rsidR="00141CA5" w:rsidRDefault="00141CA5" w:rsidP="00814856">
            <w:pPr>
              <w:spacing w:line="360" w:lineRule="auto"/>
              <w:rPr>
                <w:sz w:val="20"/>
                <w:szCs w:val="20"/>
                <w:shd w:val="clear" w:color="auto" w:fill="FFFF00"/>
              </w:rPr>
            </w:pPr>
          </w:p>
          <w:p w:rsidR="00141CA5" w:rsidRDefault="00141CA5" w:rsidP="00814856">
            <w:pPr>
              <w:spacing w:line="360" w:lineRule="auto"/>
              <w:rPr>
                <w:sz w:val="20"/>
                <w:szCs w:val="20"/>
                <w:shd w:val="clear" w:color="auto" w:fill="FFFF00"/>
              </w:rPr>
            </w:pPr>
          </w:p>
          <w:p w:rsidR="00141CA5" w:rsidRDefault="00141CA5" w:rsidP="00814856">
            <w:pPr>
              <w:spacing w:line="360" w:lineRule="auto"/>
              <w:rPr>
                <w:sz w:val="20"/>
                <w:szCs w:val="20"/>
                <w:shd w:val="clear" w:color="auto" w:fill="FFFF00"/>
              </w:rPr>
            </w:pPr>
          </w:p>
          <w:p w:rsidR="00141CA5" w:rsidRDefault="00141CA5" w:rsidP="00814856">
            <w:pPr>
              <w:spacing w:line="360" w:lineRule="auto"/>
              <w:rPr>
                <w:sz w:val="20"/>
                <w:szCs w:val="20"/>
                <w:shd w:val="clear" w:color="auto" w:fill="FFFF00"/>
              </w:rPr>
            </w:pPr>
            <w:r>
              <w:rPr>
                <w:sz w:val="20"/>
                <w:szCs w:val="20"/>
                <w:shd w:val="clear" w:color="auto" w:fill="FFFF00"/>
              </w:rPr>
              <w:t>16.03.18</w:t>
            </w:r>
          </w:p>
          <w:p w:rsidR="001F504F" w:rsidRDefault="001F504F" w:rsidP="00814856">
            <w:pPr>
              <w:spacing w:line="360" w:lineRule="auto"/>
              <w:rPr>
                <w:sz w:val="20"/>
                <w:szCs w:val="20"/>
                <w:shd w:val="clear" w:color="auto" w:fill="FFFF00"/>
              </w:rPr>
            </w:pPr>
          </w:p>
          <w:p w:rsidR="001F504F" w:rsidRDefault="001F504F" w:rsidP="00814856">
            <w:pPr>
              <w:spacing w:line="360" w:lineRule="auto"/>
              <w:rPr>
                <w:sz w:val="20"/>
                <w:szCs w:val="20"/>
                <w:shd w:val="clear" w:color="auto" w:fill="FFFF00"/>
              </w:rPr>
            </w:pPr>
          </w:p>
          <w:p w:rsidR="001F504F" w:rsidRDefault="001F504F" w:rsidP="00814856">
            <w:pPr>
              <w:spacing w:line="360" w:lineRule="auto"/>
              <w:rPr>
                <w:sz w:val="20"/>
                <w:szCs w:val="20"/>
                <w:shd w:val="clear" w:color="auto" w:fill="FFFF00"/>
              </w:rPr>
            </w:pPr>
          </w:p>
          <w:p w:rsidR="001F504F" w:rsidRDefault="001F504F" w:rsidP="00814856">
            <w:pPr>
              <w:spacing w:line="360" w:lineRule="auto"/>
              <w:rPr>
                <w:sz w:val="20"/>
                <w:szCs w:val="20"/>
                <w:shd w:val="clear" w:color="auto" w:fill="FFFF00"/>
              </w:rPr>
            </w:pPr>
          </w:p>
          <w:p w:rsidR="001F504F" w:rsidRDefault="001F504F" w:rsidP="00814856">
            <w:pPr>
              <w:spacing w:line="360" w:lineRule="auto"/>
              <w:rPr>
                <w:sz w:val="20"/>
                <w:szCs w:val="20"/>
                <w:shd w:val="clear" w:color="auto" w:fill="FFFF00"/>
              </w:rPr>
            </w:pPr>
          </w:p>
          <w:p w:rsidR="001F504F" w:rsidRDefault="001F504F" w:rsidP="00814856">
            <w:pPr>
              <w:spacing w:line="360" w:lineRule="auto"/>
              <w:rPr>
                <w:sz w:val="20"/>
                <w:szCs w:val="20"/>
                <w:shd w:val="clear" w:color="auto" w:fill="FFFF00"/>
              </w:rPr>
            </w:pPr>
          </w:p>
          <w:p w:rsidR="001F504F" w:rsidRDefault="001F504F" w:rsidP="00814856">
            <w:pPr>
              <w:spacing w:line="360" w:lineRule="auto"/>
              <w:rPr>
                <w:sz w:val="20"/>
                <w:szCs w:val="20"/>
                <w:shd w:val="clear" w:color="auto" w:fill="FFFF00"/>
              </w:rPr>
            </w:pPr>
          </w:p>
          <w:p w:rsidR="001F504F" w:rsidRDefault="001F504F" w:rsidP="00814856">
            <w:pPr>
              <w:spacing w:line="360" w:lineRule="auto"/>
              <w:rPr>
                <w:sz w:val="20"/>
                <w:szCs w:val="20"/>
                <w:shd w:val="clear" w:color="auto" w:fill="FFFF00"/>
              </w:rPr>
            </w:pPr>
            <w:r>
              <w:rPr>
                <w:sz w:val="20"/>
                <w:szCs w:val="20"/>
                <w:shd w:val="clear" w:color="auto" w:fill="FFFF00"/>
              </w:rPr>
              <w:t>19.03.18</w:t>
            </w:r>
          </w:p>
          <w:p w:rsidR="007A0382" w:rsidRDefault="007A0382" w:rsidP="00814856">
            <w:pPr>
              <w:spacing w:line="360" w:lineRule="auto"/>
              <w:rPr>
                <w:sz w:val="20"/>
                <w:szCs w:val="20"/>
                <w:shd w:val="clear" w:color="auto" w:fill="FFFF00"/>
              </w:rPr>
            </w:pPr>
          </w:p>
          <w:p w:rsidR="007A0382" w:rsidRDefault="007A0382" w:rsidP="00814856">
            <w:pPr>
              <w:spacing w:line="360" w:lineRule="auto"/>
              <w:rPr>
                <w:sz w:val="20"/>
                <w:szCs w:val="20"/>
                <w:shd w:val="clear" w:color="auto" w:fill="FFFF00"/>
              </w:rPr>
            </w:pPr>
          </w:p>
          <w:p w:rsidR="007A0382" w:rsidRDefault="007A0382" w:rsidP="00814856">
            <w:pPr>
              <w:spacing w:line="360" w:lineRule="auto"/>
              <w:rPr>
                <w:sz w:val="20"/>
                <w:szCs w:val="20"/>
                <w:shd w:val="clear" w:color="auto" w:fill="FFFF00"/>
              </w:rPr>
            </w:pPr>
          </w:p>
          <w:p w:rsidR="007A0382" w:rsidRDefault="007A0382" w:rsidP="00814856">
            <w:pPr>
              <w:spacing w:line="360" w:lineRule="auto"/>
              <w:rPr>
                <w:sz w:val="20"/>
                <w:szCs w:val="20"/>
                <w:shd w:val="clear" w:color="auto" w:fill="FFFF00"/>
              </w:rPr>
            </w:pPr>
          </w:p>
          <w:p w:rsidR="007A0382" w:rsidRDefault="007A0382" w:rsidP="00814856">
            <w:pPr>
              <w:spacing w:line="360" w:lineRule="auto"/>
              <w:rPr>
                <w:sz w:val="20"/>
                <w:szCs w:val="20"/>
                <w:shd w:val="clear" w:color="auto" w:fill="FFFF00"/>
              </w:rPr>
            </w:pPr>
          </w:p>
          <w:p w:rsidR="007A0382" w:rsidRDefault="007A0382" w:rsidP="00814856">
            <w:pPr>
              <w:spacing w:line="360" w:lineRule="auto"/>
              <w:rPr>
                <w:sz w:val="20"/>
                <w:szCs w:val="20"/>
                <w:shd w:val="clear" w:color="auto" w:fill="FFFF00"/>
              </w:rPr>
            </w:pPr>
          </w:p>
          <w:p w:rsidR="007A0382" w:rsidRDefault="007A0382" w:rsidP="00814856">
            <w:pPr>
              <w:spacing w:line="360" w:lineRule="auto"/>
              <w:rPr>
                <w:sz w:val="20"/>
                <w:szCs w:val="20"/>
                <w:shd w:val="clear" w:color="auto" w:fill="FFFF00"/>
              </w:rPr>
            </w:pPr>
          </w:p>
          <w:p w:rsidR="007A0382" w:rsidRDefault="007A0382" w:rsidP="00814856">
            <w:pPr>
              <w:spacing w:line="360" w:lineRule="auto"/>
              <w:rPr>
                <w:sz w:val="20"/>
                <w:szCs w:val="20"/>
                <w:shd w:val="clear" w:color="auto" w:fill="FFFF00"/>
              </w:rPr>
            </w:pPr>
            <w:r>
              <w:rPr>
                <w:sz w:val="20"/>
                <w:szCs w:val="20"/>
                <w:shd w:val="clear" w:color="auto" w:fill="FFFF00"/>
              </w:rPr>
              <w:t>23.03.18</w:t>
            </w:r>
          </w:p>
          <w:p w:rsidR="007A0382" w:rsidRDefault="007A0382" w:rsidP="00814856">
            <w:pPr>
              <w:spacing w:line="360" w:lineRule="auto"/>
              <w:rPr>
                <w:sz w:val="20"/>
                <w:szCs w:val="20"/>
                <w:shd w:val="clear" w:color="auto" w:fill="FFFF00"/>
              </w:rPr>
            </w:pPr>
          </w:p>
          <w:p w:rsidR="007A0382" w:rsidRDefault="007A0382" w:rsidP="00814856">
            <w:pPr>
              <w:spacing w:line="360" w:lineRule="auto"/>
              <w:rPr>
                <w:sz w:val="20"/>
                <w:szCs w:val="20"/>
                <w:shd w:val="clear" w:color="auto" w:fill="FFFF00"/>
              </w:rPr>
            </w:pPr>
          </w:p>
          <w:p w:rsidR="007A0382" w:rsidRDefault="007A0382" w:rsidP="00814856">
            <w:pPr>
              <w:spacing w:line="360" w:lineRule="auto"/>
              <w:rPr>
                <w:sz w:val="20"/>
                <w:szCs w:val="20"/>
                <w:shd w:val="clear" w:color="auto" w:fill="FFFF00"/>
              </w:rPr>
            </w:pPr>
          </w:p>
          <w:p w:rsidR="007A0382" w:rsidRDefault="007A0382" w:rsidP="00814856">
            <w:pPr>
              <w:spacing w:line="360" w:lineRule="auto"/>
              <w:rPr>
                <w:sz w:val="20"/>
                <w:szCs w:val="20"/>
                <w:shd w:val="clear" w:color="auto" w:fill="FFFF00"/>
              </w:rPr>
            </w:pPr>
          </w:p>
          <w:p w:rsidR="007A0382" w:rsidRDefault="007A0382" w:rsidP="00814856">
            <w:pPr>
              <w:spacing w:line="360" w:lineRule="auto"/>
              <w:rPr>
                <w:sz w:val="20"/>
                <w:szCs w:val="20"/>
                <w:shd w:val="clear" w:color="auto" w:fill="FFFF00"/>
              </w:rPr>
            </w:pPr>
          </w:p>
          <w:p w:rsidR="007A0382" w:rsidRDefault="007A0382" w:rsidP="00814856">
            <w:pPr>
              <w:spacing w:line="360" w:lineRule="auto"/>
              <w:rPr>
                <w:sz w:val="20"/>
                <w:szCs w:val="20"/>
                <w:shd w:val="clear" w:color="auto" w:fill="FFFF00"/>
              </w:rPr>
            </w:pPr>
          </w:p>
          <w:p w:rsidR="007A0382" w:rsidRDefault="007A0382" w:rsidP="00814856">
            <w:pPr>
              <w:spacing w:line="360" w:lineRule="auto"/>
              <w:rPr>
                <w:sz w:val="20"/>
                <w:szCs w:val="20"/>
                <w:shd w:val="clear" w:color="auto" w:fill="FFFF00"/>
              </w:rPr>
            </w:pPr>
            <w:r>
              <w:rPr>
                <w:sz w:val="20"/>
                <w:szCs w:val="20"/>
                <w:shd w:val="clear" w:color="auto" w:fill="FFFF00"/>
              </w:rPr>
              <w:t>26.03.18</w:t>
            </w:r>
          </w:p>
          <w:p w:rsidR="00B50E3B" w:rsidRDefault="00B50E3B" w:rsidP="00814856">
            <w:pPr>
              <w:spacing w:line="360" w:lineRule="auto"/>
              <w:rPr>
                <w:sz w:val="20"/>
                <w:szCs w:val="20"/>
                <w:shd w:val="clear" w:color="auto" w:fill="FFFF00"/>
              </w:rPr>
            </w:pPr>
          </w:p>
          <w:p w:rsidR="00B50E3B" w:rsidRDefault="00B50E3B" w:rsidP="00814856">
            <w:pPr>
              <w:spacing w:line="360" w:lineRule="auto"/>
              <w:rPr>
                <w:sz w:val="20"/>
                <w:szCs w:val="20"/>
                <w:shd w:val="clear" w:color="auto" w:fill="FFFF00"/>
              </w:rPr>
            </w:pPr>
          </w:p>
          <w:p w:rsidR="00B50E3B" w:rsidRDefault="00B50E3B" w:rsidP="00814856">
            <w:pPr>
              <w:spacing w:line="360" w:lineRule="auto"/>
              <w:rPr>
                <w:sz w:val="20"/>
                <w:szCs w:val="20"/>
                <w:shd w:val="clear" w:color="auto" w:fill="FFFF00"/>
              </w:rPr>
            </w:pPr>
          </w:p>
          <w:p w:rsidR="00B50E3B" w:rsidRDefault="00B50E3B" w:rsidP="00814856">
            <w:pPr>
              <w:spacing w:line="360" w:lineRule="auto"/>
              <w:rPr>
                <w:sz w:val="20"/>
                <w:szCs w:val="20"/>
                <w:shd w:val="clear" w:color="auto" w:fill="FFFF00"/>
              </w:rPr>
            </w:pPr>
          </w:p>
          <w:p w:rsidR="00B50E3B" w:rsidRDefault="00B50E3B" w:rsidP="00814856">
            <w:pPr>
              <w:spacing w:line="360" w:lineRule="auto"/>
              <w:rPr>
                <w:sz w:val="20"/>
                <w:szCs w:val="20"/>
                <w:shd w:val="clear" w:color="auto" w:fill="FFFF00"/>
              </w:rPr>
            </w:pPr>
          </w:p>
          <w:p w:rsidR="00B50E3B" w:rsidRDefault="00B50E3B" w:rsidP="00814856">
            <w:pPr>
              <w:spacing w:line="360" w:lineRule="auto"/>
              <w:rPr>
                <w:sz w:val="20"/>
                <w:szCs w:val="20"/>
                <w:shd w:val="clear" w:color="auto" w:fill="FFFF00"/>
              </w:rPr>
            </w:pPr>
          </w:p>
          <w:p w:rsidR="00B50E3B" w:rsidRDefault="00B50E3B" w:rsidP="00814856">
            <w:pPr>
              <w:spacing w:line="360" w:lineRule="auto"/>
              <w:rPr>
                <w:sz w:val="20"/>
                <w:szCs w:val="20"/>
                <w:shd w:val="clear" w:color="auto" w:fill="FFFF00"/>
              </w:rPr>
            </w:pPr>
            <w:r>
              <w:rPr>
                <w:sz w:val="20"/>
                <w:szCs w:val="20"/>
                <w:shd w:val="clear" w:color="auto" w:fill="FFFF00"/>
              </w:rPr>
              <w:t>28.03.18</w:t>
            </w:r>
          </w:p>
          <w:p w:rsidR="00783610" w:rsidRDefault="00783610" w:rsidP="00814856">
            <w:pPr>
              <w:spacing w:line="360" w:lineRule="auto"/>
              <w:rPr>
                <w:sz w:val="20"/>
                <w:szCs w:val="20"/>
                <w:shd w:val="clear" w:color="auto" w:fill="FFFF00"/>
              </w:rPr>
            </w:pPr>
          </w:p>
          <w:p w:rsidR="00783610" w:rsidRDefault="00783610" w:rsidP="00814856">
            <w:pPr>
              <w:spacing w:line="360" w:lineRule="auto"/>
              <w:rPr>
                <w:sz w:val="20"/>
                <w:szCs w:val="20"/>
                <w:shd w:val="clear" w:color="auto" w:fill="FFFF00"/>
              </w:rPr>
            </w:pPr>
          </w:p>
          <w:p w:rsidR="00783610" w:rsidRDefault="00783610" w:rsidP="00814856">
            <w:pPr>
              <w:spacing w:line="360" w:lineRule="auto"/>
              <w:rPr>
                <w:sz w:val="20"/>
                <w:szCs w:val="20"/>
                <w:shd w:val="clear" w:color="auto" w:fill="FFFF00"/>
              </w:rPr>
            </w:pPr>
          </w:p>
          <w:p w:rsidR="00783610" w:rsidRDefault="00783610" w:rsidP="00814856">
            <w:pPr>
              <w:spacing w:line="360" w:lineRule="auto"/>
              <w:rPr>
                <w:sz w:val="20"/>
                <w:szCs w:val="20"/>
                <w:shd w:val="clear" w:color="auto" w:fill="FFFF00"/>
              </w:rPr>
            </w:pPr>
          </w:p>
          <w:p w:rsidR="00783610" w:rsidRDefault="00783610" w:rsidP="00814856">
            <w:pPr>
              <w:spacing w:line="360" w:lineRule="auto"/>
              <w:rPr>
                <w:sz w:val="20"/>
                <w:szCs w:val="20"/>
                <w:shd w:val="clear" w:color="auto" w:fill="FFFF00"/>
              </w:rPr>
            </w:pPr>
          </w:p>
          <w:p w:rsidR="00783610" w:rsidRDefault="00783610" w:rsidP="00814856">
            <w:pPr>
              <w:spacing w:line="360" w:lineRule="auto"/>
              <w:rPr>
                <w:sz w:val="20"/>
                <w:szCs w:val="20"/>
                <w:shd w:val="clear" w:color="auto" w:fill="FFFF00"/>
              </w:rPr>
            </w:pPr>
            <w:r>
              <w:rPr>
                <w:sz w:val="20"/>
                <w:szCs w:val="20"/>
                <w:shd w:val="clear" w:color="auto" w:fill="FFFF00"/>
              </w:rPr>
              <w:t>28.03.18</w:t>
            </w:r>
          </w:p>
          <w:p w:rsidR="005D269F" w:rsidRDefault="005D269F" w:rsidP="00814856">
            <w:pPr>
              <w:spacing w:line="360" w:lineRule="auto"/>
              <w:rPr>
                <w:sz w:val="20"/>
                <w:szCs w:val="20"/>
                <w:shd w:val="clear" w:color="auto" w:fill="FFFF00"/>
              </w:rPr>
            </w:pPr>
          </w:p>
          <w:p w:rsidR="005D269F" w:rsidRDefault="005D269F" w:rsidP="00814856">
            <w:pPr>
              <w:spacing w:line="360" w:lineRule="auto"/>
              <w:rPr>
                <w:sz w:val="20"/>
                <w:szCs w:val="20"/>
                <w:shd w:val="clear" w:color="auto" w:fill="FFFF00"/>
              </w:rPr>
            </w:pPr>
          </w:p>
          <w:p w:rsidR="005D269F" w:rsidRDefault="005D269F" w:rsidP="00814856">
            <w:pPr>
              <w:spacing w:line="360" w:lineRule="auto"/>
              <w:rPr>
                <w:sz w:val="20"/>
                <w:szCs w:val="20"/>
                <w:shd w:val="clear" w:color="auto" w:fill="FFFF00"/>
              </w:rPr>
            </w:pPr>
          </w:p>
          <w:p w:rsidR="005D269F" w:rsidRDefault="005D269F" w:rsidP="00814856">
            <w:pPr>
              <w:spacing w:line="360" w:lineRule="auto"/>
              <w:rPr>
                <w:sz w:val="20"/>
                <w:szCs w:val="20"/>
                <w:shd w:val="clear" w:color="auto" w:fill="FFFF00"/>
              </w:rPr>
            </w:pPr>
          </w:p>
          <w:p w:rsidR="005D269F" w:rsidRDefault="005D269F" w:rsidP="00814856">
            <w:pPr>
              <w:spacing w:line="360" w:lineRule="auto"/>
              <w:rPr>
                <w:sz w:val="20"/>
                <w:szCs w:val="20"/>
                <w:shd w:val="clear" w:color="auto" w:fill="FFFF00"/>
              </w:rPr>
            </w:pPr>
          </w:p>
          <w:p w:rsidR="005D269F" w:rsidRDefault="005D269F" w:rsidP="00814856">
            <w:pPr>
              <w:spacing w:line="360" w:lineRule="auto"/>
              <w:rPr>
                <w:sz w:val="20"/>
                <w:szCs w:val="20"/>
                <w:shd w:val="clear" w:color="auto" w:fill="FFFF00"/>
              </w:rPr>
            </w:pPr>
            <w:r>
              <w:rPr>
                <w:sz w:val="20"/>
                <w:szCs w:val="20"/>
                <w:shd w:val="clear" w:color="auto" w:fill="FFFF00"/>
              </w:rPr>
              <w:t>02.04.18</w:t>
            </w:r>
          </w:p>
          <w:p w:rsidR="00856890" w:rsidRDefault="00856890" w:rsidP="00814856">
            <w:pPr>
              <w:spacing w:line="360" w:lineRule="auto"/>
              <w:rPr>
                <w:sz w:val="20"/>
                <w:szCs w:val="20"/>
                <w:shd w:val="clear" w:color="auto" w:fill="FFFF00"/>
              </w:rPr>
            </w:pPr>
          </w:p>
          <w:p w:rsidR="00856890" w:rsidRDefault="00856890" w:rsidP="00814856">
            <w:pPr>
              <w:spacing w:line="360" w:lineRule="auto"/>
              <w:rPr>
                <w:sz w:val="20"/>
                <w:szCs w:val="20"/>
                <w:shd w:val="clear" w:color="auto" w:fill="FFFF00"/>
              </w:rPr>
            </w:pPr>
          </w:p>
          <w:p w:rsidR="00856890" w:rsidRDefault="00856890" w:rsidP="00814856">
            <w:pPr>
              <w:spacing w:line="360" w:lineRule="auto"/>
              <w:rPr>
                <w:sz w:val="20"/>
                <w:szCs w:val="20"/>
                <w:shd w:val="clear" w:color="auto" w:fill="FFFF00"/>
              </w:rPr>
            </w:pPr>
          </w:p>
          <w:p w:rsidR="00856890" w:rsidRDefault="00856890" w:rsidP="00814856">
            <w:pPr>
              <w:spacing w:line="360" w:lineRule="auto"/>
              <w:rPr>
                <w:sz w:val="20"/>
                <w:szCs w:val="20"/>
                <w:shd w:val="clear" w:color="auto" w:fill="FFFF00"/>
              </w:rPr>
            </w:pPr>
          </w:p>
          <w:p w:rsidR="00856890" w:rsidRDefault="00856890" w:rsidP="00814856">
            <w:pPr>
              <w:spacing w:line="360" w:lineRule="auto"/>
              <w:rPr>
                <w:sz w:val="20"/>
                <w:szCs w:val="20"/>
                <w:shd w:val="clear" w:color="auto" w:fill="FFFF00"/>
              </w:rPr>
            </w:pPr>
          </w:p>
          <w:p w:rsidR="00856890" w:rsidRDefault="00856890" w:rsidP="00814856">
            <w:pPr>
              <w:spacing w:line="360" w:lineRule="auto"/>
              <w:rPr>
                <w:sz w:val="20"/>
                <w:szCs w:val="20"/>
                <w:shd w:val="clear" w:color="auto" w:fill="FFFF00"/>
              </w:rPr>
            </w:pPr>
            <w:r>
              <w:rPr>
                <w:sz w:val="20"/>
                <w:szCs w:val="20"/>
                <w:shd w:val="clear" w:color="auto" w:fill="FFFF00"/>
              </w:rPr>
              <w:t>03.04.18</w:t>
            </w:r>
          </w:p>
          <w:p w:rsidR="00FB67ED" w:rsidRDefault="00FB67ED" w:rsidP="00814856">
            <w:pPr>
              <w:spacing w:line="360" w:lineRule="auto"/>
              <w:rPr>
                <w:sz w:val="20"/>
                <w:szCs w:val="20"/>
                <w:shd w:val="clear" w:color="auto" w:fill="FFFF00"/>
              </w:rPr>
            </w:pPr>
          </w:p>
          <w:p w:rsidR="00FB67ED" w:rsidRDefault="00FB67ED" w:rsidP="00814856">
            <w:pPr>
              <w:spacing w:line="360" w:lineRule="auto"/>
              <w:rPr>
                <w:sz w:val="20"/>
                <w:szCs w:val="20"/>
                <w:shd w:val="clear" w:color="auto" w:fill="FFFF00"/>
              </w:rPr>
            </w:pPr>
          </w:p>
          <w:p w:rsidR="00FB67ED" w:rsidRDefault="00FB67ED" w:rsidP="00814856">
            <w:pPr>
              <w:spacing w:line="360" w:lineRule="auto"/>
              <w:rPr>
                <w:sz w:val="20"/>
                <w:szCs w:val="20"/>
                <w:shd w:val="clear" w:color="auto" w:fill="FFFF00"/>
              </w:rPr>
            </w:pPr>
          </w:p>
          <w:p w:rsidR="00FB67ED" w:rsidRDefault="00FB67ED" w:rsidP="00814856">
            <w:pPr>
              <w:spacing w:line="360" w:lineRule="auto"/>
              <w:rPr>
                <w:sz w:val="20"/>
                <w:szCs w:val="20"/>
                <w:shd w:val="clear" w:color="auto" w:fill="FFFF00"/>
              </w:rPr>
            </w:pPr>
          </w:p>
          <w:p w:rsidR="00FB67ED" w:rsidRDefault="00FB67ED" w:rsidP="00814856">
            <w:pPr>
              <w:spacing w:line="360" w:lineRule="auto"/>
              <w:rPr>
                <w:sz w:val="20"/>
                <w:szCs w:val="20"/>
                <w:shd w:val="clear" w:color="auto" w:fill="FFFF00"/>
              </w:rPr>
            </w:pPr>
          </w:p>
          <w:p w:rsidR="00FB67ED" w:rsidRDefault="00FB67ED" w:rsidP="00814856">
            <w:pPr>
              <w:spacing w:line="360" w:lineRule="auto"/>
              <w:rPr>
                <w:sz w:val="20"/>
                <w:szCs w:val="20"/>
                <w:shd w:val="clear" w:color="auto" w:fill="FFFF00"/>
              </w:rPr>
            </w:pPr>
            <w:r>
              <w:rPr>
                <w:sz w:val="20"/>
                <w:szCs w:val="20"/>
                <w:shd w:val="clear" w:color="auto" w:fill="FFFF00"/>
              </w:rPr>
              <w:t>04.04.18</w:t>
            </w:r>
          </w:p>
          <w:p w:rsidR="001B05B1" w:rsidRPr="00DF542D" w:rsidRDefault="001B05B1" w:rsidP="00814856">
            <w:pPr>
              <w:spacing w:line="360" w:lineRule="auto"/>
              <w:rPr>
                <w:sz w:val="20"/>
                <w:szCs w:val="20"/>
                <w:shd w:val="clear" w:color="auto" w:fill="FFFF00"/>
              </w:rPr>
            </w:pPr>
          </w:p>
        </w:tc>
        <w:tc>
          <w:tcPr>
            <w:tcW w:w="1208" w:type="dxa"/>
            <w:tcBorders>
              <w:top w:val="single" w:sz="4" w:space="0" w:color="auto"/>
              <w:left w:val="single" w:sz="4" w:space="0" w:color="000000"/>
              <w:bottom w:val="single" w:sz="4" w:space="0" w:color="auto"/>
            </w:tcBorders>
            <w:shd w:val="clear" w:color="auto" w:fill="auto"/>
          </w:tcPr>
          <w:p w:rsidR="00580750" w:rsidRDefault="00580750" w:rsidP="00814856">
            <w:pPr>
              <w:spacing w:line="360" w:lineRule="auto"/>
              <w:jc w:val="center"/>
              <w:rPr>
                <w:sz w:val="22"/>
                <w:szCs w:val="22"/>
              </w:rPr>
            </w:pPr>
          </w:p>
        </w:tc>
        <w:tc>
          <w:tcPr>
            <w:tcW w:w="1026" w:type="dxa"/>
            <w:tcBorders>
              <w:top w:val="single" w:sz="4" w:space="0" w:color="auto"/>
              <w:left w:val="single" w:sz="4" w:space="0" w:color="000000"/>
              <w:bottom w:val="single" w:sz="4" w:space="0" w:color="auto"/>
            </w:tcBorders>
            <w:shd w:val="clear" w:color="auto" w:fill="auto"/>
          </w:tcPr>
          <w:p w:rsidR="00580750" w:rsidRDefault="00580750" w:rsidP="00814856">
            <w:pPr>
              <w:spacing w:line="360" w:lineRule="auto"/>
              <w:jc w:val="center"/>
              <w:rPr>
                <w:sz w:val="22"/>
                <w:szCs w:val="22"/>
              </w:rPr>
            </w:pPr>
          </w:p>
        </w:tc>
        <w:tc>
          <w:tcPr>
            <w:tcW w:w="1418" w:type="dxa"/>
            <w:tcBorders>
              <w:top w:val="single" w:sz="4" w:space="0" w:color="auto"/>
              <w:left w:val="single" w:sz="4" w:space="0" w:color="000000"/>
              <w:bottom w:val="single" w:sz="4" w:space="0" w:color="auto"/>
            </w:tcBorders>
            <w:shd w:val="clear" w:color="auto" w:fill="auto"/>
          </w:tcPr>
          <w:p w:rsidR="00580750" w:rsidRPr="0074716E" w:rsidRDefault="00834825" w:rsidP="00814856">
            <w:pPr>
              <w:spacing w:line="360" w:lineRule="auto"/>
              <w:jc w:val="both"/>
              <w:rPr>
                <w:sz w:val="20"/>
                <w:szCs w:val="20"/>
              </w:rPr>
            </w:pPr>
            <w:r w:rsidRPr="00B650E6">
              <w:rPr>
                <w:sz w:val="20"/>
                <w:szCs w:val="20"/>
                <w:highlight w:val="yellow"/>
              </w:rPr>
              <w:t>кв.10-замена эл.патрона, эл</w:t>
            </w:r>
            <w:r w:rsidR="00B650E6" w:rsidRPr="00B650E6">
              <w:rPr>
                <w:sz w:val="20"/>
                <w:szCs w:val="20"/>
                <w:highlight w:val="yellow"/>
              </w:rPr>
              <w:t>.лампочек в подъездах (3шт.);</w:t>
            </w:r>
          </w:p>
        </w:tc>
        <w:tc>
          <w:tcPr>
            <w:tcW w:w="992" w:type="dxa"/>
            <w:tcBorders>
              <w:top w:val="single" w:sz="4" w:space="0" w:color="auto"/>
              <w:left w:val="single" w:sz="4" w:space="0" w:color="000000"/>
              <w:bottom w:val="single" w:sz="4" w:space="0" w:color="auto"/>
            </w:tcBorders>
            <w:shd w:val="clear" w:color="auto" w:fill="auto"/>
          </w:tcPr>
          <w:p w:rsidR="00580750" w:rsidRPr="0074716E" w:rsidRDefault="00B650E6" w:rsidP="00814856">
            <w:pPr>
              <w:spacing w:line="360" w:lineRule="auto"/>
              <w:jc w:val="center"/>
              <w:rPr>
                <w:sz w:val="20"/>
                <w:szCs w:val="20"/>
              </w:rPr>
            </w:pPr>
            <w:r w:rsidRPr="00B650E6">
              <w:rPr>
                <w:sz w:val="20"/>
                <w:szCs w:val="20"/>
                <w:highlight w:val="yellow"/>
              </w:rPr>
              <w:t>14.02.18</w:t>
            </w:r>
          </w:p>
        </w:tc>
        <w:tc>
          <w:tcPr>
            <w:tcW w:w="1276" w:type="dxa"/>
            <w:tcBorders>
              <w:top w:val="single" w:sz="4" w:space="0" w:color="auto"/>
              <w:left w:val="single" w:sz="4" w:space="0" w:color="000000"/>
              <w:bottom w:val="single" w:sz="4" w:space="0" w:color="auto"/>
            </w:tcBorders>
            <w:shd w:val="clear" w:color="auto" w:fill="auto"/>
          </w:tcPr>
          <w:p w:rsidR="00580750" w:rsidRPr="009D19DE" w:rsidRDefault="00580750" w:rsidP="00814856">
            <w:pPr>
              <w:spacing w:line="360" w:lineRule="auto"/>
              <w:rPr>
                <w:sz w:val="20"/>
                <w:szCs w:val="20"/>
              </w:rPr>
            </w:pP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580750" w:rsidRPr="009D19DE" w:rsidRDefault="00580750" w:rsidP="00814856">
            <w:pPr>
              <w:spacing w:line="360" w:lineRule="auto"/>
              <w:jc w:val="center"/>
              <w:rPr>
                <w:sz w:val="20"/>
                <w:szCs w:val="20"/>
                <w:highlight w:val="yellow"/>
              </w:rPr>
            </w:pPr>
          </w:p>
        </w:tc>
      </w:tr>
    </w:tbl>
    <w:p w:rsidR="00580750" w:rsidRDefault="00580750">
      <w:pPr>
        <w:spacing w:line="360" w:lineRule="auto"/>
        <w:rPr>
          <w:b/>
          <w:bCs/>
          <w:sz w:val="22"/>
          <w:szCs w:val="22"/>
          <w:u w:val="single"/>
        </w:rPr>
      </w:pPr>
    </w:p>
    <w:tbl>
      <w:tblPr>
        <w:tblW w:w="15023" w:type="dxa"/>
        <w:tblInd w:w="108" w:type="dxa"/>
        <w:tblLayout w:type="fixed"/>
        <w:tblLook w:val="0000"/>
      </w:tblPr>
      <w:tblGrid>
        <w:gridCol w:w="675"/>
        <w:gridCol w:w="2410"/>
        <w:gridCol w:w="1523"/>
        <w:gridCol w:w="1029"/>
        <w:gridCol w:w="1491"/>
        <w:gridCol w:w="952"/>
        <w:gridCol w:w="1208"/>
        <w:gridCol w:w="1026"/>
        <w:gridCol w:w="1418"/>
        <w:gridCol w:w="992"/>
        <w:gridCol w:w="1276"/>
        <w:gridCol w:w="1023"/>
      </w:tblGrid>
      <w:tr w:rsidR="00580750" w:rsidRPr="009D19DE" w:rsidTr="00814856">
        <w:trPr>
          <w:trHeight w:val="151"/>
        </w:trPr>
        <w:tc>
          <w:tcPr>
            <w:tcW w:w="675" w:type="dxa"/>
            <w:tcBorders>
              <w:top w:val="single" w:sz="4" w:space="0" w:color="auto"/>
              <w:left w:val="single" w:sz="4" w:space="0" w:color="000000"/>
              <w:bottom w:val="single" w:sz="4" w:space="0" w:color="auto"/>
            </w:tcBorders>
            <w:shd w:val="clear" w:color="auto" w:fill="auto"/>
          </w:tcPr>
          <w:p w:rsidR="00580750" w:rsidRDefault="00814856" w:rsidP="00814856">
            <w:pPr>
              <w:spacing w:line="360" w:lineRule="auto"/>
              <w:jc w:val="center"/>
              <w:rPr>
                <w:sz w:val="22"/>
                <w:szCs w:val="22"/>
              </w:rPr>
            </w:pPr>
            <w:r>
              <w:rPr>
                <w:sz w:val="22"/>
                <w:szCs w:val="22"/>
              </w:rPr>
              <w:t>15</w:t>
            </w:r>
          </w:p>
        </w:tc>
        <w:tc>
          <w:tcPr>
            <w:tcW w:w="2410" w:type="dxa"/>
            <w:tcBorders>
              <w:top w:val="single" w:sz="4" w:space="0" w:color="auto"/>
              <w:left w:val="single" w:sz="4" w:space="0" w:color="000000"/>
              <w:bottom w:val="single" w:sz="4" w:space="0" w:color="auto"/>
            </w:tcBorders>
            <w:shd w:val="clear" w:color="auto" w:fill="auto"/>
          </w:tcPr>
          <w:p w:rsidR="00580750" w:rsidRDefault="00580750" w:rsidP="00814856">
            <w:pPr>
              <w:spacing w:line="360" w:lineRule="auto"/>
              <w:jc w:val="center"/>
              <w:rPr>
                <w:sz w:val="22"/>
                <w:szCs w:val="22"/>
              </w:rPr>
            </w:pPr>
            <w:r>
              <w:rPr>
                <w:sz w:val="22"/>
                <w:szCs w:val="22"/>
              </w:rPr>
              <w:t xml:space="preserve">ул. 50 лет Октября, </w:t>
            </w:r>
            <w:r w:rsidR="00607CA5">
              <w:rPr>
                <w:sz w:val="22"/>
                <w:szCs w:val="22"/>
              </w:rPr>
              <w:t>4</w:t>
            </w:r>
          </w:p>
        </w:tc>
        <w:tc>
          <w:tcPr>
            <w:tcW w:w="1523" w:type="dxa"/>
            <w:tcBorders>
              <w:top w:val="single" w:sz="4" w:space="0" w:color="auto"/>
              <w:left w:val="single" w:sz="4" w:space="0" w:color="000000"/>
              <w:bottom w:val="single" w:sz="4" w:space="0" w:color="auto"/>
            </w:tcBorders>
            <w:shd w:val="clear" w:color="auto" w:fill="auto"/>
          </w:tcPr>
          <w:p w:rsidR="00580750" w:rsidRPr="00CA3935" w:rsidRDefault="00CA1C26" w:rsidP="00814856">
            <w:pPr>
              <w:spacing w:line="360" w:lineRule="auto"/>
              <w:jc w:val="both"/>
              <w:rPr>
                <w:sz w:val="20"/>
                <w:szCs w:val="20"/>
              </w:rPr>
            </w:pPr>
            <w:r w:rsidRPr="00CA1C26">
              <w:rPr>
                <w:sz w:val="20"/>
                <w:szCs w:val="20"/>
                <w:highlight w:val="yellow"/>
              </w:rPr>
              <w:t>кв.9-утепление стояка канали-зации из дома до фундамен-та; откачка грунтовых вод;</w:t>
            </w:r>
          </w:p>
        </w:tc>
        <w:tc>
          <w:tcPr>
            <w:tcW w:w="1029" w:type="dxa"/>
            <w:tcBorders>
              <w:top w:val="single" w:sz="4" w:space="0" w:color="auto"/>
              <w:left w:val="single" w:sz="4" w:space="0" w:color="000000"/>
              <w:bottom w:val="single" w:sz="4" w:space="0" w:color="auto"/>
            </w:tcBorders>
            <w:shd w:val="clear" w:color="auto" w:fill="auto"/>
          </w:tcPr>
          <w:p w:rsidR="00580750" w:rsidRPr="008778DD" w:rsidRDefault="00CA1C26" w:rsidP="00814856">
            <w:pPr>
              <w:spacing w:line="360" w:lineRule="auto"/>
              <w:jc w:val="center"/>
              <w:rPr>
                <w:sz w:val="20"/>
                <w:szCs w:val="20"/>
              </w:rPr>
            </w:pPr>
            <w:r w:rsidRPr="00CA1C26">
              <w:rPr>
                <w:sz w:val="20"/>
                <w:szCs w:val="20"/>
                <w:highlight w:val="yellow"/>
              </w:rPr>
              <w:t>16.01.18</w:t>
            </w:r>
          </w:p>
        </w:tc>
        <w:tc>
          <w:tcPr>
            <w:tcW w:w="1491" w:type="dxa"/>
            <w:tcBorders>
              <w:top w:val="single" w:sz="4" w:space="0" w:color="auto"/>
              <w:left w:val="single" w:sz="4" w:space="0" w:color="000000"/>
              <w:bottom w:val="single" w:sz="4" w:space="0" w:color="auto"/>
            </w:tcBorders>
            <w:shd w:val="clear" w:color="auto" w:fill="auto"/>
          </w:tcPr>
          <w:p w:rsidR="00580750" w:rsidRDefault="00816620" w:rsidP="00814856">
            <w:pPr>
              <w:spacing w:line="360" w:lineRule="auto"/>
              <w:jc w:val="both"/>
              <w:rPr>
                <w:sz w:val="20"/>
                <w:szCs w:val="20"/>
                <w:shd w:val="clear" w:color="auto" w:fill="FFFF00"/>
              </w:rPr>
            </w:pPr>
            <w:r>
              <w:rPr>
                <w:sz w:val="20"/>
                <w:szCs w:val="20"/>
                <w:shd w:val="clear" w:color="auto" w:fill="FFFF00"/>
              </w:rPr>
              <w:t>кв.1-уборка придомовой территории, посыпка пес-ком; уборка мусора с урн;</w:t>
            </w:r>
          </w:p>
          <w:p w:rsidR="00D96498" w:rsidRDefault="00D96498" w:rsidP="00D96498">
            <w:pPr>
              <w:spacing w:line="360" w:lineRule="auto"/>
              <w:jc w:val="both"/>
              <w:rPr>
                <w:sz w:val="20"/>
                <w:szCs w:val="20"/>
                <w:shd w:val="clear" w:color="auto" w:fill="FFFF00"/>
              </w:rPr>
            </w:pPr>
            <w:r>
              <w:rPr>
                <w:sz w:val="20"/>
                <w:szCs w:val="20"/>
                <w:shd w:val="clear" w:color="auto" w:fill="FFFF00"/>
              </w:rPr>
              <w:t>кв.1-уборка придомовой территории, посыпка пес-ком; уборка мусора с урн;</w:t>
            </w:r>
          </w:p>
          <w:p w:rsidR="0044174C" w:rsidRDefault="0044174C" w:rsidP="0044174C">
            <w:pPr>
              <w:spacing w:line="360" w:lineRule="auto"/>
              <w:jc w:val="both"/>
              <w:rPr>
                <w:sz w:val="20"/>
                <w:szCs w:val="20"/>
                <w:shd w:val="clear" w:color="auto" w:fill="FFFF00"/>
              </w:rPr>
            </w:pPr>
            <w:r>
              <w:rPr>
                <w:sz w:val="20"/>
                <w:szCs w:val="20"/>
                <w:shd w:val="clear" w:color="auto" w:fill="FFFF00"/>
              </w:rPr>
              <w:lastRenderedPageBreak/>
              <w:t>кв.1-уборка придомовой территории, посыпка пес-ком; уборка мусора с урн;</w:t>
            </w:r>
          </w:p>
          <w:p w:rsidR="00D96498" w:rsidRDefault="007C522F" w:rsidP="007C522F">
            <w:pPr>
              <w:spacing w:line="360" w:lineRule="auto"/>
              <w:jc w:val="both"/>
              <w:rPr>
                <w:sz w:val="20"/>
                <w:szCs w:val="20"/>
                <w:shd w:val="clear" w:color="auto" w:fill="FFFF00"/>
              </w:rPr>
            </w:pPr>
            <w:r>
              <w:rPr>
                <w:sz w:val="20"/>
                <w:szCs w:val="20"/>
                <w:shd w:val="clear" w:color="auto" w:fill="FFFF00"/>
              </w:rPr>
              <w:t>кв.3,7,12-под-метание лест-ничных кле-ток и маршей, протирка по-ручней, подо-кон-ников и почтовых ящиков;</w:t>
            </w:r>
          </w:p>
          <w:p w:rsidR="00CA1C26" w:rsidRDefault="00CA1C26" w:rsidP="007C522F">
            <w:pPr>
              <w:spacing w:line="360" w:lineRule="auto"/>
              <w:jc w:val="both"/>
              <w:rPr>
                <w:sz w:val="20"/>
                <w:szCs w:val="20"/>
                <w:shd w:val="clear" w:color="auto" w:fill="FFFF00"/>
              </w:rPr>
            </w:pPr>
            <w:r>
              <w:rPr>
                <w:sz w:val="20"/>
                <w:szCs w:val="20"/>
                <w:shd w:val="clear" w:color="auto" w:fill="FFFF00"/>
              </w:rPr>
              <w:t>кв.1-уборка придомовой территории, чистка снега; уборка мусора с урн;</w:t>
            </w:r>
          </w:p>
          <w:p w:rsidR="00CA1C26" w:rsidRDefault="00CA1C26" w:rsidP="00CA1C26">
            <w:pPr>
              <w:spacing w:line="360" w:lineRule="auto"/>
              <w:jc w:val="both"/>
              <w:rPr>
                <w:sz w:val="20"/>
                <w:szCs w:val="20"/>
                <w:shd w:val="clear" w:color="auto" w:fill="FFFF00"/>
              </w:rPr>
            </w:pPr>
            <w:r>
              <w:rPr>
                <w:sz w:val="20"/>
                <w:szCs w:val="20"/>
                <w:shd w:val="clear" w:color="auto" w:fill="FFFF00"/>
              </w:rPr>
              <w:t>кв.1,5,11-под-метание лест-ничных кле-ток и маршей, протирка по-ручней, подо-</w:t>
            </w:r>
            <w:r>
              <w:rPr>
                <w:sz w:val="20"/>
                <w:szCs w:val="20"/>
                <w:shd w:val="clear" w:color="auto" w:fill="FFFF00"/>
              </w:rPr>
              <w:lastRenderedPageBreak/>
              <w:t>конников и почтовых ящиков;</w:t>
            </w:r>
          </w:p>
          <w:p w:rsidR="00CA1C26" w:rsidRDefault="00CA1C26" w:rsidP="00CA1C26">
            <w:pPr>
              <w:spacing w:line="360" w:lineRule="auto"/>
              <w:jc w:val="both"/>
              <w:rPr>
                <w:sz w:val="20"/>
                <w:szCs w:val="20"/>
                <w:shd w:val="clear" w:color="auto" w:fill="FFFF00"/>
              </w:rPr>
            </w:pPr>
            <w:r>
              <w:rPr>
                <w:sz w:val="20"/>
                <w:szCs w:val="20"/>
                <w:shd w:val="clear" w:color="auto" w:fill="FFFF00"/>
              </w:rPr>
              <w:t>кв.1-уборка придомовой территории, чистка снега; уборка мусора с урн;</w:t>
            </w:r>
          </w:p>
          <w:p w:rsidR="00CA1C26" w:rsidRDefault="00CA1C26" w:rsidP="00CA1C26">
            <w:pPr>
              <w:spacing w:line="360" w:lineRule="auto"/>
              <w:jc w:val="both"/>
              <w:rPr>
                <w:sz w:val="20"/>
                <w:szCs w:val="20"/>
                <w:shd w:val="clear" w:color="auto" w:fill="FFFF00"/>
              </w:rPr>
            </w:pPr>
            <w:r>
              <w:rPr>
                <w:sz w:val="20"/>
                <w:szCs w:val="20"/>
                <w:shd w:val="clear" w:color="auto" w:fill="FFFF00"/>
              </w:rPr>
              <w:t>кв.11-уборка придомовой территории, чистка снега; уборка мусора с урн;</w:t>
            </w:r>
          </w:p>
          <w:p w:rsidR="00CA1C26" w:rsidRDefault="00CA1C26" w:rsidP="007C522F">
            <w:pPr>
              <w:spacing w:line="360" w:lineRule="auto"/>
              <w:jc w:val="both"/>
              <w:rPr>
                <w:sz w:val="20"/>
                <w:szCs w:val="20"/>
                <w:shd w:val="clear" w:color="auto" w:fill="FFFF00"/>
              </w:rPr>
            </w:pPr>
            <w:r>
              <w:rPr>
                <w:sz w:val="20"/>
                <w:szCs w:val="20"/>
                <w:shd w:val="clear" w:color="auto" w:fill="FFFF00"/>
              </w:rPr>
              <w:t>кв.5-уборка придомовой территории, чистка снега; уборка мусора с урн;</w:t>
            </w:r>
          </w:p>
          <w:p w:rsidR="00295C26" w:rsidRDefault="00295C26" w:rsidP="007C522F">
            <w:pPr>
              <w:spacing w:line="360" w:lineRule="auto"/>
              <w:jc w:val="both"/>
              <w:rPr>
                <w:sz w:val="20"/>
                <w:szCs w:val="20"/>
                <w:shd w:val="clear" w:color="auto" w:fill="FFFF00"/>
              </w:rPr>
            </w:pPr>
            <w:r>
              <w:rPr>
                <w:sz w:val="20"/>
                <w:szCs w:val="20"/>
                <w:shd w:val="clear" w:color="auto" w:fill="FFFF00"/>
              </w:rPr>
              <w:t xml:space="preserve">кв.5-уборка придомовой территории, чистка снега; уборка мусора с урн; чистка </w:t>
            </w:r>
            <w:r>
              <w:rPr>
                <w:sz w:val="20"/>
                <w:szCs w:val="20"/>
                <w:shd w:val="clear" w:color="auto" w:fill="FFFF00"/>
              </w:rPr>
              <w:lastRenderedPageBreak/>
              <w:t>козырьков от снега;</w:t>
            </w:r>
          </w:p>
          <w:p w:rsidR="0068049A" w:rsidRDefault="0068049A" w:rsidP="007C522F">
            <w:pPr>
              <w:spacing w:line="360" w:lineRule="auto"/>
              <w:jc w:val="both"/>
              <w:rPr>
                <w:sz w:val="20"/>
                <w:szCs w:val="20"/>
                <w:shd w:val="clear" w:color="auto" w:fill="FFFF00"/>
              </w:rPr>
            </w:pPr>
            <w:r>
              <w:rPr>
                <w:sz w:val="20"/>
                <w:szCs w:val="20"/>
                <w:shd w:val="clear" w:color="auto" w:fill="FFFF00"/>
              </w:rPr>
              <w:t>кв.5,12-под-метание лест-ничных кле-ток и маршей, протирка по-ручней, подо-конников и почтовых ящиков;</w:t>
            </w:r>
          </w:p>
          <w:p w:rsidR="009D62FA" w:rsidRDefault="009D62FA" w:rsidP="009D62FA">
            <w:pPr>
              <w:spacing w:line="360" w:lineRule="auto"/>
              <w:jc w:val="both"/>
              <w:rPr>
                <w:sz w:val="20"/>
                <w:szCs w:val="20"/>
                <w:shd w:val="clear" w:color="auto" w:fill="FFFF00"/>
              </w:rPr>
            </w:pPr>
            <w:r>
              <w:rPr>
                <w:sz w:val="20"/>
                <w:szCs w:val="20"/>
                <w:shd w:val="clear" w:color="auto" w:fill="FFFF00"/>
              </w:rPr>
              <w:t>кв.5</w:t>
            </w:r>
            <w:r w:rsidRPr="00EB781E">
              <w:rPr>
                <w:sz w:val="20"/>
                <w:szCs w:val="20"/>
                <w:shd w:val="clear" w:color="auto" w:fill="FFFF00"/>
              </w:rPr>
              <w:t>-уборка придомовой территории, чистка снега; уборка мусора с урн;</w:t>
            </w:r>
          </w:p>
          <w:p w:rsidR="009D62FA" w:rsidRDefault="009D62FA" w:rsidP="009D62FA">
            <w:pPr>
              <w:spacing w:line="360" w:lineRule="auto"/>
              <w:jc w:val="both"/>
              <w:rPr>
                <w:sz w:val="20"/>
                <w:szCs w:val="20"/>
                <w:shd w:val="clear" w:color="auto" w:fill="FFFF00"/>
              </w:rPr>
            </w:pPr>
            <w:r>
              <w:rPr>
                <w:sz w:val="20"/>
                <w:szCs w:val="20"/>
                <w:shd w:val="clear" w:color="auto" w:fill="FFFF00"/>
              </w:rPr>
              <w:t>кв.1</w:t>
            </w:r>
            <w:r w:rsidRPr="00EB781E">
              <w:rPr>
                <w:sz w:val="20"/>
                <w:szCs w:val="20"/>
                <w:shd w:val="clear" w:color="auto" w:fill="FFFF00"/>
              </w:rPr>
              <w:t>-уборка придомовой территории, чистка снега; уборка мусора с урн;</w:t>
            </w:r>
          </w:p>
          <w:p w:rsidR="009D62FA" w:rsidRDefault="009D62FA" w:rsidP="009D62FA">
            <w:pPr>
              <w:spacing w:line="360" w:lineRule="auto"/>
              <w:jc w:val="both"/>
              <w:rPr>
                <w:sz w:val="20"/>
                <w:szCs w:val="20"/>
                <w:shd w:val="clear" w:color="auto" w:fill="FFFF00"/>
              </w:rPr>
            </w:pPr>
            <w:r>
              <w:rPr>
                <w:sz w:val="20"/>
                <w:szCs w:val="20"/>
                <w:shd w:val="clear" w:color="auto" w:fill="FFFF00"/>
              </w:rPr>
              <w:t>кв.11</w:t>
            </w:r>
            <w:r w:rsidRPr="00EB781E">
              <w:rPr>
                <w:sz w:val="20"/>
                <w:szCs w:val="20"/>
                <w:shd w:val="clear" w:color="auto" w:fill="FFFF00"/>
              </w:rPr>
              <w:t xml:space="preserve">-уборка придомовой территории, чистка снега; </w:t>
            </w:r>
            <w:r w:rsidRPr="00EB781E">
              <w:rPr>
                <w:sz w:val="20"/>
                <w:szCs w:val="20"/>
                <w:shd w:val="clear" w:color="auto" w:fill="FFFF00"/>
              </w:rPr>
              <w:lastRenderedPageBreak/>
              <w:t>уборка мусора с урн;</w:t>
            </w:r>
          </w:p>
          <w:p w:rsidR="009D62FA" w:rsidRDefault="009D62FA" w:rsidP="009D62FA">
            <w:pPr>
              <w:spacing w:line="360" w:lineRule="auto"/>
              <w:jc w:val="both"/>
              <w:rPr>
                <w:sz w:val="20"/>
                <w:szCs w:val="20"/>
                <w:shd w:val="clear" w:color="auto" w:fill="FFFF00"/>
              </w:rPr>
            </w:pPr>
            <w:r>
              <w:rPr>
                <w:sz w:val="20"/>
                <w:szCs w:val="20"/>
                <w:shd w:val="clear" w:color="auto" w:fill="FFFF00"/>
              </w:rPr>
              <w:t>кв.1</w:t>
            </w:r>
            <w:r w:rsidRPr="00EB781E">
              <w:rPr>
                <w:sz w:val="20"/>
                <w:szCs w:val="20"/>
                <w:shd w:val="clear" w:color="auto" w:fill="FFFF00"/>
              </w:rPr>
              <w:t>-уборка при</w:t>
            </w:r>
            <w:r>
              <w:rPr>
                <w:sz w:val="20"/>
                <w:szCs w:val="20"/>
                <w:shd w:val="clear" w:color="auto" w:fill="FFFF00"/>
              </w:rPr>
              <w:t>домовой территории, посыпка пес-ком</w:t>
            </w:r>
            <w:r w:rsidRPr="00EB781E">
              <w:rPr>
                <w:sz w:val="20"/>
                <w:szCs w:val="20"/>
                <w:shd w:val="clear" w:color="auto" w:fill="FFFF00"/>
              </w:rPr>
              <w:t>; уборка мусора с урн;</w:t>
            </w:r>
          </w:p>
          <w:p w:rsidR="009D62FA" w:rsidRDefault="009D62FA" w:rsidP="009D62FA">
            <w:pPr>
              <w:spacing w:line="360" w:lineRule="auto"/>
              <w:jc w:val="both"/>
              <w:rPr>
                <w:sz w:val="20"/>
                <w:szCs w:val="20"/>
                <w:shd w:val="clear" w:color="auto" w:fill="FFFF00"/>
              </w:rPr>
            </w:pPr>
            <w:r>
              <w:rPr>
                <w:sz w:val="20"/>
                <w:szCs w:val="20"/>
                <w:shd w:val="clear" w:color="auto" w:fill="FFFF00"/>
              </w:rPr>
              <w:t>кв.2,5,11-под-метание лест-ничных кле-ток и маршей, протирка по-ручней, подо-конников и почтовых ящиков;</w:t>
            </w:r>
          </w:p>
          <w:p w:rsidR="009D62FA" w:rsidRDefault="009D62FA" w:rsidP="009D62FA">
            <w:pPr>
              <w:spacing w:line="360" w:lineRule="auto"/>
              <w:jc w:val="both"/>
              <w:rPr>
                <w:sz w:val="20"/>
                <w:szCs w:val="20"/>
                <w:shd w:val="clear" w:color="auto" w:fill="FFFF00"/>
              </w:rPr>
            </w:pPr>
            <w:r>
              <w:rPr>
                <w:sz w:val="20"/>
                <w:szCs w:val="20"/>
                <w:shd w:val="clear" w:color="auto" w:fill="FFFF00"/>
              </w:rPr>
              <w:t>кв.5</w:t>
            </w:r>
            <w:r w:rsidRPr="00EB781E">
              <w:rPr>
                <w:sz w:val="20"/>
                <w:szCs w:val="20"/>
                <w:shd w:val="clear" w:color="auto" w:fill="FFFF00"/>
              </w:rPr>
              <w:t>-уборка придомовой территории, чистка снега; уборка мусора с урн;</w:t>
            </w:r>
          </w:p>
          <w:p w:rsidR="009D62FA" w:rsidRDefault="00882DF8" w:rsidP="007C522F">
            <w:pPr>
              <w:spacing w:line="360" w:lineRule="auto"/>
              <w:jc w:val="both"/>
              <w:rPr>
                <w:sz w:val="20"/>
                <w:szCs w:val="20"/>
                <w:shd w:val="clear" w:color="auto" w:fill="FFFF00"/>
              </w:rPr>
            </w:pPr>
            <w:r>
              <w:rPr>
                <w:sz w:val="20"/>
                <w:szCs w:val="20"/>
                <w:shd w:val="clear" w:color="auto" w:fill="FFFF00"/>
              </w:rPr>
              <w:t>кв.1</w:t>
            </w:r>
            <w:r w:rsidRPr="00EB781E">
              <w:rPr>
                <w:sz w:val="20"/>
                <w:szCs w:val="20"/>
                <w:shd w:val="clear" w:color="auto" w:fill="FFFF00"/>
              </w:rPr>
              <w:t xml:space="preserve">-уборка придомовой территории, чистка снега; </w:t>
            </w:r>
            <w:r w:rsidRPr="00EB781E">
              <w:rPr>
                <w:sz w:val="20"/>
                <w:szCs w:val="20"/>
                <w:shd w:val="clear" w:color="auto" w:fill="FFFF00"/>
              </w:rPr>
              <w:lastRenderedPageBreak/>
              <w:t>уборка мусора с урн;</w:t>
            </w:r>
          </w:p>
          <w:p w:rsidR="00882DF8" w:rsidRDefault="00882DF8" w:rsidP="007C522F">
            <w:pPr>
              <w:spacing w:line="360" w:lineRule="auto"/>
              <w:jc w:val="both"/>
              <w:rPr>
                <w:sz w:val="20"/>
                <w:szCs w:val="20"/>
                <w:shd w:val="clear" w:color="auto" w:fill="FFFF00"/>
              </w:rPr>
            </w:pPr>
            <w:r>
              <w:rPr>
                <w:sz w:val="20"/>
                <w:szCs w:val="20"/>
                <w:shd w:val="clear" w:color="auto" w:fill="FFFF00"/>
              </w:rPr>
              <w:t>кв.1</w:t>
            </w:r>
            <w:r w:rsidRPr="00EB781E">
              <w:rPr>
                <w:sz w:val="20"/>
                <w:szCs w:val="20"/>
                <w:shd w:val="clear" w:color="auto" w:fill="FFFF00"/>
              </w:rPr>
              <w:t>-уборка придомовой территории, чистка снега; уборка мусора с урн;</w:t>
            </w:r>
          </w:p>
          <w:p w:rsidR="00053C4D" w:rsidRDefault="00053C4D" w:rsidP="007C522F">
            <w:pPr>
              <w:spacing w:line="360" w:lineRule="auto"/>
              <w:jc w:val="both"/>
              <w:rPr>
                <w:sz w:val="20"/>
                <w:szCs w:val="20"/>
                <w:shd w:val="clear" w:color="auto" w:fill="FFFF00"/>
              </w:rPr>
            </w:pPr>
            <w:r>
              <w:rPr>
                <w:sz w:val="20"/>
                <w:szCs w:val="20"/>
                <w:shd w:val="clear" w:color="auto" w:fill="FFFF00"/>
              </w:rPr>
              <w:t>кв.1,5,9-под-метание лест-ничных кле-ток и маршей, протирка по-ручней, подо-конников и почтовых ящиков;</w:t>
            </w:r>
          </w:p>
          <w:p w:rsidR="0060263F" w:rsidRDefault="0060263F" w:rsidP="0060263F">
            <w:pPr>
              <w:spacing w:line="360" w:lineRule="auto"/>
              <w:jc w:val="both"/>
              <w:rPr>
                <w:sz w:val="20"/>
                <w:szCs w:val="20"/>
                <w:shd w:val="clear" w:color="auto" w:fill="FFFF00"/>
              </w:rPr>
            </w:pPr>
            <w:r>
              <w:rPr>
                <w:sz w:val="20"/>
                <w:szCs w:val="20"/>
                <w:shd w:val="clear" w:color="auto" w:fill="FFFF00"/>
              </w:rPr>
              <w:t>кв.10-уборка придомовой территории; чистка снега; уборка мусора с урн;</w:t>
            </w:r>
          </w:p>
          <w:p w:rsidR="0060263F" w:rsidRDefault="00DB2ABD" w:rsidP="007C522F">
            <w:pPr>
              <w:spacing w:line="360" w:lineRule="auto"/>
              <w:jc w:val="both"/>
              <w:rPr>
                <w:sz w:val="20"/>
                <w:szCs w:val="20"/>
                <w:shd w:val="clear" w:color="auto" w:fill="FFFF00"/>
              </w:rPr>
            </w:pPr>
            <w:r>
              <w:rPr>
                <w:sz w:val="20"/>
                <w:szCs w:val="20"/>
                <w:shd w:val="clear" w:color="auto" w:fill="FFFF00"/>
              </w:rPr>
              <w:t>кв.2,9-подме-тание лестнич-ных клеток и маршей, про-</w:t>
            </w:r>
            <w:r>
              <w:rPr>
                <w:sz w:val="20"/>
                <w:szCs w:val="20"/>
                <w:shd w:val="clear" w:color="auto" w:fill="FFFF00"/>
              </w:rPr>
              <w:lastRenderedPageBreak/>
              <w:t>тирка поруч-ней, подокон-ников и почто-вых ящиков;</w:t>
            </w:r>
          </w:p>
          <w:p w:rsidR="000B372D" w:rsidRDefault="000B372D" w:rsidP="000B372D">
            <w:pPr>
              <w:spacing w:line="360" w:lineRule="auto"/>
              <w:jc w:val="both"/>
              <w:rPr>
                <w:sz w:val="20"/>
                <w:szCs w:val="20"/>
                <w:shd w:val="clear" w:color="auto" w:fill="FFFF00"/>
              </w:rPr>
            </w:pPr>
            <w:r>
              <w:rPr>
                <w:sz w:val="20"/>
                <w:szCs w:val="20"/>
                <w:shd w:val="clear" w:color="auto" w:fill="FFFF00"/>
              </w:rPr>
              <w:t>кв.5-уборка придомовой территории; чистка снега; уборка мусора с урн;</w:t>
            </w:r>
          </w:p>
          <w:p w:rsidR="00251161" w:rsidRDefault="00251161" w:rsidP="00251161">
            <w:pPr>
              <w:spacing w:line="360" w:lineRule="auto"/>
              <w:jc w:val="both"/>
              <w:rPr>
                <w:sz w:val="20"/>
                <w:szCs w:val="20"/>
                <w:shd w:val="clear" w:color="auto" w:fill="FFFF00"/>
              </w:rPr>
            </w:pPr>
            <w:r>
              <w:rPr>
                <w:sz w:val="20"/>
                <w:szCs w:val="20"/>
                <w:shd w:val="clear" w:color="auto" w:fill="FFFF00"/>
              </w:rPr>
              <w:t>кв.2,5,9-под-метание лест-ничных кле-ток и маршей, протирка по-ручней, подо-конников и почтовых ящиков;</w:t>
            </w:r>
          </w:p>
          <w:p w:rsidR="00F938CB" w:rsidRDefault="00F938CB" w:rsidP="00F938CB">
            <w:pPr>
              <w:spacing w:line="360" w:lineRule="auto"/>
              <w:jc w:val="both"/>
              <w:rPr>
                <w:sz w:val="20"/>
                <w:szCs w:val="20"/>
                <w:shd w:val="clear" w:color="auto" w:fill="FFFF00"/>
              </w:rPr>
            </w:pPr>
            <w:r>
              <w:rPr>
                <w:sz w:val="20"/>
                <w:szCs w:val="20"/>
                <w:shd w:val="clear" w:color="auto" w:fill="FFFF00"/>
              </w:rPr>
              <w:t>кв.5-уборка придомовой территории; чистка снега; уборка мусора с урн;</w:t>
            </w:r>
          </w:p>
          <w:p w:rsidR="00F938CB" w:rsidRDefault="00F938CB" w:rsidP="00F938CB">
            <w:pPr>
              <w:spacing w:line="360" w:lineRule="auto"/>
              <w:jc w:val="both"/>
              <w:rPr>
                <w:sz w:val="20"/>
                <w:szCs w:val="20"/>
                <w:shd w:val="clear" w:color="auto" w:fill="FFFF00"/>
              </w:rPr>
            </w:pPr>
            <w:r>
              <w:rPr>
                <w:sz w:val="20"/>
                <w:szCs w:val="20"/>
                <w:shd w:val="clear" w:color="auto" w:fill="FFFF00"/>
              </w:rPr>
              <w:t>кв.1,11-под-метание лест-</w:t>
            </w:r>
            <w:r>
              <w:rPr>
                <w:sz w:val="20"/>
                <w:szCs w:val="20"/>
                <w:shd w:val="clear" w:color="auto" w:fill="FFFF00"/>
              </w:rPr>
              <w:lastRenderedPageBreak/>
              <w:t>ничных кле-ток и маршей, протирка по-ручней, подо-конников и почтовых ящиков;</w:t>
            </w:r>
          </w:p>
          <w:p w:rsidR="00F938CB" w:rsidRDefault="00F938CB" w:rsidP="00F938CB">
            <w:pPr>
              <w:spacing w:line="360" w:lineRule="auto"/>
              <w:jc w:val="both"/>
              <w:rPr>
                <w:sz w:val="20"/>
                <w:szCs w:val="20"/>
                <w:shd w:val="clear" w:color="auto" w:fill="FFFF00"/>
              </w:rPr>
            </w:pPr>
            <w:r>
              <w:rPr>
                <w:sz w:val="20"/>
                <w:szCs w:val="20"/>
                <w:shd w:val="clear" w:color="auto" w:fill="FFFF00"/>
              </w:rPr>
              <w:t>кв.11-уборка придомовой территории; чистка снега; уборка мусора с урн;</w:t>
            </w:r>
          </w:p>
          <w:p w:rsidR="000B372D" w:rsidRDefault="00F938CB" w:rsidP="007C522F">
            <w:pPr>
              <w:spacing w:line="360" w:lineRule="auto"/>
              <w:jc w:val="both"/>
              <w:rPr>
                <w:sz w:val="20"/>
                <w:szCs w:val="20"/>
                <w:shd w:val="clear" w:color="auto" w:fill="FFFF00"/>
              </w:rPr>
            </w:pPr>
            <w:r>
              <w:rPr>
                <w:sz w:val="20"/>
                <w:szCs w:val="20"/>
                <w:shd w:val="clear" w:color="auto" w:fill="FFFF00"/>
              </w:rPr>
              <w:t>кв.1-замена дверной пру-жины в подъ-езде; уборка снега с ко-зырьков;</w:t>
            </w:r>
          </w:p>
          <w:p w:rsidR="00F938CB" w:rsidRDefault="00F938CB" w:rsidP="00F938CB">
            <w:pPr>
              <w:spacing w:line="360" w:lineRule="auto"/>
              <w:jc w:val="both"/>
              <w:rPr>
                <w:sz w:val="20"/>
                <w:szCs w:val="20"/>
                <w:shd w:val="clear" w:color="auto" w:fill="FFFF00"/>
              </w:rPr>
            </w:pPr>
            <w:r>
              <w:rPr>
                <w:sz w:val="20"/>
                <w:szCs w:val="20"/>
                <w:shd w:val="clear" w:color="auto" w:fill="FFFF00"/>
              </w:rPr>
              <w:t>кв.9-уборка придомовой территории; чистка снега; уборка мусора с урн;</w:t>
            </w:r>
          </w:p>
          <w:p w:rsidR="00F938CB" w:rsidRDefault="00F938CB" w:rsidP="007C522F">
            <w:pPr>
              <w:spacing w:line="360" w:lineRule="auto"/>
              <w:jc w:val="both"/>
              <w:rPr>
                <w:sz w:val="20"/>
                <w:szCs w:val="20"/>
                <w:shd w:val="clear" w:color="auto" w:fill="FFFF00"/>
              </w:rPr>
            </w:pPr>
            <w:r>
              <w:rPr>
                <w:sz w:val="20"/>
                <w:szCs w:val="20"/>
                <w:shd w:val="clear" w:color="auto" w:fill="FFFF00"/>
              </w:rPr>
              <w:t>кв.1,5,11-под-метание лест-</w:t>
            </w:r>
            <w:r>
              <w:rPr>
                <w:sz w:val="20"/>
                <w:szCs w:val="20"/>
                <w:shd w:val="clear" w:color="auto" w:fill="FFFF00"/>
              </w:rPr>
              <w:lastRenderedPageBreak/>
              <w:t>ничных кле-ток и маршей, протирка по-ручней, подо-конников и почтовых ящиков;</w:t>
            </w:r>
          </w:p>
          <w:p w:rsidR="00562094" w:rsidRDefault="00562094" w:rsidP="00562094">
            <w:pPr>
              <w:spacing w:line="360" w:lineRule="auto"/>
              <w:jc w:val="both"/>
              <w:rPr>
                <w:sz w:val="20"/>
                <w:szCs w:val="20"/>
                <w:shd w:val="clear" w:color="auto" w:fill="FFFF00"/>
              </w:rPr>
            </w:pPr>
            <w:r>
              <w:rPr>
                <w:sz w:val="20"/>
                <w:szCs w:val="20"/>
                <w:shd w:val="clear" w:color="auto" w:fill="FFFF00"/>
              </w:rPr>
              <w:t>кв.5-уборка придомовой территории; чистка снега, наледи; убор-ка мусора с урн;</w:t>
            </w:r>
          </w:p>
          <w:p w:rsidR="00562094" w:rsidRDefault="00E16492" w:rsidP="00562094">
            <w:pPr>
              <w:spacing w:line="360" w:lineRule="auto"/>
              <w:jc w:val="both"/>
              <w:rPr>
                <w:sz w:val="20"/>
                <w:szCs w:val="20"/>
                <w:shd w:val="clear" w:color="auto" w:fill="FFFF00"/>
              </w:rPr>
            </w:pPr>
            <w:r>
              <w:rPr>
                <w:sz w:val="20"/>
                <w:szCs w:val="20"/>
                <w:shd w:val="clear" w:color="auto" w:fill="FFFF00"/>
              </w:rPr>
              <w:t>кв.1</w:t>
            </w:r>
            <w:r w:rsidR="00562094">
              <w:rPr>
                <w:sz w:val="20"/>
                <w:szCs w:val="20"/>
                <w:shd w:val="clear" w:color="auto" w:fill="FFFF00"/>
              </w:rPr>
              <w:t>-уборка придомовой территории; чистка снега; уборка мусора с урн;</w:t>
            </w:r>
          </w:p>
          <w:p w:rsidR="00E16492" w:rsidRDefault="00E16492" w:rsidP="00E16492">
            <w:pPr>
              <w:spacing w:line="360" w:lineRule="auto"/>
              <w:jc w:val="both"/>
              <w:rPr>
                <w:sz w:val="20"/>
                <w:szCs w:val="20"/>
                <w:shd w:val="clear" w:color="auto" w:fill="FFFF00"/>
              </w:rPr>
            </w:pPr>
            <w:r>
              <w:rPr>
                <w:sz w:val="20"/>
                <w:szCs w:val="20"/>
                <w:shd w:val="clear" w:color="auto" w:fill="FFFF00"/>
              </w:rPr>
              <w:t xml:space="preserve">кв.5,9-подме-тание лест-ничных кле-ток и маршей, протирка по-ручней, подо-конников и </w:t>
            </w:r>
            <w:r>
              <w:rPr>
                <w:sz w:val="20"/>
                <w:szCs w:val="20"/>
                <w:shd w:val="clear" w:color="auto" w:fill="FFFF00"/>
              </w:rPr>
              <w:lastRenderedPageBreak/>
              <w:t>почтовых ящиков;</w:t>
            </w:r>
          </w:p>
          <w:p w:rsidR="00041BF0" w:rsidRDefault="00041BF0" w:rsidP="00041BF0">
            <w:pPr>
              <w:spacing w:line="360" w:lineRule="auto"/>
              <w:jc w:val="both"/>
              <w:rPr>
                <w:sz w:val="20"/>
                <w:szCs w:val="20"/>
                <w:shd w:val="clear" w:color="auto" w:fill="FFFF00"/>
              </w:rPr>
            </w:pPr>
            <w:r>
              <w:rPr>
                <w:sz w:val="20"/>
                <w:szCs w:val="20"/>
                <w:shd w:val="clear" w:color="auto" w:fill="FFFF00"/>
              </w:rPr>
              <w:t>кв.1</w:t>
            </w:r>
            <w:r w:rsidR="00F93483">
              <w:rPr>
                <w:sz w:val="20"/>
                <w:szCs w:val="20"/>
                <w:shd w:val="clear" w:color="auto" w:fill="FFFF00"/>
              </w:rPr>
              <w:t>2</w:t>
            </w:r>
            <w:r>
              <w:rPr>
                <w:sz w:val="20"/>
                <w:szCs w:val="20"/>
                <w:shd w:val="clear" w:color="auto" w:fill="FFFF00"/>
              </w:rPr>
              <w:t>-уборка придомовой территории; чистка снега;</w:t>
            </w:r>
            <w:r w:rsidR="00F93483">
              <w:rPr>
                <w:sz w:val="20"/>
                <w:szCs w:val="20"/>
                <w:shd w:val="clear" w:color="auto" w:fill="FFFF00"/>
              </w:rPr>
              <w:t xml:space="preserve"> посыпка пес-ком;</w:t>
            </w:r>
            <w:r>
              <w:rPr>
                <w:sz w:val="20"/>
                <w:szCs w:val="20"/>
                <w:shd w:val="clear" w:color="auto" w:fill="FFFF00"/>
              </w:rPr>
              <w:t xml:space="preserve"> уборка мусора с урн;</w:t>
            </w:r>
          </w:p>
          <w:p w:rsidR="00F93483" w:rsidRDefault="00F93483" w:rsidP="00F93483">
            <w:pPr>
              <w:spacing w:line="360" w:lineRule="auto"/>
              <w:jc w:val="both"/>
              <w:rPr>
                <w:sz w:val="20"/>
                <w:szCs w:val="20"/>
                <w:shd w:val="clear" w:color="auto" w:fill="FFFF00"/>
              </w:rPr>
            </w:pPr>
            <w:r>
              <w:rPr>
                <w:sz w:val="20"/>
                <w:szCs w:val="20"/>
                <w:shd w:val="clear" w:color="auto" w:fill="FFFF00"/>
              </w:rPr>
              <w:t>кв.2-уборка придомовой территории; чистка снега, наледи; убор-ка мусора с урн;</w:t>
            </w:r>
          </w:p>
          <w:p w:rsidR="00F93483" w:rsidRDefault="00F93483" w:rsidP="00F93483">
            <w:pPr>
              <w:spacing w:line="360" w:lineRule="auto"/>
              <w:jc w:val="both"/>
              <w:rPr>
                <w:sz w:val="20"/>
                <w:szCs w:val="20"/>
                <w:shd w:val="clear" w:color="auto" w:fill="FFFF00"/>
              </w:rPr>
            </w:pPr>
            <w:r>
              <w:rPr>
                <w:sz w:val="20"/>
                <w:szCs w:val="20"/>
                <w:shd w:val="clear" w:color="auto" w:fill="FFFF00"/>
              </w:rPr>
              <w:t>кв.5-уборка придомовой территории; чистка снега, наледи; убор-ка мусора с урн;</w:t>
            </w:r>
          </w:p>
          <w:p w:rsidR="00470037" w:rsidRDefault="00470037" w:rsidP="00470037">
            <w:pPr>
              <w:spacing w:line="360" w:lineRule="auto"/>
              <w:jc w:val="both"/>
              <w:rPr>
                <w:sz w:val="20"/>
                <w:szCs w:val="20"/>
                <w:shd w:val="clear" w:color="auto" w:fill="FFFF00"/>
              </w:rPr>
            </w:pPr>
            <w:r>
              <w:rPr>
                <w:sz w:val="20"/>
                <w:szCs w:val="20"/>
                <w:shd w:val="clear" w:color="auto" w:fill="FFFF00"/>
              </w:rPr>
              <w:t xml:space="preserve">кв.11-уборка придомовой территории; уборка снега, </w:t>
            </w:r>
            <w:r>
              <w:rPr>
                <w:sz w:val="20"/>
                <w:szCs w:val="20"/>
                <w:shd w:val="clear" w:color="auto" w:fill="FFFF00"/>
              </w:rPr>
              <w:lastRenderedPageBreak/>
              <w:t>мусора с урн;</w:t>
            </w:r>
          </w:p>
          <w:p w:rsidR="00B94079" w:rsidRDefault="00B94079" w:rsidP="00B94079">
            <w:pPr>
              <w:spacing w:line="360" w:lineRule="auto"/>
              <w:jc w:val="both"/>
              <w:rPr>
                <w:sz w:val="20"/>
                <w:szCs w:val="20"/>
                <w:shd w:val="clear" w:color="auto" w:fill="FFFF00"/>
              </w:rPr>
            </w:pPr>
            <w:r>
              <w:rPr>
                <w:sz w:val="20"/>
                <w:szCs w:val="20"/>
                <w:shd w:val="clear" w:color="auto" w:fill="FFFF00"/>
              </w:rPr>
              <w:t>кв.1-уборка придомовой территории; уборка снега, мусора с урн;</w:t>
            </w:r>
          </w:p>
          <w:p w:rsidR="00824413" w:rsidRDefault="00824413" w:rsidP="00824413">
            <w:pPr>
              <w:spacing w:line="360" w:lineRule="auto"/>
              <w:jc w:val="both"/>
              <w:rPr>
                <w:sz w:val="20"/>
                <w:szCs w:val="20"/>
                <w:shd w:val="clear" w:color="auto" w:fill="FFFF00"/>
              </w:rPr>
            </w:pPr>
            <w:r>
              <w:rPr>
                <w:sz w:val="20"/>
                <w:szCs w:val="20"/>
                <w:shd w:val="clear" w:color="auto" w:fill="FFFF00"/>
              </w:rPr>
              <w:t>кв.1-уборка придомовой территории, чистка снега; уборка мусора с урн; сбива-ние сосулек. читска козы-рьков и кров-ли от снега;</w:t>
            </w:r>
          </w:p>
          <w:p w:rsidR="00571494" w:rsidRDefault="00571494" w:rsidP="00571494">
            <w:pPr>
              <w:spacing w:line="360" w:lineRule="auto"/>
              <w:jc w:val="both"/>
              <w:rPr>
                <w:sz w:val="20"/>
                <w:szCs w:val="20"/>
                <w:shd w:val="clear" w:color="auto" w:fill="FFFF00"/>
              </w:rPr>
            </w:pPr>
            <w:r>
              <w:rPr>
                <w:sz w:val="20"/>
                <w:szCs w:val="20"/>
                <w:shd w:val="clear" w:color="auto" w:fill="FFFF00"/>
              </w:rPr>
              <w:t>кв.1-уборка придомовой территории; уборка нале-ди, мусора с урн; посыпка песком;</w:t>
            </w:r>
          </w:p>
          <w:p w:rsidR="00571494" w:rsidRDefault="00571494" w:rsidP="00571494">
            <w:pPr>
              <w:spacing w:line="360" w:lineRule="auto"/>
              <w:jc w:val="both"/>
              <w:rPr>
                <w:sz w:val="20"/>
                <w:szCs w:val="20"/>
                <w:shd w:val="clear" w:color="auto" w:fill="FFFF00"/>
              </w:rPr>
            </w:pPr>
            <w:r>
              <w:rPr>
                <w:sz w:val="20"/>
                <w:szCs w:val="20"/>
                <w:shd w:val="clear" w:color="auto" w:fill="FFFF00"/>
              </w:rPr>
              <w:t xml:space="preserve">кв.1,5,12-под-метание лест-ничных кле-ток и маршей, </w:t>
            </w:r>
            <w:r>
              <w:rPr>
                <w:sz w:val="20"/>
                <w:szCs w:val="20"/>
                <w:shd w:val="clear" w:color="auto" w:fill="FFFF00"/>
              </w:rPr>
              <w:lastRenderedPageBreak/>
              <w:t>протирка по-ручней, подо-конников и почтовых ящиков;</w:t>
            </w:r>
          </w:p>
          <w:p w:rsidR="00633080" w:rsidRDefault="00633080" w:rsidP="00633080">
            <w:pPr>
              <w:spacing w:line="360" w:lineRule="auto"/>
              <w:jc w:val="both"/>
              <w:rPr>
                <w:sz w:val="20"/>
                <w:szCs w:val="20"/>
                <w:shd w:val="clear" w:color="auto" w:fill="FFFF00"/>
              </w:rPr>
            </w:pPr>
            <w:r>
              <w:rPr>
                <w:sz w:val="20"/>
                <w:szCs w:val="20"/>
                <w:shd w:val="clear" w:color="auto" w:fill="FFFF00"/>
              </w:rPr>
              <w:t>кв.3-уборка придомовой территории, уборка нале-ди; посыпка песком; убор-ка мусора с урн;</w:t>
            </w:r>
          </w:p>
          <w:p w:rsidR="001F504F" w:rsidRDefault="001F504F" w:rsidP="001F504F">
            <w:pPr>
              <w:spacing w:line="360" w:lineRule="auto"/>
              <w:jc w:val="both"/>
              <w:rPr>
                <w:sz w:val="20"/>
                <w:szCs w:val="20"/>
                <w:shd w:val="clear" w:color="auto" w:fill="FFFF00"/>
              </w:rPr>
            </w:pPr>
            <w:r>
              <w:rPr>
                <w:sz w:val="20"/>
                <w:szCs w:val="20"/>
                <w:shd w:val="clear" w:color="auto" w:fill="FFFF00"/>
              </w:rPr>
              <w:t>кв.1-уборка придомовой территории, уборка снега; посыпка пес-ком; уборка мусора с урн;</w:t>
            </w:r>
            <w:r w:rsidR="00E457C7">
              <w:rPr>
                <w:sz w:val="20"/>
                <w:szCs w:val="20"/>
                <w:shd w:val="clear" w:color="auto" w:fill="FFFF00"/>
              </w:rPr>
              <w:t xml:space="preserve"> оформление досок объяв-лений;</w:t>
            </w:r>
          </w:p>
          <w:p w:rsidR="00562094" w:rsidRDefault="001F504F" w:rsidP="00E16492">
            <w:pPr>
              <w:spacing w:line="360" w:lineRule="auto"/>
              <w:jc w:val="both"/>
              <w:rPr>
                <w:sz w:val="20"/>
                <w:szCs w:val="20"/>
                <w:shd w:val="clear" w:color="auto" w:fill="FFFF00"/>
              </w:rPr>
            </w:pPr>
            <w:r>
              <w:rPr>
                <w:sz w:val="20"/>
                <w:szCs w:val="20"/>
                <w:shd w:val="clear" w:color="auto" w:fill="FFFF00"/>
              </w:rPr>
              <w:t xml:space="preserve">кв.2,5,12-под-метание лест-ничных кле-ток и маршей, </w:t>
            </w:r>
            <w:r>
              <w:rPr>
                <w:sz w:val="20"/>
                <w:szCs w:val="20"/>
                <w:shd w:val="clear" w:color="auto" w:fill="FFFF00"/>
              </w:rPr>
              <w:lastRenderedPageBreak/>
              <w:t>протирка по-ручней, подо-конников и почтовых ящиков;</w:t>
            </w:r>
          </w:p>
          <w:p w:rsidR="00C6196E" w:rsidRDefault="00C6196E" w:rsidP="00C6196E">
            <w:pPr>
              <w:spacing w:line="360" w:lineRule="auto"/>
              <w:jc w:val="both"/>
              <w:rPr>
                <w:sz w:val="20"/>
                <w:szCs w:val="20"/>
                <w:shd w:val="clear" w:color="auto" w:fill="FFFF00"/>
              </w:rPr>
            </w:pPr>
            <w:r>
              <w:rPr>
                <w:sz w:val="20"/>
                <w:szCs w:val="20"/>
                <w:shd w:val="clear" w:color="auto" w:fill="FFFF00"/>
              </w:rPr>
              <w:t>кв.2-уборка придомовой территории; чистка снега, мусора с урн; посыпка песком;</w:t>
            </w:r>
          </w:p>
          <w:p w:rsidR="00C6196E" w:rsidRDefault="00C6196E" w:rsidP="00C6196E">
            <w:pPr>
              <w:spacing w:line="360" w:lineRule="auto"/>
              <w:jc w:val="both"/>
              <w:rPr>
                <w:sz w:val="20"/>
                <w:szCs w:val="20"/>
                <w:shd w:val="clear" w:color="auto" w:fill="FFFF00"/>
              </w:rPr>
            </w:pPr>
            <w:r>
              <w:rPr>
                <w:sz w:val="20"/>
                <w:szCs w:val="20"/>
                <w:shd w:val="clear" w:color="auto" w:fill="FFFF00"/>
              </w:rPr>
              <w:t>кв.2-уборка придомовой территории; чистка снега, мусора с урн; посыпка песком;</w:t>
            </w:r>
          </w:p>
          <w:p w:rsidR="00C14146" w:rsidRDefault="00C14146" w:rsidP="00C14146">
            <w:pPr>
              <w:spacing w:line="360" w:lineRule="auto"/>
              <w:jc w:val="both"/>
              <w:rPr>
                <w:sz w:val="20"/>
                <w:szCs w:val="20"/>
                <w:shd w:val="clear" w:color="auto" w:fill="FFFF00"/>
              </w:rPr>
            </w:pPr>
            <w:r>
              <w:rPr>
                <w:sz w:val="20"/>
                <w:szCs w:val="20"/>
                <w:shd w:val="clear" w:color="auto" w:fill="FFFF00"/>
              </w:rPr>
              <w:t xml:space="preserve">кв.2,5,11-под-метание лест-ничных кле-ток и маршей, протирка по-ручней, подо-конников и почтовых </w:t>
            </w:r>
            <w:r>
              <w:rPr>
                <w:sz w:val="20"/>
                <w:szCs w:val="20"/>
                <w:shd w:val="clear" w:color="auto" w:fill="FFFF00"/>
              </w:rPr>
              <w:lastRenderedPageBreak/>
              <w:t>ящиков;</w:t>
            </w:r>
          </w:p>
          <w:p w:rsidR="00C6196E" w:rsidRDefault="00783610" w:rsidP="00E16492">
            <w:pPr>
              <w:spacing w:line="360" w:lineRule="auto"/>
              <w:jc w:val="both"/>
              <w:rPr>
                <w:sz w:val="20"/>
                <w:szCs w:val="20"/>
                <w:shd w:val="clear" w:color="auto" w:fill="FFFF00"/>
              </w:rPr>
            </w:pPr>
            <w:r>
              <w:rPr>
                <w:sz w:val="20"/>
                <w:szCs w:val="20"/>
                <w:shd w:val="clear" w:color="auto" w:fill="FFFF00"/>
              </w:rPr>
              <w:t>кв.12-уборка придомовой территории; уборка нале-ди, снега, му-сора с урн;</w:t>
            </w:r>
          </w:p>
          <w:p w:rsidR="005D269F" w:rsidRDefault="005D269F" w:rsidP="00E16492">
            <w:pPr>
              <w:spacing w:line="360" w:lineRule="auto"/>
              <w:jc w:val="both"/>
              <w:rPr>
                <w:sz w:val="20"/>
                <w:szCs w:val="20"/>
                <w:shd w:val="clear" w:color="auto" w:fill="FFFF00"/>
              </w:rPr>
            </w:pPr>
            <w:r>
              <w:rPr>
                <w:sz w:val="20"/>
                <w:szCs w:val="20"/>
                <w:shd w:val="clear" w:color="auto" w:fill="FFFF00"/>
              </w:rPr>
              <w:t>кв.1-уборка придомовой территории; уборка нале-ди, снега, му-сора с урн;</w:t>
            </w:r>
          </w:p>
          <w:p w:rsidR="00FB67ED" w:rsidRDefault="00FB67ED" w:rsidP="00E16492">
            <w:pPr>
              <w:spacing w:line="360" w:lineRule="auto"/>
              <w:jc w:val="both"/>
              <w:rPr>
                <w:sz w:val="20"/>
                <w:szCs w:val="20"/>
                <w:shd w:val="clear" w:color="auto" w:fill="FFFF00"/>
              </w:rPr>
            </w:pPr>
            <w:r>
              <w:rPr>
                <w:sz w:val="20"/>
                <w:szCs w:val="20"/>
                <w:shd w:val="clear" w:color="auto" w:fill="FFFF00"/>
              </w:rPr>
              <w:t>кв.12-уборка придомовой территории; уборка нале-ди, снега; по-сыпка песком; уборка мусора с урн;</w:t>
            </w:r>
          </w:p>
          <w:p w:rsidR="00FB67ED" w:rsidRPr="00DF542D" w:rsidRDefault="00FB67ED" w:rsidP="00E16492">
            <w:pPr>
              <w:spacing w:line="360" w:lineRule="auto"/>
              <w:jc w:val="both"/>
              <w:rPr>
                <w:sz w:val="20"/>
                <w:szCs w:val="20"/>
                <w:shd w:val="clear" w:color="auto" w:fill="FFFF00"/>
              </w:rPr>
            </w:pPr>
            <w:r>
              <w:rPr>
                <w:sz w:val="20"/>
                <w:szCs w:val="20"/>
                <w:shd w:val="clear" w:color="auto" w:fill="FFFF00"/>
              </w:rPr>
              <w:t xml:space="preserve">кв.9-уборка придомовой территории; уборка нале-ди, снега; по-сыпка песком; </w:t>
            </w:r>
            <w:r>
              <w:rPr>
                <w:sz w:val="20"/>
                <w:szCs w:val="20"/>
                <w:shd w:val="clear" w:color="auto" w:fill="FFFF00"/>
              </w:rPr>
              <w:lastRenderedPageBreak/>
              <w:t>уборка мусора с урн;</w:t>
            </w:r>
          </w:p>
        </w:tc>
        <w:tc>
          <w:tcPr>
            <w:tcW w:w="952" w:type="dxa"/>
            <w:tcBorders>
              <w:top w:val="single" w:sz="4" w:space="0" w:color="auto"/>
              <w:left w:val="single" w:sz="4" w:space="0" w:color="000000"/>
              <w:bottom w:val="single" w:sz="4" w:space="0" w:color="auto"/>
            </w:tcBorders>
            <w:shd w:val="clear" w:color="auto" w:fill="auto"/>
          </w:tcPr>
          <w:p w:rsidR="00580750" w:rsidRDefault="00816620" w:rsidP="00814856">
            <w:pPr>
              <w:spacing w:line="360" w:lineRule="auto"/>
              <w:rPr>
                <w:sz w:val="20"/>
                <w:szCs w:val="20"/>
                <w:shd w:val="clear" w:color="auto" w:fill="FFFF00"/>
              </w:rPr>
            </w:pPr>
            <w:r>
              <w:rPr>
                <w:sz w:val="20"/>
                <w:szCs w:val="20"/>
                <w:shd w:val="clear" w:color="auto" w:fill="FFFF00"/>
              </w:rPr>
              <w:lastRenderedPageBreak/>
              <w:t>06.01.18</w:t>
            </w:r>
          </w:p>
          <w:p w:rsidR="00D96498" w:rsidRDefault="00D96498" w:rsidP="00814856">
            <w:pPr>
              <w:spacing w:line="360" w:lineRule="auto"/>
              <w:rPr>
                <w:sz w:val="20"/>
                <w:szCs w:val="20"/>
                <w:shd w:val="clear" w:color="auto" w:fill="FFFF00"/>
              </w:rPr>
            </w:pPr>
          </w:p>
          <w:p w:rsidR="00D96498" w:rsidRDefault="00D96498" w:rsidP="00814856">
            <w:pPr>
              <w:spacing w:line="360" w:lineRule="auto"/>
              <w:rPr>
                <w:sz w:val="20"/>
                <w:szCs w:val="20"/>
                <w:shd w:val="clear" w:color="auto" w:fill="FFFF00"/>
              </w:rPr>
            </w:pPr>
          </w:p>
          <w:p w:rsidR="00D96498" w:rsidRDefault="00D96498" w:rsidP="00814856">
            <w:pPr>
              <w:spacing w:line="360" w:lineRule="auto"/>
              <w:rPr>
                <w:sz w:val="20"/>
                <w:szCs w:val="20"/>
                <w:shd w:val="clear" w:color="auto" w:fill="FFFF00"/>
              </w:rPr>
            </w:pPr>
          </w:p>
          <w:p w:rsidR="00D96498" w:rsidRDefault="00D96498" w:rsidP="00814856">
            <w:pPr>
              <w:spacing w:line="360" w:lineRule="auto"/>
              <w:rPr>
                <w:sz w:val="20"/>
                <w:szCs w:val="20"/>
                <w:shd w:val="clear" w:color="auto" w:fill="FFFF00"/>
              </w:rPr>
            </w:pPr>
          </w:p>
          <w:p w:rsidR="00D96498" w:rsidRDefault="00D96498" w:rsidP="00814856">
            <w:pPr>
              <w:spacing w:line="360" w:lineRule="auto"/>
              <w:rPr>
                <w:sz w:val="20"/>
                <w:szCs w:val="20"/>
                <w:shd w:val="clear" w:color="auto" w:fill="FFFF00"/>
              </w:rPr>
            </w:pPr>
          </w:p>
          <w:p w:rsidR="00D96498" w:rsidRDefault="00D96498" w:rsidP="00814856">
            <w:pPr>
              <w:spacing w:line="360" w:lineRule="auto"/>
              <w:rPr>
                <w:sz w:val="20"/>
                <w:szCs w:val="20"/>
                <w:shd w:val="clear" w:color="auto" w:fill="FFFF00"/>
              </w:rPr>
            </w:pPr>
            <w:r>
              <w:rPr>
                <w:sz w:val="20"/>
                <w:szCs w:val="20"/>
                <w:shd w:val="clear" w:color="auto" w:fill="FFFF00"/>
              </w:rPr>
              <w:t>09.01.18</w:t>
            </w:r>
          </w:p>
          <w:p w:rsidR="0044174C" w:rsidRDefault="0044174C" w:rsidP="00814856">
            <w:pPr>
              <w:spacing w:line="360" w:lineRule="auto"/>
              <w:rPr>
                <w:sz w:val="20"/>
                <w:szCs w:val="20"/>
                <w:shd w:val="clear" w:color="auto" w:fill="FFFF00"/>
              </w:rPr>
            </w:pPr>
          </w:p>
          <w:p w:rsidR="0044174C" w:rsidRDefault="0044174C" w:rsidP="00814856">
            <w:pPr>
              <w:spacing w:line="360" w:lineRule="auto"/>
              <w:rPr>
                <w:sz w:val="20"/>
                <w:szCs w:val="20"/>
                <w:shd w:val="clear" w:color="auto" w:fill="FFFF00"/>
              </w:rPr>
            </w:pPr>
          </w:p>
          <w:p w:rsidR="0044174C" w:rsidRDefault="0044174C" w:rsidP="00814856">
            <w:pPr>
              <w:spacing w:line="360" w:lineRule="auto"/>
              <w:rPr>
                <w:sz w:val="20"/>
                <w:szCs w:val="20"/>
                <w:shd w:val="clear" w:color="auto" w:fill="FFFF00"/>
              </w:rPr>
            </w:pPr>
          </w:p>
          <w:p w:rsidR="0044174C" w:rsidRDefault="0044174C" w:rsidP="00814856">
            <w:pPr>
              <w:spacing w:line="360" w:lineRule="auto"/>
              <w:rPr>
                <w:sz w:val="20"/>
                <w:szCs w:val="20"/>
                <w:shd w:val="clear" w:color="auto" w:fill="FFFF00"/>
              </w:rPr>
            </w:pPr>
          </w:p>
          <w:p w:rsidR="0044174C" w:rsidRDefault="0044174C" w:rsidP="00814856">
            <w:pPr>
              <w:spacing w:line="360" w:lineRule="auto"/>
              <w:rPr>
                <w:sz w:val="20"/>
                <w:szCs w:val="20"/>
                <w:shd w:val="clear" w:color="auto" w:fill="FFFF00"/>
              </w:rPr>
            </w:pPr>
          </w:p>
          <w:p w:rsidR="0044174C" w:rsidRDefault="0044174C" w:rsidP="00814856">
            <w:pPr>
              <w:spacing w:line="360" w:lineRule="auto"/>
              <w:rPr>
                <w:sz w:val="20"/>
                <w:szCs w:val="20"/>
                <w:shd w:val="clear" w:color="auto" w:fill="FFFF00"/>
              </w:rPr>
            </w:pPr>
            <w:r>
              <w:rPr>
                <w:sz w:val="20"/>
                <w:szCs w:val="20"/>
                <w:shd w:val="clear" w:color="auto" w:fill="FFFF00"/>
              </w:rPr>
              <w:lastRenderedPageBreak/>
              <w:t>11.01.18</w:t>
            </w:r>
          </w:p>
          <w:p w:rsidR="007C522F" w:rsidRDefault="007C522F" w:rsidP="00814856">
            <w:pPr>
              <w:spacing w:line="360" w:lineRule="auto"/>
              <w:rPr>
                <w:sz w:val="20"/>
                <w:szCs w:val="20"/>
                <w:shd w:val="clear" w:color="auto" w:fill="FFFF00"/>
              </w:rPr>
            </w:pPr>
          </w:p>
          <w:p w:rsidR="007C522F" w:rsidRDefault="007C522F" w:rsidP="00814856">
            <w:pPr>
              <w:spacing w:line="360" w:lineRule="auto"/>
              <w:rPr>
                <w:sz w:val="20"/>
                <w:szCs w:val="20"/>
                <w:shd w:val="clear" w:color="auto" w:fill="FFFF00"/>
              </w:rPr>
            </w:pPr>
          </w:p>
          <w:p w:rsidR="007C522F" w:rsidRDefault="007C522F" w:rsidP="00814856">
            <w:pPr>
              <w:spacing w:line="360" w:lineRule="auto"/>
              <w:rPr>
                <w:sz w:val="20"/>
                <w:szCs w:val="20"/>
                <w:shd w:val="clear" w:color="auto" w:fill="FFFF00"/>
              </w:rPr>
            </w:pPr>
          </w:p>
          <w:p w:rsidR="007C522F" w:rsidRDefault="007C522F" w:rsidP="00814856">
            <w:pPr>
              <w:spacing w:line="360" w:lineRule="auto"/>
              <w:rPr>
                <w:sz w:val="20"/>
                <w:szCs w:val="20"/>
                <w:shd w:val="clear" w:color="auto" w:fill="FFFF00"/>
              </w:rPr>
            </w:pPr>
          </w:p>
          <w:p w:rsidR="007C522F" w:rsidRDefault="007C522F" w:rsidP="00814856">
            <w:pPr>
              <w:spacing w:line="360" w:lineRule="auto"/>
              <w:rPr>
                <w:sz w:val="20"/>
                <w:szCs w:val="20"/>
                <w:shd w:val="clear" w:color="auto" w:fill="FFFF00"/>
              </w:rPr>
            </w:pPr>
          </w:p>
          <w:p w:rsidR="007C522F" w:rsidRDefault="007C522F" w:rsidP="00814856">
            <w:pPr>
              <w:spacing w:line="360" w:lineRule="auto"/>
              <w:rPr>
                <w:sz w:val="20"/>
                <w:szCs w:val="20"/>
                <w:shd w:val="clear" w:color="auto" w:fill="FFFF00"/>
              </w:rPr>
            </w:pPr>
            <w:r>
              <w:rPr>
                <w:sz w:val="20"/>
                <w:szCs w:val="20"/>
                <w:shd w:val="clear" w:color="auto" w:fill="FFFF00"/>
              </w:rPr>
              <w:t>11.01.18</w:t>
            </w:r>
          </w:p>
          <w:p w:rsidR="00CA1C26" w:rsidRDefault="00CA1C26" w:rsidP="00814856">
            <w:pPr>
              <w:spacing w:line="360" w:lineRule="auto"/>
              <w:rPr>
                <w:sz w:val="20"/>
                <w:szCs w:val="20"/>
                <w:shd w:val="clear" w:color="auto" w:fill="FFFF00"/>
              </w:rPr>
            </w:pPr>
          </w:p>
          <w:p w:rsidR="00CA1C26" w:rsidRDefault="00CA1C26" w:rsidP="00814856">
            <w:pPr>
              <w:spacing w:line="360" w:lineRule="auto"/>
              <w:rPr>
                <w:sz w:val="20"/>
                <w:szCs w:val="20"/>
                <w:shd w:val="clear" w:color="auto" w:fill="FFFF00"/>
              </w:rPr>
            </w:pPr>
          </w:p>
          <w:p w:rsidR="00CA1C26" w:rsidRDefault="00CA1C26" w:rsidP="00814856">
            <w:pPr>
              <w:spacing w:line="360" w:lineRule="auto"/>
              <w:rPr>
                <w:sz w:val="20"/>
                <w:szCs w:val="20"/>
                <w:shd w:val="clear" w:color="auto" w:fill="FFFF00"/>
              </w:rPr>
            </w:pPr>
          </w:p>
          <w:p w:rsidR="00CA1C26" w:rsidRDefault="00CA1C26" w:rsidP="00814856">
            <w:pPr>
              <w:spacing w:line="360" w:lineRule="auto"/>
              <w:rPr>
                <w:sz w:val="20"/>
                <w:szCs w:val="20"/>
                <w:shd w:val="clear" w:color="auto" w:fill="FFFF00"/>
              </w:rPr>
            </w:pPr>
          </w:p>
          <w:p w:rsidR="00CA1C26" w:rsidRDefault="00CA1C26" w:rsidP="00814856">
            <w:pPr>
              <w:spacing w:line="360" w:lineRule="auto"/>
              <w:rPr>
                <w:sz w:val="20"/>
                <w:szCs w:val="20"/>
                <w:shd w:val="clear" w:color="auto" w:fill="FFFF00"/>
              </w:rPr>
            </w:pPr>
          </w:p>
          <w:p w:rsidR="00CA1C26" w:rsidRDefault="00CA1C26" w:rsidP="00814856">
            <w:pPr>
              <w:spacing w:line="360" w:lineRule="auto"/>
              <w:rPr>
                <w:sz w:val="20"/>
                <w:szCs w:val="20"/>
                <w:shd w:val="clear" w:color="auto" w:fill="FFFF00"/>
              </w:rPr>
            </w:pPr>
          </w:p>
          <w:p w:rsidR="00CA1C26" w:rsidRDefault="00CA1C26" w:rsidP="00814856">
            <w:pPr>
              <w:spacing w:line="360" w:lineRule="auto"/>
              <w:rPr>
                <w:sz w:val="20"/>
                <w:szCs w:val="20"/>
                <w:shd w:val="clear" w:color="auto" w:fill="FFFF00"/>
              </w:rPr>
            </w:pPr>
          </w:p>
          <w:p w:rsidR="00CA1C26" w:rsidRDefault="00CA1C26" w:rsidP="00814856">
            <w:pPr>
              <w:spacing w:line="360" w:lineRule="auto"/>
              <w:rPr>
                <w:sz w:val="20"/>
                <w:szCs w:val="20"/>
                <w:shd w:val="clear" w:color="auto" w:fill="FFFF00"/>
              </w:rPr>
            </w:pPr>
          </w:p>
          <w:p w:rsidR="00CA1C26" w:rsidRDefault="00CA1C26" w:rsidP="00814856">
            <w:pPr>
              <w:spacing w:line="360" w:lineRule="auto"/>
              <w:rPr>
                <w:sz w:val="20"/>
                <w:szCs w:val="20"/>
                <w:shd w:val="clear" w:color="auto" w:fill="FFFF00"/>
              </w:rPr>
            </w:pPr>
            <w:r>
              <w:rPr>
                <w:sz w:val="20"/>
                <w:szCs w:val="20"/>
                <w:shd w:val="clear" w:color="auto" w:fill="FFFF00"/>
              </w:rPr>
              <w:t>15.01.18</w:t>
            </w:r>
          </w:p>
          <w:p w:rsidR="00CA1C26" w:rsidRDefault="00CA1C26" w:rsidP="00814856">
            <w:pPr>
              <w:spacing w:line="360" w:lineRule="auto"/>
              <w:rPr>
                <w:sz w:val="20"/>
                <w:szCs w:val="20"/>
                <w:shd w:val="clear" w:color="auto" w:fill="FFFF00"/>
              </w:rPr>
            </w:pPr>
          </w:p>
          <w:p w:rsidR="00CA1C26" w:rsidRDefault="00CA1C26" w:rsidP="00814856">
            <w:pPr>
              <w:spacing w:line="360" w:lineRule="auto"/>
              <w:rPr>
                <w:sz w:val="20"/>
                <w:szCs w:val="20"/>
                <w:shd w:val="clear" w:color="auto" w:fill="FFFF00"/>
              </w:rPr>
            </w:pPr>
          </w:p>
          <w:p w:rsidR="00CA1C26" w:rsidRDefault="00CA1C26" w:rsidP="00814856">
            <w:pPr>
              <w:spacing w:line="360" w:lineRule="auto"/>
              <w:rPr>
                <w:sz w:val="20"/>
                <w:szCs w:val="20"/>
                <w:shd w:val="clear" w:color="auto" w:fill="FFFF00"/>
              </w:rPr>
            </w:pPr>
          </w:p>
          <w:p w:rsidR="00CA1C26" w:rsidRDefault="00CA1C26" w:rsidP="00814856">
            <w:pPr>
              <w:spacing w:line="360" w:lineRule="auto"/>
              <w:rPr>
                <w:sz w:val="20"/>
                <w:szCs w:val="20"/>
                <w:shd w:val="clear" w:color="auto" w:fill="FFFF00"/>
              </w:rPr>
            </w:pPr>
          </w:p>
          <w:p w:rsidR="00CA1C26" w:rsidRDefault="00CA1C26" w:rsidP="00814856">
            <w:pPr>
              <w:spacing w:line="360" w:lineRule="auto"/>
              <w:rPr>
                <w:sz w:val="20"/>
                <w:szCs w:val="20"/>
                <w:shd w:val="clear" w:color="auto" w:fill="FFFF00"/>
              </w:rPr>
            </w:pPr>
          </w:p>
          <w:p w:rsidR="00CA1C26" w:rsidRDefault="00CA1C26" w:rsidP="00814856">
            <w:pPr>
              <w:spacing w:line="360" w:lineRule="auto"/>
              <w:rPr>
                <w:sz w:val="20"/>
                <w:szCs w:val="20"/>
                <w:shd w:val="clear" w:color="auto" w:fill="FFFF00"/>
              </w:rPr>
            </w:pPr>
            <w:r>
              <w:rPr>
                <w:sz w:val="20"/>
                <w:szCs w:val="20"/>
                <w:shd w:val="clear" w:color="auto" w:fill="FFFF00"/>
              </w:rPr>
              <w:t>16.01.18</w:t>
            </w:r>
          </w:p>
          <w:p w:rsidR="00CA1C26" w:rsidRDefault="00CA1C26" w:rsidP="00814856">
            <w:pPr>
              <w:spacing w:line="360" w:lineRule="auto"/>
              <w:rPr>
                <w:sz w:val="20"/>
                <w:szCs w:val="20"/>
                <w:shd w:val="clear" w:color="auto" w:fill="FFFF00"/>
              </w:rPr>
            </w:pPr>
          </w:p>
          <w:p w:rsidR="00CA1C26" w:rsidRDefault="00CA1C26" w:rsidP="00814856">
            <w:pPr>
              <w:spacing w:line="360" w:lineRule="auto"/>
              <w:rPr>
                <w:sz w:val="20"/>
                <w:szCs w:val="20"/>
                <w:shd w:val="clear" w:color="auto" w:fill="FFFF00"/>
              </w:rPr>
            </w:pPr>
          </w:p>
          <w:p w:rsidR="00CA1C26" w:rsidRDefault="00CA1C26" w:rsidP="00814856">
            <w:pPr>
              <w:spacing w:line="360" w:lineRule="auto"/>
              <w:rPr>
                <w:sz w:val="20"/>
                <w:szCs w:val="20"/>
                <w:shd w:val="clear" w:color="auto" w:fill="FFFF00"/>
              </w:rPr>
            </w:pPr>
          </w:p>
          <w:p w:rsidR="00CA1C26" w:rsidRDefault="00CA1C26" w:rsidP="00814856">
            <w:pPr>
              <w:spacing w:line="360" w:lineRule="auto"/>
              <w:rPr>
                <w:sz w:val="20"/>
                <w:szCs w:val="20"/>
                <w:shd w:val="clear" w:color="auto" w:fill="FFFF00"/>
              </w:rPr>
            </w:pPr>
          </w:p>
          <w:p w:rsidR="00CA1C26" w:rsidRDefault="00CA1C26" w:rsidP="00814856">
            <w:pPr>
              <w:spacing w:line="360" w:lineRule="auto"/>
              <w:rPr>
                <w:sz w:val="20"/>
                <w:szCs w:val="20"/>
                <w:shd w:val="clear" w:color="auto" w:fill="FFFF00"/>
              </w:rPr>
            </w:pPr>
          </w:p>
          <w:p w:rsidR="00CA1C26" w:rsidRDefault="00CA1C26" w:rsidP="00814856">
            <w:pPr>
              <w:spacing w:line="360" w:lineRule="auto"/>
              <w:rPr>
                <w:sz w:val="20"/>
                <w:szCs w:val="20"/>
                <w:shd w:val="clear" w:color="auto" w:fill="FFFF00"/>
              </w:rPr>
            </w:pPr>
          </w:p>
          <w:p w:rsidR="00CA1C26" w:rsidRDefault="00CA1C26" w:rsidP="00814856">
            <w:pPr>
              <w:spacing w:line="360" w:lineRule="auto"/>
              <w:rPr>
                <w:sz w:val="20"/>
                <w:szCs w:val="20"/>
                <w:shd w:val="clear" w:color="auto" w:fill="FFFF00"/>
              </w:rPr>
            </w:pPr>
          </w:p>
          <w:p w:rsidR="00CA1C26" w:rsidRDefault="00CA1C26" w:rsidP="00814856">
            <w:pPr>
              <w:spacing w:line="360" w:lineRule="auto"/>
              <w:rPr>
                <w:sz w:val="20"/>
                <w:szCs w:val="20"/>
                <w:shd w:val="clear" w:color="auto" w:fill="FFFF00"/>
              </w:rPr>
            </w:pPr>
          </w:p>
          <w:p w:rsidR="00CA1C26" w:rsidRDefault="00CA1C26" w:rsidP="00814856">
            <w:pPr>
              <w:spacing w:line="360" w:lineRule="auto"/>
              <w:rPr>
                <w:sz w:val="20"/>
                <w:szCs w:val="20"/>
                <w:shd w:val="clear" w:color="auto" w:fill="FFFF00"/>
              </w:rPr>
            </w:pPr>
            <w:r>
              <w:rPr>
                <w:sz w:val="20"/>
                <w:szCs w:val="20"/>
                <w:shd w:val="clear" w:color="auto" w:fill="FFFF00"/>
              </w:rPr>
              <w:t>17.01.18</w:t>
            </w:r>
          </w:p>
          <w:p w:rsidR="00CA1C26" w:rsidRDefault="00CA1C26" w:rsidP="00814856">
            <w:pPr>
              <w:spacing w:line="360" w:lineRule="auto"/>
              <w:rPr>
                <w:sz w:val="20"/>
                <w:szCs w:val="20"/>
                <w:shd w:val="clear" w:color="auto" w:fill="FFFF00"/>
              </w:rPr>
            </w:pPr>
          </w:p>
          <w:p w:rsidR="00CA1C26" w:rsidRDefault="00CA1C26" w:rsidP="00814856">
            <w:pPr>
              <w:spacing w:line="360" w:lineRule="auto"/>
              <w:rPr>
                <w:sz w:val="20"/>
                <w:szCs w:val="20"/>
                <w:shd w:val="clear" w:color="auto" w:fill="FFFF00"/>
              </w:rPr>
            </w:pPr>
          </w:p>
          <w:p w:rsidR="00CA1C26" w:rsidRDefault="00CA1C26" w:rsidP="00814856">
            <w:pPr>
              <w:spacing w:line="360" w:lineRule="auto"/>
              <w:rPr>
                <w:sz w:val="20"/>
                <w:szCs w:val="20"/>
                <w:shd w:val="clear" w:color="auto" w:fill="FFFF00"/>
              </w:rPr>
            </w:pPr>
          </w:p>
          <w:p w:rsidR="00CA1C26" w:rsidRDefault="00CA1C26" w:rsidP="00814856">
            <w:pPr>
              <w:spacing w:line="360" w:lineRule="auto"/>
              <w:rPr>
                <w:sz w:val="20"/>
                <w:szCs w:val="20"/>
                <w:shd w:val="clear" w:color="auto" w:fill="FFFF00"/>
              </w:rPr>
            </w:pPr>
          </w:p>
          <w:p w:rsidR="00CA1C26" w:rsidRDefault="00CA1C26" w:rsidP="00814856">
            <w:pPr>
              <w:spacing w:line="360" w:lineRule="auto"/>
              <w:rPr>
                <w:sz w:val="20"/>
                <w:szCs w:val="20"/>
                <w:shd w:val="clear" w:color="auto" w:fill="FFFF00"/>
              </w:rPr>
            </w:pPr>
          </w:p>
          <w:p w:rsidR="00CA1C26" w:rsidRDefault="00CA1C26" w:rsidP="00814856">
            <w:pPr>
              <w:spacing w:line="360" w:lineRule="auto"/>
              <w:rPr>
                <w:sz w:val="20"/>
                <w:szCs w:val="20"/>
                <w:shd w:val="clear" w:color="auto" w:fill="FFFF00"/>
              </w:rPr>
            </w:pPr>
            <w:r>
              <w:rPr>
                <w:sz w:val="20"/>
                <w:szCs w:val="20"/>
                <w:shd w:val="clear" w:color="auto" w:fill="FFFF00"/>
              </w:rPr>
              <w:t>18.01.18</w:t>
            </w:r>
          </w:p>
          <w:p w:rsidR="00CA1C26" w:rsidRDefault="00CA1C26" w:rsidP="00814856">
            <w:pPr>
              <w:spacing w:line="360" w:lineRule="auto"/>
              <w:rPr>
                <w:sz w:val="20"/>
                <w:szCs w:val="20"/>
                <w:shd w:val="clear" w:color="auto" w:fill="FFFF00"/>
              </w:rPr>
            </w:pPr>
          </w:p>
          <w:p w:rsidR="00CA1C26" w:rsidRDefault="00CA1C26" w:rsidP="00814856">
            <w:pPr>
              <w:spacing w:line="360" w:lineRule="auto"/>
              <w:rPr>
                <w:sz w:val="20"/>
                <w:szCs w:val="20"/>
                <w:shd w:val="clear" w:color="auto" w:fill="FFFF00"/>
              </w:rPr>
            </w:pPr>
          </w:p>
          <w:p w:rsidR="00CA1C26" w:rsidRDefault="00CA1C26" w:rsidP="00814856">
            <w:pPr>
              <w:spacing w:line="360" w:lineRule="auto"/>
              <w:rPr>
                <w:sz w:val="20"/>
                <w:szCs w:val="20"/>
                <w:shd w:val="clear" w:color="auto" w:fill="FFFF00"/>
              </w:rPr>
            </w:pPr>
          </w:p>
          <w:p w:rsidR="00CA1C26" w:rsidRDefault="00CA1C26" w:rsidP="00814856">
            <w:pPr>
              <w:spacing w:line="360" w:lineRule="auto"/>
              <w:rPr>
                <w:sz w:val="20"/>
                <w:szCs w:val="20"/>
                <w:shd w:val="clear" w:color="auto" w:fill="FFFF00"/>
              </w:rPr>
            </w:pPr>
          </w:p>
          <w:p w:rsidR="00CA1C26" w:rsidRDefault="00CA1C26" w:rsidP="00814856">
            <w:pPr>
              <w:spacing w:line="360" w:lineRule="auto"/>
              <w:rPr>
                <w:sz w:val="20"/>
                <w:szCs w:val="20"/>
                <w:shd w:val="clear" w:color="auto" w:fill="FFFF00"/>
              </w:rPr>
            </w:pPr>
          </w:p>
          <w:p w:rsidR="00CA1C26" w:rsidRDefault="00CA1C26" w:rsidP="00814856">
            <w:pPr>
              <w:spacing w:line="360" w:lineRule="auto"/>
              <w:rPr>
                <w:sz w:val="20"/>
                <w:szCs w:val="20"/>
                <w:shd w:val="clear" w:color="auto" w:fill="FFFF00"/>
              </w:rPr>
            </w:pPr>
            <w:r>
              <w:rPr>
                <w:sz w:val="20"/>
                <w:szCs w:val="20"/>
                <w:shd w:val="clear" w:color="auto" w:fill="FFFF00"/>
              </w:rPr>
              <w:t>19.01.18</w:t>
            </w:r>
          </w:p>
          <w:p w:rsidR="00295C26" w:rsidRDefault="00295C26" w:rsidP="00814856">
            <w:pPr>
              <w:spacing w:line="360" w:lineRule="auto"/>
              <w:rPr>
                <w:sz w:val="20"/>
                <w:szCs w:val="20"/>
                <w:shd w:val="clear" w:color="auto" w:fill="FFFF00"/>
              </w:rPr>
            </w:pPr>
          </w:p>
          <w:p w:rsidR="00295C26" w:rsidRDefault="00295C26" w:rsidP="00814856">
            <w:pPr>
              <w:spacing w:line="360" w:lineRule="auto"/>
              <w:rPr>
                <w:sz w:val="20"/>
                <w:szCs w:val="20"/>
                <w:shd w:val="clear" w:color="auto" w:fill="FFFF00"/>
              </w:rPr>
            </w:pPr>
          </w:p>
          <w:p w:rsidR="00295C26" w:rsidRDefault="00295C26" w:rsidP="00814856">
            <w:pPr>
              <w:spacing w:line="360" w:lineRule="auto"/>
              <w:rPr>
                <w:sz w:val="20"/>
                <w:szCs w:val="20"/>
                <w:shd w:val="clear" w:color="auto" w:fill="FFFF00"/>
              </w:rPr>
            </w:pPr>
          </w:p>
          <w:p w:rsidR="00295C26" w:rsidRDefault="00295C26" w:rsidP="00814856">
            <w:pPr>
              <w:spacing w:line="360" w:lineRule="auto"/>
              <w:rPr>
                <w:sz w:val="20"/>
                <w:szCs w:val="20"/>
                <w:shd w:val="clear" w:color="auto" w:fill="FFFF00"/>
              </w:rPr>
            </w:pPr>
          </w:p>
          <w:p w:rsidR="00295C26" w:rsidRDefault="00295C26" w:rsidP="00814856">
            <w:pPr>
              <w:spacing w:line="360" w:lineRule="auto"/>
              <w:rPr>
                <w:sz w:val="20"/>
                <w:szCs w:val="20"/>
                <w:shd w:val="clear" w:color="auto" w:fill="FFFF00"/>
              </w:rPr>
            </w:pPr>
          </w:p>
          <w:p w:rsidR="00295C26" w:rsidRDefault="00295C26" w:rsidP="00814856">
            <w:pPr>
              <w:spacing w:line="360" w:lineRule="auto"/>
              <w:rPr>
                <w:sz w:val="20"/>
                <w:szCs w:val="20"/>
                <w:shd w:val="clear" w:color="auto" w:fill="FFFF00"/>
              </w:rPr>
            </w:pPr>
            <w:r>
              <w:rPr>
                <w:sz w:val="20"/>
                <w:szCs w:val="20"/>
                <w:shd w:val="clear" w:color="auto" w:fill="FFFF00"/>
              </w:rPr>
              <w:t>21.01.18</w:t>
            </w:r>
          </w:p>
          <w:p w:rsidR="0068049A" w:rsidRDefault="0068049A" w:rsidP="00814856">
            <w:pPr>
              <w:spacing w:line="360" w:lineRule="auto"/>
              <w:rPr>
                <w:sz w:val="20"/>
                <w:szCs w:val="20"/>
                <w:shd w:val="clear" w:color="auto" w:fill="FFFF00"/>
              </w:rPr>
            </w:pPr>
          </w:p>
          <w:p w:rsidR="0068049A" w:rsidRDefault="0068049A" w:rsidP="00814856">
            <w:pPr>
              <w:spacing w:line="360" w:lineRule="auto"/>
              <w:rPr>
                <w:sz w:val="20"/>
                <w:szCs w:val="20"/>
                <w:shd w:val="clear" w:color="auto" w:fill="FFFF00"/>
              </w:rPr>
            </w:pPr>
          </w:p>
          <w:p w:rsidR="0068049A" w:rsidRDefault="0068049A" w:rsidP="00814856">
            <w:pPr>
              <w:spacing w:line="360" w:lineRule="auto"/>
              <w:rPr>
                <w:sz w:val="20"/>
                <w:szCs w:val="20"/>
                <w:shd w:val="clear" w:color="auto" w:fill="FFFF00"/>
              </w:rPr>
            </w:pPr>
          </w:p>
          <w:p w:rsidR="0068049A" w:rsidRDefault="0068049A" w:rsidP="00814856">
            <w:pPr>
              <w:spacing w:line="360" w:lineRule="auto"/>
              <w:rPr>
                <w:sz w:val="20"/>
                <w:szCs w:val="20"/>
                <w:shd w:val="clear" w:color="auto" w:fill="FFFF00"/>
              </w:rPr>
            </w:pPr>
          </w:p>
          <w:p w:rsidR="0068049A" w:rsidRDefault="0068049A" w:rsidP="00814856">
            <w:pPr>
              <w:spacing w:line="360" w:lineRule="auto"/>
              <w:rPr>
                <w:sz w:val="20"/>
                <w:szCs w:val="20"/>
                <w:shd w:val="clear" w:color="auto" w:fill="FFFF00"/>
              </w:rPr>
            </w:pPr>
          </w:p>
          <w:p w:rsidR="0068049A" w:rsidRDefault="0068049A" w:rsidP="00814856">
            <w:pPr>
              <w:spacing w:line="360" w:lineRule="auto"/>
              <w:rPr>
                <w:sz w:val="20"/>
                <w:szCs w:val="20"/>
                <w:shd w:val="clear" w:color="auto" w:fill="FFFF00"/>
              </w:rPr>
            </w:pPr>
          </w:p>
          <w:p w:rsidR="0068049A" w:rsidRDefault="0068049A" w:rsidP="00814856">
            <w:pPr>
              <w:spacing w:line="360" w:lineRule="auto"/>
              <w:rPr>
                <w:sz w:val="20"/>
                <w:szCs w:val="20"/>
                <w:shd w:val="clear" w:color="auto" w:fill="FFFF00"/>
              </w:rPr>
            </w:pPr>
          </w:p>
          <w:p w:rsidR="0068049A" w:rsidRDefault="0068049A" w:rsidP="00814856">
            <w:pPr>
              <w:spacing w:line="360" w:lineRule="auto"/>
              <w:rPr>
                <w:sz w:val="20"/>
                <w:szCs w:val="20"/>
                <w:shd w:val="clear" w:color="auto" w:fill="FFFF00"/>
              </w:rPr>
            </w:pPr>
            <w:r>
              <w:rPr>
                <w:sz w:val="20"/>
                <w:szCs w:val="20"/>
                <w:shd w:val="clear" w:color="auto" w:fill="FFFF00"/>
              </w:rPr>
              <w:t>23.01.18</w:t>
            </w: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r>
              <w:rPr>
                <w:sz w:val="20"/>
                <w:szCs w:val="20"/>
                <w:shd w:val="clear" w:color="auto" w:fill="FFFF00"/>
              </w:rPr>
              <w:t>26.01.18</w:t>
            </w: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r>
              <w:rPr>
                <w:sz w:val="20"/>
                <w:szCs w:val="20"/>
                <w:shd w:val="clear" w:color="auto" w:fill="FFFF00"/>
              </w:rPr>
              <w:t>29.01.18</w:t>
            </w: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r>
              <w:rPr>
                <w:sz w:val="20"/>
                <w:szCs w:val="20"/>
                <w:shd w:val="clear" w:color="auto" w:fill="FFFF00"/>
              </w:rPr>
              <w:t>30.01.18</w:t>
            </w: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r>
              <w:rPr>
                <w:sz w:val="20"/>
                <w:szCs w:val="20"/>
                <w:shd w:val="clear" w:color="auto" w:fill="FFFF00"/>
              </w:rPr>
              <w:t>31.01.18</w:t>
            </w: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r>
              <w:rPr>
                <w:sz w:val="20"/>
                <w:szCs w:val="20"/>
                <w:shd w:val="clear" w:color="auto" w:fill="FFFF00"/>
              </w:rPr>
              <w:t>31.01.18</w:t>
            </w: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r>
              <w:rPr>
                <w:sz w:val="20"/>
                <w:szCs w:val="20"/>
                <w:shd w:val="clear" w:color="auto" w:fill="FFFF00"/>
              </w:rPr>
              <w:t>02.02.18</w:t>
            </w:r>
          </w:p>
          <w:p w:rsidR="00882DF8" w:rsidRDefault="00882DF8" w:rsidP="00814856">
            <w:pPr>
              <w:spacing w:line="360" w:lineRule="auto"/>
              <w:rPr>
                <w:sz w:val="20"/>
                <w:szCs w:val="20"/>
                <w:shd w:val="clear" w:color="auto" w:fill="FFFF00"/>
              </w:rPr>
            </w:pPr>
          </w:p>
          <w:p w:rsidR="00882DF8" w:rsidRDefault="00882DF8" w:rsidP="00814856">
            <w:pPr>
              <w:spacing w:line="360" w:lineRule="auto"/>
              <w:rPr>
                <w:sz w:val="20"/>
                <w:szCs w:val="20"/>
                <w:shd w:val="clear" w:color="auto" w:fill="FFFF00"/>
              </w:rPr>
            </w:pPr>
          </w:p>
          <w:p w:rsidR="00882DF8" w:rsidRDefault="00882DF8" w:rsidP="00814856">
            <w:pPr>
              <w:spacing w:line="360" w:lineRule="auto"/>
              <w:rPr>
                <w:sz w:val="20"/>
                <w:szCs w:val="20"/>
                <w:shd w:val="clear" w:color="auto" w:fill="FFFF00"/>
              </w:rPr>
            </w:pPr>
          </w:p>
          <w:p w:rsidR="00882DF8" w:rsidRDefault="00882DF8" w:rsidP="00814856">
            <w:pPr>
              <w:spacing w:line="360" w:lineRule="auto"/>
              <w:rPr>
                <w:sz w:val="20"/>
                <w:szCs w:val="20"/>
                <w:shd w:val="clear" w:color="auto" w:fill="FFFF00"/>
              </w:rPr>
            </w:pPr>
          </w:p>
          <w:p w:rsidR="00882DF8" w:rsidRDefault="00882DF8" w:rsidP="00814856">
            <w:pPr>
              <w:spacing w:line="360" w:lineRule="auto"/>
              <w:rPr>
                <w:sz w:val="20"/>
                <w:szCs w:val="20"/>
                <w:shd w:val="clear" w:color="auto" w:fill="FFFF00"/>
              </w:rPr>
            </w:pPr>
          </w:p>
          <w:p w:rsidR="00882DF8" w:rsidRDefault="00882DF8" w:rsidP="00814856">
            <w:pPr>
              <w:spacing w:line="360" w:lineRule="auto"/>
              <w:rPr>
                <w:sz w:val="20"/>
                <w:szCs w:val="20"/>
                <w:shd w:val="clear" w:color="auto" w:fill="FFFF00"/>
              </w:rPr>
            </w:pPr>
            <w:r>
              <w:rPr>
                <w:sz w:val="20"/>
                <w:szCs w:val="20"/>
                <w:shd w:val="clear" w:color="auto" w:fill="FFFF00"/>
              </w:rPr>
              <w:t>05.02.18</w:t>
            </w:r>
          </w:p>
          <w:p w:rsidR="00882DF8" w:rsidRDefault="00882DF8" w:rsidP="00814856">
            <w:pPr>
              <w:spacing w:line="360" w:lineRule="auto"/>
              <w:rPr>
                <w:sz w:val="20"/>
                <w:szCs w:val="20"/>
                <w:shd w:val="clear" w:color="auto" w:fill="FFFF00"/>
              </w:rPr>
            </w:pPr>
          </w:p>
          <w:p w:rsidR="00882DF8" w:rsidRDefault="00882DF8" w:rsidP="00814856">
            <w:pPr>
              <w:spacing w:line="360" w:lineRule="auto"/>
              <w:rPr>
                <w:sz w:val="20"/>
                <w:szCs w:val="20"/>
                <w:shd w:val="clear" w:color="auto" w:fill="FFFF00"/>
              </w:rPr>
            </w:pPr>
          </w:p>
          <w:p w:rsidR="00882DF8" w:rsidRDefault="00882DF8" w:rsidP="00814856">
            <w:pPr>
              <w:spacing w:line="360" w:lineRule="auto"/>
              <w:rPr>
                <w:sz w:val="20"/>
                <w:szCs w:val="20"/>
                <w:shd w:val="clear" w:color="auto" w:fill="FFFF00"/>
              </w:rPr>
            </w:pPr>
          </w:p>
          <w:p w:rsidR="00882DF8" w:rsidRDefault="00882DF8" w:rsidP="00814856">
            <w:pPr>
              <w:spacing w:line="360" w:lineRule="auto"/>
              <w:rPr>
                <w:sz w:val="20"/>
                <w:szCs w:val="20"/>
                <w:shd w:val="clear" w:color="auto" w:fill="FFFF00"/>
              </w:rPr>
            </w:pPr>
          </w:p>
          <w:p w:rsidR="00882DF8" w:rsidRDefault="00882DF8" w:rsidP="00814856">
            <w:pPr>
              <w:spacing w:line="360" w:lineRule="auto"/>
              <w:rPr>
                <w:sz w:val="20"/>
                <w:szCs w:val="20"/>
                <w:shd w:val="clear" w:color="auto" w:fill="FFFF00"/>
              </w:rPr>
            </w:pPr>
          </w:p>
          <w:p w:rsidR="00882DF8" w:rsidRDefault="00882DF8" w:rsidP="00814856">
            <w:pPr>
              <w:spacing w:line="360" w:lineRule="auto"/>
              <w:rPr>
                <w:sz w:val="20"/>
                <w:szCs w:val="20"/>
                <w:shd w:val="clear" w:color="auto" w:fill="FFFF00"/>
              </w:rPr>
            </w:pPr>
            <w:r>
              <w:rPr>
                <w:sz w:val="20"/>
                <w:szCs w:val="20"/>
                <w:shd w:val="clear" w:color="auto" w:fill="FFFF00"/>
              </w:rPr>
              <w:t>06.02.18</w:t>
            </w:r>
          </w:p>
          <w:p w:rsidR="00053C4D" w:rsidRDefault="00053C4D" w:rsidP="00814856">
            <w:pPr>
              <w:spacing w:line="360" w:lineRule="auto"/>
              <w:rPr>
                <w:sz w:val="20"/>
                <w:szCs w:val="20"/>
                <w:shd w:val="clear" w:color="auto" w:fill="FFFF00"/>
              </w:rPr>
            </w:pPr>
          </w:p>
          <w:p w:rsidR="00053C4D" w:rsidRDefault="00053C4D" w:rsidP="00814856">
            <w:pPr>
              <w:spacing w:line="360" w:lineRule="auto"/>
              <w:rPr>
                <w:sz w:val="20"/>
                <w:szCs w:val="20"/>
                <w:shd w:val="clear" w:color="auto" w:fill="FFFF00"/>
              </w:rPr>
            </w:pPr>
          </w:p>
          <w:p w:rsidR="00053C4D" w:rsidRDefault="00053C4D" w:rsidP="00814856">
            <w:pPr>
              <w:spacing w:line="360" w:lineRule="auto"/>
              <w:rPr>
                <w:sz w:val="20"/>
                <w:szCs w:val="20"/>
                <w:shd w:val="clear" w:color="auto" w:fill="FFFF00"/>
              </w:rPr>
            </w:pPr>
          </w:p>
          <w:p w:rsidR="00053C4D" w:rsidRDefault="00053C4D" w:rsidP="00814856">
            <w:pPr>
              <w:spacing w:line="360" w:lineRule="auto"/>
              <w:rPr>
                <w:sz w:val="20"/>
                <w:szCs w:val="20"/>
                <w:shd w:val="clear" w:color="auto" w:fill="FFFF00"/>
              </w:rPr>
            </w:pPr>
          </w:p>
          <w:p w:rsidR="00053C4D" w:rsidRDefault="00053C4D" w:rsidP="00814856">
            <w:pPr>
              <w:spacing w:line="360" w:lineRule="auto"/>
              <w:rPr>
                <w:sz w:val="20"/>
                <w:szCs w:val="20"/>
                <w:shd w:val="clear" w:color="auto" w:fill="FFFF00"/>
              </w:rPr>
            </w:pPr>
          </w:p>
          <w:p w:rsidR="00053C4D" w:rsidRDefault="00053C4D" w:rsidP="00814856">
            <w:pPr>
              <w:spacing w:line="360" w:lineRule="auto"/>
              <w:rPr>
                <w:sz w:val="20"/>
                <w:szCs w:val="20"/>
                <w:shd w:val="clear" w:color="auto" w:fill="FFFF00"/>
              </w:rPr>
            </w:pPr>
            <w:r>
              <w:rPr>
                <w:sz w:val="20"/>
                <w:szCs w:val="20"/>
                <w:shd w:val="clear" w:color="auto" w:fill="FFFF00"/>
              </w:rPr>
              <w:t>06.02.18</w:t>
            </w:r>
          </w:p>
          <w:p w:rsidR="0060263F" w:rsidRDefault="0060263F" w:rsidP="00814856">
            <w:pPr>
              <w:spacing w:line="360" w:lineRule="auto"/>
              <w:rPr>
                <w:sz w:val="20"/>
                <w:szCs w:val="20"/>
                <w:shd w:val="clear" w:color="auto" w:fill="FFFF00"/>
              </w:rPr>
            </w:pPr>
          </w:p>
          <w:p w:rsidR="0060263F" w:rsidRDefault="0060263F" w:rsidP="00814856">
            <w:pPr>
              <w:spacing w:line="360" w:lineRule="auto"/>
              <w:rPr>
                <w:sz w:val="20"/>
                <w:szCs w:val="20"/>
                <w:shd w:val="clear" w:color="auto" w:fill="FFFF00"/>
              </w:rPr>
            </w:pPr>
          </w:p>
          <w:p w:rsidR="0060263F" w:rsidRDefault="0060263F" w:rsidP="00814856">
            <w:pPr>
              <w:spacing w:line="360" w:lineRule="auto"/>
              <w:rPr>
                <w:sz w:val="20"/>
                <w:szCs w:val="20"/>
                <w:shd w:val="clear" w:color="auto" w:fill="FFFF00"/>
              </w:rPr>
            </w:pPr>
          </w:p>
          <w:p w:rsidR="0060263F" w:rsidRDefault="0060263F" w:rsidP="00814856">
            <w:pPr>
              <w:spacing w:line="360" w:lineRule="auto"/>
              <w:rPr>
                <w:sz w:val="20"/>
                <w:szCs w:val="20"/>
                <w:shd w:val="clear" w:color="auto" w:fill="FFFF00"/>
              </w:rPr>
            </w:pPr>
          </w:p>
          <w:p w:rsidR="0060263F" w:rsidRDefault="0060263F" w:rsidP="00814856">
            <w:pPr>
              <w:spacing w:line="360" w:lineRule="auto"/>
              <w:rPr>
                <w:sz w:val="20"/>
                <w:szCs w:val="20"/>
                <w:shd w:val="clear" w:color="auto" w:fill="FFFF00"/>
              </w:rPr>
            </w:pPr>
          </w:p>
          <w:p w:rsidR="0060263F" w:rsidRDefault="0060263F" w:rsidP="00814856">
            <w:pPr>
              <w:spacing w:line="360" w:lineRule="auto"/>
              <w:rPr>
                <w:sz w:val="20"/>
                <w:szCs w:val="20"/>
                <w:shd w:val="clear" w:color="auto" w:fill="FFFF00"/>
              </w:rPr>
            </w:pPr>
          </w:p>
          <w:p w:rsidR="0060263F" w:rsidRDefault="0060263F" w:rsidP="00814856">
            <w:pPr>
              <w:spacing w:line="360" w:lineRule="auto"/>
              <w:rPr>
                <w:sz w:val="20"/>
                <w:szCs w:val="20"/>
                <w:shd w:val="clear" w:color="auto" w:fill="FFFF00"/>
              </w:rPr>
            </w:pPr>
          </w:p>
          <w:p w:rsidR="0060263F" w:rsidRDefault="0060263F" w:rsidP="00814856">
            <w:pPr>
              <w:spacing w:line="360" w:lineRule="auto"/>
              <w:rPr>
                <w:sz w:val="20"/>
                <w:szCs w:val="20"/>
                <w:shd w:val="clear" w:color="auto" w:fill="FFFF00"/>
              </w:rPr>
            </w:pPr>
          </w:p>
          <w:p w:rsidR="0060263F" w:rsidRDefault="0060263F" w:rsidP="00814856">
            <w:pPr>
              <w:spacing w:line="360" w:lineRule="auto"/>
              <w:rPr>
                <w:sz w:val="20"/>
                <w:szCs w:val="20"/>
                <w:shd w:val="clear" w:color="auto" w:fill="FFFF00"/>
              </w:rPr>
            </w:pPr>
            <w:r>
              <w:rPr>
                <w:sz w:val="20"/>
                <w:szCs w:val="20"/>
                <w:shd w:val="clear" w:color="auto" w:fill="FFFF00"/>
              </w:rPr>
              <w:t>07.02.18</w:t>
            </w:r>
          </w:p>
          <w:p w:rsidR="00DB2ABD" w:rsidRDefault="00DB2ABD" w:rsidP="00814856">
            <w:pPr>
              <w:spacing w:line="360" w:lineRule="auto"/>
              <w:rPr>
                <w:sz w:val="20"/>
                <w:szCs w:val="20"/>
                <w:shd w:val="clear" w:color="auto" w:fill="FFFF00"/>
              </w:rPr>
            </w:pPr>
          </w:p>
          <w:p w:rsidR="00DB2ABD" w:rsidRDefault="00DB2ABD" w:rsidP="00814856">
            <w:pPr>
              <w:spacing w:line="360" w:lineRule="auto"/>
              <w:rPr>
                <w:sz w:val="20"/>
                <w:szCs w:val="20"/>
                <w:shd w:val="clear" w:color="auto" w:fill="FFFF00"/>
              </w:rPr>
            </w:pPr>
          </w:p>
          <w:p w:rsidR="00DB2ABD" w:rsidRDefault="00DB2ABD" w:rsidP="00814856">
            <w:pPr>
              <w:spacing w:line="360" w:lineRule="auto"/>
              <w:rPr>
                <w:sz w:val="20"/>
                <w:szCs w:val="20"/>
                <w:shd w:val="clear" w:color="auto" w:fill="FFFF00"/>
              </w:rPr>
            </w:pPr>
          </w:p>
          <w:p w:rsidR="00DB2ABD" w:rsidRDefault="00DB2ABD" w:rsidP="00814856">
            <w:pPr>
              <w:spacing w:line="360" w:lineRule="auto"/>
              <w:rPr>
                <w:sz w:val="20"/>
                <w:szCs w:val="20"/>
                <w:shd w:val="clear" w:color="auto" w:fill="FFFF00"/>
              </w:rPr>
            </w:pPr>
          </w:p>
          <w:p w:rsidR="00DB2ABD" w:rsidRDefault="00DB2ABD" w:rsidP="00814856">
            <w:pPr>
              <w:spacing w:line="360" w:lineRule="auto"/>
              <w:rPr>
                <w:sz w:val="20"/>
                <w:szCs w:val="20"/>
                <w:shd w:val="clear" w:color="auto" w:fill="FFFF00"/>
              </w:rPr>
            </w:pPr>
          </w:p>
          <w:p w:rsidR="00DB2ABD" w:rsidRDefault="00DB2ABD" w:rsidP="00814856">
            <w:pPr>
              <w:spacing w:line="360" w:lineRule="auto"/>
              <w:rPr>
                <w:sz w:val="20"/>
                <w:szCs w:val="20"/>
                <w:shd w:val="clear" w:color="auto" w:fill="FFFF00"/>
              </w:rPr>
            </w:pPr>
            <w:r>
              <w:rPr>
                <w:sz w:val="20"/>
                <w:szCs w:val="20"/>
                <w:shd w:val="clear" w:color="auto" w:fill="FFFF00"/>
              </w:rPr>
              <w:t>08.02.18</w:t>
            </w:r>
          </w:p>
          <w:p w:rsidR="000B372D" w:rsidRDefault="000B372D" w:rsidP="00814856">
            <w:pPr>
              <w:spacing w:line="360" w:lineRule="auto"/>
              <w:rPr>
                <w:sz w:val="20"/>
                <w:szCs w:val="20"/>
                <w:shd w:val="clear" w:color="auto" w:fill="FFFF00"/>
              </w:rPr>
            </w:pPr>
          </w:p>
          <w:p w:rsidR="000B372D" w:rsidRDefault="000B372D" w:rsidP="00814856">
            <w:pPr>
              <w:spacing w:line="360" w:lineRule="auto"/>
              <w:rPr>
                <w:sz w:val="20"/>
                <w:szCs w:val="20"/>
                <w:shd w:val="clear" w:color="auto" w:fill="FFFF00"/>
              </w:rPr>
            </w:pPr>
          </w:p>
          <w:p w:rsidR="000B372D" w:rsidRDefault="000B372D" w:rsidP="00814856">
            <w:pPr>
              <w:spacing w:line="360" w:lineRule="auto"/>
              <w:rPr>
                <w:sz w:val="20"/>
                <w:szCs w:val="20"/>
                <w:shd w:val="clear" w:color="auto" w:fill="FFFF00"/>
              </w:rPr>
            </w:pPr>
          </w:p>
          <w:p w:rsidR="000B372D" w:rsidRDefault="000B372D" w:rsidP="00814856">
            <w:pPr>
              <w:spacing w:line="360" w:lineRule="auto"/>
              <w:rPr>
                <w:sz w:val="20"/>
                <w:szCs w:val="20"/>
                <w:shd w:val="clear" w:color="auto" w:fill="FFFF00"/>
              </w:rPr>
            </w:pPr>
          </w:p>
          <w:p w:rsidR="000B372D" w:rsidRDefault="000B372D" w:rsidP="00814856">
            <w:pPr>
              <w:spacing w:line="360" w:lineRule="auto"/>
              <w:rPr>
                <w:sz w:val="20"/>
                <w:szCs w:val="20"/>
                <w:shd w:val="clear" w:color="auto" w:fill="FFFF00"/>
              </w:rPr>
            </w:pPr>
          </w:p>
          <w:p w:rsidR="000B372D" w:rsidRDefault="000B372D" w:rsidP="00814856">
            <w:pPr>
              <w:spacing w:line="360" w:lineRule="auto"/>
              <w:rPr>
                <w:sz w:val="20"/>
                <w:szCs w:val="20"/>
                <w:shd w:val="clear" w:color="auto" w:fill="FFFF00"/>
              </w:rPr>
            </w:pPr>
          </w:p>
          <w:p w:rsidR="000B372D" w:rsidRDefault="000B372D" w:rsidP="00814856">
            <w:pPr>
              <w:spacing w:line="360" w:lineRule="auto"/>
              <w:rPr>
                <w:sz w:val="20"/>
                <w:szCs w:val="20"/>
                <w:shd w:val="clear" w:color="auto" w:fill="FFFF00"/>
              </w:rPr>
            </w:pPr>
          </w:p>
          <w:p w:rsidR="000B372D" w:rsidRDefault="000B372D" w:rsidP="00814856">
            <w:pPr>
              <w:spacing w:line="360" w:lineRule="auto"/>
              <w:rPr>
                <w:sz w:val="20"/>
                <w:szCs w:val="20"/>
                <w:shd w:val="clear" w:color="auto" w:fill="FFFF00"/>
              </w:rPr>
            </w:pPr>
            <w:r>
              <w:rPr>
                <w:sz w:val="20"/>
                <w:szCs w:val="20"/>
                <w:shd w:val="clear" w:color="auto" w:fill="FFFF00"/>
              </w:rPr>
              <w:t>12.02.18</w:t>
            </w:r>
          </w:p>
          <w:p w:rsidR="00251161" w:rsidRDefault="00251161" w:rsidP="00814856">
            <w:pPr>
              <w:spacing w:line="360" w:lineRule="auto"/>
              <w:rPr>
                <w:sz w:val="20"/>
                <w:szCs w:val="20"/>
                <w:shd w:val="clear" w:color="auto" w:fill="FFFF00"/>
              </w:rPr>
            </w:pPr>
          </w:p>
          <w:p w:rsidR="00251161" w:rsidRDefault="00251161" w:rsidP="00814856">
            <w:pPr>
              <w:spacing w:line="360" w:lineRule="auto"/>
              <w:rPr>
                <w:sz w:val="20"/>
                <w:szCs w:val="20"/>
                <w:shd w:val="clear" w:color="auto" w:fill="FFFF00"/>
              </w:rPr>
            </w:pPr>
          </w:p>
          <w:p w:rsidR="00251161" w:rsidRDefault="00251161" w:rsidP="00814856">
            <w:pPr>
              <w:spacing w:line="360" w:lineRule="auto"/>
              <w:rPr>
                <w:sz w:val="20"/>
                <w:szCs w:val="20"/>
                <w:shd w:val="clear" w:color="auto" w:fill="FFFF00"/>
              </w:rPr>
            </w:pPr>
          </w:p>
          <w:p w:rsidR="00251161" w:rsidRDefault="00251161" w:rsidP="00814856">
            <w:pPr>
              <w:spacing w:line="360" w:lineRule="auto"/>
              <w:rPr>
                <w:sz w:val="20"/>
                <w:szCs w:val="20"/>
                <w:shd w:val="clear" w:color="auto" w:fill="FFFF00"/>
              </w:rPr>
            </w:pPr>
          </w:p>
          <w:p w:rsidR="00251161" w:rsidRDefault="00251161" w:rsidP="00814856">
            <w:pPr>
              <w:spacing w:line="360" w:lineRule="auto"/>
              <w:rPr>
                <w:sz w:val="20"/>
                <w:szCs w:val="20"/>
                <w:shd w:val="clear" w:color="auto" w:fill="FFFF00"/>
              </w:rPr>
            </w:pPr>
          </w:p>
          <w:p w:rsidR="00251161" w:rsidRDefault="00251161" w:rsidP="00814856">
            <w:pPr>
              <w:spacing w:line="360" w:lineRule="auto"/>
              <w:rPr>
                <w:sz w:val="20"/>
                <w:szCs w:val="20"/>
                <w:shd w:val="clear" w:color="auto" w:fill="FFFF00"/>
              </w:rPr>
            </w:pPr>
            <w:r>
              <w:rPr>
                <w:sz w:val="20"/>
                <w:szCs w:val="20"/>
                <w:shd w:val="clear" w:color="auto" w:fill="FFFF00"/>
              </w:rPr>
              <w:t>12.02.18</w:t>
            </w:r>
          </w:p>
          <w:p w:rsidR="00F938CB" w:rsidRDefault="00F938CB" w:rsidP="00814856">
            <w:pPr>
              <w:spacing w:line="360" w:lineRule="auto"/>
              <w:rPr>
                <w:sz w:val="20"/>
                <w:szCs w:val="20"/>
                <w:shd w:val="clear" w:color="auto" w:fill="FFFF00"/>
              </w:rPr>
            </w:pPr>
          </w:p>
          <w:p w:rsidR="00F938CB" w:rsidRDefault="00F938CB" w:rsidP="00814856">
            <w:pPr>
              <w:spacing w:line="360" w:lineRule="auto"/>
              <w:rPr>
                <w:sz w:val="20"/>
                <w:szCs w:val="20"/>
                <w:shd w:val="clear" w:color="auto" w:fill="FFFF00"/>
              </w:rPr>
            </w:pPr>
          </w:p>
          <w:p w:rsidR="00F938CB" w:rsidRDefault="00F938CB" w:rsidP="00814856">
            <w:pPr>
              <w:spacing w:line="360" w:lineRule="auto"/>
              <w:rPr>
                <w:sz w:val="20"/>
                <w:szCs w:val="20"/>
                <w:shd w:val="clear" w:color="auto" w:fill="FFFF00"/>
              </w:rPr>
            </w:pPr>
          </w:p>
          <w:p w:rsidR="00F938CB" w:rsidRDefault="00F938CB" w:rsidP="00814856">
            <w:pPr>
              <w:spacing w:line="360" w:lineRule="auto"/>
              <w:rPr>
                <w:sz w:val="20"/>
                <w:szCs w:val="20"/>
                <w:shd w:val="clear" w:color="auto" w:fill="FFFF00"/>
              </w:rPr>
            </w:pPr>
          </w:p>
          <w:p w:rsidR="00F938CB" w:rsidRDefault="00F938CB" w:rsidP="00814856">
            <w:pPr>
              <w:spacing w:line="360" w:lineRule="auto"/>
              <w:rPr>
                <w:sz w:val="20"/>
                <w:szCs w:val="20"/>
                <w:shd w:val="clear" w:color="auto" w:fill="FFFF00"/>
              </w:rPr>
            </w:pPr>
          </w:p>
          <w:p w:rsidR="00F938CB" w:rsidRDefault="00F938CB" w:rsidP="00814856">
            <w:pPr>
              <w:spacing w:line="360" w:lineRule="auto"/>
              <w:rPr>
                <w:sz w:val="20"/>
                <w:szCs w:val="20"/>
                <w:shd w:val="clear" w:color="auto" w:fill="FFFF00"/>
              </w:rPr>
            </w:pPr>
          </w:p>
          <w:p w:rsidR="00F938CB" w:rsidRDefault="00F938CB" w:rsidP="00814856">
            <w:pPr>
              <w:spacing w:line="360" w:lineRule="auto"/>
              <w:rPr>
                <w:sz w:val="20"/>
                <w:szCs w:val="20"/>
                <w:shd w:val="clear" w:color="auto" w:fill="FFFF00"/>
              </w:rPr>
            </w:pPr>
          </w:p>
          <w:p w:rsidR="00F938CB" w:rsidRDefault="00F938CB" w:rsidP="00814856">
            <w:pPr>
              <w:spacing w:line="360" w:lineRule="auto"/>
              <w:rPr>
                <w:sz w:val="20"/>
                <w:szCs w:val="20"/>
                <w:shd w:val="clear" w:color="auto" w:fill="FFFF00"/>
              </w:rPr>
            </w:pPr>
          </w:p>
          <w:p w:rsidR="00F938CB" w:rsidRDefault="00F938CB" w:rsidP="00814856">
            <w:pPr>
              <w:spacing w:line="360" w:lineRule="auto"/>
              <w:rPr>
                <w:sz w:val="20"/>
                <w:szCs w:val="20"/>
                <w:shd w:val="clear" w:color="auto" w:fill="FFFF00"/>
              </w:rPr>
            </w:pPr>
            <w:r>
              <w:rPr>
                <w:sz w:val="20"/>
                <w:szCs w:val="20"/>
                <w:shd w:val="clear" w:color="auto" w:fill="FFFF00"/>
              </w:rPr>
              <w:t>15.02.18</w:t>
            </w:r>
          </w:p>
          <w:p w:rsidR="00F938CB" w:rsidRDefault="00F938CB" w:rsidP="00814856">
            <w:pPr>
              <w:spacing w:line="360" w:lineRule="auto"/>
              <w:rPr>
                <w:sz w:val="20"/>
                <w:szCs w:val="20"/>
                <w:shd w:val="clear" w:color="auto" w:fill="FFFF00"/>
              </w:rPr>
            </w:pPr>
          </w:p>
          <w:p w:rsidR="00F938CB" w:rsidRDefault="00F938CB" w:rsidP="00814856">
            <w:pPr>
              <w:spacing w:line="360" w:lineRule="auto"/>
              <w:rPr>
                <w:sz w:val="20"/>
                <w:szCs w:val="20"/>
                <w:shd w:val="clear" w:color="auto" w:fill="FFFF00"/>
              </w:rPr>
            </w:pPr>
          </w:p>
          <w:p w:rsidR="00F938CB" w:rsidRDefault="00F938CB" w:rsidP="00814856">
            <w:pPr>
              <w:spacing w:line="360" w:lineRule="auto"/>
              <w:rPr>
                <w:sz w:val="20"/>
                <w:szCs w:val="20"/>
                <w:shd w:val="clear" w:color="auto" w:fill="FFFF00"/>
              </w:rPr>
            </w:pPr>
          </w:p>
          <w:p w:rsidR="00F938CB" w:rsidRDefault="00F938CB" w:rsidP="00814856">
            <w:pPr>
              <w:spacing w:line="360" w:lineRule="auto"/>
              <w:rPr>
                <w:sz w:val="20"/>
                <w:szCs w:val="20"/>
                <w:shd w:val="clear" w:color="auto" w:fill="FFFF00"/>
              </w:rPr>
            </w:pPr>
          </w:p>
          <w:p w:rsidR="00F938CB" w:rsidRDefault="00F938CB" w:rsidP="00814856">
            <w:pPr>
              <w:spacing w:line="360" w:lineRule="auto"/>
              <w:rPr>
                <w:sz w:val="20"/>
                <w:szCs w:val="20"/>
                <w:shd w:val="clear" w:color="auto" w:fill="FFFF00"/>
              </w:rPr>
            </w:pPr>
          </w:p>
          <w:p w:rsidR="00F938CB" w:rsidRDefault="00F938CB" w:rsidP="00814856">
            <w:pPr>
              <w:spacing w:line="360" w:lineRule="auto"/>
              <w:rPr>
                <w:sz w:val="20"/>
                <w:szCs w:val="20"/>
                <w:shd w:val="clear" w:color="auto" w:fill="FFFF00"/>
              </w:rPr>
            </w:pPr>
            <w:r>
              <w:rPr>
                <w:sz w:val="20"/>
                <w:szCs w:val="20"/>
                <w:shd w:val="clear" w:color="auto" w:fill="FFFF00"/>
              </w:rPr>
              <w:t>15.02.18</w:t>
            </w:r>
          </w:p>
          <w:p w:rsidR="00F938CB" w:rsidRDefault="00F938CB" w:rsidP="00814856">
            <w:pPr>
              <w:spacing w:line="360" w:lineRule="auto"/>
              <w:rPr>
                <w:sz w:val="20"/>
                <w:szCs w:val="20"/>
                <w:shd w:val="clear" w:color="auto" w:fill="FFFF00"/>
              </w:rPr>
            </w:pPr>
          </w:p>
          <w:p w:rsidR="00F938CB" w:rsidRDefault="00F938CB" w:rsidP="00814856">
            <w:pPr>
              <w:spacing w:line="360" w:lineRule="auto"/>
              <w:rPr>
                <w:sz w:val="20"/>
                <w:szCs w:val="20"/>
                <w:shd w:val="clear" w:color="auto" w:fill="FFFF00"/>
              </w:rPr>
            </w:pPr>
          </w:p>
          <w:p w:rsidR="00F938CB" w:rsidRDefault="00F938CB" w:rsidP="00814856">
            <w:pPr>
              <w:spacing w:line="360" w:lineRule="auto"/>
              <w:rPr>
                <w:sz w:val="20"/>
                <w:szCs w:val="20"/>
                <w:shd w:val="clear" w:color="auto" w:fill="FFFF00"/>
              </w:rPr>
            </w:pPr>
          </w:p>
          <w:p w:rsidR="00F938CB" w:rsidRDefault="00F938CB" w:rsidP="00814856">
            <w:pPr>
              <w:spacing w:line="360" w:lineRule="auto"/>
              <w:rPr>
                <w:sz w:val="20"/>
                <w:szCs w:val="20"/>
                <w:shd w:val="clear" w:color="auto" w:fill="FFFF00"/>
              </w:rPr>
            </w:pPr>
          </w:p>
          <w:p w:rsidR="00F938CB" w:rsidRDefault="00F938CB" w:rsidP="00814856">
            <w:pPr>
              <w:spacing w:line="360" w:lineRule="auto"/>
              <w:rPr>
                <w:sz w:val="20"/>
                <w:szCs w:val="20"/>
                <w:shd w:val="clear" w:color="auto" w:fill="FFFF00"/>
              </w:rPr>
            </w:pPr>
          </w:p>
          <w:p w:rsidR="00F938CB" w:rsidRDefault="00F938CB" w:rsidP="00814856">
            <w:pPr>
              <w:spacing w:line="360" w:lineRule="auto"/>
              <w:rPr>
                <w:sz w:val="20"/>
                <w:szCs w:val="20"/>
                <w:shd w:val="clear" w:color="auto" w:fill="FFFF00"/>
              </w:rPr>
            </w:pPr>
          </w:p>
          <w:p w:rsidR="00F938CB" w:rsidRDefault="00F938CB" w:rsidP="00814856">
            <w:pPr>
              <w:spacing w:line="360" w:lineRule="auto"/>
              <w:rPr>
                <w:sz w:val="20"/>
                <w:szCs w:val="20"/>
                <w:shd w:val="clear" w:color="auto" w:fill="FFFF00"/>
              </w:rPr>
            </w:pPr>
          </w:p>
          <w:p w:rsidR="00F938CB" w:rsidRDefault="00F938CB" w:rsidP="00814856">
            <w:pPr>
              <w:spacing w:line="360" w:lineRule="auto"/>
              <w:rPr>
                <w:sz w:val="20"/>
                <w:szCs w:val="20"/>
                <w:shd w:val="clear" w:color="auto" w:fill="FFFF00"/>
              </w:rPr>
            </w:pPr>
          </w:p>
          <w:p w:rsidR="00F938CB" w:rsidRDefault="00F938CB" w:rsidP="00814856">
            <w:pPr>
              <w:spacing w:line="360" w:lineRule="auto"/>
              <w:rPr>
                <w:sz w:val="20"/>
                <w:szCs w:val="20"/>
                <w:shd w:val="clear" w:color="auto" w:fill="FFFF00"/>
              </w:rPr>
            </w:pPr>
            <w:r>
              <w:rPr>
                <w:sz w:val="20"/>
                <w:szCs w:val="20"/>
                <w:shd w:val="clear" w:color="auto" w:fill="FFFF00"/>
              </w:rPr>
              <w:t>16.02.18</w:t>
            </w:r>
          </w:p>
          <w:p w:rsidR="00F938CB" w:rsidRDefault="00F938CB" w:rsidP="00814856">
            <w:pPr>
              <w:spacing w:line="360" w:lineRule="auto"/>
              <w:rPr>
                <w:sz w:val="20"/>
                <w:szCs w:val="20"/>
                <w:shd w:val="clear" w:color="auto" w:fill="FFFF00"/>
              </w:rPr>
            </w:pPr>
          </w:p>
          <w:p w:rsidR="00F938CB" w:rsidRDefault="00F938CB" w:rsidP="00814856">
            <w:pPr>
              <w:spacing w:line="360" w:lineRule="auto"/>
              <w:rPr>
                <w:sz w:val="20"/>
                <w:szCs w:val="20"/>
                <w:shd w:val="clear" w:color="auto" w:fill="FFFF00"/>
              </w:rPr>
            </w:pPr>
          </w:p>
          <w:p w:rsidR="00F938CB" w:rsidRDefault="00F938CB" w:rsidP="00814856">
            <w:pPr>
              <w:spacing w:line="360" w:lineRule="auto"/>
              <w:rPr>
                <w:sz w:val="20"/>
                <w:szCs w:val="20"/>
                <w:shd w:val="clear" w:color="auto" w:fill="FFFF00"/>
              </w:rPr>
            </w:pPr>
          </w:p>
          <w:p w:rsidR="00F938CB" w:rsidRDefault="00F938CB" w:rsidP="00814856">
            <w:pPr>
              <w:spacing w:line="360" w:lineRule="auto"/>
              <w:rPr>
                <w:sz w:val="20"/>
                <w:szCs w:val="20"/>
                <w:shd w:val="clear" w:color="auto" w:fill="FFFF00"/>
              </w:rPr>
            </w:pPr>
          </w:p>
          <w:p w:rsidR="00F938CB" w:rsidRDefault="00F938CB" w:rsidP="00814856">
            <w:pPr>
              <w:spacing w:line="360" w:lineRule="auto"/>
              <w:rPr>
                <w:sz w:val="20"/>
                <w:szCs w:val="20"/>
                <w:shd w:val="clear" w:color="auto" w:fill="FFFF00"/>
              </w:rPr>
            </w:pPr>
          </w:p>
          <w:p w:rsidR="00F938CB" w:rsidRDefault="00F938CB" w:rsidP="00814856">
            <w:pPr>
              <w:spacing w:line="360" w:lineRule="auto"/>
              <w:rPr>
                <w:sz w:val="20"/>
                <w:szCs w:val="20"/>
                <w:shd w:val="clear" w:color="auto" w:fill="FFFF00"/>
              </w:rPr>
            </w:pPr>
            <w:r>
              <w:rPr>
                <w:sz w:val="20"/>
                <w:szCs w:val="20"/>
                <w:shd w:val="clear" w:color="auto" w:fill="FFFF00"/>
              </w:rPr>
              <w:t>19.02.18</w:t>
            </w:r>
          </w:p>
          <w:p w:rsidR="00F938CB" w:rsidRDefault="00F938CB" w:rsidP="00814856">
            <w:pPr>
              <w:spacing w:line="360" w:lineRule="auto"/>
              <w:rPr>
                <w:sz w:val="20"/>
                <w:szCs w:val="20"/>
                <w:shd w:val="clear" w:color="auto" w:fill="FFFF00"/>
              </w:rPr>
            </w:pPr>
          </w:p>
          <w:p w:rsidR="00F938CB" w:rsidRDefault="00F938CB" w:rsidP="00814856">
            <w:pPr>
              <w:spacing w:line="360" w:lineRule="auto"/>
              <w:rPr>
                <w:sz w:val="20"/>
                <w:szCs w:val="20"/>
                <w:shd w:val="clear" w:color="auto" w:fill="FFFF00"/>
              </w:rPr>
            </w:pPr>
          </w:p>
          <w:p w:rsidR="00F938CB" w:rsidRDefault="00F938CB" w:rsidP="00814856">
            <w:pPr>
              <w:spacing w:line="360" w:lineRule="auto"/>
              <w:rPr>
                <w:sz w:val="20"/>
                <w:szCs w:val="20"/>
                <w:shd w:val="clear" w:color="auto" w:fill="FFFF00"/>
              </w:rPr>
            </w:pPr>
          </w:p>
          <w:p w:rsidR="00F938CB" w:rsidRDefault="00F938CB" w:rsidP="00814856">
            <w:pPr>
              <w:spacing w:line="360" w:lineRule="auto"/>
              <w:rPr>
                <w:sz w:val="20"/>
                <w:szCs w:val="20"/>
                <w:shd w:val="clear" w:color="auto" w:fill="FFFF00"/>
              </w:rPr>
            </w:pPr>
          </w:p>
          <w:p w:rsidR="00F938CB" w:rsidRDefault="00F938CB" w:rsidP="00814856">
            <w:pPr>
              <w:spacing w:line="360" w:lineRule="auto"/>
              <w:rPr>
                <w:sz w:val="20"/>
                <w:szCs w:val="20"/>
                <w:shd w:val="clear" w:color="auto" w:fill="FFFF00"/>
              </w:rPr>
            </w:pPr>
          </w:p>
          <w:p w:rsidR="00F938CB" w:rsidRDefault="00F938CB" w:rsidP="00814856">
            <w:pPr>
              <w:spacing w:line="360" w:lineRule="auto"/>
              <w:rPr>
                <w:sz w:val="20"/>
                <w:szCs w:val="20"/>
                <w:shd w:val="clear" w:color="auto" w:fill="FFFF00"/>
              </w:rPr>
            </w:pPr>
            <w:r>
              <w:rPr>
                <w:sz w:val="20"/>
                <w:szCs w:val="20"/>
                <w:shd w:val="clear" w:color="auto" w:fill="FFFF00"/>
              </w:rPr>
              <w:t>19.02.18</w:t>
            </w:r>
          </w:p>
          <w:p w:rsidR="00F938CB" w:rsidRDefault="00F938CB" w:rsidP="00814856">
            <w:pPr>
              <w:spacing w:line="360" w:lineRule="auto"/>
              <w:rPr>
                <w:sz w:val="20"/>
                <w:szCs w:val="20"/>
                <w:shd w:val="clear" w:color="auto" w:fill="FFFF00"/>
              </w:rPr>
            </w:pPr>
          </w:p>
          <w:p w:rsidR="00F938CB" w:rsidRDefault="00F938CB" w:rsidP="00814856">
            <w:pPr>
              <w:spacing w:line="360" w:lineRule="auto"/>
              <w:rPr>
                <w:sz w:val="20"/>
                <w:szCs w:val="20"/>
                <w:shd w:val="clear" w:color="auto" w:fill="FFFF00"/>
              </w:rPr>
            </w:pPr>
          </w:p>
          <w:p w:rsidR="00F938CB" w:rsidRDefault="00F938CB" w:rsidP="00814856">
            <w:pPr>
              <w:spacing w:line="360" w:lineRule="auto"/>
              <w:rPr>
                <w:sz w:val="20"/>
                <w:szCs w:val="20"/>
                <w:shd w:val="clear" w:color="auto" w:fill="FFFF00"/>
              </w:rPr>
            </w:pPr>
          </w:p>
          <w:p w:rsidR="00F938CB" w:rsidRDefault="00F938CB" w:rsidP="00814856">
            <w:pPr>
              <w:spacing w:line="360" w:lineRule="auto"/>
              <w:rPr>
                <w:sz w:val="20"/>
                <w:szCs w:val="20"/>
                <w:shd w:val="clear" w:color="auto" w:fill="FFFF00"/>
              </w:rPr>
            </w:pPr>
          </w:p>
          <w:p w:rsidR="00F938CB" w:rsidRDefault="00F938CB" w:rsidP="00814856">
            <w:pPr>
              <w:spacing w:line="360" w:lineRule="auto"/>
              <w:rPr>
                <w:sz w:val="20"/>
                <w:szCs w:val="20"/>
                <w:shd w:val="clear" w:color="auto" w:fill="FFFF00"/>
              </w:rPr>
            </w:pPr>
          </w:p>
          <w:p w:rsidR="00F938CB" w:rsidRDefault="00F938CB" w:rsidP="00814856">
            <w:pPr>
              <w:spacing w:line="360" w:lineRule="auto"/>
              <w:rPr>
                <w:sz w:val="20"/>
                <w:szCs w:val="20"/>
                <w:shd w:val="clear" w:color="auto" w:fill="FFFF00"/>
              </w:rPr>
            </w:pPr>
            <w:r>
              <w:rPr>
                <w:sz w:val="20"/>
                <w:szCs w:val="20"/>
                <w:shd w:val="clear" w:color="auto" w:fill="FFFF00"/>
              </w:rPr>
              <w:t>19.02.18</w:t>
            </w:r>
          </w:p>
          <w:p w:rsidR="00562094" w:rsidRDefault="00562094" w:rsidP="00814856">
            <w:pPr>
              <w:spacing w:line="360" w:lineRule="auto"/>
              <w:rPr>
                <w:sz w:val="20"/>
                <w:szCs w:val="20"/>
                <w:shd w:val="clear" w:color="auto" w:fill="FFFF00"/>
              </w:rPr>
            </w:pPr>
          </w:p>
          <w:p w:rsidR="00562094" w:rsidRDefault="00562094" w:rsidP="00814856">
            <w:pPr>
              <w:spacing w:line="360" w:lineRule="auto"/>
              <w:rPr>
                <w:sz w:val="20"/>
                <w:szCs w:val="20"/>
                <w:shd w:val="clear" w:color="auto" w:fill="FFFF00"/>
              </w:rPr>
            </w:pPr>
          </w:p>
          <w:p w:rsidR="00562094" w:rsidRDefault="00562094" w:rsidP="00814856">
            <w:pPr>
              <w:spacing w:line="360" w:lineRule="auto"/>
              <w:rPr>
                <w:sz w:val="20"/>
                <w:szCs w:val="20"/>
                <w:shd w:val="clear" w:color="auto" w:fill="FFFF00"/>
              </w:rPr>
            </w:pPr>
          </w:p>
          <w:p w:rsidR="00562094" w:rsidRDefault="00562094" w:rsidP="00814856">
            <w:pPr>
              <w:spacing w:line="360" w:lineRule="auto"/>
              <w:rPr>
                <w:sz w:val="20"/>
                <w:szCs w:val="20"/>
                <w:shd w:val="clear" w:color="auto" w:fill="FFFF00"/>
              </w:rPr>
            </w:pPr>
          </w:p>
          <w:p w:rsidR="00562094" w:rsidRDefault="00562094" w:rsidP="00814856">
            <w:pPr>
              <w:spacing w:line="360" w:lineRule="auto"/>
              <w:rPr>
                <w:sz w:val="20"/>
                <w:szCs w:val="20"/>
                <w:shd w:val="clear" w:color="auto" w:fill="FFFF00"/>
              </w:rPr>
            </w:pPr>
          </w:p>
          <w:p w:rsidR="00562094" w:rsidRDefault="00562094" w:rsidP="00814856">
            <w:pPr>
              <w:spacing w:line="360" w:lineRule="auto"/>
              <w:rPr>
                <w:sz w:val="20"/>
                <w:szCs w:val="20"/>
                <w:shd w:val="clear" w:color="auto" w:fill="FFFF00"/>
              </w:rPr>
            </w:pPr>
          </w:p>
          <w:p w:rsidR="00562094" w:rsidRDefault="00562094" w:rsidP="00814856">
            <w:pPr>
              <w:spacing w:line="360" w:lineRule="auto"/>
              <w:rPr>
                <w:sz w:val="20"/>
                <w:szCs w:val="20"/>
                <w:shd w:val="clear" w:color="auto" w:fill="FFFF00"/>
              </w:rPr>
            </w:pPr>
          </w:p>
          <w:p w:rsidR="00562094" w:rsidRDefault="00562094" w:rsidP="00814856">
            <w:pPr>
              <w:spacing w:line="360" w:lineRule="auto"/>
              <w:rPr>
                <w:sz w:val="20"/>
                <w:szCs w:val="20"/>
                <w:shd w:val="clear" w:color="auto" w:fill="FFFF00"/>
              </w:rPr>
            </w:pPr>
          </w:p>
          <w:p w:rsidR="00562094" w:rsidRDefault="00562094" w:rsidP="00814856">
            <w:pPr>
              <w:spacing w:line="360" w:lineRule="auto"/>
              <w:rPr>
                <w:sz w:val="20"/>
                <w:szCs w:val="20"/>
                <w:shd w:val="clear" w:color="auto" w:fill="FFFF00"/>
              </w:rPr>
            </w:pPr>
            <w:r>
              <w:rPr>
                <w:sz w:val="20"/>
                <w:szCs w:val="20"/>
                <w:shd w:val="clear" w:color="auto" w:fill="FFFF00"/>
              </w:rPr>
              <w:t>22.02.18</w:t>
            </w:r>
          </w:p>
          <w:p w:rsidR="00E16492" w:rsidRDefault="00E16492" w:rsidP="00814856">
            <w:pPr>
              <w:spacing w:line="360" w:lineRule="auto"/>
              <w:rPr>
                <w:sz w:val="20"/>
                <w:szCs w:val="20"/>
                <w:shd w:val="clear" w:color="auto" w:fill="FFFF00"/>
              </w:rPr>
            </w:pPr>
          </w:p>
          <w:p w:rsidR="00E16492" w:rsidRDefault="00E16492" w:rsidP="00814856">
            <w:pPr>
              <w:spacing w:line="360" w:lineRule="auto"/>
              <w:rPr>
                <w:sz w:val="20"/>
                <w:szCs w:val="20"/>
                <w:shd w:val="clear" w:color="auto" w:fill="FFFF00"/>
              </w:rPr>
            </w:pPr>
          </w:p>
          <w:p w:rsidR="00E16492" w:rsidRDefault="00E16492" w:rsidP="00814856">
            <w:pPr>
              <w:spacing w:line="360" w:lineRule="auto"/>
              <w:rPr>
                <w:sz w:val="20"/>
                <w:szCs w:val="20"/>
                <w:shd w:val="clear" w:color="auto" w:fill="FFFF00"/>
              </w:rPr>
            </w:pPr>
          </w:p>
          <w:p w:rsidR="00E16492" w:rsidRDefault="00E16492" w:rsidP="00814856">
            <w:pPr>
              <w:spacing w:line="360" w:lineRule="auto"/>
              <w:rPr>
                <w:sz w:val="20"/>
                <w:szCs w:val="20"/>
                <w:shd w:val="clear" w:color="auto" w:fill="FFFF00"/>
              </w:rPr>
            </w:pPr>
          </w:p>
          <w:p w:rsidR="00E16492" w:rsidRDefault="00E16492" w:rsidP="00814856">
            <w:pPr>
              <w:spacing w:line="360" w:lineRule="auto"/>
              <w:rPr>
                <w:sz w:val="20"/>
                <w:szCs w:val="20"/>
                <w:shd w:val="clear" w:color="auto" w:fill="FFFF00"/>
              </w:rPr>
            </w:pPr>
          </w:p>
          <w:p w:rsidR="00E16492" w:rsidRDefault="00E16492" w:rsidP="00814856">
            <w:pPr>
              <w:spacing w:line="360" w:lineRule="auto"/>
              <w:rPr>
                <w:sz w:val="20"/>
                <w:szCs w:val="20"/>
                <w:shd w:val="clear" w:color="auto" w:fill="FFFF00"/>
              </w:rPr>
            </w:pPr>
          </w:p>
          <w:p w:rsidR="00E16492" w:rsidRDefault="00E16492" w:rsidP="00814856">
            <w:pPr>
              <w:spacing w:line="360" w:lineRule="auto"/>
              <w:rPr>
                <w:sz w:val="20"/>
                <w:szCs w:val="20"/>
                <w:shd w:val="clear" w:color="auto" w:fill="FFFF00"/>
              </w:rPr>
            </w:pPr>
            <w:r>
              <w:rPr>
                <w:sz w:val="20"/>
                <w:szCs w:val="20"/>
                <w:shd w:val="clear" w:color="auto" w:fill="FFFF00"/>
              </w:rPr>
              <w:t>26.02.18</w:t>
            </w:r>
          </w:p>
          <w:p w:rsidR="00E16492" w:rsidRDefault="00E16492" w:rsidP="00814856">
            <w:pPr>
              <w:spacing w:line="360" w:lineRule="auto"/>
              <w:rPr>
                <w:sz w:val="20"/>
                <w:szCs w:val="20"/>
                <w:shd w:val="clear" w:color="auto" w:fill="FFFF00"/>
              </w:rPr>
            </w:pPr>
          </w:p>
          <w:p w:rsidR="00E16492" w:rsidRDefault="00E16492" w:rsidP="00814856">
            <w:pPr>
              <w:spacing w:line="360" w:lineRule="auto"/>
              <w:rPr>
                <w:sz w:val="20"/>
                <w:szCs w:val="20"/>
                <w:shd w:val="clear" w:color="auto" w:fill="FFFF00"/>
              </w:rPr>
            </w:pPr>
          </w:p>
          <w:p w:rsidR="00E16492" w:rsidRDefault="00E16492" w:rsidP="00814856">
            <w:pPr>
              <w:spacing w:line="360" w:lineRule="auto"/>
              <w:rPr>
                <w:sz w:val="20"/>
                <w:szCs w:val="20"/>
                <w:shd w:val="clear" w:color="auto" w:fill="FFFF00"/>
              </w:rPr>
            </w:pPr>
          </w:p>
          <w:p w:rsidR="00E16492" w:rsidRDefault="00E16492" w:rsidP="00814856">
            <w:pPr>
              <w:spacing w:line="360" w:lineRule="auto"/>
              <w:rPr>
                <w:sz w:val="20"/>
                <w:szCs w:val="20"/>
                <w:shd w:val="clear" w:color="auto" w:fill="FFFF00"/>
              </w:rPr>
            </w:pPr>
          </w:p>
          <w:p w:rsidR="00E16492" w:rsidRDefault="00E16492" w:rsidP="00814856">
            <w:pPr>
              <w:spacing w:line="360" w:lineRule="auto"/>
              <w:rPr>
                <w:sz w:val="20"/>
                <w:szCs w:val="20"/>
                <w:shd w:val="clear" w:color="auto" w:fill="FFFF00"/>
              </w:rPr>
            </w:pPr>
          </w:p>
          <w:p w:rsidR="00E16492" w:rsidRDefault="00E16492" w:rsidP="00814856">
            <w:pPr>
              <w:spacing w:line="360" w:lineRule="auto"/>
              <w:rPr>
                <w:sz w:val="20"/>
                <w:szCs w:val="20"/>
                <w:shd w:val="clear" w:color="auto" w:fill="FFFF00"/>
              </w:rPr>
            </w:pPr>
            <w:r>
              <w:rPr>
                <w:sz w:val="20"/>
                <w:szCs w:val="20"/>
                <w:shd w:val="clear" w:color="auto" w:fill="FFFF00"/>
              </w:rPr>
              <w:t>26.02.18</w:t>
            </w:r>
          </w:p>
          <w:p w:rsidR="00F93483" w:rsidRDefault="00F93483" w:rsidP="00814856">
            <w:pPr>
              <w:spacing w:line="360" w:lineRule="auto"/>
              <w:rPr>
                <w:sz w:val="20"/>
                <w:szCs w:val="20"/>
                <w:shd w:val="clear" w:color="auto" w:fill="FFFF00"/>
              </w:rPr>
            </w:pPr>
          </w:p>
          <w:p w:rsidR="00F93483" w:rsidRDefault="00F93483" w:rsidP="00814856">
            <w:pPr>
              <w:spacing w:line="360" w:lineRule="auto"/>
              <w:rPr>
                <w:sz w:val="20"/>
                <w:szCs w:val="20"/>
                <w:shd w:val="clear" w:color="auto" w:fill="FFFF00"/>
              </w:rPr>
            </w:pPr>
          </w:p>
          <w:p w:rsidR="00F93483" w:rsidRDefault="00F93483" w:rsidP="00814856">
            <w:pPr>
              <w:spacing w:line="360" w:lineRule="auto"/>
              <w:rPr>
                <w:sz w:val="20"/>
                <w:szCs w:val="20"/>
                <w:shd w:val="clear" w:color="auto" w:fill="FFFF00"/>
              </w:rPr>
            </w:pPr>
          </w:p>
          <w:p w:rsidR="00F93483" w:rsidRDefault="00F93483" w:rsidP="00814856">
            <w:pPr>
              <w:spacing w:line="360" w:lineRule="auto"/>
              <w:rPr>
                <w:sz w:val="20"/>
                <w:szCs w:val="20"/>
                <w:shd w:val="clear" w:color="auto" w:fill="FFFF00"/>
              </w:rPr>
            </w:pPr>
          </w:p>
          <w:p w:rsidR="00F93483" w:rsidRDefault="00F93483" w:rsidP="00814856">
            <w:pPr>
              <w:spacing w:line="360" w:lineRule="auto"/>
              <w:rPr>
                <w:sz w:val="20"/>
                <w:szCs w:val="20"/>
                <w:shd w:val="clear" w:color="auto" w:fill="FFFF00"/>
              </w:rPr>
            </w:pPr>
          </w:p>
          <w:p w:rsidR="00F93483" w:rsidRDefault="00F93483" w:rsidP="00814856">
            <w:pPr>
              <w:spacing w:line="360" w:lineRule="auto"/>
              <w:rPr>
                <w:sz w:val="20"/>
                <w:szCs w:val="20"/>
                <w:shd w:val="clear" w:color="auto" w:fill="FFFF00"/>
              </w:rPr>
            </w:pPr>
          </w:p>
          <w:p w:rsidR="00F93483" w:rsidRDefault="00F93483" w:rsidP="00814856">
            <w:pPr>
              <w:spacing w:line="360" w:lineRule="auto"/>
              <w:rPr>
                <w:sz w:val="20"/>
                <w:szCs w:val="20"/>
                <w:shd w:val="clear" w:color="auto" w:fill="FFFF00"/>
              </w:rPr>
            </w:pPr>
          </w:p>
          <w:p w:rsidR="00F93483" w:rsidRDefault="00F93483" w:rsidP="00814856">
            <w:pPr>
              <w:spacing w:line="360" w:lineRule="auto"/>
              <w:rPr>
                <w:sz w:val="20"/>
                <w:szCs w:val="20"/>
                <w:shd w:val="clear" w:color="auto" w:fill="FFFF00"/>
              </w:rPr>
            </w:pPr>
          </w:p>
          <w:p w:rsidR="00F93483" w:rsidRDefault="00F93483" w:rsidP="00814856">
            <w:pPr>
              <w:spacing w:line="360" w:lineRule="auto"/>
              <w:rPr>
                <w:sz w:val="20"/>
                <w:szCs w:val="20"/>
                <w:shd w:val="clear" w:color="auto" w:fill="FFFF00"/>
              </w:rPr>
            </w:pPr>
            <w:r>
              <w:rPr>
                <w:sz w:val="20"/>
                <w:szCs w:val="20"/>
                <w:shd w:val="clear" w:color="auto" w:fill="FFFF00"/>
              </w:rPr>
              <w:t>28.02.18</w:t>
            </w:r>
          </w:p>
          <w:p w:rsidR="00F93483" w:rsidRDefault="00F93483" w:rsidP="00814856">
            <w:pPr>
              <w:spacing w:line="360" w:lineRule="auto"/>
              <w:rPr>
                <w:sz w:val="20"/>
                <w:szCs w:val="20"/>
                <w:shd w:val="clear" w:color="auto" w:fill="FFFF00"/>
              </w:rPr>
            </w:pPr>
          </w:p>
          <w:p w:rsidR="00F93483" w:rsidRDefault="00F93483" w:rsidP="00814856">
            <w:pPr>
              <w:spacing w:line="360" w:lineRule="auto"/>
              <w:rPr>
                <w:sz w:val="20"/>
                <w:szCs w:val="20"/>
                <w:shd w:val="clear" w:color="auto" w:fill="FFFF00"/>
              </w:rPr>
            </w:pPr>
          </w:p>
          <w:p w:rsidR="00F93483" w:rsidRDefault="00F93483" w:rsidP="00814856">
            <w:pPr>
              <w:spacing w:line="360" w:lineRule="auto"/>
              <w:rPr>
                <w:sz w:val="20"/>
                <w:szCs w:val="20"/>
                <w:shd w:val="clear" w:color="auto" w:fill="FFFF00"/>
              </w:rPr>
            </w:pPr>
          </w:p>
          <w:p w:rsidR="00F93483" w:rsidRDefault="00F93483" w:rsidP="00814856">
            <w:pPr>
              <w:spacing w:line="360" w:lineRule="auto"/>
              <w:rPr>
                <w:sz w:val="20"/>
                <w:szCs w:val="20"/>
                <w:shd w:val="clear" w:color="auto" w:fill="FFFF00"/>
              </w:rPr>
            </w:pPr>
          </w:p>
          <w:p w:rsidR="00F93483" w:rsidRDefault="00F93483" w:rsidP="00814856">
            <w:pPr>
              <w:spacing w:line="360" w:lineRule="auto"/>
              <w:rPr>
                <w:sz w:val="20"/>
                <w:szCs w:val="20"/>
                <w:shd w:val="clear" w:color="auto" w:fill="FFFF00"/>
              </w:rPr>
            </w:pPr>
          </w:p>
          <w:p w:rsidR="00F93483" w:rsidRDefault="00F93483" w:rsidP="00814856">
            <w:pPr>
              <w:spacing w:line="360" w:lineRule="auto"/>
              <w:rPr>
                <w:sz w:val="20"/>
                <w:szCs w:val="20"/>
                <w:shd w:val="clear" w:color="auto" w:fill="FFFF00"/>
              </w:rPr>
            </w:pPr>
          </w:p>
          <w:p w:rsidR="00F93483" w:rsidRDefault="00F93483" w:rsidP="00814856">
            <w:pPr>
              <w:spacing w:line="360" w:lineRule="auto"/>
              <w:rPr>
                <w:sz w:val="20"/>
                <w:szCs w:val="20"/>
                <w:shd w:val="clear" w:color="auto" w:fill="FFFF00"/>
              </w:rPr>
            </w:pPr>
            <w:r>
              <w:rPr>
                <w:sz w:val="20"/>
                <w:szCs w:val="20"/>
                <w:shd w:val="clear" w:color="auto" w:fill="FFFF00"/>
              </w:rPr>
              <w:t>01.03.18</w:t>
            </w:r>
          </w:p>
          <w:p w:rsidR="00F93483" w:rsidRDefault="00F93483" w:rsidP="00814856">
            <w:pPr>
              <w:spacing w:line="360" w:lineRule="auto"/>
              <w:rPr>
                <w:sz w:val="20"/>
                <w:szCs w:val="20"/>
                <w:shd w:val="clear" w:color="auto" w:fill="FFFF00"/>
              </w:rPr>
            </w:pPr>
          </w:p>
          <w:p w:rsidR="00F93483" w:rsidRDefault="00F93483" w:rsidP="00814856">
            <w:pPr>
              <w:spacing w:line="360" w:lineRule="auto"/>
              <w:rPr>
                <w:sz w:val="20"/>
                <w:szCs w:val="20"/>
                <w:shd w:val="clear" w:color="auto" w:fill="FFFF00"/>
              </w:rPr>
            </w:pPr>
          </w:p>
          <w:p w:rsidR="00F93483" w:rsidRDefault="00F93483" w:rsidP="00814856">
            <w:pPr>
              <w:spacing w:line="360" w:lineRule="auto"/>
              <w:rPr>
                <w:sz w:val="20"/>
                <w:szCs w:val="20"/>
                <w:shd w:val="clear" w:color="auto" w:fill="FFFF00"/>
              </w:rPr>
            </w:pPr>
          </w:p>
          <w:p w:rsidR="00F93483" w:rsidRDefault="00F93483" w:rsidP="00814856">
            <w:pPr>
              <w:spacing w:line="360" w:lineRule="auto"/>
              <w:rPr>
                <w:sz w:val="20"/>
                <w:szCs w:val="20"/>
                <w:shd w:val="clear" w:color="auto" w:fill="FFFF00"/>
              </w:rPr>
            </w:pPr>
          </w:p>
          <w:p w:rsidR="00F93483" w:rsidRDefault="00F93483" w:rsidP="00814856">
            <w:pPr>
              <w:spacing w:line="360" w:lineRule="auto"/>
              <w:rPr>
                <w:sz w:val="20"/>
                <w:szCs w:val="20"/>
                <w:shd w:val="clear" w:color="auto" w:fill="FFFF00"/>
              </w:rPr>
            </w:pPr>
          </w:p>
          <w:p w:rsidR="00F93483" w:rsidRDefault="00F93483" w:rsidP="00814856">
            <w:pPr>
              <w:spacing w:line="360" w:lineRule="auto"/>
              <w:rPr>
                <w:sz w:val="20"/>
                <w:szCs w:val="20"/>
                <w:shd w:val="clear" w:color="auto" w:fill="FFFF00"/>
              </w:rPr>
            </w:pPr>
          </w:p>
          <w:p w:rsidR="00F93483" w:rsidRDefault="00F93483" w:rsidP="00814856">
            <w:pPr>
              <w:spacing w:line="360" w:lineRule="auto"/>
              <w:rPr>
                <w:sz w:val="20"/>
                <w:szCs w:val="20"/>
                <w:shd w:val="clear" w:color="auto" w:fill="FFFF00"/>
              </w:rPr>
            </w:pPr>
            <w:r>
              <w:rPr>
                <w:sz w:val="20"/>
                <w:szCs w:val="20"/>
                <w:shd w:val="clear" w:color="auto" w:fill="FFFF00"/>
              </w:rPr>
              <w:t>05.03.18</w:t>
            </w:r>
          </w:p>
          <w:p w:rsidR="00470037" w:rsidRDefault="00470037" w:rsidP="00814856">
            <w:pPr>
              <w:spacing w:line="360" w:lineRule="auto"/>
              <w:rPr>
                <w:sz w:val="20"/>
                <w:szCs w:val="20"/>
                <w:shd w:val="clear" w:color="auto" w:fill="FFFF00"/>
              </w:rPr>
            </w:pPr>
          </w:p>
          <w:p w:rsidR="00470037" w:rsidRDefault="00470037" w:rsidP="00814856">
            <w:pPr>
              <w:spacing w:line="360" w:lineRule="auto"/>
              <w:rPr>
                <w:sz w:val="20"/>
                <w:szCs w:val="20"/>
                <w:shd w:val="clear" w:color="auto" w:fill="FFFF00"/>
              </w:rPr>
            </w:pPr>
          </w:p>
          <w:p w:rsidR="00470037" w:rsidRDefault="00470037" w:rsidP="00814856">
            <w:pPr>
              <w:spacing w:line="360" w:lineRule="auto"/>
              <w:rPr>
                <w:sz w:val="20"/>
                <w:szCs w:val="20"/>
                <w:shd w:val="clear" w:color="auto" w:fill="FFFF00"/>
              </w:rPr>
            </w:pPr>
          </w:p>
          <w:p w:rsidR="00470037" w:rsidRDefault="00470037" w:rsidP="00814856">
            <w:pPr>
              <w:spacing w:line="360" w:lineRule="auto"/>
              <w:rPr>
                <w:sz w:val="20"/>
                <w:szCs w:val="20"/>
                <w:shd w:val="clear" w:color="auto" w:fill="FFFF00"/>
              </w:rPr>
            </w:pPr>
          </w:p>
          <w:p w:rsidR="00470037" w:rsidRDefault="00470037" w:rsidP="00814856">
            <w:pPr>
              <w:spacing w:line="360" w:lineRule="auto"/>
              <w:rPr>
                <w:sz w:val="20"/>
                <w:szCs w:val="20"/>
                <w:shd w:val="clear" w:color="auto" w:fill="FFFF00"/>
              </w:rPr>
            </w:pPr>
          </w:p>
          <w:p w:rsidR="00470037" w:rsidRDefault="00470037" w:rsidP="00814856">
            <w:pPr>
              <w:spacing w:line="360" w:lineRule="auto"/>
              <w:rPr>
                <w:sz w:val="20"/>
                <w:szCs w:val="20"/>
                <w:shd w:val="clear" w:color="auto" w:fill="FFFF00"/>
              </w:rPr>
            </w:pPr>
          </w:p>
          <w:p w:rsidR="00470037" w:rsidRDefault="00470037" w:rsidP="00814856">
            <w:pPr>
              <w:spacing w:line="360" w:lineRule="auto"/>
              <w:rPr>
                <w:sz w:val="20"/>
                <w:szCs w:val="20"/>
                <w:shd w:val="clear" w:color="auto" w:fill="FFFF00"/>
              </w:rPr>
            </w:pPr>
            <w:r>
              <w:rPr>
                <w:sz w:val="20"/>
                <w:szCs w:val="20"/>
                <w:shd w:val="clear" w:color="auto" w:fill="FFFF00"/>
              </w:rPr>
              <w:t>12.03.18</w:t>
            </w:r>
          </w:p>
          <w:p w:rsidR="00B94079" w:rsidRDefault="00B94079" w:rsidP="00814856">
            <w:pPr>
              <w:spacing w:line="360" w:lineRule="auto"/>
              <w:rPr>
                <w:sz w:val="20"/>
                <w:szCs w:val="20"/>
                <w:shd w:val="clear" w:color="auto" w:fill="FFFF00"/>
              </w:rPr>
            </w:pPr>
          </w:p>
          <w:p w:rsidR="00B94079" w:rsidRDefault="00B94079" w:rsidP="00814856">
            <w:pPr>
              <w:spacing w:line="360" w:lineRule="auto"/>
              <w:rPr>
                <w:sz w:val="20"/>
                <w:szCs w:val="20"/>
                <w:shd w:val="clear" w:color="auto" w:fill="FFFF00"/>
              </w:rPr>
            </w:pPr>
          </w:p>
          <w:p w:rsidR="00B94079" w:rsidRDefault="00B94079" w:rsidP="00814856">
            <w:pPr>
              <w:spacing w:line="360" w:lineRule="auto"/>
              <w:rPr>
                <w:sz w:val="20"/>
                <w:szCs w:val="20"/>
                <w:shd w:val="clear" w:color="auto" w:fill="FFFF00"/>
              </w:rPr>
            </w:pPr>
          </w:p>
          <w:p w:rsidR="00B94079" w:rsidRDefault="00B94079" w:rsidP="00814856">
            <w:pPr>
              <w:spacing w:line="360" w:lineRule="auto"/>
              <w:rPr>
                <w:sz w:val="20"/>
                <w:szCs w:val="20"/>
                <w:shd w:val="clear" w:color="auto" w:fill="FFFF00"/>
              </w:rPr>
            </w:pPr>
          </w:p>
          <w:p w:rsidR="00B94079" w:rsidRDefault="00B94079" w:rsidP="00814856">
            <w:pPr>
              <w:spacing w:line="360" w:lineRule="auto"/>
              <w:rPr>
                <w:sz w:val="20"/>
                <w:szCs w:val="20"/>
                <w:shd w:val="clear" w:color="auto" w:fill="FFFF00"/>
              </w:rPr>
            </w:pPr>
            <w:r>
              <w:rPr>
                <w:sz w:val="20"/>
                <w:szCs w:val="20"/>
                <w:shd w:val="clear" w:color="auto" w:fill="FFFF00"/>
              </w:rPr>
              <w:t>13.03.18</w:t>
            </w:r>
          </w:p>
          <w:p w:rsidR="00824413" w:rsidRDefault="00824413" w:rsidP="00814856">
            <w:pPr>
              <w:spacing w:line="360" w:lineRule="auto"/>
              <w:rPr>
                <w:sz w:val="20"/>
                <w:szCs w:val="20"/>
                <w:shd w:val="clear" w:color="auto" w:fill="FFFF00"/>
              </w:rPr>
            </w:pPr>
          </w:p>
          <w:p w:rsidR="00824413" w:rsidRDefault="00824413" w:rsidP="00814856">
            <w:pPr>
              <w:spacing w:line="360" w:lineRule="auto"/>
              <w:rPr>
                <w:sz w:val="20"/>
                <w:szCs w:val="20"/>
                <w:shd w:val="clear" w:color="auto" w:fill="FFFF00"/>
              </w:rPr>
            </w:pPr>
          </w:p>
          <w:p w:rsidR="00824413" w:rsidRDefault="00824413" w:rsidP="00814856">
            <w:pPr>
              <w:spacing w:line="360" w:lineRule="auto"/>
              <w:rPr>
                <w:sz w:val="20"/>
                <w:szCs w:val="20"/>
                <w:shd w:val="clear" w:color="auto" w:fill="FFFF00"/>
              </w:rPr>
            </w:pPr>
          </w:p>
          <w:p w:rsidR="00824413" w:rsidRDefault="00824413" w:rsidP="00814856">
            <w:pPr>
              <w:spacing w:line="360" w:lineRule="auto"/>
              <w:rPr>
                <w:sz w:val="20"/>
                <w:szCs w:val="20"/>
                <w:shd w:val="clear" w:color="auto" w:fill="FFFF00"/>
              </w:rPr>
            </w:pPr>
          </w:p>
          <w:p w:rsidR="00824413" w:rsidRDefault="00824413" w:rsidP="00814856">
            <w:pPr>
              <w:spacing w:line="360" w:lineRule="auto"/>
              <w:rPr>
                <w:sz w:val="20"/>
                <w:szCs w:val="20"/>
                <w:shd w:val="clear" w:color="auto" w:fill="FFFF00"/>
              </w:rPr>
            </w:pPr>
            <w:r>
              <w:rPr>
                <w:sz w:val="20"/>
                <w:szCs w:val="20"/>
                <w:shd w:val="clear" w:color="auto" w:fill="FFFF00"/>
              </w:rPr>
              <w:t>14.03.18</w:t>
            </w:r>
          </w:p>
          <w:p w:rsidR="00571494" w:rsidRDefault="00571494" w:rsidP="00814856">
            <w:pPr>
              <w:spacing w:line="360" w:lineRule="auto"/>
              <w:rPr>
                <w:sz w:val="20"/>
                <w:szCs w:val="20"/>
                <w:shd w:val="clear" w:color="auto" w:fill="FFFF00"/>
              </w:rPr>
            </w:pPr>
          </w:p>
          <w:p w:rsidR="00571494" w:rsidRDefault="00571494" w:rsidP="00814856">
            <w:pPr>
              <w:spacing w:line="360" w:lineRule="auto"/>
              <w:rPr>
                <w:sz w:val="20"/>
                <w:szCs w:val="20"/>
                <w:shd w:val="clear" w:color="auto" w:fill="FFFF00"/>
              </w:rPr>
            </w:pPr>
          </w:p>
          <w:p w:rsidR="00571494" w:rsidRDefault="00571494" w:rsidP="00814856">
            <w:pPr>
              <w:spacing w:line="360" w:lineRule="auto"/>
              <w:rPr>
                <w:sz w:val="20"/>
                <w:szCs w:val="20"/>
                <w:shd w:val="clear" w:color="auto" w:fill="FFFF00"/>
              </w:rPr>
            </w:pPr>
          </w:p>
          <w:p w:rsidR="00571494" w:rsidRDefault="00571494" w:rsidP="00814856">
            <w:pPr>
              <w:spacing w:line="360" w:lineRule="auto"/>
              <w:rPr>
                <w:sz w:val="20"/>
                <w:szCs w:val="20"/>
                <w:shd w:val="clear" w:color="auto" w:fill="FFFF00"/>
              </w:rPr>
            </w:pPr>
          </w:p>
          <w:p w:rsidR="00571494" w:rsidRDefault="00571494" w:rsidP="00814856">
            <w:pPr>
              <w:spacing w:line="360" w:lineRule="auto"/>
              <w:rPr>
                <w:sz w:val="20"/>
                <w:szCs w:val="20"/>
                <w:shd w:val="clear" w:color="auto" w:fill="FFFF00"/>
              </w:rPr>
            </w:pPr>
          </w:p>
          <w:p w:rsidR="00571494" w:rsidRDefault="00571494" w:rsidP="00814856">
            <w:pPr>
              <w:spacing w:line="360" w:lineRule="auto"/>
              <w:rPr>
                <w:sz w:val="20"/>
                <w:szCs w:val="20"/>
                <w:shd w:val="clear" w:color="auto" w:fill="FFFF00"/>
              </w:rPr>
            </w:pPr>
          </w:p>
          <w:p w:rsidR="00571494" w:rsidRDefault="00571494" w:rsidP="00814856">
            <w:pPr>
              <w:spacing w:line="360" w:lineRule="auto"/>
              <w:rPr>
                <w:sz w:val="20"/>
                <w:szCs w:val="20"/>
                <w:shd w:val="clear" w:color="auto" w:fill="FFFF00"/>
              </w:rPr>
            </w:pPr>
          </w:p>
          <w:p w:rsidR="00571494" w:rsidRDefault="00571494" w:rsidP="00814856">
            <w:pPr>
              <w:spacing w:line="360" w:lineRule="auto"/>
              <w:rPr>
                <w:sz w:val="20"/>
                <w:szCs w:val="20"/>
                <w:shd w:val="clear" w:color="auto" w:fill="FFFF00"/>
              </w:rPr>
            </w:pPr>
          </w:p>
          <w:p w:rsidR="00571494" w:rsidRDefault="00571494" w:rsidP="00814856">
            <w:pPr>
              <w:spacing w:line="360" w:lineRule="auto"/>
              <w:rPr>
                <w:sz w:val="20"/>
                <w:szCs w:val="20"/>
                <w:shd w:val="clear" w:color="auto" w:fill="FFFF00"/>
              </w:rPr>
            </w:pPr>
          </w:p>
          <w:p w:rsidR="00571494" w:rsidRDefault="00571494" w:rsidP="00814856">
            <w:pPr>
              <w:spacing w:line="360" w:lineRule="auto"/>
              <w:rPr>
                <w:sz w:val="20"/>
                <w:szCs w:val="20"/>
                <w:shd w:val="clear" w:color="auto" w:fill="FFFF00"/>
              </w:rPr>
            </w:pPr>
            <w:r>
              <w:rPr>
                <w:sz w:val="20"/>
                <w:szCs w:val="20"/>
                <w:shd w:val="clear" w:color="auto" w:fill="FFFF00"/>
              </w:rPr>
              <w:t>15.03.18</w:t>
            </w:r>
          </w:p>
          <w:p w:rsidR="00571494" w:rsidRDefault="00571494" w:rsidP="00814856">
            <w:pPr>
              <w:spacing w:line="360" w:lineRule="auto"/>
              <w:rPr>
                <w:sz w:val="20"/>
                <w:szCs w:val="20"/>
                <w:shd w:val="clear" w:color="auto" w:fill="FFFF00"/>
              </w:rPr>
            </w:pPr>
          </w:p>
          <w:p w:rsidR="00571494" w:rsidRDefault="00571494" w:rsidP="00814856">
            <w:pPr>
              <w:spacing w:line="360" w:lineRule="auto"/>
              <w:rPr>
                <w:sz w:val="20"/>
                <w:szCs w:val="20"/>
                <w:shd w:val="clear" w:color="auto" w:fill="FFFF00"/>
              </w:rPr>
            </w:pPr>
          </w:p>
          <w:p w:rsidR="00571494" w:rsidRDefault="00571494" w:rsidP="00814856">
            <w:pPr>
              <w:spacing w:line="360" w:lineRule="auto"/>
              <w:rPr>
                <w:sz w:val="20"/>
                <w:szCs w:val="20"/>
                <w:shd w:val="clear" w:color="auto" w:fill="FFFF00"/>
              </w:rPr>
            </w:pPr>
          </w:p>
          <w:p w:rsidR="00571494" w:rsidRDefault="00571494" w:rsidP="00814856">
            <w:pPr>
              <w:spacing w:line="360" w:lineRule="auto"/>
              <w:rPr>
                <w:sz w:val="20"/>
                <w:szCs w:val="20"/>
                <w:shd w:val="clear" w:color="auto" w:fill="FFFF00"/>
              </w:rPr>
            </w:pPr>
          </w:p>
          <w:p w:rsidR="00571494" w:rsidRDefault="00571494" w:rsidP="00814856">
            <w:pPr>
              <w:spacing w:line="360" w:lineRule="auto"/>
              <w:rPr>
                <w:sz w:val="20"/>
                <w:szCs w:val="20"/>
                <w:shd w:val="clear" w:color="auto" w:fill="FFFF00"/>
              </w:rPr>
            </w:pPr>
          </w:p>
          <w:p w:rsidR="00571494" w:rsidRDefault="00571494" w:rsidP="00814856">
            <w:pPr>
              <w:spacing w:line="360" w:lineRule="auto"/>
              <w:rPr>
                <w:sz w:val="20"/>
                <w:szCs w:val="20"/>
                <w:shd w:val="clear" w:color="auto" w:fill="FFFF00"/>
              </w:rPr>
            </w:pPr>
          </w:p>
          <w:p w:rsidR="00571494" w:rsidRDefault="00571494" w:rsidP="00814856">
            <w:pPr>
              <w:spacing w:line="360" w:lineRule="auto"/>
              <w:rPr>
                <w:sz w:val="20"/>
                <w:szCs w:val="20"/>
                <w:shd w:val="clear" w:color="auto" w:fill="FFFF00"/>
              </w:rPr>
            </w:pPr>
            <w:r>
              <w:rPr>
                <w:sz w:val="20"/>
                <w:szCs w:val="20"/>
                <w:shd w:val="clear" w:color="auto" w:fill="FFFF00"/>
              </w:rPr>
              <w:t>15.03.18</w:t>
            </w: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r>
              <w:rPr>
                <w:sz w:val="20"/>
                <w:szCs w:val="20"/>
                <w:shd w:val="clear" w:color="auto" w:fill="FFFF00"/>
              </w:rPr>
              <w:t>19.03.18</w:t>
            </w:r>
          </w:p>
          <w:p w:rsidR="001F504F" w:rsidRDefault="001F504F" w:rsidP="00814856">
            <w:pPr>
              <w:spacing w:line="360" w:lineRule="auto"/>
              <w:rPr>
                <w:sz w:val="20"/>
                <w:szCs w:val="20"/>
                <w:shd w:val="clear" w:color="auto" w:fill="FFFF00"/>
              </w:rPr>
            </w:pPr>
          </w:p>
          <w:p w:rsidR="001F504F" w:rsidRDefault="001F504F" w:rsidP="00814856">
            <w:pPr>
              <w:spacing w:line="360" w:lineRule="auto"/>
              <w:rPr>
                <w:sz w:val="20"/>
                <w:szCs w:val="20"/>
                <w:shd w:val="clear" w:color="auto" w:fill="FFFF00"/>
              </w:rPr>
            </w:pPr>
          </w:p>
          <w:p w:rsidR="001F504F" w:rsidRDefault="001F504F" w:rsidP="00814856">
            <w:pPr>
              <w:spacing w:line="360" w:lineRule="auto"/>
              <w:rPr>
                <w:sz w:val="20"/>
                <w:szCs w:val="20"/>
                <w:shd w:val="clear" w:color="auto" w:fill="FFFF00"/>
              </w:rPr>
            </w:pPr>
          </w:p>
          <w:p w:rsidR="001F504F" w:rsidRDefault="001F504F" w:rsidP="00814856">
            <w:pPr>
              <w:spacing w:line="360" w:lineRule="auto"/>
              <w:rPr>
                <w:sz w:val="20"/>
                <w:szCs w:val="20"/>
                <w:shd w:val="clear" w:color="auto" w:fill="FFFF00"/>
              </w:rPr>
            </w:pPr>
          </w:p>
          <w:p w:rsidR="001F504F" w:rsidRDefault="001F504F" w:rsidP="00814856">
            <w:pPr>
              <w:spacing w:line="360" w:lineRule="auto"/>
              <w:rPr>
                <w:sz w:val="20"/>
                <w:szCs w:val="20"/>
                <w:shd w:val="clear" w:color="auto" w:fill="FFFF00"/>
              </w:rPr>
            </w:pPr>
          </w:p>
          <w:p w:rsidR="001F504F" w:rsidRDefault="001F504F" w:rsidP="00814856">
            <w:pPr>
              <w:spacing w:line="360" w:lineRule="auto"/>
              <w:rPr>
                <w:sz w:val="20"/>
                <w:szCs w:val="20"/>
                <w:shd w:val="clear" w:color="auto" w:fill="FFFF00"/>
              </w:rPr>
            </w:pPr>
          </w:p>
          <w:p w:rsidR="001F504F" w:rsidRDefault="001F504F" w:rsidP="00814856">
            <w:pPr>
              <w:spacing w:line="360" w:lineRule="auto"/>
              <w:rPr>
                <w:sz w:val="20"/>
                <w:szCs w:val="20"/>
                <w:shd w:val="clear" w:color="auto" w:fill="FFFF00"/>
              </w:rPr>
            </w:pPr>
          </w:p>
          <w:p w:rsidR="001F504F" w:rsidRDefault="001F504F" w:rsidP="00814856">
            <w:pPr>
              <w:spacing w:line="360" w:lineRule="auto"/>
              <w:rPr>
                <w:sz w:val="20"/>
                <w:szCs w:val="20"/>
                <w:shd w:val="clear" w:color="auto" w:fill="FFFF00"/>
              </w:rPr>
            </w:pPr>
            <w:r>
              <w:rPr>
                <w:sz w:val="20"/>
                <w:szCs w:val="20"/>
                <w:shd w:val="clear" w:color="auto" w:fill="FFFF00"/>
              </w:rPr>
              <w:t>20.03.18</w:t>
            </w:r>
          </w:p>
          <w:p w:rsidR="001F504F" w:rsidRDefault="001F504F" w:rsidP="00814856">
            <w:pPr>
              <w:spacing w:line="360" w:lineRule="auto"/>
              <w:rPr>
                <w:sz w:val="20"/>
                <w:szCs w:val="20"/>
                <w:shd w:val="clear" w:color="auto" w:fill="FFFF00"/>
              </w:rPr>
            </w:pPr>
          </w:p>
          <w:p w:rsidR="001F504F" w:rsidRDefault="001F504F" w:rsidP="00814856">
            <w:pPr>
              <w:spacing w:line="360" w:lineRule="auto"/>
              <w:rPr>
                <w:sz w:val="20"/>
                <w:szCs w:val="20"/>
                <w:shd w:val="clear" w:color="auto" w:fill="FFFF00"/>
              </w:rPr>
            </w:pPr>
          </w:p>
          <w:p w:rsidR="001F504F" w:rsidRDefault="001F504F" w:rsidP="00814856">
            <w:pPr>
              <w:spacing w:line="360" w:lineRule="auto"/>
              <w:rPr>
                <w:sz w:val="20"/>
                <w:szCs w:val="20"/>
                <w:shd w:val="clear" w:color="auto" w:fill="FFFF00"/>
              </w:rPr>
            </w:pPr>
          </w:p>
          <w:p w:rsidR="001F504F" w:rsidRDefault="001F504F" w:rsidP="00814856">
            <w:pPr>
              <w:spacing w:line="360" w:lineRule="auto"/>
              <w:rPr>
                <w:sz w:val="20"/>
                <w:szCs w:val="20"/>
                <w:shd w:val="clear" w:color="auto" w:fill="FFFF00"/>
              </w:rPr>
            </w:pPr>
          </w:p>
          <w:p w:rsidR="001F504F" w:rsidRDefault="001F504F" w:rsidP="00814856">
            <w:pPr>
              <w:spacing w:line="360" w:lineRule="auto"/>
              <w:rPr>
                <w:sz w:val="20"/>
                <w:szCs w:val="20"/>
                <w:shd w:val="clear" w:color="auto" w:fill="FFFF00"/>
              </w:rPr>
            </w:pPr>
          </w:p>
          <w:p w:rsidR="001F504F" w:rsidRDefault="001F504F" w:rsidP="00814856">
            <w:pPr>
              <w:spacing w:line="360" w:lineRule="auto"/>
              <w:rPr>
                <w:sz w:val="20"/>
                <w:szCs w:val="20"/>
                <w:shd w:val="clear" w:color="auto" w:fill="FFFF00"/>
              </w:rPr>
            </w:pPr>
          </w:p>
          <w:p w:rsidR="00E457C7" w:rsidRDefault="00E457C7" w:rsidP="00814856">
            <w:pPr>
              <w:spacing w:line="360" w:lineRule="auto"/>
              <w:rPr>
                <w:sz w:val="20"/>
                <w:szCs w:val="20"/>
                <w:shd w:val="clear" w:color="auto" w:fill="FFFF00"/>
              </w:rPr>
            </w:pPr>
          </w:p>
          <w:p w:rsidR="00E457C7" w:rsidRDefault="00E457C7" w:rsidP="00814856">
            <w:pPr>
              <w:spacing w:line="360" w:lineRule="auto"/>
              <w:rPr>
                <w:sz w:val="20"/>
                <w:szCs w:val="20"/>
                <w:shd w:val="clear" w:color="auto" w:fill="FFFF00"/>
              </w:rPr>
            </w:pPr>
          </w:p>
          <w:p w:rsidR="00E457C7" w:rsidRDefault="00E457C7" w:rsidP="00814856">
            <w:pPr>
              <w:spacing w:line="360" w:lineRule="auto"/>
              <w:rPr>
                <w:sz w:val="20"/>
                <w:szCs w:val="20"/>
                <w:shd w:val="clear" w:color="auto" w:fill="FFFF00"/>
              </w:rPr>
            </w:pPr>
            <w:r>
              <w:rPr>
                <w:sz w:val="20"/>
                <w:szCs w:val="20"/>
                <w:shd w:val="clear" w:color="auto" w:fill="FFFF00"/>
              </w:rPr>
              <w:t xml:space="preserve"> </w:t>
            </w:r>
          </w:p>
          <w:p w:rsidR="001F504F" w:rsidRDefault="001F504F" w:rsidP="00814856">
            <w:pPr>
              <w:spacing w:line="360" w:lineRule="auto"/>
              <w:rPr>
                <w:sz w:val="20"/>
                <w:szCs w:val="20"/>
                <w:shd w:val="clear" w:color="auto" w:fill="FFFF00"/>
              </w:rPr>
            </w:pPr>
            <w:r>
              <w:rPr>
                <w:sz w:val="20"/>
                <w:szCs w:val="20"/>
                <w:shd w:val="clear" w:color="auto" w:fill="FFFF00"/>
              </w:rPr>
              <w:t>20.03.18</w:t>
            </w:r>
          </w:p>
          <w:p w:rsidR="00C6196E" w:rsidRDefault="00C6196E" w:rsidP="00814856">
            <w:pPr>
              <w:spacing w:line="360" w:lineRule="auto"/>
              <w:rPr>
                <w:sz w:val="20"/>
                <w:szCs w:val="20"/>
                <w:shd w:val="clear" w:color="auto" w:fill="FFFF00"/>
              </w:rPr>
            </w:pPr>
          </w:p>
          <w:p w:rsidR="00C6196E" w:rsidRDefault="00C6196E" w:rsidP="00814856">
            <w:pPr>
              <w:spacing w:line="360" w:lineRule="auto"/>
              <w:rPr>
                <w:sz w:val="20"/>
                <w:szCs w:val="20"/>
                <w:shd w:val="clear" w:color="auto" w:fill="FFFF00"/>
              </w:rPr>
            </w:pPr>
          </w:p>
          <w:p w:rsidR="00C6196E" w:rsidRDefault="00C6196E" w:rsidP="00814856">
            <w:pPr>
              <w:spacing w:line="360" w:lineRule="auto"/>
              <w:rPr>
                <w:sz w:val="20"/>
                <w:szCs w:val="20"/>
                <w:shd w:val="clear" w:color="auto" w:fill="FFFF00"/>
              </w:rPr>
            </w:pPr>
          </w:p>
          <w:p w:rsidR="00C6196E" w:rsidRDefault="00C6196E" w:rsidP="00814856">
            <w:pPr>
              <w:spacing w:line="360" w:lineRule="auto"/>
              <w:rPr>
                <w:sz w:val="20"/>
                <w:szCs w:val="20"/>
                <w:shd w:val="clear" w:color="auto" w:fill="FFFF00"/>
              </w:rPr>
            </w:pPr>
          </w:p>
          <w:p w:rsidR="00C6196E" w:rsidRDefault="00C6196E" w:rsidP="00814856">
            <w:pPr>
              <w:spacing w:line="360" w:lineRule="auto"/>
              <w:rPr>
                <w:sz w:val="20"/>
                <w:szCs w:val="20"/>
                <w:shd w:val="clear" w:color="auto" w:fill="FFFF00"/>
              </w:rPr>
            </w:pPr>
          </w:p>
          <w:p w:rsidR="00C6196E" w:rsidRDefault="00C6196E" w:rsidP="00814856">
            <w:pPr>
              <w:spacing w:line="360" w:lineRule="auto"/>
              <w:rPr>
                <w:sz w:val="20"/>
                <w:szCs w:val="20"/>
                <w:shd w:val="clear" w:color="auto" w:fill="FFFF00"/>
              </w:rPr>
            </w:pPr>
          </w:p>
          <w:p w:rsidR="00C6196E" w:rsidRDefault="00C6196E" w:rsidP="00814856">
            <w:pPr>
              <w:spacing w:line="360" w:lineRule="auto"/>
              <w:rPr>
                <w:sz w:val="20"/>
                <w:szCs w:val="20"/>
                <w:shd w:val="clear" w:color="auto" w:fill="FFFF00"/>
              </w:rPr>
            </w:pPr>
          </w:p>
          <w:p w:rsidR="00C6196E" w:rsidRDefault="00C6196E" w:rsidP="00814856">
            <w:pPr>
              <w:spacing w:line="360" w:lineRule="auto"/>
              <w:rPr>
                <w:sz w:val="20"/>
                <w:szCs w:val="20"/>
                <w:shd w:val="clear" w:color="auto" w:fill="FFFF00"/>
              </w:rPr>
            </w:pPr>
          </w:p>
          <w:p w:rsidR="00C6196E" w:rsidRDefault="00C6196E" w:rsidP="00814856">
            <w:pPr>
              <w:spacing w:line="360" w:lineRule="auto"/>
              <w:rPr>
                <w:sz w:val="20"/>
                <w:szCs w:val="20"/>
                <w:shd w:val="clear" w:color="auto" w:fill="FFFF00"/>
              </w:rPr>
            </w:pPr>
            <w:r>
              <w:rPr>
                <w:sz w:val="20"/>
                <w:szCs w:val="20"/>
                <w:shd w:val="clear" w:color="auto" w:fill="FFFF00"/>
              </w:rPr>
              <w:t>23.03.18</w:t>
            </w:r>
          </w:p>
          <w:p w:rsidR="00C6196E" w:rsidRDefault="00C6196E" w:rsidP="00814856">
            <w:pPr>
              <w:spacing w:line="360" w:lineRule="auto"/>
              <w:rPr>
                <w:sz w:val="20"/>
                <w:szCs w:val="20"/>
                <w:shd w:val="clear" w:color="auto" w:fill="FFFF00"/>
              </w:rPr>
            </w:pPr>
          </w:p>
          <w:p w:rsidR="00C6196E" w:rsidRDefault="00C6196E" w:rsidP="00814856">
            <w:pPr>
              <w:spacing w:line="360" w:lineRule="auto"/>
              <w:rPr>
                <w:sz w:val="20"/>
                <w:szCs w:val="20"/>
                <w:shd w:val="clear" w:color="auto" w:fill="FFFF00"/>
              </w:rPr>
            </w:pPr>
          </w:p>
          <w:p w:rsidR="00C6196E" w:rsidRDefault="00C6196E" w:rsidP="00814856">
            <w:pPr>
              <w:spacing w:line="360" w:lineRule="auto"/>
              <w:rPr>
                <w:sz w:val="20"/>
                <w:szCs w:val="20"/>
                <w:shd w:val="clear" w:color="auto" w:fill="FFFF00"/>
              </w:rPr>
            </w:pPr>
          </w:p>
          <w:p w:rsidR="00C6196E" w:rsidRDefault="00C6196E" w:rsidP="00814856">
            <w:pPr>
              <w:spacing w:line="360" w:lineRule="auto"/>
              <w:rPr>
                <w:sz w:val="20"/>
                <w:szCs w:val="20"/>
                <w:shd w:val="clear" w:color="auto" w:fill="FFFF00"/>
              </w:rPr>
            </w:pPr>
          </w:p>
          <w:p w:rsidR="00C6196E" w:rsidRDefault="00C6196E" w:rsidP="00814856">
            <w:pPr>
              <w:spacing w:line="360" w:lineRule="auto"/>
              <w:rPr>
                <w:sz w:val="20"/>
                <w:szCs w:val="20"/>
                <w:shd w:val="clear" w:color="auto" w:fill="FFFF00"/>
              </w:rPr>
            </w:pPr>
          </w:p>
          <w:p w:rsidR="00C6196E" w:rsidRDefault="00C6196E" w:rsidP="00814856">
            <w:pPr>
              <w:spacing w:line="360" w:lineRule="auto"/>
              <w:rPr>
                <w:sz w:val="20"/>
                <w:szCs w:val="20"/>
                <w:shd w:val="clear" w:color="auto" w:fill="FFFF00"/>
              </w:rPr>
            </w:pPr>
          </w:p>
          <w:p w:rsidR="00C6196E" w:rsidRDefault="00C6196E" w:rsidP="00814856">
            <w:pPr>
              <w:spacing w:line="360" w:lineRule="auto"/>
              <w:rPr>
                <w:sz w:val="20"/>
                <w:szCs w:val="20"/>
                <w:shd w:val="clear" w:color="auto" w:fill="FFFF00"/>
              </w:rPr>
            </w:pPr>
            <w:r>
              <w:rPr>
                <w:sz w:val="20"/>
                <w:szCs w:val="20"/>
                <w:shd w:val="clear" w:color="auto" w:fill="FFFF00"/>
              </w:rPr>
              <w:t>26.03.18</w:t>
            </w:r>
          </w:p>
          <w:p w:rsidR="00C14146" w:rsidRDefault="00C14146" w:rsidP="00814856">
            <w:pPr>
              <w:spacing w:line="360" w:lineRule="auto"/>
              <w:rPr>
                <w:sz w:val="20"/>
                <w:szCs w:val="20"/>
                <w:shd w:val="clear" w:color="auto" w:fill="FFFF00"/>
              </w:rPr>
            </w:pPr>
          </w:p>
          <w:p w:rsidR="00C14146" w:rsidRDefault="00C14146" w:rsidP="00814856">
            <w:pPr>
              <w:spacing w:line="360" w:lineRule="auto"/>
              <w:rPr>
                <w:sz w:val="20"/>
                <w:szCs w:val="20"/>
                <w:shd w:val="clear" w:color="auto" w:fill="FFFF00"/>
              </w:rPr>
            </w:pPr>
          </w:p>
          <w:p w:rsidR="00C14146" w:rsidRDefault="00C14146" w:rsidP="00814856">
            <w:pPr>
              <w:spacing w:line="360" w:lineRule="auto"/>
              <w:rPr>
                <w:sz w:val="20"/>
                <w:szCs w:val="20"/>
                <w:shd w:val="clear" w:color="auto" w:fill="FFFF00"/>
              </w:rPr>
            </w:pPr>
          </w:p>
          <w:p w:rsidR="00C14146" w:rsidRDefault="00C14146" w:rsidP="00814856">
            <w:pPr>
              <w:spacing w:line="360" w:lineRule="auto"/>
              <w:rPr>
                <w:sz w:val="20"/>
                <w:szCs w:val="20"/>
                <w:shd w:val="clear" w:color="auto" w:fill="FFFF00"/>
              </w:rPr>
            </w:pPr>
          </w:p>
          <w:p w:rsidR="00C14146" w:rsidRDefault="00C14146" w:rsidP="00814856">
            <w:pPr>
              <w:spacing w:line="360" w:lineRule="auto"/>
              <w:rPr>
                <w:sz w:val="20"/>
                <w:szCs w:val="20"/>
                <w:shd w:val="clear" w:color="auto" w:fill="FFFF00"/>
              </w:rPr>
            </w:pPr>
          </w:p>
          <w:p w:rsidR="00C14146" w:rsidRDefault="00C14146" w:rsidP="00814856">
            <w:pPr>
              <w:spacing w:line="360" w:lineRule="auto"/>
              <w:rPr>
                <w:sz w:val="20"/>
                <w:szCs w:val="20"/>
                <w:shd w:val="clear" w:color="auto" w:fill="FFFF00"/>
              </w:rPr>
            </w:pPr>
          </w:p>
          <w:p w:rsidR="00C14146" w:rsidRDefault="00C14146" w:rsidP="00814856">
            <w:pPr>
              <w:spacing w:line="360" w:lineRule="auto"/>
              <w:rPr>
                <w:sz w:val="20"/>
                <w:szCs w:val="20"/>
                <w:shd w:val="clear" w:color="auto" w:fill="FFFF00"/>
              </w:rPr>
            </w:pPr>
            <w:r>
              <w:rPr>
                <w:sz w:val="20"/>
                <w:szCs w:val="20"/>
                <w:shd w:val="clear" w:color="auto" w:fill="FFFF00"/>
              </w:rPr>
              <w:t>27.03.18</w:t>
            </w:r>
          </w:p>
          <w:p w:rsidR="00783610" w:rsidRDefault="00783610" w:rsidP="00814856">
            <w:pPr>
              <w:spacing w:line="360" w:lineRule="auto"/>
              <w:rPr>
                <w:sz w:val="20"/>
                <w:szCs w:val="20"/>
                <w:shd w:val="clear" w:color="auto" w:fill="FFFF00"/>
              </w:rPr>
            </w:pPr>
          </w:p>
          <w:p w:rsidR="00783610" w:rsidRDefault="00783610" w:rsidP="00814856">
            <w:pPr>
              <w:spacing w:line="360" w:lineRule="auto"/>
              <w:rPr>
                <w:sz w:val="20"/>
                <w:szCs w:val="20"/>
                <w:shd w:val="clear" w:color="auto" w:fill="FFFF00"/>
              </w:rPr>
            </w:pPr>
          </w:p>
          <w:p w:rsidR="00783610" w:rsidRDefault="00783610" w:rsidP="00814856">
            <w:pPr>
              <w:spacing w:line="360" w:lineRule="auto"/>
              <w:rPr>
                <w:sz w:val="20"/>
                <w:szCs w:val="20"/>
                <w:shd w:val="clear" w:color="auto" w:fill="FFFF00"/>
              </w:rPr>
            </w:pPr>
          </w:p>
          <w:p w:rsidR="00783610" w:rsidRDefault="00783610" w:rsidP="00814856">
            <w:pPr>
              <w:spacing w:line="360" w:lineRule="auto"/>
              <w:rPr>
                <w:sz w:val="20"/>
                <w:szCs w:val="20"/>
                <w:shd w:val="clear" w:color="auto" w:fill="FFFF00"/>
              </w:rPr>
            </w:pPr>
          </w:p>
          <w:p w:rsidR="00783610" w:rsidRDefault="00783610" w:rsidP="00814856">
            <w:pPr>
              <w:spacing w:line="360" w:lineRule="auto"/>
              <w:rPr>
                <w:sz w:val="20"/>
                <w:szCs w:val="20"/>
                <w:shd w:val="clear" w:color="auto" w:fill="FFFF00"/>
              </w:rPr>
            </w:pPr>
          </w:p>
          <w:p w:rsidR="00783610" w:rsidRDefault="00783610" w:rsidP="00814856">
            <w:pPr>
              <w:spacing w:line="360" w:lineRule="auto"/>
              <w:rPr>
                <w:sz w:val="20"/>
                <w:szCs w:val="20"/>
                <w:shd w:val="clear" w:color="auto" w:fill="FFFF00"/>
              </w:rPr>
            </w:pPr>
          </w:p>
          <w:p w:rsidR="00783610" w:rsidRDefault="00783610" w:rsidP="00814856">
            <w:pPr>
              <w:spacing w:line="360" w:lineRule="auto"/>
              <w:rPr>
                <w:sz w:val="20"/>
                <w:szCs w:val="20"/>
                <w:shd w:val="clear" w:color="auto" w:fill="FFFF00"/>
              </w:rPr>
            </w:pPr>
          </w:p>
          <w:p w:rsidR="00783610" w:rsidRDefault="00783610" w:rsidP="00814856">
            <w:pPr>
              <w:spacing w:line="360" w:lineRule="auto"/>
              <w:rPr>
                <w:sz w:val="20"/>
                <w:szCs w:val="20"/>
                <w:shd w:val="clear" w:color="auto" w:fill="FFFF00"/>
              </w:rPr>
            </w:pPr>
          </w:p>
          <w:p w:rsidR="00783610" w:rsidRDefault="00783610" w:rsidP="00814856">
            <w:pPr>
              <w:spacing w:line="360" w:lineRule="auto"/>
              <w:rPr>
                <w:sz w:val="20"/>
                <w:szCs w:val="20"/>
                <w:shd w:val="clear" w:color="auto" w:fill="FFFF00"/>
              </w:rPr>
            </w:pPr>
            <w:r>
              <w:rPr>
                <w:sz w:val="20"/>
                <w:szCs w:val="20"/>
                <w:shd w:val="clear" w:color="auto" w:fill="FFFF00"/>
              </w:rPr>
              <w:t>28.03.18</w:t>
            </w:r>
          </w:p>
          <w:p w:rsidR="005D269F" w:rsidRDefault="005D269F" w:rsidP="00814856">
            <w:pPr>
              <w:spacing w:line="360" w:lineRule="auto"/>
              <w:rPr>
                <w:sz w:val="20"/>
                <w:szCs w:val="20"/>
                <w:shd w:val="clear" w:color="auto" w:fill="FFFF00"/>
              </w:rPr>
            </w:pPr>
          </w:p>
          <w:p w:rsidR="005D269F" w:rsidRDefault="005D269F" w:rsidP="00814856">
            <w:pPr>
              <w:spacing w:line="360" w:lineRule="auto"/>
              <w:rPr>
                <w:sz w:val="20"/>
                <w:szCs w:val="20"/>
                <w:shd w:val="clear" w:color="auto" w:fill="FFFF00"/>
              </w:rPr>
            </w:pPr>
          </w:p>
          <w:p w:rsidR="005D269F" w:rsidRDefault="005D269F" w:rsidP="00814856">
            <w:pPr>
              <w:spacing w:line="360" w:lineRule="auto"/>
              <w:rPr>
                <w:sz w:val="20"/>
                <w:szCs w:val="20"/>
                <w:shd w:val="clear" w:color="auto" w:fill="FFFF00"/>
              </w:rPr>
            </w:pPr>
          </w:p>
          <w:p w:rsidR="005D269F" w:rsidRDefault="005D269F" w:rsidP="00814856">
            <w:pPr>
              <w:spacing w:line="360" w:lineRule="auto"/>
              <w:rPr>
                <w:sz w:val="20"/>
                <w:szCs w:val="20"/>
                <w:shd w:val="clear" w:color="auto" w:fill="FFFF00"/>
              </w:rPr>
            </w:pPr>
          </w:p>
          <w:p w:rsidR="005D269F" w:rsidRDefault="005D269F" w:rsidP="00814856">
            <w:pPr>
              <w:spacing w:line="360" w:lineRule="auto"/>
              <w:rPr>
                <w:sz w:val="20"/>
                <w:szCs w:val="20"/>
                <w:shd w:val="clear" w:color="auto" w:fill="FFFF00"/>
              </w:rPr>
            </w:pPr>
          </w:p>
          <w:p w:rsidR="005D269F" w:rsidRDefault="005D269F" w:rsidP="00814856">
            <w:pPr>
              <w:spacing w:line="360" w:lineRule="auto"/>
              <w:rPr>
                <w:sz w:val="20"/>
                <w:szCs w:val="20"/>
                <w:shd w:val="clear" w:color="auto" w:fill="FFFF00"/>
              </w:rPr>
            </w:pPr>
            <w:r>
              <w:rPr>
                <w:sz w:val="20"/>
                <w:szCs w:val="20"/>
                <w:shd w:val="clear" w:color="auto" w:fill="FFFF00"/>
              </w:rPr>
              <w:t>02.04.18</w:t>
            </w:r>
          </w:p>
          <w:p w:rsidR="00FB67ED" w:rsidRDefault="00FB67ED" w:rsidP="00814856">
            <w:pPr>
              <w:spacing w:line="360" w:lineRule="auto"/>
              <w:rPr>
                <w:sz w:val="20"/>
                <w:szCs w:val="20"/>
                <w:shd w:val="clear" w:color="auto" w:fill="FFFF00"/>
              </w:rPr>
            </w:pPr>
          </w:p>
          <w:p w:rsidR="00FB67ED" w:rsidRDefault="00FB67ED" w:rsidP="00814856">
            <w:pPr>
              <w:spacing w:line="360" w:lineRule="auto"/>
              <w:rPr>
                <w:sz w:val="20"/>
                <w:szCs w:val="20"/>
                <w:shd w:val="clear" w:color="auto" w:fill="FFFF00"/>
              </w:rPr>
            </w:pPr>
          </w:p>
          <w:p w:rsidR="00FB67ED" w:rsidRDefault="00FB67ED" w:rsidP="00814856">
            <w:pPr>
              <w:spacing w:line="360" w:lineRule="auto"/>
              <w:rPr>
                <w:sz w:val="20"/>
                <w:szCs w:val="20"/>
                <w:shd w:val="clear" w:color="auto" w:fill="FFFF00"/>
              </w:rPr>
            </w:pPr>
          </w:p>
          <w:p w:rsidR="00FB67ED" w:rsidRDefault="00FB67ED" w:rsidP="00814856">
            <w:pPr>
              <w:spacing w:line="360" w:lineRule="auto"/>
              <w:rPr>
                <w:sz w:val="20"/>
                <w:szCs w:val="20"/>
                <w:shd w:val="clear" w:color="auto" w:fill="FFFF00"/>
              </w:rPr>
            </w:pPr>
          </w:p>
          <w:p w:rsidR="00FB67ED" w:rsidRDefault="00FB67ED" w:rsidP="00814856">
            <w:pPr>
              <w:spacing w:line="360" w:lineRule="auto"/>
              <w:rPr>
                <w:sz w:val="20"/>
                <w:szCs w:val="20"/>
                <w:shd w:val="clear" w:color="auto" w:fill="FFFF00"/>
              </w:rPr>
            </w:pPr>
          </w:p>
          <w:p w:rsidR="00FB67ED" w:rsidRDefault="00FB67ED" w:rsidP="00814856">
            <w:pPr>
              <w:spacing w:line="360" w:lineRule="auto"/>
              <w:rPr>
                <w:sz w:val="20"/>
                <w:szCs w:val="20"/>
                <w:shd w:val="clear" w:color="auto" w:fill="FFFF00"/>
              </w:rPr>
            </w:pPr>
            <w:r>
              <w:rPr>
                <w:sz w:val="20"/>
                <w:szCs w:val="20"/>
                <w:shd w:val="clear" w:color="auto" w:fill="FFFF00"/>
              </w:rPr>
              <w:t>03.04.18</w:t>
            </w:r>
          </w:p>
          <w:p w:rsidR="00FB67ED" w:rsidRDefault="00FB67ED" w:rsidP="00814856">
            <w:pPr>
              <w:spacing w:line="360" w:lineRule="auto"/>
              <w:rPr>
                <w:sz w:val="20"/>
                <w:szCs w:val="20"/>
                <w:shd w:val="clear" w:color="auto" w:fill="FFFF00"/>
              </w:rPr>
            </w:pPr>
          </w:p>
          <w:p w:rsidR="00FB67ED" w:rsidRDefault="00FB67ED" w:rsidP="00814856">
            <w:pPr>
              <w:spacing w:line="360" w:lineRule="auto"/>
              <w:rPr>
                <w:sz w:val="20"/>
                <w:szCs w:val="20"/>
                <w:shd w:val="clear" w:color="auto" w:fill="FFFF00"/>
              </w:rPr>
            </w:pPr>
          </w:p>
          <w:p w:rsidR="00FB67ED" w:rsidRDefault="00FB67ED" w:rsidP="00814856">
            <w:pPr>
              <w:spacing w:line="360" w:lineRule="auto"/>
              <w:rPr>
                <w:sz w:val="20"/>
                <w:szCs w:val="20"/>
                <w:shd w:val="clear" w:color="auto" w:fill="FFFF00"/>
              </w:rPr>
            </w:pPr>
          </w:p>
          <w:p w:rsidR="00FB67ED" w:rsidRDefault="00FB67ED" w:rsidP="00814856">
            <w:pPr>
              <w:spacing w:line="360" w:lineRule="auto"/>
              <w:rPr>
                <w:sz w:val="20"/>
                <w:szCs w:val="20"/>
                <w:shd w:val="clear" w:color="auto" w:fill="FFFF00"/>
              </w:rPr>
            </w:pPr>
          </w:p>
          <w:p w:rsidR="00FB67ED" w:rsidRDefault="00FB67ED" w:rsidP="00814856">
            <w:pPr>
              <w:spacing w:line="360" w:lineRule="auto"/>
              <w:rPr>
                <w:sz w:val="20"/>
                <w:szCs w:val="20"/>
                <w:shd w:val="clear" w:color="auto" w:fill="FFFF00"/>
              </w:rPr>
            </w:pPr>
          </w:p>
          <w:p w:rsidR="00FB67ED" w:rsidRDefault="00FB67ED" w:rsidP="00814856">
            <w:pPr>
              <w:spacing w:line="360" w:lineRule="auto"/>
              <w:rPr>
                <w:sz w:val="20"/>
                <w:szCs w:val="20"/>
                <w:shd w:val="clear" w:color="auto" w:fill="FFFF00"/>
              </w:rPr>
            </w:pPr>
          </w:p>
          <w:p w:rsidR="00FB67ED" w:rsidRDefault="00FB67ED" w:rsidP="00814856">
            <w:pPr>
              <w:spacing w:line="360" w:lineRule="auto"/>
              <w:rPr>
                <w:sz w:val="20"/>
                <w:szCs w:val="20"/>
                <w:shd w:val="clear" w:color="auto" w:fill="FFFF00"/>
              </w:rPr>
            </w:pPr>
          </w:p>
          <w:p w:rsidR="00FB67ED" w:rsidRDefault="00FB67ED" w:rsidP="00814856">
            <w:pPr>
              <w:spacing w:line="360" w:lineRule="auto"/>
              <w:rPr>
                <w:sz w:val="20"/>
                <w:szCs w:val="20"/>
                <w:shd w:val="clear" w:color="auto" w:fill="FFFF00"/>
              </w:rPr>
            </w:pPr>
            <w:r>
              <w:rPr>
                <w:sz w:val="20"/>
                <w:szCs w:val="20"/>
                <w:shd w:val="clear" w:color="auto" w:fill="FFFF00"/>
              </w:rPr>
              <w:t>04.04.18</w:t>
            </w:r>
          </w:p>
          <w:p w:rsidR="001F504F" w:rsidRDefault="001F504F" w:rsidP="00814856">
            <w:pPr>
              <w:spacing w:line="360" w:lineRule="auto"/>
              <w:rPr>
                <w:sz w:val="20"/>
                <w:szCs w:val="20"/>
                <w:shd w:val="clear" w:color="auto" w:fill="FFFF00"/>
              </w:rPr>
            </w:pPr>
          </w:p>
          <w:p w:rsidR="00571494" w:rsidRDefault="00571494" w:rsidP="00814856">
            <w:pPr>
              <w:spacing w:line="360" w:lineRule="auto"/>
              <w:rPr>
                <w:sz w:val="20"/>
                <w:szCs w:val="20"/>
                <w:shd w:val="clear" w:color="auto" w:fill="FFFF00"/>
              </w:rPr>
            </w:pPr>
          </w:p>
          <w:p w:rsidR="00824413" w:rsidRPr="00DF542D" w:rsidRDefault="00824413" w:rsidP="00814856">
            <w:pPr>
              <w:spacing w:line="360" w:lineRule="auto"/>
              <w:rPr>
                <w:sz w:val="20"/>
                <w:szCs w:val="20"/>
                <w:shd w:val="clear" w:color="auto" w:fill="FFFF00"/>
              </w:rPr>
            </w:pPr>
          </w:p>
        </w:tc>
        <w:tc>
          <w:tcPr>
            <w:tcW w:w="1208" w:type="dxa"/>
            <w:tcBorders>
              <w:top w:val="single" w:sz="4" w:space="0" w:color="auto"/>
              <w:left w:val="single" w:sz="4" w:space="0" w:color="000000"/>
              <w:bottom w:val="single" w:sz="4" w:space="0" w:color="auto"/>
            </w:tcBorders>
            <w:shd w:val="clear" w:color="auto" w:fill="auto"/>
          </w:tcPr>
          <w:p w:rsidR="00580750" w:rsidRDefault="00580750" w:rsidP="00814856">
            <w:pPr>
              <w:spacing w:line="360" w:lineRule="auto"/>
              <w:jc w:val="center"/>
              <w:rPr>
                <w:sz w:val="22"/>
                <w:szCs w:val="22"/>
              </w:rPr>
            </w:pPr>
          </w:p>
        </w:tc>
        <w:tc>
          <w:tcPr>
            <w:tcW w:w="1026" w:type="dxa"/>
            <w:tcBorders>
              <w:top w:val="single" w:sz="4" w:space="0" w:color="auto"/>
              <w:left w:val="single" w:sz="4" w:space="0" w:color="000000"/>
              <w:bottom w:val="single" w:sz="4" w:space="0" w:color="auto"/>
            </w:tcBorders>
            <w:shd w:val="clear" w:color="auto" w:fill="auto"/>
          </w:tcPr>
          <w:p w:rsidR="00580750" w:rsidRDefault="00580750" w:rsidP="00814856">
            <w:pPr>
              <w:spacing w:line="360" w:lineRule="auto"/>
              <w:jc w:val="center"/>
              <w:rPr>
                <w:sz w:val="22"/>
                <w:szCs w:val="22"/>
              </w:rPr>
            </w:pPr>
          </w:p>
        </w:tc>
        <w:tc>
          <w:tcPr>
            <w:tcW w:w="1418" w:type="dxa"/>
            <w:tcBorders>
              <w:top w:val="single" w:sz="4" w:space="0" w:color="auto"/>
              <w:left w:val="single" w:sz="4" w:space="0" w:color="000000"/>
              <w:bottom w:val="single" w:sz="4" w:space="0" w:color="auto"/>
            </w:tcBorders>
            <w:shd w:val="clear" w:color="auto" w:fill="auto"/>
          </w:tcPr>
          <w:p w:rsidR="00580750" w:rsidRDefault="00EA7403" w:rsidP="00814856">
            <w:pPr>
              <w:spacing w:line="360" w:lineRule="auto"/>
              <w:jc w:val="both"/>
              <w:rPr>
                <w:sz w:val="20"/>
                <w:szCs w:val="20"/>
              </w:rPr>
            </w:pPr>
            <w:r w:rsidRPr="00EA7403">
              <w:rPr>
                <w:sz w:val="20"/>
                <w:szCs w:val="20"/>
                <w:highlight w:val="yellow"/>
              </w:rPr>
              <w:t>кв.5-замена эл. лампочек в подъездах (2шт.);</w:t>
            </w:r>
          </w:p>
          <w:p w:rsidR="00041BF0" w:rsidRDefault="00041BF0" w:rsidP="00814856">
            <w:pPr>
              <w:spacing w:line="360" w:lineRule="auto"/>
              <w:jc w:val="both"/>
              <w:rPr>
                <w:sz w:val="20"/>
                <w:szCs w:val="20"/>
              </w:rPr>
            </w:pPr>
            <w:r>
              <w:rPr>
                <w:sz w:val="20"/>
                <w:szCs w:val="20"/>
                <w:highlight w:val="yellow"/>
              </w:rPr>
              <w:t>кв.12</w:t>
            </w:r>
            <w:r w:rsidRPr="00EA7403">
              <w:rPr>
                <w:sz w:val="20"/>
                <w:szCs w:val="20"/>
                <w:highlight w:val="yellow"/>
              </w:rPr>
              <w:t>-замена эл. лампочек в подъездах (2шт.);</w:t>
            </w:r>
          </w:p>
          <w:p w:rsidR="00B94079" w:rsidRDefault="00B94079" w:rsidP="00B94079">
            <w:pPr>
              <w:spacing w:line="360" w:lineRule="auto"/>
              <w:jc w:val="both"/>
              <w:rPr>
                <w:sz w:val="20"/>
                <w:szCs w:val="20"/>
              </w:rPr>
            </w:pPr>
            <w:r>
              <w:rPr>
                <w:sz w:val="20"/>
                <w:szCs w:val="20"/>
                <w:highlight w:val="yellow"/>
              </w:rPr>
              <w:t>кв.2</w:t>
            </w:r>
            <w:r w:rsidRPr="00EA7403">
              <w:rPr>
                <w:sz w:val="20"/>
                <w:szCs w:val="20"/>
                <w:highlight w:val="yellow"/>
              </w:rPr>
              <w:t>-замена эл. лампочек в подъездах (2шт.);</w:t>
            </w:r>
          </w:p>
          <w:p w:rsidR="007A0382" w:rsidRDefault="007A0382" w:rsidP="00B94079">
            <w:pPr>
              <w:spacing w:line="360" w:lineRule="auto"/>
              <w:jc w:val="both"/>
              <w:rPr>
                <w:sz w:val="20"/>
                <w:szCs w:val="20"/>
              </w:rPr>
            </w:pPr>
            <w:r w:rsidRPr="00C6196E">
              <w:rPr>
                <w:sz w:val="20"/>
                <w:szCs w:val="20"/>
                <w:highlight w:val="yellow"/>
              </w:rPr>
              <w:lastRenderedPageBreak/>
              <w:t>кв.11-повтор-ная опломби-ровка эл.счёт-чика; оформ-ление акта для передачи в АО «ТНС энерго Каре-лия»;</w:t>
            </w:r>
          </w:p>
          <w:p w:rsidR="00C6196E" w:rsidRDefault="00C6196E" w:rsidP="00B94079">
            <w:pPr>
              <w:spacing w:line="360" w:lineRule="auto"/>
              <w:jc w:val="both"/>
              <w:rPr>
                <w:sz w:val="20"/>
                <w:szCs w:val="20"/>
              </w:rPr>
            </w:pPr>
            <w:r w:rsidRPr="00C6196E">
              <w:rPr>
                <w:sz w:val="20"/>
                <w:szCs w:val="20"/>
                <w:highlight w:val="yellow"/>
              </w:rPr>
              <w:t>кв.1,5,9,11,12-подключе-ние эл.про-водки в подъ-езде №3,1 и 2 этаж;</w:t>
            </w:r>
          </w:p>
          <w:p w:rsidR="00FB67ED" w:rsidRDefault="00FB67ED" w:rsidP="00FB67ED">
            <w:pPr>
              <w:spacing w:line="360" w:lineRule="auto"/>
              <w:jc w:val="both"/>
              <w:rPr>
                <w:sz w:val="20"/>
                <w:szCs w:val="20"/>
              </w:rPr>
            </w:pPr>
            <w:r>
              <w:rPr>
                <w:sz w:val="20"/>
                <w:szCs w:val="20"/>
                <w:highlight w:val="yellow"/>
              </w:rPr>
              <w:t>кв.3</w:t>
            </w:r>
            <w:r w:rsidRPr="00EA7403">
              <w:rPr>
                <w:sz w:val="20"/>
                <w:szCs w:val="20"/>
                <w:highlight w:val="yellow"/>
              </w:rPr>
              <w:t>-за</w:t>
            </w:r>
            <w:r>
              <w:rPr>
                <w:sz w:val="20"/>
                <w:szCs w:val="20"/>
                <w:highlight w:val="yellow"/>
              </w:rPr>
              <w:t>мена эл. лампочек в подъездах (1</w:t>
            </w:r>
            <w:r w:rsidRPr="00EA7403">
              <w:rPr>
                <w:sz w:val="20"/>
                <w:szCs w:val="20"/>
                <w:highlight w:val="yellow"/>
              </w:rPr>
              <w:t>шт.);</w:t>
            </w:r>
          </w:p>
          <w:p w:rsidR="00FB67ED" w:rsidRDefault="00FB67ED" w:rsidP="00B94079">
            <w:pPr>
              <w:spacing w:line="360" w:lineRule="auto"/>
              <w:jc w:val="both"/>
              <w:rPr>
                <w:sz w:val="20"/>
                <w:szCs w:val="20"/>
              </w:rPr>
            </w:pPr>
          </w:p>
          <w:p w:rsidR="00F93483" w:rsidRPr="0074716E" w:rsidRDefault="00F93483" w:rsidP="00814856">
            <w:pPr>
              <w:spacing w:line="360" w:lineRule="auto"/>
              <w:jc w:val="both"/>
              <w:rPr>
                <w:sz w:val="20"/>
                <w:szCs w:val="20"/>
              </w:rPr>
            </w:pPr>
          </w:p>
        </w:tc>
        <w:tc>
          <w:tcPr>
            <w:tcW w:w="992" w:type="dxa"/>
            <w:tcBorders>
              <w:top w:val="single" w:sz="4" w:space="0" w:color="auto"/>
              <w:left w:val="single" w:sz="4" w:space="0" w:color="000000"/>
              <w:bottom w:val="single" w:sz="4" w:space="0" w:color="auto"/>
            </w:tcBorders>
            <w:shd w:val="clear" w:color="auto" w:fill="auto"/>
          </w:tcPr>
          <w:p w:rsidR="00580750" w:rsidRDefault="00EA7403" w:rsidP="00814856">
            <w:pPr>
              <w:spacing w:line="360" w:lineRule="auto"/>
              <w:jc w:val="center"/>
              <w:rPr>
                <w:sz w:val="20"/>
                <w:szCs w:val="20"/>
              </w:rPr>
            </w:pPr>
            <w:r w:rsidRPr="00EA7403">
              <w:rPr>
                <w:sz w:val="20"/>
                <w:szCs w:val="20"/>
                <w:highlight w:val="yellow"/>
              </w:rPr>
              <w:lastRenderedPageBreak/>
              <w:t>11.01.18</w:t>
            </w:r>
          </w:p>
          <w:p w:rsidR="00041BF0" w:rsidRDefault="00041BF0" w:rsidP="00814856">
            <w:pPr>
              <w:spacing w:line="360" w:lineRule="auto"/>
              <w:jc w:val="center"/>
              <w:rPr>
                <w:sz w:val="20"/>
                <w:szCs w:val="20"/>
              </w:rPr>
            </w:pPr>
          </w:p>
          <w:p w:rsidR="00041BF0" w:rsidRDefault="00041BF0" w:rsidP="00814856">
            <w:pPr>
              <w:spacing w:line="360" w:lineRule="auto"/>
              <w:jc w:val="center"/>
              <w:rPr>
                <w:sz w:val="20"/>
                <w:szCs w:val="20"/>
              </w:rPr>
            </w:pPr>
          </w:p>
          <w:p w:rsidR="00041BF0" w:rsidRDefault="00041BF0" w:rsidP="00814856">
            <w:pPr>
              <w:spacing w:line="360" w:lineRule="auto"/>
              <w:jc w:val="center"/>
              <w:rPr>
                <w:sz w:val="20"/>
                <w:szCs w:val="20"/>
              </w:rPr>
            </w:pPr>
          </w:p>
          <w:p w:rsidR="00041BF0" w:rsidRDefault="00F93483" w:rsidP="00814856">
            <w:pPr>
              <w:spacing w:line="360" w:lineRule="auto"/>
              <w:jc w:val="center"/>
              <w:rPr>
                <w:sz w:val="20"/>
                <w:szCs w:val="20"/>
              </w:rPr>
            </w:pPr>
            <w:r>
              <w:rPr>
                <w:sz w:val="20"/>
                <w:szCs w:val="20"/>
                <w:highlight w:val="yellow"/>
              </w:rPr>
              <w:t>28</w:t>
            </w:r>
            <w:r w:rsidR="00041BF0" w:rsidRPr="00041BF0">
              <w:rPr>
                <w:sz w:val="20"/>
                <w:szCs w:val="20"/>
                <w:highlight w:val="yellow"/>
              </w:rPr>
              <w:t>.02.18</w:t>
            </w:r>
          </w:p>
          <w:p w:rsidR="00B94079" w:rsidRDefault="00B94079" w:rsidP="00814856">
            <w:pPr>
              <w:spacing w:line="360" w:lineRule="auto"/>
              <w:jc w:val="center"/>
              <w:rPr>
                <w:sz w:val="20"/>
                <w:szCs w:val="20"/>
              </w:rPr>
            </w:pPr>
          </w:p>
          <w:p w:rsidR="00B94079" w:rsidRDefault="00B94079" w:rsidP="00814856">
            <w:pPr>
              <w:spacing w:line="360" w:lineRule="auto"/>
              <w:jc w:val="center"/>
              <w:rPr>
                <w:sz w:val="20"/>
                <w:szCs w:val="20"/>
              </w:rPr>
            </w:pPr>
          </w:p>
          <w:p w:rsidR="00B94079" w:rsidRDefault="00B94079" w:rsidP="00814856">
            <w:pPr>
              <w:spacing w:line="360" w:lineRule="auto"/>
              <w:jc w:val="center"/>
              <w:rPr>
                <w:sz w:val="20"/>
                <w:szCs w:val="20"/>
              </w:rPr>
            </w:pPr>
          </w:p>
          <w:p w:rsidR="00B94079" w:rsidRDefault="00B94079" w:rsidP="00814856">
            <w:pPr>
              <w:spacing w:line="360" w:lineRule="auto"/>
              <w:jc w:val="center"/>
              <w:rPr>
                <w:sz w:val="20"/>
                <w:szCs w:val="20"/>
              </w:rPr>
            </w:pPr>
            <w:r w:rsidRPr="00B94079">
              <w:rPr>
                <w:sz w:val="20"/>
                <w:szCs w:val="20"/>
                <w:highlight w:val="yellow"/>
              </w:rPr>
              <w:t>13.03.18</w:t>
            </w:r>
          </w:p>
          <w:p w:rsidR="00C6196E" w:rsidRDefault="00C6196E" w:rsidP="00814856">
            <w:pPr>
              <w:spacing w:line="360" w:lineRule="auto"/>
              <w:jc w:val="center"/>
              <w:rPr>
                <w:sz w:val="20"/>
                <w:szCs w:val="20"/>
              </w:rPr>
            </w:pPr>
          </w:p>
          <w:p w:rsidR="00C6196E" w:rsidRDefault="00C6196E" w:rsidP="00814856">
            <w:pPr>
              <w:spacing w:line="360" w:lineRule="auto"/>
              <w:jc w:val="center"/>
              <w:rPr>
                <w:sz w:val="20"/>
                <w:szCs w:val="20"/>
              </w:rPr>
            </w:pPr>
          </w:p>
          <w:p w:rsidR="00C6196E" w:rsidRDefault="00C6196E" w:rsidP="00814856">
            <w:pPr>
              <w:spacing w:line="360" w:lineRule="auto"/>
              <w:jc w:val="center"/>
              <w:rPr>
                <w:sz w:val="20"/>
                <w:szCs w:val="20"/>
              </w:rPr>
            </w:pPr>
          </w:p>
          <w:p w:rsidR="00C6196E" w:rsidRDefault="00C6196E" w:rsidP="00814856">
            <w:pPr>
              <w:spacing w:line="360" w:lineRule="auto"/>
              <w:jc w:val="center"/>
              <w:rPr>
                <w:sz w:val="20"/>
                <w:szCs w:val="20"/>
              </w:rPr>
            </w:pPr>
            <w:r w:rsidRPr="00C6196E">
              <w:rPr>
                <w:sz w:val="20"/>
                <w:szCs w:val="20"/>
                <w:highlight w:val="yellow"/>
              </w:rPr>
              <w:lastRenderedPageBreak/>
              <w:t>20.03.18</w:t>
            </w:r>
          </w:p>
          <w:p w:rsidR="00C6196E" w:rsidRDefault="00C6196E" w:rsidP="00814856">
            <w:pPr>
              <w:spacing w:line="360" w:lineRule="auto"/>
              <w:jc w:val="center"/>
              <w:rPr>
                <w:sz w:val="20"/>
                <w:szCs w:val="20"/>
              </w:rPr>
            </w:pPr>
          </w:p>
          <w:p w:rsidR="00C6196E" w:rsidRDefault="00C6196E" w:rsidP="00814856">
            <w:pPr>
              <w:spacing w:line="360" w:lineRule="auto"/>
              <w:jc w:val="center"/>
              <w:rPr>
                <w:sz w:val="20"/>
                <w:szCs w:val="20"/>
              </w:rPr>
            </w:pPr>
          </w:p>
          <w:p w:rsidR="00C6196E" w:rsidRDefault="00C6196E" w:rsidP="00814856">
            <w:pPr>
              <w:spacing w:line="360" w:lineRule="auto"/>
              <w:jc w:val="center"/>
              <w:rPr>
                <w:sz w:val="20"/>
                <w:szCs w:val="20"/>
              </w:rPr>
            </w:pPr>
          </w:p>
          <w:p w:rsidR="00C6196E" w:rsidRDefault="00C6196E" w:rsidP="00814856">
            <w:pPr>
              <w:spacing w:line="360" w:lineRule="auto"/>
              <w:jc w:val="center"/>
              <w:rPr>
                <w:sz w:val="20"/>
                <w:szCs w:val="20"/>
              </w:rPr>
            </w:pPr>
          </w:p>
          <w:p w:rsidR="00C6196E" w:rsidRDefault="00C6196E" w:rsidP="00814856">
            <w:pPr>
              <w:spacing w:line="360" w:lineRule="auto"/>
              <w:jc w:val="center"/>
              <w:rPr>
                <w:sz w:val="20"/>
                <w:szCs w:val="20"/>
              </w:rPr>
            </w:pPr>
          </w:p>
          <w:p w:rsidR="00C6196E" w:rsidRDefault="00C6196E" w:rsidP="00814856">
            <w:pPr>
              <w:spacing w:line="360" w:lineRule="auto"/>
              <w:jc w:val="center"/>
              <w:rPr>
                <w:sz w:val="20"/>
                <w:szCs w:val="20"/>
              </w:rPr>
            </w:pPr>
          </w:p>
          <w:p w:rsidR="00C6196E" w:rsidRDefault="00C6196E" w:rsidP="00814856">
            <w:pPr>
              <w:spacing w:line="360" w:lineRule="auto"/>
              <w:jc w:val="center"/>
              <w:rPr>
                <w:sz w:val="20"/>
                <w:szCs w:val="20"/>
              </w:rPr>
            </w:pPr>
          </w:p>
          <w:p w:rsidR="00C6196E" w:rsidRDefault="00C6196E" w:rsidP="00814856">
            <w:pPr>
              <w:spacing w:line="360" w:lineRule="auto"/>
              <w:jc w:val="center"/>
              <w:rPr>
                <w:sz w:val="20"/>
                <w:szCs w:val="20"/>
              </w:rPr>
            </w:pPr>
          </w:p>
          <w:p w:rsidR="00C6196E" w:rsidRDefault="00C6196E" w:rsidP="00814856">
            <w:pPr>
              <w:spacing w:line="360" w:lineRule="auto"/>
              <w:jc w:val="center"/>
              <w:rPr>
                <w:sz w:val="20"/>
                <w:szCs w:val="20"/>
              </w:rPr>
            </w:pPr>
            <w:r w:rsidRPr="00C6196E">
              <w:rPr>
                <w:sz w:val="20"/>
                <w:szCs w:val="20"/>
                <w:highlight w:val="yellow"/>
              </w:rPr>
              <w:t>20.03.18</w:t>
            </w:r>
          </w:p>
          <w:p w:rsidR="00FB67ED" w:rsidRDefault="00FB67ED" w:rsidP="00814856">
            <w:pPr>
              <w:spacing w:line="360" w:lineRule="auto"/>
              <w:jc w:val="center"/>
              <w:rPr>
                <w:sz w:val="20"/>
                <w:szCs w:val="20"/>
              </w:rPr>
            </w:pPr>
          </w:p>
          <w:p w:rsidR="00FB67ED" w:rsidRDefault="00FB67ED" w:rsidP="00814856">
            <w:pPr>
              <w:spacing w:line="360" w:lineRule="auto"/>
              <w:jc w:val="center"/>
              <w:rPr>
                <w:sz w:val="20"/>
                <w:szCs w:val="20"/>
              </w:rPr>
            </w:pPr>
          </w:p>
          <w:p w:rsidR="00FB67ED" w:rsidRDefault="00FB67ED" w:rsidP="00814856">
            <w:pPr>
              <w:spacing w:line="360" w:lineRule="auto"/>
              <w:jc w:val="center"/>
              <w:rPr>
                <w:sz w:val="20"/>
                <w:szCs w:val="20"/>
              </w:rPr>
            </w:pPr>
          </w:p>
          <w:p w:rsidR="00FB67ED" w:rsidRDefault="00FB67ED" w:rsidP="00814856">
            <w:pPr>
              <w:spacing w:line="360" w:lineRule="auto"/>
              <w:jc w:val="center"/>
              <w:rPr>
                <w:sz w:val="20"/>
                <w:szCs w:val="20"/>
              </w:rPr>
            </w:pPr>
          </w:p>
          <w:p w:rsidR="00FB67ED" w:rsidRDefault="00FB67ED" w:rsidP="00814856">
            <w:pPr>
              <w:spacing w:line="360" w:lineRule="auto"/>
              <w:jc w:val="center"/>
              <w:rPr>
                <w:sz w:val="20"/>
                <w:szCs w:val="20"/>
              </w:rPr>
            </w:pPr>
          </w:p>
          <w:p w:rsidR="00FB67ED" w:rsidRDefault="00FB67ED" w:rsidP="00814856">
            <w:pPr>
              <w:spacing w:line="360" w:lineRule="auto"/>
              <w:jc w:val="center"/>
              <w:rPr>
                <w:sz w:val="20"/>
                <w:szCs w:val="20"/>
              </w:rPr>
            </w:pPr>
            <w:r w:rsidRPr="00FB67ED">
              <w:rPr>
                <w:sz w:val="20"/>
                <w:szCs w:val="20"/>
                <w:highlight w:val="yellow"/>
              </w:rPr>
              <w:t>02.04.18</w:t>
            </w:r>
          </w:p>
          <w:p w:rsidR="00F93483" w:rsidRDefault="00F93483" w:rsidP="00814856">
            <w:pPr>
              <w:spacing w:line="360" w:lineRule="auto"/>
              <w:jc w:val="center"/>
              <w:rPr>
                <w:sz w:val="20"/>
                <w:szCs w:val="20"/>
              </w:rPr>
            </w:pPr>
          </w:p>
          <w:p w:rsidR="00F93483" w:rsidRDefault="00F93483" w:rsidP="00814856">
            <w:pPr>
              <w:spacing w:line="360" w:lineRule="auto"/>
              <w:jc w:val="center"/>
              <w:rPr>
                <w:sz w:val="20"/>
                <w:szCs w:val="20"/>
              </w:rPr>
            </w:pPr>
          </w:p>
          <w:p w:rsidR="00F93483" w:rsidRDefault="00F93483" w:rsidP="00814856">
            <w:pPr>
              <w:spacing w:line="360" w:lineRule="auto"/>
              <w:jc w:val="center"/>
              <w:rPr>
                <w:sz w:val="20"/>
                <w:szCs w:val="20"/>
              </w:rPr>
            </w:pPr>
          </w:p>
          <w:p w:rsidR="00F93483" w:rsidRDefault="00F93483" w:rsidP="00814856">
            <w:pPr>
              <w:spacing w:line="360" w:lineRule="auto"/>
              <w:jc w:val="center"/>
              <w:rPr>
                <w:sz w:val="20"/>
                <w:szCs w:val="20"/>
              </w:rPr>
            </w:pPr>
          </w:p>
          <w:p w:rsidR="00F93483" w:rsidRPr="0074716E" w:rsidRDefault="00F93483" w:rsidP="00814856">
            <w:pPr>
              <w:spacing w:line="360" w:lineRule="auto"/>
              <w:jc w:val="center"/>
              <w:rPr>
                <w:sz w:val="20"/>
                <w:szCs w:val="20"/>
              </w:rPr>
            </w:pPr>
          </w:p>
        </w:tc>
        <w:tc>
          <w:tcPr>
            <w:tcW w:w="1276" w:type="dxa"/>
            <w:tcBorders>
              <w:top w:val="single" w:sz="4" w:space="0" w:color="auto"/>
              <w:left w:val="single" w:sz="4" w:space="0" w:color="000000"/>
              <w:bottom w:val="single" w:sz="4" w:space="0" w:color="auto"/>
            </w:tcBorders>
            <w:shd w:val="clear" w:color="auto" w:fill="auto"/>
          </w:tcPr>
          <w:p w:rsidR="00580750" w:rsidRPr="009D19DE" w:rsidRDefault="00F93483" w:rsidP="00814856">
            <w:pPr>
              <w:spacing w:line="360" w:lineRule="auto"/>
              <w:rPr>
                <w:sz w:val="20"/>
                <w:szCs w:val="20"/>
              </w:rPr>
            </w:pPr>
            <w:r w:rsidRPr="00F93483">
              <w:rPr>
                <w:sz w:val="20"/>
                <w:szCs w:val="20"/>
                <w:highlight w:val="yellow"/>
              </w:rPr>
              <w:lastRenderedPageBreak/>
              <w:t>кв.11-про-чистка сто-яка отопле-ния (дымо-хода);</w:t>
            </w: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580750" w:rsidRPr="009D19DE" w:rsidRDefault="00F93483" w:rsidP="00814856">
            <w:pPr>
              <w:spacing w:line="360" w:lineRule="auto"/>
              <w:jc w:val="center"/>
              <w:rPr>
                <w:sz w:val="20"/>
                <w:szCs w:val="20"/>
                <w:highlight w:val="yellow"/>
              </w:rPr>
            </w:pPr>
            <w:r>
              <w:rPr>
                <w:sz w:val="20"/>
                <w:szCs w:val="20"/>
                <w:highlight w:val="yellow"/>
              </w:rPr>
              <w:t>06.03.18</w:t>
            </w:r>
          </w:p>
        </w:tc>
      </w:tr>
    </w:tbl>
    <w:p w:rsidR="00607CA5" w:rsidRDefault="00607CA5" w:rsidP="00607CA5">
      <w:pPr>
        <w:spacing w:line="360" w:lineRule="auto"/>
        <w:rPr>
          <w:b/>
          <w:bCs/>
          <w:sz w:val="22"/>
          <w:szCs w:val="22"/>
          <w:u w:val="single"/>
        </w:rPr>
      </w:pPr>
    </w:p>
    <w:tbl>
      <w:tblPr>
        <w:tblW w:w="15023" w:type="dxa"/>
        <w:tblInd w:w="108" w:type="dxa"/>
        <w:tblLayout w:type="fixed"/>
        <w:tblLook w:val="0000"/>
      </w:tblPr>
      <w:tblGrid>
        <w:gridCol w:w="675"/>
        <w:gridCol w:w="2410"/>
        <w:gridCol w:w="1523"/>
        <w:gridCol w:w="1029"/>
        <w:gridCol w:w="1491"/>
        <w:gridCol w:w="952"/>
        <w:gridCol w:w="1208"/>
        <w:gridCol w:w="1026"/>
        <w:gridCol w:w="1418"/>
        <w:gridCol w:w="992"/>
        <w:gridCol w:w="1276"/>
        <w:gridCol w:w="1023"/>
      </w:tblGrid>
      <w:tr w:rsidR="00607CA5" w:rsidRPr="009D19DE" w:rsidTr="00814856">
        <w:trPr>
          <w:trHeight w:val="151"/>
        </w:trPr>
        <w:tc>
          <w:tcPr>
            <w:tcW w:w="675" w:type="dxa"/>
            <w:tcBorders>
              <w:top w:val="single" w:sz="4" w:space="0" w:color="auto"/>
              <w:left w:val="single" w:sz="4" w:space="0" w:color="000000"/>
              <w:bottom w:val="single" w:sz="4" w:space="0" w:color="auto"/>
            </w:tcBorders>
            <w:shd w:val="clear" w:color="auto" w:fill="auto"/>
          </w:tcPr>
          <w:p w:rsidR="00607CA5" w:rsidRDefault="00814856" w:rsidP="00814856">
            <w:pPr>
              <w:spacing w:line="360" w:lineRule="auto"/>
              <w:jc w:val="center"/>
              <w:rPr>
                <w:sz w:val="22"/>
                <w:szCs w:val="22"/>
              </w:rPr>
            </w:pPr>
            <w:r>
              <w:rPr>
                <w:sz w:val="22"/>
                <w:szCs w:val="22"/>
              </w:rPr>
              <w:t>16</w:t>
            </w:r>
          </w:p>
        </w:tc>
        <w:tc>
          <w:tcPr>
            <w:tcW w:w="2410" w:type="dxa"/>
            <w:tcBorders>
              <w:top w:val="single" w:sz="4" w:space="0" w:color="auto"/>
              <w:left w:val="single" w:sz="4" w:space="0" w:color="000000"/>
              <w:bottom w:val="single" w:sz="4" w:space="0" w:color="auto"/>
            </w:tcBorders>
            <w:shd w:val="clear" w:color="auto" w:fill="auto"/>
          </w:tcPr>
          <w:p w:rsidR="00607CA5" w:rsidRDefault="00607CA5" w:rsidP="00814856">
            <w:pPr>
              <w:spacing w:line="360" w:lineRule="auto"/>
              <w:jc w:val="center"/>
              <w:rPr>
                <w:sz w:val="22"/>
                <w:szCs w:val="22"/>
              </w:rPr>
            </w:pPr>
            <w:r>
              <w:rPr>
                <w:sz w:val="22"/>
                <w:szCs w:val="22"/>
              </w:rPr>
              <w:t>ул. 50 лет Октября, 6</w:t>
            </w:r>
          </w:p>
        </w:tc>
        <w:tc>
          <w:tcPr>
            <w:tcW w:w="1523" w:type="dxa"/>
            <w:tcBorders>
              <w:top w:val="single" w:sz="4" w:space="0" w:color="auto"/>
              <w:left w:val="single" w:sz="4" w:space="0" w:color="000000"/>
              <w:bottom w:val="single" w:sz="4" w:space="0" w:color="auto"/>
            </w:tcBorders>
            <w:shd w:val="clear" w:color="auto" w:fill="auto"/>
          </w:tcPr>
          <w:p w:rsidR="00607CA5" w:rsidRPr="00CA3935" w:rsidRDefault="00607CA5" w:rsidP="00814856">
            <w:pPr>
              <w:spacing w:line="360" w:lineRule="auto"/>
              <w:jc w:val="both"/>
              <w:rPr>
                <w:sz w:val="20"/>
                <w:szCs w:val="20"/>
              </w:rPr>
            </w:pPr>
          </w:p>
        </w:tc>
        <w:tc>
          <w:tcPr>
            <w:tcW w:w="1029" w:type="dxa"/>
            <w:tcBorders>
              <w:top w:val="single" w:sz="4" w:space="0" w:color="auto"/>
              <w:left w:val="single" w:sz="4" w:space="0" w:color="000000"/>
              <w:bottom w:val="single" w:sz="4" w:space="0" w:color="auto"/>
            </w:tcBorders>
            <w:shd w:val="clear" w:color="auto" w:fill="auto"/>
          </w:tcPr>
          <w:p w:rsidR="00607CA5" w:rsidRPr="008778DD" w:rsidRDefault="00607CA5" w:rsidP="00814856">
            <w:pPr>
              <w:spacing w:line="360" w:lineRule="auto"/>
              <w:jc w:val="center"/>
              <w:rPr>
                <w:sz w:val="20"/>
                <w:szCs w:val="20"/>
              </w:rPr>
            </w:pPr>
          </w:p>
        </w:tc>
        <w:tc>
          <w:tcPr>
            <w:tcW w:w="1491" w:type="dxa"/>
            <w:tcBorders>
              <w:top w:val="single" w:sz="4" w:space="0" w:color="auto"/>
              <w:left w:val="single" w:sz="4" w:space="0" w:color="000000"/>
              <w:bottom w:val="single" w:sz="4" w:space="0" w:color="auto"/>
            </w:tcBorders>
            <w:shd w:val="clear" w:color="auto" w:fill="auto"/>
          </w:tcPr>
          <w:p w:rsidR="005429F3" w:rsidRDefault="005429F3" w:rsidP="005429F3">
            <w:pPr>
              <w:spacing w:line="360" w:lineRule="auto"/>
              <w:jc w:val="both"/>
              <w:rPr>
                <w:sz w:val="20"/>
                <w:szCs w:val="20"/>
                <w:shd w:val="clear" w:color="auto" w:fill="FFFF00"/>
              </w:rPr>
            </w:pPr>
            <w:r>
              <w:rPr>
                <w:sz w:val="20"/>
                <w:szCs w:val="20"/>
                <w:shd w:val="clear" w:color="auto" w:fill="FFFF00"/>
              </w:rPr>
              <w:t>кв.2-уборка придомовой территории, посыпка пес-ком; уборка мусора с урн;</w:t>
            </w:r>
          </w:p>
          <w:p w:rsidR="00D96498" w:rsidRDefault="00D96498" w:rsidP="00D96498">
            <w:pPr>
              <w:spacing w:line="360" w:lineRule="auto"/>
              <w:jc w:val="both"/>
              <w:rPr>
                <w:sz w:val="20"/>
                <w:szCs w:val="20"/>
                <w:shd w:val="clear" w:color="auto" w:fill="FFFF00"/>
              </w:rPr>
            </w:pPr>
            <w:r>
              <w:rPr>
                <w:sz w:val="20"/>
                <w:szCs w:val="20"/>
                <w:shd w:val="clear" w:color="auto" w:fill="FFFF00"/>
              </w:rPr>
              <w:t>кв.2-уборка придомовой территории, посыпка пес-ком; уборка мусора с урн;</w:t>
            </w:r>
          </w:p>
          <w:p w:rsidR="00607CA5" w:rsidRDefault="00E961EF" w:rsidP="00814856">
            <w:pPr>
              <w:spacing w:line="360" w:lineRule="auto"/>
              <w:jc w:val="both"/>
              <w:rPr>
                <w:sz w:val="20"/>
                <w:szCs w:val="20"/>
                <w:shd w:val="clear" w:color="auto" w:fill="FFFF00"/>
              </w:rPr>
            </w:pPr>
            <w:r>
              <w:rPr>
                <w:sz w:val="20"/>
                <w:szCs w:val="20"/>
                <w:shd w:val="clear" w:color="auto" w:fill="FFFF00"/>
              </w:rPr>
              <w:t>кв.12-уборка придомовой территории, посыпка пес-ком; уборка мусора с урн;</w:t>
            </w:r>
          </w:p>
          <w:p w:rsidR="007C522F" w:rsidRDefault="007C522F" w:rsidP="00814856">
            <w:pPr>
              <w:spacing w:line="360" w:lineRule="auto"/>
              <w:jc w:val="both"/>
              <w:rPr>
                <w:sz w:val="20"/>
                <w:szCs w:val="20"/>
                <w:shd w:val="clear" w:color="auto" w:fill="FFFF00"/>
              </w:rPr>
            </w:pPr>
            <w:r>
              <w:rPr>
                <w:sz w:val="20"/>
                <w:szCs w:val="20"/>
                <w:shd w:val="clear" w:color="auto" w:fill="FFFF00"/>
              </w:rPr>
              <w:t>кв.1,6,9-под-метание лест-ничных кле-ток и маршей, протирка по-</w:t>
            </w:r>
            <w:r>
              <w:rPr>
                <w:sz w:val="20"/>
                <w:szCs w:val="20"/>
                <w:shd w:val="clear" w:color="auto" w:fill="FFFF00"/>
              </w:rPr>
              <w:lastRenderedPageBreak/>
              <w:t>ручней, подо-конников и почтовых ящиков;</w:t>
            </w:r>
          </w:p>
          <w:p w:rsidR="00CA1C26" w:rsidRDefault="00CA1C26" w:rsidP="00CA1C26">
            <w:pPr>
              <w:spacing w:line="360" w:lineRule="auto"/>
              <w:jc w:val="both"/>
              <w:rPr>
                <w:sz w:val="20"/>
                <w:szCs w:val="20"/>
                <w:shd w:val="clear" w:color="auto" w:fill="FFFF00"/>
              </w:rPr>
            </w:pPr>
            <w:r>
              <w:rPr>
                <w:sz w:val="20"/>
                <w:szCs w:val="20"/>
                <w:shd w:val="clear" w:color="auto" w:fill="FFFF00"/>
              </w:rPr>
              <w:t>кв.10-уборка придомовой территории; уборка мусора с урн;</w:t>
            </w:r>
          </w:p>
          <w:p w:rsidR="00F56189" w:rsidRDefault="00F56189" w:rsidP="00F56189">
            <w:pPr>
              <w:spacing w:line="360" w:lineRule="auto"/>
              <w:jc w:val="both"/>
              <w:rPr>
                <w:sz w:val="20"/>
                <w:szCs w:val="20"/>
                <w:shd w:val="clear" w:color="auto" w:fill="FFFF00"/>
              </w:rPr>
            </w:pPr>
            <w:r>
              <w:rPr>
                <w:sz w:val="20"/>
                <w:szCs w:val="20"/>
                <w:shd w:val="clear" w:color="auto" w:fill="FFFF00"/>
              </w:rPr>
              <w:t>кв.2,5,11-под-метание лест-ничных кле-ток и маршей, протирка по-ручней, подо-конников и почтовых ящиков;</w:t>
            </w:r>
          </w:p>
          <w:p w:rsidR="00CA1C26" w:rsidRDefault="00F56189" w:rsidP="00814856">
            <w:pPr>
              <w:spacing w:line="360" w:lineRule="auto"/>
              <w:jc w:val="both"/>
              <w:rPr>
                <w:sz w:val="20"/>
                <w:szCs w:val="20"/>
                <w:shd w:val="clear" w:color="auto" w:fill="FFFF00"/>
              </w:rPr>
            </w:pPr>
            <w:r>
              <w:rPr>
                <w:sz w:val="20"/>
                <w:szCs w:val="20"/>
                <w:shd w:val="clear" w:color="auto" w:fill="FFFF00"/>
              </w:rPr>
              <w:t>кв.2,7-уборка придомовой территории; уборка мусора с урн;</w:t>
            </w:r>
          </w:p>
          <w:p w:rsidR="00F56189" w:rsidRDefault="00F56189" w:rsidP="00F56189">
            <w:pPr>
              <w:spacing w:line="360" w:lineRule="auto"/>
              <w:jc w:val="both"/>
              <w:rPr>
                <w:sz w:val="20"/>
                <w:szCs w:val="20"/>
                <w:shd w:val="clear" w:color="auto" w:fill="FFFF00"/>
              </w:rPr>
            </w:pPr>
            <w:r>
              <w:rPr>
                <w:sz w:val="20"/>
                <w:szCs w:val="20"/>
                <w:shd w:val="clear" w:color="auto" w:fill="FFFF00"/>
              </w:rPr>
              <w:t xml:space="preserve">кв.2-уборка придомовой территории; уборка мусора </w:t>
            </w:r>
            <w:r>
              <w:rPr>
                <w:sz w:val="20"/>
                <w:szCs w:val="20"/>
                <w:shd w:val="clear" w:color="auto" w:fill="FFFF00"/>
              </w:rPr>
              <w:lastRenderedPageBreak/>
              <w:t>с урн;</w:t>
            </w:r>
          </w:p>
          <w:p w:rsidR="00F56189" w:rsidRDefault="00F56189" w:rsidP="00F56189">
            <w:pPr>
              <w:spacing w:line="360" w:lineRule="auto"/>
              <w:jc w:val="both"/>
              <w:rPr>
                <w:sz w:val="20"/>
                <w:szCs w:val="20"/>
                <w:shd w:val="clear" w:color="auto" w:fill="FFFF00"/>
              </w:rPr>
            </w:pPr>
            <w:r>
              <w:rPr>
                <w:sz w:val="20"/>
                <w:szCs w:val="20"/>
                <w:shd w:val="clear" w:color="auto" w:fill="FFFF00"/>
              </w:rPr>
              <w:t xml:space="preserve">кв.2-уборка придомовой территории; </w:t>
            </w:r>
          </w:p>
          <w:p w:rsidR="00F56189" w:rsidRDefault="00F56189" w:rsidP="00814856">
            <w:pPr>
              <w:spacing w:line="360" w:lineRule="auto"/>
              <w:jc w:val="both"/>
              <w:rPr>
                <w:sz w:val="20"/>
                <w:szCs w:val="20"/>
                <w:shd w:val="clear" w:color="auto" w:fill="FFFF00"/>
              </w:rPr>
            </w:pPr>
            <w:r>
              <w:rPr>
                <w:sz w:val="20"/>
                <w:szCs w:val="20"/>
                <w:shd w:val="clear" w:color="auto" w:fill="FFFF00"/>
              </w:rPr>
              <w:t>чистка снега; уборка мусора с урн;</w:t>
            </w:r>
          </w:p>
          <w:p w:rsidR="00295C26" w:rsidRDefault="00295C26" w:rsidP="00814856">
            <w:pPr>
              <w:spacing w:line="360" w:lineRule="auto"/>
              <w:jc w:val="both"/>
              <w:rPr>
                <w:sz w:val="20"/>
                <w:szCs w:val="20"/>
                <w:shd w:val="clear" w:color="auto" w:fill="FFFF00"/>
              </w:rPr>
            </w:pPr>
            <w:r>
              <w:rPr>
                <w:sz w:val="20"/>
                <w:szCs w:val="20"/>
                <w:shd w:val="clear" w:color="auto" w:fill="FFFF00"/>
              </w:rPr>
              <w:t>кв.2-уборка придомовой территории, чистка снега; уборка мусора с урн;</w:t>
            </w:r>
          </w:p>
          <w:p w:rsidR="0068049A" w:rsidRDefault="0068049A" w:rsidP="0068049A">
            <w:pPr>
              <w:spacing w:line="360" w:lineRule="auto"/>
              <w:jc w:val="both"/>
              <w:rPr>
                <w:sz w:val="20"/>
                <w:szCs w:val="20"/>
                <w:shd w:val="clear" w:color="auto" w:fill="FFFF00"/>
              </w:rPr>
            </w:pPr>
            <w:r>
              <w:rPr>
                <w:sz w:val="20"/>
                <w:szCs w:val="20"/>
                <w:shd w:val="clear" w:color="auto" w:fill="FFFF00"/>
              </w:rPr>
              <w:t>кв.2,5,6-под-метание лест-ничных кле-ток и маршей, протирка по-ручней, подо-конников и почтовых ящиков;</w:t>
            </w:r>
          </w:p>
          <w:p w:rsidR="009D62FA" w:rsidRDefault="009D62FA" w:rsidP="009D62FA">
            <w:pPr>
              <w:spacing w:line="360" w:lineRule="auto"/>
              <w:jc w:val="both"/>
              <w:rPr>
                <w:sz w:val="20"/>
                <w:szCs w:val="20"/>
                <w:shd w:val="clear" w:color="auto" w:fill="FFFF00"/>
              </w:rPr>
            </w:pPr>
            <w:r>
              <w:rPr>
                <w:sz w:val="20"/>
                <w:szCs w:val="20"/>
                <w:shd w:val="clear" w:color="auto" w:fill="FFFF00"/>
              </w:rPr>
              <w:t>кв.2</w:t>
            </w:r>
            <w:r w:rsidRPr="00EB781E">
              <w:rPr>
                <w:sz w:val="20"/>
                <w:szCs w:val="20"/>
                <w:shd w:val="clear" w:color="auto" w:fill="FFFF00"/>
              </w:rPr>
              <w:t xml:space="preserve">-уборка придомовой территории, чистка снега; уборка мусора </w:t>
            </w:r>
            <w:r w:rsidRPr="00EB781E">
              <w:rPr>
                <w:sz w:val="20"/>
                <w:szCs w:val="20"/>
                <w:shd w:val="clear" w:color="auto" w:fill="FFFF00"/>
              </w:rPr>
              <w:lastRenderedPageBreak/>
              <w:t>с урн;</w:t>
            </w:r>
          </w:p>
          <w:p w:rsidR="009D62FA" w:rsidRDefault="009D62FA" w:rsidP="009D62FA">
            <w:pPr>
              <w:spacing w:line="360" w:lineRule="auto"/>
              <w:jc w:val="both"/>
              <w:rPr>
                <w:sz w:val="20"/>
                <w:szCs w:val="20"/>
                <w:shd w:val="clear" w:color="auto" w:fill="FFFF00"/>
              </w:rPr>
            </w:pPr>
            <w:r>
              <w:rPr>
                <w:sz w:val="20"/>
                <w:szCs w:val="20"/>
                <w:shd w:val="clear" w:color="auto" w:fill="FFFF00"/>
              </w:rPr>
              <w:t>кв.2</w:t>
            </w:r>
            <w:r w:rsidRPr="00EB781E">
              <w:rPr>
                <w:sz w:val="20"/>
                <w:szCs w:val="20"/>
                <w:shd w:val="clear" w:color="auto" w:fill="FFFF00"/>
              </w:rPr>
              <w:t>-уборка при</w:t>
            </w:r>
            <w:r>
              <w:rPr>
                <w:sz w:val="20"/>
                <w:szCs w:val="20"/>
                <w:shd w:val="clear" w:color="auto" w:fill="FFFF00"/>
              </w:rPr>
              <w:t>домовой территории, посыпка пес-ком</w:t>
            </w:r>
            <w:r w:rsidRPr="00EB781E">
              <w:rPr>
                <w:sz w:val="20"/>
                <w:szCs w:val="20"/>
                <w:shd w:val="clear" w:color="auto" w:fill="FFFF00"/>
              </w:rPr>
              <w:t>; уборка мусора с урн;</w:t>
            </w:r>
          </w:p>
          <w:p w:rsidR="009D62FA" w:rsidRDefault="009D62FA" w:rsidP="009D62FA">
            <w:pPr>
              <w:spacing w:line="360" w:lineRule="auto"/>
              <w:jc w:val="both"/>
              <w:rPr>
                <w:sz w:val="20"/>
                <w:szCs w:val="20"/>
                <w:shd w:val="clear" w:color="auto" w:fill="FFFF00"/>
              </w:rPr>
            </w:pPr>
            <w:r>
              <w:rPr>
                <w:sz w:val="20"/>
                <w:szCs w:val="20"/>
                <w:shd w:val="clear" w:color="auto" w:fill="FFFF00"/>
              </w:rPr>
              <w:t>кв.2</w:t>
            </w:r>
            <w:r w:rsidRPr="00EB781E">
              <w:rPr>
                <w:sz w:val="20"/>
                <w:szCs w:val="20"/>
                <w:shd w:val="clear" w:color="auto" w:fill="FFFF00"/>
              </w:rPr>
              <w:t>-уборка придомовой территории, чистка снега; уборка мусора с урн;</w:t>
            </w:r>
          </w:p>
          <w:p w:rsidR="009D62FA" w:rsidRDefault="009D62FA" w:rsidP="009D62FA">
            <w:pPr>
              <w:spacing w:line="360" w:lineRule="auto"/>
              <w:jc w:val="both"/>
              <w:rPr>
                <w:sz w:val="20"/>
                <w:szCs w:val="20"/>
                <w:shd w:val="clear" w:color="auto" w:fill="FFFF00"/>
              </w:rPr>
            </w:pPr>
            <w:r>
              <w:rPr>
                <w:sz w:val="20"/>
                <w:szCs w:val="20"/>
                <w:shd w:val="clear" w:color="auto" w:fill="FFFF00"/>
              </w:rPr>
              <w:t>кв.9</w:t>
            </w:r>
            <w:r w:rsidRPr="00EB781E">
              <w:rPr>
                <w:sz w:val="20"/>
                <w:szCs w:val="20"/>
                <w:shd w:val="clear" w:color="auto" w:fill="FFFF00"/>
              </w:rPr>
              <w:t>-уборка придомовой территории, чистка снега; уборка мусора с урн;</w:t>
            </w:r>
          </w:p>
          <w:p w:rsidR="009D62FA" w:rsidRDefault="009D62FA" w:rsidP="009D62FA">
            <w:pPr>
              <w:spacing w:line="360" w:lineRule="auto"/>
              <w:jc w:val="both"/>
              <w:rPr>
                <w:sz w:val="20"/>
                <w:szCs w:val="20"/>
                <w:shd w:val="clear" w:color="auto" w:fill="FFFF00"/>
              </w:rPr>
            </w:pPr>
            <w:r>
              <w:rPr>
                <w:sz w:val="20"/>
                <w:szCs w:val="20"/>
                <w:shd w:val="clear" w:color="auto" w:fill="FFFF00"/>
              </w:rPr>
              <w:t>кв.2</w:t>
            </w:r>
            <w:r w:rsidRPr="00EB781E">
              <w:rPr>
                <w:sz w:val="20"/>
                <w:szCs w:val="20"/>
                <w:shd w:val="clear" w:color="auto" w:fill="FFFF00"/>
              </w:rPr>
              <w:t>-уборка при</w:t>
            </w:r>
            <w:r>
              <w:rPr>
                <w:sz w:val="20"/>
                <w:szCs w:val="20"/>
                <w:shd w:val="clear" w:color="auto" w:fill="FFFF00"/>
              </w:rPr>
              <w:t>домовой территории, посыпка пес-ком</w:t>
            </w:r>
            <w:r w:rsidRPr="00EB781E">
              <w:rPr>
                <w:sz w:val="20"/>
                <w:szCs w:val="20"/>
                <w:shd w:val="clear" w:color="auto" w:fill="FFFF00"/>
              </w:rPr>
              <w:t>; уборка мусора с урн;</w:t>
            </w:r>
          </w:p>
          <w:p w:rsidR="009D62FA" w:rsidRDefault="009D62FA" w:rsidP="009D62FA">
            <w:pPr>
              <w:spacing w:line="360" w:lineRule="auto"/>
              <w:jc w:val="both"/>
              <w:rPr>
                <w:sz w:val="20"/>
                <w:szCs w:val="20"/>
                <w:shd w:val="clear" w:color="auto" w:fill="FFFF00"/>
              </w:rPr>
            </w:pPr>
            <w:r>
              <w:rPr>
                <w:sz w:val="20"/>
                <w:szCs w:val="20"/>
                <w:shd w:val="clear" w:color="auto" w:fill="FFFF00"/>
              </w:rPr>
              <w:t>кв.2,5,16-под-метание лест-</w:t>
            </w:r>
            <w:r>
              <w:rPr>
                <w:sz w:val="20"/>
                <w:szCs w:val="20"/>
                <w:shd w:val="clear" w:color="auto" w:fill="FFFF00"/>
              </w:rPr>
              <w:lastRenderedPageBreak/>
              <w:t>ничных кле-ток и маршей, протирка по-ручней, подо-конников и почтовых ящиков;</w:t>
            </w:r>
          </w:p>
          <w:p w:rsidR="009D62FA" w:rsidRDefault="009D62FA" w:rsidP="009D62FA">
            <w:pPr>
              <w:spacing w:line="360" w:lineRule="auto"/>
              <w:jc w:val="both"/>
              <w:rPr>
                <w:sz w:val="20"/>
                <w:szCs w:val="20"/>
                <w:shd w:val="clear" w:color="auto" w:fill="FFFF00"/>
              </w:rPr>
            </w:pPr>
            <w:r>
              <w:rPr>
                <w:sz w:val="20"/>
                <w:szCs w:val="20"/>
                <w:shd w:val="clear" w:color="auto" w:fill="FFFF00"/>
              </w:rPr>
              <w:t>кв.10</w:t>
            </w:r>
            <w:r w:rsidRPr="00EB781E">
              <w:rPr>
                <w:sz w:val="20"/>
                <w:szCs w:val="20"/>
                <w:shd w:val="clear" w:color="auto" w:fill="FFFF00"/>
              </w:rPr>
              <w:t>-уборка придомовой территории, чистка снега; уборка мусора с урн;</w:t>
            </w:r>
          </w:p>
          <w:p w:rsidR="00053C4D" w:rsidRDefault="00053C4D" w:rsidP="00053C4D">
            <w:pPr>
              <w:spacing w:line="360" w:lineRule="auto"/>
              <w:jc w:val="both"/>
              <w:rPr>
                <w:sz w:val="20"/>
                <w:szCs w:val="20"/>
                <w:shd w:val="clear" w:color="auto" w:fill="FFFF00"/>
              </w:rPr>
            </w:pPr>
            <w:r>
              <w:rPr>
                <w:sz w:val="20"/>
                <w:szCs w:val="20"/>
                <w:shd w:val="clear" w:color="auto" w:fill="FFFF00"/>
              </w:rPr>
              <w:t>кв.5</w:t>
            </w:r>
            <w:r w:rsidRPr="00EB781E">
              <w:rPr>
                <w:sz w:val="20"/>
                <w:szCs w:val="20"/>
                <w:shd w:val="clear" w:color="auto" w:fill="FFFF00"/>
              </w:rPr>
              <w:t>-уборка придомовой территории, чистка снега; уборка мусора с урн;</w:t>
            </w:r>
          </w:p>
          <w:p w:rsidR="00053C4D" w:rsidRDefault="00053C4D" w:rsidP="00053C4D">
            <w:pPr>
              <w:spacing w:line="360" w:lineRule="auto"/>
              <w:jc w:val="both"/>
              <w:rPr>
                <w:sz w:val="20"/>
                <w:szCs w:val="20"/>
                <w:shd w:val="clear" w:color="auto" w:fill="FFFF00"/>
              </w:rPr>
            </w:pPr>
            <w:r>
              <w:rPr>
                <w:sz w:val="20"/>
                <w:szCs w:val="20"/>
                <w:shd w:val="clear" w:color="auto" w:fill="FFFF00"/>
              </w:rPr>
              <w:t>кв.10</w:t>
            </w:r>
            <w:r w:rsidRPr="00EB781E">
              <w:rPr>
                <w:sz w:val="20"/>
                <w:szCs w:val="20"/>
                <w:shd w:val="clear" w:color="auto" w:fill="FFFF00"/>
              </w:rPr>
              <w:t>-уборка придомовой территории, чистка снега; уборка мусора с урн;</w:t>
            </w:r>
          </w:p>
          <w:p w:rsidR="00053C4D" w:rsidRDefault="00053C4D" w:rsidP="00053C4D">
            <w:pPr>
              <w:spacing w:line="360" w:lineRule="auto"/>
              <w:jc w:val="both"/>
              <w:rPr>
                <w:sz w:val="20"/>
                <w:szCs w:val="20"/>
                <w:shd w:val="clear" w:color="auto" w:fill="FFFF00"/>
              </w:rPr>
            </w:pPr>
            <w:r>
              <w:rPr>
                <w:sz w:val="20"/>
                <w:szCs w:val="20"/>
                <w:shd w:val="clear" w:color="auto" w:fill="FFFF00"/>
              </w:rPr>
              <w:t>кв.2,5,9-под-метание лест-</w:t>
            </w:r>
            <w:r>
              <w:rPr>
                <w:sz w:val="20"/>
                <w:szCs w:val="20"/>
                <w:shd w:val="clear" w:color="auto" w:fill="FFFF00"/>
              </w:rPr>
              <w:lastRenderedPageBreak/>
              <w:t>ничных кле-ток и маршей, протирка по-ручней, подо-конников и почтовых ящиков;</w:t>
            </w:r>
          </w:p>
          <w:p w:rsidR="0060263F" w:rsidRDefault="0060263F" w:rsidP="0060263F">
            <w:pPr>
              <w:spacing w:line="360" w:lineRule="auto"/>
              <w:jc w:val="both"/>
              <w:rPr>
                <w:sz w:val="20"/>
                <w:szCs w:val="20"/>
                <w:shd w:val="clear" w:color="auto" w:fill="FFFF00"/>
              </w:rPr>
            </w:pPr>
            <w:r>
              <w:rPr>
                <w:sz w:val="20"/>
                <w:szCs w:val="20"/>
                <w:shd w:val="clear" w:color="auto" w:fill="FFFF00"/>
              </w:rPr>
              <w:t>кв.9-уборка придомовой территории; чистка снега; уборка мусора с урн;</w:t>
            </w:r>
          </w:p>
          <w:p w:rsidR="000B372D" w:rsidRDefault="000B372D" w:rsidP="000B372D">
            <w:pPr>
              <w:spacing w:line="360" w:lineRule="auto"/>
              <w:jc w:val="both"/>
              <w:rPr>
                <w:sz w:val="20"/>
                <w:szCs w:val="20"/>
                <w:shd w:val="clear" w:color="auto" w:fill="FFFF00"/>
              </w:rPr>
            </w:pPr>
            <w:r>
              <w:rPr>
                <w:sz w:val="20"/>
                <w:szCs w:val="20"/>
                <w:shd w:val="clear" w:color="auto" w:fill="FFFF00"/>
              </w:rPr>
              <w:t>кв.2-уборка придомовой территории; чистка снега; уборка мусора с урн;</w:t>
            </w:r>
          </w:p>
          <w:p w:rsidR="00251161" w:rsidRDefault="00251161" w:rsidP="00251161">
            <w:pPr>
              <w:spacing w:line="360" w:lineRule="auto"/>
              <w:jc w:val="both"/>
              <w:rPr>
                <w:sz w:val="20"/>
                <w:szCs w:val="20"/>
                <w:shd w:val="clear" w:color="auto" w:fill="FFFF00"/>
              </w:rPr>
            </w:pPr>
            <w:r>
              <w:rPr>
                <w:sz w:val="20"/>
                <w:szCs w:val="20"/>
                <w:shd w:val="clear" w:color="auto" w:fill="FFFF00"/>
              </w:rPr>
              <w:t xml:space="preserve">кв.2,6,9-под-метание лест-ничных кле-ток и маршей, протирка по-ручней, подо-конников и почтовых </w:t>
            </w:r>
            <w:r>
              <w:rPr>
                <w:sz w:val="20"/>
                <w:szCs w:val="20"/>
                <w:shd w:val="clear" w:color="auto" w:fill="FFFF00"/>
              </w:rPr>
              <w:lastRenderedPageBreak/>
              <w:t>ящиков;</w:t>
            </w:r>
          </w:p>
          <w:p w:rsidR="00F938CB" w:rsidRDefault="00F938CB" w:rsidP="00F938CB">
            <w:pPr>
              <w:spacing w:line="360" w:lineRule="auto"/>
              <w:jc w:val="both"/>
              <w:rPr>
                <w:sz w:val="20"/>
                <w:szCs w:val="20"/>
                <w:shd w:val="clear" w:color="auto" w:fill="FFFF00"/>
              </w:rPr>
            </w:pPr>
            <w:r>
              <w:rPr>
                <w:sz w:val="20"/>
                <w:szCs w:val="20"/>
                <w:shd w:val="clear" w:color="auto" w:fill="FFFF00"/>
              </w:rPr>
              <w:t xml:space="preserve">кв.1-уборка придомовой территории; чистка снега; </w:t>
            </w:r>
            <w:r w:rsidR="00037E63">
              <w:rPr>
                <w:sz w:val="20"/>
                <w:szCs w:val="20"/>
                <w:shd w:val="clear" w:color="auto" w:fill="FFFF00"/>
              </w:rPr>
              <w:t xml:space="preserve">посыпка пес-ком; </w:t>
            </w:r>
            <w:r>
              <w:rPr>
                <w:sz w:val="20"/>
                <w:szCs w:val="20"/>
                <w:shd w:val="clear" w:color="auto" w:fill="FFFF00"/>
              </w:rPr>
              <w:t>уборка мусора с урн;</w:t>
            </w:r>
          </w:p>
          <w:p w:rsidR="00037E63" w:rsidRDefault="00037E63" w:rsidP="00037E63">
            <w:pPr>
              <w:spacing w:line="360" w:lineRule="auto"/>
              <w:jc w:val="both"/>
              <w:rPr>
                <w:sz w:val="20"/>
                <w:szCs w:val="20"/>
                <w:shd w:val="clear" w:color="auto" w:fill="FFFF00"/>
              </w:rPr>
            </w:pPr>
            <w:r>
              <w:rPr>
                <w:sz w:val="20"/>
                <w:szCs w:val="20"/>
                <w:shd w:val="clear" w:color="auto" w:fill="FFFF00"/>
              </w:rPr>
              <w:t>кв.2,12-под-метание лест-ничных кле-ток и маршей, протирка по-ручней, подо-конников и почтовых ящиков;</w:t>
            </w:r>
          </w:p>
          <w:p w:rsidR="00037E63" w:rsidRDefault="00037E63" w:rsidP="00037E63">
            <w:pPr>
              <w:spacing w:line="360" w:lineRule="auto"/>
              <w:jc w:val="both"/>
              <w:rPr>
                <w:sz w:val="20"/>
                <w:szCs w:val="20"/>
                <w:shd w:val="clear" w:color="auto" w:fill="FFFF00"/>
              </w:rPr>
            </w:pPr>
            <w:r>
              <w:rPr>
                <w:sz w:val="20"/>
                <w:szCs w:val="20"/>
                <w:shd w:val="clear" w:color="auto" w:fill="FFFF00"/>
              </w:rPr>
              <w:t>кв.4-уборка придомовой территории; чистка снега, наледи; по-сыпка песком; уборка мусора с урн;</w:t>
            </w:r>
          </w:p>
          <w:p w:rsidR="00037E63" w:rsidRDefault="00037E63" w:rsidP="00037E63">
            <w:pPr>
              <w:spacing w:line="360" w:lineRule="auto"/>
              <w:jc w:val="both"/>
              <w:rPr>
                <w:sz w:val="20"/>
                <w:szCs w:val="20"/>
                <w:shd w:val="clear" w:color="auto" w:fill="FFFF00"/>
              </w:rPr>
            </w:pPr>
            <w:r>
              <w:rPr>
                <w:sz w:val="20"/>
                <w:szCs w:val="20"/>
                <w:shd w:val="clear" w:color="auto" w:fill="FFFF00"/>
              </w:rPr>
              <w:t xml:space="preserve">кв.1-уборка придомовой </w:t>
            </w:r>
            <w:r>
              <w:rPr>
                <w:sz w:val="20"/>
                <w:szCs w:val="20"/>
                <w:shd w:val="clear" w:color="auto" w:fill="FFFF00"/>
              </w:rPr>
              <w:lastRenderedPageBreak/>
              <w:t>территории; чистка снега; уборка мусора с урн;</w:t>
            </w:r>
          </w:p>
          <w:p w:rsidR="00037E63" w:rsidRDefault="00037E63" w:rsidP="00037E63">
            <w:pPr>
              <w:spacing w:line="360" w:lineRule="auto"/>
              <w:jc w:val="both"/>
              <w:rPr>
                <w:sz w:val="20"/>
                <w:szCs w:val="20"/>
                <w:shd w:val="clear" w:color="auto" w:fill="FFFF00"/>
              </w:rPr>
            </w:pPr>
            <w:r>
              <w:rPr>
                <w:sz w:val="20"/>
                <w:szCs w:val="20"/>
                <w:shd w:val="clear" w:color="auto" w:fill="FFFF00"/>
              </w:rPr>
              <w:t>кв.1,5,9-под-метание лест-ничных кле-ток и маршей, протирка по-ручней, подо-конников и почтовых ящиков;</w:t>
            </w:r>
          </w:p>
          <w:p w:rsidR="00E16492" w:rsidRDefault="00E16492" w:rsidP="00E16492">
            <w:pPr>
              <w:spacing w:line="360" w:lineRule="auto"/>
              <w:jc w:val="both"/>
              <w:rPr>
                <w:sz w:val="20"/>
                <w:szCs w:val="20"/>
                <w:shd w:val="clear" w:color="auto" w:fill="FFFF00"/>
              </w:rPr>
            </w:pPr>
            <w:r>
              <w:rPr>
                <w:sz w:val="20"/>
                <w:szCs w:val="20"/>
                <w:shd w:val="clear" w:color="auto" w:fill="FFFF00"/>
              </w:rPr>
              <w:t>кв.2-уборка придомовой территории; чистка снега, наледи; убор-ка мусора с урн;</w:t>
            </w:r>
          </w:p>
          <w:p w:rsidR="00E16492" w:rsidRDefault="00E16492" w:rsidP="00E16492">
            <w:pPr>
              <w:spacing w:line="360" w:lineRule="auto"/>
              <w:jc w:val="both"/>
              <w:rPr>
                <w:sz w:val="20"/>
                <w:szCs w:val="20"/>
                <w:shd w:val="clear" w:color="auto" w:fill="FFFF00"/>
              </w:rPr>
            </w:pPr>
            <w:r>
              <w:rPr>
                <w:sz w:val="20"/>
                <w:szCs w:val="20"/>
                <w:shd w:val="clear" w:color="auto" w:fill="FFFF00"/>
              </w:rPr>
              <w:t>кв.10-уборка придомовой территории; чистка снега; уборка мусора с урн;</w:t>
            </w:r>
          </w:p>
          <w:p w:rsidR="00E16492" w:rsidRDefault="00E16492" w:rsidP="00E16492">
            <w:pPr>
              <w:spacing w:line="360" w:lineRule="auto"/>
              <w:jc w:val="both"/>
              <w:rPr>
                <w:sz w:val="20"/>
                <w:szCs w:val="20"/>
                <w:shd w:val="clear" w:color="auto" w:fill="FFFF00"/>
              </w:rPr>
            </w:pPr>
            <w:r>
              <w:rPr>
                <w:sz w:val="20"/>
                <w:szCs w:val="20"/>
                <w:shd w:val="clear" w:color="auto" w:fill="FFFF00"/>
              </w:rPr>
              <w:t>кв.2,5,9-под-</w:t>
            </w:r>
            <w:r>
              <w:rPr>
                <w:sz w:val="20"/>
                <w:szCs w:val="20"/>
                <w:shd w:val="clear" w:color="auto" w:fill="FFFF00"/>
              </w:rPr>
              <w:lastRenderedPageBreak/>
              <w:t>метание лест-ничных кле-ток и маршей, протирка по-ручней, подо-конников и почтовых ящиков;</w:t>
            </w:r>
          </w:p>
          <w:p w:rsidR="00F93483" w:rsidRDefault="00F93483" w:rsidP="00F93483">
            <w:pPr>
              <w:spacing w:line="360" w:lineRule="auto"/>
              <w:jc w:val="both"/>
              <w:rPr>
                <w:sz w:val="20"/>
                <w:szCs w:val="20"/>
                <w:shd w:val="clear" w:color="auto" w:fill="FFFF00"/>
              </w:rPr>
            </w:pPr>
            <w:r>
              <w:rPr>
                <w:sz w:val="20"/>
                <w:szCs w:val="20"/>
                <w:shd w:val="clear" w:color="auto" w:fill="FFFF00"/>
              </w:rPr>
              <w:t>кв.2-уборка придомовой территории; чистка снега; посыпка пес-ком; уборка мусора с урн;</w:t>
            </w:r>
          </w:p>
          <w:p w:rsidR="009756BC" w:rsidRDefault="009756BC" w:rsidP="009756BC">
            <w:pPr>
              <w:spacing w:line="360" w:lineRule="auto"/>
              <w:jc w:val="both"/>
              <w:rPr>
                <w:sz w:val="20"/>
                <w:szCs w:val="20"/>
                <w:shd w:val="clear" w:color="auto" w:fill="FFFF00"/>
              </w:rPr>
            </w:pPr>
            <w:r>
              <w:rPr>
                <w:sz w:val="20"/>
                <w:szCs w:val="20"/>
                <w:shd w:val="clear" w:color="auto" w:fill="FFFF00"/>
              </w:rPr>
              <w:t>кв.2-уборка придомовой территории; чистка снега, наледи; по-сыпка песком; уборка мусора с урн;</w:t>
            </w:r>
          </w:p>
          <w:p w:rsidR="009756BC" w:rsidRDefault="009756BC" w:rsidP="009756BC">
            <w:pPr>
              <w:spacing w:line="360" w:lineRule="auto"/>
              <w:jc w:val="both"/>
              <w:rPr>
                <w:sz w:val="20"/>
                <w:szCs w:val="20"/>
                <w:shd w:val="clear" w:color="auto" w:fill="FFFF00"/>
              </w:rPr>
            </w:pPr>
            <w:r>
              <w:rPr>
                <w:sz w:val="20"/>
                <w:szCs w:val="20"/>
                <w:shd w:val="clear" w:color="auto" w:fill="FFFF00"/>
              </w:rPr>
              <w:t>кв.10-уборка придомовой территории; уборка нале-</w:t>
            </w:r>
            <w:r>
              <w:rPr>
                <w:sz w:val="20"/>
                <w:szCs w:val="20"/>
                <w:shd w:val="clear" w:color="auto" w:fill="FFFF00"/>
              </w:rPr>
              <w:lastRenderedPageBreak/>
              <w:t>ди; уборка му-сора с урн;</w:t>
            </w:r>
          </w:p>
          <w:p w:rsidR="00470037" w:rsidRDefault="00AE5D3E" w:rsidP="00470037">
            <w:pPr>
              <w:spacing w:line="360" w:lineRule="auto"/>
              <w:jc w:val="both"/>
              <w:rPr>
                <w:sz w:val="20"/>
                <w:szCs w:val="20"/>
                <w:shd w:val="clear" w:color="auto" w:fill="FFFF00"/>
              </w:rPr>
            </w:pPr>
            <w:r>
              <w:rPr>
                <w:sz w:val="20"/>
                <w:szCs w:val="20"/>
                <w:shd w:val="clear" w:color="auto" w:fill="FFFF00"/>
              </w:rPr>
              <w:t>кв.5</w:t>
            </w:r>
            <w:r w:rsidR="00470037">
              <w:rPr>
                <w:sz w:val="20"/>
                <w:szCs w:val="20"/>
                <w:shd w:val="clear" w:color="auto" w:fill="FFFF00"/>
              </w:rPr>
              <w:t>-уборка придомовой территории; уборка снега, мусора с урн;</w:t>
            </w:r>
          </w:p>
          <w:p w:rsidR="00B94079" w:rsidRDefault="00B94079" w:rsidP="00B94079">
            <w:pPr>
              <w:spacing w:line="360" w:lineRule="auto"/>
              <w:jc w:val="both"/>
              <w:rPr>
                <w:sz w:val="20"/>
                <w:szCs w:val="20"/>
                <w:shd w:val="clear" w:color="auto" w:fill="FFFF00"/>
              </w:rPr>
            </w:pPr>
            <w:r>
              <w:rPr>
                <w:sz w:val="20"/>
                <w:szCs w:val="20"/>
                <w:shd w:val="clear" w:color="auto" w:fill="FFFF00"/>
              </w:rPr>
              <w:t>кв.6-уборка придомовой территории; уборка снега, мусора с урн;</w:t>
            </w:r>
          </w:p>
          <w:p w:rsidR="00824413" w:rsidRDefault="00824413" w:rsidP="00824413">
            <w:pPr>
              <w:spacing w:line="360" w:lineRule="auto"/>
              <w:jc w:val="both"/>
              <w:rPr>
                <w:sz w:val="20"/>
                <w:szCs w:val="20"/>
                <w:shd w:val="clear" w:color="auto" w:fill="FFFF00"/>
              </w:rPr>
            </w:pPr>
            <w:r>
              <w:rPr>
                <w:sz w:val="20"/>
                <w:szCs w:val="20"/>
                <w:shd w:val="clear" w:color="auto" w:fill="FFFF00"/>
              </w:rPr>
              <w:t>кв.2-уборка придомовой территории, чистка снега; уборка мусора с урн; сбива-ние сосулек. читска козы-рьков и кров-ли от снега;</w:t>
            </w:r>
          </w:p>
          <w:p w:rsidR="00571494" w:rsidRDefault="00571494" w:rsidP="00571494">
            <w:pPr>
              <w:spacing w:line="360" w:lineRule="auto"/>
              <w:jc w:val="both"/>
              <w:rPr>
                <w:sz w:val="20"/>
                <w:szCs w:val="20"/>
                <w:shd w:val="clear" w:color="auto" w:fill="FFFF00"/>
              </w:rPr>
            </w:pPr>
            <w:r>
              <w:rPr>
                <w:sz w:val="20"/>
                <w:szCs w:val="20"/>
                <w:shd w:val="clear" w:color="auto" w:fill="FFFF00"/>
              </w:rPr>
              <w:t xml:space="preserve">кв.2-уборка придомовой территории; уборка нале-ди, мусора с </w:t>
            </w:r>
            <w:r>
              <w:rPr>
                <w:sz w:val="20"/>
                <w:szCs w:val="20"/>
                <w:shd w:val="clear" w:color="auto" w:fill="FFFF00"/>
              </w:rPr>
              <w:lastRenderedPageBreak/>
              <w:t>урн; посыпка песком;</w:t>
            </w:r>
          </w:p>
          <w:p w:rsidR="00571494" w:rsidRDefault="00571494" w:rsidP="00571494">
            <w:pPr>
              <w:spacing w:line="360" w:lineRule="auto"/>
              <w:jc w:val="both"/>
              <w:rPr>
                <w:sz w:val="20"/>
                <w:szCs w:val="20"/>
                <w:shd w:val="clear" w:color="auto" w:fill="FFFF00"/>
              </w:rPr>
            </w:pPr>
            <w:r>
              <w:rPr>
                <w:sz w:val="20"/>
                <w:szCs w:val="20"/>
                <w:shd w:val="clear" w:color="auto" w:fill="FFFF00"/>
              </w:rPr>
              <w:t>кв.3,5,12-под-метание лест-ничных кле-ток и маршей, протирка по-ручней, подо-конников и почтовых ящиков;</w:t>
            </w:r>
          </w:p>
          <w:p w:rsidR="00633080" w:rsidRDefault="00633080" w:rsidP="00633080">
            <w:pPr>
              <w:spacing w:line="360" w:lineRule="auto"/>
              <w:jc w:val="both"/>
              <w:rPr>
                <w:sz w:val="20"/>
                <w:szCs w:val="20"/>
                <w:shd w:val="clear" w:color="auto" w:fill="FFFF00"/>
              </w:rPr>
            </w:pPr>
            <w:r>
              <w:rPr>
                <w:sz w:val="20"/>
                <w:szCs w:val="20"/>
                <w:shd w:val="clear" w:color="auto" w:fill="FFFF00"/>
              </w:rPr>
              <w:t>кв.5-уборка придомовой территории, уборка нале-ди; посыпка песком; убор-ка мусора с урн;</w:t>
            </w:r>
          </w:p>
          <w:p w:rsidR="001F504F" w:rsidRDefault="001F504F" w:rsidP="001F504F">
            <w:pPr>
              <w:spacing w:line="360" w:lineRule="auto"/>
              <w:jc w:val="both"/>
              <w:rPr>
                <w:sz w:val="20"/>
                <w:szCs w:val="20"/>
                <w:shd w:val="clear" w:color="auto" w:fill="FFFF00"/>
              </w:rPr>
            </w:pPr>
            <w:r>
              <w:rPr>
                <w:sz w:val="20"/>
                <w:szCs w:val="20"/>
                <w:shd w:val="clear" w:color="auto" w:fill="FFFF00"/>
              </w:rPr>
              <w:t>кв.2-уборка придомовой территории, уборка снега; посыпка пес-ком; уборка мусора с урн;</w:t>
            </w:r>
          </w:p>
          <w:p w:rsidR="001F504F" w:rsidRDefault="001F504F" w:rsidP="001F504F">
            <w:pPr>
              <w:spacing w:line="360" w:lineRule="auto"/>
              <w:jc w:val="both"/>
              <w:rPr>
                <w:sz w:val="20"/>
                <w:szCs w:val="20"/>
                <w:shd w:val="clear" w:color="auto" w:fill="FFFF00"/>
              </w:rPr>
            </w:pPr>
            <w:r>
              <w:rPr>
                <w:sz w:val="20"/>
                <w:szCs w:val="20"/>
                <w:shd w:val="clear" w:color="auto" w:fill="FFFF00"/>
              </w:rPr>
              <w:t>кв.2,5,9-под-</w:t>
            </w:r>
            <w:r>
              <w:rPr>
                <w:sz w:val="20"/>
                <w:szCs w:val="20"/>
                <w:shd w:val="clear" w:color="auto" w:fill="FFFF00"/>
              </w:rPr>
              <w:lastRenderedPageBreak/>
              <w:t>метание лест-ничных кле-ток и маршей, протирка по-ручней, подо-конников и почтовых ящиков;</w:t>
            </w:r>
          </w:p>
          <w:p w:rsidR="00C6196E" w:rsidRDefault="00C6196E" w:rsidP="00C6196E">
            <w:pPr>
              <w:spacing w:line="360" w:lineRule="auto"/>
              <w:jc w:val="both"/>
              <w:rPr>
                <w:sz w:val="20"/>
                <w:szCs w:val="20"/>
                <w:shd w:val="clear" w:color="auto" w:fill="FFFF00"/>
              </w:rPr>
            </w:pPr>
            <w:r>
              <w:rPr>
                <w:sz w:val="20"/>
                <w:szCs w:val="20"/>
                <w:shd w:val="clear" w:color="auto" w:fill="FFFF00"/>
              </w:rPr>
              <w:t>кв.2-уборка придомовой территории; чистка снега, мусора с урн; посыпка песком;</w:t>
            </w:r>
          </w:p>
          <w:p w:rsidR="00C6196E" w:rsidRDefault="00C6196E" w:rsidP="00C6196E">
            <w:pPr>
              <w:spacing w:line="360" w:lineRule="auto"/>
              <w:jc w:val="both"/>
              <w:rPr>
                <w:sz w:val="20"/>
                <w:szCs w:val="20"/>
                <w:shd w:val="clear" w:color="auto" w:fill="FFFF00"/>
              </w:rPr>
            </w:pPr>
            <w:r>
              <w:rPr>
                <w:sz w:val="20"/>
                <w:szCs w:val="20"/>
                <w:shd w:val="clear" w:color="auto" w:fill="FFFF00"/>
              </w:rPr>
              <w:t>кв.1-уборка придомовой территории; чистка снега, мусора с урн; посыпка песком;</w:t>
            </w:r>
          </w:p>
          <w:p w:rsidR="00C6196E" w:rsidRDefault="00C6196E" w:rsidP="00C6196E">
            <w:pPr>
              <w:spacing w:line="360" w:lineRule="auto"/>
              <w:jc w:val="both"/>
              <w:rPr>
                <w:sz w:val="20"/>
                <w:szCs w:val="20"/>
                <w:shd w:val="clear" w:color="auto" w:fill="FFFF00"/>
              </w:rPr>
            </w:pPr>
            <w:r>
              <w:rPr>
                <w:sz w:val="20"/>
                <w:szCs w:val="20"/>
                <w:shd w:val="clear" w:color="auto" w:fill="FFFF00"/>
              </w:rPr>
              <w:t xml:space="preserve">кв.7-уборка придомовой территории; чистка снега, мусора с урн; </w:t>
            </w:r>
            <w:r>
              <w:rPr>
                <w:sz w:val="20"/>
                <w:szCs w:val="20"/>
                <w:shd w:val="clear" w:color="auto" w:fill="FFFF00"/>
              </w:rPr>
              <w:lastRenderedPageBreak/>
              <w:t>посыпка песком;</w:t>
            </w:r>
          </w:p>
          <w:p w:rsidR="00C14146" w:rsidRDefault="00C14146" w:rsidP="00C14146">
            <w:pPr>
              <w:spacing w:line="360" w:lineRule="auto"/>
              <w:jc w:val="both"/>
              <w:rPr>
                <w:sz w:val="20"/>
                <w:szCs w:val="20"/>
                <w:shd w:val="clear" w:color="auto" w:fill="FFFF00"/>
              </w:rPr>
            </w:pPr>
            <w:r>
              <w:rPr>
                <w:sz w:val="20"/>
                <w:szCs w:val="20"/>
                <w:shd w:val="clear" w:color="auto" w:fill="FFFF00"/>
              </w:rPr>
              <w:t>кв.2,5,11-под-метание лест-ничных кле-ток и маршей, протирка по-ручней, подо-конников и почтовых ящиков;</w:t>
            </w:r>
          </w:p>
          <w:p w:rsidR="0068049A" w:rsidRDefault="00783610" w:rsidP="00814856">
            <w:pPr>
              <w:spacing w:line="360" w:lineRule="auto"/>
              <w:jc w:val="both"/>
              <w:rPr>
                <w:sz w:val="20"/>
                <w:szCs w:val="20"/>
                <w:shd w:val="clear" w:color="auto" w:fill="FFFF00"/>
              </w:rPr>
            </w:pPr>
            <w:r>
              <w:rPr>
                <w:sz w:val="20"/>
                <w:szCs w:val="20"/>
                <w:shd w:val="clear" w:color="auto" w:fill="FFFF00"/>
              </w:rPr>
              <w:t>кв.2-уборка придомовой территории; уборка нале-ди, снега, му-сора с урн;</w:t>
            </w:r>
          </w:p>
          <w:p w:rsidR="005D269F" w:rsidRDefault="00D325AC" w:rsidP="00814856">
            <w:pPr>
              <w:spacing w:line="360" w:lineRule="auto"/>
              <w:jc w:val="both"/>
              <w:rPr>
                <w:sz w:val="20"/>
                <w:szCs w:val="20"/>
                <w:shd w:val="clear" w:color="auto" w:fill="FFFF00"/>
              </w:rPr>
            </w:pPr>
            <w:r>
              <w:rPr>
                <w:sz w:val="20"/>
                <w:szCs w:val="20"/>
                <w:shd w:val="clear" w:color="auto" w:fill="FFFF00"/>
              </w:rPr>
              <w:t>кв.5</w:t>
            </w:r>
            <w:r w:rsidR="005D269F">
              <w:rPr>
                <w:sz w:val="20"/>
                <w:szCs w:val="20"/>
                <w:shd w:val="clear" w:color="auto" w:fill="FFFF00"/>
              </w:rPr>
              <w:t>-уборка придомовой территории; уборка нале-ди, снега, му-сора с урн;</w:t>
            </w:r>
          </w:p>
          <w:p w:rsidR="00FB67ED" w:rsidRDefault="00FB67ED" w:rsidP="00814856">
            <w:pPr>
              <w:spacing w:line="360" w:lineRule="auto"/>
              <w:jc w:val="both"/>
              <w:rPr>
                <w:sz w:val="20"/>
                <w:szCs w:val="20"/>
                <w:shd w:val="clear" w:color="auto" w:fill="FFFF00"/>
              </w:rPr>
            </w:pPr>
            <w:r>
              <w:rPr>
                <w:sz w:val="20"/>
                <w:szCs w:val="20"/>
                <w:shd w:val="clear" w:color="auto" w:fill="FFFF00"/>
              </w:rPr>
              <w:t>кв.12-уборка придомовой территории; уборка нале-</w:t>
            </w:r>
            <w:r>
              <w:rPr>
                <w:sz w:val="20"/>
                <w:szCs w:val="20"/>
                <w:shd w:val="clear" w:color="auto" w:fill="FFFF00"/>
              </w:rPr>
              <w:lastRenderedPageBreak/>
              <w:t>ди, снега; по-сыпка песком; уборка мусора с урн;</w:t>
            </w:r>
          </w:p>
          <w:p w:rsidR="00911E02" w:rsidRDefault="00911E02" w:rsidP="00814856">
            <w:pPr>
              <w:spacing w:line="360" w:lineRule="auto"/>
              <w:jc w:val="both"/>
              <w:rPr>
                <w:sz w:val="20"/>
                <w:szCs w:val="20"/>
                <w:shd w:val="clear" w:color="auto" w:fill="FFFF00"/>
              </w:rPr>
            </w:pPr>
            <w:r>
              <w:rPr>
                <w:sz w:val="20"/>
                <w:szCs w:val="20"/>
                <w:shd w:val="clear" w:color="auto" w:fill="FFFF00"/>
              </w:rPr>
              <w:t>кв.10-уборка придомовой территории; уборка нале-ди, снега; по-сыпка песком; уборка мусора с урн;</w:t>
            </w:r>
          </w:p>
          <w:p w:rsidR="00404C26" w:rsidRPr="00DF542D" w:rsidRDefault="00404C26" w:rsidP="00814856">
            <w:pPr>
              <w:spacing w:line="360" w:lineRule="auto"/>
              <w:jc w:val="both"/>
              <w:rPr>
                <w:sz w:val="20"/>
                <w:szCs w:val="20"/>
                <w:shd w:val="clear" w:color="auto" w:fill="FFFF00"/>
              </w:rPr>
            </w:pPr>
            <w:r>
              <w:rPr>
                <w:sz w:val="20"/>
                <w:szCs w:val="20"/>
                <w:shd w:val="clear" w:color="auto" w:fill="FFFF00"/>
              </w:rPr>
              <w:t>кв.2-ремонт входной двери в подъезд;</w:t>
            </w:r>
          </w:p>
        </w:tc>
        <w:tc>
          <w:tcPr>
            <w:tcW w:w="952" w:type="dxa"/>
            <w:tcBorders>
              <w:top w:val="single" w:sz="4" w:space="0" w:color="auto"/>
              <w:left w:val="single" w:sz="4" w:space="0" w:color="000000"/>
              <w:bottom w:val="single" w:sz="4" w:space="0" w:color="auto"/>
            </w:tcBorders>
            <w:shd w:val="clear" w:color="auto" w:fill="auto"/>
          </w:tcPr>
          <w:p w:rsidR="00607CA5" w:rsidRDefault="005429F3" w:rsidP="00814856">
            <w:pPr>
              <w:spacing w:line="360" w:lineRule="auto"/>
              <w:rPr>
                <w:sz w:val="20"/>
                <w:szCs w:val="20"/>
                <w:shd w:val="clear" w:color="auto" w:fill="FFFF00"/>
              </w:rPr>
            </w:pPr>
            <w:r>
              <w:rPr>
                <w:sz w:val="20"/>
                <w:szCs w:val="20"/>
                <w:shd w:val="clear" w:color="auto" w:fill="FFFF00"/>
              </w:rPr>
              <w:lastRenderedPageBreak/>
              <w:t>06.01.18</w:t>
            </w:r>
          </w:p>
          <w:p w:rsidR="00D96498" w:rsidRDefault="00D96498" w:rsidP="00814856">
            <w:pPr>
              <w:spacing w:line="360" w:lineRule="auto"/>
              <w:rPr>
                <w:sz w:val="20"/>
                <w:szCs w:val="20"/>
                <w:shd w:val="clear" w:color="auto" w:fill="FFFF00"/>
              </w:rPr>
            </w:pPr>
          </w:p>
          <w:p w:rsidR="00D96498" w:rsidRDefault="00D96498" w:rsidP="00814856">
            <w:pPr>
              <w:spacing w:line="360" w:lineRule="auto"/>
              <w:rPr>
                <w:sz w:val="20"/>
                <w:szCs w:val="20"/>
                <w:shd w:val="clear" w:color="auto" w:fill="FFFF00"/>
              </w:rPr>
            </w:pPr>
          </w:p>
          <w:p w:rsidR="00D96498" w:rsidRDefault="00D96498" w:rsidP="00814856">
            <w:pPr>
              <w:spacing w:line="360" w:lineRule="auto"/>
              <w:rPr>
                <w:sz w:val="20"/>
                <w:szCs w:val="20"/>
                <w:shd w:val="clear" w:color="auto" w:fill="FFFF00"/>
              </w:rPr>
            </w:pPr>
          </w:p>
          <w:p w:rsidR="00D96498" w:rsidRDefault="00D96498" w:rsidP="00814856">
            <w:pPr>
              <w:spacing w:line="360" w:lineRule="auto"/>
              <w:rPr>
                <w:sz w:val="20"/>
                <w:szCs w:val="20"/>
                <w:shd w:val="clear" w:color="auto" w:fill="FFFF00"/>
              </w:rPr>
            </w:pPr>
          </w:p>
          <w:p w:rsidR="00D96498" w:rsidRDefault="00D96498" w:rsidP="00814856">
            <w:pPr>
              <w:spacing w:line="360" w:lineRule="auto"/>
              <w:rPr>
                <w:sz w:val="20"/>
                <w:szCs w:val="20"/>
                <w:shd w:val="clear" w:color="auto" w:fill="FFFF00"/>
              </w:rPr>
            </w:pPr>
          </w:p>
          <w:p w:rsidR="00D96498" w:rsidRDefault="00D96498" w:rsidP="00814856">
            <w:pPr>
              <w:spacing w:line="360" w:lineRule="auto"/>
              <w:rPr>
                <w:sz w:val="20"/>
                <w:szCs w:val="20"/>
                <w:shd w:val="clear" w:color="auto" w:fill="FFFF00"/>
              </w:rPr>
            </w:pPr>
            <w:r>
              <w:rPr>
                <w:sz w:val="20"/>
                <w:szCs w:val="20"/>
                <w:shd w:val="clear" w:color="auto" w:fill="FFFF00"/>
              </w:rPr>
              <w:t>09.01.18</w:t>
            </w:r>
          </w:p>
          <w:p w:rsidR="00E961EF" w:rsidRDefault="00E961EF" w:rsidP="00814856">
            <w:pPr>
              <w:spacing w:line="360" w:lineRule="auto"/>
              <w:rPr>
                <w:sz w:val="20"/>
                <w:szCs w:val="20"/>
                <w:shd w:val="clear" w:color="auto" w:fill="FFFF00"/>
              </w:rPr>
            </w:pPr>
          </w:p>
          <w:p w:rsidR="00E961EF" w:rsidRDefault="00E961EF" w:rsidP="00814856">
            <w:pPr>
              <w:spacing w:line="360" w:lineRule="auto"/>
              <w:rPr>
                <w:sz w:val="20"/>
                <w:szCs w:val="20"/>
                <w:shd w:val="clear" w:color="auto" w:fill="FFFF00"/>
              </w:rPr>
            </w:pPr>
          </w:p>
          <w:p w:rsidR="00E961EF" w:rsidRDefault="00E961EF" w:rsidP="00814856">
            <w:pPr>
              <w:spacing w:line="360" w:lineRule="auto"/>
              <w:rPr>
                <w:sz w:val="20"/>
                <w:szCs w:val="20"/>
                <w:shd w:val="clear" w:color="auto" w:fill="FFFF00"/>
              </w:rPr>
            </w:pPr>
          </w:p>
          <w:p w:rsidR="00E961EF" w:rsidRDefault="00E961EF" w:rsidP="00814856">
            <w:pPr>
              <w:spacing w:line="360" w:lineRule="auto"/>
              <w:rPr>
                <w:sz w:val="20"/>
                <w:szCs w:val="20"/>
                <w:shd w:val="clear" w:color="auto" w:fill="FFFF00"/>
              </w:rPr>
            </w:pPr>
          </w:p>
          <w:p w:rsidR="00E961EF" w:rsidRDefault="00E961EF" w:rsidP="00814856">
            <w:pPr>
              <w:spacing w:line="360" w:lineRule="auto"/>
              <w:rPr>
                <w:sz w:val="20"/>
                <w:szCs w:val="20"/>
                <w:shd w:val="clear" w:color="auto" w:fill="FFFF00"/>
              </w:rPr>
            </w:pPr>
          </w:p>
          <w:p w:rsidR="00E961EF" w:rsidRDefault="00E961EF" w:rsidP="00814856">
            <w:pPr>
              <w:spacing w:line="360" w:lineRule="auto"/>
              <w:rPr>
                <w:sz w:val="20"/>
                <w:szCs w:val="20"/>
                <w:shd w:val="clear" w:color="auto" w:fill="FFFF00"/>
              </w:rPr>
            </w:pPr>
            <w:r>
              <w:rPr>
                <w:sz w:val="20"/>
                <w:szCs w:val="20"/>
                <w:shd w:val="clear" w:color="auto" w:fill="FFFF00"/>
              </w:rPr>
              <w:t>11.01.18</w:t>
            </w:r>
          </w:p>
          <w:p w:rsidR="007C522F" w:rsidRDefault="007C522F" w:rsidP="00814856">
            <w:pPr>
              <w:spacing w:line="360" w:lineRule="auto"/>
              <w:rPr>
                <w:sz w:val="20"/>
                <w:szCs w:val="20"/>
                <w:shd w:val="clear" w:color="auto" w:fill="FFFF00"/>
              </w:rPr>
            </w:pPr>
          </w:p>
          <w:p w:rsidR="007C522F" w:rsidRDefault="007C522F" w:rsidP="00814856">
            <w:pPr>
              <w:spacing w:line="360" w:lineRule="auto"/>
              <w:rPr>
                <w:sz w:val="20"/>
                <w:szCs w:val="20"/>
                <w:shd w:val="clear" w:color="auto" w:fill="FFFF00"/>
              </w:rPr>
            </w:pPr>
          </w:p>
          <w:p w:rsidR="007C522F" w:rsidRDefault="007C522F" w:rsidP="00814856">
            <w:pPr>
              <w:spacing w:line="360" w:lineRule="auto"/>
              <w:rPr>
                <w:sz w:val="20"/>
                <w:szCs w:val="20"/>
                <w:shd w:val="clear" w:color="auto" w:fill="FFFF00"/>
              </w:rPr>
            </w:pPr>
          </w:p>
          <w:p w:rsidR="007C522F" w:rsidRDefault="007C522F" w:rsidP="00814856">
            <w:pPr>
              <w:spacing w:line="360" w:lineRule="auto"/>
              <w:rPr>
                <w:sz w:val="20"/>
                <w:szCs w:val="20"/>
                <w:shd w:val="clear" w:color="auto" w:fill="FFFF00"/>
              </w:rPr>
            </w:pPr>
          </w:p>
          <w:p w:rsidR="007C522F" w:rsidRDefault="007C522F" w:rsidP="00814856">
            <w:pPr>
              <w:spacing w:line="360" w:lineRule="auto"/>
              <w:rPr>
                <w:sz w:val="20"/>
                <w:szCs w:val="20"/>
                <w:shd w:val="clear" w:color="auto" w:fill="FFFF00"/>
              </w:rPr>
            </w:pPr>
          </w:p>
          <w:p w:rsidR="007C522F" w:rsidRDefault="007C522F" w:rsidP="00814856">
            <w:pPr>
              <w:spacing w:line="360" w:lineRule="auto"/>
              <w:rPr>
                <w:sz w:val="20"/>
                <w:szCs w:val="20"/>
                <w:shd w:val="clear" w:color="auto" w:fill="FFFF00"/>
              </w:rPr>
            </w:pPr>
            <w:r>
              <w:rPr>
                <w:sz w:val="20"/>
                <w:szCs w:val="20"/>
                <w:shd w:val="clear" w:color="auto" w:fill="FFFF00"/>
              </w:rPr>
              <w:t>11.01.18</w:t>
            </w:r>
          </w:p>
          <w:p w:rsidR="00CA1C26" w:rsidRDefault="00CA1C26" w:rsidP="00814856">
            <w:pPr>
              <w:spacing w:line="360" w:lineRule="auto"/>
              <w:rPr>
                <w:sz w:val="20"/>
                <w:szCs w:val="20"/>
                <w:shd w:val="clear" w:color="auto" w:fill="FFFF00"/>
              </w:rPr>
            </w:pPr>
          </w:p>
          <w:p w:rsidR="00CA1C26" w:rsidRDefault="00CA1C26" w:rsidP="00814856">
            <w:pPr>
              <w:spacing w:line="360" w:lineRule="auto"/>
              <w:rPr>
                <w:sz w:val="20"/>
                <w:szCs w:val="20"/>
                <w:shd w:val="clear" w:color="auto" w:fill="FFFF00"/>
              </w:rPr>
            </w:pPr>
          </w:p>
          <w:p w:rsidR="00CA1C26" w:rsidRDefault="00CA1C26" w:rsidP="00814856">
            <w:pPr>
              <w:spacing w:line="360" w:lineRule="auto"/>
              <w:rPr>
                <w:sz w:val="20"/>
                <w:szCs w:val="20"/>
                <w:shd w:val="clear" w:color="auto" w:fill="FFFF00"/>
              </w:rPr>
            </w:pPr>
          </w:p>
          <w:p w:rsidR="00CA1C26" w:rsidRDefault="00CA1C26" w:rsidP="00814856">
            <w:pPr>
              <w:spacing w:line="360" w:lineRule="auto"/>
              <w:rPr>
                <w:sz w:val="20"/>
                <w:szCs w:val="20"/>
                <w:shd w:val="clear" w:color="auto" w:fill="FFFF00"/>
              </w:rPr>
            </w:pPr>
          </w:p>
          <w:p w:rsidR="00CA1C26" w:rsidRDefault="00CA1C26" w:rsidP="00814856">
            <w:pPr>
              <w:spacing w:line="360" w:lineRule="auto"/>
              <w:rPr>
                <w:sz w:val="20"/>
                <w:szCs w:val="20"/>
                <w:shd w:val="clear" w:color="auto" w:fill="FFFF00"/>
              </w:rPr>
            </w:pPr>
          </w:p>
          <w:p w:rsidR="00CA1C26" w:rsidRDefault="00CA1C26" w:rsidP="00814856">
            <w:pPr>
              <w:spacing w:line="360" w:lineRule="auto"/>
              <w:rPr>
                <w:sz w:val="20"/>
                <w:szCs w:val="20"/>
                <w:shd w:val="clear" w:color="auto" w:fill="FFFF00"/>
              </w:rPr>
            </w:pPr>
          </w:p>
          <w:p w:rsidR="00CA1C26" w:rsidRDefault="00CA1C26" w:rsidP="00814856">
            <w:pPr>
              <w:spacing w:line="360" w:lineRule="auto"/>
              <w:rPr>
                <w:sz w:val="20"/>
                <w:szCs w:val="20"/>
                <w:shd w:val="clear" w:color="auto" w:fill="FFFF00"/>
              </w:rPr>
            </w:pPr>
          </w:p>
          <w:p w:rsidR="00CA1C26" w:rsidRDefault="00CA1C26" w:rsidP="00814856">
            <w:pPr>
              <w:spacing w:line="360" w:lineRule="auto"/>
              <w:rPr>
                <w:sz w:val="20"/>
                <w:szCs w:val="20"/>
                <w:shd w:val="clear" w:color="auto" w:fill="FFFF00"/>
              </w:rPr>
            </w:pPr>
          </w:p>
          <w:p w:rsidR="00CA1C26" w:rsidRDefault="00CA1C26" w:rsidP="00814856">
            <w:pPr>
              <w:spacing w:line="360" w:lineRule="auto"/>
              <w:rPr>
                <w:sz w:val="20"/>
                <w:szCs w:val="20"/>
                <w:shd w:val="clear" w:color="auto" w:fill="FFFF00"/>
              </w:rPr>
            </w:pPr>
            <w:r>
              <w:rPr>
                <w:sz w:val="20"/>
                <w:szCs w:val="20"/>
                <w:shd w:val="clear" w:color="auto" w:fill="FFFF00"/>
              </w:rPr>
              <w:t>15.01.18</w:t>
            </w:r>
          </w:p>
          <w:p w:rsidR="00F56189" w:rsidRDefault="00F56189" w:rsidP="00814856">
            <w:pPr>
              <w:spacing w:line="360" w:lineRule="auto"/>
              <w:rPr>
                <w:sz w:val="20"/>
                <w:szCs w:val="20"/>
                <w:shd w:val="clear" w:color="auto" w:fill="FFFF00"/>
              </w:rPr>
            </w:pPr>
          </w:p>
          <w:p w:rsidR="00F56189" w:rsidRDefault="00F56189" w:rsidP="00814856">
            <w:pPr>
              <w:spacing w:line="360" w:lineRule="auto"/>
              <w:rPr>
                <w:sz w:val="20"/>
                <w:szCs w:val="20"/>
                <w:shd w:val="clear" w:color="auto" w:fill="FFFF00"/>
              </w:rPr>
            </w:pPr>
          </w:p>
          <w:p w:rsidR="00F56189" w:rsidRDefault="00F56189" w:rsidP="00814856">
            <w:pPr>
              <w:spacing w:line="360" w:lineRule="auto"/>
              <w:rPr>
                <w:sz w:val="20"/>
                <w:szCs w:val="20"/>
                <w:shd w:val="clear" w:color="auto" w:fill="FFFF00"/>
              </w:rPr>
            </w:pPr>
          </w:p>
          <w:p w:rsidR="00F56189" w:rsidRDefault="00F56189" w:rsidP="00814856">
            <w:pPr>
              <w:spacing w:line="360" w:lineRule="auto"/>
              <w:rPr>
                <w:sz w:val="20"/>
                <w:szCs w:val="20"/>
                <w:shd w:val="clear" w:color="auto" w:fill="FFFF00"/>
              </w:rPr>
            </w:pPr>
          </w:p>
          <w:p w:rsidR="00F56189" w:rsidRDefault="00F56189" w:rsidP="00814856">
            <w:pPr>
              <w:spacing w:line="360" w:lineRule="auto"/>
              <w:rPr>
                <w:sz w:val="20"/>
                <w:szCs w:val="20"/>
                <w:shd w:val="clear" w:color="auto" w:fill="FFFF00"/>
              </w:rPr>
            </w:pPr>
            <w:r>
              <w:rPr>
                <w:sz w:val="20"/>
                <w:szCs w:val="20"/>
                <w:shd w:val="clear" w:color="auto" w:fill="FFFF00"/>
              </w:rPr>
              <w:t>16.01.18</w:t>
            </w:r>
          </w:p>
          <w:p w:rsidR="00F56189" w:rsidRDefault="00F56189" w:rsidP="00814856">
            <w:pPr>
              <w:spacing w:line="360" w:lineRule="auto"/>
              <w:rPr>
                <w:sz w:val="20"/>
                <w:szCs w:val="20"/>
                <w:shd w:val="clear" w:color="auto" w:fill="FFFF00"/>
              </w:rPr>
            </w:pPr>
          </w:p>
          <w:p w:rsidR="00F56189" w:rsidRDefault="00F56189" w:rsidP="00814856">
            <w:pPr>
              <w:spacing w:line="360" w:lineRule="auto"/>
              <w:rPr>
                <w:sz w:val="20"/>
                <w:szCs w:val="20"/>
                <w:shd w:val="clear" w:color="auto" w:fill="FFFF00"/>
              </w:rPr>
            </w:pPr>
          </w:p>
          <w:p w:rsidR="00F56189" w:rsidRDefault="00F56189" w:rsidP="00814856">
            <w:pPr>
              <w:spacing w:line="360" w:lineRule="auto"/>
              <w:rPr>
                <w:sz w:val="20"/>
                <w:szCs w:val="20"/>
                <w:shd w:val="clear" w:color="auto" w:fill="FFFF00"/>
              </w:rPr>
            </w:pPr>
          </w:p>
          <w:p w:rsidR="00F56189" w:rsidRDefault="00F56189" w:rsidP="00814856">
            <w:pPr>
              <w:spacing w:line="360" w:lineRule="auto"/>
              <w:rPr>
                <w:sz w:val="20"/>
                <w:szCs w:val="20"/>
                <w:shd w:val="clear" w:color="auto" w:fill="FFFF00"/>
              </w:rPr>
            </w:pPr>
          </w:p>
          <w:p w:rsidR="00F56189" w:rsidRDefault="00F56189" w:rsidP="00814856">
            <w:pPr>
              <w:spacing w:line="360" w:lineRule="auto"/>
              <w:rPr>
                <w:sz w:val="20"/>
                <w:szCs w:val="20"/>
                <w:shd w:val="clear" w:color="auto" w:fill="FFFF00"/>
              </w:rPr>
            </w:pPr>
          </w:p>
          <w:p w:rsidR="00F56189" w:rsidRDefault="00F56189" w:rsidP="00814856">
            <w:pPr>
              <w:spacing w:line="360" w:lineRule="auto"/>
              <w:rPr>
                <w:sz w:val="20"/>
                <w:szCs w:val="20"/>
                <w:shd w:val="clear" w:color="auto" w:fill="FFFF00"/>
              </w:rPr>
            </w:pPr>
          </w:p>
          <w:p w:rsidR="00F56189" w:rsidRDefault="00F56189" w:rsidP="00814856">
            <w:pPr>
              <w:spacing w:line="360" w:lineRule="auto"/>
              <w:rPr>
                <w:sz w:val="20"/>
                <w:szCs w:val="20"/>
                <w:shd w:val="clear" w:color="auto" w:fill="FFFF00"/>
              </w:rPr>
            </w:pPr>
          </w:p>
          <w:p w:rsidR="00F56189" w:rsidRDefault="00F56189" w:rsidP="00814856">
            <w:pPr>
              <w:spacing w:line="360" w:lineRule="auto"/>
              <w:rPr>
                <w:sz w:val="20"/>
                <w:szCs w:val="20"/>
                <w:shd w:val="clear" w:color="auto" w:fill="FFFF00"/>
              </w:rPr>
            </w:pPr>
          </w:p>
          <w:p w:rsidR="00F56189" w:rsidRDefault="00F56189" w:rsidP="00814856">
            <w:pPr>
              <w:spacing w:line="360" w:lineRule="auto"/>
              <w:rPr>
                <w:sz w:val="20"/>
                <w:szCs w:val="20"/>
                <w:shd w:val="clear" w:color="auto" w:fill="FFFF00"/>
              </w:rPr>
            </w:pPr>
            <w:r>
              <w:rPr>
                <w:sz w:val="20"/>
                <w:szCs w:val="20"/>
                <w:shd w:val="clear" w:color="auto" w:fill="FFFF00"/>
              </w:rPr>
              <w:t>17.01.18</w:t>
            </w:r>
          </w:p>
          <w:p w:rsidR="00F56189" w:rsidRDefault="00F56189" w:rsidP="00814856">
            <w:pPr>
              <w:spacing w:line="360" w:lineRule="auto"/>
              <w:rPr>
                <w:sz w:val="20"/>
                <w:szCs w:val="20"/>
                <w:shd w:val="clear" w:color="auto" w:fill="FFFF00"/>
              </w:rPr>
            </w:pPr>
          </w:p>
          <w:p w:rsidR="00F56189" w:rsidRDefault="00F56189" w:rsidP="00814856">
            <w:pPr>
              <w:spacing w:line="360" w:lineRule="auto"/>
              <w:rPr>
                <w:sz w:val="20"/>
                <w:szCs w:val="20"/>
                <w:shd w:val="clear" w:color="auto" w:fill="FFFF00"/>
              </w:rPr>
            </w:pPr>
          </w:p>
          <w:p w:rsidR="00F56189" w:rsidRDefault="00F56189" w:rsidP="00814856">
            <w:pPr>
              <w:spacing w:line="360" w:lineRule="auto"/>
              <w:rPr>
                <w:sz w:val="20"/>
                <w:szCs w:val="20"/>
                <w:shd w:val="clear" w:color="auto" w:fill="FFFF00"/>
              </w:rPr>
            </w:pPr>
          </w:p>
          <w:p w:rsidR="00F56189" w:rsidRDefault="00F56189" w:rsidP="00814856">
            <w:pPr>
              <w:spacing w:line="360" w:lineRule="auto"/>
              <w:rPr>
                <w:sz w:val="20"/>
                <w:szCs w:val="20"/>
                <w:shd w:val="clear" w:color="auto" w:fill="FFFF00"/>
              </w:rPr>
            </w:pPr>
          </w:p>
          <w:p w:rsidR="00F56189" w:rsidRDefault="00F56189" w:rsidP="00814856">
            <w:pPr>
              <w:spacing w:line="360" w:lineRule="auto"/>
              <w:rPr>
                <w:sz w:val="20"/>
                <w:szCs w:val="20"/>
                <w:shd w:val="clear" w:color="auto" w:fill="FFFF00"/>
              </w:rPr>
            </w:pPr>
            <w:r>
              <w:rPr>
                <w:sz w:val="20"/>
                <w:szCs w:val="20"/>
                <w:shd w:val="clear" w:color="auto" w:fill="FFFF00"/>
              </w:rPr>
              <w:t>18.01.18</w:t>
            </w:r>
          </w:p>
          <w:p w:rsidR="00F56189" w:rsidRDefault="00F56189" w:rsidP="00814856">
            <w:pPr>
              <w:spacing w:line="360" w:lineRule="auto"/>
              <w:rPr>
                <w:sz w:val="20"/>
                <w:szCs w:val="20"/>
                <w:shd w:val="clear" w:color="auto" w:fill="FFFF00"/>
              </w:rPr>
            </w:pPr>
          </w:p>
          <w:p w:rsidR="00F56189" w:rsidRDefault="00F56189" w:rsidP="00814856">
            <w:pPr>
              <w:spacing w:line="360" w:lineRule="auto"/>
              <w:rPr>
                <w:sz w:val="20"/>
                <w:szCs w:val="20"/>
                <w:shd w:val="clear" w:color="auto" w:fill="FFFF00"/>
              </w:rPr>
            </w:pPr>
          </w:p>
          <w:p w:rsidR="00F56189" w:rsidRDefault="00F56189" w:rsidP="00814856">
            <w:pPr>
              <w:spacing w:line="360" w:lineRule="auto"/>
              <w:rPr>
                <w:sz w:val="20"/>
                <w:szCs w:val="20"/>
                <w:shd w:val="clear" w:color="auto" w:fill="FFFF00"/>
              </w:rPr>
            </w:pPr>
          </w:p>
          <w:p w:rsidR="00F56189" w:rsidRDefault="00F56189" w:rsidP="00814856">
            <w:pPr>
              <w:spacing w:line="360" w:lineRule="auto"/>
              <w:rPr>
                <w:sz w:val="20"/>
                <w:szCs w:val="20"/>
                <w:shd w:val="clear" w:color="auto" w:fill="FFFF00"/>
              </w:rPr>
            </w:pPr>
          </w:p>
          <w:p w:rsidR="00F56189" w:rsidRDefault="00F56189" w:rsidP="00814856">
            <w:pPr>
              <w:spacing w:line="360" w:lineRule="auto"/>
              <w:rPr>
                <w:sz w:val="20"/>
                <w:szCs w:val="20"/>
                <w:shd w:val="clear" w:color="auto" w:fill="FFFF00"/>
              </w:rPr>
            </w:pPr>
            <w:r>
              <w:rPr>
                <w:sz w:val="20"/>
                <w:szCs w:val="20"/>
                <w:shd w:val="clear" w:color="auto" w:fill="FFFF00"/>
              </w:rPr>
              <w:t>19.01.18</w:t>
            </w:r>
          </w:p>
          <w:p w:rsidR="00295C26" w:rsidRDefault="00295C26" w:rsidP="00814856">
            <w:pPr>
              <w:spacing w:line="360" w:lineRule="auto"/>
              <w:rPr>
                <w:sz w:val="20"/>
                <w:szCs w:val="20"/>
                <w:shd w:val="clear" w:color="auto" w:fill="FFFF00"/>
              </w:rPr>
            </w:pPr>
          </w:p>
          <w:p w:rsidR="00295C26" w:rsidRDefault="00295C26" w:rsidP="00814856">
            <w:pPr>
              <w:spacing w:line="360" w:lineRule="auto"/>
              <w:rPr>
                <w:sz w:val="20"/>
                <w:szCs w:val="20"/>
                <w:shd w:val="clear" w:color="auto" w:fill="FFFF00"/>
              </w:rPr>
            </w:pPr>
          </w:p>
          <w:p w:rsidR="00295C26" w:rsidRDefault="00295C26" w:rsidP="00814856">
            <w:pPr>
              <w:spacing w:line="360" w:lineRule="auto"/>
              <w:rPr>
                <w:sz w:val="20"/>
                <w:szCs w:val="20"/>
                <w:shd w:val="clear" w:color="auto" w:fill="FFFF00"/>
              </w:rPr>
            </w:pPr>
          </w:p>
          <w:p w:rsidR="00295C26" w:rsidRDefault="00295C26" w:rsidP="00814856">
            <w:pPr>
              <w:spacing w:line="360" w:lineRule="auto"/>
              <w:rPr>
                <w:sz w:val="20"/>
                <w:szCs w:val="20"/>
                <w:shd w:val="clear" w:color="auto" w:fill="FFFF00"/>
              </w:rPr>
            </w:pPr>
          </w:p>
          <w:p w:rsidR="00295C26" w:rsidRDefault="00295C26" w:rsidP="00814856">
            <w:pPr>
              <w:spacing w:line="360" w:lineRule="auto"/>
              <w:rPr>
                <w:sz w:val="20"/>
                <w:szCs w:val="20"/>
                <w:shd w:val="clear" w:color="auto" w:fill="FFFF00"/>
              </w:rPr>
            </w:pPr>
          </w:p>
          <w:p w:rsidR="00295C26" w:rsidRDefault="00295C26" w:rsidP="00814856">
            <w:pPr>
              <w:spacing w:line="360" w:lineRule="auto"/>
              <w:rPr>
                <w:sz w:val="20"/>
                <w:szCs w:val="20"/>
                <w:shd w:val="clear" w:color="auto" w:fill="FFFF00"/>
              </w:rPr>
            </w:pPr>
            <w:r>
              <w:rPr>
                <w:sz w:val="20"/>
                <w:szCs w:val="20"/>
                <w:shd w:val="clear" w:color="auto" w:fill="FFFF00"/>
              </w:rPr>
              <w:t>21.01.18</w:t>
            </w:r>
          </w:p>
          <w:p w:rsidR="0068049A" w:rsidRDefault="0068049A" w:rsidP="00814856">
            <w:pPr>
              <w:spacing w:line="360" w:lineRule="auto"/>
              <w:rPr>
                <w:sz w:val="20"/>
                <w:szCs w:val="20"/>
                <w:shd w:val="clear" w:color="auto" w:fill="FFFF00"/>
              </w:rPr>
            </w:pPr>
          </w:p>
          <w:p w:rsidR="0068049A" w:rsidRDefault="0068049A" w:rsidP="00814856">
            <w:pPr>
              <w:spacing w:line="360" w:lineRule="auto"/>
              <w:rPr>
                <w:sz w:val="20"/>
                <w:szCs w:val="20"/>
                <w:shd w:val="clear" w:color="auto" w:fill="FFFF00"/>
              </w:rPr>
            </w:pPr>
          </w:p>
          <w:p w:rsidR="0068049A" w:rsidRDefault="0068049A" w:rsidP="00814856">
            <w:pPr>
              <w:spacing w:line="360" w:lineRule="auto"/>
              <w:rPr>
                <w:sz w:val="20"/>
                <w:szCs w:val="20"/>
                <w:shd w:val="clear" w:color="auto" w:fill="FFFF00"/>
              </w:rPr>
            </w:pPr>
          </w:p>
          <w:p w:rsidR="0068049A" w:rsidRDefault="0068049A" w:rsidP="00814856">
            <w:pPr>
              <w:spacing w:line="360" w:lineRule="auto"/>
              <w:rPr>
                <w:sz w:val="20"/>
                <w:szCs w:val="20"/>
                <w:shd w:val="clear" w:color="auto" w:fill="FFFF00"/>
              </w:rPr>
            </w:pPr>
          </w:p>
          <w:p w:rsidR="0068049A" w:rsidRDefault="0068049A" w:rsidP="00814856">
            <w:pPr>
              <w:spacing w:line="360" w:lineRule="auto"/>
              <w:rPr>
                <w:sz w:val="20"/>
                <w:szCs w:val="20"/>
                <w:shd w:val="clear" w:color="auto" w:fill="FFFF00"/>
              </w:rPr>
            </w:pPr>
          </w:p>
          <w:p w:rsidR="0068049A" w:rsidRDefault="0068049A" w:rsidP="00814856">
            <w:pPr>
              <w:spacing w:line="360" w:lineRule="auto"/>
              <w:rPr>
                <w:sz w:val="20"/>
                <w:szCs w:val="20"/>
                <w:shd w:val="clear" w:color="auto" w:fill="FFFF00"/>
              </w:rPr>
            </w:pPr>
            <w:r>
              <w:rPr>
                <w:sz w:val="20"/>
                <w:szCs w:val="20"/>
                <w:shd w:val="clear" w:color="auto" w:fill="FFFF00"/>
              </w:rPr>
              <w:t>23.01.18</w:t>
            </w: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r>
              <w:rPr>
                <w:sz w:val="20"/>
                <w:szCs w:val="20"/>
                <w:shd w:val="clear" w:color="auto" w:fill="FFFF00"/>
              </w:rPr>
              <w:t>25.01.18</w:t>
            </w: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r>
              <w:rPr>
                <w:sz w:val="20"/>
                <w:szCs w:val="20"/>
                <w:shd w:val="clear" w:color="auto" w:fill="FFFF00"/>
              </w:rPr>
              <w:t>26.01.18</w:t>
            </w: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r>
              <w:rPr>
                <w:sz w:val="20"/>
                <w:szCs w:val="20"/>
                <w:shd w:val="clear" w:color="auto" w:fill="FFFF00"/>
              </w:rPr>
              <w:t>29.01.18</w:t>
            </w: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r>
              <w:rPr>
                <w:sz w:val="20"/>
                <w:szCs w:val="20"/>
                <w:shd w:val="clear" w:color="auto" w:fill="FFFF00"/>
              </w:rPr>
              <w:t>30.01.18</w:t>
            </w: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r>
              <w:rPr>
                <w:sz w:val="20"/>
                <w:szCs w:val="20"/>
                <w:shd w:val="clear" w:color="auto" w:fill="FFFF00"/>
              </w:rPr>
              <w:t>31.01.18</w:t>
            </w: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r>
              <w:rPr>
                <w:sz w:val="20"/>
                <w:szCs w:val="20"/>
                <w:shd w:val="clear" w:color="auto" w:fill="FFFF00"/>
              </w:rPr>
              <w:t>31.01.18</w:t>
            </w: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r>
              <w:rPr>
                <w:sz w:val="20"/>
                <w:szCs w:val="20"/>
                <w:shd w:val="clear" w:color="auto" w:fill="FFFF00"/>
              </w:rPr>
              <w:t>02.02.18</w:t>
            </w:r>
          </w:p>
          <w:p w:rsidR="00053C4D" w:rsidRDefault="00053C4D" w:rsidP="00814856">
            <w:pPr>
              <w:spacing w:line="360" w:lineRule="auto"/>
              <w:rPr>
                <w:sz w:val="20"/>
                <w:szCs w:val="20"/>
                <w:shd w:val="clear" w:color="auto" w:fill="FFFF00"/>
              </w:rPr>
            </w:pPr>
          </w:p>
          <w:p w:rsidR="00053C4D" w:rsidRDefault="00053C4D" w:rsidP="00814856">
            <w:pPr>
              <w:spacing w:line="360" w:lineRule="auto"/>
              <w:rPr>
                <w:sz w:val="20"/>
                <w:szCs w:val="20"/>
                <w:shd w:val="clear" w:color="auto" w:fill="FFFF00"/>
              </w:rPr>
            </w:pPr>
          </w:p>
          <w:p w:rsidR="00053C4D" w:rsidRDefault="00053C4D" w:rsidP="00814856">
            <w:pPr>
              <w:spacing w:line="360" w:lineRule="auto"/>
              <w:rPr>
                <w:sz w:val="20"/>
                <w:szCs w:val="20"/>
                <w:shd w:val="clear" w:color="auto" w:fill="FFFF00"/>
              </w:rPr>
            </w:pPr>
          </w:p>
          <w:p w:rsidR="00053C4D" w:rsidRDefault="00053C4D" w:rsidP="00814856">
            <w:pPr>
              <w:spacing w:line="360" w:lineRule="auto"/>
              <w:rPr>
                <w:sz w:val="20"/>
                <w:szCs w:val="20"/>
                <w:shd w:val="clear" w:color="auto" w:fill="FFFF00"/>
              </w:rPr>
            </w:pPr>
          </w:p>
          <w:p w:rsidR="00053C4D" w:rsidRDefault="00053C4D" w:rsidP="00814856">
            <w:pPr>
              <w:spacing w:line="360" w:lineRule="auto"/>
              <w:rPr>
                <w:sz w:val="20"/>
                <w:szCs w:val="20"/>
                <w:shd w:val="clear" w:color="auto" w:fill="FFFF00"/>
              </w:rPr>
            </w:pPr>
          </w:p>
          <w:p w:rsidR="00053C4D" w:rsidRDefault="00053C4D" w:rsidP="00814856">
            <w:pPr>
              <w:spacing w:line="360" w:lineRule="auto"/>
              <w:rPr>
                <w:sz w:val="20"/>
                <w:szCs w:val="20"/>
                <w:shd w:val="clear" w:color="auto" w:fill="FFFF00"/>
              </w:rPr>
            </w:pPr>
            <w:r>
              <w:rPr>
                <w:sz w:val="20"/>
                <w:szCs w:val="20"/>
                <w:shd w:val="clear" w:color="auto" w:fill="FFFF00"/>
              </w:rPr>
              <w:t>05.02.18</w:t>
            </w:r>
          </w:p>
          <w:p w:rsidR="00053C4D" w:rsidRDefault="00053C4D" w:rsidP="00814856">
            <w:pPr>
              <w:spacing w:line="360" w:lineRule="auto"/>
              <w:rPr>
                <w:sz w:val="20"/>
                <w:szCs w:val="20"/>
                <w:shd w:val="clear" w:color="auto" w:fill="FFFF00"/>
              </w:rPr>
            </w:pPr>
          </w:p>
          <w:p w:rsidR="00053C4D" w:rsidRDefault="00053C4D" w:rsidP="00814856">
            <w:pPr>
              <w:spacing w:line="360" w:lineRule="auto"/>
              <w:rPr>
                <w:sz w:val="20"/>
                <w:szCs w:val="20"/>
                <w:shd w:val="clear" w:color="auto" w:fill="FFFF00"/>
              </w:rPr>
            </w:pPr>
          </w:p>
          <w:p w:rsidR="00053C4D" w:rsidRDefault="00053C4D" w:rsidP="00814856">
            <w:pPr>
              <w:spacing w:line="360" w:lineRule="auto"/>
              <w:rPr>
                <w:sz w:val="20"/>
                <w:szCs w:val="20"/>
                <w:shd w:val="clear" w:color="auto" w:fill="FFFF00"/>
              </w:rPr>
            </w:pPr>
          </w:p>
          <w:p w:rsidR="00053C4D" w:rsidRDefault="00053C4D" w:rsidP="00814856">
            <w:pPr>
              <w:spacing w:line="360" w:lineRule="auto"/>
              <w:rPr>
                <w:sz w:val="20"/>
                <w:szCs w:val="20"/>
                <w:shd w:val="clear" w:color="auto" w:fill="FFFF00"/>
              </w:rPr>
            </w:pPr>
          </w:p>
          <w:p w:rsidR="00053C4D" w:rsidRDefault="00053C4D" w:rsidP="00814856">
            <w:pPr>
              <w:spacing w:line="360" w:lineRule="auto"/>
              <w:rPr>
                <w:sz w:val="20"/>
                <w:szCs w:val="20"/>
                <w:shd w:val="clear" w:color="auto" w:fill="FFFF00"/>
              </w:rPr>
            </w:pPr>
          </w:p>
          <w:p w:rsidR="00053C4D" w:rsidRDefault="00053C4D" w:rsidP="00814856">
            <w:pPr>
              <w:spacing w:line="360" w:lineRule="auto"/>
              <w:rPr>
                <w:sz w:val="20"/>
                <w:szCs w:val="20"/>
                <w:shd w:val="clear" w:color="auto" w:fill="FFFF00"/>
              </w:rPr>
            </w:pPr>
            <w:r>
              <w:rPr>
                <w:sz w:val="20"/>
                <w:szCs w:val="20"/>
                <w:shd w:val="clear" w:color="auto" w:fill="FFFF00"/>
              </w:rPr>
              <w:t>06.02.18</w:t>
            </w:r>
          </w:p>
          <w:p w:rsidR="00053C4D" w:rsidRDefault="00053C4D" w:rsidP="00814856">
            <w:pPr>
              <w:spacing w:line="360" w:lineRule="auto"/>
              <w:rPr>
                <w:sz w:val="20"/>
                <w:szCs w:val="20"/>
                <w:shd w:val="clear" w:color="auto" w:fill="FFFF00"/>
              </w:rPr>
            </w:pPr>
          </w:p>
          <w:p w:rsidR="00053C4D" w:rsidRDefault="00053C4D" w:rsidP="00814856">
            <w:pPr>
              <w:spacing w:line="360" w:lineRule="auto"/>
              <w:rPr>
                <w:sz w:val="20"/>
                <w:szCs w:val="20"/>
                <w:shd w:val="clear" w:color="auto" w:fill="FFFF00"/>
              </w:rPr>
            </w:pPr>
          </w:p>
          <w:p w:rsidR="00053C4D" w:rsidRDefault="00053C4D" w:rsidP="00814856">
            <w:pPr>
              <w:spacing w:line="360" w:lineRule="auto"/>
              <w:rPr>
                <w:sz w:val="20"/>
                <w:szCs w:val="20"/>
                <w:shd w:val="clear" w:color="auto" w:fill="FFFF00"/>
              </w:rPr>
            </w:pPr>
          </w:p>
          <w:p w:rsidR="00053C4D" w:rsidRDefault="00053C4D" w:rsidP="00814856">
            <w:pPr>
              <w:spacing w:line="360" w:lineRule="auto"/>
              <w:rPr>
                <w:sz w:val="20"/>
                <w:szCs w:val="20"/>
                <w:shd w:val="clear" w:color="auto" w:fill="FFFF00"/>
              </w:rPr>
            </w:pPr>
          </w:p>
          <w:p w:rsidR="00053C4D" w:rsidRDefault="00053C4D" w:rsidP="00814856">
            <w:pPr>
              <w:spacing w:line="360" w:lineRule="auto"/>
              <w:rPr>
                <w:sz w:val="20"/>
                <w:szCs w:val="20"/>
                <w:shd w:val="clear" w:color="auto" w:fill="FFFF00"/>
              </w:rPr>
            </w:pPr>
          </w:p>
          <w:p w:rsidR="00053C4D" w:rsidRDefault="00053C4D" w:rsidP="00814856">
            <w:pPr>
              <w:spacing w:line="360" w:lineRule="auto"/>
              <w:rPr>
                <w:sz w:val="20"/>
                <w:szCs w:val="20"/>
                <w:shd w:val="clear" w:color="auto" w:fill="FFFF00"/>
              </w:rPr>
            </w:pPr>
            <w:r>
              <w:rPr>
                <w:sz w:val="20"/>
                <w:szCs w:val="20"/>
                <w:shd w:val="clear" w:color="auto" w:fill="FFFF00"/>
              </w:rPr>
              <w:t>06.02.18</w:t>
            </w:r>
          </w:p>
          <w:p w:rsidR="0060263F" w:rsidRDefault="0060263F" w:rsidP="00814856">
            <w:pPr>
              <w:spacing w:line="360" w:lineRule="auto"/>
              <w:rPr>
                <w:sz w:val="20"/>
                <w:szCs w:val="20"/>
                <w:shd w:val="clear" w:color="auto" w:fill="FFFF00"/>
              </w:rPr>
            </w:pPr>
          </w:p>
          <w:p w:rsidR="0060263F" w:rsidRDefault="0060263F" w:rsidP="00814856">
            <w:pPr>
              <w:spacing w:line="360" w:lineRule="auto"/>
              <w:rPr>
                <w:sz w:val="20"/>
                <w:szCs w:val="20"/>
                <w:shd w:val="clear" w:color="auto" w:fill="FFFF00"/>
              </w:rPr>
            </w:pPr>
          </w:p>
          <w:p w:rsidR="0060263F" w:rsidRDefault="0060263F" w:rsidP="00814856">
            <w:pPr>
              <w:spacing w:line="360" w:lineRule="auto"/>
              <w:rPr>
                <w:sz w:val="20"/>
                <w:szCs w:val="20"/>
                <w:shd w:val="clear" w:color="auto" w:fill="FFFF00"/>
              </w:rPr>
            </w:pPr>
          </w:p>
          <w:p w:rsidR="0060263F" w:rsidRDefault="0060263F" w:rsidP="00814856">
            <w:pPr>
              <w:spacing w:line="360" w:lineRule="auto"/>
              <w:rPr>
                <w:sz w:val="20"/>
                <w:szCs w:val="20"/>
                <w:shd w:val="clear" w:color="auto" w:fill="FFFF00"/>
              </w:rPr>
            </w:pPr>
          </w:p>
          <w:p w:rsidR="0060263F" w:rsidRDefault="0060263F" w:rsidP="00814856">
            <w:pPr>
              <w:spacing w:line="360" w:lineRule="auto"/>
              <w:rPr>
                <w:sz w:val="20"/>
                <w:szCs w:val="20"/>
                <w:shd w:val="clear" w:color="auto" w:fill="FFFF00"/>
              </w:rPr>
            </w:pPr>
          </w:p>
          <w:p w:rsidR="0060263F" w:rsidRDefault="0060263F" w:rsidP="00814856">
            <w:pPr>
              <w:spacing w:line="360" w:lineRule="auto"/>
              <w:rPr>
                <w:sz w:val="20"/>
                <w:szCs w:val="20"/>
                <w:shd w:val="clear" w:color="auto" w:fill="FFFF00"/>
              </w:rPr>
            </w:pPr>
          </w:p>
          <w:p w:rsidR="0060263F" w:rsidRDefault="0060263F" w:rsidP="00814856">
            <w:pPr>
              <w:spacing w:line="360" w:lineRule="auto"/>
              <w:rPr>
                <w:sz w:val="20"/>
                <w:szCs w:val="20"/>
                <w:shd w:val="clear" w:color="auto" w:fill="FFFF00"/>
              </w:rPr>
            </w:pPr>
          </w:p>
          <w:p w:rsidR="0060263F" w:rsidRDefault="0060263F" w:rsidP="00814856">
            <w:pPr>
              <w:spacing w:line="360" w:lineRule="auto"/>
              <w:rPr>
                <w:sz w:val="20"/>
                <w:szCs w:val="20"/>
                <w:shd w:val="clear" w:color="auto" w:fill="FFFF00"/>
              </w:rPr>
            </w:pPr>
          </w:p>
          <w:p w:rsidR="0060263F" w:rsidRDefault="0060263F" w:rsidP="00814856">
            <w:pPr>
              <w:spacing w:line="360" w:lineRule="auto"/>
              <w:rPr>
                <w:sz w:val="20"/>
                <w:szCs w:val="20"/>
                <w:shd w:val="clear" w:color="auto" w:fill="FFFF00"/>
              </w:rPr>
            </w:pPr>
            <w:r>
              <w:rPr>
                <w:sz w:val="20"/>
                <w:szCs w:val="20"/>
                <w:shd w:val="clear" w:color="auto" w:fill="FFFF00"/>
              </w:rPr>
              <w:t>07.02.18</w:t>
            </w:r>
          </w:p>
          <w:p w:rsidR="000B372D" w:rsidRDefault="000B372D" w:rsidP="00814856">
            <w:pPr>
              <w:spacing w:line="360" w:lineRule="auto"/>
              <w:rPr>
                <w:sz w:val="20"/>
                <w:szCs w:val="20"/>
                <w:shd w:val="clear" w:color="auto" w:fill="FFFF00"/>
              </w:rPr>
            </w:pPr>
          </w:p>
          <w:p w:rsidR="000B372D" w:rsidRDefault="000B372D" w:rsidP="00814856">
            <w:pPr>
              <w:spacing w:line="360" w:lineRule="auto"/>
              <w:rPr>
                <w:sz w:val="20"/>
                <w:szCs w:val="20"/>
                <w:shd w:val="clear" w:color="auto" w:fill="FFFF00"/>
              </w:rPr>
            </w:pPr>
          </w:p>
          <w:p w:rsidR="000B372D" w:rsidRDefault="000B372D" w:rsidP="00814856">
            <w:pPr>
              <w:spacing w:line="360" w:lineRule="auto"/>
              <w:rPr>
                <w:sz w:val="20"/>
                <w:szCs w:val="20"/>
                <w:shd w:val="clear" w:color="auto" w:fill="FFFF00"/>
              </w:rPr>
            </w:pPr>
          </w:p>
          <w:p w:rsidR="000B372D" w:rsidRDefault="000B372D" w:rsidP="00814856">
            <w:pPr>
              <w:spacing w:line="360" w:lineRule="auto"/>
              <w:rPr>
                <w:sz w:val="20"/>
                <w:szCs w:val="20"/>
                <w:shd w:val="clear" w:color="auto" w:fill="FFFF00"/>
              </w:rPr>
            </w:pPr>
          </w:p>
          <w:p w:rsidR="000B372D" w:rsidRDefault="000B372D" w:rsidP="00814856">
            <w:pPr>
              <w:spacing w:line="360" w:lineRule="auto"/>
              <w:rPr>
                <w:sz w:val="20"/>
                <w:szCs w:val="20"/>
                <w:shd w:val="clear" w:color="auto" w:fill="FFFF00"/>
              </w:rPr>
            </w:pPr>
          </w:p>
          <w:p w:rsidR="000B372D" w:rsidRDefault="000B372D" w:rsidP="00814856">
            <w:pPr>
              <w:spacing w:line="360" w:lineRule="auto"/>
              <w:rPr>
                <w:sz w:val="20"/>
                <w:szCs w:val="20"/>
                <w:shd w:val="clear" w:color="auto" w:fill="FFFF00"/>
              </w:rPr>
            </w:pPr>
            <w:r>
              <w:rPr>
                <w:sz w:val="20"/>
                <w:szCs w:val="20"/>
                <w:shd w:val="clear" w:color="auto" w:fill="FFFF00"/>
              </w:rPr>
              <w:t>12.02.18</w:t>
            </w:r>
          </w:p>
          <w:p w:rsidR="00251161" w:rsidRDefault="00251161" w:rsidP="00814856">
            <w:pPr>
              <w:spacing w:line="360" w:lineRule="auto"/>
              <w:rPr>
                <w:sz w:val="20"/>
                <w:szCs w:val="20"/>
                <w:shd w:val="clear" w:color="auto" w:fill="FFFF00"/>
              </w:rPr>
            </w:pPr>
          </w:p>
          <w:p w:rsidR="00251161" w:rsidRDefault="00251161" w:rsidP="00814856">
            <w:pPr>
              <w:spacing w:line="360" w:lineRule="auto"/>
              <w:rPr>
                <w:sz w:val="20"/>
                <w:szCs w:val="20"/>
                <w:shd w:val="clear" w:color="auto" w:fill="FFFF00"/>
              </w:rPr>
            </w:pPr>
          </w:p>
          <w:p w:rsidR="00251161" w:rsidRDefault="00251161" w:rsidP="00814856">
            <w:pPr>
              <w:spacing w:line="360" w:lineRule="auto"/>
              <w:rPr>
                <w:sz w:val="20"/>
                <w:szCs w:val="20"/>
                <w:shd w:val="clear" w:color="auto" w:fill="FFFF00"/>
              </w:rPr>
            </w:pPr>
          </w:p>
          <w:p w:rsidR="00251161" w:rsidRDefault="00251161" w:rsidP="00814856">
            <w:pPr>
              <w:spacing w:line="360" w:lineRule="auto"/>
              <w:rPr>
                <w:sz w:val="20"/>
                <w:szCs w:val="20"/>
                <w:shd w:val="clear" w:color="auto" w:fill="FFFF00"/>
              </w:rPr>
            </w:pPr>
          </w:p>
          <w:p w:rsidR="00251161" w:rsidRDefault="00251161" w:rsidP="00814856">
            <w:pPr>
              <w:spacing w:line="360" w:lineRule="auto"/>
              <w:rPr>
                <w:sz w:val="20"/>
                <w:szCs w:val="20"/>
                <w:shd w:val="clear" w:color="auto" w:fill="FFFF00"/>
              </w:rPr>
            </w:pPr>
          </w:p>
          <w:p w:rsidR="00251161" w:rsidRDefault="00251161" w:rsidP="00814856">
            <w:pPr>
              <w:spacing w:line="360" w:lineRule="auto"/>
              <w:rPr>
                <w:sz w:val="20"/>
                <w:szCs w:val="20"/>
                <w:shd w:val="clear" w:color="auto" w:fill="FFFF00"/>
              </w:rPr>
            </w:pPr>
            <w:r>
              <w:rPr>
                <w:sz w:val="20"/>
                <w:szCs w:val="20"/>
                <w:shd w:val="clear" w:color="auto" w:fill="FFFF00"/>
              </w:rPr>
              <w:t>12.02.18</w:t>
            </w:r>
          </w:p>
          <w:p w:rsidR="00037E63" w:rsidRDefault="00037E63" w:rsidP="00814856">
            <w:pPr>
              <w:spacing w:line="360" w:lineRule="auto"/>
              <w:rPr>
                <w:sz w:val="20"/>
                <w:szCs w:val="20"/>
                <w:shd w:val="clear" w:color="auto" w:fill="FFFF00"/>
              </w:rPr>
            </w:pPr>
          </w:p>
          <w:p w:rsidR="00037E63" w:rsidRDefault="00037E63" w:rsidP="00814856">
            <w:pPr>
              <w:spacing w:line="360" w:lineRule="auto"/>
              <w:rPr>
                <w:sz w:val="20"/>
                <w:szCs w:val="20"/>
                <w:shd w:val="clear" w:color="auto" w:fill="FFFF00"/>
              </w:rPr>
            </w:pPr>
          </w:p>
          <w:p w:rsidR="00037E63" w:rsidRDefault="00037E63" w:rsidP="00814856">
            <w:pPr>
              <w:spacing w:line="360" w:lineRule="auto"/>
              <w:rPr>
                <w:sz w:val="20"/>
                <w:szCs w:val="20"/>
                <w:shd w:val="clear" w:color="auto" w:fill="FFFF00"/>
              </w:rPr>
            </w:pPr>
          </w:p>
          <w:p w:rsidR="00037E63" w:rsidRDefault="00037E63" w:rsidP="00814856">
            <w:pPr>
              <w:spacing w:line="360" w:lineRule="auto"/>
              <w:rPr>
                <w:sz w:val="20"/>
                <w:szCs w:val="20"/>
                <w:shd w:val="clear" w:color="auto" w:fill="FFFF00"/>
              </w:rPr>
            </w:pPr>
          </w:p>
          <w:p w:rsidR="00037E63" w:rsidRDefault="00037E63" w:rsidP="00814856">
            <w:pPr>
              <w:spacing w:line="360" w:lineRule="auto"/>
              <w:rPr>
                <w:sz w:val="20"/>
                <w:szCs w:val="20"/>
                <w:shd w:val="clear" w:color="auto" w:fill="FFFF00"/>
              </w:rPr>
            </w:pPr>
          </w:p>
          <w:p w:rsidR="00037E63" w:rsidRDefault="00037E63" w:rsidP="00814856">
            <w:pPr>
              <w:spacing w:line="360" w:lineRule="auto"/>
              <w:rPr>
                <w:sz w:val="20"/>
                <w:szCs w:val="20"/>
                <w:shd w:val="clear" w:color="auto" w:fill="FFFF00"/>
              </w:rPr>
            </w:pPr>
          </w:p>
          <w:p w:rsidR="00037E63" w:rsidRDefault="00037E63" w:rsidP="00814856">
            <w:pPr>
              <w:spacing w:line="360" w:lineRule="auto"/>
              <w:rPr>
                <w:sz w:val="20"/>
                <w:szCs w:val="20"/>
                <w:shd w:val="clear" w:color="auto" w:fill="FFFF00"/>
              </w:rPr>
            </w:pPr>
          </w:p>
          <w:p w:rsidR="00037E63" w:rsidRDefault="00037E63" w:rsidP="00814856">
            <w:pPr>
              <w:spacing w:line="360" w:lineRule="auto"/>
              <w:rPr>
                <w:sz w:val="20"/>
                <w:szCs w:val="20"/>
                <w:shd w:val="clear" w:color="auto" w:fill="FFFF00"/>
              </w:rPr>
            </w:pPr>
          </w:p>
          <w:p w:rsidR="00037E63" w:rsidRDefault="00037E63" w:rsidP="00814856">
            <w:pPr>
              <w:spacing w:line="360" w:lineRule="auto"/>
              <w:rPr>
                <w:sz w:val="20"/>
                <w:szCs w:val="20"/>
                <w:shd w:val="clear" w:color="auto" w:fill="FFFF00"/>
              </w:rPr>
            </w:pPr>
            <w:r>
              <w:rPr>
                <w:sz w:val="20"/>
                <w:szCs w:val="20"/>
                <w:shd w:val="clear" w:color="auto" w:fill="FFFF00"/>
              </w:rPr>
              <w:t>15.02.18</w:t>
            </w:r>
          </w:p>
          <w:p w:rsidR="00037E63" w:rsidRDefault="00037E63" w:rsidP="00814856">
            <w:pPr>
              <w:spacing w:line="360" w:lineRule="auto"/>
              <w:rPr>
                <w:sz w:val="20"/>
                <w:szCs w:val="20"/>
                <w:shd w:val="clear" w:color="auto" w:fill="FFFF00"/>
              </w:rPr>
            </w:pPr>
          </w:p>
          <w:p w:rsidR="00037E63" w:rsidRDefault="00037E63" w:rsidP="00814856">
            <w:pPr>
              <w:spacing w:line="360" w:lineRule="auto"/>
              <w:rPr>
                <w:sz w:val="20"/>
                <w:szCs w:val="20"/>
                <w:shd w:val="clear" w:color="auto" w:fill="FFFF00"/>
              </w:rPr>
            </w:pPr>
          </w:p>
          <w:p w:rsidR="00037E63" w:rsidRDefault="00037E63" w:rsidP="00814856">
            <w:pPr>
              <w:spacing w:line="360" w:lineRule="auto"/>
              <w:rPr>
                <w:sz w:val="20"/>
                <w:szCs w:val="20"/>
                <w:shd w:val="clear" w:color="auto" w:fill="FFFF00"/>
              </w:rPr>
            </w:pPr>
          </w:p>
          <w:p w:rsidR="00037E63" w:rsidRDefault="00037E63" w:rsidP="00814856">
            <w:pPr>
              <w:spacing w:line="360" w:lineRule="auto"/>
              <w:rPr>
                <w:sz w:val="20"/>
                <w:szCs w:val="20"/>
                <w:shd w:val="clear" w:color="auto" w:fill="FFFF00"/>
              </w:rPr>
            </w:pPr>
          </w:p>
          <w:p w:rsidR="00037E63" w:rsidRDefault="00037E63" w:rsidP="00814856">
            <w:pPr>
              <w:spacing w:line="360" w:lineRule="auto"/>
              <w:rPr>
                <w:sz w:val="20"/>
                <w:szCs w:val="20"/>
                <w:shd w:val="clear" w:color="auto" w:fill="FFFF00"/>
              </w:rPr>
            </w:pPr>
          </w:p>
          <w:p w:rsidR="00037E63" w:rsidRDefault="00037E63" w:rsidP="00814856">
            <w:pPr>
              <w:spacing w:line="360" w:lineRule="auto"/>
              <w:rPr>
                <w:sz w:val="20"/>
                <w:szCs w:val="20"/>
                <w:shd w:val="clear" w:color="auto" w:fill="FFFF00"/>
              </w:rPr>
            </w:pPr>
          </w:p>
          <w:p w:rsidR="00037E63" w:rsidRDefault="00037E63" w:rsidP="00814856">
            <w:pPr>
              <w:spacing w:line="360" w:lineRule="auto"/>
              <w:rPr>
                <w:sz w:val="20"/>
                <w:szCs w:val="20"/>
                <w:shd w:val="clear" w:color="auto" w:fill="FFFF00"/>
              </w:rPr>
            </w:pPr>
            <w:r>
              <w:rPr>
                <w:sz w:val="20"/>
                <w:szCs w:val="20"/>
                <w:shd w:val="clear" w:color="auto" w:fill="FFFF00"/>
              </w:rPr>
              <w:t>15.02.18</w:t>
            </w:r>
          </w:p>
          <w:p w:rsidR="00037E63" w:rsidRDefault="00037E63" w:rsidP="00814856">
            <w:pPr>
              <w:spacing w:line="360" w:lineRule="auto"/>
              <w:rPr>
                <w:sz w:val="20"/>
                <w:szCs w:val="20"/>
                <w:shd w:val="clear" w:color="auto" w:fill="FFFF00"/>
              </w:rPr>
            </w:pPr>
          </w:p>
          <w:p w:rsidR="00037E63" w:rsidRDefault="00037E63" w:rsidP="00814856">
            <w:pPr>
              <w:spacing w:line="360" w:lineRule="auto"/>
              <w:rPr>
                <w:sz w:val="20"/>
                <w:szCs w:val="20"/>
                <w:shd w:val="clear" w:color="auto" w:fill="FFFF00"/>
              </w:rPr>
            </w:pPr>
          </w:p>
          <w:p w:rsidR="00037E63" w:rsidRDefault="00037E63" w:rsidP="00814856">
            <w:pPr>
              <w:spacing w:line="360" w:lineRule="auto"/>
              <w:rPr>
                <w:sz w:val="20"/>
                <w:szCs w:val="20"/>
                <w:shd w:val="clear" w:color="auto" w:fill="FFFF00"/>
              </w:rPr>
            </w:pPr>
          </w:p>
          <w:p w:rsidR="00037E63" w:rsidRDefault="00037E63" w:rsidP="00814856">
            <w:pPr>
              <w:spacing w:line="360" w:lineRule="auto"/>
              <w:rPr>
                <w:sz w:val="20"/>
                <w:szCs w:val="20"/>
                <w:shd w:val="clear" w:color="auto" w:fill="FFFF00"/>
              </w:rPr>
            </w:pPr>
          </w:p>
          <w:p w:rsidR="00037E63" w:rsidRDefault="00037E63" w:rsidP="00814856">
            <w:pPr>
              <w:spacing w:line="360" w:lineRule="auto"/>
              <w:rPr>
                <w:sz w:val="20"/>
                <w:szCs w:val="20"/>
                <w:shd w:val="clear" w:color="auto" w:fill="FFFF00"/>
              </w:rPr>
            </w:pPr>
          </w:p>
          <w:p w:rsidR="00037E63" w:rsidRDefault="00037E63" w:rsidP="00814856">
            <w:pPr>
              <w:spacing w:line="360" w:lineRule="auto"/>
              <w:rPr>
                <w:sz w:val="20"/>
                <w:szCs w:val="20"/>
                <w:shd w:val="clear" w:color="auto" w:fill="FFFF00"/>
              </w:rPr>
            </w:pPr>
          </w:p>
          <w:p w:rsidR="00037E63" w:rsidRDefault="00037E63" w:rsidP="00814856">
            <w:pPr>
              <w:spacing w:line="360" w:lineRule="auto"/>
              <w:rPr>
                <w:sz w:val="20"/>
                <w:szCs w:val="20"/>
                <w:shd w:val="clear" w:color="auto" w:fill="FFFF00"/>
              </w:rPr>
            </w:pPr>
          </w:p>
          <w:p w:rsidR="00037E63" w:rsidRDefault="00037E63" w:rsidP="00814856">
            <w:pPr>
              <w:spacing w:line="360" w:lineRule="auto"/>
              <w:rPr>
                <w:sz w:val="20"/>
                <w:szCs w:val="20"/>
                <w:shd w:val="clear" w:color="auto" w:fill="FFFF00"/>
              </w:rPr>
            </w:pPr>
          </w:p>
          <w:p w:rsidR="00037E63" w:rsidRDefault="00037E63" w:rsidP="00814856">
            <w:pPr>
              <w:spacing w:line="360" w:lineRule="auto"/>
              <w:rPr>
                <w:sz w:val="20"/>
                <w:szCs w:val="20"/>
                <w:shd w:val="clear" w:color="auto" w:fill="FFFF00"/>
              </w:rPr>
            </w:pPr>
            <w:r>
              <w:rPr>
                <w:sz w:val="20"/>
                <w:szCs w:val="20"/>
                <w:shd w:val="clear" w:color="auto" w:fill="FFFF00"/>
              </w:rPr>
              <w:t>16.02.18</w:t>
            </w:r>
          </w:p>
          <w:p w:rsidR="00037E63" w:rsidRDefault="00037E63" w:rsidP="00814856">
            <w:pPr>
              <w:spacing w:line="360" w:lineRule="auto"/>
              <w:rPr>
                <w:sz w:val="20"/>
                <w:szCs w:val="20"/>
                <w:shd w:val="clear" w:color="auto" w:fill="FFFF00"/>
              </w:rPr>
            </w:pPr>
          </w:p>
          <w:p w:rsidR="00037E63" w:rsidRDefault="00037E63" w:rsidP="00814856">
            <w:pPr>
              <w:spacing w:line="360" w:lineRule="auto"/>
              <w:rPr>
                <w:sz w:val="20"/>
                <w:szCs w:val="20"/>
                <w:shd w:val="clear" w:color="auto" w:fill="FFFF00"/>
              </w:rPr>
            </w:pPr>
          </w:p>
          <w:p w:rsidR="00037E63" w:rsidRDefault="00037E63" w:rsidP="00814856">
            <w:pPr>
              <w:spacing w:line="360" w:lineRule="auto"/>
              <w:rPr>
                <w:sz w:val="20"/>
                <w:szCs w:val="20"/>
                <w:shd w:val="clear" w:color="auto" w:fill="FFFF00"/>
              </w:rPr>
            </w:pPr>
          </w:p>
          <w:p w:rsidR="00037E63" w:rsidRDefault="00037E63" w:rsidP="00814856">
            <w:pPr>
              <w:spacing w:line="360" w:lineRule="auto"/>
              <w:rPr>
                <w:sz w:val="20"/>
                <w:szCs w:val="20"/>
                <w:shd w:val="clear" w:color="auto" w:fill="FFFF00"/>
              </w:rPr>
            </w:pPr>
          </w:p>
          <w:p w:rsidR="00037E63" w:rsidRDefault="00037E63" w:rsidP="00814856">
            <w:pPr>
              <w:spacing w:line="360" w:lineRule="auto"/>
              <w:rPr>
                <w:sz w:val="20"/>
                <w:szCs w:val="20"/>
                <w:shd w:val="clear" w:color="auto" w:fill="FFFF00"/>
              </w:rPr>
            </w:pPr>
          </w:p>
          <w:p w:rsidR="00037E63" w:rsidRDefault="00037E63" w:rsidP="00814856">
            <w:pPr>
              <w:spacing w:line="360" w:lineRule="auto"/>
              <w:rPr>
                <w:sz w:val="20"/>
                <w:szCs w:val="20"/>
                <w:shd w:val="clear" w:color="auto" w:fill="FFFF00"/>
              </w:rPr>
            </w:pPr>
          </w:p>
          <w:p w:rsidR="00037E63" w:rsidRDefault="00037E63" w:rsidP="00814856">
            <w:pPr>
              <w:spacing w:line="360" w:lineRule="auto"/>
              <w:rPr>
                <w:sz w:val="20"/>
                <w:szCs w:val="20"/>
                <w:shd w:val="clear" w:color="auto" w:fill="FFFF00"/>
              </w:rPr>
            </w:pPr>
          </w:p>
          <w:p w:rsidR="00037E63" w:rsidRDefault="00037E63" w:rsidP="00814856">
            <w:pPr>
              <w:spacing w:line="360" w:lineRule="auto"/>
              <w:rPr>
                <w:sz w:val="20"/>
                <w:szCs w:val="20"/>
                <w:shd w:val="clear" w:color="auto" w:fill="FFFF00"/>
              </w:rPr>
            </w:pPr>
            <w:r>
              <w:rPr>
                <w:sz w:val="20"/>
                <w:szCs w:val="20"/>
                <w:shd w:val="clear" w:color="auto" w:fill="FFFF00"/>
              </w:rPr>
              <w:t>19.02.18</w:t>
            </w:r>
          </w:p>
          <w:p w:rsidR="00037E63" w:rsidRDefault="00037E63" w:rsidP="00814856">
            <w:pPr>
              <w:spacing w:line="360" w:lineRule="auto"/>
              <w:rPr>
                <w:sz w:val="20"/>
                <w:szCs w:val="20"/>
                <w:shd w:val="clear" w:color="auto" w:fill="FFFF00"/>
              </w:rPr>
            </w:pPr>
          </w:p>
          <w:p w:rsidR="00037E63" w:rsidRDefault="00037E63" w:rsidP="00814856">
            <w:pPr>
              <w:spacing w:line="360" w:lineRule="auto"/>
              <w:rPr>
                <w:sz w:val="20"/>
                <w:szCs w:val="20"/>
                <w:shd w:val="clear" w:color="auto" w:fill="FFFF00"/>
              </w:rPr>
            </w:pPr>
          </w:p>
          <w:p w:rsidR="00037E63" w:rsidRDefault="00037E63" w:rsidP="00814856">
            <w:pPr>
              <w:spacing w:line="360" w:lineRule="auto"/>
              <w:rPr>
                <w:sz w:val="20"/>
                <w:szCs w:val="20"/>
                <w:shd w:val="clear" w:color="auto" w:fill="FFFF00"/>
              </w:rPr>
            </w:pPr>
          </w:p>
          <w:p w:rsidR="00037E63" w:rsidRDefault="00037E63" w:rsidP="00814856">
            <w:pPr>
              <w:spacing w:line="360" w:lineRule="auto"/>
              <w:rPr>
                <w:sz w:val="20"/>
                <w:szCs w:val="20"/>
                <w:shd w:val="clear" w:color="auto" w:fill="FFFF00"/>
              </w:rPr>
            </w:pPr>
          </w:p>
          <w:p w:rsidR="00037E63" w:rsidRDefault="00037E63" w:rsidP="00814856">
            <w:pPr>
              <w:spacing w:line="360" w:lineRule="auto"/>
              <w:rPr>
                <w:sz w:val="20"/>
                <w:szCs w:val="20"/>
                <w:shd w:val="clear" w:color="auto" w:fill="FFFF00"/>
              </w:rPr>
            </w:pPr>
          </w:p>
          <w:p w:rsidR="00037E63" w:rsidRDefault="00037E63" w:rsidP="00814856">
            <w:pPr>
              <w:spacing w:line="360" w:lineRule="auto"/>
              <w:rPr>
                <w:sz w:val="20"/>
                <w:szCs w:val="20"/>
                <w:shd w:val="clear" w:color="auto" w:fill="FFFF00"/>
              </w:rPr>
            </w:pPr>
            <w:r>
              <w:rPr>
                <w:sz w:val="20"/>
                <w:szCs w:val="20"/>
                <w:shd w:val="clear" w:color="auto" w:fill="FFFF00"/>
              </w:rPr>
              <w:t>19.02.18</w:t>
            </w:r>
          </w:p>
          <w:p w:rsidR="00E16492" w:rsidRDefault="00E16492" w:rsidP="00814856">
            <w:pPr>
              <w:spacing w:line="360" w:lineRule="auto"/>
              <w:rPr>
                <w:sz w:val="20"/>
                <w:szCs w:val="20"/>
                <w:shd w:val="clear" w:color="auto" w:fill="FFFF00"/>
              </w:rPr>
            </w:pPr>
          </w:p>
          <w:p w:rsidR="00E16492" w:rsidRDefault="00E16492" w:rsidP="00814856">
            <w:pPr>
              <w:spacing w:line="360" w:lineRule="auto"/>
              <w:rPr>
                <w:sz w:val="20"/>
                <w:szCs w:val="20"/>
                <w:shd w:val="clear" w:color="auto" w:fill="FFFF00"/>
              </w:rPr>
            </w:pPr>
          </w:p>
          <w:p w:rsidR="00E16492" w:rsidRDefault="00E16492" w:rsidP="00814856">
            <w:pPr>
              <w:spacing w:line="360" w:lineRule="auto"/>
              <w:rPr>
                <w:sz w:val="20"/>
                <w:szCs w:val="20"/>
                <w:shd w:val="clear" w:color="auto" w:fill="FFFF00"/>
              </w:rPr>
            </w:pPr>
          </w:p>
          <w:p w:rsidR="00E16492" w:rsidRDefault="00E16492" w:rsidP="00814856">
            <w:pPr>
              <w:spacing w:line="360" w:lineRule="auto"/>
              <w:rPr>
                <w:sz w:val="20"/>
                <w:szCs w:val="20"/>
                <w:shd w:val="clear" w:color="auto" w:fill="FFFF00"/>
              </w:rPr>
            </w:pPr>
          </w:p>
          <w:p w:rsidR="00E16492" w:rsidRDefault="00E16492" w:rsidP="00814856">
            <w:pPr>
              <w:spacing w:line="360" w:lineRule="auto"/>
              <w:rPr>
                <w:sz w:val="20"/>
                <w:szCs w:val="20"/>
                <w:shd w:val="clear" w:color="auto" w:fill="FFFF00"/>
              </w:rPr>
            </w:pPr>
          </w:p>
          <w:p w:rsidR="00E16492" w:rsidRDefault="00E16492" w:rsidP="00814856">
            <w:pPr>
              <w:spacing w:line="360" w:lineRule="auto"/>
              <w:rPr>
                <w:sz w:val="20"/>
                <w:szCs w:val="20"/>
                <w:shd w:val="clear" w:color="auto" w:fill="FFFF00"/>
              </w:rPr>
            </w:pPr>
          </w:p>
          <w:p w:rsidR="00E16492" w:rsidRDefault="00E16492" w:rsidP="00814856">
            <w:pPr>
              <w:spacing w:line="360" w:lineRule="auto"/>
              <w:rPr>
                <w:sz w:val="20"/>
                <w:szCs w:val="20"/>
                <w:shd w:val="clear" w:color="auto" w:fill="FFFF00"/>
              </w:rPr>
            </w:pPr>
          </w:p>
          <w:p w:rsidR="00E16492" w:rsidRDefault="00E16492" w:rsidP="00814856">
            <w:pPr>
              <w:spacing w:line="360" w:lineRule="auto"/>
              <w:rPr>
                <w:sz w:val="20"/>
                <w:szCs w:val="20"/>
                <w:shd w:val="clear" w:color="auto" w:fill="FFFF00"/>
              </w:rPr>
            </w:pPr>
          </w:p>
          <w:p w:rsidR="00E16492" w:rsidRDefault="00E16492" w:rsidP="00814856">
            <w:pPr>
              <w:spacing w:line="360" w:lineRule="auto"/>
              <w:rPr>
                <w:sz w:val="20"/>
                <w:szCs w:val="20"/>
                <w:shd w:val="clear" w:color="auto" w:fill="FFFF00"/>
              </w:rPr>
            </w:pPr>
            <w:r>
              <w:rPr>
                <w:sz w:val="20"/>
                <w:szCs w:val="20"/>
                <w:shd w:val="clear" w:color="auto" w:fill="FFFF00"/>
              </w:rPr>
              <w:t>22.02.18</w:t>
            </w:r>
          </w:p>
          <w:p w:rsidR="00E16492" w:rsidRDefault="00E16492" w:rsidP="00814856">
            <w:pPr>
              <w:spacing w:line="360" w:lineRule="auto"/>
              <w:rPr>
                <w:sz w:val="20"/>
                <w:szCs w:val="20"/>
                <w:shd w:val="clear" w:color="auto" w:fill="FFFF00"/>
              </w:rPr>
            </w:pPr>
          </w:p>
          <w:p w:rsidR="00E16492" w:rsidRDefault="00E16492" w:rsidP="00814856">
            <w:pPr>
              <w:spacing w:line="360" w:lineRule="auto"/>
              <w:rPr>
                <w:sz w:val="20"/>
                <w:szCs w:val="20"/>
                <w:shd w:val="clear" w:color="auto" w:fill="FFFF00"/>
              </w:rPr>
            </w:pPr>
          </w:p>
          <w:p w:rsidR="00E16492" w:rsidRDefault="00E16492" w:rsidP="00814856">
            <w:pPr>
              <w:spacing w:line="360" w:lineRule="auto"/>
              <w:rPr>
                <w:sz w:val="20"/>
                <w:szCs w:val="20"/>
                <w:shd w:val="clear" w:color="auto" w:fill="FFFF00"/>
              </w:rPr>
            </w:pPr>
          </w:p>
          <w:p w:rsidR="00E16492" w:rsidRDefault="00E16492" w:rsidP="00814856">
            <w:pPr>
              <w:spacing w:line="360" w:lineRule="auto"/>
              <w:rPr>
                <w:sz w:val="20"/>
                <w:szCs w:val="20"/>
                <w:shd w:val="clear" w:color="auto" w:fill="FFFF00"/>
              </w:rPr>
            </w:pPr>
          </w:p>
          <w:p w:rsidR="00E16492" w:rsidRDefault="00E16492" w:rsidP="00814856">
            <w:pPr>
              <w:spacing w:line="360" w:lineRule="auto"/>
              <w:rPr>
                <w:sz w:val="20"/>
                <w:szCs w:val="20"/>
                <w:shd w:val="clear" w:color="auto" w:fill="FFFF00"/>
              </w:rPr>
            </w:pPr>
          </w:p>
          <w:p w:rsidR="00E16492" w:rsidRDefault="00E16492" w:rsidP="00814856">
            <w:pPr>
              <w:spacing w:line="360" w:lineRule="auto"/>
              <w:rPr>
                <w:sz w:val="20"/>
                <w:szCs w:val="20"/>
                <w:shd w:val="clear" w:color="auto" w:fill="FFFF00"/>
              </w:rPr>
            </w:pPr>
          </w:p>
          <w:p w:rsidR="00E16492" w:rsidRDefault="00E16492" w:rsidP="00814856">
            <w:pPr>
              <w:spacing w:line="360" w:lineRule="auto"/>
              <w:rPr>
                <w:sz w:val="20"/>
                <w:szCs w:val="20"/>
                <w:shd w:val="clear" w:color="auto" w:fill="FFFF00"/>
              </w:rPr>
            </w:pPr>
            <w:r>
              <w:rPr>
                <w:sz w:val="20"/>
                <w:szCs w:val="20"/>
                <w:shd w:val="clear" w:color="auto" w:fill="FFFF00"/>
              </w:rPr>
              <w:t>26.02.18</w:t>
            </w:r>
          </w:p>
          <w:p w:rsidR="00E16492" w:rsidRDefault="00E16492" w:rsidP="00814856">
            <w:pPr>
              <w:spacing w:line="360" w:lineRule="auto"/>
              <w:rPr>
                <w:sz w:val="20"/>
                <w:szCs w:val="20"/>
                <w:shd w:val="clear" w:color="auto" w:fill="FFFF00"/>
              </w:rPr>
            </w:pPr>
          </w:p>
          <w:p w:rsidR="00E16492" w:rsidRDefault="00E16492" w:rsidP="00814856">
            <w:pPr>
              <w:spacing w:line="360" w:lineRule="auto"/>
              <w:rPr>
                <w:sz w:val="20"/>
                <w:szCs w:val="20"/>
                <w:shd w:val="clear" w:color="auto" w:fill="FFFF00"/>
              </w:rPr>
            </w:pPr>
          </w:p>
          <w:p w:rsidR="00E16492" w:rsidRDefault="00E16492" w:rsidP="00814856">
            <w:pPr>
              <w:spacing w:line="360" w:lineRule="auto"/>
              <w:rPr>
                <w:sz w:val="20"/>
                <w:szCs w:val="20"/>
                <w:shd w:val="clear" w:color="auto" w:fill="FFFF00"/>
              </w:rPr>
            </w:pPr>
          </w:p>
          <w:p w:rsidR="00E16492" w:rsidRDefault="00E16492" w:rsidP="00814856">
            <w:pPr>
              <w:spacing w:line="360" w:lineRule="auto"/>
              <w:rPr>
                <w:sz w:val="20"/>
                <w:szCs w:val="20"/>
                <w:shd w:val="clear" w:color="auto" w:fill="FFFF00"/>
              </w:rPr>
            </w:pPr>
          </w:p>
          <w:p w:rsidR="00E16492" w:rsidRDefault="00E16492" w:rsidP="00814856">
            <w:pPr>
              <w:spacing w:line="360" w:lineRule="auto"/>
              <w:rPr>
                <w:sz w:val="20"/>
                <w:szCs w:val="20"/>
                <w:shd w:val="clear" w:color="auto" w:fill="FFFF00"/>
              </w:rPr>
            </w:pPr>
          </w:p>
          <w:p w:rsidR="00E16492" w:rsidRDefault="00E16492" w:rsidP="00814856">
            <w:pPr>
              <w:spacing w:line="360" w:lineRule="auto"/>
              <w:rPr>
                <w:sz w:val="20"/>
                <w:szCs w:val="20"/>
                <w:shd w:val="clear" w:color="auto" w:fill="FFFF00"/>
              </w:rPr>
            </w:pPr>
            <w:r>
              <w:rPr>
                <w:sz w:val="20"/>
                <w:szCs w:val="20"/>
                <w:shd w:val="clear" w:color="auto" w:fill="FFFF00"/>
              </w:rPr>
              <w:t>26.02.18</w:t>
            </w:r>
          </w:p>
          <w:p w:rsidR="00F93483" w:rsidRDefault="00F93483" w:rsidP="00814856">
            <w:pPr>
              <w:spacing w:line="360" w:lineRule="auto"/>
              <w:rPr>
                <w:sz w:val="20"/>
                <w:szCs w:val="20"/>
                <w:shd w:val="clear" w:color="auto" w:fill="FFFF00"/>
              </w:rPr>
            </w:pPr>
          </w:p>
          <w:p w:rsidR="00F93483" w:rsidRDefault="00F93483" w:rsidP="00814856">
            <w:pPr>
              <w:spacing w:line="360" w:lineRule="auto"/>
              <w:rPr>
                <w:sz w:val="20"/>
                <w:szCs w:val="20"/>
                <w:shd w:val="clear" w:color="auto" w:fill="FFFF00"/>
              </w:rPr>
            </w:pPr>
          </w:p>
          <w:p w:rsidR="00F93483" w:rsidRDefault="00F93483" w:rsidP="00814856">
            <w:pPr>
              <w:spacing w:line="360" w:lineRule="auto"/>
              <w:rPr>
                <w:sz w:val="20"/>
                <w:szCs w:val="20"/>
                <w:shd w:val="clear" w:color="auto" w:fill="FFFF00"/>
              </w:rPr>
            </w:pPr>
          </w:p>
          <w:p w:rsidR="00F93483" w:rsidRDefault="00F93483" w:rsidP="00814856">
            <w:pPr>
              <w:spacing w:line="360" w:lineRule="auto"/>
              <w:rPr>
                <w:sz w:val="20"/>
                <w:szCs w:val="20"/>
                <w:shd w:val="clear" w:color="auto" w:fill="FFFF00"/>
              </w:rPr>
            </w:pPr>
          </w:p>
          <w:p w:rsidR="00F93483" w:rsidRDefault="00F93483" w:rsidP="00814856">
            <w:pPr>
              <w:spacing w:line="360" w:lineRule="auto"/>
              <w:rPr>
                <w:sz w:val="20"/>
                <w:szCs w:val="20"/>
                <w:shd w:val="clear" w:color="auto" w:fill="FFFF00"/>
              </w:rPr>
            </w:pPr>
          </w:p>
          <w:p w:rsidR="00F93483" w:rsidRDefault="00F93483" w:rsidP="00814856">
            <w:pPr>
              <w:spacing w:line="360" w:lineRule="auto"/>
              <w:rPr>
                <w:sz w:val="20"/>
                <w:szCs w:val="20"/>
                <w:shd w:val="clear" w:color="auto" w:fill="FFFF00"/>
              </w:rPr>
            </w:pPr>
          </w:p>
          <w:p w:rsidR="00F93483" w:rsidRDefault="00F93483" w:rsidP="00814856">
            <w:pPr>
              <w:spacing w:line="360" w:lineRule="auto"/>
              <w:rPr>
                <w:sz w:val="20"/>
                <w:szCs w:val="20"/>
                <w:shd w:val="clear" w:color="auto" w:fill="FFFF00"/>
              </w:rPr>
            </w:pPr>
          </w:p>
          <w:p w:rsidR="00F93483" w:rsidRDefault="00F93483" w:rsidP="00814856">
            <w:pPr>
              <w:spacing w:line="360" w:lineRule="auto"/>
              <w:rPr>
                <w:sz w:val="20"/>
                <w:szCs w:val="20"/>
                <w:shd w:val="clear" w:color="auto" w:fill="FFFF00"/>
              </w:rPr>
            </w:pPr>
          </w:p>
          <w:p w:rsidR="00F93483" w:rsidRDefault="00F93483" w:rsidP="00814856">
            <w:pPr>
              <w:spacing w:line="360" w:lineRule="auto"/>
              <w:rPr>
                <w:sz w:val="20"/>
                <w:szCs w:val="20"/>
                <w:shd w:val="clear" w:color="auto" w:fill="FFFF00"/>
              </w:rPr>
            </w:pPr>
            <w:r>
              <w:rPr>
                <w:sz w:val="20"/>
                <w:szCs w:val="20"/>
                <w:shd w:val="clear" w:color="auto" w:fill="FFFF00"/>
              </w:rPr>
              <w:t>28.02.18</w:t>
            </w:r>
          </w:p>
          <w:p w:rsidR="009756BC" w:rsidRDefault="009756BC" w:rsidP="00814856">
            <w:pPr>
              <w:spacing w:line="360" w:lineRule="auto"/>
              <w:rPr>
                <w:sz w:val="20"/>
                <w:szCs w:val="20"/>
                <w:shd w:val="clear" w:color="auto" w:fill="FFFF00"/>
              </w:rPr>
            </w:pPr>
          </w:p>
          <w:p w:rsidR="009756BC" w:rsidRDefault="009756BC" w:rsidP="00814856">
            <w:pPr>
              <w:spacing w:line="360" w:lineRule="auto"/>
              <w:rPr>
                <w:sz w:val="20"/>
                <w:szCs w:val="20"/>
                <w:shd w:val="clear" w:color="auto" w:fill="FFFF00"/>
              </w:rPr>
            </w:pPr>
          </w:p>
          <w:p w:rsidR="009756BC" w:rsidRDefault="009756BC" w:rsidP="00814856">
            <w:pPr>
              <w:spacing w:line="360" w:lineRule="auto"/>
              <w:rPr>
                <w:sz w:val="20"/>
                <w:szCs w:val="20"/>
                <w:shd w:val="clear" w:color="auto" w:fill="FFFF00"/>
              </w:rPr>
            </w:pPr>
          </w:p>
          <w:p w:rsidR="009756BC" w:rsidRDefault="009756BC" w:rsidP="00814856">
            <w:pPr>
              <w:spacing w:line="360" w:lineRule="auto"/>
              <w:rPr>
                <w:sz w:val="20"/>
                <w:szCs w:val="20"/>
                <w:shd w:val="clear" w:color="auto" w:fill="FFFF00"/>
              </w:rPr>
            </w:pPr>
          </w:p>
          <w:p w:rsidR="009756BC" w:rsidRDefault="009756BC" w:rsidP="00814856">
            <w:pPr>
              <w:spacing w:line="360" w:lineRule="auto"/>
              <w:rPr>
                <w:sz w:val="20"/>
                <w:szCs w:val="20"/>
                <w:shd w:val="clear" w:color="auto" w:fill="FFFF00"/>
              </w:rPr>
            </w:pPr>
          </w:p>
          <w:p w:rsidR="009756BC" w:rsidRDefault="009756BC" w:rsidP="00814856">
            <w:pPr>
              <w:spacing w:line="360" w:lineRule="auto"/>
              <w:rPr>
                <w:sz w:val="20"/>
                <w:szCs w:val="20"/>
                <w:shd w:val="clear" w:color="auto" w:fill="FFFF00"/>
              </w:rPr>
            </w:pPr>
          </w:p>
          <w:p w:rsidR="009756BC" w:rsidRDefault="009756BC" w:rsidP="00814856">
            <w:pPr>
              <w:spacing w:line="360" w:lineRule="auto"/>
              <w:rPr>
                <w:sz w:val="20"/>
                <w:szCs w:val="20"/>
                <w:shd w:val="clear" w:color="auto" w:fill="FFFF00"/>
              </w:rPr>
            </w:pPr>
            <w:r>
              <w:rPr>
                <w:sz w:val="20"/>
                <w:szCs w:val="20"/>
                <w:shd w:val="clear" w:color="auto" w:fill="FFFF00"/>
              </w:rPr>
              <w:t>01.03.18</w:t>
            </w:r>
          </w:p>
          <w:p w:rsidR="009756BC" w:rsidRDefault="009756BC" w:rsidP="00814856">
            <w:pPr>
              <w:spacing w:line="360" w:lineRule="auto"/>
              <w:rPr>
                <w:sz w:val="20"/>
                <w:szCs w:val="20"/>
                <w:shd w:val="clear" w:color="auto" w:fill="FFFF00"/>
              </w:rPr>
            </w:pPr>
          </w:p>
          <w:p w:rsidR="009756BC" w:rsidRDefault="009756BC" w:rsidP="00814856">
            <w:pPr>
              <w:spacing w:line="360" w:lineRule="auto"/>
              <w:rPr>
                <w:sz w:val="20"/>
                <w:szCs w:val="20"/>
                <w:shd w:val="clear" w:color="auto" w:fill="FFFF00"/>
              </w:rPr>
            </w:pPr>
          </w:p>
          <w:p w:rsidR="009756BC" w:rsidRDefault="009756BC" w:rsidP="00814856">
            <w:pPr>
              <w:spacing w:line="360" w:lineRule="auto"/>
              <w:rPr>
                <w:sz w:val="20"/>
                <w:szCs w:val="20"/>
                <w:shd w:val="clear" w:color="auto" w:fill="FFFF00"/>
              </w:rPr>
            </w:pPr>
          </w:p>
          <w:p w:rsidR="009756BC" w:rsidRDefault="009756BC" w:rsidP="00814856">
            <w:pPr>
              <w:spacing w:line="360" w:lineRule="auto"/>
              <w:rPr>
                <w:sz w:val="20"/>
                <w:szCs w:val="20"/>
                <w:shd w:val="clear" w:color="auto" w:fill="FFFF00"/>
              </w:rPr>
            </w:pPr>
          </w:p>
          <w:p w:rsidR="009756BC" w:rsidRDefault="009756BC" w:rsidP="00814856">
            <w:pPr>
              <w:spacing w:line="360" w:lineRule="auto"/>
              <w:rPr>
                <w:sz w:val="20"/>
                <w:szCs w:val="20"/>
                <w:shd w:val="clear" w:color="auto" w:fill="FFFF00"/>
              </w:rPr>
            </w:pPr>
          </w:p>
          <w:p w:rsidR="009756BC" w:rsidRDefault="009756BC" w:rsidP="00814856">
            <w:pPr>
              <w:spacing w:line="360" w:lineRule="auto"/>
              <w:rPr>
                <w:sz w:val="20"/>
                <w:szCs w:val="20"/>
                <w:shd w:val="clear" w:color="auto" w:fill="FFFF00"/>
              </w:rPr>
            </w:pPr>
          </w:p>
          <w:p w:rsidR="009756BC" w:rsidRDefault="009756BC" w:rsidP="00814856">
            <w:pPr>
              <w:spacing w:line="360" w:lineRule="auto"/>
              <w:rPr>
                <w:sz w:val="20"/>
                <w:szCs w:val="20"/>
                <w:shd w:val="clear" w:color="auto" w:fill="FFFF00"/>
              </w:rPr>
            </w:pPr>
          </w:p>
          <w:p w:rsidR="009756BC" w:rsidRDefault="009756BC" w:rsidP="00814856">
            <w:pPr>
              <w:spacing w:line="360" w:lineRule="auto"/>
              <w:rPr>
                <w:sz w:val="20"/>
                <w:szCs w:val="20"/>
                <w:shd w:val="clear" w:color="auto" w:fill="FFFF00"/>
              </w:rPr>
            </w:pPr>
            <w:r>
              <w:rPr>
                <w:sz w:val="20"/>
                <w:szCs w:val="20"/>
                <w:shd w:val="clear" w:color="auto" w:fill="FFFF00"/>
              </w:rPr>
              <w:t>05.03.18</w:t>
            </w:r>
          </w:p>
          <w:p w:rsidR="00AE5D3E" w:rsidRDefault="00AE5D3E" w:rsidP="00814856">
            <w:pPr>
              <w:spacing w:line="360" w:lineRule="auto"/>
              <w:rPr>
                <w:sz w:val="20"/>
                <w:szCs w:val="20"/>
                <w:shd w:val="clear" w:color="auto" w:fill="FFFF00"/>
              </w:rPr>
            </w:pPr>
          </w:p>
          <w:p w:rsidR="00AE5D3E" w:rsidRDefault="00AE5D3E" w:rsidP="00814856">
            <w:pPr>
              <w:spacing w:line="360" w:lineRule="auto"/>
              <w:rPr>
                <w:sz w:val="20"/>
                <w:szCs w:val="20"/>
                <w:shd w:val="clear" w:color="auto" w:fill="FFFF00"/>
              </w:rPr>
            </w:pPr>
          </w:p>
          <w:p w:rsidR="00AE5D3E" w:rsidRDefault="00AE5D3E" w:rsidP="00814856">
            <w:pPr>
              <w:spacing w:line="360" w:lineRule="auto"/>
              <w:rPr>
                <w:sz w:val="20"/>
                <w:szCs w:val="20"/>
                <w:shd w:val="clear" w:color="auto" w:fill="FFFF00"/>
              </w:rPr>
            </w:pPr>
          </w:p>
          <w:p w:rsidR="00AE5D3E" w:rsidRDefault="00AE5D3E" w:rsidP="00814856">
            <w:pPr>
              <w:spacing w:line="360" w:lineRule="auto"/>
              <w:rPr>
                <w:sz w:val="20"/>
                <w:szCs w:val="20"/>
                <w:shd w:val="clear" w:color="auto" w:fill="FFFF00"/>
              </w:rPr>
            </w:pPr>
          </w:p>
          <w:p w:rsidR="00AE5D3E" w:rsidRDefault="00AE5D3E" w:rsidP="00814856">
            <w:pPr>
              <w:spacing w:line="360" w:lineRule="auto"/>
              <w:rPr>
                <w:sz w:val="20"/>
                <w:szCs w:val="20"/>
                <w:shd w:val="clear" w:color="auto" w:fill="FFFF00"/>
              </w:rPr>
            </w:pPr>
          </w:p>
          <w:p w:rsidR="00AE5D3E" w:rsidRDefault="00AE5D3E" w:rsidP="00814856">
            <w:pPr>
              <w:spacing w:line="360" w:lineRule="auto"/>
              <w:rPr>
                <w:sz w:val="20"/>
                <w:szCs w:val="20"/>
                <w:shd w:val="clear" w:color="auto" w:fill="FFFF00"/>
              </w:rPr>
            </w:pPr>
            <w:r>
              <w:rPr>
                <w:sz w:val="20"/>
                <w:szCs w:val="20"/>
                <w:shd w:val="clear" w:color="auto" w:fill="FFFF00"/>
              </w:rPr>
              <w:t>12.03.18</w:t>
            </w:r>
          </w:p>
          <w:p w:rsidR="00B94079" w:rsidRDefault="00B94079" w:rsidP="00814856">
            <w:pPr>
              <w:spacing w:line="360" w:lineRule="auto"/>
              <w:rPr>
                <w:sz w:val="20"/>
                <w:szCs w:val="20"/>
                <w:shd w:val="clear" w:color="auto" w:fill="FFFF00"/>
              </w:rPr>
            </w:pPr>
          </w:p>
          <w:p w:rsidR="00B94079" w:rsidRDefault="00B94079" w:rsidP="00814856">
            <w:pPr>
              <w:spacing w:line="360" w:lineRule="auto"/>
              <w:rPr>
                <w:sz w:val="20"/>
                <w:szCs w:val="20"/>
                <w:shd w:val="clear" w:color="auto" w:fill="FFFF00"/>
              </w:rPr>
            </w:pPr>
          </w:p>
          <w:p w:rsidR="00B94079" w:rsidRDefault="00B94079" w:rsidP="00814856">
            <w:pPr>
              <w:spacing w:line="360" w:lineRule="auto"/>
              <w:rPr>
                <w:sz w:val="20"/>
                <w:szCs w:val="20"/>
                <w:shd w:val="clear" w:color="auto" w:fill="FFFF00"/>
              </w:rPr>
            </w:pPr>
          </w:p>
          <w:p w:rsidR="00B94079" w:rsidRDefault="00B94079" w:rsidP="00814856">
            <w:pPr>
              <w:spacing w:line="360" w:lineRule="auto"/>
              <w:rPr>
                <w:sz w:val="20"/>
                <w:szCs w:val="20"/>
                <w:shd w:val="clear" w:color="auto" w:fill="FFFF00"/>
              </w:rPr>
            </w:pPr>
          </w:p>
          <w:p w:rsidR="00B94079" w:rsidRDefault="00B94079" w:rsidP="00814856">
            <w:pPr>
              <w:spacing w:line="360" w:lineRule="auto"/>
              <w:rPr>
                <w:sz w:val="20"/>
                <w:szCs w:val="20"/>
                <w:shd w:val="clear" w:color="auto" w:fill="FFFF00"/>
              </w:rPr>
            </w:pPr>
            <w:r>
              <w:rPr>
                <w:sz w:val="20"/>
                <w:szCs w:val="20"/>
                <w:shd w:val="clear" w:color="auto" w:fill="FFFF00"/>
              </w:rPr>
              <w:t>13.03.18</w:t>
            </w:r>
          </w:p>
          <w:p w:rsidR="00824413" w:rsidRDefault="00824413" w:rsidP="00814856">
            <w:pPr>
              <w:spacing w:line="360" w:lineRule="auto"/>
              <w:rPr>
                <w:sz w:val="20"/>
                <w:szCs w:val="20"/>
                <w:shd w:val="clear" w:color="auto" w:fill="FFFF00"/>
              </w:rPr>
            </w:pPr>
          </w:p>
          <w:p w:rsidR="00824413" w:rsidRDefault="00824413" w:rsidP="00814856">
            <w:pPr>
              <w:spacing w:line="360" w:lineRule="auto"/>
              <w:rPr>
                <w:sz w:val="20"/>
                <w:szCs w:val="20"/>
                <w:shd w:val="clear" w:color="auto" w:fill="FFFF00"/>
              </w:rPr>
            </w:pPr>
          </w:p>
          <w:p w:rsidR="00824413" w:rsidRDefault="00824413" w:rsidP="00814856">
            <w:pPr>
              <w:spacing w:line="360" w:lineRule="auto"/>
              <w:rPr>
                <w:sz w:val="20"/>
                <w:szCs w:val="20"/>
                <w:shd w:val="clear" w:color="auto" w:fill="FFFF00"/>
              </w:rPr>
            </w:pPr>
          </w:p>
          <w:p w:rsidR="00824413" w:rsidRDefault="00824413" w:rsidP="00814856">
            <w:pPr>
              <w:spacing w:line="360" w:lineRule="auto"/>
              <w:rPr>
                <w:sz w:val="20"/>
                <w:szCs w:val="20"/>
                <w:shd w:val="clear" w:color="auto" w:fill="FFFF00"/>
              </w:rPr>
            </w:pPr>
          </w:p>
          <w:p w:rsidR="00824413" w:rsidRDefault="00824413" w:rsidP="00814856">
            <w:pPr>
              <w:spacing w:line="360" w:lineRule="auto"/>
              <w:rPr>
                <w:sz w:val="20"/>
                <w:szCs w:val="20"/>
                <w:shd w:val="clear" w:color="auto" w:fill="FFFF00"/>
              </w:rPr>
            </w:pPr>
            <w:r>
              <w:rPr>
                <w:sz w:val="20"/>
                <w:szCs w:val="20"/>
                <w:shd w:val="clear" w:color="auto" w:fill="FFFF00"/>
              </w:rPr>
              <w:t>14.03.18</w:t>
            </w:r>
          </w:p>
          <w:p w:rsidR="00571494" w:rsidRDefault="00571494" w:rsidP="00814856">
            <w:pPr>
              <w:spacing w:line="360" w:lineRule="auto"/>
              <w:rPr>
                <w:sz w:val="20"/>
                <w:szCs w:val="20"/>
                <w:shd w:val="clear" w:color="auto" w:fill="FFFF00"/>
              </w:rPr>
            </w:pPr>
          </w:p>
          <w:p w:rsidR="00571494" w:rsidRDefault="00571494" w:rsidP="00814856">
            <w:pPr>
              <w:spacing w:line="360" w:lineRule="auto"/>
              <w:rPr>
                <w:sz w:val="20"/>
                <w:szCs w:val="20"/>
                <w:shd w:val="clear" w:color="auto" w:fill="FFFF00"/>
              </w:rPr>
            </w:pPr>
          </w:p>
          <w:p w:rsidR="00571494" w:rsidRDefault="00571494" w:rsidP="00814856">
            <w:pPr>
              <w:spacing w:line="360" w:lineRule="auto"/>
              <w:rPr>
                <w:sz w:val="20"/>
                <w:szCs w:val="20"/>
                <w:shd w:val="clear" w:color="auto" w:fill="FFFF00"/>
              </w:rPr>
            </w:pPr>
          </w:p>
          <w:p w:rsidR="00571494" w:rsidRDefault="00571494" w:rsidP="00814856">
            <w:pPr>
              <w:spacing w:line="360" w:lineRule="auto"/>
              <w:rPr>
                <w:sz w:val="20"/>
                <w:szCs w:val="20"/>
                <w:shd w:val="clear" w:color="auto" w:fill="FFFF00"/>
              </w:rPr>
            </w:pPr>
          </w:p>
          <w:p w:rsidR="00571494" w:rsidRDefault="00571494" w:rsidP="00814856">
            <w:pPr>
              <w:spacing w:line="360" w:lineRule="auto"/>
              <w:rPr>
                <w:sz w:val="20"/>
                <w:szCs w:val="20"/>
                <w:shd w:val="clear" w:color="auto" w:fill="FFFF00"/>
              </w:rPr>
            </w:pPr>
          </w:p>
          <w:p w:rsidR="00571494" w:rsidRDefault="00571494" w:rsidP="00814856">
            <w:pPr>
              <w:spacing w:line="360" w:lineRule="auto"/>
              <w:rPr>
                <w:sz w:val="20"/>
                <w:szCs w:val="20"/>
                <w:shd w:val="clear" w:color="auto" w:fill="FFFF00"/>
              </w:rPr>
            </w:pPr>
          </w:p>
          <w:p w:rsidR="00571494" w:rsidRDefault="00571494" w:rsidP="00814856">
            <w:pPr>
              <w:spacing w:line="360" w:lineRule="auto"/>
              <w:rPr>
                <w:sz w:val="20"/>
                <w:szCs w:val="20"/>
                <w:shd w:val="clear" w:color="auto" w:fill="FFFF00"/>
              </w:rPr>
            </w:pPr>
          </w:p>
          <w:p w:rsidR="00571494" w:rsidRDefault="00571494" w:rsidP="00814856">
            <w:pPr>
              <w:spacing w:line="360" w:lineRule="auto"/>
              <w:rPr>
                <w:sz w:val="20"/>
                <w:szCs w:val="20"/>
                <w:shd w:val="clear" w:color="auto" w:fill="FFFF00"/>
              </w:rPr>
            </w:pPr>
          </w:p>
          <w:p w:rsidR="00571494" w:rsidRDefault="00571494" w:rsidP="00814856">
            <w:pPr>
              <w:spacing w:line="360" w:lineRule="auto"/>
              <w:rPr>
                <w:sz w:val="20"/>
                <w:szCs w:val="20"/>
                <w:shd w:val="clear" w:color="auto" w:fill="FFFF00"/>
              </w:rPr>
            </w:pPr>
          </w:p>
          <w:p w:rsidR="00571494" w:rsidRDefault="00571494" w:rsidP="00814856">
            <w:pPr>
              <w:spacing w:line="360" w:lineRule="auto"/>
              <w:rPr>
                <w:sz w:val="20"/>
                <w:szCs w:val="20"/>
                <w:shd w:val="clear" w:color="auto" w:fill="FFFF00"/>
              </w:rPr>
            </w:pPr>
            <w:r>
              <w:rPr>
                <w:sz w:val="20"/>
                <w:szCs w:val="20"/>
                <w:shd w:val="clear" w:color="auto" w:fill="FFFF00"/>
              </w:rPr>
              <w:t>15.03.18</w:t>
            </w:r>
          </w:p>
          <w:p w:rsidR="00571494" w:rsidRDefault="00571494" w:rsidP="00814856">
            <w:pPr>
              <w:spacing w:line="360" w:lineRule="auto"/>
              <w:rPr>
                <w:sz w:val="20"/>
                <w:szCs w:val="20"/>
                <w:shd w:val="clear" w:color="auto" w:fill="FFFF00"/>
              </w:rPr>
            </w:pPr>
          </w:p>
          <w:p w:rsidR="00571494" w:rsidRDefault="00571494" w:rsidP="00814856">
            <w:pPr>
              <w:spacing w:line="360" w:lineRule="auto"/>
              <w:rPr>
                <w:sz w:val="20"/>
                <w:szCs w:val="20"/>
                <w:shd w:val="clear" w:color="auto" w:fill="FFFF00"/>
              </w:rPr>
            </w:pPr>
          </w:p>
          <w:p w:rsidR="00571494" w:rsidRDefault="00571494" w:rsidP="00814856">
            <w:pPr>
              <w:spacing w:line="360" w:lineRule="auto"/>
              <w:rPr>
                <w:sz w:val="20"/>
                <w:szCs w:val="20"/>
                <w:shd w:val="clear" w:color="auto" w:fill="FFFF00"/>
              </w:rPr>
            </w:pPr>
          </w:p>
          <w:p w:rsidR="00571494" w:rsidRDefault="00571494" w:rsidP="00814856">
            <w:pPr>
              <w:spacing w:line="360" w:lineRule="auto"/>
              <w:rPr>
                <w:sz w:val="20"/>
                <w:szCs w:val="20"/>
                <w:shd w:val="clear" w:color="auto" w:fill="FFFF00"/>
              </w:rPr>
            </w:pPr>
          </w:p>
          <w:p w:rsidR="00571494" w:rsidRDefault="00571494" w:rsidP="00814856">
            <w:pPr>
              <w:spacing w:line="360" w:lineRule="auto"/>
              <w:rPr>
                <w:sz w:val="20"/>
                <w:szCs w:val="20"/>
                <w:shd w:val="clear" w:color="auto" w:fill="FFFF00"/>
              </w:rPr>
            </w:pPr>
          </w:p>
          <w:p w:rsidR="00571494" w:rsidRDefault="00571494" w:rsidP="00814856">
            <w:pPr>
              <w:spacing w:line="360" w:lineRule="auto"/>
              <w:rPr>
                <w:sz w:val="20"/>
                <w:szCs w:val="20"/>
                <w:shd w:val="clear" w:color="auto" w:fill="FFFF00"/>
              </w:rPr>
            </w:pPr>
          </w:p>
          <w:p w:rsidR="00571494" w:rsidRDefault="00571494" w:rsidP="00814856">
            <w:pPr>
              <w:spacing w:line="360" w:lineRule="auto"/>
              <w:rPr>
                <w:sz w:val="20"/>
                <w:szCs w:val="20"/>
                <w:shd w:val="clear" w:color="auto" w:fill="FFFF00"/>
              </w:rPr>
            </w:pPr>
            <w:r>
              <w:rPr>
                <w:sz w:val="20"/>
                <w:szCs w:val="20"/>
                <w:shd w:val="clear" w:color="auto" w:fill="FFFF00"/>
              </w:rPr>
              <w:t>15.03.18</w:t>
            </w: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r>
              <w:rPr>
                <w:sz w:val="20"/>
                <w:szCs w:val="20"/>
                <w:shd w:val="clear" w:color="auto" w:fill="FFFF00"/>
              </w:rPr>
              <w:t>19.03.18</w:t>
            </w:r>
          </w:p>
          <w:p w:rsidR="001F504F" w:rsidRDefault="001F504F" w:rsidP="00814856">
            <w:pPr>
              <w:spacing w:line="360" w:lineRule="auto"/>
              <w:rPr>
                <w:sz w:val="20"/>
                <w:szCs w:val="20"/>
                <w:shd w:val="clear" w:color="auto" w:fill="FFFF00"/>
              </w:rPr>
            </w:pPr>
          </w:p>
          <w:p w:rsidR="001F504F" w:rsidRDefault="001F504F" w:rsidP="00814856">
            <w:pPr>
              <w:spacing w:line="360" w:lineRule="auto"/>
              <w:rPr>
                <w:sz w:val="20"/>
                <w:szCs w:val="20"/>
                <w:shd w:val="clear" w:color="auto" w:fill="FFFF00"/>
              </w:rPr>
            </w:pPr>
          </w:p>
          <w:p w:rsidR="001F504F" w:rsidRDefault="001F504F" w:rsidP="00814856">
            <w:pPr>
              <w:spacing w:line="360" w:lineRule="auto"/>
              <w:rPr>
                <w:sz w:val="20"/>
                <w:szCs w:val="20"/>
                <w:shd w:val="clear" w:color="auto" w:fill="FFFF00"/>
              </w:rPr>
            </w:pPr>
          </w:p>
          <w:p w:rsidR="001F504F" w:rsidRDefault="001F504F" w:rsidP="00814856">
            <w:pPr>
              <w:spacing w:line="360" w:lineRule="auto"/>
              <w:rPr>
                <w:sz w:val="20"/>
                <w:szCs w:val="20"/>
                <w:shd w:val="clear" w:color="auto" w:fill="FFFF00"/>
              </w:rPr>
            </w:pPr>
          </w:p>
          <w:p w:rsidR="001F504F" w:rsidRDefault="001F504F" w:rsidP="00814856">
            <w:pPr>
              <w:spacing w:line="360" w:lineRule="auto"/>
              <w:rPr>
                <w:sz w:val="20"/>
                <w:szCs w:val="20"/>
                <w:shd w:val="clear" w:color="auto" w:fill="FFFF00"/>
              </w:rPr>
            </w:pPr>
          </w:p>
          <w:p w:rsidR="001F504F" w:rsidRDefault="001F504F" w:rsidP="00814856">
            <w:pPr>
              <w:spacing w:line="360" w:lineRule="auto"/>
              <w:rPr>
                <w:sz w:val="20"/>
                <w:szCs w:val="20"/>
                <w:shd w:val="clear" w:color="auto" w:fill="FFFF00"/>
              </w:rPr>
            </w:pPr>
          </w:p>
          <w:p w:rsidR="009756BC" w:rsidRDefault="009756BC" w:rsidP="00814856">
            <w:pPr>
              <w:spacing w:line="360" w:lineRule="auto"/>
              <w:rPr>
                <w:sz w:val="20"/>
                <w:szCs w:val="20"/>
                <w:shd w:val="clear" w:color="auto" w:fill="FFFF00"/>
              </w:rPr>
            </w:pPr>
          </w:p>
          <w:p w:rsidR="001F504F" w:rsidRDefault="001F504F" w:rsidP="00814856">
            <w:pPr>
              <w:spacing w:line="360" w:lineRule="auto"/>
              <w:rPr>
                <w:sz w:val="20"/>
                <w:szCs w:val="20"/>
                <w:shd w:val="clear" w:color="auto" w:fill="FFFF00"/>
              </w:rPr>
            </w:pPr>
          </w:p>
          <w:p w:rsidR="001F504F" w:rsidRDefault="001F504F" w:rsidP="00814856">
            <w:pPr>
              <w:spacing w:line="360" w:lineRule="auto"/>
              <w:rPr>
                <w:sz w:val="20"/>
                <w:szCs w:val="20"/>
                <w:shd w:val="clear" w:color="auto" w:fill="FFFF00"/>
              </w:rPr>
            </w:pPr>
          </w:p>
          <w:p w:rsidR="001F504F" w:rsidRDefault="001F504F" w:rsidP="00814856">
            <w:pPr>
              <w:spacing w:line="360" w:lineRule="auto"/>
              <w:rPr>
                <w:sz w:val="20"/>
                <w:szCs w:val="20"/>
                <w:shd w:val="clear" w:color="auto" w:fill="FFFF00"/>
              </w:rPr>
            </w:pPr>
          </w:p>
          <w:p w:rsidR="001F504F" w:rsidRDefault="001F504F" w:rsidP="00814856">
            <w:pPr>
              <w:spacing w:line="360" w:lineRule="auto"/>
              <w:rPr>
                <w:sz w:val="20"/>
                <w:szCs w:val="20"/>
                <w:shd w:val="clear" w:color="auto" w:fill="FFFF00"/>
              </w:rPr>
            </w:pPr>
          </w:p>
          <w:p w:rsidR="001F504F" w:rsidRDefault="001F504F" w:rsidP="00814856">
            <w:pPr>
              <w:spacing w:line="360" w:lineRule="auto"/>
              <w:rPr>
                <w:sz w:val="20"/>
                <w:szCs w:val="20"/>
                <w:shd w:val="clear" w:color="auto" w:fill="FFFF00"/>
              </w:rPr>
            </w:pPr>
          </w:p>
          <w:p w:rsidR="001F504F" w:rsidRDefault="001F504F" w:rsidP="00814856">
            <w:pPr>
              <w:spacing w:line="360" w:lineRule="auto"/>
              <w:rPr>
                <w:sz w:val="20"/>
                <w:szCs w:val="20"/>
                <w:shd w:val="clear" w:color="auto" w:fill="FFFF00"/>
              </w:rPr>
            </w:pPr>
          </w:p>
          <w:p w:rsidR="001F504F" w:rsidRDefault="001F504F" w:rsidP="00814856">
            <w:pPr>
              <w:spacing w:line="360" w:lineRule="auto"/>
              <w:rPr>
                <w:sz w:val="20"/>
                <w:szCs w:val="20"/>
                <w:shd w:val="clear" w:color="auto" w:fill="FFFF00"/>
              </w:rPr>
            </w:pPr>
          </w:p>
          <w:p w:rsidR="001F504F" w:rsidRDefault="001F504F" w:rsidP="00814856">
            <w:pPr>
              <w:spacing w:line="360" w:lineRule="auto"/>
              <w:rPr>
                <w:sz w:val="20"/>
                <w:szCs w:val="20"/>
                <w:shd w:val="clear" w:color="auto" w:fill="FFFF00"/>
              </w:rPr>
            </w:pPr>
            <w:r>
              <w:rPr>
                <w:sz w:val="20"/>
                <w:szCs w:val="20"/>
                <w:shd w:val="clear" w:color="auto" w:fill="FFFF00"/>
              </w:rPr>
              <w:t>20.03.18</w:t>
            </w:r>
          </w:p>
          <w:p w:rsidR="00C6196E" w:rsidRDefault="00C6196E" w:rsidP="00814856">
            <w:pPr>
              <w:spacing w:line="360" w:lineRule="auto"/>
              <w:rPr>
                <w:sz w:val="20"/>
                <w:szCs w:val="20"/>
                <w:shd w:val="clear" w:color="auto" w:fill="FFFF00"/>
              </w:rPr>
            </w:pPr>
          </w:p>
          <w:p w:rsidR="00C6196E" w:rsidRDefault="00C6196E" w:rsidP="00814856">
            <w:pPr>
              <w:spacing w:line="360" w:lineRule="auto"/>
              <w:rPr>
                <w:sz w:val="20"/>
                <w:szCs w:val="20"/>
                <w:shd w:val="clear" w:color="auto" w:fill="FFFF00"/>
              </w:rPr>
            </w:pPr>
          </w:p>
          <w:p w:rsidR="00C6196E" w:rsidRDefault="00C6196E" w:rsidP="00814856">
            <w:pPr>
              <w:spacing w:line="360" w:lineRule="auto"/>
              <w:rPr>
                <w:sz w:val="20"/>
                <w:szCs w:val="20"/>
                <w:shd w:val="clear" w:color="auto" w:fill="FFFF00"/>
              </w:rPr>
            </w:pPr>
          </w:p>
          <w:p w:rsidR="00C6196E" w:rsidRDefault="00C6196E" w:rsidP="00814856">
            <w:pPr>
              <w:spacing w:line="360" w:lineRule="auto"/>
              <w:rPr>
                <w:sz w:val="20"/>
                <w:szCs w:val="20"/>
                <w:shd w:val="clear" w:color="auto" w:fill="FFFF00"/>
              </w:rPr>
            </w:pPr>
          </w:p>
          <w:p w:rsidR="00C6196E" w:rsidRDefault="00C6196E" w:rsidP="00814856">
            <w:pPr>
              <w:spacing w:line="360" w:lineRule="auto"/>
              <w:rPr>
                <w:sz w:val="20"/>
                <w:szCs w:val="20"/>
                <w:shd w:val="clear" w:color="auto" w:fill="FFFF00"/>
              </w:rPr>
            </w:pPr>
          </w:p>
          <w:p w:rsidR="00C6196E" w:rsidRDefault="00C6196E" w:rsidP="00814856">
            <w:pPr>
              <w:spacing w:line="360" w:lineRule="auto"/>
              <w:rPr>
                <w:sz w:val="20"/>
                <w:szCs w:val="20"/>
                <w:shd w:val="clear" w:color="auto" w:fill="FFFF00"/>
              </w:rPr>
            </w:pPr>
          </w:p>
          <w:p w:rsidR="00C6196E" w:rsidRDefault="00C6196E" w:rsidP="00814856">
            <w:pPr>
              <w:spacing w:line="360" w:lineRule="auto"/>
              <w:rPr>
                <w:sz w:val="20"/>
                <w:szCs w:val="20"/>
                <w:shd w:val="clear" w:color="auto" w:fill="FFFF00"/>
              </w:rPr>
            </w:pPr>
          </w:p>
          <w:p w:rsidR="00C6196E" w:rsidRDefault="00C6196E" w:rsidP="00814856">
            <w:pPr>
              <w:spacing w:line="360" w:lineRule="auto"/>
              <w:rPr>
                <w:sz w:val="20"/>
                <w:szCs w:val="20"/>
                <w:shd w:val="clear" w:color="auto" w:fill="FFFF00"/>
              </w:rPr>
            </w:pPr>
          </w:p>
          <w:p w:rsidR="00C6196E" w:rsidRDefault="00C6196E" w:rsidP="00814856">
            <w:pPr>
              <w:spacing w:line="360" w:lineRule="auto"/>
              <w:rPr>
                <w:sz w:val="20"/>
                <w:szCs w:val="20"/>
                <w:shd w:val="clear" w:color="auto" w:fill="FFFF00"/>
              </w:rPr>
            </w:pPr>
            <w:r>
              <w:rPr>
                <w:sz w:val="20"/>
                <w:szCs w:val="20"/>
                <w:shd w:val="clear" w:color="auto" w:fill="FFFF00"/>
              </w:rPr>
              <w:t>23.03.18</w:t>
            </w:r>
          </w:p>
          <w:p w:rsidR="00C6196E" w:rsidRDefault="00C6196E" w:rsidP="00814856">
            <w:pPr>
              <w:spacing w:line="360" w:lineRule="auto"/>
              <w:rPr>
                <w:sz w:val="20"/>
                <w:szCs w:val="20"/>
                <w:shd w:val="clear" w:color="auto" w:fill="FFFF00"/>
              </w:rPr>
            </w:pPr>
          </w:p>
          <w:p w:rsidR="00C6196E" w:rsidRDefault="00C6196E" w:rsidP="00814856">
            <w:pPr>
              <w:spacing w:line="360" w:lineRule="auto"/>
              <w:rPr>
                <w:sz w:val="20"/>
                <w:szCs w:val="20"/>
                <w:shd w:val="clear" w:color="auto" w:fill="FFFF00"/>
              </w:rPr>
            </w:pPr>
          </w:p>
          <w:p w:rsidR="00C6196E" w:rsidRDefault="00C6196E" w:rsidP="00814856">
            <w:pPr>
              <w:spacing w:line="360" w:lineRule="auto"/>
              <w:rPr>
                <w:sz w:val="20"/>
                <w:szCs w:val="20"/>
                <w:shd w:val="clear" w:color="auto" w:fill="FFFF00"/>
              </w:rPr>
            </w:pPr>
          </w:p>
          <w:p w:rsidR="00C6196E" w:rsidRDefault="00C6196E" w:rsidP="00814856">
            <w:pPr>
              <w:spacing w:line="360" w:lineRule="auto"/>
              <w:rPr>
                <w:sz w:val="20"/>
                <w:szCs w:val="20"/>
                <w:shd w:val="clear" w:color="auto" w:fill="FFFF00"/>
              </w:rPr>
            </w:pPr>
          </w:p>
          <w:p w:rsidR="00C6196E" w:rsidRDefault="00C6196E" w:rsidP="00814856">
            <w:pPr>
              <w:spacing w:line="360" w:lineRule="auto"/>
              <w:rPr>
                <w:sz w:val="20"/>
                <w:szCs w:val="20"/>
                <w:shd w:val="clear" w:color="auto" w:fill="FFFF00"/>
              </w:rPr>
            </w:pPr>
          </w:p>
          <w:p w:rsidR="00C6196E" w:rsidRDefault="00C6196E" w:rsidP="00814856">
            <w:pPr>
              <w:spacing w:line="360" w:lineRule="auto"/>
              <w:rPr>
                <w:sz w:val="20"/>
                <w:szCs w:val="20"/>
                <w:shd w:val="clear" w:color="auto" w:fill="FFFF00"/>
              </w:rPr>
            </w:pPr>
          </w:p>
          <w:p w:rsidR="00C6196E" w:rsidRDefault="00C6196E" w:rsidP="00814856">
            <w:pPr>
              <w:spacing w:line="360" w:lineRule="auto"/>
              <w:rPr>
                <w:sz w:val="20"/>
                <w:szCs w:val="20"/>
                <w:shd w:val="clear" w:color="auto" w:fill="FFFF00"/>
              </w:rPr>
            </w:pPr>
            <w:r>
              <w:rPr>
                <w:sz w:val="20"/>
                <w:szCs w:val="20"/>
                <w:shd w:val="clear" w:color="auto" w:fill="FFFF00"/>
              </w:rPr>
              <w:t>26.03.18</w:t>
            </w:r>
          </w:p>
          <w:p w:rsidR="00C6196E" w:rsidRDefault="00C6196E" w:rsidP="00814856">
            <w:pPr>
              <w:spacing w:line="360" w:lineRule="auto"/>
              <w:rPr>
                <w:sz w:val="20"/>
                <w:szCs w:val="20"/>
                <w:shd w:val="clear" w:color="auto" w:fill="FFFF00"/>
              </w:rPr>
            </w:pPr>
          </w:p>
          <w:p w:rsidR="00C6196E" w:rsidRDefault="00C6196E" w:rsidP="00814856">
            <w:pPr>
              <w:spacing w:line="360" w:lineRule="auto"/>
              <w:rPr>
                <w:sz w:val="20"/>
                <w:szCs w:val="20"/>
                <w:shd w:val="clear" w:color="auto" w:fill="FFFF00"/>
              </w:rPr>
            </w:pPr>
          </w:p>
          <w:p w:rsidR="00C6196E" w:rsidRDefault="00C6196E" w:rsidP="00814856">
            <w:pPr>
              <w:spacing w:line="360" w:lineRule="auto"/>
              <w:rPr>
                <w:sz w:val="20"/>
                <w:szCs w:val="20"/>
                <w:shd w:val="clear" w:color="auto" w:fill="FFFF00"/>
              </w:rPr>
            </w:pPr>
          </w:p>
          <w:p w:rsidR="00C6196E" w:rsidRDefault="00C6196E" w:rsidP="00814856">
            <w:pPr>
              <w:spacing w:line="360" w:lineRule="auto"/>
              <w:rPr>
                <w:sz w:val="20"/>
                <w:szCs w:val="20"/>
                <w:shd w:val="clear" w:color="auto" w:fill="FFFF00"/>
              </w:rPr>
            </w:pPr>
          </w:p>
          <w:p w:rsidR="00C6196E" w:rsidRDefault="00C6196E" w:rsidP="00814856">
            <w:pPr>
              <w:spacing w:line="360" w:lineRule="auto"/>
              <w:rPr>
                <w:sz w:val="20"/>
                <w:szCs w:val="20"/>
                <w:shd w:val="clear" w:color="auto" w:fill="FFFF00"/>
              </w:rPr>
            </w:pPr>
          </w:p>
          <w:p w:rsidR="00C6196E" w:rsidRDefault="00C6196E" w:rsidP="00814856">
            <w:pPr>
              <w:spacing w:line="360" w:lineRule="auto"/>
              <w:rPr>
                <w:sz w:val="20"/>
                <w:szCs w:val="20"/>
                <w:shd w:val="clear" w:color="auto" w:fill="FFFF00"/>
              </w:rPr>
            </w:pPr>
          </w:p>
          <w:p w:rsidR="00C6196E" w:rsidRDefault="00C6196E" w:rsidP="00814856">
            <w:pPr>
              <w:spacing w:line="360" w:lineRule="auto"/>
              <w:rPr>
                <w:sz w:val="20"/>
                <w:szCs w:val="20"/>
                <w:shd w:val="clear" w:color="auto" w:fill="FFFF00"/>
              </w:rPr>
            </w:pPr>
            <w:r>
              <w:rPr>
                <w:sz w:val="20"/>
                <w:szCs w:val="20"/>
                <w:shd w:val="clear" w:color="auto" w:fill="FFFF00"/>
              </w:rPr>
              <w:t>23.03.18</w:t>
            </w:r>
          </w:p>
          <w:p w:rsidR="00C14146" w:rsidRDefault="00C14146" w:rsidP="00814856">
            <w:pPr>
              <w:spacing w:line="360" w:lineRule="auto"/>
              <w:rPr>
                <w:sz w:val="20"/>
                <w:szCs w:val="20"/>
                <w:shd w:val="clear" w:color="auto" w:fill="FFFF00"/>
              </w:rPr>
            </w:pPr>
          </w:p>
          <w:p w:rsidR="00C14146" w:rsidRDefault="00C14146" w:rsidP="00814856">
            <w:pPr>
              <w:spacing w:line="360" w:lineRule="auto"/>
              <w:rPr>
                <w:sz w:val="20"/>
                <w:szCs w:val="20"/>
                <w:shd w:val="clear" w:color="auto" w:fill="FFFF00"/>
              </w:rPr>
            </w:pPr>
          </w:p>
          <w:p w:rsidR="00C14146" w:rsidRDefault="00C14146" w:rsidP="00814856">
            <w:pPr>
              <w:spacing w:line="360" w:lineRule="auto"/>
              <w:rPr>
                <w:sz w:val="20"/>
                <w:szCs w:val="20"/>
                <w:shd w:val="clear" w:color="auto" w:fill="FFFF00"/>
              </w:rPr>
            </w:pPr>
          </w:p>
          <w:p w:rsidR="00C14146" w:rsidRDefault="00C14146" w:rsidP="00814856">
            <w:pPr>
              <w:spacing w:line="360" w:lineRule="auto"/>
              <w:rPr>
                <w:sz w:val="20"/>
                <w:szCs w:val="20"/>
                <w:shd w:val="clear" w:color="auto" w:fill="FFFF00"/>
              </w:rPr>
            </w:pPr>
          </w:p>
          <w:p w:rsidR="00C14146" w:rsidRDefault="00C14146" w:rsidP="00814856">
            <w:pPr>
              <w:spacing w:line="360" w:lineRule="auto"/>
              <w:rPr>
                <w:sz w:val="20"/>
                <w:szCs w:val="20"/>
                <w:shd w:val="clear" w:color="auto" w:fill="FFFF00"/>
              </w:rPr>
            </w:pPr>
          </w:p>
          <w:p w:rsidR="00C14146" w:rsidRDefault="00C14146" w:rsidP="00814856">
            <w:pPr>
              <w:spacing w:line="360" w:lineRule="auto"/>
              <w:rPr>
                <w:sz w:val="20"/>
                <w:szCs w:val="20"/>
                <w:shd w:val="clear" w:color="auto" w:fill="FFFF00"/>
              </w:rPr>
            </w:pPr>
          </w:p>
          <w:p w:rsidR="00C14146" w:rsidRDefault="00C14146" w:rsidP="00814856">
            <w:pPr>
              <w:spacing w:line="360" w:lineRule="auto"/>
              <w:rPr>
                <w:sz w:val="20"/>
                <w:szCs w:val="20"/>
                <w:shd w:val="clear" w:color="auto" w:fill="FFFF00"/>
              </w:rPr>
            </w:pPr>
            <w:r>
              <w:rPr>
                <w:sz w:val="20"/>
                <w:szCs w:val="20"/>
                <w:shd w:val="clear" w:color="auto" w:fill="FFFF00"/>
              </w:rPr>
              <w:t>27.03.18</w:t>
            </w:r>
          </w:p>
          <w:p w:rsidR="00783610" w:rsidRDefault="00783610" w:rsidP="00814856">
            <w:pPr>
              <w:spacing w:line="360" w:lineRule="auto"/>
              <w:rPr>
                <w:sz w:val="20"/>
                <w:szCs w:val="20"/>
                <w:shd w:val="clear" w:color="auto" w:fill="FFFF00"/>
              </w:rPr>
            </w:pPr>
          </w:p>
          <w:p w:rsidR="00783610" w:rsidRDefault="00783610" w:rsidP="00814856">
            <w:pPr>
              <w:spacing w:line="360" w:lineRule="auto"/>
              <w:rPr>
                <w:sz w:val="20"/>
                <w:szCs w:val="20"/>
                <w:shd w:val="clear" w:color="auto" w:fill="FFFF00"/>
              </w:rPr>
            </w:pPr>
          </w:p>
          <w:p w:rsidR="00783610" w:rsidRDefault="00783610" w:rsidP="00814856">
            <w:pPr>
              <w:spacing w:line="360" w:lineRule="auto"/>
              <w:rPr>
                <w:sz w:val="20"/>
                <w:szCs w:val="20"/>
                <w:shd w:val="clear" w:color="auto" w:fill="FFFF00"/>
              </w:rPr>
            </w:pPr>
          </w:p>
          <w:p w:rsidR="00783610" w:rsidRDefault="00783610" w:rsidP="00814856">
            <w:pPr>
              <w:spacing w:line="360" w:lineRule="auto"/>
              <w:rPr>
                <w:sz w:val="20"/>
                <w:szCs w:val="20"/>
                <w:shd w:val="clear" w:color="auto" w:fill="FFFF00"/>
              </w:rPr>
            </w:pPr>
          </w:p>
          <w:p w:rsidR="00783610" w:rsidRDefault="00783610" w:rsidP="00814856">
            <w:pPr>
              <w:spacing w:line="360" w:lineRule="auto"/>
              <w:rPr>
                <w:sz w:val="20"/>
                <w:szCs w:val="20"/>
                <w:shd w:val="clear" w:color="auto" w:fill="FFFF00"/>
              </w:rPr>
            </w:pPr>
          </w:p>
          <w:p w:rsidR="00783610" w:rsidRDefault="00783610" w:rsidP="00814856">
            <w:pPr>
              <w:spacing w:line="360" w:lineRule="auto"/>
              <w:rPr>
                <w:sz w:val="20"/>
                <w:szCs w:val="20"/>
                <w:shd w:val="clear" w:color="auto" w:fill="FFFF00"/>
              </w:rPr>
            </w:pPr>
          </w:p>
          <w:p w:rsidR="00783610" w:rsidRDefault="00783610" w:rsidP="00814856">
            <w:pPr>
              <w:spacing w:line="360" w:lineRule="auto"/>
              <w:rPr>
                <w:sz w:val="20"/>
                <w:szCs w:val="20"/>
                <w:shd w:val="clear" w:color="auto" w:fill="FFFF00"/>
              </w:rPr>
            </w:pPr>
          </w:p>
          <w:p w:rsidR="00783610" w:rsidRDefault="00783610" w:rsidP="00814856">
            <w:pPr>
              <w:spacing w:line="360" w:lineRule="auto"/>
              <w:rPr>
                <w:sz w:val="20"/>
                <w:szCs w:val="20"/>
                <w:shd w:val="clear" w:color="auto" w:fill="FFFF00"/>
              </w:rPr>
            </w:pPr>
          </w:p>
          <w:p w:rsidR="00783610" w:rsidRDefault="00783610" w:rsidP="00814856">
            <w:pPr>
              <w:spacing w:line="360" w:lineRule="auto"/>
              <w:rPr>
                <w:sz w:val="20"/>
                <w:szCs w:val="20"/>
                <w:shd w:val="clear" w:color="auto" w:fill="FFFF00"/>
              </w:rPr>
            </w:pPr>
            <w:r>
              <w:rPr>
                <w:sz w:val="20"/>
                <w:szCs w:val="20"/>
                <w:shd w:val="clear" w:color="auto" w:fill="FFFF00"/>
              </w:rPr>
              <w:t>28.03.18</w:t>
            </w:r>
          </w:p>
          <w:p w:rsidR="00D325AC" w:rsidRDefault="00D325AC" w:rsidP="00814856">
            <w:pPr>
              <w:spacing w:line="360" w:lineRule="auto"/>
              <w:rPr>
                <w:sz w:val="20"/>
                <w:szCs w:val="20"/>
                <w:shd w:val="clear" w:color="auto" w:fill="FFFF00"/>
              </w:rPr>
            </w:pPr>
          </w:p>
          <w:p w:rsidR="00D325AC" w:rsidRDefault="00D325AC" w:rsidP="00814856">
            <w:pPr>
              <w:spacing w:line="360" w:lineRule="auto"/>
              <w:rPr>
                <w:sz w:val="20"/>
                <w:szCs w:val="20"/>
                <w:shd w:val="clear" w:color="auto" w:fill="FFFF00"/>
              </w:rPr>
            </w:pPr>
          </w:p>
          <w:p w:rsidR="00D325AC" w:rsidRDefault="00D325AC" w:rsidP="00814856">
            <w:pPr>
              <w:spacing w:line="360" w:lineRule="auto"/>
              <w:rPr>
                <w:sz w:val="20"/>
                <w:szCs w:val="20"/>
                <w:shd w:val="clear" w:color="auto" w:fill="FFFF00"/>
              </w:rPr>
            </w:pPr>
          </w:p>
          <w:p w:rsidR="00D325AC" w:rsidRDefault="00D325AC" w:rsidP="00814856">
            <w:pPr>
              <w:spacing w:line="360" w:lineRule="auto"/>
              <w:rPr>
                <w:sz w:val="20"/>
                <w:szCs w:val="20"/>
                <w:shd w:val="clear" w:color="auto" w:fill="FFFF00"/>
              </w:rPr>
            </w:pPr>
          </w:p>
          <w:p w:rsidR="00D325AC" w:rsidRDefault="00D325AC" w:rsidP="00814856">
            <w:pPr>
              <w:spacing w:line="360" w:lineRule="auto"/>
              <w:rPr>
                <w:sz w:val="20"/>
                <w:szCs w:val="20"/>
                <w:shd w:val="clear" w:color="auto" w:fill="FFFF00"/>
              </w:rPr>
            </w:pPr>
          </w:p>
          <w:p w:rsidR="00D325AC" w:rsidRDefault="00D325AC" w:rsidP="00814856">
            <w:pPr>
              <w:spacing w:line="360" w:lineRule="auto"/>
              <w:rPr>
                <w:sz w:val="20"/>
                <w:szCs w:val="20"/>
                <w:shd w:val="clear" w:color="auto" w:fill="FFFF00"/>
              </w:rPr>
            </w:pPr>
            <w:r>
              <w:rPr>
                <w:sz w:val="20"/>
                <w:szCs w:val="20"/>
                <w:shd w:val="clear" w:color="auto" w:fill="FFFF00"/>
              </w:rPr>
              <w:t>02.04.18</w:t>
            </w:r>
          </w:p>
          <w:p w:rsidR="00911E02" w:rsidRDefault="00911E02" w:rsidP="00814856">
            <w:pPr>
              <w:spacing w:line="360" w:lineRule="auto"/>
              <w:rPr>
                <w:sz w:val="20"/>
                <w:szCs w:val="20"/>
                <w:shd w:val="clear" w:color="auto" w:fill="FFFF00"/>
              </w:rPr>
            </w:pPr>
          </w:p>
          <w:p w:rsidR="00911E02" w:rsidRDefault="00911E02" w:rsidP="00814856">
            <w:pPr>
              <w:spacing w:line="360" w:lineRule="auto"/>
              <w:rPr>
                <w:sz w:val="20"/>
                <w:szCs w:val="20"/>
                <w:shd w:val="clear" w:color="auto" w:fill="FFFF00"/>
              </w:rPr>
            </w:pPr>
          </w:p>
          <w:p w:rsidR="00911E02" w:rsidRDefault="00911E02" w:rsidP="00814856">
            <w:pPr>
              <w:spacing w:line="360" w:lineRule="auto"/>
              <w:rPr>
                <w:sz w:val="20"/>
                <w:szCs w:val="20"/>
                <w:shd w:val="clear" w:color="auto" w:fill="FFFF00"/>
              </w:rPr>
            </w:pPr>
          </w:p>
          <w:p w:rsidR="00911E02" w:rsidRDefault="00911E02" w:rsidP="00814856">
            <w:pPr>
              <w:spacing w:line="360" w:lineRule="auto"/>
              <w:rPr>
                <w:sz w:val="20"/>
                <w:szCs w:val="20"/>
                <w:shd w:val="clear" w:color="auto" w:fill="FFFF00"/>
              </w:rPr>
            </w:pPr>
          </w:p>
          <w:p w:rsidR="00911E02" w:rsidRDefault="00911E02" w:rsidP="00814856">
            <w:pPr>
              <w:spacing w:line="360" w:lineRule="auto"/>
              <w:rPr>
                <w:sz w:val="20"/>
                <w:szCs w:val="20"/>
                <w:shd w:val="clear" w:color="auto" w:fill="FFFF00"/>
              </w:rPr>
            </w:pPr>
          </w:p>
          <w:p w:rsidR="00911E02" w:rsidRDefault="00911E02" w:rsidP="00814856">
            <w:pPr>
              <w:spacing w:line="360" w:lineRule="auto"/>
              <w:rPr>
                <w:sz w:val="20"/>
                <w:szCs w:val="20"/>
                <w:shd w:val="clear" w:color="auto" w:fill="FFFF00"/>
              </w:rPr>
            </w:pPr>
            <w:r>
              <w:rPr>
                <w:sz w:val="20"/>
                <w:szCs w:val="20"/>
                <w:shd w:val="clear" w:color="auto" w:fill="FFFF00"/>
              </w:rPr>
              <w:t>03.04.18</w:t>
            </w:r>
          </w:p>
          <w:p w:rsidR="00911E02" w:rsidRDefault="00911E02" w:rsidP="00814856">
            <w:pPr>
              <w:spacing w:line="360" w:lineRule="auto"/>
              <w:rPr>
                <w:sz w:val="20"/>
                <w:szCs w:val="20"/>
                <w:shd w:val="clear" w:color="auto" w:fill="FFFF00"/>
              </w:rPr>
            </w:pPr>
          </w:p>
          <w:p w:rsidR="00911E02" w:rsidRDefault="00911E02" w:rsidP="00814856">
            <w:pPr>
              <w:spacing w:line="360" w:lineRule="auto"/>
              <w:rPr>
                <w:sz w:val="20"/>
                <w:szCs w:val="20"/>
                <w:shd w:val="clear" w:color="auto" w:fill="FFFF00"/>
              </w:rPr>
            </w:pPr>
          </w:p>
          <w:p w:rsidR="00911E02" w:rsidRDefault="00911E02" w:rsidP="00814856">
            <w:pPr>
              <w:spacing w:line="360" w:lineRule="auto"/>
              <w:rPr>
                <w:sz w:val="20"/>
                <w:szCs w:val="20"/>
                <w:shd w:val="clear" w:color="auto" w:fill="FFFF00"/>
              </w:rPr>
            </w:pPr>
          </w:p>
          <w:p w:rsidR="00911E02" w:rsidRDefault="00911E02" w:rsidP="00814856">
            <w:pPr>
              <w:spacing w:line="360" w:lineRule="auto"/>
              <w:rPr>
                <w:sz w:val="20"/>
                <w:szCs w:val="20"/>
                <w:shd w:val="clear" w:color="auto" w:fill="FFFF00"/>
              </w:rPr>
            </w:pPr>
          </w:p>
          <w:p w:rsidR="00911E02" w:rsidRDefault="00911E02" w:rsidP="00814856">
            <w:pPr>
              <w:spacing w:line="360" w:lineRule="auto"/>
              <w:rPr>
                <w:sz w:val="20"/>
                <w:szCs w:val="20"/>
                <w:shd w:val="clear" w:color="auto" w:fill="FFFF00"/>
              </w:rPr>
            </w:pPr>
          </w:p>
          <w:p w:rsidR="00911E02" w:rsidRDefault="00911E02" w:rsidP="00814856">
            <w:pPr>
              <w:spacing w:line="360" w:lineRule="auto"/>
              <w:rPr>
                <w:sz w:val="20"/>
                <w:szCs w:val="20"/>
                <w:shd w:val="clear" w:color="auto" w:fill="FFFF00"/>
              </w:rPr>
            </w:pPr>
          </w:p>
          <w:p w:rsidR="00911E02" w:rsidRDefault="00911E02" w:rsidP="00814856">
            <w:pPr>
              <w:spacing w:line="360" w:lineRule="auto"/>
              <w:rPr>
                <w:sz w:val="20"/>
                <w:szCs w:val="20"/>
                <w:shd w:val="clear" w:color="auto" w:fill="FFFF00"/>
              </w:rPr>
            </w:pPr>
          </w:p>
          <w:p w:rsidR="00911E02" w:rsidRDefault="00911E02" w:rsidP="00814856">
            <w:pPr>
              <w:spacing w:line="360" w:lineRule="auto"/>
              <w:rPr>
                <w:sz w:val="20"/>
                <w:szCs w:val="20"/>
                <w:shd w:val="clear" w:color="auto" w:fill="FFFF00"/>
              </w:rPr>
            </w:pPr>
            <w:r>
              <w:rPr>
                <w:sz w:val="20"/>
                <w:szCs w:val="20"/>
                <w:shd w:val="clear" w:color="auto" w:fill="FFFF00"/>
              </w:rPr>
              <w:t>04.04.18</w:t>
            </w:r>
          </w:p>
          <w:p w:rsidR="00404C26" w:rsidRDefault="00404C26" w:rsidP="00814856">
            <w:pPr>
              <w:spacing w:line="360" w:lineRule="auto"/>
              <w:rPr>
                <w:sz w:val="20"/>
                <w:szCs w:val="20"/>
                <w:shd w:val="clear" w:color="auto" w:fill="FFFF00"/>
              </w:rPr>
            </w:pPr>
          </w:p>
          <w:p w:rsidR="00404C26" w:rsidRDefault="00404C26" w:rsidP="00814856">
            <w:pPr>
              <w:spacing w:line="360" w:lineRule="auto"/>
              <w:rPr>
                <w:sz w:val="20"/>
                <w:szCs w:val="20"/>
                <w:shd w:val="clear" w:color="auto" w:fill="FFFF00"/>
              </w:rPr>
            </w:pPr>
          </w:p>
          <w:p w:rsidR="00404C26" w:rsidRDefault="00404C26" w:rsidP="00814856">
            <w:pPr>
              <w:spacing w:line="360" w:lineRule="auto"/>
              <w:rPr>
                <w:sz w:val="20"/>
                <w:szCs w:val="20"/>
                <w:shd w:val="clear" w:color="auto" w:fill="FFFF00"/>
              </w:rPr>
            </w:pPr>
          </w:p>
          <w:p w:rsidR="00404C26" w:rsidRDefault="00404C26" w:rsidP="00814856">
            <w:pPr>
              <w:spacing w:line="360" w:lineRule="auto"/>
              <w:rPr>
                <w:sz w:val="20"/>
                <w:szCs w:val="20"/>
                <w:shd w:val="clear" w:color="auto" w:fill="FFFF00"/>
              </w:rPr>
            </w:pPr>
          </w:p>
          <w:p w:rsidR="00404C26" w:rsidRDefault="00404C26" w:rsidP="00814856">
            <w:pPr>
              <w:spacing w:line="360" w:lineRule="auto"/>
              <w:rPr>
                <w:sz w:val="20"/>
                <w:szCs w:val="20"/>
                <w:shd w:val="clear" w:color="auto" w:fill="FFFF00"/>
              </w:rPr>
            </w:pPr>
          </w:p>
          <w:p w:rsidR="00404C26" w:rsidRDefault="00404C26" w:rsidP="00814856">
            <w:pPr>
              <w:spacing w:line="360" w:lineRule="auto"/>
              <w:rPr>
                <w:sz w:val="20"/>
                <w:szCs w:val="20"/>
                <w:shd w:val="clear" w:color="auto" w:fill="FFFF00"/>
              </w:rPr>
            </w:pPr>
          </w:p>
          <w:p w:rsidR="00404C26" w:rsidRDefault="00404C26" w:rsidP="00814856">
            <w:pPr>
              <w:spacing w:line="360" w:lineRule="auto"/>
              <w:rPr>
                <w:sz w:val="20"/>
                <w:szCs w:val="20"/>
                <w:shd w:val="clear" w:color="auto" w:fill="FFFF00"/>
              </w:rPr>
            </w:pPr>
          </w:p>
          <w:p w:rsidR="00404C26" w:rsidRDefault="00404C26" w:rsidP="00814856">
            <w:pPr>
              <w:spacing w:line="360" w:lineRule="auto"/>
              <w:rPr>
                <w:sz w:val="20"/>
                <w:szCs w:val="20"/>
                <w:shd w:val="clear" w:color="auto" w:fill="FFFF00"/>
              </w:rPr>
            </w:pPr>
            <w:r>
              <w:rPr>
                <w:sz w:val="20"/>
                <w:szCs w:val="20"/>
                <w:shd w:val="clear" w:color="auto" w:fill="FFFF00"/>
              </w:rPr>
              <w:t>04.04.18</w:t>
            </w:r>
          </w:p>
          <w:p w:rsidR="009756BC" w:rsidRDefault="009756BC" w:rsidP="00814856">
            <w:pPr>
              <w:spacing w:line="360" w:lineRule="auto"/>
              <w:rPr>
                <w:sz w:val="20"/>
                <w:szCs w:val="20"/>
                <w:shd w:val="clear" w:color="auto" w:fill="FFFF00"/>
              </w:rPr>
            </w:pPr>
          </w:p>
          <w:p w:rsidR="00037E63" w:rsidRPr="00DF542D" w:rsidRDefault="00037E63" w:rsidP="00814856">
            <w:pPr>
              <w:spacing w:line="360" w:lineRule="auto"/>
              <w:rPr>
                <w:sz w:val="20"/>
                <w:szCs w:val="20"/>
                <w:shd w:val="clear" w:color="auto" w:fill="FFFF00"/>
              </w:rPr>
            </w:pPr>
          </w:p>
        </w:tc>
        <w:tc>
          <w:tcPr>
            <w:tcW w:w="1208" w:type="dxa"/>
            <w:tcBorders>
              <w:top w:val="single" w:sz="4" w:space="0" w:color="auto"/>
              <w:left w:val="single" w:sz="4" w:space="0" w:color="000000"/>
              <w:bottom w:val="single" w:sz="4" w:space="0" w:color="auto"/>
            </w:tcBorders>
            <w:shd w:val="clear" w:color="auto" w:fill="auto"/>
          </w:tcPr>
          <w:p w:rsidR="00607CA5" w:rsidRDefault="00607CA5" w:rsidP="00814856">
            <w:pPr>
              <w:spacing w:line="360" w:lineRule="auto"/>
              <w:jc w:val="center"/>
              <w:rPr>
                <w:sz w:val="22"/>
                <w:szCs w:val="22"/>
              </w:rPr>
            </w:pPr>
          </w:p>
        </w:tc>
        <w:tc>
          <w:tcPr>
            <w:tcW w:w="1026" w:type="dxa"/>
            <w:tcBorders>
              <w:top w:val="single" w:sz="4" w:space="0" w:color="auto"/>
              <w:left w:val="single" w:sz="4" w:space="0" w:color="000000"/>
              <w:bottom w:val="single" w:sz="4" w:space="0" w:color="auto"/>
            </w:tcBorders>
            <w:shd w:val="clear" w:color="auto" w:fill="auto"/>
          </w:tcPr>
          <w:p w:rsidR="00607CA5" w:rsidRDefault="00607CA5" w:rsidP="00814856">
            <w:pPr>
              <w:spacing w:line="360" w:lineRule="auto"/>
              <w:jc w:val="center"/>
              <w:rPr>
                <w:sz w:val="22"/>
                <w:szCs w:val="22"/>
              </w:rPr>
            </w:pPr>
          </w:p>
        </w:tc>
        <w:tc>
          <w:tcPr>
            <w:tcW w:w="1418" w:type="dxa"/>
            <w:tcBorders>
              <w:top w:val="single" w:sz="4" w:space="0" w:color="auto"/>
              <w:left w:val="single" w:sz="4" w:space="0" w:color="000000"/>
              <w:bottom w:val="single" w:sz="4" w:space="0" w:color="auto"/>
            </w:tcBorders>
            <w:shd w:val="clear" w:color="auto" w:fill="auto"/>
          </w:tcPr>
          <w:p w:rsidR="00F93483" w:rsidRDefault="00813B34" w:rsidP="00F93483">
            <w:pPr>
              <w:spacing w:line="360" w:lineRule="auto"/>
              <w:jc w:val="both"/>
              <w:rPr>
                <w:sz w:val="20"/>
                <w:szCs w:val="20"/>
              </w:rPr>
            </w:pPr>
            <w:r w:rsidRPr="00813B34">
              <w:rPr>
                <w:sz w:val="20"/>
                <w:szCs w:val="20"/>
                <w:highlight w:val="yellow"/>
              </w:rPr>
              <w:t>кв.2-обследо-вание эл.про-водки на предмет не-са</w:t>
            </w:r>
            <w:r w:rsidR="00D66142">
              <w:rPr>
                <w:sz w:val="20"/>
                <w:szCs w:val="20"/>
                <w:highlight w:val="yellow"/>
              </w:rPr>
              <w:t>нкциониро-ванных под-ключений;</w:t>
            </w:r>
            <w:r w:rsidR="00F93483" w:rsidRPr="00F93483">
              <w:rPr>
                <w:sz w:val="20"/>
                <w:szCs w:val="20"/>
                <w:highlight w:val="yellow"/>
              </w:rPr>
              <w:t xml:space="preserve"> кв.4-демон-таж, монтаж эл.щита; ус-тановка авто-матов;</w:t>
            </w:r>
          </w:p>
          <w:p w:rsidR="00607CA5" w:rsidRPr="0074716E" w:rsidRDefault="00607CA5" w:rsidP="00814856">
            <w:pPr>
              <w:spacing w:line="360" w:lineRule="auto"/>
              <w:jc w:val="both"/>
              <w:rPr>
                <w:sz w:val="20"/>
                <w:szCs w:val="20"/>
              </w:rPr>
            </w:pPr>
          </w:p>
        </w:tc>
        <w:tc>
          <w:tcPr>
            <w:tcW w:w="992" w:type="dxa"/>
            <w:tcBorders>
              <w:top w:val="single" w:sz="4" w:space="0" w:color="auto"/>
              <w:left w:val="single" w:sz="4" w:space="0" w:color="000000"/>
              <w:bottom w:val="single" w:sz="4" w:space="0" w:color="auto"/>
            </w:tcBorders>
            <w:shd w:val="clear" w:color="auto" w:fill="auto"/>
          </w:tcPr>
          <w:p w:rsidR="00607CA5" w:rsidRDefault="00813B34" w:rsidP="00814856">
            <w:pPr>
              <w:spacing w:line="360" w:lineRule="auto"/>
              <w:jc w:val="center"/>
              <w:rPr>
                <w:sz w:val="20"/>
                <w:szCs w:val="20"/>
              </w:rPr>
            </w:pPr>
            <w:r w:rsidRPr="00813B34">
              <w:rPr>
                <w:sz w:val="20"/>
                <w:szCs w:val="20"/>
                <w:highlight w:val="yellow"/>
              </w:rPr>
              <w:t>08.02.18</w:t>
            </w:r>
          </w:p>
          <w:p w:rsidR="00F93483" w:rsidRDefault="00F93483" w:rsidP="00814856">
            <w:pPr>
              <w:spacing w:line="360" w:lineRule="auto"/>
              <w:jc w:val="center"/>
              <w:rPr>
                <w:sz w:val="20"/>
                <w:szCs w:val="20"/>
              </w:rPr>
            </w:pPr>
          </w:p>
          <w:p w:rsidR="00F93483" w:rsidRDefault="00F93483" w:rsidP="00814856">
            <w:pPr>
              <w:spacing w:line="360" w:lineRule="auto"/>
              <w:jc w:val="center"/>
              <w:rPr>
                <w:sz w:val="20"/>
                <w:szCs w:val="20"/>
              </w:rPr>
            </w:pPr>
          </w:p>
          <w:p w:rsidR="00F93483" w:rsidRDefault="00F93483" w:rsidP="00814856">
            <w:pPr>
              <w:spacing w:line="360" w:lineRule="auto"/>
              <w:jc w:val="center"/>
              <w:rPr>
                <w:sz w:val="20"/>
                <w:szCs w:val="20"/>
              </w:rPr>
            </w:pPr>
          </w:p>
          <w:p w:rsidR="00F93483" w:rsidRDefault="00F93483" w:rsidP="00814856">
            <w:pPr>
              <w:spacing w:line="360" w:lineRule="auto"/>
              <w:jc w:val="center"/>
              <w:rPr>
                <w:sz w:val="20"/>
                <w:szCs w:val="20"/>
              </w:rPr>
            </w:pPr>
          </w:p>
          <w:p w:rsidR="00F93483" w:rsidRDefault="00F93483" w:rsidP="00814856">
            <w:pPr>
              <w:spacing w:line="360" w:lineRule="auto"/>
              <w:jc w:val="center"/>
              <w:rPr>
                <w:sz w:val="20"/>
                <w:szCs w:val="20"/>
              </w:rPr>
            </w:pPr>
          </w:p>
          <w:p w:rsidR="00F93483" w:rsidRDefault="00F93483" w:rsidP="00814856">
            <w:pPr>
              <w:spacing w:line="360" w:lineRule="auto"/>
              <w:jc w:val="center"/>
              <w:rPr>
                <w:sz w:val="20"/>
                <w:szCs w:val="20"/>
              </w:rPr>
            </w:pPr>
          </w:p>
          <w:p w:rsidR="00F93483" w:rsidRPr="0074716E" w:rsidRDefault="00F93483" w:rsidP="00814856">
            <w:pPr>
              <w:spacing w:line="360" w:lineRule="auto"/>
              <w:jc w:val="center"/>
              <w:rPr>
                <w:sz w:val="20"/>
                <w:szCs w:val="20"/>
              </w:rPr>
            </w:pPr>
            <w:r w:rsidRPr="00F93483">
              <w:rPr>
                <w:sz w:val="20"/>
                <w:szCs w:val="20"/>
                <w:highlight w:val="yellow"/>
              </w:rPr>
              <w:t>27.02.18</w:t>
            </w:r>
          </w:p>
        </w:tc>
        <w:tc>
          <w:tcPr>
            <w:tcW w:w="1276" w:type="dxa"/>
            <w:tcBorders>
              <w:top w:val="single" w:sz="4" w:space="0" w:color="auto"/>
              <w:left w:val="single" w:sz="4" w:space="0" w:color="000000"/>
              <w:bottom w:val="single" w:sz="4" w:space="0" w:color="auto"/>
            </w:tcBorders>
            <w:shd w:val="clear" w:color="auto" w:fill="auto"/>
          </w:tcPr>
          <w:p w:rsidR="00607CA5" w:rsidRPr="009D19DE" w:rsidRDefault="00CA1C26" w:rsidP="00814856">
            <w:pPr>
              <w:spacing w:line="360" w:lineRule="auto"/>
              <w:rPr>
                <w:sz w:val="20"/>
                <w:szCs w:val="20"/>
              </w:rPr>
            </w:pPr>
            <w:r w:rsidRPr="00CA1C26">
              <w:rPr>
                <w:sz w:val="20"/>
                <w:szCs w:val="20"/>
                <w:highlight w:val="yellow"/>
              </w:rPr>
              <w:t>кв.11-ремо-нт печи в квартире;</w:t>
            </w: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607CA5" w:rsidRDefault="00CA1C26" w:rsidP="00814856">
            <w:pPr>
              <w:spacing w:line="360" w:lineRule="auto"/>
              <w:jc w:val="center"/>
              <w:rPr>
                <w:sz w:val="20"/>
                <w:szCs w:val="20"/>
                <w:highlight w:val="yellow"/>
              </w:rPr>
            </w:pPr>
            <w:r>
              <w:rPr>
                <w:sz w:val="20"/>
                <w:szCs w:val="20"/>
                <w:highlight w:val="yellow"/>
              </w:rPr>
              <w:t>12.01.18</w:t>
            </w:r>
          </w:p>
          <w:p w:rsidR="00F56189" w:rsidRPr="009D19DE" w:rsidRDefault="00F56189" w:rsidP="00814856">
            <w:pPr>
              <w:spacing w:line="360" w:lineRule="auto"/>
              <w:jc w:val="center"/>
              <w:rPr>
                <w:sz w:val="20"/>
                <w:szCs w:val="20"/>
                <w:highlight w:val="yellow"/>
              </w:rPr>
            </w:pPr>
            <w:r>
              <w:rPr>
                <w:sz w:val="20"/>
                <w:szCs w:val="20"/>
                <w:highlight w:val="yellow"/>
              </w:rPr>
              <w:t>17.01.18</w:t>
            </w:r>
          </w:p>
        </w:tc>
      </w:tr>
    </w:tbl>
    <w:p w:rsidR="00607CA5" w:rsidRDefault="00607CA5">
      <w:pPr>
        <w:spacing w:line="360" w:lineRule="auto"/>
        <w:rPr>
          <w:b/>
          <w:bCs/>
          <w:sz w:val="22"/>
          <w:szCs w:val="22"/>
          <w:u w:val="single"/>
        </w:rPr>
      </w:pPr>
    </w:p>
    <w:p w:rsidR="00607CA5" w:rsidRDefault="00607CA5" w:rsidP="00607CA5">
      <w:pPr>
        <w:spacing w:line="360" w:lineRule="auto"/>
        <w:rPr>
          <w:b/>
          <w:bCs/>
          <w:sz w:val="22"/>
          <w:szCs w:val="22"/>
          <w:u w:val="single"/>
        </w:rPr>
      </w:pPr>
    </w:p>
    <w:tbl>
      <w:tblPr>
        <w:tblW w:w="15023" w:type="dxa"/>
        <w:tblInd w:w="108" w:type="dxa"/>
        <w:tblLayout w:type="fixed"/>
        <w:tblLook w:val="0000"/>
      </w:tblPr>
      <w:tblGrid>
        <w:gridCol w:w="675"/>
        <w:gridCol w:w="2410"/>
        <w:gridCol w:w="1523"/>
        <w:gridCol w:w="1029"/>
        <w:gridCol w:w="1491"/>
        <w:gridCol w:w="952"/>
        <w:gridCol w:w="1208"/>
        <w:gridCol w:w="1026"/>
        <w:gridCol w:w="1418"/>
        <w:gridCol w:w="992"/>
        <w:gridCol w:w="1276"/>
        <w:gridCol w:w="1023"/>
      </w:tblGrid>
      <w:tr w:rsidR="00607CA5" w:rsidRPr="009D19DE" w:rsidTr="00814856">
        <w:trPr>
          <w:trHeight w:val="151"/>
        </w:trPr>
        <w:tc>
          <w:tcPr>
            <w:tcW w:w="675" w:type="dxa"/>
            <w:tcBorders>
              <w:top w:val="single" w:sz="4" w:space="0" w:color="auto"/>
              <w:left w:val="single" w:sz="4" w:space="0" w:color="000000"/>
              <w:bottom w:val="single" w:sz="4" w:space="0" w:color="auto"/>
            </w:tcBorders>
            <w:shd w:val="clear" w:color="auto" w:fill="auto"/>
          </w:tcPr>
          <w:p w:rsidR="00607CA5" w:rsidRDefault="00814856" w:rsidP="00814856">
            <w:pPr>
              <w:spacing w:line="360" w:lineRule="auto"/>
              <w:jc w:val="center"/>
              <w:rPr>
                <w:sz w:val="22"/>
                <w:szCs w:val="22"/>
              </w:rPr>
            </w:pPr>
            <w:r>
              <w:rPr>
                <w:sz w:val="22"/>
                <w:szCs w:val="22"/>
              </w:rPr>
              <w:t>17</w:t>
            </w:r>
          </w:p>
        </w:tc>
        <w:tc>
          <w:tcPr>
            <w:tcW w:w="2410" w:type="dxa"/>
            <w:tcBorders>
              <w:top w:val="single" w:sz="4" w:space="0" w:color="auto"/>
              <w:left w:val="single" w:sz="4" w:space="0" w:color="000000"/>
              <w:bottom w:val="single" w:sz="4" w:space="0" w:color="auto"/>
            </w:tcBorders>
            <w:shd w:val="clear" w:color="auto" w:fill="auto"/>
          </w:tcPr>
          <w:p w:rsidR="00607CA5" w:rsidRDefault="00607CA5" w:rsidP="00814856">
            <w:pPr>
              <w:spacing w:line="360" w:lineRule="auto"/>
              <w:jc w:val="center"/>
              <w:rPr>
                <w:sz w:val="22"/>
                <w:szCs w:val="22"/>
              </w:rPr>
            </w:pPr>
            <w:r>
              <w:rPr>
                <w:sz w:val="22"/>
                <w:szCs w:val="22"/>
              </w:rPr>
              <w:t>ул. 50 лет Октября, 13</w:t>
            </w:r>
          </w:p>
        </w:tc>
        <w:tc>
          <w:tcPr>
            <w:tcW w:w="1523" w:type="dxa"/>
            <w:tcBorders>
              <w:top w:val="single" w:sz="4" w:space="0" w:color="auto"/>
              <w:left w:val="single" w:sz="4" w:space="0" w:color="000000"/>
              <w:bottom w:val="single" w:sz="4" w:space="0" w:color="auto"/>
            </w:tcBorders>
            <w:shd w:val="clear" w:color="auto" w:fill="auto"/>
          </w:tcPr>
          <w:p w:rsidR="00607CA5" w:rsidRDefault="00F56189" w:rsidP="00814856">
            <w:pPr>
              <w:spacing w:line="360" w:lineRule="auto"/>
              <w:jc w:val="both"/>
              <w:rPr>
                <w:sz w:val="20"/>
                <w:szCs w:val="20"/>
              </w:rPr>
            </w:pPr>
            <w:r w:rsidRPr="00F56189">
              <w:rPr>
                <w:sz w:val="20"/>
                <w:szCs w:val="20"/>
                <w:highlight w:val="yellow"/>
              </w:rPr>
              <w:t>кв.2,8-размо-розка системы ХВС;</w:t>
            </w:r>
          </w:p>
          <w:p w:rsidR="00E16492" w:rsidRPr="00CA3935" w:rsidRDefault="00E16492" w:rsidP="00814856">
            <w:pPr>
              <w:spacing w:line="360" w:lineRule="auto"/>
              <w:jc w:val="both"/>
              <w:rPr>
                <w:sz w:val="20"/>
                <w:szCs w:val="20"/>
              </w:rPr>
            </w:pPr>
            <w:r w:rsidRPr="00E16492">
              <w:rPr>
                <w:sz w:val="20"/>
                <w:szCs w:val="20"/>
                <w:highlight w:val="yellow"/>
              </w:rPr>
              <w:t>кв.2-размороз-ка системы ХВС в квар-тире;</w:t>
            </w:r>
          </w:p>
        </w:tc>
        <w:tc>
          <w:tcPr>
            <w:tcW w:w="1029" w:type="dxa"/>
            <w:tcBorders>
              <w:top w:val="single" w:sz="4" w:space="0" w:color="auto"/>
              <w:left w:val="single" w:sz="4" w:space="0" w:color="000000"/>
              <w:bottom w:val="single" w:sz="4" w:space="0" w:color="auto"/>
            </w:tcBorders>
            <w:shd w:val="clear" w:color="auto" w:fill="auto"/>
          </w:tcPr>
          <w:p w:rsidR="00607CA5" w:rsidRDefault="00F56189" w:rsidP="00814856">
            <w:pPr>
              <w:spacing w:line="360" w:lineRule="auto"/>
              <w:jc w:val="center"/>
              <w:rPr>
                <w:sz w:val="20"/>
                <w:szCs w:val="20"/>
              </w:rPr>
            </w:pPr>
            <w:r w:rsidRPr="00F56189">
              <w:rPr>
                <w:sz w:val="20"/>
                <w:szCs w:val="20"/>
                <w:highlight w:val="yellow"/>
              </w:rPr>
              <w:t>16.01.18</w:t>
            </w:r>
          </w:p>
          <w:p w:rsidR="00E16492" w:rsidRDefault="00E16492" w:rsidP="00814856">
            <w:pPr>
              <w:spacing w:line="360" w:lineRule="auto"/>
              <w:jc w:val="center"/>
              <w:rPr>
                <w:sz w:val="20"/>
                <w:szCs w:val="20"/>
              </w:rPr>
            </w:pPr>
          </w:p>
          <w:p w:rsidR="00E16492" w:rsidRDefault="00E16492" w:rsidP="00814856">
            <w:pPr>
              <w:spacing w:line="360" w:lineRule="auto"/>
              <w:jc w:val="center"/>
              <w:rPr>
                <w:sz w:val="20"/>
                <w:szCs w:val="20"/>
              </w:rPr>
            </w:pPr>
          </w:p>
          <w:p w:rsidR="00E16492" w:rsidRPr="008778DD" w:rsidRDefault="00E16492" w:rsidP="00814856">
            <w:pPr>
              <w:spacing w:line="360" w:lineRule="auto"/>
              <w:jc w:val="center"/>
              <w:rPr>
                <w:sz w:val="20"/>
                <w:szCs w:val="20"/>
              </w:rPr>
            </w:pPr>
            <w:r w:rsidRPr="00E16492">
              <w:rPr>
                <w:sz w:val="20"/>
                <w:szCs w:val="20"/>
                <w:highlight w:val="yellow"/>
              </w:rPr>
              <w:t>27.02.18</w:t>
            </w:r>
          </w:p>
        </w:tc>
        <w:tc>
          <w:tcPr>
            <w:tcW w:w="1491" w:type="dxa"/>
            <w:tcBorders>
              <w:top w:val="single" w:sz="4" w:space="0" w:color="auto"/>
              <w:left w:val="single" w:sz="4" w:space="0" w:color="000000"/>
              <w:bottom w:val="single" w:sz="4" w:space="0" w:color="auto"/>
            </w:tcBorders>
            <w:shd w:val="clear" w:color="auto" w:fill="auto"/>
          </w:tcPr>
          <w:p w:rsidR="005429F3" w:rsidRDefault="005429F3" w:rsidP="005429F3">
            <w:pPr>
              <w:spacing w:line="360" w:lineRule="auto"/>
              <w:jc w:val="both"/>
              <w:rPr>
                <w:sz w:val="20"/>
                <w:szCs w:val="20"/>
                <w:shd w:val="clear" w:color="auto" w:fill="FFFF00"/>
              </w:rPr>
            </w:pPr>
            <w:r>
              <w:rPr>
                <w:sz w:val="20"/>
                <w:szCs w:val="20"/>
                <w:shd w:val="clear" w:color="auto" w:fill="FFFF00"/>
              </w:rPr>
              <w:t>кв.3-уборка придомовой территории, посыпка пес-ком; уборка мусора с урн;</w:t>
            </w:r>
          </w:p>
          <w:p w:rsidR="005429F3" w:rsidRDefault="005429F3" w:rsidP="005429F3">
            <w:pPr>
              <w:spacing w:line="360" w:lineRule="auto"/>
              <w:jc w:val="both"/>
              <w:rPr>
                <w:sz w:val="20"/>
                <w:szCs w:val="20"/>
                <w:shd w:val="clear" w:color="auto" w:fill="FFFF00"/>
              </w:rPr>
            </w:pPr>
            <w:r>
              <w:rPr>
                <w:sz w:val="20"/>
                <w:szCs w:val="20"/>
                <w:shd w:val="clear" w:color="auto" w:fill="FFFF00"/>
              </w:rPr>
              <w:t xml:space="preserve">кв.3-уборка придомовой территории, </w:t>
            </w:r>
            <w:r>
              <w:rPr>
                <w:sz w:val="20"/>
                <w:szCs w:val="20"/>
                <w:shd w:val="clear" w:color="auto" w:fill="FFFF00"/>
              </w:rPr>
              <w:lastRenderedPageBreak/>
              <w:t>посыпка пес-ком; уборка мусора с урн;</w:t>
            </w:r>
          </w:p>
          <w:p w:rsidR="00D96498" w:rsidRDefault="00D96498" w:rsidP="00D96498">
            <w:pPr>
              <w:spacing w:line="360" w:lineRule="auto"/>
              <w:jc w:val="both"/>
              <w:rPr>
                <w:sz w:val="20"/>
                <w:szCs w:val="20"/>
                <w:shd w:val="clear" w:color="auto" w:fill="FFFF00"/>
              </w:rPr>
            </w:pPr>
            <w:r>
              <w:rPr>
                <w:sz w:val="20"/>
                <w:szCs w:val="20"/>
                <w:shd w:val="clear" w:color="auto" w:fill="FFFF00"/>
              </w:rPr>
              <w:t>кв.1-уборка придомовой территории, посыпка пес-ком; уборка мусора с урн;</w:t>
            </w:r>
          </w:p>
          <w:p w:rsidR="00607CA5" w:rsidRDefault="00E961EF" w:rsidP="00814856">
            <w:pPr>
              <w:spacing w:line="360" w:lineRule="auto"/>
              <w:jc w:val="both"/>
              <w:rPr>
                <w:sz w:val="20"/>
                <w:szCs w:val="20"/>
                <w:shd w:val="clear" w:color="auto" w:fill="FFFF00"/>
              </w:rPr>
            </w:pPr>
            <w:r>
              <w:rPr>
                <w:sz w:val="20"/>
                <w:szCs w:val="20"/>
                <w:shd w:val="clear" w:color="auto" w:fill="FFFF00"/>
              </w:rPr>
              <w:t>кв.1-уборка придомовой территории, посыпка пес-ком; уборка мусора с урн;</w:t>
            </w:r>
          </w:p>
          <w:p w:rsidR="007C522F" w:rsidRDefault="007C522F" w:rsidP="00814856">
            <w:pPr>
              <w:spacing w:line="360" w:lineRule="auto"/>
              <w:jc w:val="both"/>
              <w:rPr>
                <w:sz w:val="20"/>
                <w:szCs w:val="20"/>
                <w:shd w:val="clear" w:color="auto" w:fill="FFFF00"/>
              </w:rPr>
            </w:pPr>
            <w:r>
              <w:rPr>
                <w:sz w:val="20"/>
                <w:szCs w:val="20"/>
                <w:shd w:val="clear" w:color="auto" w:fill="FFFF00"/>
              </w:rPr>
              <w:t>кв.1,8,12-под-метание лест-ничных кле-ток и маршей, протирка по-ручней, подо-конников и почтовых ящиков;</w:t>
            </w:r>
          </w:p>
          <w:p w:rsidR="00F56189" w:rsidRDefault="00F56189" w:rsidP="00814856">
            <w:pPr>
              <w:spacing w:line="360" w:lineRule="auto"/>
              <w:jc w:val="both"/>
              <w:rPr>
                <w:sz w:val="20"/>
                <w:szCs w:val="20"/>
                <w:shd w:val="clear" w:color="auto" w:fill="FFFF00"/>
              </w:rPr>
            </w:pPr>
            <w:r>
              <w:rPr>
                <w:sz w:val="20"/>
                <w:szCs w:val="20"/>
                <w:shd w:val="clear" w:color="auto" w:fill="FFFF00"/>
              </w:rPr>
              <w:t xml:space="preserve">кв.1-уборка придомовой территории; </w:t>
            </w:r>
            <w:r>
              <w:rPr>
                <w:sz w:val="20"/>
                <w:szCs w:val="20"/>
                <w:shd w:val="clear" w:color="auto" w:fill="FFFF00"/>
              </w:rPr>
              <w:lastRenderedPageBreak/>
              <w:t>уборка мусора с урн;</w:t>
            </w:r>
          </w:p>
          <w:p w:rsidR="00F56189" w:rsidRDefault="00F56189" w:rsidP="00814856">
            <w:pPr>
              <w:spacing w:line="360" w:lineRule="auto"/>
              <w:jc w:val="both"/>
              <w:rPr>
                <w:sz w:val="20"/>
                <w:szCs w:val="20"/>
                <w:shd w:val="clear" w:color="auto" w:fill="FFFF00"/>
              </w:rPr>
            </w:pPr>
            <w:r>
              <w:rPr>
                <w:sz w:val="20"/>
                <w:szCs w:val="20"/>
                <w:shd w:val="clear" w:color="auto" w:fill="FFFF00"/>
              </w:rPr>
              <w:t>кв.1,8,12-под-метание лест-ничных кле-ток и маршей, протирка по-ручней, подо-конников и почтовых ящиков;</w:t>
            </w:r>
          </w:p>
          <w:p w:rsidR="00F56189" w:rsidRDefault="00F56189" w:rsidP="00814856">
            <w:pPr>
              <w:spacing w:line="360" w:lineRule="auto"/>
              <w:jc w:val="both"/>
              <w:rPr>
                <w:sz w:val="20"/>
                <w:szCs w:val="20"/>
                <w:shd w:val="clear" w:color="auto" w:fill="FFFF00"/>
              </w:rPr>
            </w:pPr>
            <w:r>
              <w:rPr>
                <w:sz w:val="20"/>
                <w:szCs w:val="20"/>
                <w:shd w:val="clear" w:color="auto" w:fill="FFFF00"/>
              </w:rPr>
              <w:t>кв.1-уборка придомовой территории; чистка снега; уборка мусора с урн;</w:t>
            </w:r>
          </w:p>
          <w:p w:rsidR="00F56189" w:rsidRDefault="00F56189" w:rsidP="00814856">
            <w:pPr>
              <w:spacing w:line="360" w:lineRule="auto"/>
              <w:jc w:val="both"/>
              <w:rPr>
                <w:sz w:val="20"/>
                <w:szCs w:val="20"/>
                <w:shd w:val="clear" w:color="auto" w:fill="FFFF00"/>
              </w:rPr>
            </w:pPr>
            <w:r>
              <w:rPr>
                <w:sz w:val="20"/>
                <w:szCs w:val="20"/>
                <w:shd w:val="clear" w:color="auto" w:fill="FFFF00"/>
              </w:rPr>
              <w:t>кв.2-уборка придомовой территории; чистка снега; уборка мусора с урн;</w:t>
            </w:r>
          </w:p>
          <w:p w:rsidR="00F56189" w:rsidRDefault="00F56189" w:rsidP="00814856">
            <w:pPr>
              <w:spacing w:line="360" w:lineRule="auto"/>
              <w:jc w:val="both"/>
              <w:rPr>
                <w:sz w:val="20"/>
                <w:szCs w:val="20"/>
                <w:shd w:val="clear" w:color="auto" w:fill="FFFF00"/>
              </w:rPr>
            </w:pPr>
            <w:r>
              <w:rPr>
                <w:sz w:val="20"/>
                <w:szCs w:val="20"/>
                <w:shd w:val="clear" w:color="auto" w:fill="FFFF00"/>
              </w:rPr>
              <w:t xml:space="preserve">кв.2-уборка придомовой территории; чистка снега; </w:t>
            </w:r>
            <w:r>
              <w:rPr>
                <w:sz w:val="20"/>
                <w:szCs w:val="20"/>
                <w:shd w:val="clear" w:color="auto" w:fill="FFFF00"/>
              </w:rPr>
              <w:lastRenderedPageBreak/>
              <w:t>уборка мусора с урн;</w:t>
            </w:r>
          </w:p>
          <w:p w:rsidR="00295C26" w:rsidRDefault="00295C26" w:rsidP="00814856">
            <w:pPr>
              <w:spacing w:line="360" w:lineRule="auto"/>
              <w:jc w:val="both"/>
              <w:rPr>
                <w:sz w:val="20"/>
                <w:szCs w:val="20"/>
                <w:shd w:val="clear" w:color="auto" w:fill="FFFF00"/>
              </w:rPr>
            </w:pPr>
            <w:r>
              <w:rPr>
                <w:sz w:val="20"/>
                <w:szCs w:val="20"/>
                <w:shd w:val="clear" w:color="auto" w:fill="FFFF00"/>
              </w:rPr>
              <w:t>кв.1-уборка придомовой территории, чистка снега; уборка мусора с урн;</w:t>
            </w:r>
          </w:p>
          <w:p w:rsidR="0068049A" w:rsidRDefault="0068049A" w:rsidP="0068049A">
            <w:pPr>
              <w:spacing w:line="360" w:lineRule="auto"/>
              <w:jc w:val="both"/>
              <w:rPr>
                <w:sz w:val="20"/>
                <w:szCs w:val="20"/>
                <w:shd w:val="clear" w:color="auto" w:fill="FFFF00"/>
              </w:rPr>
            </w:pPr>
            <w:r>
              <w:rPr>
                <w:sz w:val="20"/>
                <w:szCs w:val="20"/>
                <w:shd w:val="clear" w:color="auto" w:fill="FFFF00"/>
              </w:rPr>
              <w:t>кв.1,7,9-под-метание лест-ничных кле-ток и маршей, протирка по-ручней, подо-конников и почтовых ящиков;</w:t>
            </w:r>
          </w:p>
          <w:p w:rsidR="009D62FA" w:rsidRDefault="009D62FA" w:rsidP="009D62FA">
            <w:pPr>
              <w:spacing w:line="360" w:lineRule="auto"/>
              <w:jc w:val="both"/>
              <w:rPr>
                <w:sz w:val="20"/>
                <w:szCs w:val="20"/>
                <w:shd w:val="clear" w:color="auto" w:fill="FFFF00"/>
              </w:rPr>
            </w:pPr>
            <w:r>
              <w:rPr>
                <w:sz w:val="20"/>
                <w:szCs w:val="20"/>
                <w:shd w:val="clear" w:color="auto" w:fill="FFFF00"/>
              </w:rPr>
              <w:t>кв.10</w:t>
            </w:r>
            <w:r w:rsidRPr="00EB781E">
              <w:rPr>
                <w:sz w:val="20"/>
                <w:szCs w:val="20"/>
                <w:shd w:val="clear" w:color="auto" w:fill="FFFF00"/>
              </w:rPr>
              <w:t>-уборка при</w:t>
            </w:r>
            <w:r>
              <w:rPr>
                <w:sz w:val="20"/>
                <w:szCs w:val="20"/>
                <w:shd w:val="clear" w:color="auto" w:fill="FFFF00"/>
              </w:rPr>
              <w:t>домовой территории, посыпка пес-ком</w:t>
            </w:r>
            <w:r w:rsidRPr="00EB781E">
              <w:rPr>
                <w:sz w:val="20"/>
                <w:szCs w:val="20"/>
                <w:shd w:val="clear" w:color="auto" w:fill="FFFF00"/>
              </w:rPr>
              <w:t>; уборка мусора с урн;</w:t>
            </w:r>
          </w:p>
          <w:p w:rsidR="009D62FA" w:rsidRDefault="009D62FA" w:rsidP="009D62FA">
            <w:pPr>
              <w:spacing w:line="360" w:lineRule="auto"/>
              <w:jc w:val="both"/>
              <w:rPr>
                <w:sz w:val="20"/>
                <w:szCs w:val="20"/>
                <w:shd w:val="clear" w:color="auto" w:fill="FFFF00"/>
              </w:rPr>
            </w:pPr>
            <w:r>
              <w:rPr>
                <w:sz w:val="20"/>
                <w:szCs w:val="20"/>
                <w:shd w:val="clear" w:color="auto" w:fill="FFFF00"/>
              </w:rPr>
              <w:t>кв.2</w:t>
            </w:r>
            <w:r w:rsidRPr="00EB781E">
              <w:rPr>
                <w:sz w:val="20"/>
                <w:szCs w:val="20"/>
                <w:shd w:val="clear" w:color="auto" w:fill="FFFF00"/>
              </w:rPr>
              <w:t>-уборка при</w:t>
            </w:r>
            <w:r>
              <w:rPr>
                <w:sz w:val="20"/>
                <w:szCs w:val="20"/>
                <w:shd w:val="clear" w:color="auto" w:fill="FFFF00"/>
              </w:rPr>
              <w:t>домовой территории, посыпка пес-</w:t>
            </w:r>
            <w:r>
              <w:rPr>
                <w:sz w:val="20"/>
                <w:szCs w:val="20"/>
                <w:shd w:val="clear" w:color="auto" w:fill="FFFF00"/>
              </w:rPr>
              <w:lastRenderedPageBreak/>
              <w:t>ком</w:t>
            </w:r>
            <w:r w:rsidRPr="00EB781E">
              <w:rPr>
                <w:sz w:val="20"/>
                <w:szCs w:val="20"/>
                <w:shd w:val="clear" w:color="auto" w:fill="FFFF00"/>
              </w:rPr>
              <w:t>; уборка мусора с урн;</w:t>
            </w:r>
          </w:p>
          <w:p w:rsidR="009D62FA" w:rsidRDefault="009D62FA" w:rsidP="009D62FA">
            <w:pPr>
              <w:spacing w:line="360" w:lineRule="auto"/>
              <w:jc w:val="both"/>
              <w:rPr>
                <w:sz w:val="20"/>
                <w:szCs w:val="20"/>
                <w:shd w:val="clear" w:color="auto" w:fill="FFFF00"/>
              </w:rPr>
            </w:pPr>
            <w:r>
              <w:rPr>
                <w:sz w:val="20"/>
                <w:szCs w:val="20"/>
                <w:shd w:val="clear" w:color="auto" w:fill="FFFF00"/>
              </w:rPr>
              <w:t>кв.9-уборка придомовой территории, чистка снега; уборка мусора с урн;</w:t>
            </w:r>
          </w:p>
          <w:p w:rsidR="009D62FA" w:rsidRDefault="009D62FA" w:rsidP="009D62FA">
            <w:pPr>
              <w:spacing w:line="360" w:lineRule="auto"/>
              <w:jc w:val="both"/>
              <w:rPr>
                <w:sz w:val="20"/>
                <w:szCs w:val="20"/>
                <w:shd w:val="clear" w:color="auto" w:fill="FFFF00"/>
              </w:rPr>
            </w:pPr>
            <w:r>
              <w:rPr>
                <w:sz w:val="20"/>
                <w:szCs w:val="20"/>
                <w:shd w:val="clear" w:color="auto" w:fill="FFFF00"/>
              </w:rPr>
              <w:t>кв.9-уборка придомовой территории, чистка снега; уборка мусора с урн;</w:t>
            </w:r>
          </w:p>
          <w:p w:rsidR="009D62FA" w:rsidRDefault="009D62FA" w:rsidP="009D62FA">
            <w:pPr>
              <w:spacing w:line="360" w:lineRule="auto"/>
              <w:jc w:val="both"/>
              <w:rPr>
                <w:sz w:val="20"/>
                <w:szCs w:val="20"/>
                <w:shd w:val="clear" w:color="auto" w:fill="FFFF00"/>
              </w:rPr>
            </w:pPr>
            <w:r>
              <w:rPr>
                <w:sz w:val="20"/>
                <w:szCs w:val="20"/>
                <w:shd w:val="clear" w:color="auto" w:fill="FFFF00"/>
              </w:rPr>
              <w:t>кв.2</w:t>
            </w:r>
            <w:r w:rsidRPr="00EB781E">
              <w:rPr>
                <w:sz w:val="20"/>
                <w:szCs w:val="20"/>
                <w:shd w:val="clear" w:color="auto" w:fill="FFFF00"/>
              </w:rPr>
              <w:t>-уборка при</w:t>
            </w:r>
            <w:r>
              <w:rPr>
                <w:sz w:val="20"/>
                <w:szCs w:val="20"/>
                <w:shd w:val="clear" w:color="auto" w:fill="FFFF00"/>
              </w:rPr>
              <w:t>домовой территории, посыпка пес-ком</w:t>
            </w:r>
            <w:r w:rsidRPr="00EB781E">
              <w:rPr>
                <w:sz w:val="20"/>
                <w:szCs w:val="20"/>
                <w:shd w:val="clear" w:color="auto" w:fill="FFFF00"/>
              </w:rPr>
              <w:t>; уборка мусора с урн;</w:t>
            </w:r>
          </w:p>
          <w:p w:rsidR="009D62FA" w:rsidRDefault="009D62FA" w:rsidP="009D62FA">
            <w:pPr>
              <w:spacing w:line="360" w:lineRule="auto"/>
              <w:jc w:val="both"/>
              <w:rPr>
                <w:sz w:val="20"/>
                <w:szCs w:val="20"/>
                <w:shd w:val="clear" w:color="auto" w:fill="FFFF00"/>
              </w:rPr>
            </w:pPr>
            <w:r>
              <w:rPr>
                <w:sz w:val="20"/>
                <w:szCs w:val="20"/>
                <w:shd w:val="clear" w:color="auto" w:fill="FFFF00"/>
              </w:rPr>
              <w:t xml:space="preserve">кв.3,6,12-под-метание лест-ничных кле-ток и маршей, протирка по-ручней, подо-конников и </w:t>
            </w:r>
            <w:r>
              <w:rPr>
                <w:sz w:val="20"/>
                <w:szCs w:val="20"/>
                <w:shd w:val="clear" w:color="auto" w:fill="FFFF00"/>
              </w:rPr>
              <w:lastRenderedPageBreak/>
              <w:t>почтовых ящиков;</w:t>
            </w:r>
          </w:p>
          <w:p w:rsidR="0068049A" w:rsidRDefault="009D62FA" w:rsidP="00814856">
            <w:pPr>
              <w:spacing w:line="360" w:lineRule="auto"/>
              <w:jc w:val="both"/>
              <w:rPr>
                <w:sz w:val="20"/>
                <w:szCs w:val="20"/>
                <w:shd w:val="clear" w:color="auto" w:fill="FFFF00"/>
              </w:rPr>
            </w:pPr>
            <w:r>
              <w:rPr>
                <w:sz w:val="20"/>
                <w:szCs w:val="20"/>
                <w:shd w:val="clear" w:color="auto" w:fill="FFFF00"/>
              </w:rPr>
              <w:t>кв.7-уборка придомовой территории, чистка снега; уборка мусора с урн;</w:t>
            </w:r>
          </w:p>
          <w:p w:rsidR="00053C4D" w:rsidRDefault="00053C4D" w:rsidP="00814856">
            <w:pPr>
              <w:spacing w:line="360" w:lineRule="auto"/>
              <w:jc w:val="both"/>
              <w:rPr>
                <w:sz w:val="20"/>
                <w:szCs w:val="20"/>
                <w:shd w:val="clear" w:color="auto" w:fill="FFFF00"/>
              </w:rPr>
            </w:pPr>
            <w:r>
              <w:rPr>
                <w:sz w:val="20"/>
                <w:szCs w:val="20"/>
                <w:shd w:val="clear" w:color="auto" w:fill="FFFF00"/>
              </w:rPr>
              <w:t>кв.1-уборка придомовой территории, чистка снега; уборка мусора с урн;</w:t>
            </w:r>
          </w:p>
          <w:p w:rsidR="00053C4D" w:rsidRDefault="00053C4D" w:rsidP="00814856">
            <w:pPr>
              <w:spacing w:line="360" w:lineRule="auto"/>
              <w:jc w:val="both"/>
              <w:rPr>
                <w:sz w:val="20"/>
                <w:szCs w:val="20"/>
                <w:shd w:val="clear" w:color="auto" w:fill="FFFF00"/>
              </w:rPr>
            </w:pPr>
            <w:r>
              <w:rPr>
                <w:sz w:val="20"/>
                <w:szCs w:val="20"/>
                <w:shd w:val="clear" w:color="auto" w:fill="FFFF00"/>
              </w:rPr>
              <w:t>кв.1-уборка придомовой территории, чистка снега; уборка мусора с урн;</w:t>
            </w:r>
          </w:p>
          <w:p w:rsidR="00053C4D" w:rsidRDefault="00053C4D" w:rsidP="00814856">
            <w:pPr>
              <w:spacing w:line="360" w:lineRule="auto"/>
              <w:jc w:val="both"/>
              <w:rPr>
                <w:sz w:val="20"/>
                <w:szCs w:val="20"/>
                <w:shd w:val="clear" w:color="auto" w:fill="FFFF00"/>
              </w:rPr>
            </w:pPr>
            <w:r>
              <w:rPr>
                <w:sz w:val="20"/>
                <w:szCs w:val="20"/>
                <w:shd w:val="clear" w:color="auto" w:fill="FFFF00"/>
              </w:rPr>
              <w:t xml:space="preserve">кв.1,6,12-под-метание лест-ничных кле-ток и маршей, протирка по-ручней, подо-конников и </w:t>
            </w:r>
            <w:r>
              <w:rPr>
                <w:sz w:val="20"/>
                <w:szCs w:val="20"/>
                <w:shd w:val="clear" w:color="auto" w:fill="FFFF00"/>
              </w:rPr>
              <w:lastRenderedPageBreak/>
              <w:t>почтовых ящиков;</w:t>
            </w:r>
          </w:p>
          <w:p w:rsidR="0060263F" w:rsidRDefault="0060263F" w:rsidP="0060263F">
            <w:pPr>
              <w:spacing w:line="360" w:lineRule="auto"/>
              <w:jc w:val="both"/>
              <w:rPr>
                <w:sz w:val="20"/>
                <w:szCs w:val="20"/>
                <w:shd w:val="clear" w:color="auto" w:fill="FFFF00"/>
              </w:rPr>
            </w:pPr>
            <w:r>
              <w:rPr>
                <w:sz w:val="20"/>
                <w:szCs w:val="20"/>
                <w:shd w:val="clear" w:color="auto" w:fill="FFFF00"/>
              </w:rPr>
              <w:t>кв.7-уборка придомовой территории; чистка снега; уборка мусора с урн;</w:t>
            </w:r>
          </w:p>
          <w:p w:rsidR="0060263F" w:rsidRDefault="0060263F" w:rsidP="0060263F">
            <w:pPr>
              <w:spacing w:line="360" w:lineRule="auto"/>
              <w:jc w:val="both"/>
              <w:rPr>
                <w:sz w:val="20"/>
                <w:szCs w:val="20"/>
                <w:shd w:val="clear" w:color="auto" w:fill="FFFF00"/>
              </w:rPr>
            </w:pPr>
            <w:r>
              <w:rPr>
                <w:sz w:val="20"/>
                <w:szCs w:val="20"/>
                <w:shd w:val="clear" w:color="auto" w:fill="FFFF00"/>
              </w:rPr>
              <w:t>кв.1</w:t>
            </w:r>
            <w:r w:rsidR="004366CF">
              <w:rPr>
                <w:sz w:val="20"/>
                <w:szCs w:val="20"/>
                <w:shd w:val="clear" w:color="auto" w:fill="FFFF00"/>
              </w:rPr>
              <w:t>,6,9</w:t>
            </w:r>
            <w:r>
              <w:rPr>
                <w:sz w:val="20"/>
                <w:szCs w:val="20"/>
                <w:shd w:val="clear" w:color="auto" w:fill="FFFF00"/>
              </w:rPr>
              <w:t>-под-метание лест-ничных кле-ток и маршей, протирка по-ручней, подо-конников и почтовых ящиков;</w:t>
            </w:r>
          </w:p>
          <w:p w:rsidR="000B372D" w:rsidRDefault="000B372D" w:rsidP="000B372D">
            <w:pPr>
              <w:spacing w:line="360" w:lineRule="auto"/>
              <w:jc w:val="both"/>
              <w:rPr>
                <w:sz w:val="20"/>
                <w:szCs w:val="20"/>
                <w:shd w:val="clear" w:color="auto" w:fill="FFFF00"/>
              </w:rPr>
            </w:pPr>
            <w:r>
              <w:rPr>
                <w:sz w:val="20"/>
                <w:szCs w:val="20"/>
                <w:shd w:val="clear" w:color="auto" w:fill="FFFF00"/>
              </w:rPr>
              <w:t>кв.1-уборка придомовой территории; чистка снега; уборка мусора с урн;</w:t>
            </w:r>
          </w:p>
          <w:p w:rsidR="00251161" w:rsidRDefault="00251161" w:rsidP="00251161">
            <w:pPr>
              <w:spacing w:line="360" w:lineRule="auto"/>
              <w:jc w:val="both"/>
              <w:rPr>
                <w:sz w:val="20"/>
                <w:szCs w:val="20"/>
                <w:shd w:val="clear" w:color="auto" w:fill="FFFF00"/>
              </w:rPr>
            </w:pPr>
            <w:r>
              <w:rPr>
                <w:sz w:val="20"/>
                <w:szCs w:val="20"/>
                <w:shd w:val="clear" w:color="auto" w:fill="FFFF00"/>
              </w:rPr>
              <w:t xml:space="preserve">кв.3,6,9-под-метание лест-ничных кле-ток и маршей, </w:t>
            </w:r>
            <w:r>
              <w:rPr>
                <w:sz w:val="20"/>
                <w:szCs w:val="20"/>
                <w:shd w:val="clear" w:color="auto" w:fill="FFFF00"/>
              </w:rPr>
              <w:lastRenderedPageBreak/>
              <w:t>протирка по-ручней, подо-конников и почтовых ящиков;</w:t>
            </w:r>
          </w:p>
          <w:p w:rsidR="00D9228B" w:rsidRDefault="00D9228B" w:rsidP="00251161">
            <w:pPr>
              <w:spacing w:line="360" w:lineRule="auto"/>
              <w:jc w:val="both"/>
              <w:rPr>
                <w:sz w:val="20"/>
                <w:szCs w:val="20"/>
                <w:shd w:val="clear" w:color="auto" w:fill="FFFF00"/>
              </w:rPr>
            </w:pPr>
            <w:r>
              <w:rPr>
                <w:sz w:val="20"/>
                <w:szCs w:val="20"/>
                <w:shd w:val="clear" w:color="auto" w:fill="FFFF00"/>
              </w:rPr>
              <w:t>кв.1,3-ремонт стены в подъ-езде №1;</w:t>
            </w:r>
          </w:p>
          <w:p w:rsidR="00037E63" w:rsidRDefault="00D9228B" w:rsidP="00037E63">
            <w:pPr>
              <w:spacing w:line="360" w:lineRule="auto"/>
              <w:jc w:val="both"/>
              <w:rPr>
                <w:sz w:val="20"/>
                <w:szCs w:val="20"/>
                <w:shd w:val="clear" w:color="auto" w:fill="FFFF00"/>
              </w:rPr>
            </w:pPr>
            <w:r>
              <w:rPr>
                <w:sz w:val="20"/>
                <w:szCs w:val="20"/>
                <w:shd w:val="clear" w:color="auto" w:fill="FFFF00"/>
              </w:rPr>
              <w:t>кв.7</w:t>
            </w:r>
            <w:r w:rsidR="00037E63">
              <w:rPr>
                <w:sz w:val="20"/>
                <w:szCs w:val="20"/>
                <w:shd w:val="clear" w:color="auto" w:fill="FFFF00"/>
              </w:rPr>
              <w:t>-уборка придомовой территории, чистка снега;</w:t>
            </w:r>
            <w:r>
              <w:rPr>
                <w:sz w:val="20"/>
                <w:szCs w:val="20"/>
                <w:shd w:val="clear" w:color="auto" w:fill="FFFF00"/>
              </w:rPr>
              <w:t xml:space="preserve"> посыпка пес-ком;</w:t>
            </w:r>
            <w:r w:rsidR="00037E63">
              <w:rPr>
                <w:sz w:val="20"/>
                <w:szCs w:val="20"/>
                <w:shd w:val="clear" w:color="auto" w:fill="FFFF00"/>
              </w:rPr>
              <w:t xml:space="preserve"> уборка мусора с урн;</w:t>
            </w:r>
          </w:p>
          <w:p w:rsidR="00D9228B" w:rsidRDefault="00D9228B" w:rsidP="00D9228B">
            <w:pPr>
              <w:spacing w:line="360" w:lineRule="auto"/>
              <w:jc w:val="both"/>
              <w:rPr>
                <w:sz w:val="20"/>
                <w:szCs w:val="20"/>
                <w:shd w:val="clear" w:color="auto" w:fill="FFFF00"/>
              </w:rPr>
            </w:pPr>
            <w:r>
              <w:rPr>
                <w:sz w:val="20"/>
                <w:szCs w:val="20"/>
                <w:shd w:val="clear" w:color="auto" w:fill="FFFF00"/>
              </w:rPr>
              <w:t>кв.6,9-подме-тание лестнич-ных клеток и маршей, про-тирка поруч-ней, подокон-ников и поч-товых ящиков;</w:t>
            </w:r>
          </w:p>
          <w:p w:rsidR="00D9228B" w:rsidRDefault="00D9228B" w:rsidP="00D9228B">
            <w:pPr>
              <w:spacing w:line="360" w:lineRule="auto"/>
              <w:jc w:val="both"/>
              <w:rPr>
                <w:sz w:val="20"/>
                <w:szCs w:val="20"/>
                <w:shd w:val="clear" w:color="auto" w:fill="FFFF00"/>
              </w:rPr>
            </w:pPr>
            <w:r>
              <w:rPr>
                <w:sz w:val="20"/>
                <w:szCs w:val="20"/>
                <w:shd w:val="clear" w:color="auto" w:fill="FFFF00"/>
              </w:rPr>
              <w:t xml:space="preserve">кв.3-уборка придомовой территории, чистка снега, </w:t>
            </w:r>
            <w:r>
              <w:rPr>
                <w:sz w:val="20"/>
                <w:szCs w:val="20"/>
                <w:shd w:val="clear" w:color="auto" w:fill="FFFF00"/>
              </w:rPr>
              <w:lastRenderedPageBreak/>
              <w:t>наледи; убор-ка мусора с урн;</w:t>
            </w:r>
          </w:p>
          <w:p w:rsidR="00D9228B" w:rsidRDefault="00D9228B" w:rsidP="00D9228B">
            <w:pPr>
              <w:spacing w:line="360" w:lineRule="auto"/>
              <w:jc w:val="both"/>
              <w:rPr>
                <w:sz w:val="20"/>
                <w:szCs w:val="20"/>
                <w:shd w:val="clear" w:color="auto" w:fill="FFFF00"/>
              </w:rPr>
            </w:pPr>
            <w:r>
              <w:rPr>
                <w:sz w:val="20"/>
                <w:szCs w:val="20"/>
                <w:shd w:val="clear" w:color="auto" w:fill="FFFF00"/>
              </w:rPr>
              <w:t>кв.1-уборка придомовой территории, чистка снега, наледи; убор-ка мусора с урн;</w:t>
            </w:r>
          </w:p>
          <w:p w:rsidR="00D9228B" w:rsidRDefault="00D9228B" w:rsidP="00D9228B">
            <w:pPr>
              <w:spacing w:line="360" w:lineRule="auto"/>
              <w:jc w:val="both"/>
              <w:rPr>
                <w:sz w:val="20"/>
                <w:szCs w:val="20"/>
                <w:shd w:val="clear" w:color="auto" w:fill="FFFF00"/>
              </w:rPr>
            </w:pPr>
            <w:r>
              <w:rPr>
                <w:sz w:val="20"/>
                <w:szCs w:val="20"/>
                <w:shd w:val="clear" w:color="auto" w:fill="FFFF00"/>
              </w:rPr>
              <w:t>кв.4,6,12-под-метание лест-ничных кле-ток и маршей, протирка по-ручней, подо-конников и почтовых ящиков;</w:t>
            </w:r>
          </w:p>
          <w:p w:rsidR="00E16492" w:rsidRDefault="00E16492" w:rsidP="00E16492">
            <w:pPr>
              <w:spacing w:line="360" w:lineRule="auto"/>
              <w:jc w:val="both"/>
              <w:rPr>
                <w:sz w:val="20"/>
                <w:szCs w:val="20"/>
                <w:shd w:val="clear" w:color="auto" w:fill="FFFF00"/>
              </w:rPr>
            </w:pPr>
            <w:r>
              <w:rPr>
                <w:sz w:val="20"/>
                <w:szCs w:val="20"/>
                <w:shd w:val="clear" w:color="auto" w:fill="FFFF00"/>
              </w:rPr>
              <w:t>кв.1-уборка придомовой территории, чистка снега, наледи; убор-ка мусора с урн;</w:t>
            </w:r>
          </w:p>
          <w:p w:rsidR="00E16492" w:rsidRDefault="00E16492" w:rsidP="00E16492">
            <w:pPr>
              <w:spacing w:line="360" w:lineRule="auto"/>
              <w:jc w:val="both"/>
              <w:rPr>
                <w:sz w:val="20"/>
                <w:szCs w:val="20"/>
                <w:shd w:val="clear" w:color="auto" w:fill="FFFF00"/>
              </w:rPr>
            </w:pPr>
            <w:r>
              <w:rPr>
                <w:sz w:val="20"/>
                <w:szCs w:val="20"/>
                <w:shd w:val="clear" w:color="auto" w:fill="FFFF00"/>
              </w:rPr>
              <w:t xml:space="preserve">кв.1-уборка </w:t>
            </w:r>
            <w:r>
              <w:rPr>
                <w:sz w:val="20"/>
                <w:szCs w:val="20"/>
                <w:shd w:val="clear" w:color="auto" w:fill="FFFF00"/>
              </w:rPr>
              <w:lastRenderedPageBreak/>
              <w:t>придомовой территории, чистка снега, наледи; убор-ка мусора с урн;</w:t>
            </w:r>
          </w:p>
          <w:p w:rsidR="00E16492" w:rsidRDefault="00E16492" w:rsidP="00E16492">
            <w:pPr>
              <w:spacing w:line="360" w:lineRule="auto"/>
              <w:jc w:val="both"/>
              <w:rPr>
                <w:sz w:val="20"/>
                <w:szCs w:val="20"/>
                <w:shd w:val="clear" w:color="auto" w:fill="FFFF00"/>
              </w:rPr>
            </w:pPr>
            <w:r>
              <w:rPr>
                <w:sz w:val="20"/>
                <w:szCs w:val="20"/>
                <w:shd w:val="clear" w:color="auto" w:fill="FFFF00"/>
              </w:rPr>
              <w:t>кв.1,12-подме-тание лест-ничных кле-ток и маршей, протирка по-ручней, подо-конников и почтовых ящиков;</w:t>
            </w:r>
          </w:p>
          <w:p w:rsidR="009756BC" w:rsidRDefault="009756BC" w:rsidP="009756BC">
            <w:pPr>
              <w:spacing w:line="360" w:lineRule="auto"/>
              <w:jc w:val="both"/>
              <w:rPr>
                <w:sz w:val="20"/>
                <w:szCs w:val="20"/>
                <w:shd w:val="clear" w:color="auto" w:fill="FFFF00"/>
              </w:rPr>
            </w:pPr>
            <w:r>
              <w:rPr>
                <w:sz w:val="20"/>
                <w:szCs w:val="20"/>
                <w:shd w:val="clear" w:color="auto" w:fill="FFFF00"/>
              </w:rPr>
              <w:t>кв.1-уборка придомовой территории; чистка снега; посыпка пес-ком; уборка мусора с урн;</w:t>
            </w:r>
          </w:p>
          <w:p w:rsidR="009756BC" w:rsidRDefault="009756BC" w:rsidP="009756BC">
            <w:pPr>
              <w:spacing w:line="360" w:lineRule="auto"/>
              <w:jc w:val="both"/>
              <w:rPr>
                <w:sz w:val="20"/>
                <w:szCs w:val="20"/>
                <w:shd w:val="clear" w:color="auto" w:fill="FFFF00"/>
              </w:rPr>
            </w:pPr>
            <w:r>
              <w:rPr>
                <w:sz w:val="20"/>
                <w:szCs w:val="20"/>
                <w:shd w:val="clear" w:color="auto" w:fill="FFFF00"/>
              </w:rPr>
              <w:t>кв.1-уборка придомовой территории; чистка снега; посыпка пес-</w:t>
            </w:r>
            <w:r>
              <w:rPr>
                <w:sz w:val="20"/>
                <w:szCs w:val="20"/>
                <w:shd w:val="clear" w:color="auto" w:fill="FFFF00"/>
              </w:rPr>
              <w:lastRenderedPageBreak/>
              <w:t>ком; уборка мусора с урн;</w:t>
            </w:r>
          </w:p>
          <w:p w:rsidR="009756BC" w:rsidRDefault="009756BC" w:rsidP="009756BC">
            <w:pPr>
              <w:spacing w:line="360" w:lineRule="auto"/>
              <w:jc w:val="both"/>
              <w:rPr>
                <w:sz w:val="20"/>
                <w:szCs w:val="20"/>
                <w:shd w:val="clear" w:color="auto" w:fill="FFFF00"/>
              </w:rPr>
            </w:pPr>
            <w:r>
              <w:rPr>
                <w:sz w:val="20"/>
                <w:szCs w:val="20"/>
                <w:shd w:val="clear" w:color="auto" w:fill="FFFF00"/>
              </w:rPr>
              <w:t>кв.1-уборка придомовой территории; уборка нале</w:t>
            </w:r>
            <w:r w:rsidR="004D2367">
              <w:rPr>
                <w:sz w:val="20"/>
                <w:szCs w:val="20"/>
                <w:shd w:val="clear" w:color="auto" w:fill="FFFF00"/>
              </w:rPr>
              <w:t>-</w:t>
            </w:r>
            <w:r>
              <w:rPr>
                <w:sz w:val="20"/>
                <w:szCs w:val="20"/>
                <w:shd w:val="clear" w:color="auto" w:fill="FFFF00"/>
              </w:rPr>
              <w:t>ди; уборка му</w:t>
            </w:r>
            <w:r w:rsidR="004D2367">
              <w:rPr>
                <w:sz w:val="20"/>
                <w:szCs w:val="20"/>
                <w:shd w:val="clear" w:color="auto" w:fill="FFFF00"/>
              </w:rPr>
              <w:t>-</w:t>
            </w:r>
            <w:r>
              <w:rPr>
                <w:sz w:val="20"/>
                <w:szCs w:val="20"/>
                <w:shd w:val="clear" w:color="auto" w:fill="FFFF00"/>
              </w:rPr>
              <w:t>сора с урн;</w:t>
            </w:r>
          </w:p>
          <w:p w:rsidR="00037E63" w:rsidRDefault="00AE5D3E" w:rsidP="00037E63">
            <w:pPr>
              <w:spacing w:line="360" w:lineRule="auto"/>
              <w:jc w:val="both"/>
              <w:rPr>
                <w:sz w:val="20"/>
                <w:szCs w:val="20"/>
                <w:shd w:val="clear" w:color="auto" w:fill="FFFF00"/>
              </w:rPr>
            </w:pPr>
            <w:r>
              <w:rPr>
                <w:sz w:val="20"/>
                <w:szCs w:val="20"/>
                <w:shd w:val="clear" w:color="auto" w:fill="FFFF00"/>
              </w:rPr>
              <w:t>кв.1-уборка придомовой территории; уборка снега, мусора с урн;</w:t>
            </w:r>
          </w:p>
          <w:p w:rsidR="00B94079" w:rsidRDefault="00B94079" w:rsidP="00B94079">
            <w:pPr>
              <w:spacing w:line="360" w:lineRule="auto"/>
              <w:jc w:val="both"/>
              <w:rPr>
                <w:sz w:val="20"/>
                <w:szCs w:val="20"/>
                <w:shd w:val="clear" w:color="auto" w:fill="FFFF00"/>
              </w:rPr>
            </w:pPr>
            <w:r>
              <w:rPr>
                <w:sz w:val="20"/>
                <w:szCs w:val="20"/>
                <w:shd w:val="clear" w:color="auto" w:fill="FFFF00"/>
              </w:rPr>
              <w:t>кв.7-уборка придомовой территории; уборка снега, мусора с урн;</w:t>
            </w:r>
          </w:p>
          <w:p w:rsidR="00824413" w:rsidRDefault="00824413" w:rsidP="00824413">
            <w:pPr>
              <w:spacing w:line="360" w:lineRule="auto"/>
              <w:jc w:val="both"/>
              <w:rPr>
                <w:sz w:val="20"/>
                <w:szCs w:val="20"/>
                <w:shd w:val="clear" w:color="auto" w:fill="FFFF00"/>
              </w:rPr>
            </w:pPr>
            <w:r>
              <w:rPr>
                <w:sz w:val="20"/>
                <w:szCs w:val="20"/>
                <w:shd w:val="clear" w:color="auto" w:fill="FFFF00"/>
              </w:rPr>
              <w:t>кв.7-уборка придомовой территории, чистка снега; уборка мусора с урн; сбива-ние сосулек. читска козы-рьков и кров-</w:t>
            </w:r>
            <w:r>
              <w:rPr>
                <w:sz w:val="20"/>
                <w:szCs w:val="20"/>
                <w:shd w:val="clear" w:color="auto" w:fill="FFFF00"/>
              </w:rPr>
              <w:lastRenderedPageBreak/>
              <w:t>ли от снега;</w:t>
            </w:r>
          </w:p>
          <w:p w:rsidR="00571494" w:rsidRDefault="00571494" w:rsidP="00571494">
            <w:pPr>
              <w:spacing w:line="360" w:lineRule="auto"/>
              <w:jc w:val="both"/>
              <w:rPr>
                <w:sz w:val="20"/>
                <w:szCs w:val="20"/>
                <w:shd w:val="clear" w:color="auto" w:fill="FFFF00"/>
              </w:rPr>
            </w:pPr>
            <w:r>
              <w:rPr>
                <w:sz w:val="20"/>
                <w:szCs w:val="20"/>
                <w:shd w:val="clear" w:color="auto" w:fill="FFFF00"/>
              </w:rPr>
              <w:t>кв.7-уборка придомовой территории; уборка нале-ди, мусора с урн; посыпка песком;</w:t>
            </w:r>
          </w:p>
          <w:p w:rsidR="00571494" w:rsidRDefault="006F4675" w:rsidP="00571494">
            <w:pPr>
              <w:spacing w:line="360" w:lineRule="auto"/>
              <w:jc w:val="both"/>
              <w:rPr>
                <w:sz w:val="20"/>
                <w:szCs w:val="20"/>
                <w:shd w:val="clear" w:color="auto" w:fill="FFFF00"/>
              </w:rPr>
            </w:pPr>
            <w:r>
              <w:rPr>
                <w:sz w:val="20"/>
                <w:szCs w:val="20"/>
                <w:shd w:val="clear" w:color="auto" w:fill="FFFF00"/>
              </w:rPr>
              <w:t>кв.1,6,13</w:t>
            </w:r>
            <w:r w:rsidR="00571494">
              <w:rPr>
                <w:sz w:val="20"/>
                <w:szCs w:val="20"/>
                <w:shd w:val="clear" w:color="auto" w:fill="FFFF00"/>
              </w:rPr>
              <w:t>-под</w:t>
            </w:r>
            <w:r>
              <w:rPr>
                <w:sz w:val="20"/>
                <w:szCs w:val="20"/>
                <w:shd w:val="clear" w:color="auto" w:fill="FFFF00"/>
              </w:rPr>
              <w:t>-ме</w:t>
            </w:r>
            <w:r w:rsidR="00571494">
              <w:rPr>
                <w:sz w:val="20"/>
                <w:szCs w:val="20"/>
                <w:shd w:val="clear" w:color="auto" w:fill="FFFF00"/>
              </w:rPr>
              <w:t>тание лест-ничных кле-ток и маршей, протирка по-ручней, подо-конников и почтовых ящиков;</w:t>
            </w:r>
          </w:p>
          <w:p w:rsidR="00633080" w:rsidRDefault="00633080" w:rsidP="00633080">
            <w:pPr>
              <w:spacing w:line="360" w:lineRule="auto"/>
              <w:jc w:val="both"/>
              <w:rPr>
                <w:sz w:val="20"/>
                <w:szCs w:val="20"/>
                <w:shd w:val="clear" w:color="auto" w:fill="FFFF00"/>
              </w:rPr>
            </w:pPr>
            <w:r>
              <w:rPr>
                <w:sz w:val="20"/>
                <w:szCs w:val="20"/>
                <w:shd w:val="clear" w:color="auto" w:fill="FFFF00"/>
              </w:rPr>
              <w:t>кв.7-уборка придомовой территории, уборка нале-ди; посыпка песком; убор-ка мусора с урн;</w:t>
            </w:r>
          </w:p>
          <w:p w:rsidR="001F504F" w:rsidRDefault="001F504F" w:rsidP="001F504F">
            <w:pPr>
              <w:spacing w:line="360" w:lineRule="auto"/>
              <w:jc w:val="both"/>
              <w:rPr>
                <w:sz w:val="20"/>
                <w:szCs w:val="20"/>
                <w:shd w:val="clear" w:color="auto" w:fill="FFFF00"/>
              </w:rPr>
            </w:pPr>
            <w:r>
              <w:rPr>
                <w:sz w:val="20"/>
                <w:szCs w:val="20"/>
                <w:shd w:val="clear" w:color="auto" w:fill="FFFF00"/>
              </w:rPr>
              <w:t xml:space="preserve">кв.1-уборка придомовой </w:t>
            </w:r>
            <w:r>
              <w:rPr>
                <w:sz w:val="20"/>
                <w:szCs w:val="20"/>
                <w:shd w:val="clear" w:color="auto" w:fill="FFFF00"/>
              </w:rPr>
              <w:lastRenderedPageBreak/>
              <w:t>территории, уборка снега; посыпка пес-ком; уборка мусора с урн;</w:t>
            </w:r>
          </w:p>
          <w:p w:rsidR="001F504F" w:rsidRDefault="001F504F" w:rsidP="001F504F">
            <w:pPr>
              <w:spacing w:line="360" w:lineRule="auto"/>
              <w:jc w:val="both"/>
              <w:rPr>
                <w:sz w:val="20"/>
                <w:szCs w:val="20"/>
                <w:shd w:val="clear" w:color="auto" w:fill="FFFF00"/>
              </w:rPr>
            </w:pPr>
            <w:r>
              <w:rPr>
                <w:sz w:val="20"/>
                <w:szCs w:val="20"/>
                <w:shd w:val="clear" w:color="auto" w:fill="FFFF00"/>
              </w:rPr>
              <w:t>кв.12-подме-тание лест-ничных кле-ток и маршей, протирка по-ручней, подо-конников и почтовых ящиков;</w:t>
            </w:r>
          </w:p>
          <w:p w:rsidR="00C6196E" w:rsidRDefault="00C6196E" w:rsidP="00C6196E">
            <w:pPr>
              <w:spacing w:line="360" w:lineRule="auto"/>
              <w:jc w:val="both"/>
              <w:rPr>
                <w:sz w:val="20"/>
                <w:szCs w:val="20"/>
                <w:shd w:val="clear" w:color="auto" w:fill="FFFF00"/>
              </w:rPr>
            </w:pPr>
            <w:r>
              <w:rPr>
                <w:sz w:val="20"/>
                <w:szCs w:val="20"/>
                <w:shd w:val="clear" w:color="auto" w:fill="FFFF00"/>
              </w:rPr>
              <w:t>кв.1-уборка придомовой территории; чистка снега, мусора с урн; посыпка песком;</w:t>
            </w:r>
          </w:p>
          <w:p w:rsidR="00C14146" w:rsidRDefault="00C14146" w:rsidP="00C14146">
            <w:pPr>
              <w:spacing w:line="360" w:lineRule="auto"/>
              <w:jc w:val="both"/>
              <w:rPr>
                <w:sz w:val="20"/>
                <w:szCs w:val="20"/>
                <w:shd w:val="clear" w:color="auto" w:fill="FFFF00"/>
              </w:rPr>
            </w:pPr>
            <w:r>
              <w:rPr>
                <w:sz w:val="20"/>
                <w:szCs w:val="20"/>
                <w:shd w:val="clear" w:color="auto" w:fill="FFFF00"/>
              </w:rPr>
              <w:t>кв.12-подме-тание лест-ничных кле-ток и маршей, протирка по-ручней, подо-</w:t>
            </w:r>
            <w:r>
              <w:rPr>
                <w:sz w:val="20"/>
                <w:szCs w:val="20"/>
                <w:shd w:val="clear" w:color="auto" w:fill="FFFF00"/>
              </w:rPr>
              <w:lastRenderedPageBreak/>
              <w:t>конников и почтовых ящиков;</w:t>
            </w:r>
          </w:p>
          <w:p w:rsidR="00B94079" w:rsidRDefault="00783610" w:rsidP="00037E63">
            <w:pPr>
              <w:spacing w:line="360" w:lineRule="auto"/>
              <w:jc w:val="both"/>
              <w:rPr>
                <w:sz w:val="20"/>
                <w:szCs w:val="20"/>
                <w:shd w:val="clear" w:color="auto" w:fill="FFFF00"/>
              </w:rPr>
            </w:pPr>
            <w:r>
              <w:rPr>
                <w:sz w:val="20"/>
                <w:szCs w:val="20"/>
                <w:shd w:val="clear" w:color="auto" w:fill="FFFF00"/>
              </w:rPr>
              <w:t>кв.1-уборка придомовой территории; уборка нале-ди, снега, му-сора с урн;</w:t>
            </w:r>
          </w:p>
          <w:p w:rsidR="00D325AC" w:rsidRDefault="00D325AC" w:rsidP="00037E63">
            <w:pPr>
              <w:spacing w:line="360" w:lineRule="auto"/>
              <w:jc w:val="both"/>
              <w:rPr>
                <w:sz w:val="20"/>
                <w:szCs w:val="20"/>
                <w:shd w:val="clear" w:color="auto" w:fill="FFFF00"/>
              </w:rPr>
            </w:pPr>
            <w:r>
              <w:rPr>
                <w:sz w:val="20"/>
                <w:szCs w:val="20"/>
                <w:shd w:val="clear" w:color="auto" w:fill="FFFF00"/>
              </w:rPr>
              <w:t>кв.1-уборка придомовой территории; уборка нале-ди, снега, му-сора с урн;</w:t>
            </w:r>
          </w:p>
          <w:p w:rsidR="00911E02" w:rsidRDefault="00911E02" w:rsidP="00037E63">
            <w:pPr>
              <w:spacing w:line="360" w:lineRule="auto"/>
              <w:jc w:val="both"/>
              <w:rPr>
                <w:sz w:val="20"/>
                <w:szCs w:val="20"/>
                <w:shd w:val="clear" w:color="auto" w:fill="FFFF00"/>
              </w:rPr>
            </w:pPr>
            <w:r>
              <w:rPr>
                <w:sz w:val="20"/>
                <w:szCs w:val="20"/>
                <w:shd w:val="clear" w:color="auto" w:fill="FFFF00"/>
              </w:rPr>
              <w:t>кв.1-уборка придомовой территории; уборка нале-ди, снега; по-сыпка песком; уборка мусора с урн;</w:t>
            </w:r>
          </w:p>
          <w:p w:rsidR="00911E02" w:rsidRPr="00DF542D" w:rsidRDefault="00911E02" w:rsidP="00037E63">
            <w:pPr>
              <w:spacing w:line="360" w:lineRule="auto"/>
              <w:jc w:val="both"/>
              <w:rPr>
                <w:sz w:val="20"/>
                <w:szCs w:val="20"/>
                <w:shd w:val="clear" w:color="auto" w:fill="FFFF00"/>
              </w:rPr>
            </w:pPr>
            <w:r>
              <w:rPr>
                <w:sz w:val="20"/>
                <w:szCs w:val="20"/>
                <w:shd w:val="clear" w:color="auto" w:fill="FFFF00"/>
              </w:rPr>
              <w:t>кв.9-уборка придомовой территории; уборка нале-</w:t>
            </w:r>
            <w:r>
              <w:rPr>
                <w:sz w:val="20"/>
                <w:szCs w:val="20"/>
                <w:shd w:val="clear" w:color="auto" w:fill="FFFF00"/>
              </w:rPr>
              <w:lastRenderedPageBreak/>
              <w:t>ди, снега; по-сыпка песком; уборка мусора с урн;</w:t>
            </w:r>
          </w:p>
        </w:tc>
        <w:tc>
          <w:tcPr>
            <w:tcW w:w="952" w:type="dxa"/>
            <w:tcBorders>
              <w:top w:val="single" w:sz="4" w:space="0" w:color="auto"/>
              <w:left w:val="single" w:sz="4" w:space="0" w:color="000000"/>
              <w:bottom w:val="single" w:sz="4" w:space="0" w:color="auto"/>
            </w:tcBorders>
            <w:shd w:val="clear" w:color="auto" w:fill="auto"/>
          </w:tcPr>
          <w:p w:rsidR="00607CA5" w:rsidRDefault="005429F3" w:rsidP="00814856">
            <w:pPr>
              <w:spacing w:line="360" w:lineRule="auto"/>
              <w:rPr>
                <w:sz w:val="20"/>
                <w:szCs w:val="20"/>
                <w:shd w:val="clear" w:color="auto" w:fill="FFFF00"/>
              </w:rPr>
            </w:pPr>
            <w:r>
              <w:rPr>
                <w:sz w:val="20"/>
                <w:szCs w:val="20"/>
                <w:shd w:val="clear" w:color="auto" w:fill="FFFF00"/>
              </w:rPr>
              <w:lastRenderedPageBreak/>
              <w:t>06.01.18</w:t>
            </w:r>
          </w:p>
          <w:p w:rsidR="005429F3" w:rsidRDefault="005429F3" w:rsidP="00814856">
            <w:pPr>
              <w:spacing w:line="360" w:lineRule="auto"/>
              <w:rPr>
                <w:sz w:val="20"/>
                <w:szCs w:val="20"/>
                <w:shd w:val="clear" w:color="auto" w:fill="FFFF00"/>
              </w:rPr>
            </w:pPr>
          </w:p>
          <w:p w:rsidR="005429F3" w:rsidRDefault="005429F3" w:rsidP="00814856">
            <w:pPr>
              <w:spacing w:line="360" w:lineRule="auto"/>
              <w:rPr>
                <w:sz w:val="20"/>
                <w:szCs w:val="20"/>
                <w:shd w:val="clear" w:color="auto" w:fill="FFFF00"/>
              </w:rPr>
            </w:pPr>
          </w:p>
          <w:p w:rsidR="005429F3" w:rsidRDefault="005429F3" w:rsidP="00814856">
            <w:pPr>
              <w:spacing w:line="360" w:lineRule="auto"/>
              <w:rPr>
                <w:sz w:val="20"/>
                <w:szCs w:val="20"/>
                <w:shd w:val="clear" w:color="auto" w:fill="FFFF00"/>
              </w:rPr>
            </w:pPr>
          </w:p>
          <w:p w:rsidR="005429F3" w:rsidRDefault="005429F3" w:rsidP="00814856">
            <w:pPr>
              <w:spacing w:line="360" w:lineRule="auto"/>
              <w:rPr>
                <w:sz w:val="20"/>
                <w:szCs w:val="20"/>
                <w:shd w:val="clear" w:color="auto" w:fill="FFFF00"/>
              </w:rPr>
            </w:pPr>
          </w:p>
          <w:p w:rsidR="005429F3" w:rsidRDefault="005429F3" w:rsidP="00814856">
            <w:pPr>
              <w:spacing w:line="360" w:lineRule="auto"/>
              <w:rPr>
                <w:sz w:val="20"/>
                <w:szCs w:val="20"/>
                <w:shd w:val="clear" w:color="auto" w:fill="FFFF00"/>
              </w:rPr>
            </w:pPr>
          </w:p>
          <w:p w:rsidR="005429F3" w:rsidRDefault="005429F3" w:rsidP="00814856">
            <w:pPr>
              <w:spacing w:line="360" w:lineRule="auto"/>
              <w:rPr>
                <w:sz w:val="20"/>
                <w:szCs w:val="20"/>
                <w:shd w:val="clear" w:color="auto" w:fill="FFFF00"/>
              </w:rPr>
            </w:pPr>
            <w:r>
              <w:rPr>
                <w:sz w:val="20"/>
                <w:szCs w:val="20"/>
                <w:shd w:val="clear" w:color="auto" w:fill="FFFF00"/>
              </w:rPr>
              <w:t>06.01.18</w:t>
            </w:r>
          </w:p>
          <w:p w:rsidR="00D96498" w:rsidRDefault="00D96498" w:rsidP="00814856">
            <w:pPr>
              <w:spacing w:line="360" w:lineRule="auto"/>
              <w:rPr>
                <w:sz w:val="20"/>
                <w:szCs w:val="20"/>
                <w:shd w:val="clear" w:color="auto" w:fill="FFFF00"/>
              </w:rPr>
            </w:pPr>
          </w:p>
          <w:p w:rsidR="00D96498" w:rsidRDefault="00D96498" w:rsidP="00814856">
            <w:pPr>
              <w:spacing w:line="360" w:lineRule="auto"/>
              <w:rPr>
                <w:sz w:val="20"/>
                <w:szCs w:val="20"/>
                <w:shd w:val="clear" w:color="auto" w:fill="FFFF00"/>
              </w:rPr>
            </w:pPr>
          </w:p>
          <w:p w:rsidR="00D96498" w:rsidRDefault="00D96498" w:rsidP="00814856">
            <w:pPr>
              <w:spacing w:line="360" w:lineRule="auto"/>
              <w:rPr>
                <w:sz w:val="20"/>
                <w:szCs w:val="20"/>
                <w:shd w:val="clear" w:color="auto" w:fill="FFFF00"/>
              </w:rPr>
            </w:pPr>
          </w:p>
          <w:p w:rsidR="00D96498" w:rsidRDefault="00D96498" w:rsidP="00814856">
            <w:pPr>
              <w:spacing w:line="360" w:lineRule="auto"/>
              <w:rPr>
                <w:sz w:val="20"/>
                <w:szCs w:val="20"/>
                <w:shd w:val="clear" w:color="auto" w:fill="FFFF00"/>
              </w:rPr>
            </w:pPr>
          </w:p>
          <w:p w:rsidR="00D96498" w:rsidRDefault="00D96498" w:rsidP="00814856">
            <w:pPr>
              <w:spacing w:line="360" w:lineRule="auto"/>
              <w:rPr>
                <w:sz w:val="20"/>
                <w:szCs w:val="20"/>
                <w:shd w:val="clear" w:color="auto" w:fill="FFFF00"/>
              </w:rPr>
            </w:pPr>
          </w:p>
          <w:p w:rsidR="00D96498" w:rsidRDefault="00D96498" w:rsidP="00814856">
            <w:pPr>
              <w:spacing w:line="360" w:lineRule="auto"/>
              <w:rPr>
                <w:sz w:val="20"/>
                <w:szCs w:val="20"/>
                <w:shd w:val="clear" w:color="auto" w:fill="FFFF00"/>
              </w:rPr>
            </w:pPr>
            <w:r>
              <w:rPr>
                <w:sz w:val="20"/>
                <w:szCs w:val="20"/>
                <w:shd w:val="clear" w:color="auto" w:fill="FFFF00"/>
              </w:rPr>
              <w:t>09.01.18</w:t>
            </w:r>
          </w:p>
          <w:p w:rsidR="00E961EF" w:rsidRDefault="00E961EF" w:rsidP="00814856">
            <w:pPr>
              <w:spacing w:line="360" w:lineRule="auto"/>
              <w:rPr>
                <w:sz w:val="20"/>
                <w:szCs w:val="20"/>
                <w:shd w:val="clear" w:color="auto" w:fill="FFFF00"/>
              </w:rPr>
            </w:pPr>
          </w:p>
          <w:p w:rsidR="00E961EF" w:rsidRDefault="00E961EF" w:rsidP="00814856">
            <w:pPr>
              <w:spacing w:line="360" w:lineRule="auto"/>
              <w:rPr>
                <w:sz w:val="20"/>
                <w:szCs w:val="20"/>
                <w:shd w:val="clear" w:color="auto" w:fill="FFFF00"/>
              </w:rPr>
            </w:pPr>
          </w:p>
          <w:p w:rsidR="00E961EF" w:rsidRDefault="00E961EF" w:rsidP="00814856">
            <w:pPr>
              <w:spacing w:line="360" w:lineRule="auto"/>
              <w:rPr>
                <w:sz w:val="20"/>
                <w:szCs w:val="20"/>
                <w:shd w:val="clear" w:color="auto" w:fill="FFFF00"/>
              </w:rPr>
            </w:pPr>
          </w:p>
          <w:p w:rsidR="00E961EF" w:rsidRDefault="00E961EF" w:rsidP="00814856">
            <w:pPr>
              <w:spacing w:line="360" w:lineRule="auto"/>
              <w:rPr>
                <w:sz w:val="20"/>
                <w:szCs w:val="20"/>
                <w:shd w:val="clear" w:color="auto" w:fill="FFFF00"/>
              </w:rPr>
            </w:pPr>
          </w:p>
          <w:p w:rsidR="00E961EF" w:rsidRDefault="00E961EF" w:rsidP="00814856">
            <w:pPr>
              <w:spacing w:line="360" w:lineRule="auto"/>
              <w:rPr>
                <w:sz w:val="20"/>
                <w:szCs w:val="20"/>
                <w:shd w:val="clear" w:color="auto" w:fill="FFFF00"/>
              </w:rPr>
            </w:pPr>
          </w:p>
          <w:p w:rsidR="00E961EF" w:rsidRDefault="00E961EF" w:rsidP="00814856">
            <w:pPr>
              <w:spacing w:line="360" w:lineRule="auto"/>
              <w:rPr>
                <w:sz w:val="20"/>
                <w:szCs w:val="20"/>
                <w:shd w:val="clear" w:color="auto" w:fill="FFFF00"/>
              </w:rPr>
            </w:pPr>
            <w:r>
              <w:rPr>
                <w:sz w:val="20"/>
                <w:szCs w:val="20"/>
                <w:shd w:val="clear" w:color="auto" w:fill="FFFF00"/>
              </w:rPr>
              <w:t>11.01.18</w:t>
            </w:r>
          </w:p>
          <w:p w:rsidR="007C522F" w:rsidRDefault="007C522F" w:rsidP="00814856">
            <w:pPr>
              <w:spacing w:line="360" w:lineRule="auto"/>
              <w:rPr>
                <w:sz w:val="20"/>
                <w:szCs w:val="20"/>
                <w:shd w:val="clear" w:color="auto" w:fill="FFFF00"/>
              </w:rPr>
            </w:pPr>
          </w:p>
          <w:p w:rsidR="007C522F" w:rsidRDefault="007C522F" w:rsidP="00814856">
            <w:pPr>
              <w:spacing w:line="360" w:lineRule="auto"/>
              <w:rPr>
                <w:sz w:val="20"/>
                <w:szCs w:val="20"/>
                <w:shd w:val="clear" w:color="auto" w:fill="FFFF00"/>
              </w:rPr>
            </w:pPr>
          </w:p>
          <w:p w:rsidR="007C522F" w:rsidRDefault="007C522F" w:rsidP="00814856">
            <w:pPr>
              <w:spacing w:line="360" w:lineRule="auto"/>
              <w:rPr>
                <w:sz w:val="20"/>
                <w:szCs w:val="20"/>
                <w:shd w:val="clear" w:color="auto" w:fill="FFFF00"/>
              </w:rPr>
            </w:pPr>
          </w:p>
          <w:p w:rsidR="007C522F" w:rsidRDefault="007C522F" w:rsidP="00814856">
            <w:pPr>
              <w:spacing w:line="360" w:lineRule="auto"/>
              <w:rPr>
                <w:sz w:val="20"/>
                <w:szCs w:val="20"/>
                <w:shd w:val="clear" w:color="auto" w:fill="FFFF00"/>
              </w:rPr>
            </w:pPr>
          </w:p>
          <w:p w:rsidR="007C522F" w:rsidRDefault="007C522F" w:rsidP="00814856">
            <w:pPr>
              <w:spacing w:line="360" w:lineRule="auto"/>
              <w:rPr>
                <w:sz w:val="20"/>
                <w:szCs w:val="20"/>
                <w:shd w:val="clear" w:color="auto" w:fill="FFFF00"/>
              </w:rPr>
            </w:pPr>
          </w:p>
          <w:p w:rsidR="007C522F" w:rsidRDefault="007C522F" w:rsidP="00814856">
            <w:pPr>
              <w:spacing w:line="360" w:lineRule="auto"/>
              <w:rPr>
                <w:sz w:val="20"/>
                <w:szCs w:val="20"/>
                <w:shd w:val="clear" w:color="auto" w:fill="FFFF00"/>
              </w:rPr>
            </w:pPr>
            <w:r>
              <w:rPr>
                <w:sz w:val="20"/>
                <w:szCs w:val="20"/>
                <w:shd w:val="clear" w:color="auto" w:fill="FFFF00"/>
              </w:rPr>
              <w:t>11.01.18</w:t>
            </w:r>
          </w:p>
          <w:p w:rsidR="00F56189" w:rsidRDefault="00F56189" w:rsidP="00814856">
            <w:pPr>
              <w:spacing w:line="360" w:lineRule="auto"/>
              <w:rPr>
                <w:sz w:val="20"/>
                <w:szCs w:val="20"/>
                <w:shd w:val="clear" w:color="auto" w:fill="FFFF00"/>
              </w:rPr>
            </w:pPr>
          </w:p>
          <w:p w:rsidR="00F56189" w:rsidRDefault="00F56189" w:rsidP="00814856">
            <w:pPr>
              <w:spacing w:line="360" w:lineRule="auto"/>
              <w:rPr>
                <w:sz w:val="20"/>
                <w:szCs w:val="20"/>
                <w:shd w:val="clear" w:color="auto" w:fill="FFFF00"/>
              </w:rPr>
            </w:pPr>
          </w:p>
          <w:p w:rsidR="00F56189" w:rsidRDefault="00F56189" w:rsidP="00814856">
            <w:pPr>
              <w:spacing w:line="360" w:lineRule="auto"/>
              <w:rPr>
                <w:sz w:val="20"/>
                <w:szCs w:val="20"/>
                <w:shd w:val="clear" w:color="auto" w:fill="FFFF00"/>
              </w:rPr>
            </w:pPr>
          </w:p>
          <w:p w:rsidR="00F56189" w:rsidRDefault="00F56189" w:rsidP="00814856">
            <w:pPr>
              <w:spacing w:line="360" w:lineRule="auto"/>
              <w:rPr>
                <w:sz w:val="20"/>
                <w:szCs w:val="20"/>
                <w:shd w:val="clear" w:color="auto" w:fill="FFFF00"/>
              </w:rPr>
            </w:pPr>
          </w:p>
          <w:p w:rsidR="00F56189" w:rsidRDefault="00F56189" w:rsidP="00814856">
            <w:pPr>
              <w:spacing w:line="360" w:lineRule="auto"/>
              <w:rPr>
                <w:sz w:val="20"/>
                <w:szCs w:val="20"/>
                <w:shd w:val="clear" w:color="auto" w:fill="FFFF00"/>
              </w:rPr>
            </w:pPr>
          </w:p>
          <w:p w:rsidR="00F56189" w:rsidRDefault="00F56189" w:rsidP="00814856">
            <w:pPr>
              <w:spacing w:line="360" w:lineRule="auto"/>
              <w:rPr>
                <w:sz w:val="20"/>
                <w:szCs w:val="20"/>
                <w:shd w:val="clear" w:color="auto" w:fill="FFFF00"/>
              </w:rPr>
            </w:pPr>
          </w:p>
          <w:p w:rsidR="00F56189" w:rsidRDefault="00F56189" w:rsidP="00814856">
            <w:pPr>
              <w:spacing w:line="360" w:lineRule="auto"/>
              <w:rPr>
                <w:sz w:val="20"/>
                <w:szCs w:val="20"/>
                <w:shd w:val="clear" w:color="auto" w:fill="FFFF00"/>
              </w:rPr>
            </w:pPr>
          </w:p>
          <w:p w:rsidR="00F56189" w:rsidRDefault="00F56189" w:rsidP="00814856">
            <w:pPr>
              <w:spacing w:line="360" w:lineRule="auto"/>
              <w:rPr>
                <w:sz w:val="20"/>
                <w:szCs w:val="20"/>
                <w:shd w:val="clear" w:color="auto" w:fill="FFFF00"/>
              </w:rPr>
            </w:pPr>
          </w:p>
          <w:p w:rsidR="00F56189" w:rsidRDefault="00F56189" w:rsidP="00814856">
            <w:pPr>
              <w:spacing w:line="360" w:lineRule="auto"/>
              <w:rPr>
                <w:sz w:val="20"/>
                <w:szCs w:val="20"/>
                <w:shd w:val="clear" w:color="auto" w:fill="FFFF00"/>
              </w:rPr>
            </w:pPr>
            <w:r>
              <w:rPr>
                <w:sz w:val="20"/>
                <w:szCs w:val="20"/>
                <w:shd w:val="clear" w:color="auto" w:fill="FFFF00"/>
              </w:rPr>
              <w:t>15.01.18</w:t>
            </w:r>
          </w:p>
          <w:p w:rsidR="00F56189" w:rsidRDefault="00F56189" w:rsidP="00814856">
            <w:pPr>
              <w:spacing w:line="360" w:lineRule="auto"/>
              <w:rPr>
                <w:sz w:val="20"/>
                <w:szCs w:val="20"/>
                <w:shd w:val="clear" w:color="auto" w:fill="FFFF00"/>
              </w:rPr>
            </w:pPr>
          </w:p>
          <w:p w:rsidR="00F56189" w:rsidRDefault="00F56189" w:rsidP="00814856">
            <w:pPr>
              <w:spacing w:line="360" w:lineRule="auto"/>
              <w:rPr>
                <w:sz w:val="20"/>
                <w:szCs w:val="20"/>
                <w:shd w:val="clear" w:color="auto" w:fill="FFFF00"/>
              </w:rPr>
            </w:pPr>
          </w:p>
          <w:p w:rsidR="00F56189" w:rsidRDefault="00F56189" w:rsidP="00814856">
            <w:pPr>
              <w:spacing w:line="360" w:lineRule="auto"/>
              <w:rPr>
                <w:sz w:val="20"/>
                <w:szCs w:val="20"/>
                <w:shd w:val="clear" w:color="auto" w:fill="FFFF00"/>
              </w:rPr>
            </w:pPr>
          </w:p>
          <w:p w:rsidR="00F56189" w:rsidRDefault="00F56189" w:rsidP="00814856">
            <w:pPr>
              <w:spacing w:line="360" w:lineRule="auto"/>
              <w:rPr>
                <w:sz w:val="20"/>
                <w:szCs w:val="20"/>
                <w:shd w:val="clear" w:color="auto" w:fill="FFFF00"/>
              </w:rPr>
            </w:pPr>
          </w:p>
          <w:p w:rsidR="00F56189" w:rsidRDefault="00F56189" w:rsidP="00814856">
            <w:pPr>
              <w:spacing w:line="360" w:lineRule="auto"/>
              <w:rPr>
                <w:sz w:val="20"/>
                <w:szCs w:val="20"/>
                <w:shd w:val="clear" w:color="auto" w:fill="FFFF00"/>
              </w:rPr>
            </w:pPr>
            <w:r>
              <w:rPr>
                <w:sz w:val="20"/>
                <w:szCs w:val="20"/>
                <w:shd w:val="clear" w:color="auto" w:fill="FFFF00"/>
              </w:rPr>
              <w:t>16.01.18</w:t>
            </w:r>
          </w:p>
          <w:p w:rsidR="00F56189" w:rsidRDefault="00F56189" w:rsidP="00814856">
            <w:pPr>
              <w:spacing w:line="360" w:lineRule="auto"/>
              <w:rPr>
                <w:sz w:val="20"/>
                <w:szCs w:val="20"/>
                <w:shd w:val="clear" w:color="auto" w:fill="FFFF00"/>
              </w:rPr>
            </w:pPr>
          </w:p>
          <w:p w:rsidR="00F56189" w:rsidRDefault="00F56189" w:rsidP="00814856">
            <w:pPr>
              <w:spacing w:line="360" w:lineRule="auto"/>
              <w:rPr>
                <w:sz w:val="20"/>
                <w:szCs w:val="20"/>
                <w:shd w:val="clear" w:color="auto" w:fill="FFFF00"/>
              </w:rPr>
            </w:pPr>
          </w:p>
          <w:p w:rsidR="00F56189" w:rsidRDefault="00F56189" w:rsidP="00814856">
            <w:pPr>
              <w:spacing w:line="360" w:lineRule="auto"/>
              <w:rPr>
                <w:sz w:val="20"/>
                <w:szCs w:val="20"/>
                <w:shd w:val="clear" w:color="auto" w:fill="FFFF00"/>
              </w:rPr>
            </w:pPr>
          </w:p>
          <w:p w:rsidR="00F56189" w:rsidRDefault="00F56189" w:rsidP="00814856">
            <w:pPr>
              <w:spacing w:line="360" w:lineRule="auto"/>
              <w:rPr>
                <w:sz w:val="20"/>
                <w:szCs w:val="20"/>
                <w:shd w:val="clear" w:color="auto" w:fill="FFFF00"/>
              </w:rPr>
            </w:pPr>
          </w:p>
          <w:p w:rsidR="00F56189" w:rsidRDefault="00F56189" w:rsidP="00814856">
            <w:pPr>
              <w:spacing w:line="360" w:lineRule="auto"/>
              <w:rPr>
                <w:sz w:val="20"/>
                <w:szCs w:val="20"/>
                <w:shd w:val="clear" w:color="auto" w:fill="FFFF00"/>
              </w:rPr>
            </w:pPr>
          </w:p>
          <w:p w:rsidR="00F56189" w:rsidRDefault="00F56189" w:rsidP="00814856">
            <w:pPr>
              <w:spacing w:line="360" w:lineRule="auto"/>
              <w:rPr>
                <w:sz w:val="20"/>
                <w:szCs w:val="20"/>
                <w:shd w:val="clear" w:color="auto" w:fill="FFFF00"/>
              </w:rPr>
            </w:pPr>
          </w:p>
          <w:p w:rsidR="00F56189" w:rsidRDefault="00F56189" w:rsidP="00814856">
            <w:pPr>
              <w:spacing w:line="360" w:lineRule="auto"/>
              <w:rPr>
                <w:sz w:val="20"/>
                <w:szCs w:val="20"/>
                <w:shd w:val="clear" w:color="auto" w:fill="FFFF00"/>
              </w:rPr>
            </w:pPr>
          </w:p>
          <w:p w:rsidR="00F56189" w:rsidRDefault="00F56189" w:rsidP="00814856">
            <w:pPr>
              <w:spacing w:line="360" w:lineRule="auto"/>
              <w:rPr>
                <w:sz w:val="20"/>
                <w:szCs w:val="20"/>
                <w:shd w:val="clear" w:color="auto" w:fill="FFFF00"/>
              </w:rPr>
            </w:pPr>
          </w:p>
          <w:p w:rsidR="00F56189" w:rsidRDefault="00F56189" w:rsidP="00814856">
            <w:pPr>
              <w:spacing w:line="360" w:lineRule="auto"/>
              <w:rPr>
                <w:sz w:val="20"/>
                <w:szCs w:val="20"/>
                <w:shd w:val="clear" w:color="auto" w:fill="FFFF00"/>
              </w:rPr>
            </w:pPr>
            <w:r>
              <w:rPr>
                <w:sz w:val="20"/>
                <w:szCs w:val="20"/>
                <w:shd w:val="clear" w:color="auto" w:fill="FFFF00"/>
              </w:rPr>
              <w:t>17.01.18</w:t>
            </w:r>
          </w:p>
          <w:p w:rsidR="00F56189" w:rsidRDefault="00F56189" w:rsidP="00814856">
            <w:pPr>
              <w:spacing w:line="360" w:lineRule="auto"/>
              <w:rPr>
                <w:sz w:val="20"/>
                <w:szCs w:val="20"/>
                <w:shd w:val="clear" w:color="auto" w:fill="FFFF00"/>
              </w:rPr>
            </w:pPr>
          </w:p>
          <w:p w:rsidR="00F56189" w:rsidRDefault="00F56189" w:rsidP="00814856">
            <w:pPr>
              <w:spacing w:line="360" w:lineRule="auto"/>
              <w:rPr>
                <w:sz w:val="20"/>
                <w:szCs w:val="20"/>
                <w:shd w:val="clear" w:color="auto" w:fill="FFFF00"/>
              </w:rPr>
            </w:pPr>
          </w:p>
          <w:p w:rsidR="00F56189" w:rsidRDefault="00F56189" w:rsidP="00814856">
            <w:pPr>
              <w:spacing w:line="360" w:lineRule="auto"/>
              <w:rPr>
                <w:sz w:val="20"/>
                <w:szCs w:val="20"/>
                <w:shd w:val="clear" w:color="auto" w:fill="FFFF00"/>
              </w:rPr>
            </w:pPr>
          </w:p>
          <w:p w:rsidR="00F56189" w:rsidRDefault="00F56189" w:rsidP="00814856">
            <w:pPr>
              <w:spacing w:line="360" w:lineRule="auto"/>
              <w:rPr>
                <w:sz w:val="20"/>
                <w:szCs w:val="20"/>
                <w:shd w:val="clear" w:color="auto" w:fill="FFFF00"/>
              </w:rPr>
            </w:pPr>
          </w:p>
          <w:p w:rsidR="00F56189" w:rsidRDefault="00F56189" w:rsidP="00814856">
            <w:pPr>
              <w:spacing w:line="360" w:lineRule="auto"/>
              <w:rPr>
                <w:sz w:val="20"/>
                <w:szCs w:val="20"/>
                <w:shd w:val="clear" w:color="auto" w:fill="FFFF00"/>
              </w:rPr>
            </w:pPr>
          </w:p>
          <w:p w:rsidR="00F56189" w:rsidRDefault="00F56189" w:rsidP="00814856">
            <w:pPr>
              <w:spacing w:line="360" w:lineRule="auto"/>
              <w:rPr>
                <w:sz w:val="20"/>
                <w:szCs w:val="20"/>
                <w:shd w:val="clear" w:color="auto" w:fill="FFFF00"/>
              </w:rPr>
            </w:pPr>
            <w:r>
              <w:rPr>
                <w:sz w:val="20"/>
                <w:szCs w:val="20"/>
                <w:shd w:val="clear" w:color="auto" w:fill="FFFF00"/>
              </w:rPr>
              <w:t>18.01.18</w:t>
            </w:r>
          </w:p>
          <w:p w:rsidR="00F56189" w:rsidRDefault="00F56189" w:rsidP="00814856">
            <w:pPr>
              <w:spacing w:line="360" w:lineRule="auto"/>
              <w:rPr>
                <w:sz w:val="20"/>
                <w:szCs w:val="20"/>
                <w:shd w:val="clear" w:color="auto" w:fill="FFFF00"/>
              </w:rPr>
            </w:pPr>
          </w:p>
          <w:p w:rsidR="00F56189" w:rsidRDefault="00F56189" w:rsidP="00814856">
            <w:pPr>
              <w:spacing w:line="360" w:lineRule="auto"/>
              <w:rPr>
                <w:sz w:val="20"/>
                <w:szCs w:val="20"/>
                <w:shd w:val="clear" w:color="auto" w:fill="FFFF00"/>
              </w:rPr>
            </w:pPr>
          </w:p>
          <w:p w:rsidR="00F56189" w:rsidRDefault="00F56189" w:rsidP="00814856">
            <w:pPr>
              <w:spacing w:line="360" w:lineRule="auto"/>
              <w:rPr>
                <w:sz w:val="20"/>
                <w:szCs w:val="20"/>
                <w:shd w:val="clear" w:color="auto" w:fill="FFFF00"/>
              </w:rPr>
            </w:pPr>
          </w:p>
          <w:p w:rsidR="00F56189" w:rsidRDefault="00F56189" w:rsidP="00814856">
            <w:pPr>
              <w:spacing w:line="360" w:lineRule="auto"/>
              <w:rPr>
                <w:sz w:val="20"/>
                <w:szCs w:val="20"/>
                <w:shd w:val="clear" w:color="auto" w:fill="FFFF00"/>
              </w:rPr>
            </w:pPr>
          </w:p>
          <w:p w:rsidR="00F56189" w:rsidRDefault="00F56189" w:rsidP="00814856">
            <w:pPr>
              <w:spacing w:line="360" w:lineRule="auto"/>
              <w:rPr>
                <w:sz w:val="20"/>
                <w:szCs w:val="20"/>
                <w:shd w:val="clear" w:color="auto" w:fill="FFFF00"/>
              </w:rPr>
            </w:pPr>
          </w:p>
          <w:p w:rsidR="00F56189" w:rsidRDefault="00F56189" w:rsidP="00814856">
            <w:pPr>
              <w:spacing w:line="360" w:lineRule="auto"/>
              <w:rPr>
                <w:sz w:val="20"/>
                <w:szCs w:val="20"/>
                <w:shd w:val="clear" w:color="auto" w:fill="FFFF00"/>
              </w:rPr>
            </w:pPr>
            <w:r>
              <w:rPr>
                <w:sz w:val="20"/>
                <w:szCs w:val="20"/>
                <w:shd w:val="clear" w:color="auto" w:fill="FFFF00"/>
              </w:rPr>
              <w:t>19.01.18</w:t>
            </w:r>
          </w:p>
          <w:p w:rsidR="00295C26" w:rsidRDefault="00295C26" w:rsidP="00814856">
            <w:pPr>
              <w:spacing w:line="360" w:lineRule="auto"/>
              <w:rPr>
                <w:sz w:val="20"/>
                <w:szCs w:val="20"/>
                <w:shd w:val="clear" w:color="auto" w:fill="FFFF00"/>
              </w:rPr>
            </w:pPr>
          </w:p>
          <w:p w:rsidR="00295C26" w:rsidRDefault="00295C26" w:rsidP="00814856">
            <w:pPr>
              <w:spacing w:line="360" w:lineRule="auto"/>
              <w:rPr>
                <w:sz w:val="20"/>
                <w:szCs w:val="20"/>
                <w:shd w:val="clear" w:color="auto" w:fill="FFFF00"/>
              </w:rPr>
            </w:pPr>
          </w:p>
          <w:p w:rsidR="00295C26" w:rsidRDefault="00295C26" w:rsidP="00814856">
            <w:pPr>
              <w:spacing w:line="360" w:lineRule="auto"/>
              <w:rPr>
                <w:sz w:val="20"/>
                <w:szCs w:val="20"/>
                <w:shd w:val="clear" w:color="auto" w:fill="FFFF00"/>
              </w:rPr>
            </w:pPr>
          </w:p>
          <w:p w:rsidR="00295C26" w:rsidRDefault="00295C26" w:rsidP="00814856">
            <w:pPr>
              <w:spacing w:line="360" w:lineRule="auto"/>
              <w:rPr>
                <w:sz w:val="20"/>
                <w:szCs w:val="20"/>
                <w:shd w:val="clear" w:color="auto" w:fill="FFFF00"/>
              </w:rPr>
            </w:pPr>
          </w:p>
          <w:p w:rsidR="00295C26" w:rsidRDefault="00295C26" w:rsidP="00814856">
            <w:pPr>
              <w:spacing w:line="360" w:lineRule="auto"/>
              <w:rPr>
                <w:sz w:val="20"/>
                <w:szCs w:val="20"/>
                <w:shd w:val="clear" w:color="auto" w:fill="FFFF00"/>
              </w:rPr>
            </w:pPr>
          </w:p>
          <w:p w:rsidR="00295C26" w:rsidRDefault="00295C26" w:rsidP="00814856">
            <w:pPr>
              <w:spacing w:line="360" w:lineRule="auto"/>
              <w:rPr>
                <w:sz w:val="20"/>
                <w:szCs w:val="20"/>
                <w:shd w:val="clear" w:color="auto" w:fill="FFFF00"/>
              </w:rPr>
            </w:pPr>
            <w:r>
              <w:rPr>
                <w:sz w:val="20"/>
                <w:szCs w:val="20"/>
                <w:shd w:val="clear" w:color="auto" w:fill="FFFF00"/>
              </w:rPr>
              <w:t>21.01.18</w:t>
            </w:r>
          </w:p>
          <w:p w:rsidR="0068049A" w:rsidRDefault="0068049A" w:rsidP="00814856">
            <w:pPr>
              <w:spacing w:line="360" w:lineRule="auto"/>
              <w:rPr>
                <w:sz w:val="20"/>
                <w:szCs w:val="20"/>
                <w:shd w:val="clear" w:color="auto" w:fill="FFFF00"/>
              </w:rPr>
            </w:pPr>
          </w:p>
          <w:p w:rsidR="0068049A" w:rsidRDefault="0068049A" w:rsidP="00814856">
            <w:pPr>
              <w:spacing w:line="360" w:lineRule="auto"/>
              <w:rPr>
                <w:sz w:val="20"/>
                <w:szCs w:val="20"/>
                <w:shd w:val="clear" w:color="auto" w:fill="FFFF00"/>
              </w:rPr>
            </w:pPr>
          </w:p>
          <w:p w:rsidR="0068049A" w:rsidRDefault="0068049A" w:rsidP="00814856">
            <w:pPr>
              <w:spacing w:line="360" w:lineRule="auto"/>
              <w:rPr>
                <w:sz w:val="20"/>
                <w:szCs w:val="20"/>
                <w:shd w:val="clear" w:color="auto" w:fill="FFFF00"/>
              </w:rPr>
            </w:pPr>
          </w:p>
          <w:p w:rsidR="0068049A" w:rsidRDefault="0068049A" w:rsidP="00814856">
            <w:pPr>
              <w:spacing w:line="360" w:lineRule="auto"/>
              <w:rPr>
                <w:sz w:val="20"/>
                <w:szCs w:val="20"/>
                <w:shd w:val="clear" w:color="auto" w:fill="FFFF00"/>
              </w:rPr>
            </w:pPr>
          </w:p>
          <w:p w:rsidR="0068049A" w:rsidRDefault="0068049A" w:rsidP="00814856">
            <w:pPr>
              <w:spacing w:line="360" w:lineRule="auto"/>
              <w:rPr>
                <w:sz w:val="20"/>
                <w:szCs w:val="20"/>
                <w:shd w:val="clear" w:color="auto" w:fill="FFFF00"/>
              </w:rPr>
            </w:pPr>
          </w:p>
          <w:p w:rsidR="0068049A" w:rsidRDefault="0068049A" w:rsidP="00814856">
            <w:pPr>
              <w:spacing w:line="360" w:lineRule="auto"/>
              <w:rPr>
                <w:sz w:val="20"/>
                <w:szCs w:val="20"/>
                <w:shd w:val="clear" w:color="auto" w:fill="FFFF00"/>
              </w:rPr>
            </w:pPr>
            <w:r>
              <w:rPr>
                <w:sz w:val="20"/>
                <w:szCs w:val="20"/>
                <w:shd w:val="clear" w:color="auto" w:fill="FFFF00"/>
              </w:rPr>
              <w:t>23.01.18</w:t>
            </w: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r>
              <w:rPr>
                <w:sz w:val="20"/>
                <w:szCs w:val="20"/>
                <w:shd w:val="clear" w:color="auto" w:fill="FFFF00"/>
              </w:rPr>
              <w:t>25.01.18</w:t>
            </w: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r>
              <w:rPr>
                <w:sz w:val="20"/>
                <w:szCs w:val="20"/>
                <w:shd w:val="clear" w:color="auto" w:fill="FFFF00"/>
              </w:rPr>
              <w:t>26.01.18</w:t>
            </w: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r>
              <w:rPr>
                <w:sz w:val="20"/>
                <w:szCs w:val="20"/>
                <w:shd w:val="clear" w:color="auto" w:fill="FFFF00"/>
              </w:rPr>
              <w:t>29.01.1</w:t>
            </w: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r>
              <w:rPr>
                <w:sz w:val="20"/>
                <w:szCs w:val="20"/>
                <w:shd w:val="clear" w:color="auto" w:fill="FFFF00"/>
              </w:rPr>
              <w:t>30.01.18</w:t>
            </w: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r>
              <w:rPr>
                <w:sz w:val="20"/>
                <w:szCs w:val="20"/>
                <w:shd w:val="clear" w:color="auto" w:fill="FFFF00"/>
              </w:rPr>
              <w:t>31.01.18</w:t>
            </w: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r>
              <w:rPr>
                <w:sz w:val="20"/>
                <w:szCs w:val="20"/>
                <w:shd w:val="clear" w:color="auto" w:fill="FFFF00"/>
              </w:rPr>
              <w:t>31.01.18</w:t>
            </w: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r>
              <w:rPr>
                <w:sz w:val="20"/>
                <w:szCs w:val="20"/>
                <w:shd w:val="clear" w:color="auto" w:fill="FFFF00"/>
              </w:rPr>
              <w:t>02.02.18</w:t>
            </w:r>
          </w:p>
          <w:p w:rsidR="00053C4D" w:rsidRDefault="00053C4D" w:rsidP="00814856">
            <w:pPr>
              <w:spacing w:line="360" w:lineRule="auto"/>
              <w:rPr>
                <w:sz w:val="20"/>
                <w:szCs w:val="20"/>
                <w:shd w:val="clear" w:color="auto" w:fill="FFFF00"/>
              </w:rPr>
            </w:pPr>
          </w:p>
          <w:p w:rsidR="00053C4D" w:rsidRDefault="00053C4D" w:rsidP="00814856">
            <w:pPr>
              <w:spacing w:line="360" w:lineRule="auto"/>
              <w:rPr>
                <w:sz w:val="20"/>
                <w:szCs w:val="20"/>
                <w:shd w:val="clear" w:color="auto" w:fill="FFFF00"/>
              </w:rPr>
            </w:pPr>
          </w:p>
          <w:p w:rsidR="00053C4D" w:rsidRDefault="00053C4D" w:rsidP="00814856">
            <w:pPr>
              <w:spacing w:line="360" w:lineRule="auto"/>
              <w:rPr>
                <w:sz w:val="20"/>
                <w:szCs w:val="20"/>
                <w:shd w:val="clear" w:color="auto" w:fill="FFFF00"/>
              </w:rPr>
            </w:pPr>
          </w:p>
          <w:p w:rsidR="00053C4D" w:rsidRDefault="00053C4D" w:rsidP="00814856">
            <w:pPr>
              <w:spacing w:line="360" w:lineRule="auto"/>
              <w:rPr>
                <w:sz w:val="20"/>
                <w:szCs w:val="20"/>
                <w:shd w:val="clear" w:color="auto" w:fill="FFFF00"/>
              </w:rPr>
            </w:pPr>
          </w:p>
          <w:p w:rsidR="00053C4D" w:rsidRDefault="00053C4D" w:rsidP="00814856">
            <w:pPr>
              <w:spacing w:line="360" w:lineRule="auto"/>
              <w:rPr>
                <w:sz w:val="20"/>
                <w:szCs w:val="20"/>
                <w:shd w:val="clear" w:color="auto" w:fill="FFFF00"/>
              </w:rPr>
            </w:pPr>
          </w:p>
          <w:p w:rsidR="00053C4D" w:rsidRDefault="00053C4D" w:rsidP="00814856">
            <w:pPr>
              <w:spacing w:line="360" w:lineRule="auto"/>
              <w:rPr>
                <w:sz w:val="20"/>
                <w:szCs w:val="20"/>
                <w:shd w:val="clear" w:color="auto" w:fill="FFFF00"/>
              </w:rPr>
            </w:pPr>
            <w:r>
              <w:rPr>
                <w:sz w:val="20"/>
                <w:szCs w:val="20"/>
                <w:shd w:val="clear" w:color="auto" w:fill="FFFF00"/>
              </w:rPr>
              <w:t>05.02.18</w:t>
            </w:r>
          </w:p>
          <w:p w:rsidR="00053C4D" w:rsidRDefault="00053C4D" w:rsidP="00814856">
            <w:pPr>
              <w:spacing w:line="360" w:lineRule="auto"/>
              <w:rPr>
                <w:sz w:val="20"/>
                <w:szCs w:val="20"/>
                <w:shd w:val="clear" w:color="auto" w:fill="FFFF00"/>
              </w:rPr>
            </w:pPr>
          </w:p>
          <w:p w:rsidR="00053C4D" w:rsidRDefault="00053C4D" w:rsidP="00814856">
            <w:pPr>
              <w:spacing w:line="360" w:lineRule="auto"/>
              <w:rPr>
                <w:sz w:val="20"/>
                <w:szCs w:val="20"/>
                <w:shd w:val="clear" w:color="auto" w:fill="FFFF00"/>
              </w:rPr>
            </w:pPr>
          </w:p>
          <w:p w:rsidR="00053C4D" w:rsidRDefault="00053C4D" w:rsidP="00814856">
            <w:pPr>
              <w:spacing w:line="360" w:lineRule="auto"/>
              <w:rPr>
                <w:sz w:val="20"/>
                <w:szCs w:val="20"/>
                <w:shd w:val="clear" w:color="auto" w:fill="FFFF00"/>
              </w:rPr>
            </w:pPr>
          </w:p>
          <w:p w:rsidR="00053C4D" w:rsidRDefault="00053C4D" w:rsidP="00814856">
            <w:pPr>
              <w:spacing w:line="360" w:lineRule="auto"/>
              <w:rPr>
                <w:sz w:val="20"/>
                <w:szCs w:val="20"/>
                <w:shd w:val="clear" w:color="auto" w:fill="FFFF00"/>
              </w:rPr>
            </w:pPr>
          </w:p>
          <w:p w:rsidR="00053C4D" w:rsidRDefault="00053C4D" w:rsidP="00814856">
            <w:pPr>
              <w:spacing w:line="360" w:lineRule="auto"/>
              <w:rPr>
                <w:sz w:val="20"/>
                <w:szCs w:val="20"/>
                <w:shd w:val="clear" w:color="auto" w:fill="FFFF00"/>
              </w:rPr>
            </w:pPr>
          </w:p>
          <w:p w:rsidR="00053C4D" w:rsidRDefault="00053C4D" w:rsidP="00814856">
            <w:pPr>
              <w:spacing w:line="360" w:lineRule="auto"/>
              <w:rPr>
                <w:sz w:val="20"/>
                <w:szCs w:val="20"/>
                <w:shd w:val="clear" w:color="auto" w:fill="FFFF00"/>
              </w:rPr>
            </w:pPr>
            <w:r>
              <w:rPr>
                <w:sz w:val="20"/>
                <w:szCs w:val="20"/>
                <w:shd w:val="clear" w:color="auto" w:fill="FFFF00"/>
              </w:rPr>
              <w:t>06.02.18</w:t>
            </w:r>
          </w:p>
          <w:p w:rsidR="00053C4D" w:rsidRDefault="00053C4D" w:rsidP="00814856">
            <w:pPr>
              <w:spacing w:line="360" w:lineRule="auto"/>
              <w:rPr>
                <w:sz w:val="20"/>
                <w:szCs w:val="20"/>
                <w:shd w:val="clear" w:color="auto" w:fill="FFFF00"/>
              </w:rPr>
            </w:pPr>
          </w:p>
          <w:p w:rsidR="00053C4D" w:rsidRDefault="00053C4D" w:rsidP="00814856">
            <w:pPr>
              <w:spacing w:line="360" w:lineRule="auto"/>
              <w:rPr>
                <w:sz w:val="20"/>
                <w:szCs w:val="20"/>
                <w:shd w:val="clear" w:color="auto" w:fill="FFFF00"/>
              </w:rPr>
            </w:pPr>
          </w:p>
          <w:p w:rsidR="00053C4D" w:rsidRDefault="00053C4D" w:rsidP="00814856">
            <w:pPr>
              <w:spacing w:line="360" w:lineRule="auto"/>
              <w:rPr>
                <w:sz w:val="20"/>
                <w:szCs w:val="20"/>
                <w:shd w:val="clear" w:color="auto" w:fill="FFFF00"/>
              </w:rPr>
            </w:pPr>
          </w:p>
          <w:p w:rsidR="00053C4D" w:rsidRDefault="00053C4D" w:rsidP="00814856">
            <w:pPr>
              <w:spacing w:line="360" w:lineRule="auto"/>
              <w:rPr>
                <w:sz w:val="20"/>
                <w:szCs w:val="20"/>
                <w:shd w:val="clear" w:color="auto" w:fill="FFFF00"/>
              </w:rPr>
            </w:pPr>
          </w:p>
          <w:p w:rsidR="00053C4D" w:rsidRDefault="00053C4D" w:rsidP="00814856">
            <w:pPr>
              <w:spacing w:line="360" w:lineRule="auto"/>
              <w:rPr>
                <w:sz w:val="20"/>
                <w:szCs w:val="20"/>
                <w:shd w:val="clear" w:color="auto" w:fill="FFFF00"/>
              </w:rPr>
            </w:pPr>
          </w:p>
          <w:p w:rsidR="00053C4D" w:rsidRDefault="00053C4D" w:rsidP="00814856">
            <w:pPr>
              <w:spacing w:line="360" w:lineRule="auto"/>
              <w:rPr>
                <w:sz w:val="20"/>
                <w:szCs w:val="20"/>
                <w:shd w:val="clear" w:color="auto" w:fill="FFFF00"/>
              </w:rPr>
            </w:pPr>
            <w:r>
              <w:rPr>
                <w:sz w:val="20"/>
                <w:szCs w:val="20"/>
                <w:shd w:val="clear" w:color="auto" w:fill="FFFF00"/>
              </w:rPr>
              <w:t>06.02.18</w:t>
            </w:r>
          </w:p>
          <w:p w:rsidR="0060263F" w:rsidRDefault="0060263F" w:rsidP="00814856">
            <w:pPr>
              <w:spacing w:line="360" w:lineRule="auto"/>
              <w:rPr>
                <w:sz w:val="20"/>
                <w:szCs w:val="20"/>
                <w:shd w:val="clear" w:color="auto" w:fill="FFFF00"/>
              </w:rPr>
            </w:pPr>
          </w:p>
          <w:p w:rsidR="0060263F" w:rsidRDefault="0060263F" w:rsidP="00814856">
            <w:pPr>
              <w:spacing w:line="360" w:lineRule="auto"/>
              <w:rPr>
                <w:sz w:val="20"/>
                <w:szCs w:val="20"/>
                <w:shd w:val="clear" w:color="auto" w:fill="FFFF00"/>
              </w:rPr>
            </w:pPr>
          </w:p>
          <w:p w:rsidR="0060263F" w:rsidRDefault="0060263F" w:rsidP="00814856">
            <w:pPr>
              <w:spacing w:line="360" w:lineRule="auto"/>
              <w:rPr>
                <w:sz w:val="20"/>
                <w:szCs w:val="20"/>
                <w:shd w:val="clear" w:color="auto" w:fill="FFFF00"/>
              </w:rPr>
            </w:pPr>
          </w:p>
          <w:p w:rsidR="0060263F" w:rsidRDefault="0060263F" w:rsidP="00814856">
            <w:pPr>
              <w:spacing w:line="360" w:lineRule="auto"/>
              <w:rPr>
                <w:sz w:val="20"/>
                <w:szCs w:val="20"/>
                <w:shd w:val="clear" w:color="auto" w:fill="FFFF00"/>
              </w:rPr>
            </w:pPr>
          </w:p>
          <w:p w:rsidR="0060263F" w:rsidRDefault="0060263F" w:rsidP="00814856">
            <w:pPr>
              <w:spacing w:line="360" w:lineRule="auto"/>
              <w:rPr>
                <w:sz w:val="20"/>
                <w:szCs w:val="20"/>
                <w:shd w:val="clear" w:color="auto" w:fill="FFFF00"/>
              </w:rPr>
            </w:pPr>
          </w:p>
          <w:p w:rsidR="0060263F" w:rsidRDefault="0060263F" w:rsidP="00814856">
            <w:pPr>
              <w:spacing w:line="360" w:lineRule="auto"/>
              <w:rPr>
                <w:sz w:val="20"/>
                <w:szCs w:val="20"/>
                <w:shd w:val="clear" w:color="auto" w:fill="FFFF00"/>
              </w:rPr>
            </w:pPr>
          </w:p>
          <w:p w:rsidR="0060263F" w:rsidRDefault="0060263F" w:rsidP="00814856">
            <w:pPr>
              <w:spacing w:line="360" w:lineRule="auto"/>
              <w:rPr>
                <w:sz w:val="20"/>
                <w:szCs w:val="20"/>
                <w:shd w:val="clear" w:color="auto" w:fill="FFFF00"/>
              </w:rPr>
            </w:pPr>
          </w:p>
          <w:p w:rsidR="0060263F" w:rsidRDefault="0060263F" w:rsidP="00814856">
            <w:pPr>
              <w:spacing w:line="360" w:lineRule="auto"/>
              <w:rPr>
                <w:sz w:val="20"/>
                <w:szCs w:val="20"/>
                <w:shd w:val="clear" w:color="auto" w:fill="FFFF00"/>
              </w:rPr>
            </w:pPr>
          </w:p>
          <w:p w:rsidR="0060263F" w:rsidRDefault="0060263F" w:rsidP="00814856">
            <w:pPr>
              <w:spacing w:line="360" w:lineRule="auto"/>
              <w:rPr>
                <w:sz w:val="20"/>
                <w:szCs w:val="20"/>
                <w:shd w:val="clear" w:color="auto" w:fill="FFFF00"/>
              </w:rPr>
            </w:pPr>
            <w:r>
              <w:rPr>
                <w:sz w:val="20"/>
                <w:szCs w:val="20"/>
                <w:shd w:val="clear" w:color="auto" w:fill="FFFF00"/>
              </w:rPr>
              <w:t>07.02.18</w:t>
            </w:r>
          </w:p>
          <w:p w:rsidR="004366CF" w:rsidRDefault="004366CF" w:rsidP="00814856">
            <w:pPr>
              <w:spacing w:line="360" w:lineRule="auto"/>
              <w:rPr>
                <w:sz w:val="20"/>
                <w:szCs w:val="20"/>
                <w:shd w:val="clear" w:color="auto" w:fill="FFFF00"/>
              </w:rPr>
            </w:pPr>
          </w:p>
          <w:p w:rsidR="004366CF" w:rsidRDefault="004366CF" w:rsidP="00814856">
            <w:pPr>
              <w:spacing w:line="360" w:lineRule="auto"/>
              <w:rPr>
                <w:sz w:val="20"/>
                <w:szCs w:val="20"/>
                <w:shd w:val="clear" w:color="auto" w:fill="FFFF00"/>
              </w:rPr>
            </w:pPr>
          </w:p>
          <w:p w:rsidR="004366CF" w:rsidRDefault="004366CF" w:rsidP="00814856">
            <w:pPr>
              <w:spacing w:line="360" w:lineRule="auto"/>
              <w:rPr>
                <w:sz w:val="20"/>
                <w:szCs w:val="20"/>
                <w:shd w:val="clear" w:color="auto" w:fill="FFFF00"/>
              </w:rPr>
            </w:pPr>
          </w:p>
          <w:p w:rsidR="004366CF" w:rsidRDefault="004366CF" w:rsidP="00814856">
            <w:pPr>
              <w:spacing w:line="360" w:lineRule="auto"/>
              <w:rPr>
                <w:sz w:val="20"/>
                <w:szCs w:val="20"/>
                <w:shd w:val="clear" w:color="auto" w:fill="FFFF00"/>
              </w:rPr>
            </w:pPr>
          </w:p>
          <w:p w:rsidR="004366CF" w:rsidRDefault="004366CF" w:rsidP="00814856">
            <w:pPr>
              <w:spacing w:line="360" w:lineRule="auto"/>
              <w:rPr>
                <w:sz w:val="20"/>
                <w:szCs w:val="20"/>
                <w:shd w:val="clear" w:color="auto" w:fill="FFFF00"/>
              </w:rPr>
            </w:pPr>
          </w:p>
          <w:p w:rsidR="004366CF" w:rsidRDefault="004366CF" w:rsidP="00814856">
            <w:pPr>
              <w:spacing w:line="360" w:lineRule="auto"/>
              <w:rPr>
                <w:sz w:val="20"/>
                <w:szCs w:val="20"/>
                <w:shd w:val="clear" w:color="auto" w:fill="FFFF00"/>
              </w:rPr>
            </w:pPr>
            <w:r>
              <w:rPr>
                <w:sz w:val="20"/>
                <w:szCs w:val="20"/>
                <w:shd w:val="clear" w:color="auto" w:fill="FFFF00"/>
              </w:rPr>
              <w:t>08.02.18</w:t>
            </w:r>
          </w:p>
          <w:p w:rsidR="000B372D" w:rsidRDefault="000B372D" w:rsidP="00814856">
            <w:pPr>
              <w:spacing w:line="360" w:lineRule="auto"/>
              <w:rPr>
                <w:sz w:val="20"/>
                <w:szCs w:val="20"/>
                <w:shd w:val="clear" w:color="auto" w:fill="FFFF00"/>
              </w:rPr>
            </w:pPr>
          </w:p>
          <w:p w:rsidR="000B372D" w:rsidRDefault="000B372D" w:rsidP="00814856">
            <w:pPr>
              <w:spacing w:line="360" w:lineRule="auto"/>
              <w:rPr>
                <w:sz w:val="20"/>
                <w:szCs w:val="20"/>
                <w:shd w:val="clear" w:color="auto" w:fill="FFFF00"/>
              </w:rPr>
            </w:pPr>
          </w:p>
          <w:p w:rsidR="000B372D" w:rsidRDefault="000B372D" w:rsidP="00814856">
            <w:pPr>
              <w:spacing w:line="360" w:lineRule="auto"/>
              <w:rPr>
                <w:sz w:val="20"/>
                <w:szCs w:val="20"/>
                <w:shd w:val="clear" w:color="auto" w:fill="FFFF00"/>
              </w:rPr>
            </w:pPr>
          </w:p>
          <w:p w:rsidR="000B372D" w:rsidRDefault="000B372D" w:rsidP="00814856">
            <w:pPr>
              <w:spacing w:line="360" w:lineRule="auto"/>
              <w:rPr>
                <w:sz w:val="20"/>
                <w:szCs w:val="20"/>
                <w:shd w:val="clear" w:color="auto" w:fill="FFFF00"/>
              </w:rPr>
            </w:pPr>
          </w:p>
          <w:p w:rsidR="000B372D" w:rsidRDefault="000B372D" w:rsidP="00814856">
            <w:pPr>
              <w:spacing w:line="360" w:lineRule="auto"/>
              <w:rPr>
                <w:sz w:val="20"/>
                <w:szCs w:val="20"/>
                <w:shd w:val="clear" w:color="auto" w:fill="FFFF00"/>
              </w:rPr>
            </w:pPr>
          </w:p>
          <w:p w:rsidR="000B372D" w:rsidRDefault="000B372D" w:rsidP="00814856">
            <w:pPr>
              <w:spacing w:line="360" w:lineRule="auto"/>
              <w:rPr>
                <w:sz w:val="20"/>
                <w:szCs w:val="20"/>
                <w:shd w:val="clear" w:color="auto" w:fill="FFFF00"/>
              </w:rPr>
            </w:pPr>
          </w:p>
          <w:p w:rsidR="000B372D" w:rsidRDefault="000B372D" w:rsidP="00814856">
            <w:pPr>
              <w:spacing w:line="360" w:lineRule="auto"/>
              <w:rPr>
                <w:sz w:val="20"/>
                <w:szCs w:val="20"/>
                <w:shd w:val="clear" w:color="auto" w:fill="FFFF00"/>
              </w:rPr>
            </w:pPr>
          </w:p>
          <w:p w:rsidR="000B372D" w:rsidRDefault="000B372D" w:rsidP="00814856">
            <w:pPr>
              <w:spacing w:line="360" w:lineRule="auto"/>
              <w:rPr>
                <w:sz w:val="20"/>
                <w:szCs w:val="20"/>
                <w:shd w:val="clear" w:color="auto" w:fill="FFFF00"/>
              </w:rPr>
            </w:pPr>
          </w:p>
          <w:p w:rsidR="000B372D" w:rsidRDefault="000B372D" w:rsidP="00814856">
            <w:pPr>
              <w:spacing w:line="360" w:lineRule="auto"/>
              <w:rPr>
                <w:sz w:val="20"/>
                <w:szCs w:val="20"/>
                <w:shd w:val="clear" w:color="auto" w:fill="FFFF00"/>
              </w:rPr>
            </w:pPr>
            <w:r>
              <w:rPr>
                <w:sz w:val="20"/>
                <w:szCs w:val="20"/>
                <w:shd w:val="clear" w:color="auto" w:fill="FFFF00"/>
              </w:rPr>
              <w:t>12.02.18</w:t>
            </w:r>
          </w:p>
          <w:p w:rsidR="00251161" w:rsidRDefault="00251161" w:rsidP="00814856">
            <w:pPr>
              <w:spacing w:line="360" w:lineRule="auto"/>
              <w:rPr>
                <w:sz w:val="20"/>
                <w:szCs w:val="20"/>
                <w:shd w:val="clear" w:color="auto" w:fill="FFFF00"/>
              </w:rPr>
            </w:pPr>
          </w:p>
          <w:p w:rsidR="00251161" w:rsidRDefault="00251161" w:rsidP="00814856">
            <w:pPr>
              <w:spacing w:line="360" w:lineRule="auto"/>
              <w:rPr>
                <w:sz w:val="20"/>
                <w:szCs w:val="20"/>
                <w:shd w:val="clear" w:color="auto" w:fill="FFFF00"/>
              </w:rPr>
            </w:pPr>
          </w:p>
          <w:p w:rsidR="00251161" w:rsidRDefault="00251161" w:rsidP="00814856">
            <w:pPr>
              <w:spacing w:line="360" w:lineRule="auto"/>
              <w:rPr>
                <w:sz w:val="20"/>
                <w:szCs w:val="20"/>
                <w:shd w:val="clear" w:color="auto" w:fill="FFFF00"/>
              </w:rPr>
            </w:pPr>
          </w:p>
          <w:p w:rsidR="00251161" w:rsidRDefault="00251161" w:rsidP="00814856">
            <w:pPr>
              <w:spacing w:line="360" w:lineRule="auto"/>
              <w:rPr>
                <w:sz w:val="20"/>
                <w:szCs w:val="20"/>
                <w:shd w:val="clear" w:color="auto" w:fill="FFFF00"/>
              </w:rPr>
            </w:pPr>
          </w:p>
          <w:p w:rsidR="00251161" w:rsidRDefault="00251161" w:rsidP="00814856">
            <w:pPr>
              <w:spacing w:line="360" w:lineRule="auto"/>
              <w:rPr>
                <w:sz w:val="20"/>
                <w:szCs w:val="20"/>
                <w:shd w:val="clear" w:color="auto" w:fill="FFFF00"/>
              </w:rPr>
            </w:pPr>
          </w:p>
          <w:p w:rsidR="00251161" w:rsidRDefault="00251161" w:rsidP="00814856">
            <w:pPr>
              <w:spacing w:line="360" w:lineRule="auto"/>
              <w:rPr>
                <w:sz w:val="20"/>
                <w:szCs w:val="20"/>
                <w:shd w:val="clear" w:color="auto" w:fill="FFFF00"/>
              </w:rPr>
            </w:pPr>
            <w:r>
              <w:rPr>
                <w:sz w:val="20"/>
                <w:szCs w:val="20"/>
                <w:shd w:val="clear" w:color="auto" w:fill="FFFF00"/>
              </w:rPr>
              <w:t>12.02.18</w:t>
            </w:r>
          </w:p>
          <w:p w:rsidR="00D9228B" w:rsidRDefault="00D9228B" w:rsidP="00814856">
            <w:pPr>
              <w:spacing w:line="360" w:lineRule="auto"/>
              <w:rPr>
                <w:sz w:val="20"/>
                <w:szCs w:val="20"/>
                <w:shd w:val="clear" w:color="auto" w:fill="FFFF00"/>
              </w:rPr>
            </w:pPr>
          </w:p>
          <w:p w:rsidR="00D9228B" w:rsidRDefault="00D9228B" w:rsidP="00814856">
            <w:pPr>
              <w:spacing w:line="360" w:lineRule="auto"/>
              <w:rPr>
                <w:sz w:val="20"/>
                <w:szCs w:val="20"/>
                <w:shd w:val="clear" w:color="auto" w:fill="FFFF00"/>
              </w:rPr>
            </w:pPr>
          </w:p>
          <w:p w:rsidR="00D9228B" w:rsidRDefault="00D9228B" w:rsidP="00814856">
            <w:pPr>
              <w:spacing w:line="360" w:lineRule="auto"/>
              <w:rPr>
                <w:sz w:val="20"/>
                <w:szCs w:val="20"/>
                <w:shd w:val="clear" w:color="auto" w:fill="FFFF00"/>
              </w:rPr>
            </w:pPr>
          </w:p>
          <w:p w:rsidR="00D9228B" w:rsidRDefault="00D9228B" w:rsidP="00814856">
            <w:pPr>
              <w:spacing w:line="360" w:lineRule="auto"/>
              <w:rPr>
                <w:sz w:val="20"/>
                <w:szCs w:val="20"/>
                <w:shd w:val="clear" w:color="auto" w:fill="FFFF00"/>
              </w:rPr>
            </w:pPr>
          </w:p>
          <w:p w:rsidR="00D9228B" w:rsidRDefault="00D9228B" w:rsidP="00814856">
            <w:pPr>
              <w:spacing w:line="360" w:lineRule="auto"/>
              <w:rPr>
                <w:sz w:val="20"/>
                <w:szCs w:val="20"/>
                <w:shd w:val="clear" w:color="auto" w:fill="FFFF00"/>
              </w:rPr>
            </w:pPr>
          </w:p>
          <w:p w:rsidR="00D9228B" w:rsidRDefault="00D9228B" w:rsidP="00814856">
            <w:pPr>
              <w:spacing w:line="360" w:lineRule="auto"/>
              <w:rPr>
                <w:sz w:val="20"/>
                <w:szCs w:val="20"/>
                <w:shd w:val="clear" w:color="auto" w:fill="FFFF00"/>
              </w:rPr>
            </w:pPr>
          </w:p>
          <w:p w:rsidR="00D9228B" w:rsidRDefault="00D9228B" w:rsidP="00814856">
            <w:pPr>
              <w:spacing w:line="360" w:lineRule="auto"/>
              <w:rPr>
                <w:sz w:val="20"/>
                <w:szCs w:val="20"/>
                <w:shd w:val="clear" w:color="auto" w:fill="FFFF00"/>
              </w:rPr>
            </w:pPr>
          </w:p>
          <w:p w:rsidR="00D9228B" w:rsidRDefault="00D9228B" w:rsidP="00814856">
            <w:pPr>
              <w:spacing w:line="360" w:lineRule="auto"/>
              <w:rPr>
                <w:sz w:val="20"/>
                <w:szCs w:val="20"/>
                <w:shd w:val="clear" w:color="auto" w:fill="FFFF00"/>
              </w:rPr>
            </w:pPr>
          </w:p>
          <w:p w:rsidR="00D9228B" w:rsidRDefault="00D9228B" w:rsidP="00814856">
            <w:pPr>
              <w:spacing w:line="360" w:lineRule="auto"/>
              <w:rPr>
                <w:sz w:val="20"/>
                <w:szCs w:val="20"/>
                <w:shd w:val="clear" w:color="auto" w:fill="FFFF00"/>
              </w:rPr>
            </w:pPr>
            <w:r>
              <w:rPr>
                <w:sz w:val="20"/>
                <w:szCs w:val="20"/>
                <w:shd w:val="clear" w:color="auto" w:fill="FFFF00"/>
              </w:rPr>
              <w:t>13.02.18</w:t>
            </w:r>
          </w:p>
          <w:p w:rsidR="00D9228B" w:rsidRDefault="00D9228B" w:rsidP="00814856">
            <w:pPr>
              <w:spacing w:line="360" w:lineRule="auto"/>
              <w:rPr>
                <w:sz w:val="20"/>
                <w:szCs w:val="20"/>
                <w:shd w:val="clear" w:color="auto" w:fill="FFFF00"/>
              </w:rPr>
            </w:pPr>
          </w:p>
          <w:p w:rsidR="00D9228B" w:rsidRDefault="00D9228B" w:rsidP="00814856">
            <w:pPr>
              <w:spacing w:line="360" w:lineRule="auto"/>
              <w:rPr>
                <w:sz w:val="20"/>
                <w:szCs w:val="20"/>
                <w:shd w:val="clear" w:color="auto" w:fill="FFFF00"/>
              </w:rPr>
            </w:pPr>
          </w:p>
          <w:p w:rsidR="00D9228B" w:rsidRDefault="00D9228B" w:rsidP="00814856">
            <w:pPr>
              <w:spacing w:line="360" w:lineRule="auto"/>
              <w:rPr>
                <w:sz w:val="20"/>
                <w:szCs w:val="20"/>
                <w:shd w:val="clear" w:color="auto" w:fill="FFFF00"/>
              </w:rPr>
            </w:pPr>
            <w:r>
              <w:rPr>
                <w:sz w:val="20"/>
                <w:szCs w:val="20"/>
                <w:shd w:val="clear" w:color="auto" w:fill="FFFF00"/>
              </w:rPr>
              <w:t>15.02.18</w:t>
            </w:r>
          </w:p>
          <w:p w:rsidR="00D9228B" w:rsidRDefault="00D9228B" w:rsidP="00814856">
            <w:pPr>
              <w:spacing w:line="360" w:lineRule="auto"/>
              <w:rPr>
                <w:sz w:val="20"/>
                <w:szCs w:val="20"/>
                <w:shd w:val="clear" w:color="auto" w:fill="FFFF00"/>
              </w:rPr>
            </w:pPr>
          </w:p>
          <w:p w:rsidR="00D9228B" w:rsidRDefault="00D9228B" w:rsidP="00814856">
            <w:pPr>
              <w:spacing w:line="360" w:lineRule="auto"/>
              <w:rPr>
                <w:sz w:val="20"/>
                <w:szCs w:val="20"/>
                <w:shd w:val="clear" w:color="auto" w:fill="FFFF00"/>
              </w:rPr>
            </w:pPr>
          </w:p>
          <w:p w:rsidR="00D9228B" w:rsidRDefault="00D9228B" w:rsidP="00814856">
            <w:pPr>
              <w:spacing w:line="360" w:lineRule="auto"/>
              <w:rPr>
                <w:sz w:val="20"/>
                <w:szCs w:val="20"/>
                <w:shd w:val="clear" w:color="auto" w:fill="FFFF00"/>
              </w:rPr>
            </w:pPr>
          </w:p>
          <w:p w:rsidR="00D9228B" w:rsidRDefault="00D9228B" w:rsidP="00814856">
            <w:pPr>
              <w:spacing w:line="360" w:lineRule="auto"/>
              <w:rPr>
                <w:sz w:val="20"/>
                <w:szCs w:val="20"/>
                <w:shd w:val="clear" w:color="auto" w:fill="FFFF00"/>
              </w:rPr>
            </w:pPr>
          </w:p>
          <w:p w:rsidR="00D9228B" w:rsidRDefault="00D9228B" w:rsidP="00814856">
            <w:pPr>
              <w:spacing w:line="360" w:lineRule="auto"/>
              <w:rPr>
                <w:sz w:val="20"/>
                <w:szCs w:val="20"/>
                <w:shd w:val="clear" w:color="auto" w:fill="FFFF00"/>
              </w:rPr>
            </w:pPr>
          </w:p>
          <w:p w:rsidR="00D9228B" w:rsidRDefault="00D9228B" w:rsidP="00814856">
            <w:pPr>
              <w:spacing w:line="360" w:lineRule="auto"/>
              <w:rPr>
                <w:sz w:val="20"/>
                <w:szCs w:val="20"/>
                <w:shd w:val="clear" w:color="auto" w:fill="FFFF00"/>
              </w:rPr>
            </w:pPr>
          </w:p>
          <w:p w:rsidR="00D9228B" w:rsidRDefault="00D9228B" w:rsidP="00814856">
            <w:pPr>
              <w:spacing w:line="360" w:lineRule="auto"/>
              <w:rPr>
                <w:sz w:val="20"/>
                <w:szCs w:val="20"/>
                <w:shd w:val="clear" w:color="auto" w:fill="FFFF00"/>
              </w:rPr>
            </w:pPr>
            <w:r>
              <w:rPr>
                <w:sz w:val="20"/>
                <w:szCs w:val="20"/>
                <w:shd w:val="clear" w:color="auto" w:fill="FFFF00"/>
              </w:rPr>
              <w:t>15.02.18</w:t>
            </w:r>
          </w:p>
          <w:p w:rsidR="00D9228B" w:rsidRDefault="00D9228B" w:rsidP="00814856">
            <w:pPr>
              <w:spacing w:line="360" w:lineRule="auto"/>
              <w:rPr>
                <w:sz w:val="20"/>
                <w:szCs w:val="20"/>
                <w:shd w:val="clear" w:color="auto" w:fill="FFFF00"/>
              </w:rPr>
            </w:pPr>
          </w:p>
          <w:p w:rsidR="00D9228B" w:rsidRDefault="00D9228B" w:rsidP="00814856">
            <w:pPr>
              <w:spacing w:line="360" w:lineRule="auto"/>
              <w:rPr>
                <w:sz w:val="20"/>
                <w:szCs w:val="20"/>
                <w:shd w:val="clear" w:color="auto" w:fill="FFFF00"/>
              </w:rPr>
            </w:pPr>
          </w:p>
          <w:p w:rsidR="00D9228B" w:rsidRDefault="00D9228B" w:rsidP="00814856">
            <w:pPr>
              <w:spacing w:line="360" w:lineRule="auto"/>
              <w:rPr>
                <w:sz w:val="20"/>
                <w:szCs w:val="20"/>
                <w:shd w:val="clear" w:color="auto" w:fill="FFFF00"/>
              </w:rPr>
            </w:pPr>
          </w:p>
          <w:p w:rsidR="00D9228B" w:rsidRDefault="00D9228B" w:rsidP="00814856">
            <w:pPr>
              <w:spacing w:line="360" w:lineRule="auto"/>
              <w:rPr>
                <w:sz w:val="20"/>
                <w:szCs w:val="20"/>
                <w:shd w:val="clear" w:color="auto" w:fill="FFFF00"/>
              </w:rPr>
            </w:pPr>
          </w:p>
          <w:p w:rsidR="00D9228B" w:rsidRDefault="00D9228B" w:rsidP="00814856">
            <w:pPr>
              <w:spacing w:line="360" w:lineRule="auto"/>
              <w:rPr>
                <w:sz w:val="20"/>
                <w:szCs w:val="20"/>
                <w:shd w:val="clear" w:color="auto" w:fill="FFFF00"/>
              </w:rPr>
            </w:pPr>
          </w:p>
          <w:p w:rsidR="00D9228B" w:rsidRDefault="00D9228B" w:rsidP="00814856">
            <w:pPr>
              <w:spacing w:line="360" w:lineRule="auto"/>
              <w:rPr>
                <w:sz w:val="20"/>
                <w:szCs w:val="20"/>
                <w:shd w:val="clear" w:color="auto" w:fill="FFFF00"/>
              </w:rPr>
            </w:pPr>
          </w:p>
          <w:p w:rsidR="00D9228B" w:rsidRDefault="00D9228B" w:rsidP="00814856">
            <w:pPr>
              <w:spacing w:line="360" w:lineRule="auto"/>
              <w:rPr>
                <w:sz w:val="20"/>
                <w:szCs w:val="20"/>
                <w:shd w:val="clear" w:color="auto" w:fill="FFFF00"/>
              </w:rPr>
            </w:pPr>
          </w:p>
          <w:p w:rsidR="00D9228B" w:rsidRDefault="00D9228B" w:rsidP="00814856">
            <w:pPr>
              <w:spacing w:line="360" w:lineRule="auto"/>
              <w:rPr>
                <w:sz w:val="20"/>
                <w:szCs w:val="20"/>
                <w:shd w:val="clear" w:color="auto" w:fill="FFFF00"/>
              </w:rPr>
            </w:pPr>
            <w:r>
              <w:rPr>
                <w:sz w:val="20"/>
                <w:szCs w:val="20"/>
                <w:shd w:val="clear" w:color="auto" w:fill="FFFF00"/>
              </w:rPr>
              <w:t>16.02.18</w:t>
            </w:r>
          </w:p>
          <w:p w:rsidR="00D9228B" w:rsidRDefault="00D9228B" w:rsidP="00814856">
            <w:pPr>
              <w:spacing w:line="360" w:lineRule="auto"/>
              <w:rPr>
                <w:sz w:val="20"/>
                <w:szCs w:val="20"/>
                <w:shd w:val="clear" w:color="auto" w:fill="FFFF00"/>
              </w:rPr>
            </w:pPr>
          </w:p>
          <w:p w:rsidR="00D9228B" w:rsidRDefault="00D9228B" w:rsidP="00814856">
            <w:pPr>
              <w:spacing w:line="360" w:lineRule="auto"/>
              <w:rPr>
                <w:sz w:val="20"/>
                <w:szCs w:val="20"/>
                <w:shd w:val="clear" w:color="auto" w:fill="FFFF00"/>
              </w:rPr>
            </w:pPr>
          </w:p>
          <w:p w:rsidR="00D9228B" w:rsidRDefault="00D9228B" w:rsidP="00814856">
            <w:pPr>
              <w:spacing w:line="360" w:lineRule="auto"/>
              <w:rPr>
                <w:sz w:val="20"/>
                <w:szCs w:val="20"/>
                <w:shd w:val="clear" w:color="auto" w:fill="FFFF00"/>
              </w:rPr>
            </w:pPr>
          </w:p>
          <w:p w:rsidR="00D9228B" w:rsidRDefault="00D9228B" w:rsidP="00814856">
            <w:pPr>
              <w:spacing w:line="360" w:lineRule="auto"/>
              <w:rPr>
                <w:sz w:val="20"/>
                <w:szCs w:val="20"/>
                <w:shd w:val="clear" w:color="auto" w:fill="FFFF00"/>
              </w:rPr>
            </w:pPr>
          </w:p>
          <w:p w:rsidR="00D9228B" w:rsidRDefault="00D9228B" w:rsidP="00814856">
            <w:pPr>
              <w:spacing w:line="360" w:lineRule="auto"/>
              <w:rPr>
                <w:sz w:val="20"/>
                <w:szCs w:val="20"/>
                <w:shd w:val="clear" w:color="auto" w:fill="FFFF00"/>
              </w:rPr>
            </w:pPr>
          </w:p>
          <w:p w:rsidR="00D9228B" w:rsidRDefault="00D9228B" w:rsidP="00814856">
            <w:pPr>
              <w:spacing w:line="360" w:lineRule="auto"/>
              <w:rPr>
                <w:sz w:val="20"/>
                <w:szCs w:val="20"/>
                <w:shd w:val="clear" w:color="auto" w:fill="FFFF00"/>
              </w:rPr>
            </w:pPr>
          </w:p>
          <w:p w:rsidR="00D9228B" w:rsidRDefault="00D9228B" w:rsidP="00814856">
            <w:pPr>
              <w:spacing w:line="360" w:lineRule="auto"/>
              <w:rPr>
                <w:sz w:val="20"/>
                <w:szCs w:val="20"/>
                <w:shd w:val="clear" w:color="auto" w:fill="FFFF00"/>
              </w:rPr>
            </w:pPr>
            <w:r>
              <w:rPr>
                <w:sz w:val="20"/>
                <w:szCs w:val="20"/>
                <w:shd w:val="clear" w:color="auto" w:fill="FFFF00"/>
              </w:rPr>
              <w:t>19.02.18</w:t>
            </w:r>
          </w:p>
          <w:p w:rsidR="00D9228B" w:rsidRDefault="00D9228B" w:rsidP="00814856">
            <w:pPr>
              <w:spacing w:line="360" w:lineRule="auto"/>
              <w:rPr>
                <w:sz w:val="20"/>
                <w:szCs w:val="20"/>
                <w:shd w:val="clear" w:color="auto" w:fill="FFFF00"/>
              </w:rPr>
            </w:pPr>
          </w:p>
          <w:p w:rsidR="00D9228B" w:rsidRDefault="00D9228B" w:rsidP="00814856">
            <w:pPr>
              <w:spacing w:line="360" w:lineRule="auto"/>
              <w:rPr>
                <w:sz w:val="20"/>
                <w:szCs w:val="20"/>
                <w:shd w:val="clear" w:color="auto" w:fill="FFFF00"/>
              </w:rPr>
            </w:pPr>
          </w:p>
          <w:p w:rsidR="00D9228B" w:rsidRDefault="00D9228B" w:rsidP="00814856">
            <w:pPr>
              <w:spacing w:line="360" w:lineRule="auto"/>
              <w:rPr>
                <w:sz w:val="20"/>
                <w:szCs w:val="20"/>
                <w:shd w:val="clear" w:color="auto" w:fill="FFFF00"/>
              </w:rPr>
            </w:pPr>
          </w:p>
          <w:p w:rsidR="00D9228B" w:rsidRDefault="00D9228B" w:rsidP="00814856">
            <w:pPr>
              <w:spacing w:line="360" w:lineRule="auto"/>
              <w:rPr>
                <w:sz w:val="20"/>
                <w:szCs w:val="20"/>
                <w:shd w:val="clear" w:color="auto" w:fill="FFFF00"/>
              </w:rPr>
            </w:pPr>
          </w:p>
          <w:p w:rsidR="00D9228B" w:rsidRDefault="00D9228B" w:rsidP="00814856">
            <w:pPr>
              <w:spacing w:line="360" w:lineRule="auto"/>
              <w:rPr>
                <w:sz w:val="20"/>
                <w:szCs w:val="20"/>
                <w:shd w:val="clear" w:color="auto" w:fill="FFFF00"/>
              </w:rPr>
            </w:pPr>
          </w:p>
          <w:p w:rsidR="00D9228B" w:rsidRDefault="00D9228B" w:rsidP="00814856">
            <w:pPr>
              <w:spacing w:line="360" w:lineRule="auto"/>
              <w:rPr>
                <w:sz w:val="20"/>
                <w:szCs w:val="20"/>
                <w:shd w:val="clear" w:color="auto" w:fill="FFFF00"/>
              </w:rPr>
            </w:pPr>
          </w:p>
          <w:p w:rsidR="00D9228B" w:rsidRDefault="00D9228B" w:rsidP="00814856">
            <w:pPr>
              <w:spacing w:line="360" w:lineRule="auto"/>
              <w:rPr>
                <w:sz w:val="20"/>
                <w:szCs w:val="20"/>
                <w:shd w:val="clear" w:color="auto" w:fill="FFFF00"/>
              </w:rPr>
            </w:pPr>
            <w:r>
              <w:rPr>
                <w:sz w:val="20"/>
                <w:szCs w:val="20"/>
                <w:shd w:val="clear" w:color="auto" w:fill="FFFF00"/>
              </w:rPr>
              <w:t>19.02.18</w:t>
            </w:r>
          </w:p>
          <w:p w:rsidR="00E16492" w:rsidRDefault="00E16492" w:rsidP="00814856">
            <w:pPr>
              <w:spacing w:line="360" w:lineRule="auto"/>
              <w:rPr>
                <w:sz w:val="20"/>
                <w:szCs w:val="20"/>
                <w:shd w:val="clear" w:color="auto" w:fill="FFFF00"/>
              </w:rPr>
            </w:pPr>
          </w:p>
          <w:p w:rsidR="00E16492" w:rsidRDefault="00E16492" w:rsidP="00814856">
            <w:pPr>
              <w:spacing w:line="360" w:lineRule="auto"/>
              <w:rPr>
                <w:sz w:val="20"/>
                <w:szCs w:val="20"/>
                <w:shd w:val="clear" w:color="auto" w:fill="FFFF00"/>
              </w:rPr>
            </w:pPr>
          </w:p>
          <w:p w:rsidR="00E16492" w:rsidRDefault="00E16492" w:rsidP="00814856">
            <w:pPr>
              <w:spacing w:line="360" w:lineRule="auto"/>
              <w:rPr>
                <w:sz w:val="20"/>
                <w:szCs w:val="20"/>
                <w:shd w:val="clear" w:color="auto" w:fill="FFFF00"/>
              </w:rPr>
            </w:pPr>
          </w:p>
          <w:p w:rsidR="00E16492" w:rsidRDefault="00E16492" w:rsidP="00814856">
            <w:pPr>
              <w:spacing w:line="360" w:lineRule="auto"/>
              <w:rPr>
                <w:sz w:val="20"/>
                <w:szCs w:val="20"/>
                <w:shd w:val="clear" w:color="auto" w:fill="FFFF00"/>
              </w:rPr>
            </w:pPr>
          </w:p>
          <w:p w:rsidR="00E16492" w:rsidRDefault="00E16492" w:rsidP="00814856">
            <w:pPr>
              <w:spacing w:line="360" w:lineRule="auto"/>
              <w:rPr>
                <w:sz w:val="20"/>
                <w:szCs w:val="20"/>
                <w:shd w:val="clear" w:color="auto" w:fill="FFFF00"/>
              </w:rPr>
            </w:pPr>
          </w:p>
          <w:p w:rsidR="00E16492" w:rsidRDefault="00E16492" w:rsidP="00814856">
            <w:pPr>
              <w:spacing w:line="360" w:lineRule="auto"/>
              <w:rPr>
                <w:sz w:val="20"/>
                <w:szCs w:val="20"/>
                <w:shd w:val="clear" w:color="auto" w:fill="FFFF00"/>
              </w:rPr>
            </w:pPr>
          </w:p>
          <w:p w:rsidR="00E16492" w:rsidRDefault="00E16492" w:rsidP="00814856">
            <w:pPr>
              <w:spacing w:line="360" w:lineRule="auto"/>
              <w:rPr>
                <w:sz w:val="20"/>
                <w:szCs w:val="20"/>
                <w:shd w:val="clear" w:color="auto" w:fill="FFFF00"/>
              </w:rPr>
            </w:pPr>
          </w:p>
          <w:p w:rsidR="00E16492" w:rsidRDefault="00E16492" w:rsidP="00814856">
            <w:pPr>
              <w:spacing w:line="360" w:lineRule="auto"/>
              <w:rPr>
                <w:sz w:val="20"/>
                <w:szCs w:val="20"/>
                <w:shd w:val="clear" w:color="auto" w:fill="FFFF00"/>
              </w:rPr>
            </w:pPr>
          </w:p>
          <w:p w:rsidR="00E16492" w:rsidRDefault="00E16492" w:rsidP="00814856">
            <w:pPr>
              <w:spacing w:line="360" w:lineRule="auto"/>
              <w:rPr>
                <w:sz w:val="20"/>
                <w:szCs w:val="20"/>
                <w:shd w:val="clear" w:color="auto" w:fill="FFFF00"/>
              </w:rPr>
            </w:pPr>
            <w:r>
              <w:rPr>
                <w:sz w:val="20"/>
                <w:szCs w:val="20"/>
                <w:shd w:val="clear" w:color="auto" w:fill="FFFF00"/>
              </w:rPr>
              <w:t>22.02.18</w:t>
            </w:r>
          </w:p>
          <w:p w:rsidR="00E16492" w:rsidRDefault="00E16492" w:rsidP="00814856">
            <w:pPr>
              <w:spacing w:line="360" w:lineRule="auto"/>
              <w:rPr>
                <w:sz w:val="20"/>
                <w:szCs w:val="20"/>
                <w:shd w:val="clear" w:color="auto" w:fill="FFFF00"/>
              </w:rPr>
            </w:pPr>
          </w:p>
          <w:p w:rsidR="00E16492" w:rsidRDefault="00E16492" w:rsidP="00814856">
            <w:pPr>
              <w:spacing w:line="360" w:lineRule="auto"/>
              <w:rPr>
                <w:sz w:val="20"/>
                <w:szCs w:val="20"/>
                <w:shd w:val="clear" w:color="auto" w:fill="FFFF00"/>
              </w:rPr>
            </w:pPr>
          </w:p>
          <w:p w:rsidR="00E16492" w:rsidRDefault="00E16492" w:rsidP="00814856">
            <w:pPr>
              <w:spacing w:line="360" w:lineRule="auto"/>
              <w:rPr>
                <w:sz w:val="20"/>
                <w:szCs w:val="20"/>
                <w:shd w:val="clear" w:color="auto" w:fill="FFFF00"/>
              </w:rPr>
            </w:pPr>
          </w:p>
          <w:p w:rsidR="00E16492" w:rsidRDefault="00E16492" w:rsidP="00814856">
            <w:pPr>
              <w:spacing w:line="360" w:lineRule="auto"/>
              <w:rPr>
                <w:sz w:val="20"/>
                <w:szCs w:val="20"/>
                <w:shd w:val="clear" w:color="auto" w:fill="FFFF00"/>
              </w:rPr>
            </w:pPr>
          </w:p>
          <w:p w:rsidR="00E16492" w:rsidRDefault="00E16492" w:rsidP="00814856">
            <w:pPr>
              <w:spacing w:line="360" w:lineRule="auto"/>
              <w:rPr>
                <w:sz w:val="20"/>
                <w:szCs w:val="20"/>
                <w:shd w:val="clear" w:color="auto" w:fill="FFFF00"/>
              </w:rPr>
            </w:pPr>
          </w:p>
          <w:p w:rsidR="00E16492" w:rsidRDefault="00E16492" w:rsidP="00814856">
            <w:pPr>
              <w:spacing w:line="360" w:lineRule="auto"/>
              <w:rPr>
                <w:sz w:val="20"/>
                <w:szCs w:val="20"/>
                <w:shd w:val="clear" w:color="auto" w:fill="FFFF00"/>
              </w:rPr>
            </w:pPr>
          </w:p>
          <w:p w:rsidR="00E16492" w:rsidRDefault="00E16492" w:rsidP="00814856">
            <w:pPr>
              <w:spacing w:line="360" w:lineRule="auto"/>
              <w:rPr>
                <w:sz w:val="20"/>
                <w:szCs w:val="20"/>
                <w:shd w:val="clear" w:color="auto" w:fill="FFFF00"/>
              </w:rPr>
            </w:pPr>
            <w:r>
              <w:rPr>
                <w:sz w:val="20"/>
                <w:szCs w:val="20"/>
                <w:shd w:val="clear" w:color="auto" w:fill="FFFF00"/>
              </w:rPr>
              <w:t>26.02.18</w:t>
            </w:r>
          </w:p>
          <w:p w:rsidR="00E16492" w:rsidRDefault="00E16492" w:rsidP="00814856">
            <w:pPr>
              <w:spacing w:line="360" w:lineRule="auto"/>
              <w:rPr>
                <w:sz w:val="20"/>
                <w:szCs w:val="20"/>
                <w:shd w:val="clear" w:color="auto" w:fill="FFFF00"/>
              </w:rPr>
            </w:pPr>
          </w:p>
          <w:p w:rsidR="00E16492" w:rsidRDefault="00E16492" w:rsidP="00814856">
            <w:pPr>
              <w:spacing w:line="360" w:lineRule="auto"/>
              <w:rPr>
                <w:sz w:val="20"/>
                <w:szCs w:val="20"/>
                <w:shd w:val="clear" w:color="auto" w:fill="FFFF00"/>
              </w:rPr>
            </w:pPr>
          </w:p>
          <w:p w:rsidR="00E16492" w:rsidRDefault="00E16492" w:rsidP="00814856">
            <w:pPr>
              <w:spacing w:line="360" w:lineRule="auto"/>
              <w:rPr>
                <w:sz w:val="20"/>
                <w:szCs w:val="20"/>
                <w:shd w:val="clear" w:color="auto" w:fill="FFFF00"/>
              </w:rPr>
            </w:pPr>
          </w:p>
          <w:p w:rsidR="00E16492" w:rsidRDefault="00E16492" w:rsidP="00814856">
            <w:pPr>
              <w:spacing w:line="360" w:lineRule="auto"/>
              <w:rPr>
                <w:sz w:val="20"/>
                <w:szCs w:val="20"/>
                <w:shd w:val="clear" w:color="auto" w:fill="FFFF00"/>
              </w:rPr>
            </w:pPr>
          </w:p>
          <w:p w:rsidR="00E16492" w:rsidRDefault="00E16492" w:rsidP="00814856">
            <w:pPr>
              <w:spacing w:line="360" w:lineRule="auto"/>
              <w:rPr>
                <w:sz w:val="20"/>
                <w:szCs w:val="20"/>
                <w:shd w:val="clear" w:color="auto" w:fill="FFFF00"/>
              </w:rPr>
            </w:pPr>
          </w:p>
          <w:p w:rsidR="00E16492" w:rsidRDefault="00E16492" w:rsidP="00814856">
            <w:pPr>
              <w:spacing w:line="360" w:lineRule="auto"/>
              <w:rPr>
                <w:sz w:val="20"/>
                <w:szCs w:val="20"/>
                <w:shd w:val="clear" w:color="auto" w:fill="FFFF00"/>
              </w:rPr>
            </w:pPr>
          </w:p>
          <w:p w:rsidR="00E16492" w:rsidRDefault="00E16492" w:rsidP="00814856">
            <w:pPr>
              <w:spacing w:line="360" w:lineRule="auto"/>
              <w:rPr>
                <w:sz w:val="20"/>
                <w:szCs w:val="20"/>
                <w:shd w:val="clear" w:color="auto" w:fill="FFFF00"/>
              </w:rPr>
            </w:pPr>
            <w:r>
              <w:rPr>
                <w:sz w:val="20"/>
                <w:szCs w:val="20"/>
                <w:shd w:val="clear" w:color="auto" w:fill="FFFF00"/>
              </w:rPr>
              <w:t>26.02.18</w:t>
            </w:r>
          </w:p>
          <w:p w:rsidR="009756BC" w:rsidRDefault="009756BC" w:rsidP="00814856">
            <w:pPr>
              <w:spacing w:line="360" w:lineRule="auto"/>
              <w:rPr>
                <w:sz w:val="20"/>
                <w:szCs w:val="20"/>
                <w:shd w:val="clear" w:color="auto" w:fill="FFFF00"/>
              </w:rPr>
            </w:pPr>
          </w:p>
          <w:p w:rsidR="009756BC" w:rsidRDefault="009756BC" w:rsidP="00814856">
            <w:pPr>
              <w:spacing w:line="360" w:lineRule="auto"/>
              <w:rPr>
                <w:sz w:val="20"/>
                <w:szCs w:val="20"/>
                <w:shd w:val="clear" w:color="auto" w:fill="FFFF00"/>
              </w:rPr>
            </w:pPr>
          </w:p>
          <w:p w:rsidR="009756BC" w:rsidRDefault="009756BC" w:rsidP="00814856">
            <w:pPr>
              <w:spacing w:line="360" w:lineRule="auto"/>
              <w:rPr>
                <w:sz w:val="20"/>
                <w:szCs w:val="20"/>
                <w:shd w:val="clear" w:color="auto" w:fill="FFFF00"/>
              </w:rPr>
            </w:pPr>
          </w:p>
          <w:p w:rsidR="009756BC" w:rsidRDefault="009756BC" w:rsidP="00814856">
            <w:pPr>
              <w:spacing w:line="360" w:lineRule="auto"/>
              <w:rPr>
                <w:sz w:val="20"/>
                <w:szCs w:val="20"/>
                <w:shd w:val="clear" w:color="auto" w:fill="FFFF00"/>
              </w:rPr>
            </w:pPr>
          </w:p>
          <w:p w:rsidR="009756BC" w:rsidRDefault="009756BC" w:rsidP="00814856">
            <w:pPr>
              <w:spacing w:line="360" w:lineRule="auto"/>
              <w:rPr>
                <w:sz w:val="20"/>
                <w:szCs w:val="20"/>
                <w:shd w:val="clear" w:color="auto" w:fill="FFFF00"/>
              </w:rPr>
            </w:pPr>
          </w:p>
          <w:p w:rsidR="009756BC" w:rsidRDefault="009756BC" w:rsidP="00814856">
            <w:pPr>
              <w:spacing w:line="360" w:lineRule="auto"/>
              <w:rPr>
                <w:sz w:val="20"/>
                <w:szCs w:val="20"/>
                <w:shd w:val="clear" w:color="auto" w:fill="FFFF00"/>
              </w:rPr>
            </w:pPr>
          </w:p>
          <w:p w:rsidR="009756BC" w:rsidRDefault="009756BC" w:rsidP="00814856">
            <w:pPr>
              <w:spacing w:line="360" w:lineRule="auto"/>
              <w:rPr>
                <w:sz w:val="20"/>
                <w:szCs w:val="20"/>
                <w:shd w:val="clear" w:color="auto" w:fill="FFFF00"/>
              </w:rPr>
            </w:pPr>
          </w:p>
          <w:p w:rsidR="009756BC" w:rsidRDefault="009756BC" w:rsidP="00814856">
            <w:pPr>
              <w:spacing w:line="360" w:lineRule="auto"/>
              <w:rPr>
                <w:sz w:val="20"/>
                <w:szCs w:val="20"/>
                <w:shd w:val="clear" w:color="auto" w:fill="FFFF00"/>
              </w:rPr>
            </w:pPr>
          </w:p>
          <w:p w:rsidR="009756BC" w:rsidRDefault="009756BC" w:rsidP="00814856">
            <w:pPr>
              <w:spacing w:line="360" w:lineRule="auto"/>
              <w:rPr>
                <w:sz w:val="20"/>
                <w:szCs w:val="20"/>
                <w:shd w:val="clear" w:color="auto" w:fill="FFFF00"/>
              </w:rPr>
            </w:pPr>
            <w:r>
              <w:rPr>
                <w:sz w:val="20"/>
                <w:szCs w:val="20"/>
                <w:shd w:val="clear" w:color="auto" w:fill="FFFF00"/>
              </w:rPr>
              <w:t>28.02.18</w:t>
            </w:r>
          </w:p>
          <w:p w:rsidR="009756BC" w:rsidRDefault="009756BC" w:rsidP="00814856">
            <w:pPr>
              <w:spacing w:line="360" w:lineRule="auto"/>
              <w:rPr>
                <w:sz w:val="20"/>
                <w:szCs w:val="20"/>
                <w:shd w:val="clear" w:color="auto" w:fill="FFFF00"/>
              </w:rPr>
            </w:pPr>
          </w:p>
          <w:p w:rsidR="009756BC" w:rsidRDefault="009756BC" w:rsidP="00814856">
            <w:pPr>
              <w:spacing w:line="360" w:lineRule="auto"/>
              <w:rPr>
                <w:sz w:val="20"/>
                <w:szCs w:val="20"/>
                <w:shd w:val="clear" w:color="auto" w:fill="FFFF00"/>
              </w:rPr>
            </w:pPr>
          </w:p>
          <w:p w:rsidR="009756BC" w:rsidRDefault="009756BC" w:rsidP="00814856">
            <w:pPr>
              <w:spacing w:line="360" w:lineRule="auto"/>
              <w:rPr>
                <w:sz w:val="20"/>
                <w:szCs w:val="20"/>
                <w:shd w:val="clear" w:color="auto" w:fill="FFFF00"/>
              </w:rPr>
            </w:pPr>
          </w:p>
          <w:p w:rsidR="009756BC" w:rsidRDefault="009756BC" w:rsidP="00814856">
            <w:pPr>
              <w:spacing w:line="360" w:lineRule="auto"/>
              <w:rPr>
                <w:sz w:val="20"/>
                <w:szCs w:val="20"/>
                <w:shd w:val="clear" w:color="auto" w:fill="FFFF00"/>
              </w:rPr>
            </w:pPr>
          </w:p>
          <w:p w:rsidR="009756BC" w:rsidRDefault="009756BC" w:rsidP="00814856">
            <w:pPr>
              <w:spacing w:line="360" w:lineRule="auto"/>
              <w:rPr>
                <w:sz w:val="20"/>
                <w:szCs w:val="20"/>
                <w:shd w:val="clear" w:color="auto" w:fill="FFFF00"/>
              </w:rPr>
            </w:pPr>
          </w:p>
          <w:p w:rsidR="009756BC" w:rsidRDefault="009756BC" w:rsidP="00814856">
            <w:pPr>
              <w:spacing w:line="360" w:lineRule="auto"/>
              <w:rPr>
                <w:sz w:val="20"/>
                <w:szCs w:val="20"/>
                <w:shd w:val="clear" w:color="auto" w:fill="FFFF00"/>
              </w:rPr>
            </w:pPr>
          </w:p>
          <w:p w:rsidR="009756BC" w:rsidRDefault="009756BC" w:rsidP="00814856">
            <w:pPr>
              <w:spacing w:line="360" w:lineRule="auto"/>
              <w:rPr>
                <w:sz w:val="20"/>
                <w:szCs w:val="20"/>
                <w:shd w:val="clear" w:color="auto" w:fill="FFFF00"/>
              </w:rPr>
            </w:pPr>
            <w:r>
              <w:rPr>
                <w:sz w:val="20"/>
                <w:szCs w:val="20"/>
                <w:shd w:val="clear" w:color="auto" w:fill="FFFF00"/>
              </w:rPr>
              <w:t>01.03.18</w:t>
            </w:r>
          </w:p>
          <w:p w:rsidR="009756BC" w:rsidRDefault="009756BC" w:rsidP="00814856">
            <w:pPr>
              <w:spacing w:line="360" w:lineRule="auto"/>
              <w:rPr>
                <w:sz w:val="20"/>
                <w:szCs w:val="20"/>
                <w:shd w:val="clear" w:color="auto" w:fill="FFFF00"/>
              </w:rPr>
            </w:pPr>
          </w:p>
          <w:p w:rsidR="009756BC" w:rsidRDefault="009756BC" w:rsidP="00814856">
            <w:pPr>
              <w:spacing w:line="360" w:lineRule="auto"/>
              <w:rPr>
                <w:sz w:val="20"/>
                <w:szCs w:val="20"/>
                <w:shd w:val="clear" w:color="auto" w:fill="FFFF00"/>
              </w:rPr>
            </w:pPr>
          </w:p>
          <w:p w:rsidR="009756BC" w:rsidRDefault="009756BC" w:rsidP="00814856">
            <w:pPr>
              <w:spacing w:line="360" w:lineRule="auto"/>
              <w:rPr>
                <w:sz w:val="20"/>
                <w:szCs w:val="20"/>
                <w:shd w:val="clear" w:color="auto" w:fill="FFFF00"/>
              </w:rPr>
            </w:pPr>
          </w:p>
          <w:p w:rsidR="009756BC" w:rsidRDefault="009756BC" w:rsidP="00814856">
            <w:pPr>
              <w:spacing w:line="360" w:lineRule="auto"/>
              <w:rPr>
                <w:sz w:val="20"/>
                <w:szCs w:val="20"/>
                <w:shd w:val="clear" w:color="auto" w:fill="FFFF00"/>
              </w:rPr>
            </w:pPr>
          </w:p>
          <w:p w:rsidR="009756BC" w:rsidRDefault="009756BC" w:rsidP="00814856">
            <w:pPr>
              <w:spacing w:line="360" w:lineRule="auto"/>
              <w:rPr>
                <w:sz w:val="20"/>
                <w:szCs w:val="20"/>
                <w:shd w:val="clear" w:color="auto" w:fill="FFFF00"/>
              </w:rPr>
            </w:pPr>
          </w:p>
          <w:p w:rsidR="009756BC" w:rsidRDefault="009756BC" w:rsidP="00814856">
            <w:pPr>
              <w:spacing w:line="360" w:lineRule="auto"/>
              <w:rPr>
                <w:sz w:val="20"/>
                <w:szCs w:val="20"/>
                <w:shd w:val="clear" w:color="auto" w:fill="FFFF00"/>
              </w:rPr>
            </w:pPr>
          </w:p>
          <w:p w:rsidR="009756BC" w:rsidRDefault="009756BC" w:rsidP="00814856">
            <w:pPr>
              <w:spacing w:line="360" w:lineRule="auto"/>
              <w:rPr>
                <w:sz w:val="20"/>
                <w:szCs w:val="20"/>
                <w:shd w:val="clear" w:color="auto" w:fill="FFFF00"/>
              </w:rPr>
            </w:pPr>
            <w:r>
              <w:rPr>
                <w:sz w:val="20"/>
                <w:szCs w:val="20"/>
                <w:shd w:val="clear" w:color="auto" w:fill="FFFF00"/>
              </w:rPr>
              <w:t>05.03.18</w:t>
            </w:r>
          </w:p>
          <w:p w:rsidR="00AE5D3E" w:rsidRDefault="00AE5D3E" w:rsidP="00814856">
            <w:pPr>
              <w:spacing w:line="360" w:lineRule="auto"/>
              <w:rPr>
                <w:sz w:val="20"/>
                <w:szCs w:val="20"/>
                <w:shd w:val="clear" w:color="auto" w:fill="FFFF00"/>
              </w:rPr>
            </w:pPr>
          </w:p>
          <w:p w:rsidR="00AE5D3E" w:rsidRDefault="00AE5D3E" w:rsidP="00814856">
            <w:pPr>
              <w:spacing w:line="360" w:lineRule="auto"/>
              <w:rPr>
                <w:sz w:val="20"/>
                <w:szCs w:val="20"/>
                <w:shd w:val="clear" w:color="auto" w:fill="FFFF00"/>
              </w:rPr>
            </w:pPr>
          </w:p>
          <w:p w:rsidR="00AE5D3E" w:rsidRDefault="00AE5D3E" w:rsidP="00814856">
            <w:pPr>
              <w:spacing w:line="360" w:lineRule="auto"/>
              <w:rPr>
                <w:sz w:val="20"/>
                <w:szCs w:val="20"/>
                <w:shd w:val="clear" w:color="auto" w:fill="FFFF00"/>
              </w:rPr>
            </w:pPr>
          </w:p>
          <w:p w:rsidR="00AE5D3E" w:rsidRDefault="00AE5D3E" w:rsidP="00814856">
            <w:pPr>
              <w:spacing w:line="360" w:lineRule="auto"/>
              <w:rPr>
                <w:sz w:val="20"/>
                <w:szCs w:val="20"/>
                <w:shd w:val="clear" w:color="auto" w:fill="FFFF00"/>
              </w:rPr>
            </w:pPr>
          </w:p>
          <w:p w:rsidR="00AE5D3E" w:rsidRDefault="00AE5D3E" w:rsidP="00814856">
            <w:pPr>
              <w:spacing w:line="360" w:lineRule="auto"/>
              <w:rPr>
                <w:sz w:val="20"/>
                <w:szCs w:val="20"/>
                <w:shd w:val="clear" w:color="auto" w:fill="FFFF00"/>
              </w:rPr>
            </w:pPr>
          </w:p>
          <w:p w:rsidR="00AE5D3E" w:rsidRDefault="00AE5D3E" w:rsidP="00814856">
            <w:pPr>
              <w:spacing w:line="360" w:lineRule="auto"/>
              <w:rPr>
                <w:sz w:val="20"/>
                <w:szCs w:val="20"/>
                <w:shd w:val="clear" w:color="auto" w:fill="FFFF00"/>
              </w:rPr>
            </w:pPr>
            <w:r>
              <w:rPr>
                <w:sz w:val="20"/>
                <w:szCs w:val="20"/>
                <w:shd w:val="clear" w:color="auto" w:fill="FFFF00"/>
              </w:rPr>
              <w:t>12.03.18</w:t>
            </w:r>
          </w:p>
          <w:p w:rsidR="00B94079" w:rsidRDefault="00B94079" w:rsidP="00814856">
            <w:pPr>
              <w:spacing w:line="360" w:lineRule="auto"/>
              <w:rPr>
                <w:sz w:val="20"/>
                <w:szCs w:val="20"/>
                <w:shd w:val="clear" w:color="auto" w:fill="FFFF00"/>
              </w:rPr>
            </w:pPr>
          </w:p>
          <w:p w:rsidR="00B94079" w:rsidRDefault="00B94079" w:rsidP="00814856">
            <w:pPr>
              <w:spacing w:line="360" w:lineRule="auto"/>
              <w:rPr>
                <w:sz w:val="20"/>
                <w:szCs w:val="20"/>
                <w:shd w:val="clear" w:color="auto" w:fill="FFFF00"/>
              </w:rPr>
            </w:pPr>
          </w:p>
          <w:p w:rsidR="00B94079" w:rsidRDefault="00B94079" w:rsidP="00814856">
            <w:pPr>
              <w:spacing w:line="360" w:lineRule="auto"/>
              <w:rPr>
                <w:sz w:val="20"/>
                <w:szCs w:val="20"/>
                <w:shd w:val="clear" w:color="auto" w:fill="FFFF00"/>
              </w:rPr>
            </w:pPr>
          </w:p>
          <w:p w:rsidR="00B94079" w:rsidRDefault="00B94079" w:rsidP="00814856">
            <w:pPr>
              <w:spacing w:line="360" w:lineRule="auto"/>
              <w:rPr>
                <w:sz w:val="20"/>
                <w:szCs w:val="20"/>
                <w:shd w:val="clear" w:color="auto" w:fill="FFFF00"/>
              </w:rPr>
            </w:pPr>
          </w:p>
          <w:p w:rsidR="00B94079" w:rsidRDefault="00B94079" w:rsidP="00814856">
            <w:pPr>
              <w:spacing w:line="360" w:lineRule="auto"/>
              <w:rPr>
                <w:sz w:val="20"/>
                <w:szCs w:val="20"/>
                <w:shd w:val="clear" w:color="auto" w:fill="FFFF00"/>
              </w:rPr>
            </w:pPr>
            <w:r>
              <w:rPr>
                <w:sz w:val="20"/>
                <w:szCs w:val="20"/>
                <w:shd w:val="clear" w:color="auto" w:fill="FFFF00"/>
              </w:rPr>
              <w:t>13.03.18</w:t>
            </w:r>
          </w:p>
          <w:p w:rsidR="00824413" w:rsidRDefault="00824413" w:rsidP="00814856">
            <w:pPr>
              <w:spacing w:line="360" w:lineRule="auto"/>
              <w:rPr>
                <w:sz w:val="20"/>
                <w:szCs w:val="20"/>
                <w:shd w:val="clear" w:color="auto" w:fill="FFFF00"/>
              </w:rPr>
            </w:pPr>
          </w:p>
          <w:p w:rsidR="00824413" w:rsidRDefault="00824413" w:rsidP="00814856">
            <w:pPr>
              <w:spacing w:line="360" w:lineRule="auto"/>
              <w:rPr>
                <w:sz w:val="20"/>
                <w:szCs w:val="20"/>
                <w:shd w:val="clear" w:color="auto" w:fill="FFFF00"/>
              </w:rPr>
            </w:pPr>
          </w:p>
          <w:p w:rsidR="00824413" w:rsidRDefault="00824413" w:rsidP="00814856">
            <w:pPr>
              <w:spacing w:line="360" w:lineRule="auto"/>
              <w:rPr>
                <w:sz w:val="20"/>
                <w:szCs w:val="20"/>
                <w:shd w:val="clear" w:color="auto" w:fill="FFFF00"/>
              </w:rPr>
            </w:pPr>
          </w:p>
          <w:p w:rsidR="00824413" w:rsidRDefault="00824413" w:rsidP="00814856">
            <w:pPr>
              <w:spacing w:line="360" w:lineRule="auto"/>
              <w:rPr>
                <w:sz w:val="20"/>
                <w:szCs w:val="20"/>
                <w:shd w:val="clear" w:color="auto" w:fill="FFFF00"/>
              </w:rPr>
            </w:pPr>
          </w:p>
          <w:p w:rsidR="00824413" w:rsidRDefault="00824413" w:rsidP="00814856">
            <w:pPr>
              <w:spacing w:line="360" w:lineRule="auto"/>
              <w:rPr>
                <w:sz w:val="20"/>
                <w:szCs w:val="20"/>
                <w:shd w:val="clear" w:color="auto" w:fill="FFFF00"/>
              </w:rPr>
            </w:pPr>
            <w:r>
              <w:rPr>
                <w:sz w:val="20"/>
                <w:szCs w:val="20"/>
                <w:shd w:val="clear" w:color="auto" w:fill="FFFF00"/>
              </w:rPr>
              <w:t>14.03.18</w:t>
            </w:r>
          </w:p>
          <w:p w:rsidR="00571494" w:rsidRDefault="00571494" w:rsidP="00814856">
            <w:pPr>
              <w:spacing w:line="360" w:lineRule="auto"/>
              <w:rPr>
                <w:sz w:val="20"/>
                <w:szCs w:val="20"/>
                <w:shd w:val="clear" w:color="auto" w:fill="FFFF00"/>
              </w:rPr>
            </w:pPr>
          </w:p>
          <w:p w:rsidR="00571494" w:rsidRDefault="00571494" w:rsidP="00814856">
            <w:pPr>
              <w:spacing w:line="360" w:lineRule="auto"/>
              <w:rPr>
                <w:sz w:val="20"/>
                <w:szCs w:val="20"/>
                <w:shd w:val="clear" w:color="auto" w:fill="FFFF00"/>
              </w:rPr>
            </w:pPr>
          </w:p>
          <w:p w:rsidR="00571494" w:rsidRDefault="00571494" w:rsidP="00814856">
            <w:pPr>
              <w:spacing w:line="360" w:lineRule="auto"/>
              <w:rPr>
                <w:sz w:val="20"/>
                <w:szCs w:val="20"/>
                <w:shd w:val="clear" w:color="auto" w:fill="FFFF00"/>
              </w:rPr>
            </w:pPr>
          </w:p>
          <w:p w:rsidR="00571494" w:rsidRDefault="00571494" w:rsidP="00814856">
            <w:pPr>
              <w:spacing w:line="360" w:lineRule="auto"/>
              <w:rPr>
                <w:sz w:val="20"/>
                <w:szCs w:val="20"/>
                <w:shd w:val="clear" w:color="auto" w:fill="FFFF00"/>
              </w:rPr>
            </w:pPr>
          </w:p>
          <w:p w:rsidR="00571494" w:rsidRDefault="00571494" w:rsidP="00814856">
            <w:pPr>
              <w:spacing w:line="360" w:lineRule="auto"/>
              <w:rPr>
                <w:sz w:val="20"/>
                <w:szCs w:val="20"/>
                <w:shd w:val="clear" w:color="auto" w:fill="FFFF00"/>
              </w:rPr>
            </w:pPr>
          </w:p>
          <w:p w:rsidR="00571494" w:rsidRDefault="00571494" w:rsidP="00814856">
            <w:pPr>
              <w:spacing w:line="360" w:lineRule="auto"/>
              <w:rPr>
                <w:sz w:val="20"/>
                <w:szCs w:val="20"/>
                <w:shd w:val="clear" w:color="auto" w:fill="FFFF00"/>
              </w:rPr>
            </w:pPr>
          </w:p>
          <w:p w:rsidR="00571494" w:rsidRDefault="00571494" w:rsidP="00814856">
            <w:pPr>
              <w:spacing w:line="360" w:lineRule="auto"/>
              <w:rPr>
                <w:sz w:val="20"/>
                <w:szCs w:val="20"/>
                <w:shd w:val="clear" w:color="auto" w:fill="FFFF00"/>
              </w:rPr>
            </w:pPr>
          </w:p>
          <w:p w:rsidR="00571494" w:rsidRDefault="00571494" w:rsidP="00814856">
            <w:pPr>
              <w:spacing w:line="360" w:lineRule="auto"/>
              <w:rPr>
                <w:sz w:val="20"/>
                <w:szCs w:val="20"/>
                <w:shd w:val="clear" w:color="auto" w:fill="FFFF00"/>
              </w:rPr>
            </w:pPr>
          </w:p>
          <w:p w:rsidR="00571494" w:rsidRDefault="00571494" w:rsidP="00814856">
            <w:pPr>
              <w:spacing w:line="360" w:lineRule="auto"/>
              <w:rPr>
                <w:sz w:val="20"/>
                <w:szCs w:val="20"/>
                <w:shd w:val="clear" w:color="auto" w:fill="FFFF00"/>
              </w:rPr>
            </w:pPr>
          </w:p>
          <w:p w:rsidR="00571494" w:rsidRDefault="00571494" w:rsidP="00814856">
            <w:pPr>
              <w:spacing w:line="360" w:lineRule="auto"/>
              <w:rPr>
                <w:sz w:val="20"/>
                <w:szCs w:val="20"/>
                <w:shd w:val="clear" w:color="auto" w:fill="FFFF00"/>
              </w:rPr>
            </w:pPr>
            <w:r>
              <w:rPr>
                <w:sz w:val="20"/>
                <w:szCs w:val="20"/>
                <w:shd w:val="clear" w:color="auto" w:fill="FFFF00"/>
              </w:rPr>
              <w:t>15.03.18</w:t>
            </w:r>
          </w:p>
          <w:p w:rsidR="006F4675" w:rsidRDefault="006F4675" w:rsidP="00814856">
            <w:pPr>
              <w:spacing w:line="360" w:lineRule="auto"/>
              <w:rPr>
                <w:sz w:val="20"/>
                <w:szCs w:val="20"/>
                <w:shd w:val="clear" w:color="auto" w:fill="FFFF00"/>
              </w:rPr>
            </w:pPr>
          </w:p>
          <w:p w:rsidR="006F4675" w:rsidRDefault="006F4675" w:rsidP="00814856">
            <w:pPr>
              <w:spacing w:line="360" w:lineRule="auto"/>
              <w:rPr>
                <w:sz w:val="20"/>
                <w:szCs w:val="20"/>
                <w:shd w:val="clear" w:color="auto" w:fill="FFFF00"/>
              </w:rPr>
            </w:pPr>
          </w:p>
          <w:p w:rsidR="006F4675" w:rsidRDefault="006F4675" w:rsidP="00814856">
            <w:pPr>
              <w:spacing w:line="360" w:lineRule="auto"/>
              <w:rPr>
                <w:sz w:val="20"/>
                <w:szCs w:val="20"/>
                <w:shd w:val="clear" w:color="auto" w:fill="FFFF00"/>
              </w:rPr>
            </w:pPr>
          </w:p>
          <w:p w:rsidR="006F4675" w:rsidRDefault="006F4675" w:rsidP="00814856">
            <w:pPr>
              <w:spacing w:line="360" w:lineRule="auto"/>
              <w:rPr>
                <w:sz w:val="20"/>
                <w:szCs w:val="20"/>
                <w:shd w:val="clear" w:color="auto" w:fill="FFFF00"/>
              </w:rPr>
            </w:pPr>
          </w:p>
          <w:p w:rsidR="006F4675" w:rsidRDefault="006F4675" w:rsidP="00814856">
            <w:pPr>
              <w:spacing w:line="360" w:lineRule="auto"/>
              <w:rPr>
                <w:sz w:val="20"/>
                <w:szCs w:val="20"/>
                <w:shd w:val="clear" w:color="auto" w:fill="FFFF00"/>
              </w:rPr>
            </w:pPr>
          </w:p>
          <w:p w:rsidR="006F4675" w:rsidRDefault="006F4675" w:rsidP="00814856">
            <w:pPr>
              <w:spacing w:line="360" w:lineRule="auto"/>
              <w:rPr>
                <w:sz w:val="20"/>
                <w:szCs w:val="20"/>
                <w:shd w:val="clear" w:color="auto" w:fill="FFFF00"/>
              </w:rPr>
            </w:pPr>
          </w:p>
          <w:p w:rsidR="006F4675" w:rsidRDefault="006F4675" w:rsidP="00814856">
            <w:pPr>
              <w:spacing w:line="360" w:lineRule="auto"/>
              <w:rPr>
                <w:sz w:val="20"/>
                <w:szCs w:val="20"/>
                <w:shd w:val="clear" w:color="auto" w:fill="FFFF00"/>
              </w:rPr>
            </w:pPr>
            <w:r>
              <w:rPr>
                <w:sz w:val="20"/>
                <w:szCs w:val="20"/>
                <w:shd w:val="clear" w:color="auto" w:fill="FFFF00"/>
              </w:rPr>
              <w:t>15.03.18</w:t>
            </w: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r>
              <w:rPr>
                <w:sz w:val="20"/>
                <w:szCs w:val="20"/>
                <w:shd w:val="clear" w:color="auto" w:fill="FFFF00"/>
              </w:rPr>
              <w:t>19.03.18</w:t>
            </w:r>
          </w:p>
          <w:p w:rsidR="001F504F" w:rsidRDefault="001F504F" w:rsidP="00814856">
            <w:pPr>
              <w:spacing w:line="360" w:lineRule="auto"/>
              <w:rPr>
                <w:sz w:val="20"/>
                <w:szCs w:val="20"/>
                <w:shd w:val="clear" w:color="auto" w:fill="FFFF00"/>
              </w:rPr>
            </w:pPr>
          </w:p>
          <w:p w:rsidR="001F504F" w:rsidRDefault="001F504F" w:rsidP="00814856">
            <w:pPr>
              <w:spacing w:line="360" w:lineRule="auto"/>
              <w:rPr>
                <w:sz w:val="20"/>
                <w:szCs w:val="20"/>
                <w:shd w:val="clear" w:color="auto" w:fill="FFFF00"/>
              </w:rPr>
            </w:pPr>
          </w:p>
          <w:p w:rsidR="001F504F" w:rsidRDefault="001F504F" w:rsidP="00814856">
            <w:pPr>
              <w:spacing w:line="360" w:lineRule="auto"/>
              <w:rPr>
                <w:sz w:val="20"/>
                <w:szCs w:val="20"/>
                <w:shd w:val="clear" w:color="auto" w:fill="FFFF00"/>
              </w:rPr>
            </w:pPr>
          </w:p>
          <w:p w:rsidR="001F504F" w:rsidRDefault="001F504F" w:rsidP="00814856">
            <w:pPr>
              <w:spacing w:line="360" w:lineRule="auto"/>
              <w:rPr>
                <w:sz w:val="20"/>
                <w:szCs w:val="20"/>
                <w:shd w:val="clear" w:color="auto" w:fill="FFFF00"/>
              </w:rPr>
            </w:pPr>
          </w:p>
          <w:p w:rsidR="001F504F" w:rsidRDefault="001F504F" w:rsidP="00814856">
            <w:pPr>
              <w:spacing w:line="360" w:lineRule="auto"/>
              <w:rPr>
                <w:sz w:val="20"/>
                <w:szCs w:val="20"/>
                <w:shd w:val="clear" w:color="auto" w:fill="FFFF00"/>
              </w:rPr>
            </w:pPr>
          </w:p>
          <w:p w:rsidR="001F504F" w:rsidRDefault="001F504F" w:rsidP="00814856">
            <w:pPr>
              <w:spacing w:line="360" w:lineRule="auto"/>
              <w:rPr>
                <w:sz w:val="20"/>
                <w:szCs w:val="20"/>
                <w:shd w:val="clear" w:color="auto" w:fill="FFFF00"/>
              </w:rPr>
            </w:pPr>
          </w:p>
          <w:p w:rsidR="001F504F" w:rsidRDefault="001F504F" w:rsidP="00814856">
            <w:pPr>
              <w:spacing w:line="360" w:lineRule="auto"/>
              <w:rPr>
                <w:sz w:val="20"/>
                <w:szCs w:val="20"/>
                <w:shd w:val="clear" w:color="auto" w:fill="FFFF00"/>
              </w:rPr>
            </w:pPr>
          </w:p>
          <w:p w:rsidR="001F504F" w:rsidRDefault="001F504F" w:rsidP="00814856">
            <w:pPr>
              <w:spacing w:line="360" w:lineRule="auto"/>
              <w:rPr>
                <w:sz w:val="20"/>
                <w:szCs w:val="20"/>
                <w:shd w:val="clear" w:color="auto" w:fill="FFFF00"/>
              </w:rPr>
            </w:pPr>
            <w:r>
              <w:rPr>
                <w:sz w:val="20"/>
                <w:szCs w:val="20"/>
                <w:shd w:val="clear" w:color="auto" w:fill="FFFF00"/>
              </w:rPr>
              <w:t>20.03.18</w:t>
            </w:r>
          </w:p>
          <w:p w:rsidR="001F504F" w:rsidRDefault="001F504F" w:rsidP="00814856">
            <w:pPr>
              <w:spacing w:line="360" w:lineRule="auto"/>
              <w:rPr>
                <w:sz w:val="20"/>
                <w:szCs w:val="20"/>
                <w:shd w:val="clear" w:color="auto" w:fill="FFFF00"/>
              </w:rPr>
            </w:pPr>
          </w:p>
          <w:p w:rsidR="001F504F" w:rsidRDefault="001F504F" w:rsidP="00814856">
            <w:pPr>
              <w:spacing w:line="360" w:lineRule="auto"/>
              <w:rPr>
                <w:sz w:val="20"/>
                <w:szCs w:val="20"/>
                <w:shd w:val="clear" w:color="auto" w:fill="FFFF00"/>
              </w:rPr>
            </w:pPr>
          </w:p>
          <w:p w:rsidR="001F504F" w:rsidRDefault="001F504F" w:rsidP="00814856">
            <w:pPr>
              <w:spacing w:line="360" w:lineRule="auto"/>
              <w:rPr>
                <w:sz w:val="20"/>
                <w:szCs w:val="20"/>
                <w:shd w:val="clear" w:color="auto" w:fill="FFFF00"/>
              </w:rPr>
            </w:pPr>
          </w:p>
          <w:p w:rsidR="001F504F" w:rsidRDefault="001F504F" w:rsidP="00814856">
            <w:pPr>
              <w:spacing w:line="360" w:lineRule="auto"/>
              <w:rPr>
                <w:sz w:val="20"/>
                <w:szCs w:val="20"/>
                <w:shd w:val="clear" w:color="auto" w:fill="FFFF00"/>
              </w:rPr>
            </w:pPr>
          </w:p>
          <w:p w:rsidR="001F504F" w:rsidRDefault="001F504F" w:rsidP="00814856">
            <w:pPr>
              <w:spacing w:line="360" w:lineRule="auto"/>
              <w:rPr>
                <w:sz w:val="20"/>
                <w:szCs w:val="20"/>
                <w:shd w:val="clear" w:color="auto" w:fill="FFFF00"/>
              </w:rPr>
            </w:pPr>
          </w:p>
          <w:p w:rsidR="001F504F" w:rsidRDefault="001F504F" w:rsidP="00814856">
            <w:pPr>
              <w:spacing w:line="360" w:lineRule="auto"/>
              <w:rPr>
                <w:sz w:val="20"/>
                <w:szCs w:val="20"/>
                <w:shd w:val="clear" w:color="auto" w:fill="FFFF00"/>
              </w:rPr>
            </w:pPr>
          </w:p>
          <w:p w:rsidR="001F504F" w:rsidRDefault="001F504F" w:rsidP="00814856">
            <w:pPr>
              <w:spacing w:line="360" w:lineRule="auto"/>
              <w:rPr>
                <w:sz w:val="20"/>
                <w:szCs w:val="20"/>
                <w:shd w:val="clear" w:color="auto" w:fill="FFFF00"/>
              </w:rPr>
            </w:pPr>
            <w:r>
              <w:rPr>
                <w:sz w:val="20"/>
                <w:szCs w:val="20"/>
                <w:shd w:val="clear" w:color="auto" w:fill="FFFF00"/>
              </w:rPr>
              <w:t>20.03.18</w:t>
            </w:r>
          </w:p>
          <w:p w:rsidR="00C6196E" w:rsidRDefault="00C6196E" w:rsidP="00814856">
            <w:pPr>
              <w:spacing w:line="360" w:lineRule="auto"/>
              <w:rPr>
                <w:sz w:val="20"/>
                <w:szCs w:val="20"/>
                <w:shd w:val="clear" w:color="auto" w:fill="FFFF00"/>
              </w:rPr>
            </w:pPr>
          </w:p>
          <w:p w:rsidR="00C6196E" w:rsidRDefault="00C6196E" w:rsidP="00814856">
            <w:pPr>
              <w:spacing w:line="360" w:lineRule="auto"/>
              <w:rPr>
                <w:sz w:val="20"/>
                <w:szCs w:val="20"/>
                <w:shd w:val="clear" w:color="auto" w:fill="FFFF00"/>
              </w:rPr>
            </w:pPr>
          </w:p>
          <w:p w:rsidR="00C6196E" w:rsidRDefault="00C6196E" w:rsidP="00814856">
            <w:pPr>
              <w:spacing w:line="360" w:lineRule="auto"/>
              <w:rPr>
                <w:sz w:val="20"/>
                <w:szCs w:val="20"/>
                <w:shd w:val="clear" w:color="auto" w:fill="FFFF00"/>
              </w:rPr>
            </w:pPr>
          </w:p>
          <w:p w:rsidR="00C6196E" w:rsidRDefault="00C6196E" w:rsidP="00814856">
            <w:pPr>
              <w:spacing w:line="360" w:lineRule="auto"/>
              <w:rPr>
                <w:sz w:val="20"/>
                <w:szCs w:val="20"/>
                <w:shd w:val="clear" w:color="auto" w:fill="FFFF00"/>
              </w:rPr>
            </w:pPr>
          </w:p>
          <w:p w:rsidR="00C6196E" w:rsidRDefault="00C6196E" w:rsidP="00814856">
            <w:pPr>
              <w:spacing w:line="360" w:lineRule="auto"/>
              <w:rPr>
                <w:sz w:val="20"/>
                <w:szCs w:val="20"/>
                <w:shd w:val="clear" w:color="auto" w:fill="FFFF00"/>
              </w:rPr>
            </w:pPr>
          </w:p>
          <w:p w:rsidR="00C6196E" w:rsidRDefault="00C6196E" w:rsidP="00814856">
            <w:pPr>
              <w:spacing w:line="360" w:lineRule="auto"/>
              <w:rPr>
                <w:sz w:val="20"/>
                <w:szCs w:val="20"/>
                <w:shd w:val="clear" w:color="auto" w:fill="FFFF00"/>
              </w:rPr>
            </w:pPr>
          </w:p>
          <w:p w:rsidR="00C6196E" w:rsidRDefault="00C6196E" w:rsidP="00814856">
            <w:pPr>
              <w:spacing w:line="360" w:lineRule="auto"/>
              <w:rPr>
                <w:sz w:val="20"/>
                <w:szCs w:val="20"/>
                <w:shd w:val="clear" w:color="auto" w:fill="FFFF00"/>
              </w:rPr>
            </w:pPr>
          </w:p>
          <w:p w:rsidR="00C6196E" w:rsidRDefault="00C6196E" w:rsidP="00814856">
            <w:pPr>
              <w:spacing w:line="360" w:lineRule="auto"/>
              <w:rPr>
                <w:sz w:val="20"/>
                <w:szCs w:val="20"/>
                <w:shd w:val="clear" w:color="auto" w:fill="FFFF00"/>
              </w:rPr>
            </w:pPr>
          </w:p>
          <w:p w:rsidR="00C6196E" w:rsidRDefault="00C6196E" w:rsidP="00814856">
            <w:pPr>
              <w:spacing w:line="360" w:lineRule="auto"/>
              <w:rPr>
                <w:sz w:val="20"/>
                <w:szCs w:val="20"/>
                <w:shd w:val="clear" w:color="auto" w:fill="FFFF00"/>
              </w:rPr>
            </w:pPr>
            <w:r>
              <w:rPr>
                <w:sz w:val="20"/>
                <w:szCs w:val="20"/>
                <w:shd w:val="clear" w:color="auto" w:fill="FFFF00"/>
              </w:rPr>
              <w:t>26.03.18</w:t>
            </w:r>
          </w:p>
          <w:p w:rsidR="00C14146" w:rsidRDefault="00C14146" w:rsidP="00814856">
            <w:pPr>
              <w:spacing w:line="360" w:lineRule="auto"/>
              <w:rPr>
                <w:sz w:val="20"/>
                <w:szCs w:val="20"/>
                <w:shd w:val="clear" w:color="auto" w:fill="FFFF00"/>
              </w:rPr>
            </w:pPr>
          </w:p>
          <w:p w:rsidR="00C14146" w:rsidRDefault="00C14146" w:rsidP="00814856">
            <w:pPr>
              <w:spacing w:line="360" w:lineRule="auto"/>
              <w:rPr>
                <w:sz w:val="20"/>
                <w:szCs w:val="20"/>
                <w:shd w:val="clear" w:color="auto" w:fill="FFFF00"/>
              </w:rPr>
            </w:pPr>
          </w:p>
          <w:p w:rsidR="00C14146" w:rsidRDefault="00C14146" w:rsidP="00814856">
            <w:pPr>
              <w:spacing w:line="360" w:lineRule="auto"/>
              <w:rPr>
                <w:sz w:val="20"/>
                <w:szCs w:val="20"/>
                <w:shd w:val="clear" w:color="auto" w:fill="FFFF00"/>
              </w:rPr>
            </w:pPr>
          </w:p>
          <w:p w:rsidR="00C14146" w:rsidRDefault="00C14146" w:rsidP="00814856">
            <w:pPr>
              <w:spacing w:line="360" w:lineRule="auto"/>
              <w:rPr>
                <w:sz w:val="20"/>
                <w:szCs w:val="20"/>
                <w:shd w:val="clear" w:color="auto" w:fill="FFFF00"/>
              </w:rPr>
            </w:pPr>
          </w:p>
          <w:p w:rsidR="00C14146" w:rsidRDefault="00C14146" w:rsidP="00814856">
            <w:pPr>
              <w:spacing w:line="360" w:lineRule="auto"/>
              <w:rPr>
                <w:sz w:val="20"/>
                <w:szCs w:val="20"/>
                <w:shd w:val="clear" w:color="auto" w:fill="FFFF00"/>
              </w:rPr>
            </w:pPr>
          </w:p>
          <w:p w:rsidR="00C14146" w:rsidRDefault="00C14146" w:rsidP="00814856">
            <w:pPr>
              <w:spacing w:line="360" w:lineRule="auto"/>
              <w:rPr>
                <w:sz w:val="20"/>
                <w:szCs w:val="20"/>
                <w:shd w:val="clear" w:color="auto" w:fill="FFFF00"/>
              </w:rPr>
            </w:pPr>
          </w:p>
          <w:p w:rsidR="00C14146" w:rsidRDefault="00C14146" w:rsidP="00814856">
            <w:pPr>
              <w:spacing w:line="360" w:lineRule="auto"/>
              <w:rPr>
                <w:sz w:val="20"/>
                <w:szCs w:val="20"/>
                <w:shd w:val="clear" w:color="auto" w:fill="FFFF00"/>
              </w:rPr>
            </w:pPr>
            <w:r>
              <w:rPr>
                <w:sz w:val="20"/>
                <w:szCs w:val="20"/>
                <w:shd w:val="clear" w:color="auto" w:fill="FFFF00"/>
              </w:rPr>
              <w:t>27.03.18</w:t>
            </w:r>
          </w:p>
          <w:p w:rsidR="00783610" w:rsidRDefault="00783610" w:rsidP="00814856">
            <w:pPr>
              <w:spacing w:line="360" w:lineRule="auto"/>
              <w:rPr>
                <w:sz w:val="20"/>
                <w:szCs w:val="20"/>
                <w:shd w:val="clear" w:color="auto" w:fill="FFFF00"/>
              </w:rPr>
            </w:pPr>
          </w:p>
          <w:p w:rsidR="00783610" w:rsidRDefault="00783610" w:rsidP="00814856">
            <w:pPr>
              <w:spacing w:line="360" w:lineRule="auto"/>
              <w:rPr>
                <w:sz w:val="20"/>
                <w:szCs w:val="20"/>
                <w:shd w:val="clear" w:color="auto" w:fill="FFFF00"/>
              </w:rPr>
            </w:pPr>
          </w:p>
          <w:p w:rsidR="00783610" w:rsidRDefault="00783610" w:rsidP="00814856">
            <w:pPr>
              <w:spacing w:line="360" w:lineRule="auto"/>
              <w:rPr>
                <w:sz w:val="20"/>
                <w:szCs w:val="20"/>
                <w:shd w:val="clear" w:color="auto" w:fill="FFFF00"/>
              </w:rPr>
            </w:pPr>
          </w:p>
          <w:p w:rsidR="00783610" w:rsidRDefault="00783610" w:rsidP="00814856">
            <w:pPr>
              <w:spacing w:line="360" w:lineRule="auto"/>
              <w:rPr>
                <w:sz w:val="20"/>
                <w:szCs w:val="20"/>
                <w:shd w:val="clear" w:color="auto" w:fill="FFFF00"/>
              </w:rPr>
            </w:pPr>
          </w:p>
          <w:p w:rsidR="00783610" w:rsidRDefault="00783610" w:rsidP="00814856">
            <w:pPr>
              <w:spacing w:line="360" w:lineRule="auto"/>
              <w:rPr>
                <w:sz w:val="20"/>
                <w:szCs w:val="20"/>
                <w:shd w:val="clear" w:color="auto" w:fill="FFFF00"/>
              </w:rPr>
            </w:pPr>
          </w:p>
          <w:p w:rsidR="00783610" w:rsidRDefault="00783610" w:rsidP="00814856">
            <w:pPr>
              <w:spacing w:line="360" w:lineRule="auto"/>
              <w:rPr>
                <w:sz w:val="20"/>
                <w:szCs w:val="20"/>
                <w:shd w:val="clear" w:color="auto" w:fill="FFFF00"/>
              </w:rPr>
            </w:pPr>
          </w:p>
          <w:p w:rsidR="00783610" w:rsidRDefault="00783610" w:rsidP="00814856">
            <w:pPr>
              <w:spacing w:line="360" w:lineRule="auto"/>
              <w:rPr>
                <w:sz w:val="20"/>
                <w:szCs w:val="20"/>
                <w:shd w:val="clear" w:color="auto" w:fill="FFFF00"/>
              </w:rPr>
            </w:pPr>
          </w:p>
          <w:p w:rsidR="00783610" w:rsidRDefault="00783610" w:rsidP="00814856">
            <w:pPr>
              <w:spacing w:line="360" w:lineRule="auto"/>
              <w:rPr>
                <w:sz w:val="20"/>
                <w:szCs w:val="20"/>
                <w:shd w:val="clear" w:color="auto" w:fill="FFFF00"/>
              </w:rPr>
            </w:pPr>
          </w:p>
          <w:p w:rsidR="00783610" w:rsidRDefault="00783610" w:rsidP="00814856">
            <w:pPr>
              <w:spacing w:line="360" w:lineRule="auto"/>
              <w:rPr>
                <w:sz w:val="20"/>
                <w:szCs w:val="20"/>
                <w:shd w:val="clear" w:color="auto" w:fill="FFFF00"/>
              </w:rPr>
            </w:pPr>
            <w:r>
              <w:rPr>
                <w:sz w:val="20"/>
                <w:szCs w:val="20"/>
                <w:shd w:val="clear" w:color="auto" w:fill="FFFF00"/>
              </w:rPr>
              <w:t>28.03.18</w:t>
            </w:r>
          </w:p>
          <w:p w:rsidR="00D325AC" w:rsidRDefault="00D325AC" w:rsidP="00814856">
            <w:pPr>
              <w:spacing w:line="360" w:lineRule="auto"/>
              <w:rPr>
                <w:sz w:val="20"/>
                <w:szCs w:val="20"/>
                <w:shd w:val="clear" w:color="auto" w:fill="FFFF00"/>
              </w:rPr>
            </w:pPr>
          </w:p>
          <w:p w:rsidR="00D325AC" w:rsidRDefault="00D325AC" w:rsidP="00814856">
            <w:pPr>
              <w:spacing w:line="360" w:lineRule="auto"/>
              <w:rPr>
                <w:sz w:val="20"/>
                <w:szCs w:val="20"/>
                <w:shd w:val="clear" w:color="auto" w:fill="FFFF00"/>
              </w:rPr>
            </w:pPr>
          </w:p>
          <w:p w:rsidR="00D325AC" w:rsidRDefault="00D325AC" w:rsidP="00814856">
            <w:pPr>
              <w:spacing w:line="360" w:lineRule="auto"/>
              <w:rPr>
                <w:sz w:val="20"/>
                <w:szCs w:val="20"/>
                <w:shd w:val="clear" w:color="auto" w:fill="FFFF00"/>
              </w:rPr>
            </w:pPr>
          </w:p>
          <w:p w:rsidR="00D325AC" w:rsidRDefault="00D325AC" w:rsidP="00814856">
            <w:pPr>
              <w:spacing w:line="360" w:lineRule="auto"/>
              <w:rPr>
                <w:sz w:val="20"/>
                <w:szCs w:val="20"/>
                <w:shd w:val="clear" w:color="auto" w:fill="FFFF00"/>
              </w:rPr>
            </w:pPr>
          </w:p>
          <w:p w:rsidR="00D325AC" w:rsidRDefault="00D325AC" w:rsidP="00814856">
            <w:pPr>
              <w:spacing w:line="360" w:lineRule="auto"/>
              <w:rPr>
                <w:sz w:val="20"/>
                <w:szCs w:val="20"/>
                <w:shd w:val="clear" w:color="auto" w:fill="FFFF00"/>
              </w:rPr>
            </w:pPr>
          </w:p>
          <w:p w:rsidR="00D325AC" w:rsidRDefault="00D325AC" w:rsidP="00814856">
            <w:pPr>
              <w:spacing w:line="360" w:lineRule="auto"/>
              <w:rPr>
                <w:sz w:val="20"/>
                <w:szCs w:val="20"/>
                <w:shd w:val="clear" w:color="auto" w:fill="FFFF00"/>
              </w:rPr>
            </w:pPr>
            <w:r>
              <w:rPr>
                <w:sz w:val="20"/>
                <w:szCs w:val="20"/>
                <w:shd w:val="clear" w:color="auto" w:fill="FFFF00"/>
              </w:rPr>
              <w:t>02.04.18</w:t>
            </w:r>
          </w:p>
          <w:p w:rsidR="00911E02" w:rsidRDefault="00911E02" w:rsidP="00814856">
            <w:pPr>
              <w:spacing w:line="360" w:lineRule="auto"/>
              <w:rPr>
                <w:sz w:val="20"/>
                <w:szCs w:val="20"/>
                <w:shd w:val="clear" w:color="auto" w:fill="FFFF00"/>
              </w:rPr>
            </w:pPr>
          </w:p>
          <w:p w:rsidR="00911E02" w:rsidRDefault="00911E02" w:rsidP="00814856">
            <w:pPr>
              <w:spacing w:line="360" w:lineRule="auto"/>
              <w:rPr>
                <w:sz w:val="20"/>
                <w:szCs w:val="20"/>
                <w:shd w:val="clear" w:color="auto" w:fill="FFFF00"/>
              </w:rPr>
            </w:pPr>
          </w:p>
          <w:p w:rsidR="00911E02" w:rsidRDefault="00911E02" w:rsidP="00814856">
            <w:pPr>
              <w:spacing w:line="360" w:lineRule="auto"/>
              <w:rPr>
                <w:sz w:val="20"/>
                <w:szCs w:val="20"/>
                <w:shd w:val="clear" w:color="auto" w:fill="FFFF00"/>
              </w:rPr>
            </w:pPr>
          </w:p>
          <w:p w:rsidR="00911E02" w:rsidRDefault="00911E02" w:rsidP="00814856">
            <w:pPr>
              <w:spacing w:line="360" w:lineRule="auto"/>
              <w:rPr>
                <w:sz w:val="20"/>
                <w:szCs w:val="20"/>
                <w:shd w:val="clear" w:color="auto" w:fill="FFFF00"/>
              </w:rPr>
            </w:pPr>
          </w:p>
          <w:p w:rsidR="00911E02" w:rsidRDefault="00911E02" w:rsidP="00814856">
            <w:pPr>
              <w:spacing w:line="360" w:lineRule="auto"/>
              <w:rPr>
                <w:sz w:val="20"/>
                <w:szCs w:val="20"/>
                <w:shd w:val="clear" w:color="auto" w:fill="FFFF00"/>
              </w:rPr>
            </w:pPr>
          </w:p>
          <w:p w:rsidR="00911E02" w:rsidRDefault="00911E02" w:rsidP="00814856">
            <w:pPr>
              <w:spacing w:line="360" w:lineRule="auto"/>
              <w:rPr>
                <w:sz w:val="20"/>
                <w:szCs w:val="20"/>
                <w:shd w:val="clear" w:color="auto" w:fill="FFFF00"/>
              </w:rPr>
            </w:pPr>
            <w:r>
              <w:rPr>
                <w:sz w:val="20"/>
                <w:szCs w:val="20"/>
                <w:shd w:val="clear" w:color="auto" w:fill="FFFF00"/>
              </w:rPr>
              <w:t>03.04.18</w:t>
            </w:r>
          </w:p>
          <w:p w:rsidR="00911E02" w:rsidRDefault="00911E02" w:rsidP="00814856">
            <w:pPr>
              <w:spacing w:line="360" w:lineRule="auto"/>
              <w:rPr>
                <w:sz w:val="20"/>
                <w:szCs w:val="20"/>
                <w:shd w:val="clear" w:color="auto" w:fill="FFFF00"/>
              </w:rPr>
            </w:pPr>
          </w:p>
          <w:p w:rsidR="00911E02" w:rsidRDefault="00911E02" w:rsidP="00814856">
            <w:pPr>
              <w:spacing w:line="360" w:lineRule="auto"/>
              <w:rPr>
                <w:sz w:val="20"/>
                <w:szCs w:val="20"/>
                <w:shd w:val="clear" w:color="auto" w:fill="FFFF00"/>
              </w:rPr>
            </w:pPr>
          </w:p>
          <w:p w:rsidR="00911E02" w:rsidRDefault="00911E02" w:rsidP="00814856">
            <w:pPr>
              <w:spacing w:line="360" w:lineRule="auto"/>
              <w:rPr>
                <w:sz w:val="20"/>
                <w:szCs w:val="20"/>
                <w:shd w:val="clear" w:color="auto" w:fill="FFFF00"/>
              </w:rPr>
            </w:pPr>
          </w:p>
          <w:p w:rsidR="00911E02" w:rsidRDefault="00911E02" w:rsidP="00814856">
            <w:pPr>
              <w:spacing w:line="360" w:lineRule="auto"/>
              <w:rPr>
                <w:sz w:val="20"/>
                <w:szCs w:val="20"/>
                <w:shd w:val="clear" w:color="auto" w:fill="FFFF00"/>
              </w:rPr>
            </w:pPr>
          </w:p>
          <w:p w:rsidR="00911E02" w:rsidRDefault="00911E02" w:rsidP="00814856">
            <w:pPr>
              <w:spacing w:line="360" w:lineRule="auto"/>
              <w:rPr>
                <w:sz w:val="20"/>
                <w:szCs w:val="20"/>
                <w:shd w:val="clear" w:color="auto" w:fill="FFFF00"/>
              </w:rPr>
            </w:pPr>
          </w:p>
          <w:p w:rsidR="00911E02" w:rsidRDefault="00911E02" w:rsidP="00814856">
            <w:pPr>
              <w:spacing w:line="360" w:lineRule="auto"/>
              <w:rPr>
                <w:sz w:val="20"/>
                <w:szCs w:val="20"/>
                <w:shd w:val="clear" w:color="auto" w:fill="FFFF00"/>
              </w:rPr>
            </w:pPr>
          </w:p>
          <w:p w:rsidR="00911E02" w:rsidRDefault="00911E02" w:rsidP="00814856">
            <w:pPr>
              <w:spacing w:line="360" w:lineRule="auto"/>
              <w:rPr>
                <w:sz w:val="20"/>
                <w:szCs w:val="20"/>
                <w:shd w:val="clear" w:color="auto" w:fill="FFFF00"/>
              </w:rPr>
            </w:pPr>
          </w:p>
          <w:p w:rsidR="00911E02" w:rsidRDefault="00911E02" w:rsidP="00814856">
            <w:pPr>
              <w:spacing w:line="360" w:lineRule="auto"/>
              <w:rPr>
                <w:sz w:val="20"/>
                <w:szCs w:val="20"/>
                <w:shd w:val="clear" w:color="auto" w:fill="FFFF00"/>
              </w:rPr>
            </w:pPr>
            <w:r>
              <w:rPr>
                <w:sz w:val="20"/>
                <w:szCs w:val="20"/>
                <w:shd w:val="clear" w:color="auto" w:fill="FFFF00"/>
              </w:rPr>
              <w:t>04.04.18</w:t>
            </w:r>
          </w:p>
          <w:p w:rsidR="00C6196E" w:rsidRDefault="00C6196E" w:rsidP="00814856">
            <w:pPr>
              <w:spacing w:line="360" w:lineRule="auto"/>
              <w:rPr>
                <w:sz w:val="20"/>
                <w:szCs w:val="20"/>
                <w:shd w:val="clear" w:color="auto" w:fill="FFFF00"/>
              </w:rPr>
            </w:pPr>
          </w:p>
          <w:p w:rsidR="00C6196E" w:rsidRDefault="00C6196E" w:rsidP="00814856">
            <w:pPr>
              <w:spacing w:line="360" w:lineRule="auto"/>
              <w:rPr>
                <w:sz w:val="20"/>
                <w:szCs w:val="20"/>
                <w:shd w:val="clear" w:color="auto" w:fill="FFFF00"/>
              </w:rPr>
            </w:pPr>
          </w:p>
          <w:p w:rsidR="00C6196E" w:rsidRDefault="00C6196E" w:rsidP="00814856">
            <w:pPr>
              <w:spacing w:line="360" w:lineRule="auto"/>
              <w:rPr>
                <w:sz w:val="20"/>
                <w:szCs w:val="20"/>
                <w:shd w:val="clear" w:color="auto" w:fill="FFFF00"/>
              </w:rPr>
            </w:pPr>
          </w:p>
          <w:p w:rsidR="00C6196E" w:rsidRDefault="00C6196E" w:rsidP="00814856">
            <w:pPr>
              <w:spacing w:line="360" w:lineRule="auto"/>
              <w:rPr>
                <w:sz w:val="20"/>
                <w:szCs w:val="20"/>
                <w:shd w:val="clear" w:color="auto" w:fill="FFFF00"/>
              </w:rPr>
            </w:pPr>
          </w:p>
          <w:p w:rsidR="00F56189" w:rsidRPr="00DF542D" w:rsidRDefault="00F56189" w:rsidP="00814856">
            <w:pPr>
              <w:spacing w:line="360" w:lineRule="auto"/>
              <w:rPr>
                <w:sz w:val="20"/>
                <w:szCs w:val="20"/>
                <w:shd w:val="clear" w:color="auto" w:fill="FFFF00"/>
              </w:rPr>
            </w:pPr>
          </w:p>
        </w:tc>
        <w:tc>
          <w:tcPr>
            <w:tcW w:w="1208" w:type="dxa"/>
            <w:tcBorders>
              <w:top w:val="single" w:sz="4" w:space="0" w:color="auto"/>
              <w:left w:val="single" w:sz="4" w:space="0" w:color="000000"/>
              <w:bottom w:val="single" w:sz="4" w:space="0" w:color="auto"/>
            </w:tcBorders>
            <w:shd w:val="clear" w:color="auto" w:fill="auto"/>
          </w:tcPr>
          <w:p w:rsidR="00607CA5" w:rsidRDefault="00607CA5" w:rsidP="00814856">
            <w:pPr>
              <w:spacing w:line="360" w:lineRule="auto"/>
              <w:jc w:val="center"/>
              <w:rPr>
                <w:sz w:val="22"/>
                <w:szCs w:val="22"/>
              </w:rPr>
            </w:pPr>
          </w:p>
        </w:tc>
        <w:tc>
          <w:tcPr>
            <w:tcW w:w="1026" w:type="dxa"/>
            <w:tcBorders>
              <w:top w:val="single" w:sz="4" w:space="0" w:color="auto"/>
              <w:left w:val="single" w:sz="4" w:space="0" w:color="000000"/>
              <w:bottom w:val="single" w:sz="4" w:space="0" w:color="auto"/>
            </w:tcBorders>
            <w:shd w:val="clear" w:color="auto" w:fill="auto"/>
          </w:tcPr>
          <w:p w:rsidR="00607CA5" w:rsidRDefault="00607CA5" w:rsidP="00814856">
            <w:pPr>
              <w:spacing w:line="360" w:lineRule="auto"/>
              <w:jc w:val="center"/>
              <w:rPr>
                <w:sz w:val="22"/>
                <w:szCs w:val="22"/>
              </w:rPr>
            </w:pPr>
          </w:p>
        </w:tc>
        <w:tc>
          <w:tcPr>
            <w:tcW w:w="1418" w:type="dxa"/>
            <w:tcBorders>
              <w:top w:val="single" w:sz="4" w:space="0" w:color="auto"/>
              <w:left w:val="single" w:sz="4" w:space="0" w:color="000000"/>
              <w:bottom w:val="single" w:sz="4" w:space="0" w:color="auto"/>
            </w:tcBorders>
            <w:shd w:val="clear" w:color="auto" w:fill="auto"/>
          </w:tcPr>
          <w:p w:rsidR="00607CA5" w:rsidRDefault="005429F3" w:rsidP="00814856">
            <w:pPr>
              <w:spacing w:line="360" w:lineRule="auto"/>
              <w:jc w:val="both"/>
              <w:rPr>
                <w:sz w:val="20"/>
                <w:szCs w:val="20"/>
              </w:rPr>
            </w:pPr>
            <w:r w:rsidRPr="005429F3">
              <w:rPr>
                <w:sz w:val="20"/>
                <w:szCs w:val="20"/>
                <w:highlight w:val="yellow"/>
              </w:rPr>
              <w:t>кв.12-восста-новление ос-вещения в квартирах и подъездах; замена эл. лампочки в подъезде;</w:t>
            </w:r>
          </w:p>
          <w:p w:rsidR="009B489B" w:rsidRDefault="009B489B" w:rsidP="00814856">
            <w:pPr>
              <w:spacing w:line="360" w:lineRule="auto"/>
              <w:jc w:val="both"/>
              <w:rPr>
                <w:sz w:val="20"/>
                <w:szCs w:val="20"/>
              </w:rPr>
            </w:pPr>
            <w:r w:rsidRPr="009B489B">
              <w:rPr>
                <w:sz w:val="20"/>
                <w:szCs w:val="20"/>
                <w:highlight w:val="yellow"/>
              </w:rPr>
              <w:t xml:space="preserve">кв.7-замена </w:t>
            </w:r>
            <w:r w:rsidRPr="009B489B">
              <w:rPr>
                <w:sz w:val="20"/>
                <w:szCs w:val="20"/>
                <w:highlight w:val="yellow"/>
              </w:rPr>
              <w:lastRenderedPageBreak/>
              <w:t>эл.лампочек в подъездах (4шт.);</w:t>
            </w:r>
          </w:p>
          <w:p w:rsidR="00813B34" w:rsidRDefault="00813B34" w:rsidP="00814856">
            <w:pPr>
              <w:spacing w:line="360" w:lineRule="auto"/>
              <w:jc w:val="both"/>
              <w:rPr>
                <w:sz w:val="20"/>
                <w:szCs w:val="20"/>
              </w:rPr>
            </w:pPr>
            <w:r w:rsidRPr="00813B34">
              <w:rPr>
                <w:sz w:val="20"/>
                <w:szCs w:val="20"/>
                <w:highlight w:val="yellow"/>
              </w:rPr>
              <w:t>кв</w:t>
            </w:r>
            <w:r>
              <w:rPr>
                <w:sz w:val="20"/>
                <w:szCs w:val="20"/>
                <w:highlight w:val="yellow"/>
              </w:rPr>
              <w:t>.7</w:t>
            </w:r>
            <w:r w:rsidRPr="00813B34">
              <w:rPr>
                <w:sz w:val="20"/>
                <w:szCs w:val="20"/>
                <w:highlight w:val="yellow"/>
              </w:rPr>
              <w:t>-обследо-вание эл.про-водки на предмет не-санкциониро-ванных под-ключений;ремонт нолей;</w:t>
            </w:r>
          </w:p>
          <w:p w:rsidR="00E16492" w:rsidRDefault="00E16492" w:rsidP="00814856">
            <w:pPr>
              <w:spacing w:line="360" w:lineRule="auto"/>
              <w:jc w:val="both"/>
              <w:rPr>
                <w:sz w:val="20"/>
                <w:szCs w:val="20"/>
              </w:rPr>
            </w:pPr>
            <w:r w:rsidRPr="00E16492">
              <w:rPr>
                <w:sz w:val="20"/>
                <w:szCs w:val="20"/>
                <w:highlight w:val="yellow"/>
              </w:rPr>
              <w:t>кв.7-замена предохрани-теля на све-тильнике с датчиком движения</w:t>
            </w:r>
            <w:r>
              <w:rPr>
                <w:sz w:val="20"/>
                <w:szCs w:val="20"/>
                <w:highlight w:val="yellow"/>
              </w:rPr>
              <w:t xml:space="preserve"> СА-18</w:t>
            </w:r>
            <w:r w:rsidRPr="00E16492">
              <w:rPr>
                <w:sz w:val="20"/>
                <w:szCs w:val="20"/>
                <w:highlight w:val="yellow"/>
              </w:rPr>
              <w:t>;</w:t>
            </w:r>
          </w:p>
          <w:p w:rsidR="00571494" w:rsidRDefault="00571494" w:rsidP="00571494">
            <w:pPr>
              <w:spacing w:line="360" w:lineRule="auto"/>
              <w:jc w:val="both"/>
              <w:rPr>
                <w:sz w:val="20"/>
                <w:szCs w:val="20"/>
              </w:rPr>
            </w:pPr>
            <w:r w:rsidRPr="009B489B">
              <w:rPr>
                <w:sz w:val="20"/>
                <w:szCs w:val="20"/>
                <w:highlight w:val="yellow"/>
              </w:rPr>
              <w:t>кв.7-з</w:t>
            </w:r>
            <w:r>
              <w:rPr>
                <w:sz w:val="20"/>
                <w:szCs w:val="20"/>
                <w:highlight w:val="yellow"/>
              </w:rPr>
              <w:t xml:space="preserve">амена эл.лампочек в подъездах (3 </w:t>
            </w:r>
            <w:r w:rsidRPr="009B489B">
              <w:rPr>
                <w:sz w:val="20"/>
                <w:szCs w:val="20"/>
                <w:highlight w:val="yellow"/>
              </w:rPr>
              <w:t>шт</w:t>
            </w:r>
            <w:r w:rsidRPr="00571494">
              <w:rPr>
                <w:sz w:val="20"/>
                <w:szCs w:val="20"/>
                <w:highlight w:val="yellow"/>
              </w:rPr>
              <w:t>.); демон-таж патрона; установка светильника в подъезде №1;</w:t>
            </w:r>
          </w:p>
          <w:p w:rsidR="00571494" w:rsidRPr="0074716E" w:rsidRDefault="00571494" w:rsidP="00814856">
            <w:pPr>
              <w:spacing w:line="360" w:lineRule="auto"/>
              <w:jc w:val="both"/>
              <w:rPr>
                <w:sz w:val="20"/>
                <w:szCs w:val="20"/>
              </w:rPr>
            </w:pPr>
          </w:p>
        </w:tc>
        <w:tc>
          <w:tcPr>
            <w:tcW w:w="992" w:type="dxa"/>
            <w:tcBorders>
              <w:top w:val="single" w:sz="4" w:space="0" w:color="auto"/>
              <w:left w:val="single" w:sz="4" w:space="0" w:color="000000"/>
              <w:bottom w:val="single" w:sz="4" w:space="0" w:color="auto"/>
            </w:tcBorders>
            <w:shd w:val="clear" w:color="auto" w:fill="auto"/>
          </w:tcPr>
          <w:p w:rsidR="00607CA5" w:rsidRDefault="005429F3" w:rsidP="00814856">
            <w:pPr>
              <w:spacing w:line="360" w:lineRule="auto"/>
              <w:jc w:val="center"/>
              <w:rPr>
                <w:sz w:val="20"/>
                <w:szCs w:val="20"/>
              </w:rPr>
            </w:pPr>
            <w:r w:rsidRPr="005429F3">
              <w:rPr>
                <w:sz w:val="20"/>
                <w:szCs w:val="20"/>
                <w:highlight w:val="yellow"/>
              </w:rPr>
              <w:lastRenderedPageBreak/>
              <w:t>05.01.18</w:t>
            </w:r>
          </w:p>
          <w:p w:rsidR="009B489B" w:rsidRDefault="009B489B" w:rsidP="00814856">
            <w:pPr>
              <w:spacing w:line="360" w:lineRule="auto"/>
              <w:jc w:val="center"/>
              <w:rPr>
                <w:sz w:val="20"/>
                <w:szCs w:val="20"/>
              </w:rPr>
            </w:pPr>
          </w:p>
          <w:p w:rsidR="009B489B" w:rsidRDefault="009B489B" w:rsidP="00814856">
            <w:pPr>
              <w:spacing w:line="360" w:lineRule="auto"/>
              <w:jc w:val="center"/>
              <w:rPr>
                <w:sz w:val="20"/>
                <w:szCs w:val="20"/>
              </w:rPr>
            </w:pPr>
          </w:p>
          <w:p w:rsidR="009B489B" w:rsidRDefault="009B489B" w:rsidP="00814856">
            <w:pPr>
              <w:spacing w:line="360" w:lineRule="auto"/>
              <w:jc w:val="center"/>
              <w:rPr>
                <w:sz w:val="20"/>
                <w:szCs w:val="20"/>
              </w:rPr>
            </w:pPr>
          </w:p>
          <w:p w:rsidR="009B489B" w:rsidRDefault="009B489B" w:rsidP="00814856">
            <w:pPr>
              <w:spacing w:line="360" w:lineRule="auto"/>
              <w:jc w:val="center"/>
              <w:rPr>
                <w:sz w:val="20"/>
                <w:szCs w:val="20"/>
              </w:rPr>
            </w:pPr>
          </w:p>
          <w:p w:rsidR="009B489B" w:rsidRDefault="009B489B" w:rsidP="00814856">
            <w:pPr>
              <w:spacing w:line="360" w:lineRule="auto"/>
              <w:jc w:val="center"/>
              <w:rPr>
                <w:sz w:val="20"/>
                <w:szCs w:val="20"/>
              </w:rPr>
            </w:pPr>
          </w:p>
          <w:p w:rsidR="009B489B" w:rsidRDefault="009B489B" w:rsidP="00814856">
            <w:pPr>
              <w:spacing w:line="360" w:lineRule="auto"/>
              <w:jc w:val="center"/>
              <w:rPr>
                <w:sz w:val="20"/>
                <w:szCs w:val="20"/>
              </w:rPr>
            </w:pPr>
          </w:p>
          <w:p w:rsidR="009B489B" w:rsidRDefault="009B489B" w:rsidP="00814856">
            <w:pPr>
              <w:spacing w:line="360" w:lineRule="auto"/>
              <w:jc w:val="center"/>
              <w:rPr>
                <w:sz w:val="20"/>
                <w:szCs w:val="20"/>
              </w:rPr>
            </w:pPr>
          </w:p>
          <w:p w:rsidR="009B489B" w:rsidRDefault="009B489B" w:rsidP="00814856">
            <w:pPr>
              <w:spacing w:line="360" w:lineRule="auto"/>
              <w:jc w:val="center"/>
              <w:rPr>
                <w:sz w:val="20"/>
                <w:szCs w:val="20"/>
              </w:rPr>
            </w:pPr>
            <w:r w:rsidRPr="009B489B">
              <w:rPr>
                <w:sz w:val="20"/>
                <w:szCs w:val="20"/>
                <w:highlight w:val="yellow"/>
              </w:rPr>
              <w:t>02.02.18</w:t>
            </w:r>
          </w:p>
          <w:p w:rsidR="00813B34" w:rsidRDefault="00813B34" w:rsidP="00814856">
            <w:pPr>
              <w:spacing w:line="360" w:lineRule="auto"/>
              <w:jc w:val="center"/>
              <w:rPr>
                <w:sz w:val="20"/>
                <w:szCs w:val="20"/>
              </w:rPr>
            </w:pPr>
          </w:p>
          <w:p w:rsidR="00813B34" w:rsidRDefault="00813B34" w:rsidP="00814856">
            <w:pPr>
              <w:spacing w:line="360" w:lineRule="auto"/>
              <w:jc w:val="center"/>
              <w:rPr>
                <w:sz w:val="20"/>
                <w:szCs w:val="20"/>
              </w:rPr>
            </w:pPr>
          </w:p>
          <w:p w:rsidR="00813B34" w:rsidRDefault="00813B34" w:rsidP="00814856">
            <w:pPr>
              <w:spacing w:line="360" w:lineRule="auto"/>
              <w:jc w:val="center"/>
              <w:rPr>
                <w:sz w:val="20"/>
                <w:szCs w:val="20"/>
              </w:rPr>
            </w:pPr>
          </w:p>
          <w:p w:rsidR="00813B34" w:rsidRDefault="00813B34" w:rsidP="00814856">
            <w:pPr>
              <w:spacing w:line="360" w:lineRule="auto"/>
              <w:jc w:val="center"/>
              <w:rPr>
                <w:sz w:val="20"/>
                <w:szCs w:val="20"/>
              </w:rPr>
            </w:pPr>
            <w:r w:rsidRPr="00813B34">
              <w:rPr>
                <w:sz w:val="20"/>
                <w:szCs w:val="20"/>
                <w:highlight w:val="yellow"/>
              </w:rPr>
              <w:t>08.02.18</w:t>
            </w:r>
          </w:p>
          <w:p w:rsidR="00E16492" w:rsidRDefault="00E16492" w:rsidP="00814856">
            <w:pPr>
              <w:spacing w:line="360" w:lineRule="auto"/>
              <w:jc w:val="center"/>
              <w:rPr>
                <w:sz w:val="20"/>
                <w:szCs w:val="20"/>
              </w:rPr>
            </w:pPr>
          </w:p>
          <w:p w:rsidR="00E16492" w:rsidRDefault="00E16492" w:rsidP="00814856">
            <w:pPr>
              <w:spacing w:line="360" w:lineRule="auto"/>
              <w:jc w:val="center"/>
              <w:rPr>
                <w:sz w:val="20"/>
                <w:szCs w:val="20"/>
              </w:rPr>
            </w:pPr>
          </w:p>
          <w:p w:rsidR="00E16492" w:rsidRDefault="00E16492" w:rsidP="00814856">
            <w:pPr>
              <w:spacing w:line="360" w:lineRule="auto"/>
              <w:jc w:val="center"/>
              <w:rPr>
                <w:sz w:val="20"/>
                <w:szCs w:val="20"/>
              </w:rPr>
            </w:pPr>
          </w:p>
          <w:p w:rsidR="00E16492" w:rsidRDefault="00E16492" w:rsidP="00814856">
            <w:pPr>
              <w:spacing w:line="360" w:lineRule="auto"/>
              <w:jc w:val="center"/>
              <w:rPr>
                <w:sz w:val="20"/>
                <w:szCs w:val="20"/>
              </w:rPr>
            </w:pPr>
          </w:p>
          <w:p w:rsidR="00E16492" w:rsidRDefault="00E16492" w:rsidP="00814856">
            <w:pPr>
              <w:spacing w:line="360" w:lineRule="auto"/>
              <w:jc w:val="center"/>
              <w:rPr>
                <w:sz w:val="20"/>
                <w:szCs w:val="20"/>
              </w:rPr>
            </w:pPr>
          </w:p>
          <w:p w:rsidR="00E16492" w:rsidRDefault="00E16492" w:rsidP="00814856">
            <w:pPr>
              <w:spacing w:line="360" w:lineRule="auto"/>
              <w:jc w:val="center"/>
              <w:rPr>
                <w:sz w:val="20"/>
                <w:szCs w:val="20"/>
              </w:rPr>
            </w:pPr>
          </w:p>
          <w:p w:rsidR="00E16492" w:rsidRDefault="00E16492" w:rsidP="00814856">
            <w:pPr>
              <w:spacing w:line="360" w:lineRule="auto"/>
              <w:jc w:val="center"/>
              <w:rPr>
                <w:sz w:val="20"/>
                <w:szCs w:val="20"/>
              </w:rPr>
            </w:pPr>
          </w:p>
          <w:p w:rsidR="00E16492" w:rsidRDefault="00E16492" w:rsidP="00814856">
            <w:pPr>
              <w:spacing w:line="360" w:lineRule="auto"/>
              <w:jc w:val="center"/>
              <w:rPr>
                <w:sz w:val="20"/>
                <w:szCs w:val="20"/>
              </w:rPr>
            </w:pPr>
            <w:r w:rsidRPr="00E16492">
              <w:rPr>
                <w:sz w:val="20"/>
                <w:szCs w:val="20"/>
                <w:highlight w:val="yellow"/>
              </w:rPr>
              <w:t>26.02.18</w:t>
            </w:r>
          </w:p>
          <w:p w:rsidR="00571494" w:rsidRDefault="00571494" w:rsidP="00814856">
            <w:pPr>
              <w:spacing w:line="360" w:lineRule="auto"/>
              <w:jc w:val="center"/>
              <w:rPr>
                <w:sz w:val="20"/>
                <w:szCs w:val="20"/>
              </w:rPr>
            </w:pPr>
          </w:p>
          <w:p w:rsidR="00571494" w:rsidRDefault="00571494" w:rsidP="00814856">
            <w:pPr>
              <w:spacing w:line="360" w:lineRule="auto"/>
              <w:jc w:val="center"/>
              <w:rPr>
                <w:sz w:val="20"/>
                <w:szCs w:val="20"/>
              </w:rPr>
            </w:pPr>
          </w:p>
          <w:p w:rsidR="00571494" w:rsidRDefault="00571494" w:rsidP="00814856">
            <w:pPr>
              <w:spacing w:line="360" w:lineRule="auto"/>
              <w:jc w:val="center"/>
              <w:rPr>
                <w:sz w:val="20"/>
                <w:szCs w:val="20"/>
              </w:rPr>
            </w:pPr>
          </w:p>
          <w:p w:rsidR="00571494" w:rsidRDefault="00571494" w:rsidP="00814856">
            <w:pPr>
              <w:spacing w:line="360" w:lineRule="auto"/>
              <w:jc w:val="center"/>
              <w:rPr>
                <w:sz w:val="20"/>
                <w:szCs w:val="20"/>
              </w:rPr>
            </w:pPr>
          </w:p>
          <w:p w:rsidR="00571494" w:rsidRDefault="00571494" w:rsidP="00814856">
            <w:pPr>
              <w:spacing w:line="360" w:lineRule="auto"/>
              <w:jc w:val="center"/>
              <w:rPr>
                <w:sz w:val="20"/>
                <w:szCs w:val="20"/>
              </w:rPr>
            </w:pPr>
          </w:p>
          <w:p w:rsidR="00571494" w:rsidRDefault="00571494" w:rsidP="00814856">
            <w:pPr>
              <w:spacing w:line="360" w:lineRule="auto"/>
              <w:jc w:val="center"/>
              <w:rPr>
                <w:sz w:val="20"/>
                <w:szCs w:val="20"/>
              </w:rPr>
            </w:pPr>
          </w:p>
          <w:p w:rsidR="00571494" w:rsidRPr="0074716E" w:rsidRDefault="00571494" w:rsidP="00814856">
            <w:pPr>
              <w:spacing w:line="360" w:lineRule="auto"/>
              <w:jc w:val="center"/>
              <w:rPr>
                <w:sz w:val="20"/>
                <w:szCs w:val="20"/>
              </w:rPr>
            </w:pPr>
            <w:r w:rsidRPr="00571494">
              <w:rPr>
                <w:sz w:val="20"/>
                <w:szCs w:val="20"/>
                <w:highlight w:val="yellow"/>
              </w:rPr>
              <w:t>15.03.18</w:t>
            </w:r>
          </w:p>
        </w:tc>
        <w:tc>
          <w:tcPr>
            <w:tcW w:w="1276" w:type="dxa"/>
            <w:tcBorders>
              <w:top w:val="single" w:sz="4" w:space="0" w:color="auto"/>
              <w:left w:val="single" w:sz="4" w:space="0" w:color="000000"/>
              <w:bottom w:val="single" w:sz="4" w:space="0" w:color="auto"/>
            </w:tcBorders>
            <w:shd w:val="clear" w:color="auto" w:fill="auto"/>
          </w:tcPr>
          <w:p w:rsidR="00607CA5" w:rsidRPr="009D19DE" w:rsidRDefault="00607CA5" w:rsidP="00814856">
            <w:pPr>
              <w:spacing w:line="360" w:lineRule="auto"/>
              <w:rPr>
                <w:sz w:val="20"/>
                <w:szCs w:val="20"/>
              </w:rPr>
            </w:pP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607CA5" w:rsidRPr="009D19DE" w:rsidRDefault="00607CA5" w:rsidP="00814856">
            <w:pPr>
              <w:spacing w:line="360" w:lineRule="auto"/>
              <w:jc w:val="center"/>
              <w:rPr>
                <w:sz w:val="20"/>
                <w:szCs w:val="20"/>
                <w:highlight w:val="yellow"/>
              </w:rPr>
            </w:pPr>
          </w:p>
        </w:tc>
      </w:tr>
    </w:tbl>
    <w:p w:rsidR="00607CA5" w:rsidRDefault="00607CA5" w:rsidP="00607CA5">
      <w:pPr>
        <w:spacing w:line="360" w:lineRule="auto"/>
        <w:rPr>
          <w:b/>
          <w:bCs/>
          <w:sz w:val="22"/>
          <w:szCs w:val="22"/>
          <w:u w:val="single"/>
        </w:rPr>
      </w:pPr>
    </w:p>
    <w:tbl>
      <w:tblPr>
        <w:tblW w:w="15023" w:type="dxa"/>
        <w:tblInd w:w="108" w:type="dxa"/>
        <w:tblLayout w:type="fixed"/>
        <w:tblLook w:val="0000"/>
      </w:tblPr>
      <w:tblGrid>
        <w:gridCol w:w="675"/>
        <w:gridCol w:w="2410"/>
        <w:gridCol w:w="1523"/>
        <w:gridCol w:w="1029"/>
        <w:gridCol w:w="1491"/>
        <w:gridCol w:w="952"/>
        <w:gridCol w:w="1208"/>
        <w:gridCol w:w="1026"/>
        <w:gridCol w:w="1418"/>
        <w:gridCol w:w="992"/>
        <w:gridCol w:w="1276"/>
        <w:gridCol w:w="1023"/>
      </w:tblGrid>
      <w:tr w:rsidR="00607CA5" w:rsidRPr="009D19DE" w:rsidTr="00814856">
        <w:trPr>
          <w:trHeight w:val="151"/>
        </w:trPr>
        <w:tc>
          <w:tcPr>
            <w:tcW w:w="675" w:type="dxa"/>
            <w:tcBorders>
              <w:top w:val="single" w:sz="4" w:space="0" w:color="auto"/>
              <w:left w:val="single" w:sz="4" w:space="0" w:color="000000"/>
              <w:bottom w:val="single" w:sz="4" w:space="0" w:color="auto"/>
            </w:tcBorders>
            <w:shd w:val="clear" w:color="auto" w:fill="auto"/>
          </w:tcPr>
          <w:p w:rsidR="00607CA5" w:rsidRDefault="00814856" w:rsidP="00814856">
            <w:pPr>
              <w:spacing w:line="360" w:lineRule="auto"/>
              <w:jc w:val="center"/>
              <w:rPr>
                <w:sz w:val="22"/>
                <w:szCs w:val="22"/>
              </w:rPr>
            </w:pPr>
            <w:r>
              <w:rPr>
                <w:sz w:val="22"/>
                <w:szCs w:val="22"/>
              </w:rPr>
              <w:t>18</w:t>
            </w:r>
          </w:p>
        </w:tc>
        <w:tc>
          <w:tcPr>
            <w:tcW w:w="2410" w:type="dxa"/>
            <w:tcBorders>
              <w:top w:val="single" w:sz="4" w:space="0" w:color="auto"/>
              <w:left w:val="single" w:sz="4" w:space="0" w:color="000000"/>
              <w:bottom w:val="single" w:sz="4" w:space="0" w:color="auto"/>
            </w:tcBorders>
            <w:shd w:val="clear" w:color="auto" w:fill="auto"/>
          </w:tcPr>
          <w:p w:rsidR="00607CA5" w:rsidRDefault="00607CA5" w:rsidP="00814856">
            <w:pPr>
              <w:spacing w:line="360" w:lineRule="auto"/>
              <w:jc w:val="center"/>
              <w:rPr>
                <w:sz w:val="22"/>
                <w:szCs w:val="22"/>
              </w:rPr>
            </w:pPr>
            <w:r>
              <w:rPr>
                <w:sz w:val="22"/>
                <w:szCs w:val="22"/>
              </w:rPr>
              <w:t>ул. 50 лет Октября, 15</w:t>
            </w:r>
          </w:p>
        </w:tc>
        <w:tc>
          <w:tcPr>
            <w:tcW w:w="1523" w:type="dxa"/>
            <w:tcBorders>
              <w:top w:val="single" w:sz="4" w:space="0" w:color="auto"/>
              <w:left w:val="single" w:sz="4" w:space="0" w:color="000000"/>
              <w:bottom w:val="single" w:sz="4" w:space="0" w:color="auto"/>
            </w:tcBorders>
            <w:shd w:val="clear" w:color="auto" w:fill="auto"/>
          </w:tcPr>
          <w:p w:rsidR="00607CA5" w:rsidRPr="00CA3935" w:rsidRDefault="0003060A" w:rsidP="00814856">
            <w:pPr>
              <w:spacing w:line="360" w:lineRule="auto"/>
              <w:jc w:val="both"/>
              <w:rPr>
                <w:sz w:val="20"/>
                <w:szCs w:val="20"/>
              </w:rPr>
            </w:pPr>
            <w:r w:rsidRPr="0003060A">
              <w:rPr>
                <w:sz w:val="20"/>
                <w:szCs w:val="20"/>
                <w:highlight w:val="yellow"/>
              </w:rPr>
              <w:t>кв.12-размо-розка системы ХВС в кварти-ре;</w:t>
            </w:r>
          </w:p>
        </w:tc>
        <w:tc>
          <w:tcPr>
            <w:tcW w:w="1029" w:type="dxa"/>
            <w:tcBorders>
              <w:top w:val="single" w:sz="4" w:space="0" w:color="auto"/>
              <w:left w:val="single" w:sz="4" w:space="0" w:color="000000"/>
              <w:bottom w:val="single" w:sz="4" w:space="0" w:color="auto"/>
            </w:tcBorders>
            <w:shd w:val="clear" w:color="auto" w:fill="auto"/>
          </w:tcPr>
          <w:p w:rsidR="00607CA5" w:rsidRPr="008778DD" w:rsidRDefault="0003060A" w:rsidP="00814856">
            <w:pPr>
              <w:spacing w:line="360" w:lineRule="auto"/>
              <w:jc w:val="center"/>
              <w:rPr>
                <w:sz w:val="20"/>
                <w:szCs w:val="20"/>
              </w:rPr>
            </w:pPr>
            <w:r w:rsidRPr="0003060A">
              <w:rPr>
                <w:sz w:val="20"/>
                <w:szCs w:val="20"/>
                <w:highlight w:val="yellow"/>
              </w:rPr>
              <w:t>27.02.18</w:t>
            </w:r>
          </w:p>
        </w:tc>
        <w:tc>
          <w:tcPr>
            <w:tcW w:w="1491" w:type="dxa"/>
            <w:tcBorders>
              <w:top w:val="single" w:sz="4" w:space="0" w:color="auto"/>
              <w:left w:val="single" w:sz="4" w:space="0" w:color="000000"/>
              <w:bottom w:val="single" w:sz="4" w:space="0" w:color="auto"/>
            </w:tcBorders>
            <w:shd w:val="clear" w:color="auto" w:fill="auto"/>
          </w:tcPr>
          <w:p w:rsidR="005429F3" w:rsidRDefault="005429F3" w:rsidP="005429F3">
            <w:pPr>
              <w:spacing w:line="360" w:lineRule="auto"/>
              <w:jc w:val="both"/>
              <w:rPr>
                <w:sz w:val="20"/>
                <w:szCs w:val="20"/>
                <w:shd w:val="clear" w:color="auto" w:fill="FFFF00"/>
              </w:rPr>
            </w:pPr>
            <w:r>
              <w:rPr>
                <w:sz w:val="20"/>
                <w:szCs w:val="20"/>
                <w:shd w:val="clear" w:color="auto" w:fill="FFFF00"/>
              </w:rPr>
              <w:t>кв.10-уборка придомовой территории, посыпка пес-ком; уборка мусора с урн;</w:t>
            </w:r>
          </w:p>
          <w:p w:rsidR="00D96498" w:rsidRDefault="00D96498" w:rsidP="00D96498">
            <w:pPr>
              <w:spacing w:line="360" w:lineRule="auto"/>
              <w:jc w:val="both"/>
              <w:rPr>
                <w:sz w:val="20"/>
                <w:szCs w:val="20"/>
                <w:shd w:val="clear" w:color="auto" w:fill="FFFF00"/>
              </w:rPr>
            </w:pPr>
            <w:r>
              <w:rPr>
                <w:sz w:val="20"/>
                <w:szCs w:val="20"/>
                <w:shd w:val="clear" w:color="auto" w:fill="FFFF00"/>
              </w:rPr>
              <w:t>кв.10-уборка придомовой территории, посыпка пес-ком; уборка мусора с урн;</w:t>
            </w:r>
          </w:p>
          <w:p w:rsidR="00607CA5" w:rsidRDefault="00E961EF" w:rsidP="00814856">
            <w:pPr>
              <w:spacing w:line="360" w:lineRule="auto"/>
              <w:jc w:val="both"/>
              <w:rPr>
                <w:sz w:val="20"/>
                <w:szCs w:val="20"/>
                <w:shd w:val="clear" w:color="auto" w:fill="FFFF00"/>
              </w:rPr>
            </w:pPr>
            <w:r>
              <w:rPr>
                <w:sz w:val="20"/>
                <w:szCs w:val="20"/>
                <w:shd w:val="clear" w:color="auto" w:fill="FFFF00"/>
              </w:rPr>
              <w:t>кв.10-уборка придомовой территории, посыпка пес-ком; уборка мусора с урн;</w:t>
            </w:r>
          </w:p>
          <w:p w:rsidR="007C522F" w:rsidRDefault="007C522F" w:rsidP="00814856">
            <w:pPr>
              <w:spacing w:line="360" w:lineRule="auto"/>
              <w:jc w:val="both"/>
              <w:rPr>
                <w:sz w:val="20"/>
                <w:szCs w:val="20"/>
                <w:shd w:val="clear" w:color="auto" w:fill="FFFF00"/>
              </w:rPr>
            </w:pPr>
            <w:r>
              <w:rPr>
                <w:sz w:val="20"/>
                <w:szCs w:val="20"/>
                <w:shd w:val="clear" w:color="auto" w:fill="FFFF00"/>
              </w:rPr>
              <w:t>кв.5,11-под-метание лест-ничных кле-</w:t>
            </w:r>
            <w:r>
              <w:rPr>
                <w:sz w:val="20"/>
                <w:szCs w:val="20"/>
                <w:shd w:val="clear" w:color="auto" w:fill="FFFF00"/>
              </w:rPr>
              <w:lastRenderedPageBreak/>
              <w:t>ток и маршей, протирка по-ручней, подо-конников и почтовых ящиков;</w:t>
            </w:r>
          </w:p>
          <w:p w:rsidR="00F56189" w:rsidRDefault="00F56189" w:rsidP="00F56189">
            <w:pPr>
              <w:spacing w:line="360" w:lineRule="auto"/>
              <w:jc w:val="both"/>
              <w:rPr>
                <w:sz w:val="20"/>
                <w:szCs w:val="20"/>
                <w:shd w:val="clear" w:color="auto" w:fill="FFFF00"/>
              </w:rPr>
            </w:pPr>
            <w:r>
              <w:rPr>
                <w:sz w:val="20"/>
                <w:szCs w:val="20"/>
                <w:shd w:val="clear" w:color="auto" w:fill="FFFF00"/>
              </w:rPr>
              <w:t>кв.10-уборка придомовой территории; уборка мусора с урн;</w:t>
            </w:r>
          </w:p>
          <w:p w:rsidR="00F56189" w:rsidRDefault="00F56189" w:rsidP="00F56189">
            <w:pPr>
              <w:spacing w:line="360" w:lineRule="auto"/>
              <w:jc w:val="both"/>
              <w:rPr>
                <w:sz w:val="20"/>
                <w:szCs w:val="20"/>
                <w:shd w:val="clear" w:color="auto" w:fill="FFFF00"/>
              </w:rPr>
            </w:pPr>
            <w:r>
              <w:rPr>
                <w:sz w:val="20"/>
                <w:szCs w:val="20"/>
                <w:shd w:val="clear" w:color="auto" w:fill="FFFF00"/>
              </w:rPr>
              <w:t>кв.3,10-под-метание лест-ничных кле-ток и маршей, протирка по-ручней, подо-конников и почтовых ящиков;</w:t>
            </w:r>
          </w:p>
          <w:p w:rsidR="00F56189" w:rsidRDefault="00F56189" w:rsidP="00F56189">
            <w:pPr>
              <w:spacing w:line="360" w:lineRule="auto"/>
              <w:jc w:val="both"/>
              <w:rPr>
                <w:sz w:val="20"/>
                <w:szCs w:val="20"/>
                <w:shd w:val="clear" w:color="auto" w:fill="FFFF00"/>
              </w:rPr>
            </w:pPr>
            <w:r>
              <w:rPr>
                <w:sz w:val="20"/>
                <w:szCs w:val="20"/>
                <w:shd w:val="clear" w:color="auto" w:fill="FFFF00"/>
              </w:rPr>
              <w:t>кв.10-уборка придомовой территории; уборка мусора с урн;</w:t>
            </w:r>
          </w:p>
          <w:p w:rsidR="00E34DE7" w:rsidRDefault="00E34DE7" w:rsidP="00E34DE7">
            <w:pPr>
              <w:spacing w:line="360" w:lineRule="auto"/>
              <w:jc w:val="both"/>
              <w:rPr>
                <w:sz w:val="20"/>
                <w:szCs w:val="20"/>
                <w:shd w:val="clear" w:color="auto" w:fill="FFFF00"/>
              </w:rPr>
            </w:pPr>
            <w:r>
              <w:rPr>
                <w:sz w:val="20"/>
                <w:szCs w:val="20"/>
                <w:shd w:val="clear" w:color="auto" w:fill="FFFF00"/>
              </w:rPr>
              <w:t xml:space="preserve">кв.10-уборка придомовой </w:t>
            </w:r>
            <w:r>
              <w:rPr>
                <w:sz w:val="20"/>
                <w:szCs w:val="20"/>
                <w:shd w:val="clear" w:color="auto" w:fill="FFFF00"/>
              </w:rPr>
              <w:lastRenderedPageBreak/>
              <w:t>территории; чистка снега; уборка мусора с урн;</w:t>
            </w:r>
          </w:p>
          <w:p w:rsidR="00E34DE7" w:rsidRDefault="00E34DE7" w:rsidP="00F56189">
            <w:pPr>
              <w:spacing w:line="360" w:lineRule="auto"/>
              <w:jc w:val="both"/>
              <w:rPr>
                <w:sz w:val="20"/>
                <w:szCs w:val="20"/>
                <w:shd w:val="clear" w:color="auto" w:fill="FFFF00"/>
              </w:rPr>
            </w:pPr>
            <w:r>
              <w:rPr>
                <w:sz w:val="20"/>
                <w:szCs w:val="20"/>
                <w:shd w:val="clear" w:color="auto" w:fill="FFFF00"/>
              </w:rPr>
              <w:t>кв.10-уборка придомовой территории; чистка снега; уборка мусора с урн;</w:t>
            </w:r>
          </w:p>
          <w:p w:rsidR="00E34DE7" w:rsidRDefault="00E34DE7" w:rsidP="00E34DE7">
            <w:pPr>
              <w:spacing w:line="360" w:lineRule="auto"/>
              <w:jc w:val="both"/>
              <w:rPr>
                <w:sz w:val="20"/>
                <w:szCs w:val="20"/>
                <w:shd w:val="clear" w:color="auto" w:fill="FFFF00"/>
              </w:rPr>
            </w:pPr>
            <w:r>
              <w:rPr>
                <w:sz w:val="20"/>
                <w:szCs w:val="20"/>
                <w:shd w:val="clear" w:color="auto" w:fill="FFFF00"/>
              </w:rPr>
              <w:t>кв.2-подмета-ние лестнич-ных клеток и маршей, про-тирка поруч-ней, подокон-ников и поч-товых ящиков;</w:t>
            </w:r>
          </w:p>
          <w:p w:rsidR="00E34DE7" w:rsidRDefault="00E34DE7" w:rsidP="00E34DE7">
            <w:pPr>
              <w:spacing w:line="360" w:lineRule="auto"/>
              <w:jc w:val="both"/>
              <w:rPr>
                <w:sz w:val="20"/>
                <w:szCs w:val="20"/>
                <w:shd w:val="clear" w:color="auto" w:fill="FFFF00"/>
              </w:rPr>
            </w:pPr>
            <w:r>
              <w:rPr>
                <w:sz w:val="20"/>
                <w:szCs w:val="20"/>
                <w:shd w:val="clear" w:color="auto" w:fill="FFFF00"/>
              </w:rPr>
              <w:t>уборка придо-мовой терри-тории; посып-ка песком; уборка мусора с урн;</w:t>
            </w:r>
          </w:p>
          <w:p w:rsidR="00E34DE7" w:rsidRDefault="00295C26" w:rsidP="00F56189">
            <w:pPr>
              <w:spacing w:line="360" w:lineRule="auto"/>
              <w:jc w:val="both"/>
              <w:rPr>
                <w:sz w:val="20"/>
                <w:szCs w:val="20"/>
                <w:shd w:val="clear" w:color="auto" w:fill="FFFF00"/>
              </w:rPr>
            </w:pPr>
            <w:r>
              <w:rPr>
                <w:sz w:val="20"/>
                <w:szCs w:val="20"/>
                <w:shd w:val="clear" w:color="auto" w:fill="FFFF00"/>
              </w:rPr>
              <w:t xml:space="preserve">кв.10-уборка придомовой территории, </w:t>
            </w:r>
            <w:r>
              <w:rPr>
                <w:sz w:val="20"/>
                <w:szCs w:val="20"/>
                <w:shd w:val="clear" w:color="auto" w:fill="FFFF00"/>
              </w:rPr>
              <w:lastRenderedPageBreak/>
              <w:t>чистка снега; уборка мусора с урн; чистка козырьков;</w:t>
            </w:r>
          </w:p>
          <w:p w:rsidR="0068049A" w:rsidRDefault="0068049A" w:rsidP="0068049A">
            <w:pPr>
              <w:spacing w:line="360" w:lineRule="auto"/>
              <w:jc w:val="both"/>
              <w:rPr>
                <w:sz w:val="20"/>
                <w:szCs w:val="20"/>
                <w:shd w:val="clear" w:color="auto" w:fill="FFFF00"/>
              </w:rPr>
            </w:pPr>
            <w:r>
              <w:rPr>
                <w:sz w:val="20"/>
                <w:szCs w:val="20"/>
                <w:shd w:val="clear" w:color="auto" w:fill="FFFF00"/>
              </w:rPr>
              <w:t>кв.4,7,10-под-метание лест-ничных кле-ток и маршей, протирка по-ручней, подо-конников и почтовых ящиков;</w:t>
            </w:r>
          </w:p>
          <w:p w:rsidR="0068049A" w:rsidRDefault="00390B5D" w:rsidP="00F56189">
            <w:pPr>
              <w:spacing w:line="360" w:lineRule="auto"/>
              <w:jc w:val="both"/>
              <w:rPr>
                <w:sz w:val="20"/>
                <w:szCs w:val="20"/>
                <w:shd w:val="clear" w:color="auto" w:fill="FFFF00"/>
              </w:rPr>
            </w:pPr>
            <w:r>
              <w:rPr>
                <w:sz w:val="20"/>
                <w:szCs w:val="20"/>
                <w:shd w:val="clear" w:color="auto" w:fill="FFFF00"/>
              </w:rPr>
              <w:t>кв.10-уборка придомовой территории, чистка снега; уборка мусора с урн;</w:t>
            </w:r>
          </w:p>
          <w:p w:rsidR="00390B5D" w:rsidRDefault="00390B5D" w:rsidP="00F56189">
            <w:pPr>
              <w:spacing w:line="360" w:lineRule="auto"/>
              <w:jc w:val="both"/>
              <w:rPr>
                <w:sz w:val="20"/>
                <w:szCs w:val="20"/>
                <w:shd w:val="clear" w:color="auto" w:fill="FFFF00"/>
              </w:rPr>
            </w:pPr>
            <w:r>
              <w:rPr>
                <w:sz w:val="20"/>
                <w:szCs w:val="20"/>
                <w:shd w:val="clear" w:color="auto" w:fill="FFFF00"/>
              </w:rPr>
              <w:t>кв.10-уборка придомовой территории, посыпка пес-ком; уборка мусора с урн;</w:t>
            </w:r>
          </w:p>
          <w:p w:rsidR="00390B5D" w:rsidRDefault="00390B5D" w:rsidP="00F56189">
            <w:pPr>
              <w:spacing w:line="360" w:lineRule="auto"/>
              <w:jc w:val="both"/>
              <w:rPr>
                <w:sz w:val="20"/>
                <w:szCs w:val="20"/>
                <w:shd w:val="clear" w:color="auto" w:fill="FFFF00"/>
              </w:rPr>
            </w:pPr>
            <w:r>
              <w:rPr>
                <w:sz w:val="20"/>
                <w:szCs w:val="20"/>
                <w:shd w:val="clear" w:color="auto" w:fill="FFFF00"/>
              </w:rPr>
              <w:t xml:space="preserve">кв.10-уборка придомовой </w:t>
            </w:r>
            <w:r>
              <w:rPr>
                <w:sz w:val="20"/>
                <w:szCs w:val="20"/>
                <w:shd w:val="clear" w:color="auto" w:fill="FFFF00"/>
              </w:rPr>
              <w:lastRenderedPageBreak/>
              <w:t>территории, чистка снега; уборка мусора с урн;</w:t>
            </w:r>
          </w:p>
          <w:p w:rsidR="00390B5D" w:rsidRDefault="00390B5D" w:rsidP="00F56189">
            <w:pPr>
              <w:spacing w:line="360" w:lineRule="auto"/>
              <w:jc w:val="both"/>
              <w:rPr>
                <w:sz w:val="20"/>
                <w:szCs w:val="20"/>
                <w:shd w:val="clear" w:color="auto" w:fill="FFFF00"/>
              </w:rPr>
            </w:pPr>
            <w:r>
              <w:rPr>
                <w:sz w:val="20"/>
                <w:szCs w:val="20"/>
                <w:shd w:val="clear" w:color="auto" w:fill="FFFF00"/>
              </w:rPr>
              <w:t>кв.10-уборка придомовой территории, чистка снега; уборка мусора с урн;</w:t>
            </w:r>
          </w:p>
          <w:p w:rsidR="00390B5D" w:rsidRDefault="00390B5D" w:rsidP="00390B5D">
            <w:pPr>
              <w:spacing w:line="360" w:lineRule="auto"/>
              <w:jc w:val="both"/>
              <w:rPr>
                <w:sz w:val="20"/>
                <w:szCs w:val="20"/>
                <w:shd w:val="clear" w:color="auto" w:fill="FFFF00"/>
              </w:rPr>
            </w:pPr>
            <w:r>
              <w:rPr>
                <w:sz w:val="20"/>
                <w:szCs w:val="20"/>
                <w:shd w:val="clear" w:color="auto" w:fill="FFFF00"/>
              </w:rPr>
              <w:t>кв.10-уборка придомовой территории, посыпка пес-ком; уборка мусора с урн;</w:t>
            </w:r>
          </w:p>
          <w:p w:rsidR="00390B5D" w:rsidRDefault="00390B5D" w:rsidP="00390B5D">
            <w:pPr>
              <w:spacing w:line="360" w:lineRule="auto"/>
              <w:jc w:val="both"/>
              <w:rPr>
                <w:sz w:val="20"/>
                <w:szCs w:val="20"/>
                <w:shd w:val="clear" w:color="auto" w:fill="FFFF00"/>
              </w:rPr>
            </w:pPr>
            <w:r>
              <w:rPr>
                <w:sz w:val="20"/>
                <w:szCs w:val="20"/>
                <w:shd w:val="clear" w:color="auto" w:fill="FFFF00"/>
              </w:rPr>
              <w:t>кв.2,5,10-под-метание лест-ничных кле-ток и маршей, протирка по-ручней, подо-конников и почтовых ящиков;</w:t>
            </w:r>
          </w:p>
          <w:p w:rsidR="00390B5D" w:rsidRDefault="00390B5D" w:rsidP="00390B5D">
            <w:pPr>
              <w:spacing w:line="360" w:lineRule="auto"/>
              <w:jc w:val="both"/>
              <w:rPr>
                <w:sz w:val="20"/>
                <w:szCs w:val="20"/>
                <w:shd w:val="clear" w:color="auto" w:fill="FFFF00"/>
              </w:rPr>
            </w:pPr>
            <w:r>
              <w:rPr>
                <w:sz w:val="20"/>
                <w:szCs w:val="20"/>
                <w:shd w:val="clear" w:color="auto" w:fill="FFFF00"/>
              </w:rPr>
              <w:t xml:space="preserve">кв.10-уборка придомовой </w:t>
            </w:r>
            <w:r>
              <w:rPr>
                <w:sz w:val="20"/>
                <w:szCs w:val="20"/>
                <w:shd w:val="clear" w:color="auto" w:fill="FFFF00"/>
              </w:rPr>
              <w:lastRenderedPageBreak/>
              <w:t>территории, чистка снега; уборка мусора с урн;</w:t>
            </w:r>
          </w:p>
          <w:p w:rsidR="00053C4D" w:rsidRDefault="00053C4D" w:rsidP="00053C4D">
            <w:pPr>
              <w:spacing w:line="360" w:lineRule="auto"/>
              <w:jc w:val="both"/>
              <w:rPr>
                <w:sz w:val="20"/>
                <w:szCs w:val="20"/>
                <w:shd w:val="clear" w:color="auto" w:fill="FFFF00"/>
              </w:rPr>
            </w:pPr>
            <w:r>
              <w:rPr>
                <w:sz w:val="20"/>
                <w:szCs w:val="20"/>
                <w:shd w:val="clear" w:color="auto" w:fill="FFFF00"/>
              </w:rPr>
              <w:t>кв.10-уборка придомовой территории, чистка снега; уборка мусора с урн;</w:t>
            </w:r>
          </w:p>
          <w:p w:rsidR="00053C4D" w:rsidRDefault="00053C4D" w:rsidP="00053C4D">
            <w:pPr>
              <w:spacing w:line="360" w:lineRule="auto"/>
              <w:jc w:val="both"/>
              <w:rPr>
                <w:sz w:val="20"/>
                <w:szCs w:val="20"/>
                <w:shd w:val="clear" w:color="auto" w:fill="FFFF00"/>
              </w:rPr>
            </w:pPr>
            <w:r>
              <w:rPr>
                <w:sz w:val="20"/>
                <w:szCs w:val="20"/>
                <w:shd w:val="clear" w:color="auto" w:fill="FFFF00"/>
              </w:rPr>
              <w:t>кв.10-уборка придомовой территории, чистка снега; уборка мусора с урн;</w:t>
            </w:r>
          </w:p>
          <w:p w:rsidR="00390B5D" w:rsidRDefault="00053C4D" w:rsidP="00F56189">
            <w:pPr>
              <w:spacing w:line="360" w:lineRule="auto"/>
              <w:jc w:val="both"/>
              <w:rPr>
                <w:sz w:val="20"/>
                <w:szCs w:val="20"/>
                <w:shd w:val="clear" w:color="auto" w:fill="FFFF00"/>
              </w:rPr>
            </w:pPr>
            <w:r>
              <w:rPr>
                <w:sz w:val="20"/>
                <w:szCs w:val="20"/>
                <w:shd w:val="clear" w:color="auto" w:fill="FFFF00"/>
              </w:rPr>
              <w:t>кв.3,6,10-под-метание лест-ничных кле-ток и маршей, протирка по-ручней, подо-конников и почтовых ящиков;</w:t>
            </w:r>
          </w:p>
          <w:p w:rsidR="0060263F" w:rsidRDefault="0060263F" w:rsidP="0060263F">
            <w:pPr>
              <w:spacing w:line="360" w:lineRule="auto"/>
              <w:jc w:val="both"/>
              <w:rPr>
                <w:sz w:val="20"/>
                <w:szCs w:val="20"/>
                <w:shd w:val="clear" w:color="auto" w:fill="FFFF00"/>
              </w:rPr>
            </w:pPr>
            <w:r>
              <w:rPr>
                <w:sz w:val="20"/>
                <w:szCs w:val="20"/>
                <w:shd w:val="clear" w:color="auto" w:fill="FFFF00"/>
              </w:rPr>
              <w:t xml:space="preserve">кв.10-уборка придомовой </w:t>
            </w:r>
            <w:r>
              <w:rPr>
                <w:sz w:val="20"/>
                <w:szCs w:val="20"/>
                <w:shd w:val="clear" w:color="auto" w:fill="FFFF00"/>
              </w:rPr>
              <w:lastRenderedPageBreak/>
              <w:t>территории; чистка снега; уборка мусора с урн;</w:t>
            </w:r>
          </w:p>
          <w:p w:rsidR="0060263F" w:rsidRDefault="0060263F" w:rsidP="0060263F">
            <w:pPr>
              <w:spacing w:line="360" w:lineRule="auto"/>
              <w:jc w:val="both"/>
              <w:rPr>
                <w:sz w:val="20"/>
                <w:szCs w:val="20"/>
                <w:shd w:val="clear" w:color="auto" w:fill="FFFF00"/>
              </w:rPr>
            </w:pPr>
            <w:r>
              <w:rPr>
                <w:sz w:val="20"/>
                <w:szCs w:val="20"/>
                <w:shd w:val="clear" w:color="auto" w:fill="FFFF00"/>
              </w:rPr>
              <w:t>кв.2,5,10-под-метание лест-ничных кле-ток и маршей, протирка по-ручней, подо-конников и почтовых ящиков;</w:t>
            </w:r>
          </w:p>
          <w:p w:rsidR="000B372D" w:rsidRDefault="000B372D" w:rsidP="000B372D">
            <w:pPr>
              <w:spacing w:line="360" w:lineRule="auto"/>
              <w:jc w:val="both"/>
              <w:rPr>
                <w:sz w:val="20"/>
                <w:szCs w:val="20"/>
                <w:shd w:val="clear" w:color="auto" w:fill="FFFF00"/>
              </w:rPr>
            </w:pPr>
            <w:r>
              <w:rPr>
                <w:sz w:val="20"/>
                <w:szCs w:val="20"/>
                <w:shd w:val="clear" w:color="auto" w:fill="FFFF00"/>
              </w:rPr>
              <w:t>кв.10-уборка придомовой территории; чистка снега; уборка мусора с урн;</w:t>
            </w:r>
          </w:p>
          <w:p w:rsidR="00251161" w:rsidRDefault="00053417" w:rsidP="00251161">
            <w:pPr>
              <w:spacing w:line="360" w:lineRule="auto"/>
              <w:jc w:val="both"/>
              <w:rPr>
                <w:sz w:val="20"/>
                <w:szCs w:val="20"/>
                <w:shd w:val="clear" w:color="auto" w:fill="FFFF00"/>
              </w:rPr>
            </w:pPr>
            <w:r>
              <w:rPr>
                <w:sz w:val="20"/>
                <w:szCs w:val="20"/>
                <w:shd w:val="clear" w:color="auto" w:fill="FFFF00"/>
              </w:rPr>
              <w:t>кв.4</w:t>
            </w:r>
            <w:r w:rsidR="00251161">
              <w:rPr>
                <w:sz w:val="20"/>
                <w:szCs w:val="20"/>
                <w:shd w:val="clear" w:color="auto" w:fill="FFFF00"/>
              </w:rPr>
              <w:t xml:space="preserve">,5,10-под-метание лест-ничных кле-ток и маршей, протирка по-ручней, подо-конников и почтовых </w:t>
            </w:r>
            <w:r w:rsidR="00251161">
              <w:rPr>
                <w:sz w:val="20"/>
                <w:szCs w:val="20"/>
                <w:shd w:val="clear" w:color="auto" w:fill="FFFF00"/>
              </w:rPr>
              <w:lastRenderedPageBreak/>
              <w:t>ящиков;</w:t>
            </w:r>
          </w:p>
          <w:p w:rsidR="00D9228B" w:rsidRDefault="00D9228B" w:rsidP="00D9228B">
            <w:pPr>
              <w:spacing w:line="360" w:lineRule="auto"/>
              <w:jc w:val="both"/>
              <w:rPr>
                <w:sz w:val="20"/>
                <w:szCs w:val="20"/>
                <w:shd w:val="clear" w:color="auto" w:fill="FFFF00"/>
              </w:rPr>
            </w:pPr>
            <w:r>
              <w:rPr>
                <w:sz w:val="20"/>
                <w:szCs w:val="20"/>
                <w:shd w:val="clear" w:color="auto" w:fill="FFFF00"/>
              </w:rPr>
              <w:t>кв.12-уборка придомовой территории, чистка снега, наледи; убор-ка мусора с урн;</w:t>
            </w:r>
          </w:p>
          <w:p w:rsidR="00DB0384" w:rsidRDefault="00DB0384" w:rsidP="00DB0384">
            <w:pPr>
              <w:spacing w:line="360" w:lineRule="auto"/>
              <w:jc w:val="both"/>
              <w:rPr>
                <w:sz w:val="20"/>
                <w:szCs w:val="20"/>
                <w:shd w:val="clear" w:color="auto" w:fill="FFFF00"/>
              </w:rPr>
            </w:pPr>
            <w:r>
              <w:rPr>
                <w:sz w:val="20"/>
                <w:szCs w:val="20"/>
                <w:shd w:val="clear" w:color="auto" w:fill="FFFF00"/>
              </w:rPr>
              <w:t>кв.10,14-под-метание лест-ничных кле-ток и маршей, протирка по-ручней, подо-конников и почтовых ящиков;</w:t>
            </w:r>
          </w:p>
          <w:p w:rsidR="0060263F" w:rsidRDefault="00DB0384" w:rsidP="00F56189">
            <w:pPr>
              <w:spacing w:line="360" w:lineRule="auto"/>
              <w:jc w:val="both"/>
              <w:rPr>
                <w:sz w:val="20"/>
                <w:szCs w:val="20"/>
                <w:shd w:val="clear" w:color="auto" w:fill="FFFF00"/>
              </w:rPr>
            </w:pPr>
            <w:r>
              <w:rPr>
                <w:sz w:val="20"/>
                <w:szCs w:val="20"/>
                <w:shd w:val="clear" w:color="auto" w:fill="FFFF00"/>
              </w:rPr>
              <w:t>кв.8-уборка придомовой территории, чистка снега, наледи; убор-ка мусора с урн;</w:t>
            </w:r>
          </w:p>
          <w:p w:rsidR="00DB0384" w:rsidRDefault="00DB0384" w:rsidP="00F56189">
            <w:pPr>
              <w:spacing w:line="360" w:lineRule="auto"/>
              <w:jc w:val="both"/>
              <w:rPr>
                <w:sz w:val="20"/>
                <w:szCs w:val="20"/>
                <w:shd w:val="clear" w:color="auto" w:fill="FFFF00"/>
              </w:rPr>
            </w:pPr>
            <w:r>
              <w:rPr>
                <w:sz w:val="20"/>
                <w:szCs w:val="20"/>
                <w:shd w:val="clear" w:color="auto" w:fill="FFFF00"/>
              </w:rPr>
              <w:t xml:space="preserve">кв.10-уборка придомовой территории, </w:t>
            </w:r>
            <w:r>
              <w:rPr>
                <w:sz w:val="20"/>
                <w:szCs w:val="20"/>
                <w:shd w:val="clear" w:color="auto" w:fill="FFFF00"/>
              </w:rPr>
              <w:lastRenderedPageBreak/>
              <w:t>чистка снега, наледи; убор-ка мусора с урн;</w:t>
            </w:r>
          </w:p>
          <w:p w:rsidR="00DB0384" w:rsidRDefault="00DB0384" w:rsidP="00DB0384">
            <w:pPr>
              <w:spacing w:line="360" w:lineRule="auto"/>
              <w:jc w:val="both"/>
              <w:rPr>
                <w:sz w:val="20"/>
                <w:szCs w:val="20"/>
                <w:shd w:val="clear" w:color="auto" w:fill="FFFF00"/>
              </w:rPr>
            </w:pPr>
            <w:r>
              <w:rPr>
                <w:sz w:val="20"/>
                <w:szCs w:val="20"/>
                <w:shd w:val="clear" w:color="auto" w:fill="FFFF00"/>
              </w:rPr>
              <w:t>кв.3,10-под-метание лест-ничных кле-ток и маршей, протирка по-ручней, подо-конников и почтовых ящиков;</w:t>
            </w:r>
          </w:p>
          <w:p w:rsidR="00DB0384" w:rsidRDefault="0003060A" w:rsidP="00F56189">
            <w:pPr>
              <w:spacing w:line="360" w:lineRule="auto"/>
              <w:jc w:val="both"/>
              <w:rPr>
                <w:sz w:val="20"/>
                <w:szCs w:val="20"/>
                <w:shd w:val="clear" w:color="auto" w:fill="FFFF00"/>
              </w:rPr>
            </w:pPr>
            <w:r>
              <w:rPr>
                <w:sz w:val="20"/>
                <w:szCs w:val="20"/>
                <w:shd w:val="clear" w:color="auto" w:fill="FFFF00"/>
              </w:rPr>
              <w:t>кв.10-уборка придомовой территории, чистка снега, наледи; убор-ка мусора с урн;</w:t>
            </w:r>
          </w:p>
          <w:p w:rsidR="0003060A" w:rsidRDefault="0003060A" w:rsidP="0003060A">
            <w:pPr>
              <w:spacing w:line="360" w:lineRule="auto"/>
              <w:jc w:val="both"/>
              <w:rPr>
                <w:sz w:val="20"/>
                <w:szCs w:val="20"/>
                <w:shd w:val="clear" w:color="auto" w:fill="FFFF00"/>
              </w:rPr>
            </w:pPr>
            <w:r>
              <w:rPr>
                <w:sz w:val="20"/>
                <w:szCs w:val="20"/>
                <w:shd w:val="clear" w:color="auto" w:fill="FFFF00"/>
              </w:rPr>
              <w:t>кв.10-уборка придомовой территории, чистка снега, наледи; убор-ка мусора с урн;</w:t>
            </w:r>
          </w:p>
          <w:p w:rsidR="0003060A" w:rsidRDefault="0003060A" w:rsidP="0003060A">
            <w:pPr>
              <w:spacing w:line="360" w:lineRule="auto"/>
              <w:jc w:val="both"/>
              <w:rPr>
                <w:sz w:val="20"/>
                <w:szCs w:val="20"/>
                <w:shd w:val="clear" w:color="auto" w:fill="FFFF00"/>
              </w:rPr>
            </w:pPr>
            <w:r>
              <w:rPr>
                <w:sz w:val="20"/>
                <w:szCs w:val="20"/>
                <w:shd w:val="clear" w:color="auto" w:fill="FFFF00"/>
              </w:rPr>
              <w:lastRenderedPageBreak/>
              <w:t>кв.4,6,10-под-метание лест-ничных кле-ток и маршей, протирка по-ручней, подо-конников и почтовых ящиков;</w:t>
            </w:r>
          </w:p>
          <w:p w:rsidR="004D2367" w:rsidRDefault="004D2367" w:rsidP="004D2367">
            <w:pPr>
              <w:spacing w:line="360" w:lineRule="auto"/>
              <w:jc w:val="both"/>
              <w:rPr>
                <w:sz w:val="20"/>
                <w:szCs w:val="20"/>
                <w:shd w:val="clear" w:color="auto" w:fill="FFFF00"/>
              </w:rPr>
            </w:pPr>
            <w:r>
              <w:rPr>
                <w:sz w:val="20"/>
                <w:szCs w:val="20"/>
                <w:shd w:val="clear" w:color="auto" w:fill="FFFF00"/>
              </w:rPr>
              <w:t>кв.10-уборка придомовой территории; чистка снега; посыпка пес-ком; уборка мусора с урн;</w:t>
            </w:r>
          </w:p>
          <w:p w:rsidR="004D2367" w:rsidRDefault="004D2367" w:rsidP="004D2367">
            <w:pPr>
              <w:spacing w:line="360" w:lineRule="auto"/>
              <w:jc w:val="both"/>
              <w:rPr>
                <w:sz w:val="20"/>
                <w:szCs w:val="20"/>
                <w:shd w:val="clear" w:color="auto" w:fill="FFFF00"/>
              </w:rPr>
            </w:pPr>
            <w:r>
              <w:rPr>
                <w:sz w:val="20"/>
                <w:szCs w:val="20"/>
                <w:shd w:val="clear" w:color="auto" w:fill="FFFF00"/>
              </w:rPr>
              <w:t>кв.10-уборка придомовой территории; чистка снега; посыпка пес-ком; уборка мусора с урн;</w:t>
            </w:r>
          </w:p>
          <w:p w:rsidR="0003060A" w:rsidRDefault="004D2367" w:rsidP="00F56189">
            <w:pPr>
              <w:spacing w:line="360" w:lineRule="auto"/>
              <w:jc w:val="both"/>
              <w:rPr>
                <w:sz w:val="20"/>
                <w:szCs w:val="20"/>
                <w:shd w:val="clear" w:color="auto" w:fill="FFFF00"/>
              </w:rPr>
            </w:pPr>
            <w:r>
              <w:rPr>
                <w:sz w:val="20"/>
                <w:szCs w:val="20"/>
                <w:shd w:val="clear" w:color="auto" w:fill="FFFF00"/>
              </w:rPr>
              <w:t>кв.10-уборка придомовой территории; уборка нале-</w:t>
            </w:r>
            <w:r>
              <w:rPr>
                <w:sz w:val="20"/>
                <w:szCs w:val="20"/>
                <w:shd w:val="clear" w:color="auto" w:fill="FFFF00"/>
              </w:rPr>
              <w:lastRenderedPageBreak/>
              <w:t>ди; посыпка песком; убор</w:t>
            </w:r>
            <w:r w:rsidR="00AE5D3E">
              <w:rPr>
                <w:sz w:val="20"/>
                <w:szCs w:val="20"/>
                <w:shd w:val="clear" w:color="auto" w:fill="FFFF00"/>
              </w:rPr>
              <w:t>-</w:t>
            </w:r>
            <w:r>
              <w:rPr>
                <w:sz w:val="20"/>
                <w:szCs w:val="20"/>
                <w:shd w:val="clear" w:color="auto" w:fill="FFFF00"/>
              </w:rPr>
              <w:t>ка мусора с урн;</w:t>
            </w:r>
          </w:p>
          <w:p w:rsidR="00AE5D3E" w:rsidRDefault="00AE5D3E" w:rsidP="00AE5D3E">
            <w:pPr>
              <w:spacing w:line="360" w:lineRule="auto"/>
              <w:jc w:val="both"/>
              <w:rPr>
                <w:sz w:val="20"/>
                <w:szCs w:val="20"/>
                <w:shd w:val="clear" w:color="auto" w:fill="FFFF00"/>
              </w:rPr>
            </w:pPr>
            <w:r>
              <w:rPr>
                <w:sz w:val="20"/>
                <w:szCs w:val="20"/>
                <w:shd w:val="clear" w:color="auto" w:fill="FFFF00"/>
              </w:rPr>
              <w:t>кв.10-уборка придомовой территории; уборка снега, мусора с урн;</w:t>
            </w:r>
          </w:p>
          <w:p w:rsidR="00AE5D3E" w:rsidRDefault="00B94079" w:rsidP="00F56189">
            <w:pPr>
              <w:spacing w:line="360" w:lineRule="auto"/>
              <w:jc w:val="both"/>
              <w:rPr>
                <w:sz w:val="20"/>
                <w:szCs w:val="20"/>
                <w:shd w:val="clear" w:color="auto" w:fill="FFFF00"/>
              </w:rPr>
            </w:pPr>
            <w:r>
              <w:rPr>
                <w:sz w:val="20"/>
                <w:szCs w:val="20"/>
                <w:shd w:val="clear" w:color="auto" w:fill="FFFF00"/>
              </w:rPr>
              <w:t>кв.12-уборка придомовой территории; уборка снега, мусора с урн;</w:t>
            </w:r>
          </w:p>
          <w:p w:rsidR="00824413" w:rsidRDefault="00824413" w:rsidP="00824413">
            <w:pPr>
              <w:spacing w:line="360" w:lineRule="auto"/>
              <w:jc w:val="both"/>
              <w:rPr>
                <w:sz w:val="20"/>
                <w:szCs w:val="20"/>
                <w:shd w:val="clear" w:color="auto" w:fill="FFFF00"/>
              </w:rPr>
            </w:pPr>
            <w:r>
              <w:rPr>
                <w:sz w:val="20"/>
                <w:szCs w:val="20"/>
                <w:shd w:val="clear" w:color="auto" w:fill="FFFF00"/>
              </w:rPr>
              <w:t>кв.12-уборка придомовой территории, чистка снега; уборка мусора с урн; сбива-ние сосулек. читска козы-рьков и кров-ли от снега;</w:t>
            </w:r>
          </w:p>
          <w:p w:rsidR="006F4675" w:rsidRDefault="006F4675" w:rsidP="006F4675">
            <w:pPr>
              <w:spacing w:line="360" w:lineRule="auto"/>
              <w:jc w:val="both"/>
              <w:rPr>
                <w:sz w:val="20"/>
                <w:szCs w:val="20"/>
                <w:shd w:val="clear" w:color="auto" w:fill="FFFF00"/>
              </w:rPr>
            </w:pPr>
            <w:r>
              <w:rPr>
                <w:sz w:val="20"/>
                <w:szCs w:val="20"/>
                <w:shd w:val="clear" w:color="auto" w:fill="FFFF00"/>
              </w:rPr>
              <w:t xml:space="preserve">кв.12-уборка придомовой территории; </w:t>
            </w:r>
            <w:r>
              <w:rPr>
                <w:sz w:val="20"/>
                <w:szCs w:val="20"/>
                <w:shd w:val="clear" w:color="auto" w:fill="FFFF00"/>
              </w:rPr>
              <w:lastRenderedPageBreak/>
              <w:t>уборка нале-ди, мусора с урн; посыпка песком;</w:t>
            </w:r>
          </w:p>
          <w:p w:rsidR="006F4675" w:rsidRDefault="006F4675" w:rsidP="006F4675">
            <w:pPr>
              <w:spacing w:line="360" w:lineRule="auto"/>
              <w:jc w:val="both"/>
              <w:rPr>
                <w:sz w:val="20"/>
                <w:szCs w:val="20"/>
                <w:shd w:val="clear" w:color="auto" w:fill="FFFF00"/>
              </w:rPr>
            </w:pPr>
            <w:r>
              <w:rPr>
                <w:sz w:val="20"/>
                <w:szCs w:val="20"/>
                <w:shd w:val="clear" w:color="auto" w:fill="FFFF00"/>
              </w:rPr>
              <w:t>кв.2,5,10-под-метание лест-ничных кле-ток и маршей, протирка по-ручней, подо-конников и почтовых ящиков;</w:t>
            </w:r>
          </w:p>
          <w:p w:rsidR="00633080" w:rsidRDefault="00633080" w:rsidP="00633080">
            <w:pPr>
              <w:spacing w:line="360" w:lineRule="auto"/>
              <w:jc w:val="both"/>
              <w:rPr>
                <w:sz w:val="20"/>
                <w:szCs w:val="20"/>
                <w:shd w:val="clear" w:color="auto" w:fill="FFFF00"/>
              </w:rPr>
            </w:pPr>
            <w:r>
              <w:rPr>
                <w:sz w:val="20"/>
                <w:szCs w:val="20"/>
                <w:shd w:val="clear" w:color="auto" w:fill="FFFF00"/>
              </w:rPr>
              <w:t>кв.12-уборка придомовой территории, уборка нале-ди; посыпка песком; убор-ка мусора с урн;</w:t>
            </w:r>
          </w:p>
          <w:p w:rsidR="001F504F" w:rsidRDefault="001F504F" w:rsidP="001F504F">
            <w:pPr>
              <w:spacing w:line="360" w:lineRule="auto"/>
              <w:jc w:val="both"/>
              <w:rPr>
                <w:sz w:val="20"/>
                <w:szCs w:val="20"/>
                <w:shd w:val="clear" w:color="auto" w:fill="FFFF00"/>
              </w:rPr>
            </w:pPr>
            <w:r>
              <w:rPr>
                <w:sz w:val="20"/>
                <w:szCs w:val="20"/>
                <w:shd w:val="clear" w:color="auto" w:fill="FFFF00"/>
              </w:rPr>
              <w:t xml:space="preserve">кв.10-уборка придомовой территории, уборка снега; посыпка пес-ком; уборка </w:t>
            </w:r>
            <w:r>
              <w:rPr>
                <w:sz w:val="20"/>
                <w:szCs w:val="20"/>
                <w:shd w:val="clear" w:color="auto" w:fill="FFFF00"/>
              </w:rPr>
              <w:lastRenderedPageBreak/>
              <w:t>мусора с урн;</w:t>
            </w:r>
          </w:p>
          <w:p w:rsidR="001F504F" w:rsidRDefault="001F504F" w:rsidP="001F504F">
            <w:pPr>
              <w:spacing w:line="360" w:lineRule="auto"/>
              <w:jc w:val="both"/>
              <w:rPr>
                <w:sz w:val="20"/>
                <w:szCs w:val="20"/>
                <w:shd w:val="clear" w:color="auto" w:fill="FFFF00"/>
              </w:rPr>
            </w:pPr>
            <w:r>
              <w:rPr>
                <w:sz w:val="20"/>
                <w:szCs w:val="20"/>
                <w:shd w:val="clear" w:color="auto" w:fill="FFFF00"/>
              </w:rPr>
              <w:t>кв.1,5,10-под-метание лест-ничных кле-ток и маршей, протирка по-ручней, подо-конников и почтовых ящиков;</w:t>
            </w:r>
          </w:p>
          <w:p w:rsidR="00C6196E" w:rsidRDefault="00C6196E" w:rsidP="00C6196E">
            <w:pPr>
              <w:spacing w:line="360" w:lineRule="auto"/>
              <w:jc w:val="both"/>
              <w:rPr>
                <w:sz w:val="20"/>
                <w:szCs w:val="20"/>
                <w:shd w:val="clear" w:color="auto" w:fill="FFFF00"/>
              </w:rPr>
            </w:pPr>
            <w:r>
              <w:rPr>
                <w:sz w:val="20"/>
                <w:szCs w:val="20"/>
                <w:shd w:val="clear" w:color="auto" w:fill="FFFF00"/>
              </w:rPr>
              <w:t>кв.12-уборка придомовой территории; чистка снега, мусора с урн; посыпка песком;</w:t>
            </w:r>
          </w:p>
          <w:p w:rsidR="00C6196E" w:rsidRDefault="00C6196E" w:rsidP="00C6196E">
            <w:pPr>
              <w:spacing w:line="360" w:lineRule="auto"/>
              <w:jc w:val="both"/>
              <w:rPr>
                <w:sz w:val="20"/>
                <w:szCs w:val="20"/>
                <w:shd w:val="clear" w:color="auto" w:fill="FFFF00"/>
              </w:rPr>
            </w:pPr>
            <w:r>
              <w:rPr>
                <w:sz w:val="20"/>
                <w:szCs w:val="20"/>
                <w:shd w:val="clear" w:color="auto" w:fill="FFFF00"/>
              </w:rPr>
              <w:t>кв.10-уборка придомовой территории; чистка снега, мусора с урн; посыпка песком;</w:t>
            </w:r>
          </w:p>
          <w:p w:rsidR="00C14146" w:rsidRDefault="00C14146" w:rsidP="00C14146">
            <w:pPr>
              <w:spacing w:line="360" w:lineRule="auto"/>
              <w:jc w:val="both"/>
              <w:rPr>
                <w:sz w:val="20"/>
                <w:szCs w:val="20"/>
                <w:shd w:val="clear" w:color="auto" w:fill="FFFF00"/>
              </w:rPr>
            </w:pPr>
            <w:r>
              <w:rPr>
                <w:sz w:val="20"/>
                <w:szCs w:val="20"/>
                <w:shd w:val="clear" w:color="auto" w:fill="FFFF00"/>
              </w:rPr>
              <w:t>кв.2,5,10-под-метание лест-ничных кле-</w:t>
            </w:r>
            <w:r>
              <w:rPr>
                <w:sz w:val="20"/>
                <w:szCs w:val="20"/>
                <w:shd w:val="clear" w:color="auto" w:fill="FFFF00"/>
              </w:rPr>
              <w:lastRenderedPageBreak/>
              <w:t>ток и маршей, протирка по-ручней, подо-конников и почтовых ящиков;</w:t>
            </w:r>
          </w:p>
          <w:p w:rsidR="00824413" w:rsidRDefault="00783610" w:rsidP="00F56189">
            <w:pPr>
              <w:spacing w:line="360" w:lineRule="auto"/>
              <w:jc w:val="both"/>
              <w:rPr>
                <w:sz w:val="20"/>
                <w:szCs w:val="20"/>
                <w:shd w:val="clear" w:color="auto" w:fill="FFFF00"/>
              </w:rPr>
            </w:pPr>
            <w:r>
              <w:rPr>
                <w:sz w:val="20"/>
                <w:szCs w:val="20"/>
                <w:shd w:val="clear" w:color="auto" w:fill="FFFF00"/>
              </w:rPr>
              <w:t>кв.10-уборка придомовой территории; уборка нале-ди, снега, му-сора с урн;</w:t>
            </w:r>
          </w:p>
          <w:p w:rsidR="00D325AC" w:rsidRDefault="00D325AC" w:rsidP="00F56189">
            <w:pPr>
              <w:spacing w:line="360" w:lineRule="auto"/>
              <w:jc w:val="both"/>
              <w:rPr>
                <w:sz w:val="20"/>
                <w:szCs w:val="20"/>
                <w:shd w:val="clear" w:color="auto" w:fill="FFFF00"/>
              </w:rPr>
            </w:pPr>
            <w:r>
              <w:rPr>
                <w:sz w:val="20"/>
                <w:szCs w:val="20"/>
                <w:shd w:val="clear" w:color="auto" w:fill="FFFF00"/>
              </w:rPr>
              <w:t>кв.10-уборка придомовой территории; уборка нале-ди, снега, му-сора с урн;</w:t>
            </w:r>
          </w:p>
          <w:p w:rsidR="00911E02" w:rsidRDefault="00911E02" w:rsidP="00F56189">
            <w:pPr>
              <w:spacing w:line="360" w:lineRule="auto"/>
              <w:jc w:val="both"/>
              <w:rPr>
                <w:sz w:val="20"/>
                <w:szCs w:val="20"/>
                <w:shd w:val="clear" w:color="auto" w:fill="FFFF00"/>
              </w:rPr>
            </w:pPr>
            <w:r>
              <w:rPr>
                <w:sz w:val="20"/>
                <w:szCs w:val="20"/>
                <w:shd w:val="clear" w:color="auto" w:fill="FFFF00"/>
              </w:rPr>
              <w:t>кв.10-уборка придомовой территории; уборка нале-ди, снега; по-сыпка песком; уборка мусора с урн;</w:t>
            </w:r>
          </w:p>
          <w:p w:rsidR="00911E02" w:rsidRDefault="00911E02" w:rsidP="00F56189">
            <w:pPr>
              <w:spacing w:line="360" w:lineRule="auto"/>
              <w:jc w:val="both"/>
              <w:rPr>
                <w:sz w:val="20"/>
                <w:szCs w:val="20"/>
                <w:shd w:val="clear" w:color="auto" w:fill="FFFF00"/>
              </w:rPr>
            </w:pPr>
            <w:r>
              <w:rPr>
                <w:sz w:val="20"/>
                <w:szCs w:val="20"/>
                <w:shd w:val="clear" w:color="auto" w:fill="FFFF00"/>
              </w:rPr>
              <w:t xml:space="preserve">кв.10-уборка </w:t>
            </w:r>
            <w:r>
              <w:rPr>
                <w:sz w:val="20"/>
                <w:szCs w:val="20"/>
                <w:shd w:val="clear" w:color="auto" w:fill="FFFF00"/>
              </w:rPr>
              <w:lastRenderedPageBreak/>
              <w:t>придомовой территории; уборка нале-ди, снега; по-сыпка песком; уборка мусора с урн;</w:t>
            </w:r>
          </w:p>
          <w:p w:rsidR="00911E02" w:rsidRPr="00DF542D" w:rsidRDefault="00911E02" w:rsidP="00F56189">
            <w:pPr>
              <w:spacing w:line="360" w:lineRule="auto"/>
              <w:jc w:val="both"/>
              <w:rPr>
                <w:sz w:val="20"/>
                <w:szCs w:val="20"/>
                <w:shd w:val="clear" w:color="auto" w:fill="FFFF00"/>
              </w:rPr>
            </w:pPr>
            <w:r>
              <w:rPr>
                <w:sz w:val="20"/>
                <w:szCs w:val="20"/>
                <w:shd w:val="clear" w:color="auto" w:fill="FFFF00"/>
              </w:rPr>
              <w:t>кв.10-уборка придомовой территории; уборка нале-ди, снега; по-сыпка песком; уборка мусора с урн;</w:t>
            </w:r>
          </w:p>
        </w:tc>
        <w:tc>
          <w:tcPr>
            <w:tcW w:w="952" w:type="dxa"/>
            <w:tcBorders>
              <w:top w:val="single" w:sz="4" w:space="0" w:color="auto"/>
              <w:left w:val="single" w:sz="4" w:space="0" w:color="000000"/>
              <w:bottom w:val="single" w:sz="4" w:space="0" w:color="auto"/>
            </w:tcBorders>
            <w:shd w:val="clear" w:color="auto" w:fill="auto"/>
          </w:tcPr>
          <w:p w:rsidR="00607CA5" w:rsidRDefault="005429F3" w:rsidP="00814856">
            <w:pPr>
              <w:spacing w:line="360" w:lineRule="auto"/>
              <w:rPr>
                <w:sz w:val="20"/>
                <w:szCs w:val="20"/>
                <w:shd w:val="clear" w:color="auto" w:fill="FFFF00"/>
              </w:rPr>
            </w:pPr>
            <w:r>
              <w:rPr>
                <w:sz w:val="20"/>
                <w:szCs w:val="20"/>
                <w:shd w:val="clear" w:color="auto" w:fill="FFFF00"/>
              </w:rPr>
              <w:lastRenderedPageBreak/>
              <w:t>06.01.18</w:t>
            </w:r>
          </w:p>
          <w:p w:rsidR="00D96498" w:rsidRDefault="00D96498" w:rsidP="00814856">
            <w:pPr>
              <w:spacing w:line="360" w:lineRule="auto"/>
              <w:rPr>
                <w:sz w:val="20"/>
                <w:szCs w:val="20"/>
                <w:shd w:val="clear" w:color="auto" w:fill="FFFF00"/>
              </w:rPr>
            </w:pPr>
          </w:p>
          <w:p w:rsidR="00D96498" w:rsidRDefault="00D96498" w:rsidP="00814856">
            <w:pPr>
              <w:spacing w:line="360" w:lineRule="auto"/>
              <w:rPr>
                <w:sz w:val="20"/>
                <w:szCs w:val="20"/>
                <w:shd w:val="clear" w:color="auto" w:fill="FFFF00"/>
              </w:rPr>
            </w:pPr>
          </w:p>
          <w:p w:rsidR="00D96498" w:rsidRDefault="00D96498" w:rsidP="00814856">
            <w:pPr>
              <w:spacing w:line="360" w:lineRule="auto"/>
              <w:rPr>
                <w:sz w:val="20"/>
                <w:szCs w:val="20"/>
                <w:shd w:val="clear" w:color="auto" w:fill="FFFF00"/>
              </w:rPr>
            </w:pPr>
          </w:p>
          <w:p w:rsidR="00D96498" w:rsidRDefault="00D96498" w:rsidP="00814856">
            <w:pPr>
              <w:spacing w:line="360" w:lineRule="auto"/>
              <w:rPr>
                <w:sz w:val="20"/>
                <w:szCs w:val="20"/>
                <w:shd w:val="clear" w:color="auto" w:fill="FFFF00"/>
              </w:rPr>
            </w:pPr>
          </w:p>
          <w:p w:rsidR="00D96498" w:rsidRDefault="00D96498" w:rsidP="00814856">
            <w:pPr>
              <w:spacing w:line="360" w:lineRule="auto"/>
              <w:rPr>
                <w:sz w:val="20"/>
                <w:szCs w:val="20"/>
                <w:shd w:val="clear" w:color="auto" w:fill="FFFF00"/>
              </w:rPr>
            </w:pPr>
          </w:p>
          <w:p w:rsidR="00D96498" w:rsidRDefault="00D96498" w:rsidP="00814856">
            <w:pPr>
              <w:spacing w:line="360" w:lineRule="auto"/>
              <w:rPr>
                <w:sz w:val="20"/>
                <w:szCs w:val="20"/>
                <w:shd w:val="clear" w:color="auto" w:fill="FFFF00"/>
              </w:rPr>
            </w:pPr>
            <w:r>
              <w:rPr>
                <w:sz w:val="20"/>
                <w:szCs w:val="20"/>
                <w:shd w:val="clear" w:color="auto" w:fill="FFFF00"/>
              </w:rPr>
              <w:t>09.01.18</w:t>
            </w:r>
          </w:p>
          <w:p w:rsidR="00E961EF" w:rsidRDefault="00E961EF" w:rsidP="00814856">
            <w:pPr>
              <w:spacing w:line="360" w:lineRule="auto"/>
              <w:rPr>
                <w:sz w:val="20"/>
                <w:szCs w:val="20"/>
                <w:shd w:val="clear" w:color="auto" w:fill="FFFF00"/>
              </w:rPr>
            </w:pPr>
          </w:p>
          <w:p w:rsidR="00E961EF" w:rsidRDefault="00E961EF" w:rsidP="00814856">
            <w:pPr>
              <w:spacing w:line="360" w:lineRule="auto"/>
              <w:rPr>
                <w:sz w:val="20"/>
                <w:szCs w:val="20"/>
                <w:shd w:val="clear" w:color="auto" w:fill="FFFF00"/>
              </w:rPr>
            </w:pPr>
          </w:p>
          <w:p w:rsidR="00E961EF" w:rsidRDefault="00E961EF" w:rsidP="00814856">
            <w:pPr>
              <w:spacing w:line="360" w:lineRule="auto"/>
              <w:rPr>
                <w:sz w:val="20"/>
                <w:szCs w:val="20"/>
                <w:shd w:val="clear" w:color="auto" w:fill="FFFF00"/>
              </w:rPr>
            </w:pPr>
          </w:p>
          <w:p w:rsidR="00E961EF" w:rsidRDefault="00E961EF" w:rsidP="00814856">
            <w:pPr>
              <w:spacing w:line="360" w:lineRule="auto"/>
              <w:rPr>
                <w:sz w:val="20"/>
                <w:szCs w:val="20"/>
                <w:shd w:val="clear" w:color="auto" w:fill="FFFF00"/>
              </w:rPr>
            </w:pPr>
          </w:p>
          <w:p w:rsidR="00E961EF" w:rsidRDefault="00E961EF" w:rsidP="00814856">
            <w:pPr>
              <w:spacing w:line="360" w:lineRule="auto"/>
              <w:rPr>
                <w:sz w:val="20"/>
                <w:szCs w:val="20"/>
                <w:shd w:val="clear" w:color="auto" w:fill="FFFF00"/>
              </w:rPr>
            </w:pPr>
          </w:p>
          <w:p w:rsidR="00E961EF" w:rsidRDefault="00E961EF" w:rsidP="00814856">
            <w:pPr>
              <w:spacing w:line="360" w:lineRule="auto"/>
              <w:rPr>
                <w:sz w:val="20"/>
                <w:szCs w:val="20"/>
                <w:shd w:val="clear" w:color="auto" w:fill="FFFF00"/>
              </w:rPr>
            </w:pPr>
            <w:r>
              <w:rPr>
                <w:sz w:val="20"/>
                <w:szCs w:val="20"/>
                <w:shd w:val="clear" w:color="auto" w:fill="FFFF00"/>
              </w:rPr>
              <w:t>11.01.18</w:t>
            </w:r>
          </w:p>
          <w:p w:rsidR="007C522F" w:rsidRDefault="007C522F" w:rsidP="00814856">
            <w:pPr>
              <w:spacing w:line="360" w:lineRule="auto"/>
              <w:rPr>
                <w:sz w:val="20"/>
                <w:szCs w:val="20"/>
                <w:shd w:val="clear" w:color="auto" w:fill="FFFF00"/>
              </w:rPr>
            </w:pPr>
          </w:p>
          <w:p w:rsidR="007C522F" w:rsidRDefault="007C522F" w:rsidP="00814856">
            <w:pPr>
              <w:spacing w:line="360" w:lineRule="auto"/>
              <w:rPr>
                <w:sz w:val="20"/>
                <w:szCs w:val="20"/>
                <w:shd w:val="clear" w:color="auto" w:fill="FFFF00"/>
              </w:rPr>
            </w:pPr>
          </w:p>
          <w:p w:rsidR="007C522F" w:rsidRDefault="007C522F" w:rsidP="00814856">
            <w:pPr>
              <w:spacing w:line="360" w:lineRule="auto"/>
              <w:rPr>
                <w:sz w:val="20"/>
                <w:szCs w:val="20"/>
                <w:shd w:val="clear" w:color="auto" w:fill="FFFF00"/>
              </w:rPr>
            </w:pPr>
          </w:p>
          <w:p w:rsidR="007C522F" w:rsidRDefault="007C522F" w:rsidP="00814856">
            <w:pPr>
              <w:spacing w:line="360" w:lineRule="auto"/>
              <w:rPr>
                <w:sz w:val="20"/>
                <w:szCs w:val="20"/>
                <w:shd w:val="clear" w:color="auto" w:fill="FFFF00"/>
              </w:rPr>
            </w:pPr>
          </w:p>
          <w:p w:rsidR="007C522F" w:rsidRDefault="007C522F" w:rsidP="00814856">
            <w:pPr>
              <w:spacing w:line="360" w:lineRule="auto"/>
              <w:rPr>
                <w:sz w:val="20"/>
                <w:szCs w:val="20"/>
                <w:shd w:val="clear" w:color="auto" w:fill="FFFF00"/>
              </w:rPr>
            </w:pPr>
          </w:p>
          <w:p w:rsidR="007C522F" w:rsidRDefault="007C522F" w:rsidP="00814856">
            <w:pPr>
              <w:spacing w:line="360" w:lineRule="auto"/>
              <w:rPr>
                <w:sz w:val="20"/>
                <w:szCs w:val="20"/>
                <w:shd w:val="clear" w:color="auto" w:fill="FFFF00"/>
              </w:rPr>
            </w:pPr>
            <w:r>
              <w:rPr>
                <w:sz w:val="20"/>
                <w:szCs w:val="20"/>
                <w:shd w:val="clear" w:color="auto" w:fill="FFFF00"/>
              </w:rPr>
              <w:t>11.01.18</w:t>
            </w:r>
          </w:p>
          <w:p w:rsidR="00F56189" w:rsidRDefault="00F56189" w:rsidP="00814856">
            <w:pPr>
              <w:spacing w:line="360" w:lineRule="auto"/>
              <w:rPr>
                <w:sz w:val="20"/>
                <w:szCs w:val="20"/>
                <w:shd w:val="clear" w:color="auto" w:fill="FFFF00"/>
              </w:rPr>
            </w:pPr>
          </w:p>
          <w:p w:rsidR="00F56189" w:rsidRDefault="00F56189" w:rsidP="00814856">
            <w:pPr>
              <w:spacing w:line="360" w:lineRule="auto"/>
              <w:rPr>
                <w:sz w:val="20"/>
                <w:szCs w:val="20"/>
                <w:shd w:val="clear" w:color="auto" w:fill="FFFF00"/>
              </w:rPr>
            </w:pPr>
          </w:p>
          <w:p w:rsidR="00F56189" w:rsidRDefault="00F56189" w:rsidP="00814856">
            <w:pPr>
              <w:spacing w:line="360" w:lineRule="auto"/>
              <w:rPr>
                <w:sz w:val="20"/>
                <w:szCs w:val="20"/>
                <w:shd w:val="clear" w:color="auto" w:fill="FFFF00"/>
              </w:rPr>
            </w:pPr>
          </w:p>
          <w:p w:rsidR="00F56189" w:rsidRDefault="00F56189" w:rsidP="00814856">
            <w:pPr>
              <w:spacing w:line="360" w:lineRule="auto"/>
              <w:rPr>
                <w:sz w:val="20"/>
                <w:szCs w:val="20"/>
                <w:shd w:val="clear" w:color="auto" w:fill="FFFF00"/>
              </w:rPr>
            </w:pPr>
          </w:p>
          <w:p w:rsidR="00F56189" w:rsidRDefault="00F56189" w:rsidP="00814856">
            <w:pPr>
              <w:spacing w:line="360" w:lineRule="auto"/>
              <w:rPr>
                <w:sz w:val="20"/>
                <w:szCs w:val="20"/>
                <w:shd w:val="clear" w:color="auto" w:fill="FFFF00"/>
              </w:rPr>
            </w:pPr>
          </w:p>
          <w:p w:rsidR="00F56189" w:rsidRDefault="00F56189" w:rsidP="00814856">
            <w:pPr>
              <w:spacing w:line="360" w:lineRule="auto"/>
              <w:rPr>
                <w:sz w:val="20"/>
                <w:szCs w:val="20"/>
                <w:shd w:val="clear" w:color="auto" w:fill="FFFF00"/>
              </w:rPr>
            </w:pPr>
          </w:p>
          <w:p w:rsidR="00F56189" w:rsidRDefault="00F56189" w:rsidP="00814856">
            <w:pPr>
              <w:spacing w:line="360" w:lineRule="auto"/>
              <w:rPr>
                <w:sz w:val="20"/>
                <w:szCs w:val="20"/>
                <w:shd w:val="clear" w:color="auto" w:fill="FFFF00"/>
              </w:rPr>
            </w:pPr>
          </w:p>
          <w:p w:rsidR="00F56189" w:rsidRDefault="00F56189" w:rsidP="00814856">
            <w:pPr>
              <w:spacing w:line="360" w:lineRule="auto"/>
              <w:rPr>
                <w:sz w:val="20"/>
                <w:szCs w:val="20"/>
                <w:shd w:val="clear" w:color="auto" w:fill="FFFF00"/>
              </w:rPr>
            </w:pPr>
          </w:p>
          <w:p w:rsidR="00F56189" w:rsidRDefault="00F56189" w:rsidP="00814856">
            <w:pPr>
              <w:spacing w:line="360" w:lineRule="auto"/>
              <w:rPr>
                <w:sz w:val="20"/>
                <w:szCs w:val="20"/>
                <w:shd w:val="clear" w:color="auto" w:fill="FFFF00"/>
              </w:rPr>
            </w:pPr>
            <w:r>
              <w:rPr>
                <w:sz w:val="20"/>
                <w:szCs w:val="20"/>
                <w:shd w:val="clear" w:color="auto" w:fill="FFFF00"/>
              </w:rPr>
              <w:t>15.01.18</w:t>
            </w:r>
          </w:p>
          <w:p w:rsidR="00F56189" w:rsidRDefault="00F56189" w:rsidP="00814856">
            <w:pPr>
              <w:spacing w:line="360" w:lineRule="auto"/>
              <w:rPr>
                <w:sz w:val="20"/>
                <w:szCs w:val="20"/>
                <w:shd w:val="clear" w:color="auto" w:fill="FFFF00"/>
              </w:rPr>
            </w:pPr>
          </w:p>
          <w:p w:rsidR="00F56189" w:rsidRDefault="00F56189" w:rsidP="00814856">
            <w:pPr>
              <w:spacing w:line="360" w:lineRule="auto"/>
              <w:rPr>
                <w:sz w:val="20"/>
                <w:szCs w:val="20"/>
                <w:shd w:val="clear" w:color="auto" w:fill="FFFF00"/>
              </w:rPr>
            </w:pPr>
          </w:p>
          <w:p w:rsidR="00F56189" w:rsidRDefault="00F56189" w:rsidP="00814856">
            <w:pPr>
              <w:spacing w:line="360" w:lineRule="auto"/>
              <w:rPr>
                <w:sz w:val="20"/>
                <w:szCs w:val="20"/>
                <w:shd w:val="clear" w:color="auto" w:fill="FFFF00"/>
              </w:rPr>
            </w:pPr>
          </w:p>
          <w:p w:rsidR="00F56189" w:rsidRDefault="00F56189" w:rsidP="00814856">
            <w:pPr>
              <w:spacing w:line="360" w:lineRule="auto"/>
              <w:rPr>
                <w:sz w:val="20"/>
                <w:szCs w:val="20"/>
                <w:shd w:val="clear" w:color="auto" w:fill="FFFF00"/>
              </w:rPr>
            </w:pPr>
          </w:p>
          <w:p w:rsidR="00F56189" w:rsidRDefault="00F56189" w:rsidP="00814856">
            <w:pPr>
              <w:spacing w:line="360" w:lineRule="auto"/>
              <w:rPr>
                <w:sz w:val="20"/>
                <w:szCs w:val="20"/>
                <w:shd w:val="clear" w:color="auto" w:fill="FFFF00"/>
              </w:rPr>
            </w:pPr>
            <w:r>
              <w:rPr>
                <w:sz w:val="20"/>
                <w:szCs w:val="20"/>
                <w:shd w:val="clear" w:color="auto" w:fill="FFFF00"/>
              </w:rPr>
              <w:t>16.01.18</w:t>
            </w:r>
          </w:p>
          <w:p w:rsidR="00F56189" w:rsidRDefault="00F56189" w:rsidP="00814856">
            <w:pPr>
              <w:spacing w:line="360" w:lineRule="auto"/>
              <w:rPr>
                <w:sz w:val="20"/>
                <w:szCs w:val="20"/>
                <w:shd w:val="clear" w:color="auto" w:fill="FFFF00"/>
              </w:rPr>
            </w:pPr>
          </w:p>
          <w:p w:rsidR="00F56189" w:rsidRDefault="00F56189" w:rsidP="00814856">
            <w:pPr>
              <w:spacing w:line="360" w:lineRule="auto"/>
              <w:rPr>
                <w:sz w:val="20"/>
                <w:szCs w:val="20"/>
                <w:shd w:val="clear" w:color="auto" w:fill="FFFF00"/>
              </w:rPr>
            </w:pPr>
          </w:p>
          <w:p w:rsidR="00F56189" w:rsidRDefault="00F56189" w:rsidP="00814856">
            <w:pPr>
              <w:spacing w:line="360" w:lineRule="auto"/>
              <w:rPr>
                <w:sz w:val="20"/>
                <w:szCs w:val="20"/>
                <w:shd w:val="clear" w:color="auto" w:fill="FFFF00"/>
              </w:rPr>
            </w:pPr>
          </w:p>
          <w:p w:rsidR="00F56189" w:rsidRDefault="00F56189" w:rsidP="00814856">
            <w:pPr>
              <w:spacing w:line="360" w:lineRule="auto"/>
              <w:rPr>
                <w:sz w:val="20"/>
                <w:szCs w:val="20"/>
                <w:shd w:val="clear" w:color="auto" w:fill="FFFF00"/>
              </w:rPr>
            </w:pPr>
          </w:p>
          <w:p w:rsidR="00F56189" w:rsidRDefault="00F56189" w:rsidP="00814856">
            <w:pPr>
              <w:spacing w:line="360" w:lineRule="auto"/>
              <w:rPr>
                <w:sz w:val="20"/>
                <w:szCs w:val="20"/>
                <w:shd w:val="clear" w:color="auto" w:fill="FFFF00"/>
              </w:rPr>
            </w:pPr>
          </w:p>
          <w:p w:rsidR="00F56189" w:rsidRDefault="00F56189" w:rsidP="00814856">
            <w:pPr>
              <w:spacing w:line="360" w:lineRule="auto"/>
              <w:rPr>
                <w:sz w:val="20"/>
                <w:szCs w:val="20"/>
                <w:shd w:val="clear" w:color="auto" w:fill="FFFF00"/>
              </w:rPr>
            </w:pPr>
          </w:p>
          <w:p w:rsidR="00F56189" w:rsidRDefault="00F56189" w:rsidP="00814856">
            <w:pPr>
              <w:spacing w:line="360" w:lineRule="auto"/>
              <w:rPr>
                <w:sz w:val="20"/>
                <w:szCs w:val="20"/>
                <w:shd w:val="clear" w:color="auto" w:fill="FFFF00"/>
              </w:rPr>
            </w:pPr>
          </w:p>
          <w:p w:rsidR="00F56189" w:rsidRDefault="00F56189" w:rsidP="00814856">
            <w:pPr>
              <w:spacing w:line="360" w:lineRule="auto"/>
              <w:rPr>
                <w:sz w:val="20"/>
                <w:szCs w:val="20"/>
                <w:shd w:val="clear" w:color="auto" w:fill="FFFF00"/>
              </w:rPr>
            </w:pPr>
          </w:p>
          <w:p w:rsidR="00F56189" w:rsidRDefault="00F56189" w:rsidP="00814856">
            <w:pPr>
              <w:spacing w:line="360" w:lineRule="auto"/>
              <w:rPr>
                <w:sz w:val="20"/>
                <w:szCs w:val="20"/>
                <w:shd w:val="clear" w:color="auto" w:fill="FFFF00"/>
              </w:rPr>
            </w:pPr>
            <w:r>
              <w:rPr>
                <w:sz w:val="20"/>
                <w:szCs w:val="20"/>
                <w:shd w:val="clear" w:color="auto" w:fill="FFFF00"/>
              </w:rPr>
              <w:t>17.01.18</w:t>
            </w:r>
          </w:p>
          <w:p w:rsidR="00E34DE7" w:rsidRDefault="00E34DE7" w:rsidP="00814856">
            <w:pPr>
              <w:spacing w:line="360" w:lineRule="auto"/>
              <w:rPr>
                <w:sz w:val="20"/>
                <w:szCs w:val="20"/>
                <w:shd w:val="clear" w:color="auto" w:fill="FFFF00"/>
              </w:rPr>
            </w:pPr>
          </w:p>
          <w:p w:rsidR="00E34DE7" w:rsidRDefault="00E34DE7" w:rsidP="00814856">
            <w:pPr>
              <w:spacing w:line="360" w:lineRule="auto"/>
              <w:rPr>
                <w:sz w:val="20"/>
                <w:szCs w:val="20"/>
                <w:shd w:val="clear" w:color="auto" w:fill="FFFF00"/>
              </w:rPr>
            </w:pPr>
          </w:p>
          <w:p w:rsidR="00E34DE7" w:rsidRDefault="00E34DE7" w:rsidP="00814856">
            <w:pPr>
              <w:spacing w:line="360" w:lineRule="auto"/>
              <w:rPr>
                <w:sz w:val="20"/>
                <w:szCs w:val="20"/>
                <w:shd w:val="clear" w:color="auto" w:fill="FFFF00"/>
              </w:rPr>
            </w:pPr>
          </w:p>
          <w:p w:rsidR="00E34DE7" w:rsidRDefault="00E34DE7" w:rsidP="00814856">
            <w:pPr>
              <w:spacing w:line="360" w:lineRule="auto"/>
              <w:rPr>
                <w:sz w:val="20"/>
                <w:szCs w:val="20"/>
                <w:shd w:val="clear" w:color="auto" w:fill="FFFF00"/>
              </w:rPr>
            </w:pPr>
          </w:p>
          <w:p w:rsidR="00E34DE7" w:rsidRDefault="00E34DE7" w:rsidP="00814856">
            <w:pPr>
              <w:spacing w:line="360" w:lineRule="auto"/>
              <w:rPr>
                <w:sz w:val="20"/>
                <w:szCs w:val="20"/>
                <w:shd w:val="clear" w:color="auto" w:fill="FFFF00"/>
              </w:rPr>
            </w:pPr>
            <w:r>
              <w:rPr>
                <w:sz w:val="20"/>
                <w:szCs w:val="20"/>
                <w:shd w:val="clear" w:color="auto" w:fill="FFFF00"/>
              </w:rPr>
              <w:t>18.01.18</w:t>
            </w:r>
          </w:p>
          <w:p w:rsidR="00E34DE7" w:rsidRDefault="00E34DE7" w:rsidP="00814856">
            <w:pPr>
              <w:spacing w:line="360" w:lineRule="auto"/>
              <w:rPr>
                <w:sz w:val="20"/>
                <w:szCs w:val="20"/>
                <w:shd w:val="clear" w:color="auto" w:fill="FFFF00"/>
              </w:rPr>
            </w:pPr>
          </w:p>
          <w:p w:rsidR="00E34DE7" w:rsidRDefault="00E34DE7" w:rsidP="00814856">
            <w:pPr>
              <w:spacing w:line="360" w:lineRule="auto"/>
              <w:rPr>
                <w:sz w:val="20"/>
                <w:szCs w:val="20"/>
                <w:shd w:val="clear" w:color="auto" w:fill="FFFF00"/>
              </w:rPr>
            </w:pPr>
          </w:p>
          <w:p w:rsidR="00E34DE7" w:rsidRDefault="00E34DE7" w:rsidP="00814856">
            <w:pPr>
              <w:spacing w:line="360" w:lineRule="auto"/>
              <w:rPr>
                <w:sz w:val="20"/>
                <w:szCs w:val="20"/>
                <w:shd w:val="clear" w:color="auto" w:fill="FFFF00"/>
              </w:rPr>
            </w:pPr>
          </w:p>
          <w:p w:rsidR="00E34DE7" w:rsidRDefault="00E34DE7" w:rsidP="00814856">
            <w:pPr>
              <w:spacing w:line="360" w:lineRule="auto"/>
              <w:rPr>
                <w:sz w:val="20"/>
                <w:szCs w:val="20"/>
                <w:shd w:val="clear" w:color="auto" w:fill="FFFF00"/>
              </w:rPr>
            </w:pPr>
          </w:p>
          <w:p w:rsidR="00E34DE7" w:rsidRDefault="00E34DE7" w:rsidP="00814856">
            <w:pPr>
              <w:spacing w:line="360" w:lineRule="auto"/>
              <w:rPr>
                <w:sz w:val="20"/>
                <w:szCs w:val="20"/>
                <w:shd w:val="clear" w:color="auto" w:fill="FFFF00"/>
              </w:rPr>
            </w:pPr>
          </w:p>
          <w:p w:rsidR="00E34DE7" w:rsidRDefault="00E34DE7" w:rsidP="00814856">
            <w:pPr>
              <w:spacing w:line="360" w:lineRule="auto"/>
              <w:rPr>
                <w:sz w:val="20"/>
                <w:szCs w:val="20"/>
                <w:shd w:val="clear" w:color="auto" w:fill="FFFF00"/>
              </w:rPr>
            </w:pPr>
            <w:r>
              <w:rPr>
                <w:sz w:val="20"/>
                <w:szCs w:val="20"/>
                <w:shd w:val="clear" w:color="auto" w:fill="FFFF00"/>
              </w:rPr>
              <w:t>19.01.18</w:t>
            </w:r>
          </w:p>
          <w:p w:rsidR="00E34DE7" w:rsidRDefault="00E34DE7" w:rsidP="00814856">
            <w:pPr>
              <w:spacing w:line="360" w:lineRule="auto"/>
              <w:rPr>
                <w:sz w:val="20"/>
                <w:szCs w:val="20"/>
                <w:shd w:val="clear" w:color="auto" w:fill="FFFF00"/>
              </w:rPr>
            </w:pPr>
          </w:p>
          <w:p w:rsidR="00E34DE7" w:rsidRDefault="00E34DE7" w:rsidP="00814856">
            <w:pPr>
              <w:spacing w:line="360" w:lineRule="auto"/>
              <w:rPr>
                <w:sz w:val="20"/>
                <w:szCs w:val="20"/>
                <w:shd w:val="clear" w:color="auto" w:fill="FFFF00"/>
              </w:rPr>
            </w:pPr>
          </w:p>
          <w:p w:rsidR="00E34DE7" w:rsidRDefault="00E34DE7" w:rsidP="00814856">
            <w:pPr>
              <w:spacing w:line="360" w:lineRule="auto"/>
              <w:rPr>
                <w:sz w:val="20"/>
                <w:szCs w:val="20"/>
                <w:shd w:val="clear" w:color="auto" w:fill="FFFF00"/>
              </w:rPr>
            </w:pPr>
          </w:p>
          <w:p w:rsidR="00E34DE7" w:rsidRDefault="00E34DE7" w:rsidP="00814856">
            <w:pPr>
              <w:spacing w:line="360" w:lineRule="auto"/>
              <w:rPr>
                <w:sz w:val="20"/>
                <w:szCs w:val="20"/>
                <w:shd w:val="clear" w:color="auto" w:fill="FFFF00"/>
              </w:rPr>
            </w:pPr>
          </w:p>
          <w:p w:rsidR="00E34DE7" w:rsidRDefault="00E34DE7" w:rsidP="00814856">
            <w:pPr>
              <w:spacing w:line="360" w:lineRule="auto"/>
              <w:rPr>
                <w:sz w:val="20"/>
                <w:szCs w:val="20"/>
                <w:shd w:val="clear" w:color="auto" w:fill="FFFF00"/>
              </w:rPr>
            </w:pPr>
          </w:p>
          <w:p w:rsidR="00E34DE7" w:rsidRDefault="00E34DE7" w:rsidP="00814856">
            <w:pPr>
              <w:spacing w:line="360" w:lineRule="auto"/>
              <w:rPr>
                <w:sz w:val="20"/>
                <w:szCs w:val="20"/>
                <w:shd w:val="clear" w:color="auto" w:fill="FFFF00"/>
              </w:rPr>
            </w:pPr>
            <w:r>
              <w:rPr>
                <w:sz w:val="20"/>
                <w:szCs w:val="20"/>
                <w:shd w:val="clear" w:color="auto" w:fill="FFFF00"/>
              </w:rPr>
              <w:t>17.01.18</w:t>
            </w:r>
          </w:p>
          <w:p w:rsidR="00295C26" w:rsidRDefault="00295C26" w:rsidP="00814856">
            <w:pPr>
              <w:spacing w:line="360" w:lineRule="auto"/>
              <w:rPr>
                <w:sz w:val="20"/>
                <w:szCs w:val="20"/>
                <w:shd w:val="clear" w:color="auto" w:fill="FFFF00"/>
              </w:rPr>
            </w:pPr>
          </w:p>
          <w:p w:rsidR="00295C26" w:rsidRDefault="00295C26" w:rsidP="00814856">
            <w:pPr>
              <w:spacing w:line="360" w:lineRule="auto"/>
              <w:rPr>
                <w:sz w:val="20"/>
                <w:szCs w:val="20"/>
                <w:shd w:val="clear" w:color="auto" w:fill="FFFF00"/>
              </w:rPr>
            </w:pPr>
          </w:p>
          <w:p w:rsidR="00295C26" w:rsidRDefault="00295C26" w:rsidP="00814856">
            <w:pPr>
              <w:spacing w:line="360" w:lineRule="auto"/>
              <w:rPr>
                <w:sz w:val="20"/>
                <w:szCs w:val="20"/>
                <w:shd w:val="clear" w:color="auto" w:fill="FFFF00"/>
              </w:rPr>
            </w:pPr>
          </w:p>
          <w:p w:rsidR="00295C26" w:rsidRDefault="00295C26" w:rsidP="00814856">
            <w:pPr>
              <w:spacing w:line="360" w:lineRule="auto"/>
              <w:rPr>
                <w:sz w:val="20"/>
                <w:szCs w:val="20"/>
                <w:shd w:val="clear" w:color="auto" w:fill="FFFF00"/>
              </w:rPr>
            </w:pPr>
          </w:p>
          <w:p w:rsidR="00295C26" w:rsidRDefault="00295C26" w:rsidP="00814856">
            <w:pPr>
              <w:spacing w:line="360" w:lineRule="auto"/>
              <w:rPr>
                <w:sz w:val="20"/>
                <w:szCs w:val="20"/>
                <w:shd w:val="clear" w:color="auto" w:fill="FFFF00"/>
              </w:rPr>
            </w:pPr>
          </w:p>
          <w:p w:rsidR="00295C26" w:rsidRDefault="00295C26" w:rsidP="00814856">
            <w:pPr>
              <w:spacing w:line="360" w:lineRule="auto"/>
              <w:rPr>
                <w:sz w:val="20"/>
                <w:szCs w:val="20"/>
                <w:shd w:val="clear" w:color="auto" w:fill="FFFF00"/>
              </w:rPr>
            </w:pPr>
          </w:p>
          <w:p w:rsidR="00295C26" w:rsidRDefault="00295C26" w:rsidP="00814856">
            <w:pPr>
              <w:spacing w:line="360" w:lineRule="auto"/>
              <w:rPr>
                <w:sz w:val="20"/>
                <w:szCs w:val="20"/>
                <w:shd w:val="clear" w:color="auto" w:fill="FFFF00"/>
              </w:rPr>
            </w:pPr>
          </w:p>
          <w:p w:rsidR="00295C26" w:rsidRDefault="00295C26" w:rsidP="00814856">
            <w:pPr>
              <w:spacing w:line="360" w:lineRule="auto"/>
              <w:rPr>
                <w:sz w:val="20"/>
                <w:szCs w:val="20"/>
                <w:shd w:val="clear" w:color="auto" w:fill="FFFF00"/>
              </w:rPr>
            </w:pPr>
          </w:p>
          <w:p w:rsidR="00295C26" w:rsidRDefault="00295C26" w:rsidP="00814856">
            <w:pPr>
              <w:spacing w:line="360" w:lineRule="auto"/>
              <w:rPr>
                <w:sz w:val="20"/>
                <w:szCs w:val="20"/>
                <w:shd w:val="clear" w:color="auto" w:fill="FFFF00"/>
              </w:rPr>
            </w:pPr>
          </w:p>
          <w:p w:rsidR="00295C26" w:rsidRDefault="00295C26" w:rsidP="00814856">
            <w:pPr>
              <w:spacing w:line="360" w:lineRule="auto"/>
              <w:rPr>
                <w:sz w:val="20"/>
                <w:szCs w:val="20"/>
                <w:shd w:val="clear" w:color="auto" w:fill="FFFF00"/>
              </w:rPr>
            </w:pPr>
          </w:p>
          <w:p w:rsidR="00295C26" w:rsidRDefault="00295C26" w:rsidP="00814856">
            <w:pPr>
              <w:spacing w:line="360" w:lineRule="auto"/>
              <w:rPr>
                <w:sz w:val="20"/>
                <w:szCs w:val="20"/>
                <w:shd w:val="clear" w:color="auto" w:fill="FFFF00"/>
              </w:rPr>
            </w:pPr>
          </w:p>
          <w:p w:rsidR="00295C26" w:rsidRDefault="00295C26" w:rsidP="00814856">
            <w:pPr>
              <w:spacing w:line="360" w:lineRule="auto"/>
              <w:rPr>
                <w:sz w:val="20"/>
                <w:szCs w:val="20"/>
                <w:shd w:val="clear" w:color="auto" w:fill="FFFF00"/>
              </w:rPr>
            </w:pPr>
          </w:p>
          <w:p w:rsidR="00295C26" w:rsidRDefault="00295C26" w:rsidP="00814856">
            <w:pPr>
              <w:spacing w:line="360" w:lineRule="auto"/>
              <w:rPr>
                <w:sz w:val="20"/>
                <w:szCs w:val="20"/>
                <w:shd w:val="clear" w:color="auto" w:fill="FFFF00"/>
              </w:rPr>
            </w:pPr>
          </w:p>
          <w:p w:rsidR="00295C26" w:rsidRDefault="00295C26" w:rsidP="00814856">
            <w:pPr>
              <w:spacing w:line="360" w:lineRule="auto"/>
              <w:rPr>
                <w:sz w:val="20"/>
                <w:szCs w:val="20"/>
                <w:shd w:val="clear" w:color="auto" w:fill="FFFF00"/>
              </w:rPr>
            </w:pPr>
            <w:r>
              <w:rPr>
                <w:sz w:val="20"/>
                <w:szCs w:val="20"/>
                <w:shd w:val="clear" w:color="auto" w:fill="FFFF00"/>
              </w:rPr>
              <w:t>21.01.18</w:t>
            </w:r>
          </w:p>
          <w:p w:rsidR="0068049A" w:rsidRDefault="0068049A" w:rsidP="00814856">
            <w:pPr>
              <w:spacing w:line="360" w:lineRule="auto"/>
              <w:rPr>
                <w:sz w:val="20"/>
                <w:szCs w:val="20"/>
                <w:shd w:val="clear" w:color="auto" w:fill="FFFF00"/>
              </w:rPr>
            </w:pPr>
          </w:p>
          <w:p w:rsidR="0068049A" w:rsidRDefault="0068049A" w:rsidP="00814856">
            <w:pPr>
              <w:spacing w:line="360" w:lineRule="auto"/>
              <w:rPr>
                <w:sz w:val="20"/>
                <w:szCs w:val="20"/>
                <w:shd w:val="clear" w:color="auto" w:fill="FFFF00"/>
              </w:rPr>
            </w:pPr>
          </w:p>
          <w:p w:rsidR="0068049A" w:rsidRDefault="0068049A" w:rsidP="00814856">
            <w:pPr>
              <w:spacing w:line="360" w:lineRule="auto"/>
              <w:rPr>
                <w:sz w:val="20"/>
                <w:szCs w:val="20"/>
                <w:shd w:val="clear" w:color="auto" w:fill="FFFF00"/>
              </w:rPr>
            </w:pPr>
          </w:p>
          <w:p w:rsidR="0068049A" w:rsidRDefault="0068049A" w:rsidP="00814856">
            <w:pPr>
              <w:spacing w:line="360" w:lineRule="auto"/>
              <w:rPr>
                <w:sz w:val="20"/>
                <w:szCs w:val="20"/>
                <w:shd w:val="clear" w:color="auto" w:fill="FFFF00"/>
              </w:rPr>
            </w:pPr>
          </w:p>
          <w:p w:rsidR="0068049A" w:rsidRDefault="0068049A" w:rsidP="00814856">
            <w:pPr>
              <w:spacing w:line="360" w:lineRule="auto"/>
              <w:rPr>
                <w:sz w:val="20"/>
                <w:szCs w:val="20"/>
                <w:shd w:val="clear" w:color="auto" w:fill="FFFF00"/>
              </w:rPr>
            </w:pPr>
          </w:p>
          <w:p w:rsidR="0068049A" w:rsidRDefault="0068049A" w:rsidP="00814856">
            <w:pPr>
              <w:spacing w:line="360" w:lineRule="auto"/>
              <w:rPr>
                <w:sz w:val="20"/>
                <w:szCs w:val="20"/>
                <w:shd w:val="clear" w:color="auto" w:fill="FFFF00"/>
              </w:rPr>
            </w:pPr>
          </w:p>
          <w:p w:rsidR="0068049A" w:rsidRDefault="0068049A" w:rsidP="00814856">
            <w:pPr>
              <w:spacing w:line="360" w:lineRule="auto"/>
              <w:rPr>
                <w:sz w:val="20"/>
                <w:szCs w:val="20"/>
                <w:shd w:val="clear" w:color="auto" w:fill="FFFF00"/>
              </w:rPr>
            </w:pPr>
            <w:r>
              <w:rPr>
                <w:sz w:val="20"/>
                <w:szCs w:val="20"/>
                <w:shd w:val="clear" w:color="auto" w:fill="FFFF00"/>
              </w:rPr>
              <w:t>23.01.18</w:t>
            </w:r>
          </w:p>
          <w:p w:rsidR="00390B5D" w:rsidRDefault="00390B5D" w:rsidP="00814856">
            <w:pPr>
              <w:spacing w:line="360" w:lineRule="auto"/>
              <w:rPr>
                <w:sz w:val="20"/>
                <w:szCs w:val="20"/>
                <w:shd w:val="clear" w:color="auto" w:fill="FFFF00"/>
              </w:rPr>
            </w:pPr>
          </w:p>
          <w:p w:rsidR="00390B5D" w:rsidRDefault="00390B5D" w:rsidP="00814856">
            <w:pPr>
              <w:spacing w:line="360" w:lineRule="auto"/>
              <w:rPr>
                <w:sz w:val="20"/>
                <w:szCs w:val="20"/>
                <w:shd w:val="clear" w:color="auto" w:fill="FFFF00"/>
              </w:rPr>
            </w:pPr>
          </w:p>
          <w:p w:rsidR="00390B5D" w:rsidRDefault="00390B5D" w:rsidP="00814856">
            <w:pPr>
              <w:spacing w:line="360" w:lineRule="auto"/>
              <w:rPr>
                <w:sz w:val="20"/>
                <w:szCs w:val="20"/>
                <w:shd w:val="clear" w:color="auto" w:fill="FFFF00"/>
              </w:rPr>
            </w:pPr>
          </w:p>
          <w:p w:rsidR="00390B5D" w:rsidRDefault="00390B5D" w:rsidP="00814856">
            <w:pPr>
              <w:spacing w:line="360" w:lineRule="auto"/>
              <w:rPr>
                <w:sz w:val="20"/>
                <w:szCs w:val="20"/>
                <w:shd w:val="clear" w:color="auto" w:fill="FFFF00"/>
              </w:rPr>
            </w:pPr>
          </w:p>
          <w:p w:rsidR="00390B5D" w:rsidRDefault="00390B5D" w:rsidP="00814856">
            <w:pPr>
              <w:spacing w:line="360" w:lineRule="auto"/>
              <w:rPr>
                <w:sz w:val="20"/>
                <w:szCs w:val="20"/>
                <w:shd w:val="clear" w:color="auto" w:fill="FFFF00"/>
              </w:rPr>
            </w:pPr>
          </w:p>
          <w:p w:rsidR="00390B5D" w:rsidRDefault="00390B5D" w:rsidP="00814856">
            <w:pPr>
              <w:spacing w:line="360" w:lineRule="auto"/>
              <w:rPr>
                <w:sz w:val="20"/>
                <w:szCs w:val="20"/>
                <w:shd w:val="clear" w:color="auto" w:fill="FFFF00"/>
              </w:rPr>
            </w:pPr>
          </w:p>
          <w:p w:rsidR="00390B5D" w:rsidRDefault="00390B5D" w:rsidP="00814856">
            <w:pPr>
              <w:spacing w:line="360" w:lineRule="auto"/>
              <w:rPr>
                <w:sz w:val="20"/>
                <w:szCs w:val="20"/>
                <w:shd w:val="clear" w:color="auto" w:fill="FFFF00"/>
              </w:rPr>
            </w:pPr>
          </w:p>
          <w:p w:rsidR="00390B5D" w:rsidRDefault="00390B5D" w:rsidP="00814856">
            <w:pPr>
              <w:spacing w:line="360" w:lineRule="auto"/>
              <w:rPr>
                <w:sz w:val="20"/>
                <w:szCs w:val="20"/>
                <w:shd w:val="clear" w:color="auto" w:fill="FFFF00"/>
              </w:rPr>
            </w:pPr>
          </w:p>
          <w:p w:rsidR="00390B5D" w:rsidRDefault="00390B5D" w:rsidP="00814856">
            <w:pPr>
              <w:spacing w:line="360" w:lineRule="auto"/>
              <w:rPr>
                <w:sz w:val="20"/>
                <w:szCs w:val="20"/>
                <w:shd w:val="clear" w:color="auto" w:fill="FFFF00"/>
              </w:rPr>
            </w:pPr>
            <w:r>
              <w:rPr>
                <w:sz w:val="20"/>
                <w:szCs w:val="20"/>
                <w:shd w:val="clear" w:color="auto" w:fill="FFFF00"/>
              </w:rPr>
              <w:t>25.01.18</w:t>
            </w:r>
          </w:p>
          <w:p w:rsidR="00390B5D" w:rsidRDefault="00390B5D" w:rsidP="00814856">
            <w:pPr>
              <w:spacing w:line="360" w:lineRule="auto"/>
              <w:rPr>
                <w:sz w:val="20"/>
                <w:szCs w:val="20"/>
                <w:shd w:val="clear" w:color="auto" w:fill="FFFF00"/>
              </w:rPr>
            </w:pPr>
          </w:p>
          <w:p w:rsidR="00390B5D" w:rsidRDefault="00390B5D" w:rsidP="00814856">
            <w:pPr>
              <w:spacing w:line="360" w:lineRule="auto"/>
              <w:rPr>
                <w:sz w:val="20"/>
                <w:szCs w:val="20"/>
                <w:shd w:val="clear" w:color="auto" w:fill="FFFF00"/>
              </w:rPr>
            </w:pPr>
          </w:p>
          <w:p w:rsidR="00390B5D" w:rsidRDefault="00390B5D" w:rsidP="00814856">
            <w:pPr>
              <w:spacing w:line="360" w:lineRule="auto"/>
              <w:rPr>
                <w:sz w:val="20"/>
                <w:szCs w:val="20"/>
                <w:shd w:val="clear" w:color="auto" w:fill="FFFF00"/>
              </w:rPr>
            </w:pPr>
          </w:p>
          <w:p w:rsidR="00390B5D" w:rsidRDefault="00390B5D" w:rsidP="00814856">
            <w:pPr>
              <w:spacing w:line="360" w:lineRule="auto"/>
              <w:rPr>
                <w:sz w:val="20"/>
                <w:szCs w:val="20"/>
                <w:shd w:val="clear" w:color="auto" w:fill="FFFF00"/>
              </w:rPr>
            </w:pPr>
          </w:p>
          <w:p w:rsidR="00390B5D" w:rsidRDefault="00390B5D" w:rsidP="00814856">
            <w:pPr>
              <w:spacing w:line="360" w:lineRule="auto"/>
              <w:rPr>
                <w:sz w:val="20"/>
                <w:szCs w:val="20"/>
                <w:shd w:val="clear" w:color="auto" w:fill="FFFF00"/>
              </w:rPr>
            </w:pPr>
          </w:p>
          <w:p w:rsidR="00390B5D" w:rsidRDefault="00390B5D" w:rsidP="00814856">
            <w:pPr>
              <w:spacing w:line="360" w:lineRule="auto"/>
              <w:rPr>
                <w:sz w:val="20"/>
                <w:szCs w:val="20"/>
                <w:shd w:val="clear" w:color="auto" w:fill="FFFF00"/>
              </w:rPr>
            </w:pPr>
            <w:r>
              <w:rPr>
                <w:sz w:val="20"/>
                <w:szCs w:val="20"/>
                <w:shd w:val="clear" w:color="auto" w:fill="FFFF00"/>
              </w:rPr>
              <w:t>26.01.18</w:t>
            </w:r>
          </w:p>
          <w:p w:rsidR="00390B5D" w:rsidRDefault="00390B5D" w:rsidP="00814856">
            <w:pPr>
              <w:spacing w:line="360" w:lineRule="auto"/>
              <w:rPr>
                <w:sz w:val="20"/>
                <w:szCs w:val="20"/>
                <w:shd w:val="clear" w:color="auto" w:fill="FFFF00"/>
              </w:rPr>
            </w:pPr>
          </w:p>
          <w:p w:rsidR="00390B5D" w:rsidRDefault="00390B5D" w:rsidP="00814856">
            <w:pPr>
              <w:spacing w:line="360" w:lineRule="auto"/>
              <w:rPr>
                <w:sz w:val="20"/>
                <w:szCs w:val="20"/>
                <w:shd w:val="clear" w:color="auto" w:fill="FFFF00"/>
              </w:rPr>
            </w:pPr>
          </w:p>
          <w:p w:rsidR="00390B5D" w:rsidRDefault="00390B5D" w:rsidP="00814856">
            <w:pPr>
              <w:spacing w:line="360" w:lineRule="auto"/>
              <w:rPr>
                <w:sz w:val="20"/>
                <w:szCs w:val="20"/>
                <w:shd w:val="clear" w:color="auto" w:fill="FFFF00"/>
              </w:rPr>
            </w:pPr>
          </w:p>
          <w:p w:rsidR="00390B5D" w:rsidRDefault="00390B5D" w:rsidP="00814856">
            <w:pPr>
              <w:spacing w:line="360" w:lineRule="auto"/>
              <w:rPr>
                <w:sz w:val="20"/>
                <w:szCs w:val="20"/>
                <w:shd w:val="clear" w:color="auto" w:fill="FFFF00"/>
              </w:rPr>
            </w:pPr>
          </w:p>
          <w:p w:rsidR="00390B5D" w:rsidRDefault="00390B5D" w:rsidP="00814856">
            <w:pPr>
              <w:spacing w:line="360" w:lineRule="auto"/>
              <w:rPr>
                <w:sz w:val="20"/>
                <w:szCs w:val="20"/>
                <w:shd w:val="clear" w:color="auto" w:fill="FFFF00"/>
              </w:rPr>
            </w:pPr>
          </w:p>
          <w:p w:rsidR="00390B5D" w:rsidRDefault="00390B5D" w:rsidP="00814856">
            <w:pPr>
              <w:spacing w:line="360" w:lineRule="auto"/>
              <w:rPr>
                <w:sz w:val="20"/>
                <w:szCs w:val="20"/>
                <w:shd w:val="clear" w:color="auto" w:fill="FFFF00"/>
              </w:rPr>
            </w:pPr>
            <w:r>
              <w:rPr>
                <w:sz w:val="20"/>
                <w:szCs w:val="20"/>
                <w:shd w:val="clear" w:color="auto" w:fill="FFFF00"/>
              </w:rPr>
              <w:t>29.01.18</w:t>
            </w:r>
          </w:p>
          <w:p w:rsidR="00390B5D" w:rsidRDefault="00390B5D" w:rsidP="00814856">
            <w:pPr>
              <w:spacing w:line="360" w:lineRule="auto"/>
              <w:rPr>
                <w:sz w:val="20"/>
                <w:szCs w:val="20"/>
                <w:shd w:val="clear" w:color="auto" w:fill="FFFF00"/>
              </w:rPr>
            </w:pPr>
          </w:p>
          <w:p w:rsidR="00390B5D" w:rsidRDefault="00390B5D" w:rsidP="00814856">
            <w:pPr>
              <w:spacing w:line="360" w:lineRule="auto"/>
              <w:rPr>
                <w:sz w:val="20"/>
                <w:szCs w:val="20"/>
                <w:shd w:val="clear" w:color="auto" w:fill="FFFF00"/>
              </w:rPr>
            </w:pPr>
          </w:p>
          <w:p w:rsidR="00390B5D" w:rsidRDefault="00390B5D" w:rsidP="00814856">
            <w:pPr>
              <w:spacing w:line="360" w:lineRule="auto"/>
              <w:rPr>
                <w:sz w:val="20"/>
                <w:szCs w:val="20"/>
                <w:shd w:val="clear" w:color="auto" w:fill="FFFF00"/>
              </w:rPr>
            </w:pPr>
          </w:p>
          <w:p w:rsidR="00390B5D" w:rsidRDefault="00390B5D" w:rsidP="00814856">
            <w:pPr>
              <w:spacing w:line="360" w:lineRule="auto"/>
              <w:rPr>
                <w:sz w:val="20"/>
                <w:szCs w:val="20"/>
                <w:shd w:val="clear" w:color="auto" w:fill="FFFF00"/>
              </w:rPr>
            </w:pPr>
          </w:p>
          <w:p w:rsidR="00390B5D" w:rsidRDefault="00390B5D" w:rsidP="00814856">
            <w:pPr>
              <w:spacing w:line="360" w:lineRule="auto"/>
              <w:rPr>
                <w:sz w:val="20"/>
                <w:szCs w:val="20"/>
                <w:shd w:val="clear" w:color="auto" w:fill="FFFF00"/>
              </w:rPr>
            </w:pPr>
          </w:p>
          <w:p w:rsidR="00390B5D" w:rsidRDefault="00390B5D" w:rsidP="00814856">
            <w:pPr>
              <w:spacing w:line="360" w:lineRule="auto"/>
              <w:rPr>
                <w:sz w:val="20"/>
                <w:szCs w:val="20"/>
                <w:shd w:val="clear" w:color="auto" w:fill="FFFF00"/>
              </w:rPr>
            </w:pPr>
            <w:r>
              <w:rPr>
                <w:sz w:val="20"/>
                <w:szCs w:val="20"/>
                <w:shd w:val="clear" w:color="auto" w:fill="FFFF00"/>
              </w:rPr>
              <w:t>30.01.18</w:t>
            </w:r>
          </w:p>
          <w:p w:rsidR="00390B5D" w:rsidRDefault="00390B5D" w:rsidP="00814856">
            <w:pPr>
              <w:spacing w:line="360" w:lineRule="auto"/>
              <w:rPr>
                <w:sz w:val="20"/>
                <w:szCs w:val="20"/>
                <w:shd w:val="clear" w:color="auto" w:fill="FFFF00"/>
              </w:rPr>
            </w:pPr>
          </w:p>
          <w:p w:rsidR="00390B5D" w:rsidRDefault="00390B5D" w:rsidP="00814856">
            <w:pPr>
              <w:spacing w:line="360" w:lineRule="auto"/>
              <w:rPr>
                <w:sz w:val="20"/>
                <w:szCs w:val="20"/>
                <w:shd w:val="clear" w:color="auto" w:fill="FFFF00"/>
              </w:rPr>
            </w:pPr>
          </w:p>
          <w:p w:rsidR="00390B5D" w:rsidRDefault="00390B5D" w:rsidP="00814856">
            <w:pPr>
              <w:spacing w:line="360" w:lineRule="auto"/>
              <w:rPr>
                <w:sz w:val="20"/>
                <w:szCs w:val="20"/>
                <w:shd w:val="clear" w:color="auto" w:fill="FFFF00"/>
              </w:rPr>
            </w:pPr>
          </w:p>
          <w:p w:rsidR="00390B5D" w:rsidRDefault="00390B5D" w:rsidP="00814856">
            <w:pPr>
              <w:spacing w:line="360" w:lineRule="auto"/>
              <w:rPr>
                <w:sz w:val="20"/>
                <w:szCs w:val="20"/>
                <w:shd w:val="clear" w:color="auto" w:fill="FFFF00"/>
              </w:rPr>
            </w:pPr>
          </w:p>
          <w:p w:rsidR="00390B5D" w:rsidRDefault="00390B5D" w:rsidP="00814856">
            <w:pPr>
              <w:spacing w:line="360" w:lineRule="auto"/>
              <w:rPr>
                <w:sz w:val="20"/>
                <w:szCs w:val="20"/>
                <w:shd w:val="clear" w:color="auto" w:fill="FFFF00"/>
              </w:rPr>
            </w:pPr>
          </w:p>
          <w:p w:rsidR="00390B5D" w:rsidRDefault="00390B5D" w:rsidP="00814856">
            <w:pPr>
              <w:spacing w:line="360" w:lineRule="auto"/>
              <w:rPr>
                <w:sz w:val="20"/>
                <w:szCs w:val="20"/>
                <w:shd w:val="clear" w:color="auto" w:fill="FFFF00"/>
              </w:rPr>
            </w:pPr>
            <w:r>
              <w:rPr>
                <w:sz w:val="20"/>
                <w:szCs w:val="20"/>
                <w:shd w:val="clear" w:color="auto" w:fill="FFFF00"/>
              </w:rPr>
              <w:t>31.01.18</w:t>
            </w:r>
          </w:p>
          <w:p w:rsidR="00390B5D" w:rsidRDefault="00390B5D" w:rsidP="00814856">
            <w:pPr>
              <w:spacing w:line="360" w:lineRule="auto"/>
              <w:rPr>
                <w:sz w:val="20"/>
                <w:szCs w:val="20"/>
                <w:shd w:val="clear" w:color="auto" w:fill="FFFF00"/>
              </w:rPr>
            </w:pPr>
          </w:p>
          <w:p w:rsidR="00390B5D" w:rsidRDefault="00390B5D" w:rsidP="00814856">
            <w:pPr>
              <w:spacing w:line="360" w:lineRule="auto"/>
              <w:rPr>
                <w:sz w:val="20"/>
                <w:szCs w:val="20"/>
                <w:shd w:val="clear" w:color="auto" w:fill="FFFF00"/>
              </w:rPr>
            </w:pPr>
          </w:p>
          <w:p w:rsidR="00390B5D" w:rsidRDefault="00390B5D" w:rsidP="00814856">
            <w:pPr>
              <w:spacing w:line="360" w:lineRule="auto"/>
              <w:rPr>
                <w:sz w:val="20"/>
                <w:szCs w:val="20"/>
                <w:shd w:val="clear" w:color="auto" w:fill="FFFF00"/>
              </w:rPr>
            </w:pPr>
          </w:p>
          <w:p w:rsidR="00390B5D" w:rsidRDefault="00390B5D" w:rsidP="00814856">
            <w:pPr>
              <w:spacing w:line="360" w:lineRule="auto"/>
              <w:rPr>
                <w:sz w:val="20"/>
                <w:szCs w:val="20"/>
                <w:shd w:val="clear" w:color="auto" w:fill="FFFF00"/>
              </w:rPr>
            </w:pPr>
          </w:p>
          <w:p w:rsidR="00390B5D" w:rsidRDefault="00390B5D" w:rsidP="00814856">
            <w:pPr>
              <w:spacing w:line="360" w:lineRule="auto"/>
              <w:rPr>
                <w:sz w:val="20"/>
                <w:szCs w:val="20"/>
                <w:shd w:val="clear" w:color="auto" w:fill="FFFF00"/>
              </w:rPr>
            </w:pPr>
          </w:p>
          <w:p w:rsidR="00390B5D" w:rsidRDefault="00390B5D" w:rsidP="00814856">
            <w:pPr>
              <w:spacing w:line="360" w:lineRule="auto"/>
              <w:rPr>
                <w:sz w:val="20"/>
                <w:szCs w:val="20"/>
                <w:shd w:val="clear" w:color="auto" w:fill="FFFF00"/>
              </w:rPr>
            </w:pPr>
          </w:p>
          <w:p w:rsidR="00390B5D" w:rsidRDefault="00390B5D" w:rsidP="00814856">
            <w:pPr>
              <w:spacing w:line="360" w:lineRule="auto"/>
              <w:rPr>
                <w:sz w:val="20"/>
                <w:szCs w:val="20"/>
                <w:shd w:val="clear" w:color="auto" w:fill="FFFF00"/>
              </w:rPr>
            </w:pPr>
            <w:r>
              <w:rPr>
                <w:sz w:val="20"/>
                <w:szCs w:val="20"/>
                <w:shd w:val="clear" w:color="auto" w:fill="FFFF00"/>
              </w:rPr>
              <w:t>31.01.18</w:t>
            </w:r>
          </w:p>
          <w:p w:rsidR="00390B5D" w:rsidRDefault="00390B5D" w:rsidP="00814856">
            <w:pPr>
              <w:spacing w:line="360" w:lineRule="auto"/>
              <w:rPr>
                <w:sz w:val="20"/>
                <w:szCs w:val="20"/>
                <w:shd w:val="clear" w:color="auto" w:fill="FFFF00"/>
              </w:rPr>
            </w:pPr>
          </w:p>
          <w:p w:rsidR="00390B5D" w:rsidRDefault="00390B5D" w:rsidP="00814856">
            <w:pPr>
              <w:spacing w:line="360" w:lineRule="auto"/>
              <w:rPr>
                <w:sz w:val="20"/>
                <w:szCs w:val="20"/>
                <w:shd w:val="clear" w:color="auto" w:fill="FFFF00"/>
              </w:rPr>
            </w:pPr>
          </w:p>
          <w:p w:rsidR="00390B5D" w:rsidRDefault="00390B5D" w:rsidP="00814856">
            <w:pPr>
              <w:spacing w:line="360" w:lineRule="auto"/>
              <w:rPr>
                <w:sz w:val="20"/>
                <w:szCs w:val="20"/>
                <w:shd w:val="clear" w:color="auto" w:fill="FFFF00"/>
              </w:rPr>
            </w:pPr>
          </w:p>
          <w:p w:rsidR="00390B5D" w:rsidRDefault="00390B5D" w:rsidP="00814856">
            <w:pPr>
              <w:spacing w:line="360" w:lineRule="auto"/>
              <w:rPr>
                <w:sz w:val="20"/>
                <w:szCs w:val="20"/>
                <w:shd w:val="clear" w:color="auto" w:fill="FFFF00"/>
              </w:rPr>
            </w:pPr>
          </w:p>
          <w:p w:rsidR="00390B5D" w:rsidRDefault="00390B5D" w:rsidP="00814856">
            <w:pPr>
              <w:spacing w:line="360" w:lineRule="auto"/>
              <w:rPr>
                <w:sz w:val="20"/>
                <w:szCs w:val="20"/>
                <w:shd w:val="clear" w:color="auto" w:fill="FFFF00"/>
              </w:rPr>
            </w:pPr>
          </w:p>
          <w:p w:rsidR="00390B5D" w:rsidRDefault="00390B5D" w:rsidP="00814856">
            <w:pPr>
              <w:spacing w:line="360" w:lineRule="auto"/>
              <w:rPr>
                <w:sz w:val="20"/>
                <w:szCs w:val="20"/>
                <w:shd w:val="clear" w:color="auto" w:fill="FFFF00"/>
              </w:rPr>
            </w:pPr>
          </w:p>
          <w:p w:rsidR="00390B5D" w:rsidRDefault="00390B5D" w:rsidP="00814856">
            <w:pPr>
              <w:spacing w:line="360" w:lineRule="auto"/>
              <w:rPr>
                <w:sz w:val="20"/>
                <w:szCs w:val="20"/>
                <w:shd w:val="clear" w:color="auto" w:fill="FFFF00"/>
              </w:rPr>
            </w:pPr>
          </w:p>
          <w:p w:rsidR="00390B5D" w:rsidRDefault="00390B5D" w:rsidP="00814856">
            <w:pPr>
              <w:spacing w:line="360" w:lineRule="auto"/>
              <w:rPr>
                <w:sz w:val="20"/>
                <w:szCs w:val="20"/>
                <w:shd w:val="clear" w:color="auto" w:fill="FFFF00"/>
              </w:rPr>
            </w:pPr>
            <w:r>
              <w:rPr>
                <w:sz w:val="20"/>
                <w:szCs w:val="20"/>
                <w:shd w:val="clear" w:color="auto" w:fill="FFFF00"/>
              </w:rPr>
              <w:t>02.02.18</w:t>
            </w:r>
          </w:p>
          <w:p w:rsidR="00053C4D" w:rsidRDefault="00053C4D" w:rsidP="00814856">
            <w:pPr>
              <w:spacing w:line="360" w:lineRule="auto"/>
              <w:rPr>
                <w:sz w:val="20"/>
                <w:szCs w:val="20"/>
                <w:shd w:val="clear" w:color="auto" w:fill="FFFF00"/>
              </w:rPr>
            </w:pPr>
          </w:p>
          <w:p w:rsidR="00053C4D" w:rsidRDefault="00053C4D" w:rsidP="00814856">
            <w:pPr>
              <w:spacing w:line="360" w:lineRule="auto"/>
              <w:rPr>
                <w:sz w:val="20"/>
                <w:szCs w:val="20"/>
                <w:shd w:val="clear" w:color="auto" w:fill="FFFF00"/>
              </w:rPr>
            </w:pPr>
          </w:p>
          <w:p w:rsidR="00053C4D" w:rsidRDefault="00053C4D" w:rsidP="00814856">
            <w:pPr>
              <w:spacing w:line="360" w:lineRule="auto"/>
              <w:rPr>
                <w:sz w:val="20"/>
                <w:szCs w:val="20"/>
                <w:shd w:val="clear" w:color="auto" w:fill="FFFF00"/>
              </w:rPr>
            </w:pPr>
          </w:p>
          <w:p w:rsidR="00053C4D" w:rsidRDefault="00053C4D" w:rsidP="00814856">
            <w:pPr>
              <w:spacing w:line="360" w:lineRule="auto"/>
              <w:rPr>
                <w:sz w:val="20"/>
                <w:szCs w:val="20"/>
                <w:shd w:val="clear" w:color="auto" w:fill="FFFF00"/>
              </w:rPr>
            </w:pPr>
          </w:p>
          <w:p w:rsidR="00053C4D" w:rsidRDefault="00053C4D" w:rsidP="00814856">
            <w:pPr>
              <w:spacing w:line="360" w:lineRule="auto"/>
              <w:rPr>
                <w:sz w:val="20"/>
                <w:szCs w:val="20"/>
                <w:shd w:val="clear" w:color="auto" w:fill="FFFF00"/>
              </w:rPr>
            </w:pPr>
          </w:p>
          <w:p w:rsidR="00053C4D" w:rsidRDefault="00053C4D" w:rsidP="00814856">
            <w:pPr>
              <w:spacing w:line="360" w:lineRule="auto"/>
              <w:rPr>
                <w:sz w:val="20"/>
                <w:szCs w:val="20"/>
                <w:shd w:val="clear" w:color="auto" w:fill="FFFF00"/>
              </w:rPr>
            </w:pPr>
            <w:r>
              <w:rPr>
                <w:sz w:val="20"/>
                <w:szCs w:val="20"/>
                <w:shd w:val="clear" w:color="auto" w:fill="FFFF00"/>
              </w:rPr>
              <w:t>05.02.18</w:t>
            </w:r>
          </w:p>
          <w:p w:rsidR="00053C4D" w:rsidRDefault="00053C4D" w:rsidP="00814856">
            <w:pPr>
              <w:spacing w:line="360" w:lineRule="auto"/>
              <w:rPr>
                <w:sz w:val="20"/>
                <w:szCs w:val="20"/>
                <w:shd w:val="clear" w:color="auto" w:fill="FFFF00"/>
              </w:rPr>
            </w:pPr>
          </w:p>
          <w:p w:rsidR="00053C4D" w:rsidRDefault="00053C4D" w:rsidP="00814856">
            <w:pPr>
              <w:spacing w:line="360" w:lineRule="auto"/>
              <w:rPr>
                <w:sz w:val="20"/>
                <w:szCs w:val="20"/>
                <w:shd w:val="clear" w:color="auto" w:fill="FFFF00"/>
              </w:rPr>
            </w:pPr>
          </w:p>
          <w:p w:rsidR="00053C4D" w:rsidRDefault="00053C4D" w:rsidP="00814856">
            <w:pPr>
              <w:spacing w:line="360" w:lineRule="auto"/>
              <w:rPr>
                <w:sz w:val="20"/>
                <w:szCs w:val="20"/>
                <w:shd w:val="clear" w:color="auto" w:fill="FFFF00"/>
              </w:rPr>
            </w:pPr>
          </w:p>
          <w:p w:rsidR="00053C4D" w:rsidRDefault="00053C4D" w:rsidP="00814856">
            <w:pPr>
              <w:spacing w:line="360" w:lineRule="auto"/>
              <w:rPr>
                <w:sz w:val="20"/>
                <w:szCs w:val="20"/>
                <w:shd w:val="clear" w:color="auto" w:fill="FFFF00"/>
              </w:rPr>
            </w:pPr>
          </w:p>
          <w:p w:rsidR="00053C4D" w:rsidRDefault="00053C4D" w:rsidP="00814856">
            <w:pPr>
              <w:spacing w:line="360" w:lineRule="auto"/>
              <w:rPr>
                <w:sz w:val="20"/>
                <w:szCs w:val="20"/>
                <w:shd w:val="clear" w:color="auto" w:fill="FFFF00"/>
              </w:rPr>
            </w:pPr>
          </w:p>
          <w:p w:rsidR="00053C4D" w:rsidRDefault="00053C4D" w:rsidP="00814856">
            <w:pPr>
              <w:spacing w:line="360" w:lineRule="auto"/>
              <w:rPr>
                <w:sz w:val="20"/>
                <w:szCs w:val="20"/>
                <w:shd w:val="clear" w:color="auto" w:fill="FFFF00"/>
              </w:rPr>
            </w:pPr>
            <w:r>
              <w:rPr>
                <w:sz w:val="20"/>
                <w:szCs w:val="20"/>
                <w:shd w:val="clear" w:color="auto" w:fill="FFFF00"/>
              </w:rPr>
              <w:t>06.02.18</w:t>
            </w:r>
          </w:p>
          <w:p w:rsidR="00053C4D" w:rsidRDefault="00053C4D" w:rsidP="00814856">
            <w:pPr>
              <w:spacing w:line="360" w:lineRule="auto"/>
              <w:rPr>
                <w:sz w:val="20"/>
                <w:szCs w:val="20"/>
                <w:shd w:val="clear" w:color="auto" w:fill="FFFF00"/>
              </w:rPr>
            </w:pPr>
          </w:p>
          <w:p w:rsidR="00053C4D" w:rsidRDefault="00053C4D" w:rsidP="00814856">
            <w:pPr>
              <w:spacing w:line="360" w:lineRule="auto"/>
              <w:rPr>
                <w:sz w:val="20"/>
                <w:szCs w:val="20"/>
                <w:shd w:val="clear" w:color="auto" w:fill="FFFF00"/>
              </w:rPr>
            </w:pPr>
          </w:p>
          <w:p w:rsidR="00053C4D" w:rsidRDefault="00053C4D" w:rsidP="00814856">
            <w:pPr>
              <w:spacing w:line="360" w:lineRule="auto"/>
              <w:rPr>
                <w:sz w:val="20"/>
                <w:szCs w:val="20"/>
                <w:shd w:val="clear" w:color="auto" w:fill="FFFF00"/>
              </w:rPr>
            </w:pPr>
          </w:p>
          <w:p w:rsidR="00053C4D" w:rsidRDefault="00053C4D" w:rsidP="00814856">
            <w:pPr>
              <w:spacing w:line="360" w:lineRule="auto"/>
              <w:rPr>
                <w:sz w:val="20"/>
                <w:szCs w:val="20"/>
                <w:shd w:val="clear" w:color="auto" w:fill="FFFF00"/>
              </w:rPr>
            </w:pPr>
          </w:p>
          <w:p w:rsidR="00053C4D" w:rsidRDefault="00053C4D" w:rsidP="00814856">
            <w:pPr>
              <w:spacing w:line="360" w:lineRule="auto"/>
              <w:rPr>
                <w:sz w:val="20"/>
                <w:szCs w:val="20"/>
                <w:shd w:val="clear" w:color="auto" w:fill="FFFF00"/>
              </w:rPr>
            </w:pPr>
          </w:p>
          <w:p w:rsidR="00053C4D" w:rsidRDefault="00053C4D" w:rsidP="00814856">
            <w:pPr>
              <w:spacing w:line="360" w:lineRule="auto"/>
              <w:rPr>
                <w:sz w:val="20"/>
                <w:szCs w:val="20"/>
                <w:shd w:val="clear" w:color="auto" w:fill="FFFF00"/>
              </w:rPr>
            </w:pPr>
            <w:r>
              <w:rPr>
                <w:sz w:val="20"/>
                <w:szCs w:val="20"/>
                <w:shd w:val="clear" w:color="auto" w:fill="FFFF00"/>
              </w:rPr>
              <w:t>06.02.18</w:t>
            </w:r>
          </w:p>
          <w:p w:rsidR="0060263F" w:rsidRDefault="0060263F" w:rsidP="00814856">
            <w:pPr>
              <w:spacing w:line="360" w:lineRule="auto"/>
              <w:rPr>
                <w:sz w:val="20"/>
                <w:szCs w:val="20"/>
                <w:shd w:val="clear" w:color="auto" w:fill="FFFF00"/>
              </w:rPr>
            </w:pPr>
          </w:p>
          <w:p w:rsidR="0060263F" w:rsidRDefault="0060263F" w:rsidP="00814856">
            <w:pPr>
              <w:spacing w:line="360" w:lineRule="auto"/>
              <w:rPr>
                <w:sz w:val="20"/>
                <w:szCs w:val="20"/>
                <w:shd w:val="clear" w:color="auto" w:fill="FFFF00"/>
              </w:rPr>
            </w:pPr>
          </w:p>
          <w:p w:rsidR="0060263F" w:rsidRDefault="0060263F" w:rsidP="00814856">
            <w:pPr>
              <w:spacing w:line="360" w:lineRule="auto"/>
              <w:rPr>
                <w:sz w:val="20"/>
                <w:szCs w:val="20"/>
                <w:shd w:val="clear" w:color="auto" w:fill="FFFF00"/>
              </w:rPr>
            </w:pPr>
          </w:p>
          <w:p w:rsidR="0060263F" w:rsidRDefault="0060263F" w:rsidP="00814856">
            <w:pPr>
              <w:spacing w:line="360" w:lineRule="auto"/>
              <w:rPr>
                <w:sz w:val="20"/>
                <w:szCs w:val="20"/>
                <w:shd w:val="clear" w:color="auto" w:fill="FFFF00"/>
              </w:rPr>
            </w:pPr>
          </w:p>
          <w:p w:rsidR="0060263F" w:rsidRDefault="0060263F" w:rsidP="00814856">
            <w:pPr>
              <w:spacing w:line="360" w:lineRule="auto"/>
              <w:rPr>
                <w:sz w:val="20"/>
                <w:szCs w:val="20"/>
                <w:shd w:val="clear" w:color="auto" w:fill="FFFF00"/>
              </w:rPr>
            </w:pPr>
          </w:p>
          <w:p w:rsidR="0060263F" w:rsidRDefault="0060263F" w:rsidP="00814856">
            <w:pPr>
              <w:spacing w:line="360" w:lineRule="auto"/>
              <w:rPr>
                <w:sz w:val="20"/>
                <w:szCs w:val="20"/>
                <w:shd w:val="clear" w:color="auto" w:fill="FFFF00"/>
              </w:rPr>
            </w:pPr>
          </w:p>
          <w:p w:rsidR="0060263F" w:rsidRDefault="0060263F" w:rsidP="00814856">
            <w:pPr>
              <w:spacing w:line="360" w:lineRule="auto"/>
              <w:rPr>
                <w:sz w:val="20"/>
                <w:szCs w:val="20"/>
                <w:shd w:val="clear" w:color="auto" w:fill="FFFF00"/>
              </w:rPr>
            </w:pPr>
          </w:p>
          <w:p w:rsidR="0060263F" w:rsidRDefault="0060263F" w:rsidP="00814856">
            <w:pPr>
              <w:spacing w:line="360" w:lineRule="auto"/>
              <w:rPr>
                <w:sz w:val="20"/>
                <w:szCs w:val="20"/>
                <w:shd w:val="clear" w:color="auto" w:fill="FFFF00"/>
              </w:rPr>
            </w:pPr>
          </w:p>
          <w:p w:rsidR="0060263F" w:rsidRDefault="0060263F" w:rsidP="00814856">
            <w:pPr>
              <w:spacing w:line="360" w:lineRule="auto"/>
              <w:rPr>
                <w:sz w:val="20"/>
                <w:szCs w:val="20"/>
                <w:shd w:val="clear" w:color="auto" w:fill="FFFF00"/>
              </w:rPr>
            </w:pPr>
            <w:r>
              <w:rPr>
                <w:sz w:val="20"/>
                <w:szCs w:val="20"/>
                <w:shd w:val="clear" w:color="auto" w:fill="FFFF00"/>
              </w:rPr>
              <w:t>07.02.18</w:t>
            </w:r>
          </w:p>
          <w:p w:rsidR="0060263F" w:rsidRDefault="0060263F" w:rsidP="00814856">
            <w:pPr>
              <w:spacing w:line="360" w:lineRule="auto"/>
              <w:rPr>
                <w:sz w:val="20"/>
                <w:szCs w:val="20"/>
                <w:shd w:val="clear" w:color="auto" w:fill="FFFF00"/>
              </w:rPr>
            </w:pPr>
          </w:p>
          <w:p w:rsidR="0060263F" w:rsidRDefault="0060263F" w:rsidP="00814856">
            <w:pPr>
              <w:spacing w:line="360" w:lineRule="auto"/>
              <w:rPr>
                <w:sz w:val="20"/>
                <w:szCs w:val="20"/>
                <w:shd w:val="clear" w:color="auto" w:fill="FFFF00"/>
              </w:rPr>
            </w:pPr>
          </w:p>
          <w:p w:rsidR="0060263F" w:rsidRDefault="0060263F" w:rsidP="00814856">
            <w:pPr>
              <w:spacing w:line="360" w:lineRule="auto"/>
              <w:rPr>
                <w:sz w:val="20"/>
                <w:szCs w:val="20"/>
                <w:shd w:val="clear" w:color="auto" w:fill="FFFF00"/>
              </w:rPr>
            </w:pPr>
          </w:p>
          <w:p w:rsidR="0060263F" w:rsidRDefault="0060263F" w:rsidP="00814856">
            <w:pPr>
              <w:spacing w:line="360" w:lineRule="auto"/>
              <w:rPr>
                <w:sz w:val="20"/>
                <w:szCs w:val="20"/>
                <w:shd w:val="clear" w:color="auto" w:fill="FFFF00"/>
              </w:rPr>
            </w:pPr>
          </w:p>
          <w:p w:rsidR="0060263F" w:rsidRDefault="0060263F" w:rsidP="00814856">
            <w:pPr>
              <w:spacing w:line="360" w:lineRule="auto"/>
              <w:rPr>
                <w:sz w:val="20"/>
                <w:szCs w:val="20"/>
                <w:shd w:val="clear" w:color="auto" w:fill="FFFF00"/>
              </w:rPr>
            </w:pPr>
          </w:p>
          <w:p w:rsidR="0060263F" w:rsidRDefault="0060263F" w:rsidP="00814856">
            <w:pPr>
              <w:spacing w:line="360" w:lineRule="auto"/>
              <w:rPr>
                <w:sz w:val="20"/>
                <w:szCs w:val="20"/>
                <w:shd w:val="clear" w:color="auto" w:fill="FFFF00"/>
              </w:rPr>
            </w:pPr>
            <w:r>
              <w:rPr>
                <w:sz w:val="20"/>
                <w:szCs w:val="20"/>
                <w:shd w:val="clear" w:color="auto" w:fill="FFFF00"/>
              </w:rPr>
              <w:t>08.02.18</w:t>
            </w:r>
          </w:p>
          <w:p w:rsidR="000B372D" w:rsidRDefault="000B372D" w:rsidP="00814856">
            <w:pPr>
              <w:spacing w:line="360" w:lineRule="auto"/>
              <w:rPr>
                <w:sz w:val="20"/>
                <w:szCs w:val="20"/>
                <w:shd w:val="clear" w:color="auto" w:fill="FFFF00"/>
              </w:rPr>
            </w:pPr>
          </w:p>
          <w:p w:rsidR="000B372D" w:rsidRDefault="000B372D" w:rsidP="00814856">
            <w:pPr>
              <w:spacing w:line="360" w:lineRule="auto"/>
              <w:rPr>
                <w:sz w:val="20"/>
                <w:szCs w:val="20"/>
                <w:shd w:val="clear" w:color="auto" w:fill="FFFF00"/>
              </w:rPr>
            </w:pPr>
          </w:p>
          <w:p w:rsidR="000B372D" w:rsidRDefault="000B372D" w:rsidP="00814856">
            <w:pPr>
              <w:spacing w:line="360" w:lineRule="auto"/>
              <w:rPr>
                <w:sz w:val="20"/>
                <w:szCs w:val="20"/>
                <w:shd w:val="clear" w:color="auto" w:fill="FFFF00"/>
              </w:rPr>
            </w:pPr>
          </w:p>
          <w:p w:rsidR="000B372D" w:rsidRDefault="000B372D" w:rsidP="00814856">
            <w:pPr>
              <w:spacing w:line="360" w:lineRule="auto"/>
              <w:rPr>
                <w:sz w:val="20"/>
                <w:szCs w:val="20"/>
                <w:shd w:val="clear" w:color="auto" w:fill="FFFF00"/>
              </w:rPr>
            </w:pPr>
          </w:p>
          <w:p w:rsidR="000B372D" w:rsidRDefault="000B372D" w:rsidP="00814856">
            <w:pPr>
              <w:spacing w:line="360" w:lineRule="auto"/>
              <w:rPr>
                <w:sz w:val="20"/>
                <w:szCs w:val="20"/>
                <w:shd w:val="clear" w:color="auto" w:fill="FFFF00"/>
              </w:rPr>
            </w:pPr>
          </w:p>
          <w:p w:rsidR="000B372D" w:rsidRDefault="000B372D" w:rsidP="00814856">
            <w:pPr>
              <w:spacing w:line="360" w:lineRule="auto"/>
              <w:rPr>
                <w:sz w:val="20"/>
                <w:szCs w:val="20"/>
                <w:shd w:val="clear" w:color="auto" w:fill="FFFF00"/>
              </w:rPr>
            </w:pPr>
          </w:p>
          <w:p w:rsidR="000B372D" w:rsidRDefault="000B372D" w:rsidP="00814856">
            <w:pPr>
              <w:spacing w:line="360" w:lineRule="auto"/>
              <w:rPr>
                <w:sz w:val="20"/>
                <w:szCs w:val="20"/>
                <w:shd w:val="clear" w:color="auto" w:fill="FFFF00"/>
              </w:rPr>
            </w:pPr>
          </w:p>
          <w:p w:rsidR="000B372D" w:rsidRDefault="000B372D" w:rsidP="00814856">
            <w:pPr>
              <w:spacing w:line="360" w:lineRule="auto"/>
              <w:rPr>
                <w:sz w:val="20"/>
                <w:szCs w:val="20"/>
                <w:shd w:val="clear" w:color="auto" w:fill="FFFF00"/>
              </w:rPr>
            </w:pPr>
          </w:p>
          <w:p w:rsidR="000B372D" w:rsidRDefault="000B372D" w:rsidP="00814856">
            <w:pPr>
              <w:spacing w:line="360" w:lineRule="auto"/>
              <w:rPr>
                <w:sz w:val="20"/>
                <w:szCs w:val="20"/>
                <w:shd w:val="clear" w:color="auto" w:fill="FFFF00"/>
              </w:rPr>
            </w:pPr>
            <w:r>
              <w:rPr>
                <w:sz w:val="20"/>
                <w:szCs w:val="20"/>
                <w:shd w:val="clear" w:color="auto" w:fill="FFFF00"/>
              </w:rPr>
              <w:t>12.02.18</w:t>
            </w:r>
          </w:p>
          <w:p w:rsidR="00053417" w:rsidRDefault="00053417" w:rsidP="00814856">
            <w:pPr>
              <w:spacing w:line="360" w:lineRule="auto"/>
              <w:rPr>
                <w:sz w:val="20"/>
                <w:szCs w:val="20"/>
                <w:shd w:val="clear" w:color="auto" w:fill="FFFF00"/>
              </w:rPr>
            </w:pPr>
          </w:p>
          <w:p w:rsidR="00053417" w:rsidRDefault="00053417" w:rsidP="00814856">
            <w:pPr>
              <w:spacing w:line="360" w:lineRule="auto"/>
              <w:rPr>
                <w:sz w:val="20"/>
                <w:szCs w:val="20"/>
                <w:shd w:val="clear" w:color="auto" w:fill="FFFF00"/>
              </w:rPr>
            </w:pPr>
          </w:p>
          <w:p w:rsidR="00053417" w:rsidRDefault="00053417" w:rsidP="00814856">
            <w:pPr>
              <w:spacing w:line="360" w:lineRule="auto"/>
              <w:rPr>
                <w:sz w:val="20"/>
                <w:szCs w:val="20"/>
                <w:shd w:val="clear" w:color="auto" w:fill="FFFF00"/>
              </w:rPr>
            </w:pPr>
          </w:p>
          <w:p w:rsidR="00053417" w:rsidRDefault="00053417" w:rsidP="00814856">
            <w:pPr>
              <w:spacing w:line="360" w:lineRule="auto"/>
              <w:rPr>
                <w:sz w:val="20"/>
                <w:szCs w:val="20"/>
                <w:shd w:val="clear" w:color="auto" w:fill="FFFF00"/>
              </w:rPr>
            </w:pPr>
          </w:p>
          <w:p w:rsidR="00053417" w:rsidRDefault="00053417" w:rsidP="00814856">
            <w:pPr>
              <w:spacing w:line="360" w:lineRule="auto"/>
              <w:rPr>
                <w:sz w:val="20"/>
                <w:szCs w:val="20"/>
                <w:shd w:val="clear" w:color="auto" w:fill="FFFF00"/>
              </w:rPr>
            </w:pPr>
          </w:p>
          <w:p w:rsidR="00053417" w:rsidRDefault="00053417" w:rsidP="00814856">
            <w:pPr>
              <w:spacing w:line="360" w:lineRule="auto"/>
              <w:rPr>
                <w:sz w:val="20"/>
                <w:szCs w:val="20"/>
                <w:shd w:val="clear" w:color="auto" w:fill="FFFF00"/>
              </w:rPr>
            </w:pPr>
            <w:r>
              <w:rPr>
                <w:sz w:val="20"/>
                <w:szCs w:val="20"/>
                <w:shd w:val="clear" w:color="auto" w:fill="FFFF00"/>
              </w:rPr>
              <w:t>12.02.18</w:t>
            </w:r>
          </w:p>
          <w:p w:rsidR="00D9228B" w:rsidRDefault="00D9228B" w:rsidP="00814856">
            <w:pPr>
              <w:spacing w:line="360" w:lineRule="auto"/>
              <w:rPr>
                <w:sz w:val="20"/>
                <w:szCs w:val="20"/>
                <w:shd w:val="clear" w:color="auto" w:fill="FFFF00"/>
              </w:rPr>
            </w:pPr>
          </w:p>
          <w:p w:rsidR="00D9228B" w:rsidRDefault="00D9228B" w:rsidP="00814856">
            <w:pPr>
              <w:spacing w:line="360" w:lineRule="auto"/>
              <w:rPr>
                <w:sz w:val="20"/>
                <w:szCs w:val="20"/>
                <w:shd w:val="clear" w:color="auto" w:fill="FFFF00"/>
              </w:rPr>
            </w:pPr>
          </w:p>
          <w:p w:rsidR="00D9228B" w:rsidRDefault="00D9228B" w:rsidP="00814856">
            <w:pPr>
              <w:spacing w:line="360" w:lineRule="auto"/>
              <w:rPr>
                <w:sz w:val="20"/>
                <w:szCs w:val="20"/>
                <w:shd w:val="clear" w:color="auto" w:fill="FFFF00"/>
              </w:rPr>
            </w:pPr>
          </w:p>
          <w:p w:rsidR="00D9228B" w:rsidRDefault="00D9228B" w:rsidP="00814856">
            <w:pPr>
              <w:spacing w:line="360" w:lineRule="auto"/>
              <w:rPr>
                <w:sz w:val="20"/>
                <w:szCs w:val="20"/>
                <w:shd w:val="clear" w:color="auto" w:fill="FFFF00"/>
              </w:rPr>
            </w:pPr>
          </w:p>
          <w:p w:rsidR="00D9228B" w:rsidRDefault="00D9228B" w:rsidP="00814856">
            <w:pPr>
              <w:spacing w:line="360" w:lineRule="auto"/>
              <w:rPr>
                <w:sz w:val="20"/>
                <w:szCs w:val="20"/>
                <w:shd w:val="clear" w:color="auto" w:fill="FFFF00"/>
              </w:rPr>
            </w:pPr>
          </w:p>
          <w:p w:rsidR="00D9228B" w:rsidRDefault="00D9228B" w:rsidP="00814856">
            <w:pPr>
              <w:spacing w:line="360" w:lineRule="auto"/>
              <w:rPr>
                <w:sz w:val="20"/>
                <w:szCs w:val="20"/>
                <w:shd w:val="clear" w:color="auto" w:fill="FFFF00"/>
              </w:rPr>
            </w:pPr>
          </w:p>
          <w:p w:rsidR="00D9228B" w:rsidRDefault="00D9228B" w:rsidP="00814856">
            <w:pPr>
              <w:spacing w:line="360" w:lineRule="auto"/>
              <w:rPr>
                <w:sz w:val="20"/>
                <w:szCs w:val="20"/>
                <w:shd w:val="clear" w:color="auto" w:fill="FFFF00"/>
              </w:rPr>
            </w:pPr>
          </w:p>
          <w:p w:rsidR="00D9228B" w:rsidRDefault="00D9228B" w:rsidP="00814856">
            <w:pPr>
              <w:spacing w:line="360" w:lineRule="auto"/>
              <w:rPr>
                <w:sz w:val="20"/>
                <w:szCs w:val="20"/>
                <w:shd w:val="clear" w:color="auto" w:fill="FFFF00"/>
              </w:rPr>
            </w:pPr>
          </w:p>
          <w:p w:rsidR="00D9228B" w:rsidRDefault="00D9228B" w:rsidP="00814856">
            <w:pPr>
              <w:spacing w:line="360" w:lineRule="auto"/>
              <w:rPr>
                <w:sz w:val="20"/>
                <w:szCs w:val="20"/>
                <w:shd w:val="clear" w:color="auto" w:fill="FFFF00"/>
              </w:rPr>
            </w:pPr>
            <w:r>
              <w:rPr>
                <w:sz w:val="20"/>
                <w:szCs w:val="20"/>
                <w:shd w:val="clear" w:color="auto" w:fill="FFFF00"/>
              </w:rPr>
              <w:t>15.02.18</w:t>
            </w:r>
          </w:p>
          <w:p w:rsidR="00DB0384" w:rsidRDefault="00DB0384" w:rsidP="00814856">
            <w:pPr>
              <w:spacing w:line="360" w:lineRule="auto"/>
              <w:rPr>
                <w:sz w:val="20"/>
                <w:szCs w:val="20"/>
                <w:shd w:val="clear" w:color="auto" w:fill="FFFF00"/>
              </w:rPr>
            </w:pPr>
          </w:p>
          <w:p w:rsidR="00DB0384" w:rsidRDefault="00DB0384" w:rsidP="00814856">
            <w:pPr>
              <w:spacing w:line="360" w:lineRule="auto"/>
              <w:rPr>
                <w:sz w:val="20"/>
                <w:szCs w:val="20"/>
                <w:shd w:val="clear" w:color="auto" w:fill="FFFF00"/>
              </w:rPr>
            </w:pPr>
          </w:p>
          <w:p w:rsidR="00DB0384" w:rsidRDefault="00DB0384" w:rsidP="00814856">
            <w:pPr>
              <w:spacing w:line="360" w:lineRule="auto"/>
              <w:rPr>
                <w:sz w:val="20"/>
                <w:szCs w:val="20"/>
                <w:shd w:val="clear" w:color="auto" w:fill="FFFF00"/>
              </w:rPr>
            </w:pPr>
          </w:p>
          <w:p w:rsidR="00DB0384" w:rsidRDefault="00DB0384" w:rsidP="00814856">
            <w:pPr>
              <w:spacing w:line="360" w:lineRule="auto"/>
              <w:rPr>
                <w:sz w:val="20"/>
                <w:szCs w:val="20"/>
                <w:shd w:val="clear" w:color="auto" w:fill="FFFF00"/>
              </w:rPr>
            </w:pPr>
          </w:p>
          <w:p w:rsidR="00DB0384" w:rsidRDefault="00DB0384" w:rsidP="00814856">
            <w:pPr>
              <w:spacing w:line="360" w:lineRule="auto"/>
              <w:rPr>
                <w:sz w:val="20"/>
                <w:szCs w:val="20"/>
                <w:shd w:val="clear" w:color="auto" w:fill="FFFF00"/>
              </w:rPr>
            </w:pPr>
          </w:p>
          <w:p w:rsidR="00DB0384" w:rsidRDefault="00DB0384" w:rsidP="00814856">
            <w:pPr>
              <w:spacing w:line="360" w:lineRule="auto"/>
              <w:rPr>
                <w:sz w:val="20"/>
                <w:szCs w:val="20"/>
                <w:shd w:val="clear" w:color="auto" w:fill="FFFF00"/>
              </w:rPr>
            </w:pPr>
          </w:p>
          <w:p w:rsidR="00DB0384" w:rsidRDefault="00DB0384" w:rsidP="00814856">
            <w:pPr>
              <w:spacing w:line="360" w:lineRule="auto"/>
              <w:rPr>
                <w:sz w:val="20"/>
                <w:szCs w:val="20"/>
                <w:shd w:val="clear" w:color="auto" w:fill="FFFF00"/>
              </w:rPr>
            </w:pPr>
            <w:r>
              <w:rPr>
                <w:sz w:val="20"/>
                <w:szCs w:val="20"/>
                <w:shd w:val="clear" w:color="auto" w:fill="FFFF00"/>
              </w:rPr>
              <w:t>15.02.18</w:t>
            </w:r>
          </w:p>
          <w:p w:rsidR="00DB0384" w:rsidRDefault="00DB0384" w:rsidP="00814856">
            <w:pPr>
              <w:spacing w:line="360" w:lineRule="auto"/>
              <w:rPr>
                <w:sz w:val="20"/>
                <w:szCs w:val="20"/>
                <w:shd w:val="clear" w:color="auto" w:fill="FFFF00"/>
              </w:rPr>
            </w:pPr>
          </w:p>
          <w:p w:rsidR="00DB0384" w:rsidRDefault="00DB0384" w:rsidP="00814856">
            <w:pPr>
              <w:spacing w:line="360" w:lineRule="auto"/>
              <w:rPr>
                <w:sz w:val="20"/>
                <w:szCs w:val="20"/>
                <w:shd w:val="clear" w:color="auto" w:fill="FFFF00"/>
              </w:rPr>
            </w:pPr>
          </w:p>
          <w:p w:rsidR="00DB0384" w:rsidRDefault="00DB0384" w:rsidP="00814856">
            <w:pPr>
              <w:spacing w:line="360" w:lineRule="auto"/>
              <w:rPr>
                <w:sz w:val="20"/>
                <w:szCs w:val="20"/>
                <w:shd w:val="clear" w:color="auto" w:fill="FFFF00"/>
              </w:rPr>
            </w:pPr>
          </w:p>
          <w:p w:rsidR="00DB0384" w:rsidRDefault="00DB0384" w:rsidP="00814856">
            <w:pPr>
              <w:spacing w:line="360" w:lineRule="auto"/>
              <w:rPr>
                <w:sz w:val="20"/>
                <w:szCs w:val="20"/>
                <w:shd w:val="clear" w:color="auto" w:fill="FFFF00"/>
              </w:rPr>
            </w:pPr>
          </w:p>
          <w:p w:rsidR="00DB0384" w:rsidRDefault="00DB0384" w:rsidP="00814856">
            <w:pPr>
              <w:spacing w:line="360" w:lineRule="auto"/>
              <w:rPr>
                <w:sz w:val="20"/>
                <w:szCs w:val="20"/>
                <w:shd w:val="clear" w:color="auto" w:fill="FFFF00"/>
              </w:rPr>
            </w:pPr>
          </w:p>
          <w:p w:rsidR="00DB0384" w:rsidRDefault="00DB0384" w:rsidP="00814856">
            <w:pPr>
              <w:spacing w:line="360" w:lineRule="auto"/>
              <w:rPr>
                <w:sz w:val="20"/>
                <w:szCs w:val="20"/>
                <w:shd w:val="clear" w:color="auto" w:fill="FFFF00"/>
              </w:rPr>
            </w:pPr>
          </w:p>
          <w:p w:rsidR="00DB0384" w:rsidRDefault="00DB0384" w:rsidP="00814856">
            <w:pPr>
              <w:spacing w:line="360" w:lineRule="auto"/>
              <w:rPr>
                <w:sz w:val="20"/>
                <w:szCs w:val="20"/>
                <w:shd w:val="clear" w:color="auto" w:fill="FFFF00"/>
              </w:rPr>
            </w:pPr>
          </w:p>
          <w:p w:rsidR="00DB0384" w:rsidRDefault="00DB0384" w:rsidP="00814856">
            <w:pPr>
              <w:spacing w:line="360" w:lineRule="auto"/>
              <w:rPr>
                <w:sz w:val="20"/>
                <w:szCs w:val="20"/>
                <w:shd w:val="clear" w:color="auto" w:fill="FFFF00"/>
              </w:rPr>
            </w:pPr>
          </w:p>
          <w:p w:rsidR="00DB0384" w:rsidRDefault="00DB0384" w:rsidP="00814856">
            <w:pPr>
              <w:spacing w:line="360" w:lineRule="auto"/>
              <w:rPr>
                <w:sz w:val="20"/>
                <w:szCs w:val="20"/>
                <w:shd w:val="clear" w:color="auto" w:fill="FFFF00"/>
              </w:rPr>
            </w:pPr>
            <w:r>
              <w:rPr>
                <w:sz w:val="20"/>
                <w:szCs w:val="20"/>
                <w:shd w:val="clear" w:color="auto" w:fill="FFFF00"/>
              </w:rPr>
              <w:t>16.02.18</w:t>
            </w:r>
          </w:p>
          <w:p w:rsidR="00DB0384" w:rsidRDefault="00DB0384" w:rsidP="00814856">
            <w:pPr>
              <w:spacing w:line="360" w:lineRule="auto"/>
              <w:rPr>
                <w:sz w:val="20"/>
                <w:szCs w:val="20"/>
                <w:shd w:val="clear" w:color="auto" w:fill="FFFF00"/>
              </w:rPr>
            </w:pPr>
          </w:p>
          <w:p w:rsidR="00DB0384" w:rsidRDefault="00DB0384" w:rsidP="00814856">
            <w:pPr>
              <w:spacing w:line="360" w:lineRule="auto"/>
              <w:rPr>
                <w:sz w:val="20"/>
                <w:szCs w:val="20"/>
                <w:shd w:val="clear" w:color="auto" w:fill="FFFF00"/>
              </w:rPr>
            </w:pPr>
          </w:p>
          <w:p w:rsidR="00DB0384" w:rsidRDefault="00DB0384" w:rsidP="00814856">
            <w:pPr>
              <w:spacing w:line="360" w:lineRule="auto"/>
              <w:rPr>
                <w:sz w:val="20"/>
                <w:szCs w:val="20"/>
                <w:shd w:val="clear" w:color="auto" w:fill="FFFF00"/>
              </w:rPr>
            </w:pPr>
          </w:p>
          <w:p w:rsidR="00DB0384" w:rsidRDefault="00DB0384" w:rsidP="00814856">
            <w:pPr>
              <w:spacing w:line="360" w:lineRule="auto"/>
              <w:rPr>
                <w:sz w:val="20"/>
                <w:szCs w:val="20"/>
                <w:shd w:val="clear" w:color="auto" w:fill="FFFF00"/>
              </w:rPr>
            </w:pPr>
          </w:p>
          <w:p w:rsidR="00DB0384" w:rsidRDefault="00DB0384" w:rsidP="00814856">
            <w:pPr>
              <w:spacing w:line="360" w:lineRule="auto"/>
              <w:rPr>
                <w:sz w:val="20"/>
                <w:szCs w:val="20"/>
                <w:shd w:val="clear" w:color="auto" w:fill="FFFF00"/>
              </w:rPr>
            </w:pPr>
          </w:p>
          <w:p w:rsidR="00DB0384" w:rsidRDefault="00DB0384" w:rsidP="00814856">
            <w:pPr>
              <w:spacing w:line="360" w:lineRule="auto"/>
              <w:rPr>
                <w:sz w:val="20"/>
                <w:szCs w:val="20"/>
                <w:shd w:val="clear" w:color="auto" w:fill="FFFF00"/>
              </w:rPr>
            </w:pPr>
          </w:p>
          <w:p w:rsidR="00DB0384" w:rsidRDefault="00DB0384" w:rsidP="00814856">
            <w:pPr>
              <w:spacing w:line="360" w:lineRule="auto"/>
              <w:rPr>
                <w:sz w:val="20"/>
                <w:szCs w:val="20"/>
                <w:shd w:val="clear" w:color="auto" w:fill="FFFF00"/>
              </w:rPr>
            </w:pPr>
            <w:r>
              <w:rPr>
                <w:sz w:val="20"/>
                <w:szCs w:val="20"/>
                <w:shd w:val="clear" w:color="auto" w:fill="FFFF00"/>
              </w:rPr>
              <w:t>19.02.18</w:t>
            </w:r>
          </w:p>
          <w:p w:rsidR="00DB0384" w:rsidRDefault="00DB0384" w:rsidP="00814856">
            <w:pPr>
              <w:spacing w:line="360" w:lineRule="auto"/>
              <w:rPr>
                <w:sz w:val="20"/>
                <w:szCs w:val="20"/>
                <w:shd w:val="clear" w:color="auto" w:fill="FFFF00"/>
              </w:rPr>
            </w:pPr>
          </w:p>
          <w:p w:rsidR="00DB0384" w:rsidRDefault="00DB0384" w:rsidP="00814856">
            <w:pPr>
              <w:spacing w:line="360" w:lineRule="auto"/>
              <w:rPr>
                <w:sz w:val="20"/>
                <w:szCs w:val="20"/>
                <w:shd w:val="clear" w:color="auto" w:fill="FFFF00"/>
              </w:rPr>
            </w:pPr>
          </w:p>
          <w:p w:rsidR="00DB0384" w:rsidRDefault="00DB0384" w:rsidP="00814856">
            <w:pPr>
              <w:spacing w:line="360" w:lineRule="auto"/>
              <w:rPr>
                <w:sz w:val="20"/>
                <w:szCs w:val="20"/>
                <w:shd w:val="clear" w:color="auto" w:fill="FFFF00"/>
              </w:rPr>
            </w:pPr>
          </w:p>
          <w:p w:rsidR="00DB0384" w:rsidRDefault="00DB0384" w:rsidP="00814856">
            <w:pPr>
              <w:spacing w:line="360" w:lineRule="auto"/>
              <w:rPr>
                <w:sz w:val="20"/>
                <w:szCs w:val="20"/>
                <w:shd w:val="clear" w:color="auto" w:fill="FFFF00"/>
              </w:rPr>
            </w:pPr>
          </w:p>
          <w:p w:rsidR="00DB0384" w:rsidRDefault="00DB0384" w:rsidP="00814856">
            <w:pPr>
              <w:spacing w:line="360" w:lineRule="auto"/>
              <w:rPr>
                <w:sz w:val="20"/>
                <w:szCs w:val="20"/>
                <w:shd w:val="clear" w:color="auto" w:fill="FFFF00"/>
              </w:rPr>
            </w:pPr>
          </w:p>
          <w:p w:rsidR="00DB0384" w:rsidRDefault="00DB0384" w:rsidP="00814856">
            <w:pPr>
              <w:spacing w:line="360" w:lineRule="auto"/>
              <w:rPr>
                <w:sz w:val="20"/>
                <w:szCs w:val="20"/>
                <w:shd w:val="clear" w:color="auto" w:fill="FFFF00"/>
              </w:rPr>
            </w:pPr>
          </w:p>
          <w:p w:rsidR="00DB0384" w:rsidRDefault="00DB0384" w:rsidP="00814856">
            <w:pPr>
              <w:spacing w:line="360" w:lineRule="auto"/>
              <w:rPr>
                <w:sz w:val="20"/>
                <w:szCs w:val="20"/>
                <w:shd w:val="clear" w:color="auto" w:fill="FFFF00"/>
              </w:rPr>
            </w:pPr>
            <w:r>
              <w:rPr>
                <w:sz w:val="20"/>
                <w:szCs w:val="20"/>
                <w:shd w:val="clear" w:color="auto" w:fill="FFFF00"/>
              </w:rPr>
              <w:t>19.02.18</w:t>
            </w:r>
          </w:p>
          <w:p w:rsidR="0003060A" w:rsidRDefault="0003060A" w:rsidP="00814856">
            <w:pPr>
              <w:spacing w:line="360" w:lineRule="auto"/>
              <w:rPr>
                <w:sz w:val="20"/>
                <w:szCs w:val="20"/>
                <w:shd w:val="clear" w:color="auto" w:fill="FFFF00"/>
              </w:rPr>
            </w:pPr>
          </w:p>
          <w:p w:rsidR="0003060A" w:rsidRDefault="0003060A" w:rsidP="00814856">
            <w:pPr>
              <w:spacing w:line="360" w:lineRule="auto"/>
              <w:rPr>
                <w:sz w:val="20"/>
                <w:szCs w:val="20"/>
                <w:shd w:val="clear" w:color="auto" w:fill="FFFF00"/>
              </w:rPr>
            </w:pPr>
          </w:p>
          <w:p w:rsidR="0003060A" w:rsidRDefault="0003060A" w:rsidP="00814856">
            <w:pPr>
              <w:spacing w:line="360" w:lineRule="auto"/>
              <w:rPr>
                <w:sz w:val="20"/>
                <w:szCs w:val="20"/>
                <w:shd w:val="clear" w:color="auto" w:fill="FFFF00"/>
              </w:rPr>
            </w:pPr>
          </w:p>
          <w:p w:rsidR="0003060A" w:rsidRDefault="0003060A" w:rsidP="00814856">
            <w:pPr>
              <w:spacing w:line="360" w:lineRule="auto"/>
              <w:rPr>
                <w:sz w:val="20"/>
                <w:szCs w:val="20"/>
                <w:shd w:val="clear" w:color="auto" w:fill="FFFF00"/>
              </w:rPr>
            </w:pPr>
          </w:p>
          <w:p w:rsidR="0003060A" w:rsidRDefault="0003060A" w:rsidP="00814856">
            <w:pPr>
              <w:spacing w:line="360" w:lineRule="auto"/>
              <w:rPr>
                <w:sz w:val="20"/>
                <w:szCs w:val="20"/>
                <w:shd w:val="clear" w:color="auto" w:fill="FFFF00"/>
              </w:rPr>
            </w:pPr>
          </w:p>
          <w:p w:rsidR="0003060A" w:rsidRDefault="0003060A" w:rsidP="00814856">
            <w:pPr>
              <w:spacing w:line="360" w:lineRule="auto"/>
              <w:rPr>
                <w:sz w:val="20"/>
                <w:szCs w:val="20"/>
                <w:shd w:val="clear" w:color="auto" w:fill="FFFF00"/>
              </w:rPr>
            </w:pPr>
          </w:p>
          <w:p w:rsidR="0003060A" w:rsidRDefault="0003060A" w:rsidP="00814856">
            <w:pPr>
              <w:spacing w:line="360" w:lineRule="auto"/>
              <w:rPr>
                <w:sz w:val="20"/>
                <w:szCs w:val="20"/>
                <w:shd w:val="clear" w:color="auto" w:fill="FFFF00"/>
              </w:rPr>
            </w:pPr>
          </w:p>
          <w:p w:rsidR="0003060A" w:rsidRDefault="0003060A" w:rsidP="00814856">
            <w:pPr>
              <w:spacing w:line="360" w:lineRule="auto"/>
              <w:rPr>
                <w:sz w:val="20"/>
                <w:szCs w:val="20"/>
                <w:shd w:val="clear" w:color="auto" w:fill="FFFF00"/>
              </w:rPr>
            </w:pPr>
          </w:p>
          <w:p w:rsidR="0003060A" w:rsidRDefault="0003060A" w:rsidP="00814856">
            <w:pPr>
              <w:spacing w:line="360" w:lineRule="auto"/>
              <w:rPr>
                <w:sz w:val="20"/>
                <w:szCs w:val="20"/>
                <w:shd w:val="clear" w:color="auto" w:fill="FFFF00"/>
              </w:rPr>
            </w:pPr>
            <w:r>
              <w:rPr>
                <w:sz w:val="20"/>
                <w:szCs w:val="20"/>
                <w:shd w:val="clear" w:color="auto" w:fill="FFFF00"/>
              </w:rPr>
              <w:t>22.02.18</w:t>
            </w:r>
          </w:p>
          <w:p w:rsidR="0003060A" w:rsidRDefault="0003060A" w:rsidP="00814856">
            <w:pPr>
              <w:spacing w:line="360" w:lineRule="auto"/>
              <w:rPr>
                <w:sz w:val="20"/>
                <w:szCs w:val="20"/>
                <w:shd w:val="clear" w:color="auto" w:fill="FFFF00"/>
              </w:rPr>
            </w:pPr>
          </w:p>
          <w:p w:rsidR="0003060A" w:rsidRDefault="0003060A" w:rsidP="00814856">
            <w:pPr>
              <w:spacing w:line="360" w:lineRule="auto"/>
              <w:rPr>
                <w:sz w:val="20"/>
                <w:szCs w:val="20"/>
                <w:shd w:val="clear" w:color="auto" w:fill="FFFF00"/>
              </w:rPr>
            </w:pPr>
          </w:p>
          <w:p w:rsidR="0003060A" w:rsidRDefault="0003060A" w:rsidP="00814856">
            <w:pPr>
              <w:spacing w:line="360" w:lineRule="auto"/>
              <w:rPr>
                <w:sz w:val="20"/>
                <w:szCs w:val="20"/>
                <w:shd w:val="clear" w:color="auto" w:fill="FFFF00"/>
              </w:rPr>
            </w:pPr>
          </w:p>
          <w:p w:rsidR="0003060A" w:rsidRDefault="0003060A" w:rsidP="00814856">
            <w:pPr>
              <w:spacing w:line="360" w:lineRule="auto"/>
              <w:rPr>
                <w:sz w:val="20"/>
                <w:szCs w:val="20"/>
                <w:shd w:val="clear" w:color="auto" w:fill="FFFF00"/>
              </w:rPr>
            </w:pPr>
          </w:p>
          <w:p w:rsidR="0003060A" w:rsidRDefault="0003060A" w:rsidP="00814856">
            <w:pPr>
              <w:spacing w:line="360" w:lineRule="auto"/>
              <w:rPr>
                <w:sz w:val="20"/>
                <w:szCs w:val="20"/>
                <w:shd w:val="clear" w:color="auto" w:fill="FFFF00"/>
              </w:rPr>
            </w:pPr>
          </w:p>
          <w:p w:rsidR="0003060A" w:rsidRDefault="0003060A" w:rsidP="00814856">
            <w:pPr>
              <w:spacing w:line="360" w:lineRule="auto"/>
              <w:rPr>
                <w:sz w:val="20"/>
                <w:szCs w:val="20"/>
                <w:shd w:val="clear" w:color="auto" w:fill="FFFF00"/>
              </w:rPr>
            </w:pPr>
          </w:p>
          <w:p w:rsidR="0003060A" w:rsidRDefault="0003060A" w:rsidP="00814856">
            <w:pPr>
              <w:spacing w:line="360" w:lineRule="auto"/>
              <w:rPr>
                <w:sz w:val="20"/>
                <w:szCs w:val="20"/>
                <w:shd w:val="clear" w:color="auto" w:fill="FFFF00"/>
              </w:rPr>
            </w:pPr>
            <w:r>
              <w:rPr>
                <w:sz w:val="20"/>
                <w:szCs w:val="20"/>
                <w:shd w:val="clear" w:color="auto" w:fill="FFFF00"/>
              </w:rPr>
              <w:t>26.02.18</w:t>
            </w:r>
          </w:p>
          <w:p w:rsidR="0003060A" w:rsidRDefault="0003060A" w:rsidP="00814856">
            <w:pPr>
              <w:spacing w:line="360" w:lineRule="auto"/>
              <w:rPr>
                <w:sz w:val="20"/>
                <w:szCs w:val="20"/>
                <w:shd w:val="clear" w:color="auto" w:fill="FFFF00"/>
              </w:rPr>
            </w:pPr>
          </w:p>
          <w:p w:rsidR="0003060A" w:rsidRDefault="0003060A" w:rsidP="00814856">
            <w:pPr>
              <w:spacing w:line="360" w:lineRule="auto"/>
              <w:rPr>
                <w:sz w:val="20"/>
                <w:szCs w:val="20"/>
                <w:shd w:val="clear" w:color="auto" w:fill="FFFF00"/>
              </w:rPr>
            </w:pPr>
          </w:p>
          <w:p w:rsidR="0003060A" w:rsidRDefault="0003060A" w:rsidP="00814856">
            <w:pPr>
              <w:spacing w:line="360" w:lineRule="auto"/>
              <w:rPr>
                <w:sz w:val="20"/>
                <w:szCs w:val="20"/>
                <w:shd w:val="clear" w:color="auto" w:fill="FFFF00"/>
              </w:rPr>
            </w:pPr>
          </w:p>
          <w:p w:rsidR="0003060A" w:rsidRDefault="0003060A" w:rsidP="00814856">
            <w:pPr>
              <w:spacing w:line="360" w:lineRule="auto"/>
              <w:rPr>
                <w:sz w:val="20"/>
                <w:szCs w:val="20"/>
                <w:shd w:val="clear" w:color="auto" w:fill="FFFF00"/>
              </w:rPr>
            </w:pPr>
          </w:p>
          <w:p w:rsidR="0003060A" w:rsidRDefault="0003060A" w:rsidP="00814856">
            <w:pPr>
              <w:spacing w:line="360" w:lineRule="auto"/>
              <w:rPr>
                <w:sz w:val="20"/>
                <w:szCs w:val="20"/>
                <w:shd w:val="clear" w:color="auto" w:fill="FFFF00"/>
              </w:rPr>
            </w:pPr>
          </w:p>
          <w:p w:rsidR="0003060A" w:rsidRDefault="0003060A" w:rsidP="00814856">
            <w:pPr>
              <w:spacing w:line="360" w:lineRule="auto"/>
              <w:rPr>
                <w:sz w:val="20"/>
                <w:szCs w:val="20"/>
                <w:shd w:val="clear" w:color="auto" w:fill="FFFF00"/>
              </w:rPr>
            </w:pPr>
          </w:p>
          <w:p w:rsidR="0003060A" w:rsidRDefault="0003060A" w:rsidP="00814856">
            <w:pPr>
              <w:spacing w:line="360" w:lineRule="auto"/>
              <w:rPr>
                <w:sz w:val="20"/>
                <w:szCs w:val="20"/>
                <w:shd w:val="clear" w:color="auto" w:fill="FFFF00"/>
              </w:rPr>
            </w:pPr>
            <w:r>
              <w:rPr>
                <w:sz w:val="20"/>
                <w:szCs w:val="20"/>
                <w:shd w:val="clear" w:color="auto" w:fill="FFFF00"/>
              </w:rPr>
              <w:lastRenderedPageBreak/>
              <w:t>26.02.18</w:t>
            </w:r>
          </w:p>
          <w:p w:rsidR="004D2367" w:rsidRDefault="004D2367" w:rsidP="00814856">
            <w:pPr>
              <w:spacing w:line="360" w:lineRule="auto"/>
              <w:rPr>
                <w:sz w:val="20"/>
                <w:szCs w:val="20"/>
                <w:shd w:val="clear" w:color="auto" w:fill="FFFF00"/>
              </w:rPr>
            </w:pPr>
          </w:p>
          <w:p w:rsidR="004D2367" w:rsidRDefault="004D2367" w:rsidP="00814856">
            <w:pPr>
              <w:spacing w:line="360" w:lineRule="auto"/>
              <w:rPr>
                <w:sz w:val="20"/>
                <w:szCs w:val="20"/>
                <w:shd w:val="clear" w:color="auto" w:fill="FFFF00"/>
              </w:rPr>
            </w:pPr>
          </w:p>
          <w:p w:rsidR="004D2367" w:rsidRDefault="004D2367" w:rsidP="00814856">
            <w:pPr>
              <w:spacing w:line="360" w:lineRule="auto"/>
              <w:rPr>
                <w:sz w:val="20"/>
                <w:szCs w:val="20"/>
                <w:shd w:val="clear" w:color="auto" w:fill="FFFF00"/>
              </w:rPr>
            </w:pPr>
          </w:p>
          <w:p w:rsidR="004D2367" w:rsidRDefault="004D2367" w:rsidP="00814856">
            <w:pPr>
              <w:spacing w:line="360" w:lineRule="auto"/>
              <w:rPr>
                <w:sz w:val="20"/>
                <w:szCs w:val="20"/>
                <w:shd w:val="clear" w:color="auto" w:fill="FFFF00"/>
              </w:rPr>
            </w:pPr>
          </w:p>
          <w:p w:rsidR="004D2367" w:rsidRDefault="004D2367" w:rsidP="00814856">
            <w:pPr>
              <w:spacing w:line="360" w:lineRule="auto"/>
              <w:rPr>
                <w:sz w:val="20"/>
                <w:szCs w:val="20"/>
                <w:shd w:val="clear" w:color="auto" w:fill="FFFF00"/>
              </w:rPr>
            </w:pPr>
          </w:p>
          <w:p w:rsidR="004D2367" w:rsidRDefault="004D2367" w:rsidP="00814856">
            <w:pPr>
              <w:spacing w:line="360" w:lineRule="auto"/>
              <w:rPr>
                <w:sz w:val="20"/>
                <w:szCs w:val="20"/>
                <w:shd w:val="clear" w:color="auto" w:fill="FFFF00"/>
              </w:rPr>
            </w:pPr>
          </w:p>
          <w:p w:rsidR="004D2367" w:rsidRDefault="004D2367" w:rsidP="00814856">
            <w:pPr>
              <w:spacing w:line="360" w:lineRule="auto"/>
              <w:rPr>
                <w:sz w:val="20"/>
                <w:szCs w:val="20"/>
                <w:shd w:val="clear" w:color="auto" w:fill="FFFF00"/>
              </w:rPr>
            </w:pPr>
          </w:p>
          <w:p w:rsidR="004D2367" w:rsidRDefault="004D2367" w:rsidP="00814856">
            <w:pPr>
              <w:spacing w:line="360" w:lineRule="auto"/>
              <w:rPr>
                <w:sz w:val="20"/>
                <w:szCs w:val="20"/>
                <w:shd w:val="clear" w:color="auto" w:fill="FFFF00"/>
              </w:rPr>
            </w:pPr>
          </w:p>
          <w:p w:rsidR="004D2367" w:rsidRDefault="004D2367" w:rsidP="00814856">
            <w:pPr>
              <w:spacing w:line="360" w:lineRule="auto"/>
              <w:rPr>
                <w:sz w:val="20"/>
                <w:szCs w:val="20"/>
                <w:shd w:val="clear" w:color="auto" w:fill="FFFF00"/>
              </w:rPr>
            </w:pPr>
            <w:r>
              <w:rPr>
                <w:sz w:val="20"/>
                <w:szCs w:val="20"/>
                <w:shd w:val="clear" w:color="auto" w:fill="FFFF00"/>
              </w:rPr>
              <w:t>28.02.18</w:t>
            </w:r>
          </w:p>
          <w:p w:rsidR="004D2367" w:rsidRDefault="004D2367" w:rsidP="00814856">
            <w:pPr>
              <w:spacing w:line="360" w:lineRule="auto"/>
              <w:rPr>
                <w:sz w:val="20"/>
                <w:szCs w:val="20"/>
                <w:shd w:val="clear" w:color="auto" w:fill="FFFF00"/>
              </w:rPr>
            </w:pPr>
          </w:p>
          <w:p w:rsidR="004D2367" w:rsidRDefault="004D2367" w:rsidP="00814856">
            <w:pPr>
              <w:spacing w:line="360" w:lineRule="auto"/>
              <w:rPr>
                <w:sz w:val="20"/>
                <w:szCs w:val="20"/>
                <w:shd w:val="clear" w:color="auto" w:fill="FFFF00"/>
              </w:rPr>
            </w:pPr>
          </w:p>
          <w:p w:rsidR="004D2367" w:rsidRDefault="004D2367" w:rsidP="00814856">
            <w:pPr>
              <w:spacing w:line="360" w:lineRule="auto"/>
              <w:rPr>
                <w:sz w:val="20"/>
                <w:szCs w:val="20"/>
                <w:shd w:val="clear" w:color="auto" w:fill="FFFF00"/>
              </w:rPr>
            </w:pPr>
          </w:p>
          <w:p w:rsidR="004D2367" w:rsidRDefault="004D2367" w:rsidP="00814856">
            <w:pPr>
              <w:spacing w:line="360" w:lineRule="auto"/>
              <w:rPr>
                <w:sz w:val="20"/>
                <w:szCs w:val="20"/>
                <w:shd w:val="clear" w:color="auto" w:fill="FFFF00"/>
              </w:rPr>
            </w:pPr>
          </w:p>
          <w:p w:rsidR="004D2367" w:rsidRDefault="004D2367" w:rsidP="00814856">
            <w:pPr>
              <w:spacing w:line="360" w:lineRule="auto"/>
              <w:rPr>
                <w:sz w:val="20"/>
                <w:szCs w:val="20"/>
                <w:shd w:val="clear" w:color="auto" w:fill="FFFF00"/>
              </w:rPr>
            </w:pPr>
          </w:p>
          <w:p w:rsidR="004D2367" w:rsidRDefault="004D2367" w:rsidP="00814856">
            <w:pPr>
              <w:spacing w:line="360" w:lineRule="auto"/>
              <w:rPr>
                <w:sz w:val="20"/>
                <w:szCs w:val="20"/>
                <w:shd w:val="clear" w:color="auto" w:fill="FFFF00"/>
              </w:rPr>
            </w:pPr>
          </w:p>
          <w:p w:rsidR="004D2367" w:rsidRDefault="004D2367" w:rsidP="00814856">
            <w:pPr>
              <w:spacing w:line="360" w:lineRule="auto"/>
              <w:rPr>
                <w:sz w:val="20"/>
                <w:szCs w:val="20"/>
                <w:shd w:val="clear" w:color="auto" w:fill="FFFF00"/>
              </w:rPr>
            </w:pPr>
            <w:r>
              <w:rPr>
                <w:sz w:val="20"/>
                <w:szCs w:val="20"/>
                <w:shd w:val="clear" w:color="auto" w:fill="FFFF00"/>
              </w:rPr>
              <w:t>01.03.18</w:t>
            </w:r>
          </w:p>
          <w:p w:rsidR="004D2367" w:rsidRDefault="004D2367" w:rsidP="00814856">
            <w:pPr>
              <w:spacing w:line="360" w:lineRule="auto"/>
              <w:rPr>
                <w:sz w:val="20"/>
                <w:szCs w:val="20"/>
                <w:shd w:val="clear" w:color="auto" w:fill="FFFF00"/>
              </w:rPr>
            </w:pPr>
          </w:p>
          <w:p w:rsidR="004D2367" w:rsidRDefault="004D2367" w:rsidP="00814856">
            <w:pPr>
              <w:spacing w:line="360" w:lineRule="auto"/>
              <w:rPr>
                <w:sz w:val="20"/>
                <w:szCs w:val="20"/>
                <w:shd w:val="clear" w:color="auto" w:fill="FFFF00"/>
              </w:rPr>
            </w:pPr>
          </w:p>
          <w:p w:rsidR="004D2367" w:rsidRDefault="004D2367" w:rsidP="00814856">
            <w:pPr>
              <w:spacing w:line="360" w:lineRule="auto"/>
              <w:rPr>
                <w:sz w:val="20"/>
                <w:szCs w:val="20"/>
                <w:shd w:val="clear" w:color="auto" w:fill="FFFF00"/>
              </w:rPr>
            </w:pPr>
          </w:p>
          <w:p w:rsidR="004D2367" w:rsidRDefault="004D2367" w:rsidP="00814856">
            <w:pPr>
              <w:spacing w:line="360" w:lineRule="auto"/>
              <w:rPr>
                <w:sz w:val="20"/>
                <w:szCs w:val="20"/>
                <w:shd w:val="clear" w:color="auto" w:fill="FFFF00"/>
              </w:rPr>
            </w:pPr>
          </w:p>
          <w:p w:rsidR="004D2367" w:rsidRDefault="004D2367" w:rsidP="00814856">
            <w:pPr>
              <w:spacing w:line="360" w:lineRule="auto"/>
              <w:rPr>
                <w:sz w:val="20"/>
                <w:szCs w:val="20"/>
                <w:shd w:val="clear" w:color="auto" w:fill="FFFF00"/>
              </w:rPr>
            </w:pPr>
          </w:p>
          <w:p w:rsidR="004D2367" w:rsidRDefault="004D2367" w:rsidP="00814856">
            <w:pPr>
              <w:spacing w:line="360" w:lineRule="auto"/>
              <w:rPr>
                <w:sz w:val="20"/>
                <w:szCs w:val="20"/>
                <w:shd w:val="clear" w:color="auto" w:fill="FFFF00"/>
              </w:rPr>
            </w:pPr>
          </w:p>
          <w:p w:rsidR="004D2367" w:rsidRDefault="004D2367" w:rsidP="00814856">
            <w:pPr>
              <w:spacing w:line="360" w:lineRule="auto"/>
              <w:rPr>
                <w:sz w:val="20"/>
                <w:szCs w:val="20"/>
                <w:shd w:val="clear" w:color="auto" w:fill="FFFF00"/>
              </w:rPr>
            </w:pPr>
            <w:r>
              <w:rPr>
                <w:sz w:val="20"/>
                <w:szCs w:val="20"/>
                <w:shd w:val="clear" w:color="auto" w:fill="FFFF00"/>
              </w:rPr>
              <w:t>05.03.18</w:t>
            </w:r>
          </w:p>
          <w:p w:rsidR="00AE5D3E" w:rsidRDefault="00AE5D3E" w:rsidP="00814856">
            <w:pPr>
              <w:spacing w:line="360" w:lineRule="auto"/>
              <w:rPr>
                <w:sz w:val="20"/>
                <w:szCs w:val="20"/>
                <w:shd w:val="clear" w:color="auto" w:fill="FFFF00"/>
              </w:rPr>
            </w:pPr>
          </w:p>
          <w:p w:rsidR="00AE5D3E" w:rsidRDefault="00AE5D3E" w:rsidP="00814856">
            <w:pPr>
              <w:spacing w:line="360" w:lineRule="auto"/>
              <w:rPr>
                <w:sz w:val="20"/>
                <w:szCs w:val="20"/>
                <w:shd w:val="clear" w:color="auto" w:fill="FFFF00"/>
              </w:rPr>
            </w:pPr>
          </w:p>
          <w:p w:rsidR="00AE5D3E" w:rsidRDefault="00AE5D3E" w:rsidP="00814856">
            <w:pPr>
              <w:spacing w:line="360" w:lineRule="auto"/>
              <w:rPr>
                <w:sz w:val="20"/>
                <w:szCs w:val="20"/>
                <w:shd w:val="clear" w:color="auto" w:fill="FFFF00"/>
              </w:rPr>
            </w:pPr>
          </w:p>
          <w:p w:rsidR="00AE5D3E" w:rsidRDefault="00AE5D3E" w:rsidP="00814856">
            <w:pPr>
              <w:spacing w:line="360" w:lineRule="auto"/>
              <w:rPr>
                <w:sz w:val="20"/>
                <w:szCs w:val="20"/>
                <w:shd w:val="clear" w:color="auto" w:fill="FFFF00"/>
              </w:rPr>
            </w:pPr>
          </w:p>
          <w:p w:rsidR="00AE5D3E" w:rsidRDefault="00AE5D3E" w:rsidP="00814856">
            <w:pPr>
              <w:spacing w:line="360" w:lineRule="auto"/>
              <w:rPr>
                <w:sz w:val="20"/>
                <w:szCs w:val="20"/>
                <w:shd w:val="clear" w:color="auto" w:fill="FFFF00"/>
              </w:rPr>
            </w:pPr>
          </w:p>
          <w:p w:rsidR="00AE5D3E" w:rsidRDefault="00AE5D3E" w:rsidP="00814856">
            <w:pPr>
              <w:spacing w:line="360" w:lineRule="auto"/>
              <w:rPr>
                <w:sz w:val="20"/>
                <w:szCs w:val="20"/>
                <w:shd w:val="clear" w:color="auto" w:fill="FFFF00"/>
              </w:rPr>
            </w:pPr>
          </w:p>
          <w:p w:rsidR="00AE5D3E" w:rsidRDefault="00AE5D3E" w:rsidP="00814856">
            <w:pPr>
              <w:spacing w:line="360" w:lineRule="auto"/>
              <w:rPr>
                <w:sz w:val="20"/>
                <w:szCs w:val="20"/>
                <w:shd w:val="clear" w:color="auto" w:fill="FFFF00"/>
              </w:rPr>
            </w:pPr>
          </w:p>
          <w:p w:rsidR="00AE5D3E" w:rsidRDefault="00AE5D3E" w:rsidP="00814856">
            <w:pPr>
              <w:spacing w:line="360" w:lineRule="auto"/>
              <w:rPr>
                <w:sz w:val="20"/>
                <w:szCs w:val="20"/>
                <w:shd w:val="clear" w:color="auto" w:fill="FFFF00"/>
              </w:rPr>
            </w:pPr>
            <w:r>
              <w:rPr>
                <w:sz w:val="20"/>
                <w:szCs w:val="20"/>
                <w:shd w:val="clear" w:color="auto" w:fill="FFFF00"/>
              </w:rPr>
              <w:t>12.03.18</w:t>
            </w:r>
          </w:p>
          <w:p w:rsidR="00B94079" w:rsidRDefault="00B94079" w:rsidP="00814856">
            <w:pPr>
              <w:spacing w:line="360" w:lineRule="auto"/>
              <w:rPr>
                <w:sz w:val="20"/>
                <w:szCs w:val="20"/>
                <w:shd w:val="clear" w:color="auto" w:fill="FFFF00"/>
              </w:rPr>
            </w:pPr>
          </w:p>
          <w:p w:rsidR="00B94079" w:rsidRDefault="00B94079" w:rsidP="00814856">
            <w:pPr>
              <w:spacing w:line="360" w:lineRule="auto"/>
              <w:rPr>
                <w:sz w:val="20"/>
                <w:szCs w:val="20"/>
                <w:shd w:val="clear" w:color="auto" w:fill="FFFF00"/>
              </w:rPr>
            </w:pPr>
          </w:p>
          <w:p w:rsidR="00B94079" w:rsidRDefault="00B94079" w:rsidP="00814856">
            <w:pPr>
              <w:spacing w:line="360" w:lineRule="auto"/>
              <w:rPr>
                <w:sz w:val="20"/>
                <w:szCs w:val="20"/>
                <w:shd w:val="clear" w:color="auto" w:fill="FFFF00"/>
              </w:rPr>
            </w:pPr>
          </w:p>
          <w:p w:rsidR="00B94079" w:rsidRDefault="00B94079" w:rsidP="00814856">
            <w:pPr>
              <w:spacing w:line="360" w:lineRule="auto"/>
              <w:rPr>
                <w:sz w:val="20"/>
                <w:szCs w:val="20"/>
                <w:shd w:val="clear" w:color="auto" w:fill="FFFF00"/>
              </w:rPr>
            </w:pPr>
          </w:p>
          <w:p w:rsidR="00B94079" w:rsidRDefault="00B94079" w:rsidP="00814856">
            <w:pPr>
              <w:spacing w:line="360" w:lineRule="auto"/>
              <w:rPr>
                <w:sz w:val="20"/>
                <w:szCs w:val="20"/>
                <w:shd w:val="clear" w:color="auto" w:fill="FFFF00"/>
              </w:rPr>
            </w:pPr>
            <w:r>
              <w:rPr>
                <w:sz w:val="20"/>
                <w:szCs w:val="20"/>
                <w:shd w:val="clear" w:color="auto" w:fill="FFFF00"/>
              </w:rPr>
              <w:t>13.03.18</w:t>
            </w:r>
          </w:p>
          <w:p w:rsidR="00824413" w:rsidRDefault="00824413" w:rsidP="00814856">
            <w:pPr>
              <w:spacing w:line="360" w:lineRule="auto"/>
              <w:rPr>
                <w:sz w:val="20"/>
                <w:szCs w:val="20"/>
                <w:shd w:val="clear" w:color="auto" w:fill="FFFF00"/>
              </w:rPr>
            </w:pPr>
          </w:p>
          <w:p w:rsidR="00824413" w:rsidRDefault="00824413" w:rsidP="00814856">
            <w:pPr>
              <w:spacing w:line="360" w:lineRule="auto"/>
              <w:rPr>
                <w:sz w:val="20"/>
                <w:szCs w:val="20"/>
                <w:shd w:val="clear" w:color="auto" w:fill="FFFF00"/>
              </w:rPr>
            </w:pPr>
          </w:p>
          <w:p w:rsidR="00824413" w:rsidRDefault="00824413" w:rsidP="00814856">
            <w:pPr>
              <w:spacing w:line="360" w:lineRule="auto"/>
              <w:rPr>
                <w:sz w:val="20"/>
                <w:szCs w:val="20"/>
                <w:shd w:val="clear" w:color="auto" w:fill="FFFF00"/>
              </w:rPr>
            </w:pPr>
          </w:p>
          <w:p w:rsidR="00824413" w:rsidRDefault="00824413" w:rsidP="00814856">
            <w:pPr>
              <w:spacing w:line="360" w:lineRule="auto"/>
              <w:rPr>
                <w:sz w:val="20"/>
                <w:szCs w:val="20"/>
                <w:shd w:val="clear" w:color="auto" w:fill="FFFF00"/>
              </w:rPr>
            </w:pPr>
          </w:p>
          <w:p w:rsidR="00824413" w:rsidRDefault="00824413" w:rsidP="00814856">
            <w:pPr>
              <w:spacing w:line="360" w:lineRule="auto"/>
              <w:rPr>
                <w:sz w:val="20"/>
                <w:szCs w:val="20"/>
                <w:shd w:val="clear" w:color="auto" w:fill="FFFF00"/>
              </w:rPr>
            </w:pPr>
            <w:r>
              <w:rPr>
                <w:sz w:val="20"/>
                <w:szCs w:val="20"/>
                <w:shd w:val="clear" w:color="auto" w:fill="FFFF00"/>
              </w:rPr>
              <w:t>14.03.18</w:t>
            </w:r>
          </w:p>
          <w:p w:rsidR="006F4675" w:rsidRDefault="006F4675" w:rsidP="00814856">
            <w:pPr>
              <w:spacing w:line="360" w:lineRule="auto"/>
              <w:rPr>
                <w:sz w:val="20"/>
                <w:szCs w:val="20"/>
                <w:shd w:val="clear" w:color="auto" w:fill="FFFF00"/>
              </w:rPr>
            </w:pPr>
          </w:p>
          <w:p w:rsidR="006F4675" w:rsidRDefault="006F4675" w:rsidP="00814856">
            <w:pPr>
              <w:spacing w:line="360" w:lineRule="auto"/>
              <w:rPr>
                <w:sz w:val="20"/>
                <w:szCs w:val="20"/>
                <w:shd w:val="clear" w:color="auto" w:fill="FFFF00"/>
              </w:rPr>
            </w:pPr>
          </w:p>
          <w:p w:rsidR="006F4675" w:rsidRDefault="006F4675" w:rsidP="00814856">
            <w:pPr>
              <w:spacing w:line="360" w:lineRule="auto"/>
              <w:rPr>
                <w:sz w:val="20"/>
                <w:szCs w:val="20"/>
                <w:shd w:val="clear" w:color="auto" w:fill="FFFF00"/>
              </w:rPr>
            </w:pPr>
          </w:p>
          <w:p w:rsidR="006F4675" w:rsidRDefault="006F4675" w:rsidP="00814856">
            <w:pPr>
              <w:spacing w:line="360" w:lineRule="auto"/>
              <w:rPr>
                <w:sz w:val="20"/>
                <w:szCs w:val="20"/>
                <w:shd w:val="clear" w:color="auto" w:fill="FFFF00"/>
              </w:rPr>
            </w:pPr>
          </w:p>
          <w:p w:rsidR="006F4675" w:rsidRDefault="006F4675" w:rsidP="00814856">
            <w:pPr>
              <w:spacing w:line="360" w:lineRule="auto"/>
              <w:rPr>
                <w:sz w:val="20"/>
                <w:szCs w:val="20"/>
                <w:shd w:val="clear" w:color="auto" w:fill="FFFF00"/>
              </w:rPr>
            </w:pPr>
          </w:p>
          <w:p w:rsidR="006F4675" w:rsidRDefault="006F4675" w:rsidP="00814856">
            <w:pPr>
              <w:spacing w:line="360" w:lineRule="auto"/>
              <w:rPr>
                <w:sz w:val="20"/>
                <w:szCs w:val="20"/>
                <w:shd w:val="clear" w:color="auto" w:fill="FFFF00"/>
              </w:rPr>
            </w:pPr>
          </w:p>
          <w:p w:rsidR="006F4675" w:rsidRDefault="006F4675" w:rsidP="00814856">
            <w:pPr>
              <w:spacing w:line="360" w:lineRule="auto"/>
              <w:rPr>
                <w:sz w:val="20"/>
                <w:szCs w:val="20"/>
                <w:shd w:val="clear" w:color="auto" w:fill="FFFF00"/>
              </w:rPr>
            </w:pPr>
          </w:p>
          <w:p w:rsidR="006F4675" w:rsidRDefault="006F4675" w:rsidP="00814856">
            <w:pPr>
              <w:spacing w:line="360" w:lineRule="auto"/>
              <w:rPr>
                <w:sz w:val="20"/>
                <w:szCs w:val="20"/>
                <w:shd w:val="clear" w:color="auto" w:fill="FFFF00"/>
              </w:rPr>
            </w:pPr>
          </w:p>
          <w:p w:rsidR="006F4675" w:rsidRDefault="006F4675" w:rsidP="00814856">
            <w:pPr>
              <w:spacing w:line="360" w:lineRule="auto"/>
              <w:rPr>
                <w:sz w:val="20"/>
                <w:szCs w:val="20"/>
                <w:shd w:val="clear" w:color="auto" w:fill="FFFF00"/>
              </w:rPr>
            </w:pPr>
          </w:p>
          <w:p w:rsidR="006F4675" w:rsidRDefault="006F4675" w:rsidP="00814856">
            <w:pPr>
              <w:spacing w:line="360" w:lineRule="auto"/>
              <w:rPr>
                <w:sz w:val="20"/>
                <w:szCs w:val="20"/>
                <w:shd w:val="clear" w:color="auto" w:fill="FFFF00"/>
              </w:rPr>
            </w:pPr>
            <w:r>
              <w:rPr>
                <w:sz w:val="20"/>
                <w:szCs w:val="20"/>
                <w:shd w:val="clear" w:color="auto" w:fill="FFFF00"/>
              </w:rPr>
              <w:t>15.03.18</w:t>
            </w:r>
          </w:p>
          <w:p w:rsidR="006F4675" w:rsidRDefault="006F4675" w:rsidP="00814856">
            <w:pPr>
              <w:spacing w:line="360" w:lineRule="auto"/>
              <w:rPr>
                <w:sz w:val="20"/>
                <w:szCs w:val="20"/>
                <w:shd w:val="clear" w:color="auto" w:fill="FFFF00"/>
              </w:rPr>
            </w:pPr>
          </w:p>
          <w:p w:rsidR="006F4675" w:rsidRDefault="006F4675" w:rsidP="00814856">
            <w:pPr>
              <w:spacing w:line="360" w:lineRule="auto"/>
              <w:rPr>
                <w:sz w:val="20"/>
                <w:szCs w:val="20"/>
                <w:shd w:val="clear" w:color="auto" w:fill="FFFF00"/>
              </w:rPr>
            </w:pPr>
          </w:p>
          <w:p w:rsidR="006F4675" w:rsidRDefault="006F4675" w:rsidP="00814856">
            <w:pPr>
              <w:spacing w:line="360" w:lineRule="auto"/>
              <w:rPr>
                <w:sz w:val="20"/>
                <w:szCs w:val="20"/>
                <w:shd w:val="clear" w:color="auto" w:fill="FFFF00"/>
              </w:rPr>
            </w:pPr>
          </w:p>
          <w:p w:rsidR="006F4675" w:rsidRDefault="006F4675" w:rsidP="00814856">
            <w:pPr>
              <w:spacing w:line="360" w:lineRule="auto"/>
              <w:rPr>
                <w:sz w:val="20"/>
                <w:szCs w:val="20"/>
                <w:shd w:val="clear" w:color="auto" w:fill="FFFF00"/>
              </w:rPr>
            </w:pPr>
          </w:p>
          <w:p w:rsidR="006F4675" w:rsidRDefault="006F4675" w:rsidP="00814856">
            <w:pPr>
              <w:spacing w:line="360" w:lineRule="auto"/>
              <w:rPr>
                <w:sz w:val="20"/>
                <w:szCs w:val="20"/>
                <w:shd w:val="clear" w:color="auto" w:fill="FFFF00"/>
              </w:rPr>
            </w:pPr>
          </w:p>
          <w:p w:rsidR="006F4675" w:rsidRDefault="006F4675" w:rsidP="00814856">
            <w:pPr>
              <w:spacing w:line="360" w:lineRule="auto"/>
              <w:rPr>
                <w:sz w:val="20"/>
                <w:szCs w:val="20"/>
                <w:shd w:val="clear" w:color="auto" w:fill="FFFF00"/>
              </w:rPr>
            </w:pPr>
          </w:p>
          <w:p w:rsidR="006F4675" w:rsidRDefault="006F4675" w:rsidP="00814856">
            <w:pPr>
              <w:spacing w:line="360" w:lineRule="auto"/>
              <w:rPr>
                <w:sz w:val="20"/>
                <w:szCs w:val="20"/>
                <w:shd w:val="clear" w:color="auto" w:fill="FFFF00"/>
              </w:rPr>
            </w:pPr>
            <w:r>
              <w:rPr>
                <w:sz w:val="20"/>
                <w:szCs w:val="20"/>
                <w:shd w:val="clear" w:color="auto" w:fill="FFFF00"/>
              </w:rPr>
              <w:t>15.03.18</w:t>
            </w: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r>
              <w:rPr>
                <w:sz w:val="20"/>
                <w:szCs w:val="20"/>
                <w:shd w:val="clear" w:color="auto" w:fill="FFFF00"/>
              </w:rPr>
              <w:t>19.03.18</w:t>
            </w:r>
          </w:p>
          <w:p w:rsidR="001F504F" w:rsidRDefault="001F504F" w:rsidP="00814856">
            <w:pPr>
              <w:spacing w:line="360" w:lineRule="auto"/>
              <w:rPr>
                <w:sz w:val="20"/>
                <w:szCs w:val="20"/>
                <w:shd w:val="clear" w:color="auto" w:fill="FFFF00"/>
              </w:rPr>
            </w:pPr>
          </w:p>
          <w:p w:rsidR="001F504F" w:rsidRDefault="001F504F" w:rsidP="00814856">
            <w:pPr>
              <w:spacing w:line="360" w:lineRule="auto"/>
              <w:rPr>
                <w:sz w:val="20"/>
                <w:szCs w:val="20"/>
                <w:shd w:val="clear" w:color="auto" w:fill="FFFF00"/>
              </w:rPr>
            </w:pPr>
          </w:p>
          <w:p w:rsidR="001F504F" w:rsidRDefault="001F504F" w:rsidP="00814856">
            <w:pPr>
              <w:spacing w:line="360" w:lineRule="auto"/>
              <w:rPr>
                <w:sz w:val="20"/>
                <w:szCs w:val="20"/>
                <w:shd w:val="clear" w:color="auto" w:fill="FFFF00"/>
              </w:rPr>
            </w:pPr>
          </w:p>
          <w:p w:rsidR="001F504F" w:rsidRDefault="001F504F" w:rsidP="00814856">
            <w:pPr>
              <w:spacing w:line="360" w:lineRule="auto"/>
              <w:rPr>
                <w:sz w:val="20"/>
                <w:szCs w:val="20"/>
                <w:shd w:val="clear" w:color="auto" w:fill="FFFF00"/>
              </w:rPr>
            </w:pPr>
          </w:p>
          <w:p w:rsidR="001F504F" w:rsidRDefault="001F504F" w:rsidP="00814856">
            <w:pPr>
              <w:spacing w:line="360" w:lineRule="auto"/>
              <w:rPr>
                <w:sz w:val="20"/>
                <w:szCs w:val="20"/>
                <w:shd w:val="clear" w:color="auto" w:fill="FFFF00"/>
              </w:rPr>
            </w:pPr>
          </w:p>
          <w:p w:rsidR="001F504F" w:rsidRDefault="001F504F" w:rsidP="00814856">
            <w:pPr>
              <w:spacing w:line="360" w:lineRule="auto"/>
              <w:rPr>
                <w:sz w:val="20"/>
                <w:szCs w:val="20"/>
                <w:shd w:val="clear" w:color="auto" w:fill="FFFF00"/>
              </w:rPr>
            </w:pPr>
          </w:p>
          <w:p w:rsidR="001F504F" w:rsidRDefault="001F504F" w:rsidP="00814856">
            <w:pPr>
              <w:spacing w:line="360" w:lineRule="auto"/>
              <w:rPr>
                <w:sz w:val="20"/>
                <w:szCs w:val="20"/>
                <w:shd w:val="clear" w:color="auto" w:fill="FFFF00"/>
              </w:rPr>
            </w:pPr>
          </w:p>
          <w:p w:rsidR="001F504F" w:rsidRDefault="001F504F" w:rsidP="00814856">
            <w:pPr>
              <w:spacing w:line="360" w:lineRule="auto"/>
              <w:rPr>
                <w:sz w:val="20"/>
                <w:szCs w:val="20"/>
                <w:shd w:val="clear" w:color="auto" w:fill="FFFF00"/>
              </w:rPr>
            </w:pPr>
            <w:r>
              <w:rPr>
                <w:sz w:val="20"/>
                <w:szCs w:val="20"/>
                <w:shd w:val="clear" w:color="auto" w:fill="FFFF00"/>
              </w:rPr>
              <w:t>20.03.18</w:t>
            </w:r>
          </w:p>
          <w:p w:rsidR="001F504F" w:rsidRDefault="001F504F" w:rsidP="00814856">
            <w:pPr>
              <w:spacing w:line="360" w:lineRule="auto"/>
              <w:rPr>
                <w:sz w:val="20"/>
                <w:szCs w:val="20"/>
                <w:shd w:val="clear" w:color="auto" w:fill="FFFF00"/>
              </w:rPr>
            </w:pPr>
          </w:p>
          <w:p w:rsidR="001F504F" w:rsidRDefault="001F504F" w:rsidP="00814856">
            <w:pPr>
              <w:spacing w:line="360" w:lineRule="auto"/>
              <w:rPr>
                <w:sz w:val="20"/>
                <w:szCs w:val="20"/>
                <w:shd w:val="clear" w:color="auto" w:fill="FFFF00"/>
              </w:rPr>
            </w:pPr>
          </w:p>
          <w:p w:rsidR="001F504F" w:rsidRDefault="001F504F" w:rsidP="00814856">
            <w:pPr>
              <w:spacing w:line="360" w:lineRule="auto"/>
              <w:rPr>
                <w:sz w:val="20"/>
                <w:szCs w:val="20"/>
                <w:shd w:val="clear" w:color="auto" w:fill="FFFF00"/>
              </w:rPr>
            </w:pPr>
          </w:p>
          <w:p w:rsidR="001F504F" w:rsidRDefault="001F504F" w:rsidP="00814856">
            <w:pPr>
              <w:spacing w:line="360" w:lineRule="auto"/>
              <w:rPr>
                <w:sz w:val="20"/>
                <w:szCs w:val="20"/>
                <w:shd w:val="clear" w:color="auto" w:fill="FFFF00"/>
              </w:rPr>
            </w:pPr>
          </w:p>
          <w:p w:rsidR="001F504F" w:rsidRDefault="001F504F" w:rsidP="00814856">
            <w:pPr>
              <w:spacing w:line="360" w:lineRule="auto"/>
              <w:rPr>
                <w:sz w:val="20"/>
                <w:szCs w:val="20"/>
                <w:shd w:val="clear" w:color="auto" w:fill="FFFF00"/>
              </w:rPr>
            </w:pPr>
          </w:p>
          <w:p w:rsidR="001F504F" w:rsidRDefault="001F504F" w:rsidP="00814856">
            <w:pPr>
              <w:spacing w:line="360" w:lineRule="auto"/>
              <w:rPr>
                <w:sz w:val="20"/>
                <w:szCs w:val="20"/>
                <w:shd w:val="clear" w:color="auto" w:fill="FFFF00"/>
              </w:rPr>
            </w:pPr>
          </w:p>
          <w:p w:rsidR="001F504F" w:rsidRDefault="001F504F" w:rsidP="00814856">
            <w:pPr>
              <w:spacing w:line="360" w:lineRule="auto"/>
              <w:rPr>
                <w:sz w:val="20"/>
                <w:szCs w:val="20"/>
                <w:shd w:val="clear" w:color="auto" w:fill="FFFF00"/>
              </w:rPr>
            </w:pPr>
            <w:r>
              <w:rPr>
                <w:sz w:val="20"/>
                <w:szCs w:val="20"/>
                <w:shd w:val="clear" w:color="auto" w:fill="FFFF00"/>
              </w:rPr>
              <w:t>20.03.18</w:t>
            </w:r>
          </w:p>
          <w:p w:rsidR="00C6196E" w:rsidRDefault="00C6196E" w:rsidP="00814856">
            <w:pPr>
              <w:spacing w:line="360" w:lineRule="auto"/>
              <w:rPr>
                <w:sz w:val="20"/>
                <w:szCs w:val="20"/>
                <w:shd w:val="clear" w:color="auto" w:fill="FFFF00"/>
              </w:rPr>
            </w:pPr>
          </w:p>
          <w:p w:rsidR="00C6196E" w:rsidRDefault="00C6196E" w:rsidP="00814856">
            <w:pPr>
              <w:spacing w:line="360" w:lineRule="auto"/>
              <w:rPr>
                <w:sz w:val="20"/>
                <w:szCs w:val="20"/>
                <w:shd w:val="clear" w:color="auto" w:fill="FFFF00"/>
              </w:rPr>
            </w:pPr>
          </w:p>
          <w:p w:rsidR="00C6196E" w:rsidRDefault="00C6196E" w:rsidP="00814856">
            <w:pPr>
              <w:spacing w:line="360" w:lineRule="auto"/>
              <w:rPr>
                <w:sz w:val="20"/>
                <w:szCs w:val="20"/>
                <w:shd w:val="clear" w:color="auto" w:fill="FFFF00"/>
              </w:rPr>
            </w:pPr>
          </w:p>
          <w:p w:rsidR="00C6196E" w:rsidRDefault="00C6196E" w:rsidP="00814856">
            <w:pPr>
              <w:spacing w:line="360" w:lineRule="auto"/>
              <w:rPr>
                <w:sz w:val="20"/>
                <w:szCs w:val="20"/>
                <w:shd w:val="clear" w:color="auto" w:fill="FFFF00"/>
              </w:rPr>
            </w:pPr>
          </w:p>
          <w:p w:rsidR="00C6196E" w:rsidRDefault="00C6196E" w:rsidP="00814856">
            <w:pPr>
              <w:spacing w:line="360" w:lineRule="auto"/>
              <w:rPr>
                <w:sz w:val="20"/>
                <w:szCs w:val="20"/>
                <w:shd w:val="clear" w:color="auto" w:fill="FFFF00"/>
              </w:rPr>
            </w:pPr>
          </w:p>
          <w:p w:rsidR="00C6196E" w:rsidRDefault="00C6196E" w:rsidP="00814856">
            <w:pPr>
              <w:spacing w:line="360" w:lineRule="auto"/>
              <w:rPr>
                <w:sz w:val="20"/>
                <w:szCs w:val="20"/>
                <w:shd w:val="clear" w:color="auto" w:fill="FFFF00"/>
              </w:rPr>
            </w:pPr>
          </w:p>
          <w:p w:rsidR="00C6196E" w:rsidRDefault="00C6196E" w:rsidP="00814856">
            <w:pPr>
              <w:spacing w:line="360" w:lineRule="auto"/>
              <w:rPr>
                <w:sz w:val="20"/>
                <w:szCs w:val="20"/>
                <w:shd w:val="clear" w:color="auto" w:fill="FFFF00"/>
              </w:rPr>
            </w:pPr>
          </w:p>
          <w:p w:rsidR="00C6196E" w:rsidRDefault="00C6196E" w:rsidP="00814856">
            <w:pPr>
              <w:spacing w:line="360" w:lineRule="auto"/>
              <w:rPr>
                <w:sz w:val="20"/>
                <w:szCs w:val="20"/>
                <w:shd w:val="clear" w:color="auto" w:fill="FFFF00"/>
              </w:rPr>
            </w:pPr>
          </w:p>
          <w:p w:rsidR="00C6196E" w:rsidRDefault="00C6196E" w:rsidP="00814856">
            <w:pPr>
              <w:spacing w:line="360" w:lineRule="auto"/>
              <w:rPr>
                <w:sz w:val="20"/>
                <w:szCs w:val="20"/>
                <w:shd w:val="clear" w:color="auto" w:fill="FFFF00"/>
              </w:rPr>
            </w:pPr>
            <w:r>
              <w:rPr>
                <w:sz w:val="20"/>
                <w:szCs w:val="20"/>
                <w:shd w:val="clear" w:color="auto" w:fill="FFFF00"/>
              </w:rPr>
              <w:t>23.03.18</w:t>
            </w:r>
          </w:p>
          <w:p w:rsidR="00C6196E" w:rsidRDefault="00C6196E" w:rsidP="00814856">
            <w:pPr>
              <w:spacing w:line="360" w:lineRule="auto"/>
              <w:rPr>
                <w:sz w:val="20"/>
                <w:szCs w:val="20"/>
                <w:shd w:val="clear" w:color="auto" w:fill="FFFF00"/>
              </w:rPr>
            </w:pPr>
          </w:p>
          <w:p w:rsidR="00C6196E" w:rsidRDefault="00C6196E" w:rsidP="00814856">
            <w:pPr>
              <w:spacing w:line="360" w:lineRule="auto"/>
              <w:rPr>
                <w:sz w:val="20"/>
                <w:szCs w:val="20"/>
                <w:shd w:val="clear" w:color="auto" w:fill="FFFF00"/>
              </w:rPr>
            </w:pPr>
          </w:p>
          <w:p w:rsidR="00C6196E" w:rsidRDefault="00C6196E" w:rsidP="00814856">
            <w:pPr>
              <w:spacing w:line="360" w:lineRule="auto"/>
              <w:rPr>
                <w:sz w:val="20"/>
                <w:szCs w:val="20"/>
                <w:shd w:val="clear" w:color="auto" w:fill="FFFF00"/>
              </w:rPr>
            </w:pPr>
          </w:p>
          <w:p w:rsidR="00C6196E" w:rsidRDefault="00C6196E" w:rsidP="00814856">
            <w:pPr>
              <w:spacing w:line="360" w:lineRule="auto"/>
              <w:rPr>
                <w:sz w:val="20"/>
                <w:szCs w:val="20"/>
                <w:shd w:val="clear" w:color="auto" w:fill="FFFF00"/>
              </w:rPr>
            </w:pPr>
          </w:p>
          <w:p w:rsidR="00C6196E" w:rsidRDefault="00C6196E" w:rsidP="00814856">
            <w:pPr>
              <w:spacing w:line="360" w:lineRule="auto"/>
              <w:rPr>
                <w:sz w:val="20"/>
                <w:szCs w:val="20"/>
                <w:shd w:val="clear" w:color="auto" w:fill="FFFF00"/>
              </w:rPr>
            </w:pPr>
          </w:p>
          <w:p w:rsidR="00C6196E" w:rsidRDefault="00C6196E" w:rsidP="00814856">
            <w:pPr>
              <w:spacing w:line="360" w:lineRule="auto"/>
              <w:rPr>
                <w:sz w:val="20"/>
                <w:szCs w:val="20"/>
                <w:shd w:val="clear" w:color="auto" w:fill="FFFF00"/>
              </w:rPr>
            </w:pPr>
          </w:p>
          <w:p w:rsidR="00C6196E" w:rsidRDefault="00C6196E" w:rsidP="00814856">
            <w:pPr>
              <w:spacing w:line="360" w:lineRule="auto"/>
              <w:rPr>
                <w:sz w:val="20"/>
                <w:szCs w:val="20"/>
                <w:shd w:val="clear" w:color="auto" w:fill="FFFF00"/>
              </w:rPr>
            </w:pPr>
            <w:r>
              <w:rPr>
                <w:sz w:val="20"/>
                <w:szCs w:val="20"/>
                <w:shd w:val="clear" w:color="auto" w:fill="FFFF00"/>
              </w:rPr>
              <w:t>26.03.18</w:t>
            </w:r>
          </w:p>
          <w:p w:rsidR="00C14146" w:rsidRDefault="00C14146" w:rsidP="00814856">
            <w:pPr>
              <w:spacing w:line="360" w:lineRule="auto"/>
              <w:rPr>
                <w:sz w:val="20"/>
                <w:szCs w:val="20"/>
                <w:shd w:val="clear" w:color="auto" w:fill="FFFF00"/>
              </w:rPr>
            </w:pPr>
          </w:p>
          <w:p w:rsidR="00C14146" w:rsidRDefault="00C14146" w:rsidP="00814856">
            <w:pPr>
              <w:spacing w:line="360" w:lineRule="auto"/>
              <w:rPr>
                <w:sz w:val="20"/>
                <w:szCs w:val="20"/>
                <w:shd w:val="clear" w:color="auto" w:fill="FFFF00"/>
              </w:rPr>
            </w:pPr>
          </w:p>
          <w:p w:rsidR="00C14146" w:rsidRDefault="00C14146" w:rsidP="00814856">
            <w:pPr>
              <w:spacing w:line="360" w:lineRule="auto"/>
              <w:rPr>
                <w:sz w:val="20"/>
                <w:szCs w:val="20"/>
                <w:shd w:val="clear" w:color="auto" w:fill="FFFF00"/>
              </w:rPr>
            </w:pPr>
          </w:p>
          <w:p w:rsidR="00C14146" w:rsidRDefault="00C14146" w:rsidP="00814856">
            <w:pPr>
              <w:spacing w:line="360" w:lineRule="auto"/>
              <w:rPr>
                <w:sz w:val="20"/>
                <w:szCs w:val="20"/>
                <w:shd w:val="clear" w:color="auto" w:fill="FFFF00"/>
              </w:rPr>
            </w:pPr>
          </w:p>
          <w:p w:rsidR="00C14146" w:rsidRDefault="00C14146" w:rsidP="00814856">
            <w:pPr>
              <w:spacing w:line="360" w:lineRule="auto"/>
              <w:rPr>
                <w:sz w:val="20"/>
                <w:szCs w:val="20"/>
                <w:shd w:val="clear" w:color="auto" w:fill="FFFF00"/>
              </w:rPr>
            </w:pPr>
          </w:p>
          <w:p w:rsidR="00C14146" w:rsidRDefault="00C14146" w:rsidP="00814856">
            <w:pPr>
              <w:spacing w:line="360" w:lineRule="auto"/>
              <w:rPr>
                <w:sz w:val="20"/>
                <w:szCs w:val="20"/>
                <w:shd w:val="clear" w:color="auto" w:fill="FFFF00"/>
              </w:rPr>
            </w:pPr>
          </w:p>
          <w:p w:rsidR="00C14146" w:rsidRDefault="00C14146" w:rsidP="00814856">
            <w:pPr>
              <w:spacing w:line="360" w:lineRule="auto"/>
              <w:rPr>
                <w:sz w:val="20"/>
                <w:szCs w:val="20"/>
                <w:shd w:val="clear" w:color="auto" w:fill="FFFF00"/>
              </w:rPr>
            </w:pPr>
            <w:r>
              <w:rPr>
                <w:sz w:val="20"/>
                <w:szCs w:val="20"/>
                <w:shd w:val="clear" w:color="auto" w:fill="FFFF00"/>
              </w:rPr>
              <w:t>27.03.18</w:t>
            </w:r>
          </w:p>
          <w:p w:rsidR="00783610" w:rsidRDefault="00783610" w:rsidP="00814856">
            <w:pPr>
              <w:spacing w:line="360" w:lineRule="auto"/>
              <w:rPr>
                <w:sz w:val="20"/>
                <w:szCs w:val="20"/>
                <w:shd w:val="clear" w:color="auto" w:fill="FFFF00"/>
              </w:rPr>
            </w:pPr>
          </w:p>
          <w:p w:rsidR="00783610" w:rsidRDefault="00783610" w:rsidP="00814856">
            <w:pPr>
              <w:spacing w:line="360" w:lineRule="auto"/>
              <w:rPr>
                <w:sz w:val="20"/>
                <w:szCs w:val="20"/>
                <w:shd w:val="clear" w:color="auto" w:fill="FFFF00"/>
              </w:rPr>
            </w:pPr>
          </w:p>
          <w:p w:rsidR="00783610" w:rsidRDefault="00783610" w:rsidP="00814856">
            <w:pPr>
              <w:spacing w:line="360" w:lineRule="auto"/>
              <w:rPr>
                <w:sz w:val="20"/>
                <w:szCs w:val="20"/>
                <w:shd w:val="clear" w:color="auto" w:fill="FFFF00"/>
              </w:rPr>
            </w:pPr>
          </w:p>
          <w:p w:rsidR="00783610" w:rsidRDefault="00783610" w:rsidP="00814856">
            <w:pPr>
              <w:spacing w:line="360" w:lineRule="auto"/>
              <w:rPr>
                <w:sz w:val="20"/>
                <w:szCs w:val="20"/>
                <w:shd w:val="clear" w:color="auto" w:fill="FFFF00"/>
              </w:rPr>
            </w:pPr>
          </w:p>
          <w:p w:rsidR="00783610" w:rsidRDefault="00783610" w:rsidP="00814856">
            <w:pPr>
              <w:spacing w:line="360" w:lineRule="auto"/>
              <w:rPr>
                <w:sz w:val="20"/>
                <w:szCs w:val="20"/>
                <w:shd w:val="clear" w:color="auto" w:fill="FFFF00"/>
              </w:rPr>
            </w:pPr>
          </w:p>
          <w:p w:rsidR="00783610" w:rsidRDefault="00783610" w:rsidP="00814856">
            <w:pPr>
              <w:spacing w:line="360" w:lineRule="auto"/>
              <w:rPr>
                <w:sz w:val="20"/>
                <w:szCs w:val="20"/>
                <w:shd w:val="clear" w:color="auto" w:fill="FFFF00"/>
              </w:rPr>
            </w:pPr>
          </w:p>
          <w:p w:rsidR="00783610" w:rsidRDefault="00783610" w:rsidP="00814856">
            <w:pPr>
              <w:spacing w:line="360" w:lineRule="auto"/>
              <w:rPr>
                <w:sz w:val="20"/>
                <w:szCs w:val="20"/>
                <w:shd w:val="clear" w:color="auto" w:fill="FFFF00"/>
              </w:rPr>
            </w:pPr>
          </w:p>
          <w:p w:rsidR="00783610" w:rsidRDefault="00783610" w:rsidP="00814856">
            <w:pPr>
              <w:spacing w:line="360" w:lineRule="auto"/>
              <w:rPr>
                <w:sz w:val="20"/>
                <w:szCs w:val="20"/>
                <w:shd w:val="clear" w:color="auto" w:fill="FFFF00"/>
              </w:rPr>
            </w:pPr>
          </w:p>
          <w:p w:rsidR="00783610" w:rsidRDefault="00783610" w:rsidP="00814856">
            <w:pPr>
              <w:spacing w:line="360" w:lineRule="auto"/>
              <w:rPr>
                <w:sz w:val="20"/>
                <w:szCs w:val="20"/>
                <w:shd w:val="clear" w:color="auto" w:fill="FFFF00"/>
              </w:rPr>
            </w:pPr>
            <w:r>
              <w:rPr>
                <w:sz w:val="20"/>
                <w:szCs w:val="20"/>
                <w:shd w:val="clear" w:color="auto" w:fill="FFFF00"/>
              </w:rPr>
              <w:t>28.03.18</w:t>
            </w:r>
          </w:p>
          <w:p w:rsidR="00D325AC" w:rsidRDefault="00D325AC" w:rsidP="00814856">
            <w:pPr>
              <w:spacing w:line="360" w:lineRule="auto"/>
              <w:rPr>
                <w:sz w:val="20"/>
                <w:szCs w:val="20"/>
                <w:shd w:val="clear" w:color="auto" w:fill="FFFF00"/>
              </w:rPr>
            </w:pPr>
          </w:p>
          <w:p w:rsidR="00D325AC" w:rsidRDefault="00D325AC" w:rsidP="00814856">
            <w:pPr>
              <w:spacing w:line="360" w:lineRule="auto"/>
              <w:rPr>
                <w:sz w:val="20"/>
                <w:szCs w:val="20"/>
                <w:shd w:val="clear" w:color="auto" w:fill="FFFF00"/>
              </w:rPr>
            </w:pPr>
          </w:p>
          <w:p w:rsidR="00D325AC" w:rsidRDefault="00D325AC" w:rsidP="00814856">
            <w:pPr>
              <w:spacing w:line="360" w:lineRule="auto"/>
              <w:rPr>
                <w:sz w:val="20"/>
                <w:szCs w:val="20"/>
                <w:shd w:val="clear" w:color="auto" w:fill="FFFF00"/>
              </w:rPr>
            </w:pPr>
          </w:p>
          <w:p w:rsidR="00D325AC" w:rsidRDefault="00D325AC" w:rsidP="00814856">
            <w:pPr>
              <w:spacing w:line="360" w:lineRule="auto"/>
              <w:rPr>
                <w:sz w:val="20"/>
                <w:szCs w:val="20"/>
                <w:shd w:val="clear" w:color="auto" w:fill="FFFF00"/>
              </w:rPr>
            </w:pPr>
          </w:p>
          <w:p w:rsidR="00D325AC" w:rsidRDefault="00D325AC" w:rsidP="00814856">
            <w:pPr>
              <w:spacing w:line="360" w:lineRule="auto"/>
              <w:rPr>
                <w:sz w:val="20"/>
                <w:szCs w:val="20"/>
                <w:shd w:val="clear" w:color="auto" w:fill="FFFF00"/>
              </w:rPr>
            </w:pPr>
          </w:p>
          <w:p w:rsidR="00D325AC" w:rsidRDefault="00D325AC" w:rsidP="00814856">
            <w:pPr>
              <w:spacing w:line="360" w:lineRule="auto"/>
              <w:rPr>
                <w:sz w:val="20"/>
                <w:szCs w:val="20"/>
                <w:shd w:val="clear" w:color="auto" w:fill="FFFF00"/>
              </w:rPr>
            </w:pPr>
            <w:r>
              <w:rPr>
                <w:sz w:val="20"/>
                <w:szCs w:val="20"/>
                <w:shd w:val="clear" w:color="auto" w:fill="FFFF00"/>
              </w:rPr>
              <w:t>02.04.18</w:t>
            </w:r>
          </w:p>
          <w:p w:rsidR="00911E02" w:rsidRDefault="00911E02" w:rsidP="00814856">
            <w:pPr>
              <w:spacing w:line="360" w:lineRule="auto"/>
              <w:rPr>
                <w:sz w:val="20"/>
                <w:szCs w:val="20"/>
                <w:shd w:val="clear" w:color="auto" w:fill="FFFF00"/>
              </w:rPr>
            </w:pPr>
          </w:p>
          <w:p w:rsidR="00911E02" w:rsidRDefault="00911E02" w:rsidP="00814856">
            <w:pPr>
              <w:spacing w:line="360" w:lineRule="auto"/>
              <w:rPr>
                <w:sz w:val="20"/>
                <w:szCs w:val="20"/>
                <w:shd w:val="clear" w:color="auto" w:fill="FFFF00"/>
              </w:rPr>
            </w:pPr>
          </w:p>
          <w:p w:rsidR="00911E02" w:rsidRDefault="00911E02" w:rsidP="00814856">
            <w:pPr>
              <w:spacing w:line="360" w:lineRule="auto"/>
              <w:rPr>
                <w:sz w:val="20"/>
                <w:szCs w:val="20"/>
                <w:shd w:val="clear" w:color="auto" w:fill="FFFF00"/>
              </w:rPr>
            </w:pPr>
          </w:p>
          <w:p w:rsidR="00911E02" w:rsidRDefault="00911E02" w:rsidP="00814856">
            <w:pPr>
              <w:spacing w:line="360" w:lineRule="auto"/>
              <w:rPr>
                <w:sz w:val="20"/>
                <w:szCs w:val="20"/>
                <w:shd w:val="clear" w:color="auto" w:fill="FFFF00"/>
              </w:rPr>
            </w:pPr>
          </w:p>
          <w:p w:rsidR="00911E02" w:rsidRDefault="00911E02" w:rsidP="00814856">
            <w:pPr>
              <w:spacing w:line="360" w:lineRule="auto"/>
              <w:rPr>
                <w:sz w:val="20"/>
                <w:szCs w:val="20"/>
                <w:shd w:val="clear" w:color="auto" w:fill="FFFF00"/>
              </w:rPr>
            </w:pPr>
          </w:p>
          <w:p w:rsidR="00911E02" w:rsidRDefault="00911E02" w:rsidP="00814856">
            <w:pPr>
              <w:spacing w:line="360" w:lineRule="auto"/>
              <w:rPr>
                <w:sz w:val="20"/>
                <w:szCs w:val="20"/>
                <w:shd w:val="clear" w:color="auto" w:fill="FFFF00"/>
              </w:rPr>
            </w:pPr>
            <w:r>
              <w:rPr>
                <w:sz w:val="20"/>
                <w:szCs w:val="20"/>
                <w:shd w:val="clear" w:color="auto" w:fill="FFFF00"/>
              </w:rPr>
              <w:t>03.04.18</w:t>
            </w:r>
          </w:p>
          <w:p w:rsidR="00911E02" w:rsidRDefault="00911E02" w:rsidP="00814856">
            <w:pPr>
              <w:spacing w:line="360" w:lineRule="auto"/>
              <w:rPr>
                <w:sz w:val="20"/>
                <w:szCs w:val="20"/>
                <w:shd w:val="clear" w:color="auto" w:fill="FFFF00"/>
              </w:rPr>
            </w:pPr>
          </w:p>
          <w:p w:rsidR="00911E02" w:rsidRDefault="00911E02" w:rsidP="00814856">
            <w:pPr>
              <w:spacing w:line="360" w:lineRule="auto"/>
              <w:rPr>
                <w:sz w:val="20"/>
                <w:szCs w:val="20"/>
                <w:shd w:val="clear" w:color="auto" w:fill="FFFF00"/>
              </w:rPr>
            </w:pPr>
          </w:p>
          <w:p w:rsidR="00911E02" w:rsidRDefault="00911E02" w:rsidP="00814856">
            <w:pPr>
              <w:spacing w:line="360" w:lineRule="auto"/>
              <w:rPr>
                <w:sz w:val="20"/>
                <w:szCs w:val="20"/>
                <w:shd w:val="clear" w:color="auto" w:fill="FFFF00"/>
              </w:rPr>
            </w:pPr>
          </w:p>
          <w:p w:rsidR="00911E02" w:rsidRDefault="00911E02" w:rsidP="00814856">
            <w:pPr>
              <w:spacing w:line="360" w:lineRule="auto"/>
              <w:rPr>
                <w:sz w:val="20"/>
                <w:szCs w:val="20"/>
                <w:shd w:val="clear" w:color="auto" w:fill="FFFF00"/>
              </w:rPr>
            </w:pPr>
          </w:p>
          <w:p w:rsidR="00911E02" w:rsidRDefault="00911E02" w:rsidP="00814856">
            <w:pPr>
              <w:spacing w:line="360" w:lineRule="auto"/>
              <w:rPr>
                <w:sz w:val="20"/>
                <w:szCs w:val="20"/>
                <w:shd w:val="clear" w:color="auto" w:fill="FFFF00"/>
              </w:rPr>
            </w:pPr>
          </w:p>
          <w:p w:rsidR="00911E02" w:rsidRDefault="00911E02" w:rsidP="00814856">
            <w:pPr>
              <w:spacing w:line="360" w:lineRule="auto"/>
              <w:rPr>
                <w:sz w:val="20"/>
                <w:szCs w:val="20"/>
                <w:shd w:val="clear" w:color="auto" w:fill="FFFF00"/>
              </w:rPr>
            </w:pPr>
          </w:p>
          <w:p w:rsidR="00911E02" w:rsidRDefault="00911E02" w:rsidP="00814856">
            <w:pPr>
              <w:spacing w:line="360" w:lineRule="auto"/>
              <w:rPr>
                <w:sz w:val="20"/>
                <w:szCs w:val="20"/>
                <w:shd w:val="clear" w:color="auto" w:fill="FFFF00"/>
              </w:rPr>
            </w:pPr>
          </w:p>
          <w:p w:rsidR="00911E02" w:rsidRDefault="00911E02" w:rsidP="00814856">
            <w:pPr>
              <w:spacing w:line="360" w:lineRule="auto"/>
              <w:rPr>
                <w:sz w:val="20"/>
                <w:szCs w:val="20"/>
                <w:shd w:val="clear" w:color="auto" w:fill="FFFF00"/>
              </w:rPr>
            </w:pPr>
            <w:r>
              <w:rPr>
                <w:sz w:val="20"/>
                <w:szCs w:val="20"/>
                <w:shd w:val="clear" w:color="auto" w:fill="FFFF00"/>
              </w:rPr>
              <w:t>03.04.18</w:t>
            </w:r>
          </w:p>
          <w:p w:rsidR="00911E02" w:rsidRDefault="00911E02" w:rsidP="00814856">
            <w:pPr>
              <w:spacing w:line="360" w:lineRule="auto"/>
              <w:rPr>
                <w:sz w:val="20"/>
                <w:szCs w:val="20"/>
                <w:shd w:val="clear" w:color="auto" w:fill="FFFF00"/>
              </w:rPr>
            </w:pPr>
          </w:p>
          <w:p w:rsidR="00911E02" w:rsidRDefault="00911E02" w:rsidP="00814856">
            <w:pPr>
              <w:spacing w:line="360" w:lineRule="auto"/>
              <w:rPr>
                <w:sz w:val="20"/>
                <w:szCs w:val="20"/>
                <w:shd w:val="clear" w:color="auto" w:fill="FFFF00"/>
              </w:rPr>
            </w:pPr>
          </w:p>
          <w:p w:rsidR="00911E02" w:rsidRDefault="00911E02" w:rsidP="00814856">
            <w:pPr>
              <w:spacing w:line="360" w:lineRule="auto"/>
              <w:rPr>
                <w:sz w:val="20"/>
                <w:szCs w:val="20"/>
                <w:shd w:val="clear" w:color="auto" w:fill="FFFF00"/>
              </w:rPr>
            </w:pPr>
          </w:p>
          <w:p w:rsidR="00911E02" w:rsidRDefault="00911E02" w:rsidP="00814856">
            <w:pPr>
              <w:spacing w:line="360" w:lineRule="auto"/>
              <w:rPr>
                <w:sz w:val="20"/>
                <w:szCs w:val="20"/>
                <w:shd w:val="clear" w:color="auto" w:fill="FFFF00"/>
              </w:rPr>
            </w:pPr>
          </w:p>
          <w:p w:rsidR="00911E02" w:rsidRDefault="00911E02" w:rsidP="00814856">
            <w:pPr>
              <w:spacing w:line="360" w:lineRule="auto"/>
              <w:rPr>
                <w:sz w:val="20"/>
                <w:szCs w:val="20"/>
                <w:shd w:val="clear" w:color="auto" w:fill="FFFF00"/>
              </w:rPr>
            </w:pPr>
          </w:p>
          <w:p w:rsidR="00911E02" w:rsidRDefault="00911E02" w:rsidP="00814856">
            <w:pPr>
              <w:spacing w:line="360" w:lineRule="auto"/>
              <w:rPr>
                <w:sz w:val="20"/>
                <w:szCs w:val="20"/>
                <w:shd w:val="clear" w:color="auto" w:fill="FFFF00"/>
              </w:rPr>
            </w:pPr>
          </w:p>
          <w:p w:rsidR="00911E02" w:rsidRDefault="00911E02" w:rsidP="00814856">
            <w:pPr>
              <w:spacing w:line="360" w:lineRule="auto"/>
              <w:rPr>
                <w:sz w:val="20"/>
                <w:szCs w:val="20"/>
                <w:shd w:val="clear" w:color="auto" w:fill="FFFF00"/>
              </w:rPr>
            </w:pPr>
          </w:p>
          <w:p w:rsidR="00911E02" w:rsidRDefault="00911E02" w:rsidP="00814856">
            <w:pPr>
              <w:spacing w:line="360" w:lineRule="auto"/>
              <w:rPr>
                <w:sz w:val="20"/>
                <w:szCs w:val="20"/>
                <w:shd w:val="clear" w:color="auto" w:fill="FFFF00"/>
              </w:rPr>
            </w:pPr>
            <w:r>
              <w:rPr>
                <w:sz w:val="20"/>
                <w:szCs w:val="20"/>
                <w:shd w:val="clear" w:color="auto" w:fill="FFFF00"/>
              </w:rPr>
              <w:t>04.04.18</w:t>
            </w:r>
          </w:p>
          <w:p w:rsidR="00824413" w:rsidRDefault="00824413" w:rsidP="00814856">
            <w:pPr>
              <w:spacing w:line="360" w:lineRule="auto"/>
              <w:rPr>
                <w:sz w:val="20"/>
                <w:szCs w:val="20"/>
                <w:shd w:val="clear" w:color="auto" w:fill="FFFF00"/>
              </w:rPr>
            </w:pPr>
          </w:p>
          <w:p w:rsidR="00AE5D3E" w:rsidRDefault="00AE5D3E" w:rsidP="00814856">
            <w:pPr>
              <w:spacing w:line="360" w:lineRule="auto"/>
              <w:rPr>
                <w:sz w:val="20"/>
                <w:szCs w:val="20"/>
                <w:shd w:val="clear" w:color="auto" w:fill="FFFF00"/>
              </w:rPr>
            </w:pPr>
          </w:p>
          <w:p w:rsidR="00AE5D3E" w:rsidRDefault="00AE5D3E" w:rsidP="00814856">
            <w:pPr>
              <w:spacing w:line="360" w:lineRule="auto"/>
              <w:rPr>
                <w:sz w:val="20"/>
                <w:szCs w:val="20"/>
                <w:shd w:val="clear" w:color="auto" w:fill="FFFF00"/>
              </w:rPr>
            </w:pPr>
          </w:p>
          <w:p w:rsidR="00AE5D3E" w:rsidRDefault="00AE5D3E" w:rsidP="00814856">
            <w:pPr>
              <w:spacing w:line="360" w:lineRule="auto"/>
              <w:rPr>
                <w:sz w:val="20"/>
                <w:szCs w:val="20"/>
                <w:shd w:val="clear" w:color="auto" w:fill="FFFF00"/>
              </w:rPr>
            </w:pPr>
          </w:p>
          <w:p w:rsidR="00DB0384" w:rsidRPr="00DF542D" w:rsidRDefault="00DB0384" w:rsidP="00814856">
            <w:pPr>
              <w:spacing w:line="360" w:lineRule="auto"/>
              <w:rPr>
                <w:sz w:val="20"/>
                <w:szCs w:val="20"/>
                <w:shd w:val="clear" w:color="auto" w:fill="FFFF00"/>
              </w:rPr>
            </w:pPr>
          </w:p>
        </w:tc>
        <w:tc>
          <w:tcPr>
            <w:tcW w:w="1208" w:type="dxa"/>
            <w:tcBorders>
              <w:top w:val="single" w:sz="4" w:space="0" w:color="auto"/>
              <w:left w:val="single" w:sz="4" w:space="0" w:color="000000"/>
              <w:bottom w:val="single" w:sz="4" w:space="0" w:color="auto"/>
            </w:tcBorders>
            <w:shd w:val="clear" w:color="auto" w:fill="auto"/>
          </w:tcPr>
          <w:p w:rsidR="00607CA5" w:rsidRDefault="00607CA5" w:rsidP="00814856">
            <w:pPr>
              <w:spacing w:line="360" w:lineRule="auto"/>
              <w:jc w:val="center"/>
              <w:rPr>
                <w:sz w:val="22"/>
                <w:szCs w:val="22"/>
              </w:rPr>
            </w:pPr>
          </w:p>
        </w:tc>
        <w:tc>
          <w:tcPr>
            <w:tcW w:w="1026" w:type="dxa"/>
            <w:tcBorders>
              <w:top w:val="single" w:sz="4" w:space="0" w:color="auto"/>
              <w:left w:val="single" w:sz="4" w:space="0" w:color="000000"/>
              <w:bottom w:val="single" w:sz="4" w:space="0" w:color="auto"/>
            </w:tcBorders>
            <w:shd w:val="clear" w:color="auto" w:fill="auto"/>
          </w:tcPr>
          <w:p w:rsidR="00607CA5" w:rsidRDefault="00607CA5" w:rsidP="00814856">
            <w:pPr>
              <w:spacing w:line="360" w:lineRule="auto"/>
              <w:jc w:val="center"/>
              <w:rPr>
                <w:sz w:val="22"/>
                <w:szCs w:val="22"/>
              </w:rPr>
            </w:pPr>
          </w:p>
        </w:tc>
        <w:tc>
          <w:tcPr>
            <w:tcW w:w="1418" w:type="dxa"/>
            <w:tcBorders>
              <w:top w:val="single" w:sz="4" w:space="0" w:color="auto"/>
              <w:left w:val="single" w:sz="4" w:space="0" w:color="000000"/>
              <w:bottom w:val="single" w:sz="4" w:space="0" w:color="auto"/>
            </w:tcBorders>
            <w:shd w:val="clear" w:color="auto" w:fill="auto"/>
          </w:tcPr>
          <w:p w:rsidR="00607CA5" w:rsidRDefault="00390B5D" w:rsidP="00814856">
            <w:pPr>
              <w:spacing w:line="360" w:lineRule="auto"/>
              <w:jc w:val="both"/>
              <w:rPr>
                <w:sz w:val="20"/>
                <w:szCs w:val="20"/>
              </w:rPr>
            </w:pPr>
            <w:r w:rsidRPr="00390B5D">
              <w:rPr>
                <w:sz w:val="20"/>
                <w:szCs w:val="20"/>
                <w:highlight w:val="yellow"/>
              </w:rPr>
              <w:t>к</w:t>
            </w:r>
            <w:r w:rsidR="009D62FA" w:rsidRPr="00390B5D">
              <w:rPr>
                <w:sz w:val="20"/>
                <w:szCs w:val="20"/>
                <w:highlight w:val="yellow"/>
              </w:rPr>
              <w:t>в.5,6-замена эл.лампочек в подъездах</w:t>
            </w:r>
            <w:r w:rsidRPr="00390B5D">
              <w:rPr>
                <w:sz w:val="20"/>
                <w:szCs w:val="20"/>
                <w:highlight w:val="yellow"/>
              </w:rPr>
              <w:t xml:space="preserve"> </w:t>
            </w:r>
            <w:r w:rsidR="009D62FA" w:rsidRPr="00390B5D">
              <w:rPr>
                <w:sz w:val="20"/>
                <w:szCs w:val="20"/>
                <w:highlight w:val="yellow"/>
              </w:rPr>
              <w:t>(2шт.);</w:t>
            </w:r>
          </w:p>
          <w:p w:rsidR="00813B34" w:rsidRPr="0074716E" w:rsidRDefault="00813B34" w:rsidP="00814856">
            <w:pPr>
              <w:spacing w:line="360" w:lineRule="auto"/>
              <w:jc w:val="both"/>
              <w:rPr>
                <w:sz w:val="20"/>
                <w:szCs w:val="20"/>
              </w:rPr>
            </w:pPr>
            <w:r w:rsidRPr="00813B34">
              <w:rPr>
                <w:sz w:val="20"/>
                <w:szCs w:val="20"/>
                <w:highlight w:val="yellow"/>
              </w:rPr>
              <w:t>кв.</w:t>
            </w:r>
            <w:r>
              <w:rPr>
                <w:sz w:val="20"/>
                <w:szCs w:val="20"/>
                <w:highlight w:val="yellow"/>
              </w:rPr>
              <w:t>1</w:t>
            </w:r>
            <w:r w:rsidRPr="00813B34">
              <w:rPr>
                <w:sz w:val="20"/>
                <w:szCs w:val="20"/>
                <w:highlight w:val="yellow"/>
              </w:rPr>
              <w:t>2-обсле</w:t>
            </w:r>
            <w:r>
              <w:rPr>
                <w:sz w:val="20"/>
                <w:szCs w:val="20"/>
                <w:highlight w:val="yellow"/>
              </w:rPr>
              <w:t>-</w:t>
            </w:r>
            <w:r w:rsidRPr="00813B34">
              <w:rPr>
                <w:sz w:val="20"/>
                <w:szCs w:val="20"/>
                <w:highlight w:val="yellow"/>
              </w:rPr>
              <w:t>дование эл.</w:t>
            </w:r>
            <w:r>
              <w:rPr>
                <w:sz w:val="20"/>
                <w:szCs w:val="20"/>
                <w:highlight w:val="yellow"/>
              </w:rPr>
              <w:t xml:space="preserve">  </w:t>
            </w:r>
            <w:r w:rsidRPr="00813B34">
              <w:rPr>
                <w:sz w:val="20"/>
                <w:szCs w:val="20"/>
                <w:highlight w:val="yellow"/>
              </w:rPr>
              <w:t>проводки на предмет не-санкциониро-ванных под-ключений;ремонт нолей;</w:t>
            </w:r>
          </w:p>
        </w:tc>
        <w:tc>
          <w:tcPr>
            <w:tcW w:w="992" w:type="dxa"/>
            <w:tcBorders>
              <w:top w:val="single" w:sz="4" w:space="0" w:color="auto"/>
              <w:left w:val="single" w:sz="4" w:space="0" w:color="000000"/>
              <w:bottom w:val="single" w:sz="4" w:space="0" w:color="auto"/>
            </w:tcBorders>
            <w:shd w:val="clear" w:color="auto" w:fill="auto"/>
          </w:tcPr>
          <w:p w:rsidR="00607CA5" w:rsidRDefault="00390B5D" w:rsidP="00814856">
            <w:pPr>
              <w:spacing w:line="360" w:lineRule="auto"/>
              <w:jc w:val="center"/>
              <w:rPr>
                <w:sz w:val="20"/>
                <w:szCs w:val="20"/>
              </w:rPr>
            </w:pPr>
            <w:r w:rsidRPr="00390B5D">
              <w:rPr>
                <w:sz w:val="20"/>
                <w:szCs w:val="20"/>
                <w:highlight w:val="yellow"/>
              </w:rPr>
              <w:t>25.01.18</w:t>
            </w:r>
          </w:p>
          <w:p w:rsidR="00813B34" w:rsidRDefault="00813B34" w:rsidP="00814856">
            <w:pPr>
              <w:spacing w:line="360" w:lineRule="auto"/>
              <w:jc w:val="center"/>
              <w:rPr>
                <w:sz w:val="20"/>
                <w:szCs w:val="20"/>
              </w:rPr>
            </w:pPr>
          </w:p>
          <w:p w:rsidR="00813B34" w:rsidRDefault="00813B34" w:rsidP="00814856">
            <w:pPr>
              <w:spacing w:line="360" w:lineRule="auto"/>
              <w:jc w:val="center"/>
              <w:rPr>
                <w:sz w:val="20"/>
                <w:szCs w:val="20"/>
              </w:rPr>
            </w:pPr>
          </w:p>
          <w:p w:rsidR="00813B34" w:rsidRDefault="00813B34" w:rsidP="00814856">
            <w:pPr>
              <w:spacing w:line="360" w:lineRule="auto"/>
              <w:jc w:val="center"/>
              <w:rPr>
                <w:sz w:val="20"/>
                <w:szCs w:val="20"/>
              </w:rPr>
            </w:pPr>
          </w:p>
          <w:p w:rsidR="00813B34" w:rsidRPr="0074716E" w:rsidRDefault="00813B34" w:rsidP="00814856">
            <w:pPr>
              <w:spacing w:line="360" w:lineRule="auto"/>
              <w:jc w:val="center"/>
              <w:rPr>
                <w:sz w:val="20"/>
                <w:szCs w:val="20"/>
              </w:rPr>
            </w:pPr>
            <w:r w:rsidRPr="00813B34">
              <w:rPr>
                <w:sz w:val="20"/>
                <w:szCs w:val="20"/>
                <w:highlight w:val="yellow"/>
              </w:rPr>
              <w:t>08.02.18</w:t>
            </w:r>
          </w:p>
        </w:tc>
        <w:tc>
          <w:tcPr>
            <w:tcW w:w="1276" w:type="dxa"/>
            <w:tcBorders>
              <w:top w:val="single" w:sz="4" w:space="0" w:color="auto"/>
              <w:left w:val="single" w:sz="4" w:space="0" w:color="000000"/>
              <w:bottom w:val="single" w:sz="4" w:space="0" w:color="auto"/>
            </w:tcBorders>
            <w:shd w:val="clear" w:color="auto" w:fill="auto"/>
          </w:tcPr>
          <w:p w:rsidR="00607CA5" w:rsidRPr="009D19DE" w:rsidRDefault="00607CA5" w:rsidP="00814856">
            <w:pPr>
              <w:spacing w:line="360" w:lineRule="auto"/>
              <w:rPr>
                <w:sz w:val="20"/>
                <w:szCs w:val="20"/>
              </w:rPr>
            </w:pP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607CA5" w:rsidRPr="009D19DE" w:rsidRDefault="00607CA5" w:rsidP="00814856">
            <w:pPr>
              <w:spacing w:line="360" w:lineRule="auto"/>
              <w:jc w:val="center"/>
              <w:rPr>
                <w:sz w:val="20"/>
                <w:szCs w:val="20"/>
                <w:highlight w:val="yellow"/>
              </w:rPr>
            </w:pPr>
          </w:p>
        </w:tc>
      </w:tr>
    </w:tbl>
    <w:p w:rsidR="00607CA5" w:rsidRDefault="00607CA5" w:rsidP="00607CA5">
      <w:pPr>
        <w:spacing w:line="360" w:lineRule="auto"/>
        <w:rPr>
          <w:b/>
          <w:bCs/>
          <w:sz w:val="22"/>
          <w:szCs w:val="22"/>
          <w:u w:val="single"/>
        </w:rPr>
      </w:pPr>
    </w:p>
    <w:tbl>
      <w:tblPr>
        <w:tblW w:w="15023" w:type="dxa"/>
        <w:tblInd w:w="108" w:type="dxa"/>
        <w:tblLayout w:type="fixed"/>
        <w:tblLook w:val="0000"/>
      </w:tblPr>
      <w:tblGrid>
        <w:gridCol w:w="675"/>
        <w:gridCol w:w="2410"/>
        <w:gridCol w:w="1523"/>
        <w:gridCol w:w="1029"/>
        <w:gridCol w:w="1491"/>
        <w:gridCol w:w="952"/>
        <w:gridCol w:w="1208"/>
        <w:gridCol w:w="1026"/>
        <w:gridCol w:w="1418"/>
        <w:gridCol w:w="992"/>
        <w:gridCol w:w="1276"/>
        <w:gridCol w:w="1023"/>
      </w:tblGrid>
      <w:tr w:rsidR="00D96498" w:rsidRPr="009D19DE" w:rsidTr="00D96498">
        <w:trPr>
          <w:trHeight w:val="151"/>
        </w:trPr>
        <w:tc>
          <w:tcPr>
            <w:tcW w:w="675" w:type="dxa"/>
            <w:tcBorders>
              <w:top w:val="single" w:sz="4" w:space="0" w:color="auto"/>
              <w:left w:val="single" w:sz="4" w:space="0" w:color="000000"/>
              <w:bottom w:val="single" w:sz="4" w:space="0" w:color="auto"/>
            </w:tcBorders>
            <w:shd w:val="clear" w:color="auto" w:fill="auto"/>
          </w:tcPr>
          <w:p w:rsidR="00D96498" w:rsidRDefault="00D96498" w:rsidP="00D96498">
            <w:pPr>
              <w:spacing w:line="360" w:lineRule="auto"/>
              <w:jc w:val="center"/>
              <w:rPr>
                <w:sz w:val="22"/>
                <w:szCs w:val="22"/>
              </w:rPr>
            </w:pPr>
            <w:r>
              <w:rPr>
                <w:sz w:val="22"/>
                <w:szCs w:val="22"/>
              </w:rPr>
              <w:t>19</w:t>
            </w:r>
          </w:p>
        </w:tc>
        <w:tc>
          <w:tcPr>
            <w:tcW w:w="2410" w:type="dxa"/>
            <w:tcBorders>
              <w:top w:val="single" w:sz="4" w:space="0" w:color="auto"/>
              <w:left w:val="single" w:sz="4" w:space="0" w:color="000000"/>
              <w:bottom w:val="single" w:sz="4" w:space="0" w:color="auto"/>
            </w:tcBorders>
            <w:shd w:val="clear" w:color="auto" w:fill="auto"/>
          </w:tcPr>
          <w:p w:rsidR="00D96498" w:rsidRDefault="00D96498" w:rsidP="00D96498">
            <w:pPr>
              <w:spacing w:line="360" w:lineRule="auto"/>
              <w:jc w:val="center"/>
              <w:rPr>
                <w:sz w:val="22"/>
                <w:szCs w:val="22"/>
              </w:rPr>
            </w:pPr>
            <w:r>
              <w:rPr>
                <w:sz w:val="22"/>
                <w:szCs w:val="22"/>
              </w:rPr>
              <w:t>пер. Речной, 2</w:t>
            </w:r>
          </w:p>
        </w:tc>
        <w:tc>
          <w:tcPr>
            <w:tcW w:w="1523" w:type="dxa"/>
            <w:tcBorders>
              <w:top w:val="single" w:sz="4" w:space="0" w:color="auto"/>
              <w:left w:val="single" w:sz="4" w:space="0" w:color="000000"/>
              <w:bottom w:val="single" w:sz="4" w:space="0" w:color="auto"/>
            </w:tcBorders>
            <w:shd w:val="clear" w:color="auto" w:fill="auto"/>
          </w:tcPr>
          <w:p w:rsidR="00D96498" w:rsidRPr="00CA3935" w:rsidRDefault="00D96498" w:rsidP="00D96498">
            <w:pPr>
              <w:spacing w:line="360" w:lineRule="auto"/>
              <w:jc w:val="both"/>
              <w:rPr>
                <w:sz w:val="20"/>
                <w:szCs w:val="20"/>
              </w:rPr>
            </w:pPr>
          </w:p>
        </w:tc>
        <w:tc>
          <w:tcPr>
            <w:tcW w:w="1029" w:type="dxa"/>
            <w:tcBorders>
              <w:top w:val="single" w:sz="4" w:space="0" w:color="auto"/>
              <w:left w:val="single" w:sz="4" w:space="0" w:color="000000"/>
              <w:bottom w:val="single" w:sz="4" w:space="0" w:color="auto"/>
            </w:tcBorders>
            <w:shd w:val="clear" w:color="auto" w:fill="auto"/>
          </w:tcPr>
          <w:p w:rsidR="00D96498" w:rsidRPr="008778DD" w:rsidRDefault="00D96498" w:rsidP="00D96498">
            <w:pPr>
              <w:spacing w:line="360" w:lineRule="auto"/>
              <w:jc w:val="center"/>
              <w:rPr>
                <w:sz w:val="20"/>
                <w:szCs w:val="20"/>
              </w:rPr>
            </w:pPr>
          </w:p>
        </w:tc>
        <w:tc>
          <w:tcPr>
            <w:tcW w:w="1491" w:type="dxa"/>
            <w:tcBorders>
              <w:top w:val="single" w:sz="4" w:space="0" w:color="auto"/>
              <w:left w:val="single" w:sz="4" w:space="0" w:color="000000"/>
              <w:bottom w:val="single" w:sz="4" w:space="0" w:color="auto"/>
            </w:tcBorders>
            <w:shd w:val="clear" w:color="auto" w:fill="auto"/>
          </w:tcPr>
          <w:p w:rsidR="00D96498" w:rsidRDefault="00D96498" w:rsidP="00D96498">
            <w:pPr>
              <w:spacing w:line="360" w:lineRule="auto"/>
              <w:jc w:val="both"/>
              <w:rPr>
                <w:sz w:val="20"/>
                <w:szCs w:val="20"/>
                <w:shd w:val="clear" w:color="auto" w:fill="FFFF00"/>
              </w:rPr>
            </w:pPr>
            <w:r>
              <w:rPr>
                <w:sz w:val="20"/>
                <w:szCs w:val="20"/>
                <w:shd w:val="clear" w:color="auto" w:fill="FFFF00"/>
              </w:rPr>
              <w:t>кв.2-подмета-ние лестнич-ных клеток и маршей, про-тирка поруч-ней, подокон-ников и почто-вых ящиков; уборка придо-мовой терри-</w:t>
            </w:r>
            <w:r>
              <w:rPr>
                <w:sz w:val="20"/>
                <w:szCs w:val="20"/>
                <w:shd w:val="clear" w:color="auto" w:fill="FFFF00"/>
              </w:rPr>
              <w:lastRenderedPageBreak/>
              <w:t>тории, мусора с урн; посыпка песком;</w:t>
            </w:r>
          </w:p>
          <w:p w:rsidR="00FB67DF" w:rsidRDefault="00FB67DF" w:rsidP="00D96498">
            <w:pPr>
              <w:spacing w:line="360" w:lineRule="auto"/>
              <w:jc w:val="both"/>
              <w:rPr>
                <w:sz w:val="20"/>
                <w:szCs w:val="20"/>
                <w:shd w:val="clear" w:color="auto" w:fill="FFFF00"/>
              </w:rPr>
            </w:pPr>
            <w:r>
              <w:rPr>
                <w:sz w:val="20"/>
                <w:szCs w:val="20"/>
                <w:shd w:val="clear" w:color="auto" w:fill="FFFF00"/>
              </w:rPr>
              <w:t>кв.3-подмета-ние лестнич-ных клеток и маршей, про-тирка поруч-ней, подокон-ников и почто-вых ящиков; уборка придо-мовой терри-тории, мусора с урн;</w:t>
            </w:r>
          </w:p>
          <w:p w:rsidR="00390B5D" w:rsidRDefault="00390B5D" w:rsidP="00390B5D">
            <w:pPr>
              <w:spacing w:line="360" w:lineRule="auto"/>
              <w:jc w:val="both"/>
              <w:rPr>
                <w:sz w:val="20"/>
                <w:szCs w:val="20"/>
                <w:shd w:val="clear" w:color="auto" w:fill="FFFF00"/>
              </w:rPr>
            </w:pPr>
            <w:r>
              <w:rPr>
                <w:sz w:val="20"/>
                <w:szCs w:val="20"/>
                <w:shd w:val="clear" w:color="auto" w:fill="FFFF00"/>
              </w:rPr>
              <w:t>кв.3-уборка придомовой территории, чистка снега; уборка мусора с урн;</w:t>
            </w:r>
          </w:p>
          <w:p w:rsidR="00390B5D" w:rsidRDefault="00390B5D" w:rsidP="00390B5D">
            <w:pPr>
              <w:spacing w:line="360" w:lineRule="auto"/>
              <w:jc w:val="both"/>
              <w:rPr>
                <w:sz w:val="20"/>
                <w:szCs w:val="20"/>
                <w:shd w:val="clear" w:color="auto" w:fill="FFFF00"/>
              </w:rPr>
            </w:pPr>
            <w:r>
              <w:rPr>
                <w:sz w:val="20"/>
                <w:szCs w:val="20"/>
                <w:shd w:val="clear" w:color="auto" w:fill="FFFF00"/>
              </w:rPr>
              <w:t>кв.2,4-подме-тание лестнич-ных клеток и маршей, про-тирка поруч-ней, подокон-</w:t>
            </w:r>
            <w:r>
              <w:rPr>
                <w:sz w:val="20"/>
                <w:szCs w:val="20"/>
                <w:shd w:val="clear" w:color="auto" w:fill="FFFF00"/>
              </w:rPr>
              <w:lastRenderedPageBreak/>
              <w:t>ников и почто-вых ящиков; уборка придо-мовой терри-тории, мусора с урн;</w:t>
            </w:r>
          </w:p>
          <w:p w:rsidR="00390B5D" w:rsidRDefault="00053C4D" w:rsidP="00D96498">
            <w:pPr>
              <w:spacing w:line="360" w:lineRule="auto"/>
              <w:jc w:val="both"/>
              <w:rPr>
                <w:sz w:val="20"/>
                <w:szCs w:val="20"/>
                <w:shd w:val="clear" w:color="auto" w:fill="FFFF00"/>
              </w:rPr>
            </w:pPr>
            <w:r>
              <w:rPr>
                <w:sz w:val="20"/>
                <w:szCs w:val="20"/>
                <w:shd w:val="clear" w:color="auto" w:fill="FFFF00"/>
              </w:rPr>
              <w:t>кв.2-уборка придомовой территории, чистка снега; уборка мусора с урн;</w:t>
            </w:r>
          </w:p>
          <w:p w:rsidR="002752B1" w:rsidRDefault="002752B1" w:rsidP="00D96498">
            <w:pPr>
              <w:spacing w:line="360" w:lineRule="auto"/>
              <w:jc w:val="both"/>
              <w:rPr>
                <w:sz w:val="20"/>
                <w:szCs w:val="20"/>
                <w:shd w:val="clear" w:color="auto" w:fill="FFFF00"/>
              </w:rPr>
            </w:pPr>
            <w:r>
              <w:rPr>
                <w:sz w:val="20"/>
                <w:szCs w:val="20"/>
                <w:shd w:val="clear" w:color="auto" w:fill="FFFF00"/>
              </w:rPr>
              <w:t>кв.3-уборка придомовой территории; посыпка пес-ком; уборка мусора с урн;</w:t>
            </w:r>
          </w:p>
          <w:p w:rsidR="00DB0384" w:rsidRDefault="00DB0384" w:rsidP="00DB0384">
            <w:pPr>
              <w:spacing w:line="360" w:lineRule="auto"/>
              <w:jc w:val="both"/>
              <w:rPr>
                <w:sz w:val="20"/>
                <w:szCs w:val="20"/>
                <w:shd w:val="clear" w:color="auto" w:fill="FFFF00"/>
              </w:rPr>
            </w:pPr>
            <w:r>
              <w:rPr>
                <w:sz w:val="20"/>
                <w:szCs w:val="20"/>
                <w:shd w:val="clear" w:color="auto" w:fill="FFFF00"/>
              </w:rPr>
              <w:t>кв4-подмета-ние лестнич-ных клеток и маршей, про-тирка поруч-ней, подокон-ников и почто-вых ящиков; уборка придо-</w:t>
            </w:r>
            <w:r>
              <w:rPr>
                <w:sz w:val="20"/>
                <w:szCs w:val="20"/>
                <w:shd w:val="clear" w:color="auto" w:fill="FFFF00"/>
              </w:rPr>
              <w:lastRenderedPageBreak/>
              <w:t>мовой терри-тории, мусора с урн;</w:t>
            </w:r>
          </w:p>
          <w:p w:rsidR="00DB0384" w:rsidRDefault="00DB0384" w:rsidP="00DB0384">
            <w:pPr>
              <w:spacing w:line="360" w:lineRule="auto"/>
              <w:jc w:val="both"/>
              <w:rPr>
                <w:sz w:val="20"/>
                <w:szCs w:val="20"/>
                <w:shd w:val="clear" w:color="auto" w:fill="FFFF00"/>
              </w:rPr>
            </w:pPr>
            <w:r>
              <w:rPr>
                <w:sz w:val="20"/>
                <w:szCs w:val="20"/>
                <w:shd w:val="clear" w:color="auto" w:fill="FFFF00"/>
              </w:rPr>
              <w:t>кв.2-уборка придомовой территории; снега, наледи; посыпка пес-ком; уборка мусора с урн;</w:t>
            </w:r>
          </w:p>
          <w:p w:rsidR="00DB0384" w:rsidRDefault="00DB0384" w:rsidP="00D96498">
            <w:pPr>
              <w:spacing w:line="360" w:lineRule="auto"/>
              <w:jc w:val="both"/>
              <w:rPr>
                <w:sz w:val="20"/>
                <w:szCs w:val="20"/>
                <w:shd w:val="clear" w:color="auto" w:fill="FFFF00"/>
              </w:rPr>
            </w:pPr>
            <w:r>
              <w:rPr>
                <w:sz w:val="20"/>
                <w:szCs w:val="20"/>
                <w:shd w:val="clear" w:color="auto" w:fill="FFFF00"/>
              </w:rPr>
              <w:t>кв</w:t>
            </w:r>
            <w:r w:rsidR="004D2367">
              <w:rPr>
                <w:sz w:val="20"/>
                <w:szCs w:val="20"/>
                <w:shd w:val="clear" w:color="auto" w:fill="FFFF00"/>
              </w:rPr>
              <w:t>.</w:t>
            </w:r>
            <w:r>
              <w:rPr>
                <w:sz w:val="20"/>
                <w:szCs w:val="20"/>
                <w:shd w:val="clear" w:color="auto" w:fill="FFFF00"/>
              </w:rPr>
              <w:t>4-подмета-ние лестнич-ных клеток и маршей, про-тирка поруч-ней, подокон-ников и почто-вых ящиков; уборка придо-мовой терри-тории, мусора с урн;</w:t>
            </w:r>
          </w:p>
          <w:p w:rsidR="004D2367" w:rsidRDefault="004D2367" w:rsidP="004D2367">
            <w:pPr>
              <w:spacing w:line="360" w:lineRule="auto"/>
              <w:jc w:val="both"/>
              <w:rPr>
                <w:sz w:val="20"/>
                <w:szCs w:val="20"/>
                <w:shd w:val="clear" w:color="auto" w:fill="FFFF00"/>
              </w:rPr>
            </w:pPr>
            <w:r>
              <w:rPr>
                <w:sz w:val="20"/>
                <w:szCs w:val="20"/>
                <w:shd w:val="clear" w:color="auto" w:fill="FFFF00"/>
              </w:rPr>
              <w:t>кв.5-уборка придомовой территории; чистка снега; посыпка пес-</w:t>
            </w:r>
            <w:r>
              <w:rPr>
                <w:sz w:val="20"/>
                <w:szCs w:val="20"/>
                <w:shd w:val="clear" w:color="auto" w:fill="FFFF00"/>
              </w:rPr>
              <w:lastRenderedPageBreak/>
              <w:t>ком; уборка наледи, мусо-ра с урн;</w:t>
            </w:r>
          </w:p>
          <w:p w:rsidR="004D2367" w:rsidRDefault="004D2367" w:rsidP="004D2367">
            <w:pPr>
              <w:spacing w:line="360" w:lineRule="auto"/>
              <w:jc w:val="both"/>
              <w:rPr>
                <w:sz w:val="20"/>
                <w:szCs w:val="20"/>
                <w:shd w:val="clear" w:color="auto" w:fill="FFFF00"/>
              </w:rPr>
            </w:pPr>
            <w:r>
              <w:rPr>
                <w:sz w:val="20"/>
                <w:szCs w:val="20"/>
                <w:shd w:val="clear" w:color="auto" w:fill="FFFF00"/>
              </w:rPr>
              <w:t xml:space="preserve">кв.3-подмета-ние лестнич-ных клеток и маршей, про-тирка поруч-ней, подокон-ников и почто-вых ящиков; </w:t>
            </w:r>
          </w:p>
          <w:p w:rsidR="00B94079" w:rsidRDefault="00B94079" w:rsidP="004D2367">
            <w:pPr>
              <w:spacing w:line="360" w:lineRule="auto"/>
              <w:jc w:val="both"/>
              <w:rPr>
                <w:sz w:val="20"/>
                <w:szCs w:val="20"/>
                <w:shd w:val="clear" w:color="auto" w:fill="FFFF00"/>
              </w:rPr>
            </w:pPr>
            <w:r>
              <w:rPr>
                <w:sz w:val="20"/>
                <w:szCs w:val="20"/>
                <w:shd w:val="clear" w:color="auto" w:fill="FFFF00"/>
              </w:rPr>
              <w:t>кв.5-уборка придомовой территории; уборка снега, мусора с урн;</w:t>
            </w:r>
          </w:p>
          <w:p w:rsidR="006F4675" w:rsidRDefault="006F4675" w:rsidP="006F4675">
            <w:pPr>
              <w:spacing w:line="360" w:lineRule="auto"/>
              <w:jc w:val="both"/>
              <w:rPr>
                <w:sz w:val="20"/>
                <w:szCs w:val="20"/>
                <w:shd w:val="clear" w:color="auto" w:fill="FFFF00"/>
              </w:rPr>
            </w:pPr>
            <w:r>
              <w:rPr>
                <w:sz w:val="20"/>
                <w:szCs w:val="20"/>
                <w:shd w:val="clear" w:color="auto" w:fill="FFFF00"/>
              </w:rPr>
              <w:t xml:space="preserve">кв.5-подмета-ние лестнич-ных клеток и маршей, про-тирка поруч-ней, подокон-ников и почто-вых ящиков; </w:t>
            </w:r>
          </w:p>
          <w:p w:rsidR="006F4675" w:rsidRDefault="006F4675" w:rsidP="006F4675">
            <w:pPr>
              <w:spacing w:line="360" w:lineRule="auto"/>
              <w:jc w:val="both"/>
              <w:rPr>
                <w:sz w:val="20"/>
                <w:szCs w:val="20"/>
                <w:shd w:val="clear" w:color="auto" w:fill="FFFF00"/>
              </w:rPr>
            </w:pPr>
            <w:r>
              <w:rPr>
                <w:sz w:val="20"/>
                <w:szCs w:val="20"/>
                <w:shd w:val="clear" w:color="auto" w:fill="FFFF00"/>
              </w:rPr>
              <w:t xml:space="preserve">уборка придо-мовой терри-тории; мусора </w:t>
            </w:r>
            <w:r>
              <w:rPr>
                <w:sz w:val="20"/>
                <w:szCs w:val="20"/>
                <w:shd w:val="clear" w:color="auto" w:fill="FFFF00"/>
              </w:rPr>
              <w:lastRenderedPageBreak/>
              <w:t>с урн;</w:t>
            </w:r>
          </w:p>
          <w:p w:rsidR="00C14146" w:rsidRDefault="00C14146" w:rsidP="00C14146">
            <w:pPr>
              <w:spacing w:line="360" w:lineRule="auto"/>
              <w:jc w:val="both"/>
              <w:rPr>
                <w:sz w:val="20"/>
                <w:szCs w:val="20"/>
                <w:shd w:val="clear" w:color="auto" w:fill="FFFF00"/>
              </w:rPr>
            </w:pPr>
            <w:r>
              <w:rPr>
                <w:sz w:val="20"/>
                <w:szCs w:val="20"/>
                <w:shd w:val="clear" w:color="auto" w:fill="FFFF00"/>
              </w:rPr>
              <w:t xml:space="preserve">кв.2-подмета-ние лестнич-ных клеток и маршей, про-тирка поруч-ней, подокон-ников и почто-вых ящиков; </w:t>
            </w:r>
          </w:p>
          <w:p w:rsidR="00C14146" w:rsidRDefault="00C14146" w:rsidP="00C14146">
            <w:pPr>
              <w:spacing w:line="360" w:lineRule="auto"/>
              <w:jc w:val="both"/>
              <w:rPr>
                <w:sz w:val="20"/>
                <w:szCs w:val="20"/>
                <w:shd w:val="clear" w:color="auto" w:fill="FFFF00"/>
              </w:rPr>
            </w:pPr>
            <w:r>
              <w:rPr>
                <w:sz w:val="20"/>
                <w:szCs w:val="20"/>
                <w:shd w:val="clear" w:color="auto" w:fill="FFFF00"/>
              </w:rPr>
              <w:t>кв.2-уборка придомовой территории; чистка снега, наледи; убор-ка наледи, му-сора с урн;</w:t>
            </w:r>
          </w:p>
          <w:p w:rsidR="006F4675" w:rsidRPr="00DF542D" w:rsidRDefault="006F4675" w:rsidP="004D2367">
            <w:pPr>
              <w:spacing w:line="360" w:lineRule="auto"/>
              <w:jc w:val="both"/>
              <w:rPr>
                <w:sz w:val="20"/>
                <w:szCs w:val="20"/>
                <w:shd w:val="clear" w:color="auto" w:fill="FFFF00"/>
              </w:rPr>
            </w:pPr>
          </w:p>
        </w:tc>
        <w:tc>
          <w:tcPr>
            <w:tcW w:w="952" w:type="dxa"/>
            <w:tcBorders>
              <w:top w:val="single" w:sz="4" w:space="0" w:color="auto"/>
              <w:left w:val="single" w:sz="4" w:space="0" w:color="000000"/>
              <w:bottom w:val="single" w:sz="4" w:space="0" w:color="auto"/>
            </w:tcBorders>
            <w:shd w:val="clear" w:color="auto" w:fill="auto"/>
          </w:tcPr>
          <w:p w:rsidR="00D96498" w:rsidRDefault="00D96498" w:rsidP="00D96498">
            <w:pPr>
              <w:spacing w:line="360" w:lineRule="auto"/>
              <w:rPr>
                <w:sz w:val="20"/>
                <w:szCs w:val="20"/>
                <w:shd w:val="clear" w:color="auto" w:fill="FFFF00"/>
              </w:rPr>
            </w:pPr>
            <w:r>
              <w:rPr>
                <w:sz w:val="20"/>
                <w:szCs w:val="20"/>
                <w:shd w:val="clear" w:color="auto" w:fill="FFFF00"/>
              </w:rPr>
              <w:lastRenderedPageBreak/>
              <w:t>09.01.18</w:t>
            </w:r>
          </w:p>
          <w:p w:rsidR="00FB67DF" w:rsidRDefault="00FB67DF" w:rsidP="00D96498">
            <w:pPr>
              <w:spacing w:line="360" w:lineRule="auto"/>
              <w:rPr>
                <w:sz w:val="20"/>
                <w:szCs w:val="20"/>
                <w:shd w:val="clear" w:color="auto" w:fill="FFFF00"/>
              </w:rPr>
            </w:pPr>
          </w:p>
          <w:p w:rsidR="00FB67DF" w:rsidRDefault="00FB67DF" w:rsidP="00D96498">
            <w:pPr>
              <w:spacing w:line="360" w:lineRule="auto"/>
              <w:rPr>
                <w:sz w:val="20"/>
                <w:szCs w:val="20"/>
                <w:shd w:val="clear" w:color="auto" w:fill="FFFF00"/>
              </w:rPr>
            </w:pPr>
          </w:p>
          <w:p w:rsidR="00FB67DF" w:rsidRDefault="00FB67DF" w:rsidP="00D96498">
            <w:pPr>
              <w:spacing w:line="360" w:lineRule="auto"/>
              <w:rPr>
                <w:sz w:val="20"/>
                <w:szCs w:val="20"/>
                <w:shd w:val="clear" w:color="auto" w:fill="FFFF00"/>
              </w:rPr>
            </w:pPr>
          </w:p>
          <w:p w:rsidR="00FB67DF" w:rsidRDefault="00FB67DF" w:rsidP="00D96498">
            <w:pPr>
              <w:spacing w:line="360" w:lineRule="auto"/>
              <w:rPr>
                <w:sz w:val="20"/>
                <w:szCs w:val="20"/>
                <w:shd w:val="clear" w:color="auto" w:fill="FFFF00"/>
              </w:rPr>
            </w:pPr>
          </w:p>
          <w:p w:rsidR="00FB67DF" w:rsidRDefault="00FB67DF" w:rsidP="00D96498">
            <w:pPr>
              <w:spacing w:line="360" w:lineRule="auto"/>
              <w:rPr>
                <w:sz w:val="20"/>
                <w:szCs w:val="20"/>
                <w:shd w:val="clear" w:color="auto" w:fill="FFFF00"/>
              </w:rPr>
            </w:pPr>
          </w:p>
          <w:p w:rsidR="00FB67DF" w:rsidRDefault="00FB67DF" w:rsidP="00D96498">
            <w:pPr>
              <w:spacing w:line="360" w:lineRule="auto"/>
              <w:rPr>
                <w:sz w:val="20"/>
                <w:szCs w:val="20"/>
                <w:shd w:val="clear" w:color="auto" w:fill="FFFF00"/>
              </w:rPr>
            </w:pPr>
          </w:p>
          <w:p w:rsidR="00FB67DF" w:rsidRDefault="00FB67DF" w:rsidP="00D96498">
            <w:pPr>
              <w:spacing w:line="360" w:lineRule="auto"/>
              <w:rPr>
                <w:sz w:val="20"/>
                <w:szCs w:val="20"/>
                <w:shd w:val="clear" w:color="auto" w:fill="FFFF00"/>
              </w:rPr>
            </w:pPr>
          </w:p>
          <w:p w:rsidR="00FB67DF" w:rsidRDefault="00FB67DF" w:rsidP="00D96498">
            <w:pPr>
              <w:spacing w:line="360" w:lineRule="auto"/>
              <w:rPr>
                <w:sz w:val="20"/>
                <w:szCs w:val="20"/>
                <w:shd w:val="clear" w:color="auto" w:fill="FFFF00"/>
              </w:rPr>
            </w:pPr>
          </w:p>
          <w:p w:rsidR="00FB67DF" w:rsidRDefault="00FB67DF" w:rsidP="00D96498">
            <w:pPr>
              <w:spacing w:line="360" w:lineRule="auto"/>
              <w:rPr>
                <w:sz w:val="20"/>
                <w:szCs w:val="20"/>
                <w:shd w:val="clear" w:color="auto" w:fill="FFFF00"/>
              </w:rPr>
            </w:pPr>
          </w:p>
          <w:p w:rsidR="00FB67DF" w:rsidRDefault="00FB67DF" w:rsidP="00D96498">
            <w:pPr>
              <w:spacing w:line="360" w:lineRule="auto"/>
              <w:rPr>
                <w:sz w:val="20"/>
                <w:szCs w:val="20"/>
                <w:shd w:val="clear" w:color="auto" w:fill="FFFF00"/>
              </w:rPr>
            </w:pPr>
          </w:p>
          <w:p w:rsidR="00FB67DF" w:rsidRDefault="00FB67DF" w:rsidP="00D96498">
            <w:pPr>
              <w:spacing w:line="360" w:lineRule="auto"/>
              <w:rPr>
                <w:sz w:val="20"/>
                <w:szCs w:val="20"/>
                <w:shd w:val="clear" w:color="auto" w:fill="FFFF00"/>
              </w:rPr>
            </w:pPr>
          </w:p>
          <w:p w:rsidR="00FB67DF" w:rsidRDefault="00FB67DF" w:rsidP="00D96498">
            <w:pPr>
              <w:spacing w:line="360" w:lineRule="auto"/>
              <w:rPr>
                <w:sz w:val="20"/>
                <w:szCs w:val="20"/>
                <w:shd w:val="clear" w:color="auto" w:fill="FFFF00"/>
              </w:rPr>
            </w:pPr>
          </w:p>
          <w:p w:rsidR="00FB67DF" w:rsidRDefault="00FB67DF" w:rsidP="00D96498">
            <w:pPr>
              <w:spacing w:line="360" w:lineRule="auto"/>
              <w:rPr>
                <w:sz w:val="20"/>
                <w:szCs w:val="20"/>
                <w:shd w:val="clear" w:color="auto" w:fill="FFFF00"/>
              </w:rPr>
            </w:pPr>
            <w:r>
              <w:rPr>
                <w:sz w:val="20"/>
                <w:szCs w:val="20"/>
                <w:shd w:val="clear" w:color="auto" w:fill="FFFF00"/>
              </w:rPr>
              <w:t>24.01.18</w:t>
            </w:r>
          </w:p>
          <w:p w:rsidR="00390B5D" w:rsidRDefault="00390B5D" w:rsidP="00D96498">
            <w:pPr>
              <w:spacing w:line="360" w:lineRule="auto"/>
              <w:rPr>
                <w:sz w:val="20"/>
                <w:szCs w:val="20"/>
                <w:shd w:val="clear" w:color="auto" w:fill="FFFF00"/>
              </w:rPr>
            </w:pPr>
          </w:p>
          <w:p w:rsidR="00390B5D" w:rsidRDefault="00390B5D" w:rsidP="00D96498">
            <w:pPr>
              <w:spacing w:line="360" w:lineRule="auto"/>
              <w:rPr>
                <w:sz w:val="20"/>
                <w:szCs w:val="20"/>
                <w:shd w:val="clear" w:color="auto" w:fill="FFFF00"/>
              </w:rPr>
            </w:pPr>
          </w:p>
          <w:p w:rsidR="00390B5D" w:rsidRDefault="00390B5D" w:rsidP="00D96498">
            <w:pPr>
              <w:spacing w:line="360" w:lineRule="auto"/>
              <w:rPr>
                <w:sz w:val="20"/>
                <w:szCs w:val="20"/>
                <w:shd w:val="clear" w:color="auto" w:fill="FFFF00"/>
              </w:rPr>
            </w:pPr>
          </w:p>
          <w:p w:rsidR="00390B5D" w:rsidRDefault="00390B5D" w:rsidP="00D96498">
            <w:pPr>
              <w:spacing w:line="360" w:lineRule="auto"/>
              <w:rPr>
                <w:sz w:val="20"/>
                <w:szCs w:val="20"/>
                <w:shd w:val="clear" w:color="auto" w:fill="FFFF00"/>
              </w:rPr>
            </w:pPr>
          </w:p>
          <w:p w:rsidR="00390B5D" w:rsidRDefault="00390B5D" w:rsidP="00D96498">
            <w:pPr>
              <w:spacing w:line="360" w:lineRule="auto"/>
              <w:rPr>
                <w:sz w:val="20"/>
                <w:szCs w:val="20"/>
                <w:shd w:val="clear" w:color="auto" w:fill="FFFF00"/>
              </w:rPr>
            </w:pPr>
          </w:p>
          <w:p w:rsidR="00390B5D" w:rsidRDefault="00390B5D" w:rsidP="00D96498">
            <w:pPr>
              <w:spacing w:line="360" w:lineRule="auto"/>
              <w:rPr>
                <w:sz w:val="20"/>
                <w:szCs w:val="20"/>
                <w:shd w:val="clear" w:color="auto" w:fill="FFFF00"/>
              </w:rPr>
            </w:pPr>
          </w:p>
          <w:p w:rsidR="00390B5D" w:rsidRDefault="00390B5D" w:rsidP="00D96498">
            <w:pPr>
              <w:spacing w:line="360" w:lineRule="auto"/>
              <w:rPr>
                <w:sz w:val="20"/>
                <w:szCs w:val="20"/>
                <w:shd w:val="clear" w:color="auto" w:fill="FFFF00"/>
              </w:rPr>
            </w:pPr>
          </w:p>
          <w:p w:rsidR="00390B5D" w:rsidRDefault="00390B5D" w:rsidP="00D96498">
            <w:pPr>
              <w:spacing w:line="360" w:lineRule="auto"/>
              <w:rPr>
                <w:sz w:val="20"/>
                <w:szCs w:val="20"/>
                <w:shd w:val="clear" w:color="auto" w:fill="FFFF00"/>
              </w:rPr>
            </w:pPr>
          </w:p>
          <w:p w:rsidR="00390B5D" w:rsidRDefault="00390B5D" w:rsidP="00D96498">
            <w:pPr>
              <w:spacing w:line="360" w:lineRule="auto"/>
              <w:rPr>
                <w:sz w:val="20"/>
                <w:szCs w:val="20"/>
                <w:shd w:val="clear" w:color="auto" w:fill="FFFF00"/>
              </w:rPr>
            </w:pPr>
          </w:p>
          <w:p w:rsidR="00390B5D" w:rsidRDefault="00390B5D" w:rsidP="00D96498">
            <w:pPr>
              <w:spacing w:line="360" w:lineRule="auto"/>
              <w:rPr>
                <w:sz w:val="20"/>
                <w:szCs w:val="20"/>
                <w:shd w:val="clear" w:color="auto" w:fill="FFFF00"/>
              </w:rPr>
            </w:pPr>
          </w:p>
          <w:p w:rsidR="00390B5D" w:rsidRDefault="00390B5D" w:rsidP="00D96498">
            <w:pPr>
              <w:spacing w:line="360" w:lineRule="auto"/>
              <w:rPr>
                <w:sz w:val="20"/>
                <w:szCs w:val="20"/>
                <w:shd w:val="clear" w:color="auto" w:fill="FFFF00"/>
              </w:rPr>
            </w:pPr>
          </w:p>
          <w:p w:rsidR="00390B5D" w:rsidRDefault="00390B5D" w:rsidP="00D96498">
            <w:pPr>
              <w:spacing w:line="360" w:lineRule="auto"/>
              <w:rPr>
                <w:sz w:val="20"/>
                <w:szCs w:val="20"/>
                <w:shd w:val="clear" w:color="auto" w:fill="FFFF00"/>
              </w:rPr>
            </w:pPr>
            <w:r>
              <w:rPr>
                <w:sz w:val="20"/>
                <w:szCs w:val="20"/>
                <w:shd w:val="clear" w:color="auto" w:fill="FFFF00"/>
              </w:rPr>
              <w:t>29.01.18</w:t>
            </w:r>
          </w:p>
          <w:p w:rsidR="00390B5D" w:rsidRDefault="00390B5D" w:rsidP="00D96498">
            <w:pPr>
              <w:spacing w:line="360" w:lineRule="auto"/>
              <w:rPr>
                <w:sz w:val="20"/>
                <w:szCs w:val="20"/>
                <w:shd w:val="clear" w:color="auto" w:fill="FFFF00"/>
              </w:rPr>
            </w:pPr>
          </w:p>
          <w:p w:rsidR="00390B5D" w:rsidRDefault="00390B5D" w:rsidP="00D96498">
            <w:pPr>
              <w:spacing w:line="360" w:lineRule="auto"/>
              <w:rPr>
                <w:sz w:val="20"/>
                <w:szCs w:val="20"/>
                <w:shd w:val="clear" w:color="auto" w:fill="FFFF00"/>
              </w:rPr>
            </w:pPr>
          </w:p>
          <w:p w:rsidR="00390B5D" w:rsidRDefault="00390B5D" w:rsidP="00D96498">
            <w:pPr>
              <w:spacing w:line="360" w:lineRule="auto"/>
              <w:rPr>
                <w:sz w:val="20"/>
                <w:szCs w:val="20"/>
                <w:shd w:val="clear" w:color="auto" w:fill="FFFF00"/>
              </w:rPr>
            </w:pPr>
          </w:p>
          <w:p w:rsidR="00390B5D" w:rsidRDefault="00390B5D" w:rsidP="00D96498">
            <w:pPr>
              <w:spacing w:line="360" w:lineRule="auto"/>
              <w:rPr>
                <w:sz w:val="20"/>
                <w:szCs w:val="20"/>
                <w:shd w:val="clear" w:color="auto" w:fill="FFFF00"/>
              </w:rPr>
            </w:pPr>
          </w:p>
          <w:p w:rsidR="00390B5D" w:rsidRDefault="00390B5D" w:rsidP="00D96498">
            <w:pPr>
              <w:spacing w:line="360" w:lineRule="auto"/>
              <w:rPr>
                <w:sz w:val="20"/>
                <w:szCs w:val="20"/>
                <w:shd w:val="clear" w:color="auto" w:fill="FFFF00"/>
              </w:rPr>
            </w:pPr>
          </w:p>
          <w:p w:rsidR="00390B5D" w:rsidRDefault="00390B5D" w:rsidP="00D96498">
            <w:pPr>
              <w:spacing w:line="360" w:lineRule="auto"/>
              <w:rPr>
                <w:sz w:val="20"/>
                <w:szCs w:val="20"/>
                <w:shd w:val="clear" w:color="auto" w:fill="FFFF00"/>
              </w:rPr>
            </w:pPr>
            <w:r>
              <w:rPr>
                <w:sz w:val="20"/>
                <w:szCs w:val="20"/>
                <w:shd w:val="clear" w:color="auto" w:fill="FFFF00"/>
              </w:rPr>
              <w:t>02.02.18</w:t>
            </w:r>
          </w:p>
          <w:p w:rsidR="00053C4D" w:rsidRDefault="00053C4D" w:rsidP="00D96498">
            <w:pPr>
              <w:spacing w:line="360" w:lineRule="auto"/>
              <w:rPr>
                <w:sz w:val="20"/>
                <w:szCs w:val="20"/>
                <w:shd w:val="clear" w:color="auto" w:fill="FFFF00"/>
              </w:rPr>
            </w:pPr>
          </w:p>
          <w:p w:rsidR="00053C4D" w:rsidRDefault="00053C4D" w:rsidP="00D96498">
            <w:pPr>
              <w:spacing w:line="360" w:lineRule="auto"/>
              <w:rPr>
                <w:sz w:val="20"/>
                <w:szCs w:val="20"/>
                <w:shd w:val="clear" w:color="auto" w:fill="FFFF00"/>
              </w:rPr>
            </w:pPr>
          </w:p>
          <w:p w:rsidR="00053C4D" w:rsidRDefault="00053C4D" w:rsidP="00D96498">
            <w:pPr>
              <w:spacing w:line="360" w:lineRule="auto"/>
              <w:rPr>
                <w:sz w:val="20"/>
                <w:szCs w:val="20"/>
                <w:shd w:val="clear" w:color="auto" w:fill="FFFF00"/>
              </w:rPr>
            </w:pPr>
          </w:p>
          <w:p w:rsidR="00053C4D" w:rsidRDefault="00053C4D" w:rsidP="00D96498">
            <w:pPr>
              <w:spacing w:line="360" w:lineRule="auto"/>
              <w:rPr>
                <w:sz w:val="20"/>
                <w:szCs w:val="20"/>
                <w:shd w:val="clear" w:color="auto" w:fill="FFFF00"/>
              </w:rPr>
            </w:pPr>
          </w:p>
          <w:p w:rsidR="00053C4D" w:rsidRDefault="00053C4D" w:rsidP="00D96498">
            <w:pPr>
              <w:spacing w:line="360" w:lineRule="auto"/>
              <w:rPr>
                <w:sz w:val="20"/>
                <w:szCs w:val="20"/>
                <w:shd w:val="clear" w:color="auto" w:fill="FFFF00"/>
              </w:rPr>
            </w:pPr>
          </w:p>
          <w:p w:rsidR="00053C4D" w:rsidRDefault="00053C4D" w:rsidP="00D96498">
            <w:pPr>
              <w:spacing w:line="360" w:lineRule="auto"/>
              <w:rPr>
                <w:sz w:val="20"/>
                <w:szCs w:val="20"/>
                <w:shd w:val="clear" w:color="auto" w:fill="FFFF00"/>
              </w:rPr>
            </w:pPr>
          </w:p>
          <w:p w:rsidR="00053C4D" w:rsidRDefault="00053C4D" w:rsidP="00D96498">
            <w:pPr>
              <w:spacing w:line="360" w:lineRule="auto"/>
              <w:rPr>
                <w:sz w:val="20"/>
                <w:szCs w:val="20"/>
                <w:shd w:val="clear" w:color="auto" w:fill="FFFF00"/>
              </w:rPr>
            </w:pPr>
          </w:p>
          <w:p w:rsidR="00053C4D" w:rsidRDefault="00053C4D" w:rsidP="00D96498">
            <w:pPr>
              <w:spacing w:line="360" w:lineRule="auto"/>
              <w:rPr>
                <w:sz w:val="20"/>
                <w:szCs w:val="20"/>
                <w:shd w:val="clear" w:color="auto" w:fill="FFFF00"/>
              </w:rPr>
            </w:pPr>
          </w:p>
          <w:p w:rsidR="00053C4D" w:rsidRDefault="00053C4D" w:rsidP="00D96498">
            <w:pPr>
              <w:spacing w:line="360" w:lineRule="auto"/>
              <w:rPr>
                <w:sz w:val="20"/>
                <w:szCs w:val="20"/>
                <w:shd w:val="clear" w:color="auto" w:fill="FFFF00"/>
              </w:rPr>
            </w:pPr>
          </w:p>
          <w:p w:rsidR="00053C4D" w:rsidRDefault="00053C4D" w:rsidP="00D96498">
            <w:pPr>
              <w:spacing w:line="360" w:lineRule="auto"/>
              <w:rPr>
                <w:sz w:val="20"/>
                <w:szCs w:val="20"/>
                <w:shd w:val="clear" w:color="auto" w:fill="FFFF00"/>
              </w:rPr>
            </w:pPr>
          </w:p>
          <w:p w:rsidR="00053C4D" w:rsidRDefault="00053C4D" w:rsidP="00D96498">
            <w:pPr>
              <w:spacing w:line="360" w:lineRule="auto"/>
              <w:rPr>
                <w:sz w:val="20"/>
                <w:szCs w:val="20"/>
                <w:shd w:val="clear" w:color="auto" w:fill="FFFF00"/>
              </w:rPr>
            </w:pPr>
          </w:p>
          <w:p w:rsidR="00053C4D" w:rsidRDefault="00053C4D" w:rsidP="00D96498">
            <w:pPr>
              <w:spacing w:line="360" w:lineRule="auto"/>
              <w:rPr>
                <w:sz w:val="20"/>
                <w:szCs w:val="20"/>
                <w:shd w:val="clear" w:color="auto" w:fill="FFFF00"/>
              </w:rPr>
            </w:pPr>
            <w:r>
              <w:rPr>
                <w:sz w:val="20"/>
                <w:szCs w:val="20"/>
                <w:shd w:val="clear" w:color="auto" w:fill="FFFF00"/>
              </w:rPr>
              <w:t>06.02.18</w:t>
            </w:r>
          </w:p>
          <w:p w:rsidR="002752B1" w:rsidRDefault="002752B1" w:rsidP="00D96498">
            <w:pPr>
              <w:spacing w:line="360" w:lineRule="auto"/>
              <w:rPr>
                <w:sz w:val="20"/>
                <w:szCs w:val="20"/>
                <w:shd w:val="clear" w:color="auto" w:fill="FFFF00"/>
              </w:rPr>
            </w:pPr>
          </w:p>
          <w:p w:rsidR="002752B1" w:rsidRDefault="002752B1" w:rsidP="00D96498">
            <w:pPr>
              <w:spacing w:line="360" w:lineRule="auto"/>
              <w:rPr>
                <w:sz w:val="20"/>
                <w:szCs w:val="20"/>
                <w:shd w:val="clear" w:color="auto" w:fill="FFFF00"/>
              </w:rPr>
            </w:pPr>
          </w:p>
          <w:p w:rsidR="002752B1" w:rsidRDefault="002752B1" w:rsidP="00D96498">
            <w:pPr>
              <w:spacing w:line="360" w:lineRule="auto"/>
              <w:rPr>
                <w:sz w:val="20"/>
                <w:szCs w:val="20"/>
                <w:shd w:val="clear" w:color="auto" w:fill="FFFF00"/>
              </w:rPr>
            </w:pPr>
          </w:p>
          <w:p w:rsidR="002752B1" w:rsidRDefault="002752B1" w:rsidP="00D96498">
            <w:pPr>
              <w:spacing w:line="360" w:lineRule="auto"/>
              <w:rPr>
                <w:sz w:val="20"/>
                <w:szCs w:val="20"/>
                <w:shd w:val="clear" w:color="auto" w:fill="FFFF00"/>
              </w:rPr>
            </w:pPr>
          </w:p>
          <w:p w:rsidR="002752B1" w:rsidRDefault="002752B1" w:rsidP="00D96498">
            <w:pPr>
              <w:spacing w:line="360" w:lineRule="auto"/>
              <w:rPr>
                <w:sz w:val="20"/>
                <w:szCs w:val="20"/>
                <w:shd w:val="clear" w:color="auto" w:fill="FFFF00"/>
              </w:rPr>
            </w:pPr>
          </w:p>
          <w:p w:rsidR="002752B1" w:rsidRDefault="002752B1" w:rsidP="00D96498">
            <w:pPr>
              <w:spacing w:line="360" w:lineRule="auto"/>
              <w:rPr>
                <w:sz w:val="20"/>
                <w:szCs w:val="20"/>
                <w:shd w:val="clear" w:color="auto" w:fill="FFFF00"/>
              </w:rPr>
            </w:pPr>
            <w:r>
              <w:rPr>
                <w:sz w:val="20"/>
                <w:szCs w:val="20"/>
                <w:shd w:val="clear" w:color="auto" w:fill="FFFF00"/>
              </w:rPr>
              <w:t>07.02.18</w:t>
            </w:r>
          </w:p>
          <w:p w:rsidR="00DB0384" w:rsidRDefault="00DB0384" w:rsidP="00D96498">
            <w:pPr>
              <w:spacing w:line="360" w:lineRule="auto"/>
              <w:rPr>
                <w:sz w:val="20"/>
                <w:szCs w:val="20"/>
                <w:shd w:val="clear" w:color="auto" w:fill="FFFF00"/>
              </w:rPr>
            </w:pPr>
          </w:p>
          <w:p w:rsidR="00DB0384" w:rsidRDefault="00DB0384" w:rsidP="00D96498">
            <w:pPr>
              <w:spacing w:line="360" w:lineRule="auto"/>
              <w:rPr>
                <w:sz w:val="20"/>
                <w:szCs w:val="20"/>
                <w:shd w:val="clear" w:color="auto" w:fill="FFFF00"/>
              </w:rPr>
            </w:pPr>
          </w:p>
          <w:p w:rsidR="00DB0384" w:rsidRDefault="00DB0384" w:rsidP="00D96498">
            <w:pPr>
              <w:spacing w:line="360" w:lineRule="auto"/>
              <w:rPr>
                <w:sz w:val="20"/>
                <w:szCs w:val="20"/>
                <w:shd w:val="clear" w:color="auto" w:fill="FFFF00"/>
              </w:rPr>
            </w:pPr>
          </w:p>
          <w:p w:rsidR="00DB0384" w:rsidRDefault="00DB0384" w:rsidP="00D96498">
            <w:pPr>
              <w:spacing w:line="360" w:lineRule="auto"/>
              <w:rPr>
                <w:sz w:val="20"/>
                <w:szCs w:val="20"/>
                <w:shd w:val="clear" w:color="auto" w:fill="FFFF00"/>
              </w:rPr>
            </w:pPr>
          </w:p>
          <w:p w:rsidR="00DB0384" w:rsidRDefault="00DB0384" w:rsidP="00D96498">
            <w:pPr>
              <w:spacing w:line="360" w:lineRule="auto"/>
              <w:rPr>
                <w:sz w:val="20"/>
                <w:szCs w:val="20"/>
                <w:shd w:val="clear" w:color="auto" w:fill="FFFF00"/>
              </w:rPr>
            </w:pPr>
          </w:p>
          <w:p w:rsidR="00DB0384" w:rsidRDefault="00DB0384" w:rsidP="00D96498">
            <w:pPr>
              <w:spacing w:line="360" w:lineRule="auto"/>
              <w:rPr>
                <w:sz w:val="20"/>
                <w:szCs w:val="20"/>
                <w:shd w:val="clear" w:color="auto" w:fill="FFFF00"/>
              </w:rPr>
            </w:pPr>
            <w:r>
              <w:rPr>
                <w:sz w:val="20"/>
                <w:szCs w:val="20"/>
                <w:shd w:val="clear" w:color="auto" w:fill="FFFF00"/>
              </w:rPr>
              <w:t>14.02.18</w:t>
            </w:r>
          </w:p>
          <w:p w:rsidR="00DB0384" w:rsidRDefault="00DB0384" w:rsidP="00D96498">
            <w:pPr>
              <w:spacing w:line="360" w:lineRule="auto"/>
              <w:rPr>
                <w:sz w:val="20"/>
                <w:szCs w:val="20"/>
                <w:shd w:val="clear" w:color="auto" w:fill="FFFF00"/>
              </w:rPr>
            </w:pPr>
          </w:p>
          <w:p w:rsidR="00DB0384" w:rsidRDefault="00DB0384" w:rsidP="00D96498">
            <w:pPr>
              <w:spacing w:line="360" w:lineRule="auto"/>
              <w:rPr>
                <w:sz w:val="20"/>
                <w:szCs w:val="20"/>
                <w:shd w:val="clear" w:color="auto" w:fill="FFFF00"/>
              </w:rPr>
            </w:pPr>
          </w:p>
          <w:p w:rsidR="00DB0384" w:rsidRDefault="00DB0384" w:rsidP="00D96498">
            <w:pPr>
              <w:spacing w:line="360" w:lineRule="auto"/>
              <w:rPr>
                <w:sz w:val="20"/>
                <w:szCs w:val="20"/>
                <w:shd w:val="clear" w:color="auto" w:fill="FFFF00"/>
              </w:rPr>
            </w:pPr>
          </w:p>
          <w:p w:rsidR="00DB0384" w:rsidRDefault="00DB0384" w:rsidP="00D96498">
            <w:pPr>
              <w:spacing w:line="360" w:lineRule="auto"/>
              <w:rPr>
                <w:sz w:val="20"/>
                <w:szCs w:val="20"/>
                <w:shd w:val="clear" w:color="auto" w:fill="FFFF00"/>
              </w:rPr>
            </w:pPr>
          </w:p>
          <w:p w:rsidR="00DB0384" w:rsidRDefault="00DB0384" w:rsidP="00D96498">
            <w:pPr>
              <w:spacing w:line="360" w:lineRule="auto"/>
              <w:rPr>
                <w:sz w:val="20"/>
                <w:szCs w:val="20"/>
                <w:shd w:val="clear" w:color="auto" w:fill="FFFF00"/>
              </w:rPr>
            </w:pPr>
          </w:p>
          <w:p w:rsidR="00DB0384" w:rsidRDefault="00DB0384" w:rsidP="00D96498">
            <w:pPr>
              <w:spacing w:line="360" w:lineRule="auto"/>
              <w:rPr>
                <w:sz w:val="20"/>
                <w:szCs w:val="20"/>
                <w:shd w:val="clear" w:color="auto" w:fill="FFFF00"/>
              </w:rPr>
            </w:pPr>
          </w:p>
          <w:p w:rsidR="00DB0384" w:rsidRDefault="00DB0384" w:rsidP="00D96498">
            <w:pPr>
              <w:spacing w:line="360" w:lineRule="auto"/>
              <w:rPr>
                <w:sz w:val="20"/>
                <w:szCs w:val="20"/>
                <w:shd w:val="clear" w:color="auto" w:fill="FFFF00"/>
              </w:rPr>
            </w:pPr>
          </w:p>
          <w:p w:rsidR="00DB0384" w:rsidRDefault="00DB0384" w:rsidP="00D96498">
            <w:pPr>
              <w:spacing w:line="360" w:lineRule="auto"/>
              <w:rPr>
                <w:sz w:val="20"/>
                <w:szCs w:val="20"/>
                <w:shd w:val="clear" w:color="auto" w:fill="FFFF00"/>
              </w:rPr>
            </w:pPr>
          </w:p>
          <w:p w:rsidR="00DB0384" w:rsidRDefault="00DB0384" w:rsidP="00D96498">
            <w:pPr>
              <w:spacing w:line="360" w:lineRule="auto"/>
              <w:rPr>
                <w:sz w:val="20"/>
                <w:szCs w:val="20"/>
                <w:shd w:val="clear" w:color="auto" w:fill="FFFF00"/>
              </w:rPr>
            </w:pPr>
          </w:p>
          <w:p w:rsidR="00DB0384" w:rsidRDefault="00DB0384" w:rsidP="00D96498">
            <w:pPr>
              <w:spacing w:line="360" w:lineRule="auto"/>
              <w:rPr>
                <w:sz w:val="20"/>
                <w:szCs w:val="20"/>
                <w:shd w:val="clear" w:color="auto" w:fill="FFFF00"/>
              </w:rPr>
            </w:pPr>
          </w:p>
          <w:p w:rsidR="00DB0384" w:rsidRDefault="00DB0384" w:rsidP="00D96498">
            <w:pPr>
              <w:spacing w:line="360" w:lineRule="auto"/>
              <w:rPr>
                <w:sz w:val="20"/>
                <w:szCs w:val="20"/>
                <w:shd w:val="clear" w:color="auto" w:fill="FFFF00"/>
              </w:rPr>
            </w:pPr>
          </w:p>
          <w:p w:rsidR="00DB0384" w:rsidRDefault="00DB0384" w:rsidP="00D96498">
            <w:pPr>
              <w:spacing w:line="360" w:lineRule="auto"/>
              <w:rPr>
                <w:sz w:val="20"/>
                <w:szCs w:val="20"/>
                <w:shd w:val="clear" w:color="auto" w:fill="FFFF00"/>
              </w:rPr>
            </w:pPr>
            <w:r>
              <w:rPr>
                <w:sz w:val="20"/>
                <w:szCs w:val="20"/>
                <w:shd w:val="clear" w:color="auto" w:fill="FFFF00"/>
              </w:rPr>
              <w:t>16.02.18</w:t>
            </w:r>
          </w:p>
          <w:p w:rsidR="00DB0384" w:rsidRDefault="00DB0384" w:rsidP="00D96498">
            <w:pPr>
              <w:spacing w:line="360" w:lineRule="auto"/>
              <w:rPr>
                <w:sz w:val="20"/>
                <w:szCs w:val="20"/>
                <w:shd w:val="clear" w:color="auto" w:fill="FFFF00"/>
              </w:rPr>
            </w:pPr>
          </w:p>
          <w:p w:rsidR="00DB0384" w:rsidRDefault="00DB0384" w:rsidP="00D96498">
            <w:pPr>
              <w:spacing w:line="360" w:lineRule="auto"/>
              <w:rPr>
                <w:sz w:val="20"/>
                <w:szCs w:val="20"/>
                <w:shd w:val="clear" w:color="auto" w:fill="FFFF00"/>
              </w:rPr>
            </w:pPr>
          </w:p>
          <w:p w:rsidR="00DB0384" w:rsidRDefault="00DB0384" w:rsidP="00D96498">
            <w:pPr>
              <w:spacing w:line="360" w:lineRule="auto"/>
              <w:rPr>
                <w:sz w:val="20"/>
                <w:szCs w:val="20"/>
                <w:shd w:val="clear" w:color="auto" w:fill="FFFF00"/>
              </w:rPr>
            </w:pPr>
          </w:p>
          <w:p w:rsidR="00DB0384" w:rsidRDefault="00DB0384" w:rsidP="00D96498">
            <w:pPr>
              <w:spacing w:line="360" w:lineRule="auto"/>
              <w:rPr>
                <w:sz w:val="20"/>
                <w:szCs w:val="20"/>
                <w:shd w:val="clear" w:color="auto" w:fill="FFFF00"/>
              </w:rPr>
            </w:pPr>
          </w:p>
          <w:p w:rsidR="00DB0384" w:rsidRDefault="00DB0384" w:rsidP="00D96498">
            <w:pPr>
              <w:spacing w:line="360" w:lineRule="auto"/>
              <w:rPr>
                <w:sz w:val="20"/>
                <w:szCs w:val="20"/>
                <w:shd w:val="clear" w:color="auto" w:fill="FFFF00"/>
              </w:rPr>
            </w:pPr>
          </w:p>
          <w:p w:rsidR="00DB0384" w:rsidRDefault="00DB0384" w:rsidP="00D96498">
            <w:pPr>
              <w:spacing w:line="360" w:lineRule="auto"/>
              <w:rPr>
                <w:sz w:val="20"/>
                <w:szCs w:val="20"/>
                <w:shd w:val="clear" w:color="auto" w:fill="FFFF00"/>
              </w:rPr>
            </w:pPr>
          </w:p>
          <w:p w:rsidR="00DB0384" w:rsidRDefault="00DB0384" w:rsidP="00D96498">
            <w:pPr>
              <w:spacing w:line="360" w:lineRule="auto"/>
              <w:rPr>
                <w:sz w:val="20"/>
                <w:szCs w:val="20"/>
                <w:shd w:val="clear" w:color="auto" w:fill="FFFF00"/>
              </w:rPr>
            </w:pPr>
            <w:r>
              <w:rPr>
                <w:sz w:val="20"/>
                <w:szCs w:val="20"/>
                <w:shd w:val="clear" w:color="auto" w:fill="FFFF00"/>
              </w:rPr>
              <w:t>19.02.18</w:t>
            </w:r>
          </w:p>
          <w:p w:rsidR="004D2367" w:rsidRDefault="004D2367" w:rsidP="00D96498">
            <w:pPr>
              <w:spacing w:line="360" w:lineRule="auto"/>
              <w:rPr>
                <w:sz w:val="20"/>
                <w:szCs w:val="20"/>
                <w:shd w:val="clear" w:color="auto" w:fill="FFFF00"/>
              </w:rPr>
            </w:pPr>
          </w:p>
          <w:p w:rsidR="004D2367" w:rsidRDefault="004D2367" w:rsidP="00D96498">
            <w:pPr>
              <w:spacing w:line="360" w:lineRule="auto"/>
              <w:rPr>
                <w:sz w:val="20"/>
                <w:szCs w:val="20"/>
                <w:shd w:val="clear" w:color="auto" w:fill="FFFF00"/>
              </w:rPr>
            </w:pPr>
          </w:p>
          <w:p w:rsidR="004D2367" w:rsidRDefault="004D2367" w:rsidP="00D96498">
            <w:pPr>
              <w:spacing w:line="360" w:lineRule="auto"/>
              <w:rPr>
                <w:sz w:val="20"/>
                <w:szCs w:val="20"/>
                <w:shd w:val="clear" w:color="auto" w:fill="FFFF00"/>
              </w:rPr>
            </w:pPr>
          </w:p>
          <w:p w:rsidR="004D2367" w:rsidRDefault="004D2367" w:rsidP="00D96498">
            <w:pPr>
              <w:spacing w:line="360" w:lineRule="auto"/>
              <w:rPr>
                <w:sz w:val="20"/>
                <w:szCs w:val="20"/>
                <w:shd w:val="clear" w:color="auto" w:fill="FFFF00"/>
              </w:rPr>
            </w:pPr>
          </w:p>
          <w:p w:rsidR="004D2367" w:rsidRDefault="004D2367" w:rsidP="00D96498">
            <w:pPr>
              <w:spacing w:line="360" w:lineRule="auto"/>
              <w:rPr>
                <w:sz w:val="20"/>
                <w:szCs w:val="20"/>
                <w:shd w:val="clear" w:color="auto" w:fill="FFFF00"/>
              </w:rPr>
            </w:pPr>
          </w:p>
          <w:p w:rsidR="004D2367" w:rsidRDefault="004D2367" w:rsidP="00D96498">
            <w:pPr>
              <w:spacing w:line="360" w:lineRule="auto"/>
              <w:rPr>
                <w:sz w:val="20"/>
                <w:szCs w:val="20"/>
                <w:shd w:val="clear" w:color="auto" w:fill="FFFF00"/>
              </w:rPr>
            </w:pPr>
          </w:p>
          <w:p w:rsidR="004D2367" w:rsidRDefault="004D2367" w:rsidP="00D96498">
            <w:pPr>
              <w:spacing w:line="360" w:lineRule="auto"/>
              <w:rPr>
                <w:sz w:val="20"/>
                <w:szCs w:val="20"/>
                <w:shd w:val="clear" w:color="auto" w:fill="FFFF00"/>
              </w:rPr>
            </w:pPr>
          </w:p>
          <w:p w:rsidR="004D2367" w:rsidRDefault="004D2367" w:rsidP="00D96498">
            <w:pPr>
              <w:spacing w:line="360" w:lineRule="auto"/>
              <w:rPr>
                <w:sz w:val="20"/>
                <w:szCs w:val="20"/>
                <w:shd w:val="clear" w:color="auto" w:fill="FFFF00"/>
              </w:rPr>
            </w:pPr>
          </w:p>
          <w:p w:rsidR="004D2367" w:rsidRDefault="004D2367" w:rsidP="00D96498">
            <w:pPr>
              <w:spacing w:line="360" w:lineRule="auto"/>
              <w:rPr>
                <w:sz w:val="20"/>
                <w:szCs w:val="20"/>
                <w:shd w:val="clear" w:color="auto" w:fill="FFFF00"/>
              </w:rPr>
            </w:pPr>
          </w:p>
          <w:p w:rsidR="004D2367" w:rsidRDefault="004D2367" w:rsidP="00D96498">
            <w:pPr>
              <w:spacing w:line="360" w:lineRule="auto"/>
              <w:rPr>
                <w:sz w:val="20"/>
                <w:szCs w:val="20"/>
                <w:shd w:val="clear" w:color="auto" w:fill="FFFF00"/>
              </w:rPr>
            </w:pPr>
          </w:p>
          <w:p w:rsidR="004D2367" w:rsidRDefault="004D2367" w:rsidP="00D96498">
            <w:pPr>
              <w:spacing w:line="360" w:lineRule="auto"/>
              <w:rPr>
                <w:sz w:val="20"/>
                <w:szCs w:val="20"/>
                <w:shd w:val="clear" w:color="auto" w:fill="FFFF00"/>
              </w:rPr>
            </w:pPr>
          </w:p>
          <w:p w:rsidR="004D2367" w:rsidRDefault="004D2367" w:rsidP="00D96498">
            <w:pPr>
              <w:spacing w:line="360" w:lineRule="auto"/>
              <w:rPr>
                <w:sz w:val="20"/>
                <w:szCs w:val="20"/>
                <w:shd w:val="clear" w:color="auto" w:fill="FFFF00"/>
              </w:rPr>
            </w:pPr>
            <w:r>
              <w:rPr>
                <w:sz w:val="20"/>
                <w:szCs w:val="20"/>
                <w:shd w:val="clear" w:color="auto" w:fill="FFFF00"/>
              </w:rPr>
              <w:t>02.03.18</w:t>
            </w:r>
          </w:p>
          <w:p w:rsidR="004D2367" w:rsidRDefault="004D2367" w:rsidP="00D96498">
            <w:pPr>
              <w:spacing w:line="360" w:lineRule="auto"/>
              <w:rPr>
                <w:sz w:val="20"/>
                <w:szCs w:val="20"/>
                <w:shd w:val="clear" w:color="auto" w:fill="FFFF00"/>
              </w:rPr>
            </w:pPr>
          </w:p>
          <w:p w:rsidR="004D2367" w:rsidRDefault="004D2367" w:rsidP="00D96498">
            <w:pPr>
              <w:spacing w:line="360" w:lineRule="auto"/>
              <w:rPr>
                <w:sz w:val="20"/>
                <w:szCs w:val="20"/>
                <w:shd w:val="clear" w:color="auto" w:fill="FFFF00"/>
              </w:rPr>
            </w:pPr>
          </w:p>
          <w:p w:rsidR="004D2367" w:rsidRDefault="004D2367" w:rsidP="00D96498">
            <w:pPr>
              <w:spacing w:line="360" w:lineRule="auto"/>
              <w:rPr>
                <w:sz w:val="20"/>
                <w:szCs w:val="20"/>
                <w:shd w:val="clear" w:color="auto" w:fill="FFFF00"/>
              </w:rPr>
            </w:pPr>
          </w:p>
          <w:p w:rsidR="004D2367" w:rsidRDefault="004D2367" w:rsidP="00D96498">
            <w:pPr>
              <w:spacing w:line="360" w:lineRule="auto"/>
              <w:rPr>
                <w:sz w:val="20"/>
                <w:szCs w:val="20"/>
                <w:shd w:val="clear" w:color="auto" w:fill="FFFF00"/>
              </w:rPr>
            </w:pPr>
          </w:p>
          <w:p w:rsidR="004D2367" w:rsidRDefault="004D2367" w:rsidP="00D96498">
            <w:pPr>
              <w:spacing w:line="360" w:lineRule="auto"/>
              <w:rPr>
                <w:sz w:val="20"/>
                <w:szCs w:val="20"/>
                <w:shd w:val="clear" w:color="auto" w:fill="FFFF00"/>
              </w:rPr>
            </w:pPr>
          </w:p>
          <w:p w:rsidR="004D2367" w:rsidRDefault="004D2367" w:rsidP="00D96498">
            <w:pPr>
              <w:spacing w:line="360" w:lineRule="auto"/>
              <w:rPr>
                <w:sz w:val="20"/>
                <w:szCs w:val="20"/>
                <w:shd w:val="clear" w:color="auto" w:fill="FFFF00"/>
              </w:rPr>
            </w:pPr>
          </w:p>
          <w:p w:rsidR="004D2367" w:rsidRDefault="004D2367" w:rsidP="00D96498">
            <w:pPr>
              <w:spacing w:line="360" w:lineRule="auto"/>
              <w:rPr>
                <w:sz w:val="20"/>
                <w:szCs w:val="20"/>
                <w:shd w:val="clear" w:color="auto" w:fill="FFFF00"/>
              </w:rPr>
            </w:pPr>
          </w:p>
          <w:p w:rsidR="004D2367" w:rsidRDefault="004D2367" w:rsidP="00D96498">
            <w:pPr>
              <w:spacing w:line="360" w:lineRule="auto"/>
              <w:rPr>
                <w:sz w:val="20"/>
                <w:szCs w:val="20"/>
                <w:shd w:val="clear" w:color="auto" w:fill="FFFF00"/>
              </w:rPr>
            </w:pPr>
            <w:r>
              <w:rPr>
                <w:sz w:val="20"/>
                <w:szCs w:val="20"/>
                <w:shd w:val="clear" w:color="auto" w:fill="FFFF00"/>
              </w:rPr>
              <w:t>02.03.18</w:t>
            </w:r>
          </w:p>
          <w:p w:rsidR="00B94079" w:rsidRDefault="00B94079" w:rsidP="00D96498">
            <w:pPr>
              <w:spacing w:line="360" w:lineRule="auto"/>
              <w:rPr>
                <w:sz w:val="20"/>
                <w:szCs w:val="20"/>
                <w:shd w:val="clear" w:color="auto" w:fill="FFFF00"/>
              </w:rPr>
            </w:pPr>
          </w:p>
          <w:p w:rsidR="00B94079" w:rsidRDefault="00B94079" w:rsidP="00D96498">
            <w:pPr>
              <w:spacing w:line="360" w:lineRule="auto"/>
              <w:rPr>
                <w:sz w:val="20"/>
                <w:szCs w:val="20"/>
                <w:shd w:val="clear" w:color="auto" w:fill="FFFF00"/>
              </w:rPr>
            </w:pPr>
          </w:p>
          <w:p w:rsidR="00B94079" w:rsidRDefault="00B94079" w:rsidP="00D96498">
            <w:pPr>
              <w:spacing w:line="360" w:lineRule="auto"/>
              <w:rPr>
                <w:sz w:val="20"/>
                <w:szCs w:val="20"/>
                <w:shd w:val="clear" w:color="auto" w:fill="FFFF00"/>
              </w:rPr>
            </w:pPr>
          </w:p>
          <w:p w:rsidR="00B94079" w:rsidRDefault="00B94079" w:rsidP="00D96498">
            <w:pPr>
              <w:spacing w:line="360" w:lineRule="auto"/>
              <w:rPr>
                <w:sz w:val="20"/>
                <w:szCs w:val="20"/>
                <w:shd w:val="clear" w:color="auto" w:fill="FFFF00"/>
              </w:rPr>
            </w:pPr>
          </w:p>
          <w:p w:rsidR="00B94079" w:rsidRDefault="00B94079" w:rsidP="00D96498">
            <w:pPr>
              <w:spacing w:line="360" w:lineRule="auto"/>
              <w:rPr>
                <w:sz w:val="20"/>
                <w:szCs w:val="20"/>
                <w:shd w:val="clear" w:color="auto" w:fill="FFFF00"/>
              </w:rPr>
            </w:pPr>
          </w:p>
          <w:p w:rsidR="00B94079" w:rsidRDefault="00B94079" w:rsidP="00D96498">
            <w:pPr>
              <w:spacing w:line="360" w:lineRule="auto"/>
              <w:rPr>
                <w:sz w:val="20"/>
                <w:szCs w:val="20"/>
                <w:shd w:val="clear" w:color="auto" w:fill="FFFF00"/>
              </w:rPr>
            </w:pPr>
          </w:p>
          <w:p w:rsidR="00B94079" w:rsidRDefault="00B94079" w:rsidP="00D96498">
            <w:pPr>
              <w:spacing w:line="360" w:lineRule="auto"/>
              <w:rPr>
                <w:sz w:val="20"/>
                <w:szCs w:val="20"/>
                <w:shd w:val="clear" w:color="auto" w:fill="FFFF00"/>
              </w:rPr>
            </w:pPr>
          </w:p>
          <w:p w:rsidR="00B94079" w:rsidRDefault="00B94079" w:rsidP="00D96498">
            <w:pPr>
              <w:spacing w:line="360" w:lineRule="auto"/>
              <w:rPr>
                <w:sz w:val="20"/>
                <w:szCs w:val="20"/>
                <w:shd w:val="clear" w:color="auto" w:fill="FFFF00"/>
              </w:rPr>
            </w:pPr>
            <w:r>
              <w:rPr>
                <w:sz w:val="20"/>
                <w:szCs w:val="20"/>
                <w:shd w:val="clear" w:color="auto" w:fill="FFFF00"/>
              </w:rPr>
              <w:t>12.03.18</w:t>
            </w:r>
          </w:p>
          <w:p w:rsidR="006F4675" w:rsidRDefault="006F4675" w:rsidP="00D96498">
            <w:pPr>
              <w:spacing w:line="360" w:lineRule="auto"/>
              <w:rPr>
                <w:sz w:val="20"/>
                <w:szCs w:val="20"/>
                <w:shd w:val="clear" w:color="auto" w:fill="FFFF00"/>
              </w:rPr>
            </w:pPr>
          </w:p>
          <w:p w:rsidR="006F4675" w:rsidRDefault="006F4675" w:rsidP="00D96498">
            <w:pPr>
              <w:spacing w:line="360" w:lineRule="auto"/>
              <w:rPr>
                <w:sz w:val="20"/>
                <w:szCs w:val="20"/>
                <w:shd w:val="clear" w:color="auto" w:fill="FFFF00"/>
              </w:rPr>
            </w:pPr>
          </w:p>
          <w:p w:rsidR="006F4675" w:rsidRDefault="006F4675" w:rsidP="00D96498">
            <w:pPr>
              <w:spacing w:line="360" w:lineRule="auto"/>
              <w:rPr>
                <w:sz w:val="20"/>
                <w:szCs w:val="20"/>
                <w:shd w:val="clear" w:color="auto" w:fill="FFFF00"/>
              </w:rPr>
            </w:pPr>
          </w:p>
          <w:p w:rsidR="006F4675" w:rsidRDefault="006F4675" w:rsidP="00D96498">
            <w:pPr>
              <w:spacing w:line="360" w:lineRule="auto"/>
              <w:rPr>
                <w:sz w:val="20"/>
                <w:szCs w:val="20"/>
                <w:shd w:val="clear" w:color="auto" w:fill="FFFF00"/>
              </w:rPr>
            </w:pPr>
          </w:p>
          <w:p w:rsidR="006F4675" w:rsidRDefault="006F4675" w:rsidP="00D96498">
            <w:pPr>
              <w:spacing w:line="360" w:lineRule="auto"/>
              <w:rPr>
                <w:sz w:val="20"/>
                <w:szCs w:val="20"/>
                <w:shd w:val="clear" w:color="auto" w:fill="FFFF00"/>
              </w:rPr>
            </w:pPr>
            <w:r>
              <w:rPr>
                <w:sz w:val="20"/>
                <w:szCs w:val="20"/>
                <w:shd w:val="clear" w:color="auto" w:fill="FFFF00"/>
              </w:rPr>
              <w:t>15.03.18</w:t>
            </w:r>
          </w:p>
          <w:p w:rsidR="00C14146" w:rsidRDefault="00C14146" w:rsidP="00D96498">
            <w:pPr>
              <w:spacing w:line="360" w:lineRule="auto"/>
              <w:rPr>
                <w:sz w:val="20"/>
                <w:szCs w:val="20"/>
                <w:shd w:val="clear" w:color="auto" w:fill="FFFF00"/>
              </w:rPr>
            </w:pPr>
          </w:p>
          <w:p w:rsidR="00C14146" w:rsidRDefault="00C14146" w:rsidP="00D96498">
            <w:pPr>
              <w:spacing w:line="360" w:lineRule="auto"/>
              <w:rPr>
                <w:sz w:val="20"/>
                <w:szCs w:val="20"/>
                <w:shd w:val="clear" w:color="auto" w:fill="FFFF00"/>
              </w:rPr>
            </w:pPr>
          </w:p>
          <w:p w:rsidR="00C14146" w:rsidRDefault="00C14146" w:rsidP="00D96498">
            <w:pPr>
              <w:spacing w:line="360" w:lineRule="auto"/>
              <w:rPr>
                <w:sz w:val="20"/>
                <w:szCs w:val="20"/>
                <w:shd w:val="clear" w:color="auto" w:fill="FFFF00"/>
              </w:rPr>
            </w:pPr>
          </w:p>
          <w:p w:rsidR="00C14146" w:rsidRDefault="00C14146" w:rsidP="00D96498">
            <w:pPr>
              <w:spacing w:line="360" w:lineRule="auto"/>
              <w:rPr>
                <w:sz w:val="20"/>
                <w:szCs w:val="20"/>
                <w:shd w:val="clear" w:color="auto" w:fill="FFFF00"/>
              </w:rPr>
            </w:pPr>
          </w:p>
          <w:p w:rsidR="00C14146" w:rsidRDefault="00C14146" w:rsidP="00D96498">
            <w:pPr>
              <w:spacing w:line="360" w:lineRule="auto"/>
              <w:rPr>
                <w:sz w:val="20"/>
                <w:szCs w:val="20"/>
                <w:shd w:val="clear" w:color="auto" w:fill="FFFF00"/>
              </w:rPr>
            </w:pPr>
          </w:p>
          <w:p w:rsidR="00C14146" w:rsidRDefault="00C14146" w:rsidP="00D96498">
            <w:pPr>
              <w:spacing w:line="360" w:lineRule="auto"/>
              <w:rPr>
                <w:sz w:val="20"/>
                <w:szCs w:val="20"/>
                <w:shd w:val="clear" w:color="auto" w:fill="FFFF00"/>
              </w:rPr>
            </w:pPr>
          </w:p>
          <w:p w:rsidR="00C14146" w:rsidRDefault="00C14146" w:rsidP="00D96498">
            <w:pPr>
              <w:spacing w:line="360" w:lineRule="auto"/>
              <w:rPr>
                <w:sz w:val="20"/>
                <w:szCs w:val="20"/>
                <w:shd w:val="clear" w:color="auto" w:fill="FFFF00"/>
              </w:rPr>
            </w:pPr>
          </w:p>
          <w:p w:rsidR="00C14146" w:rsidRDefault="00C14146" w:rsidP="00D96498">
            <w:pPr>
              <w:spacing w:line="360" w:lineRule="auto"/>
              <w:rPr>
                <w:sz w:val="20"/>
                <w:szCs w:val="20"/>
                <w:shd w:val="clear" w:color="auto" w:fill="FFFF00"/>
              </w:rPr>
            </w:pPr>
          </w:p>
          <w:p w:rsidR="00C14146" w:rsidRDefault="00C14146" w:rsidP="00D96498">
            <w:pPr>
              <w:spacing w:line="360" w:lineRule="auto"/>
              <w:rPr>
                <w:sz w:val="20"/>
                <w:szCs w:val="20"/>
                <w:shd w:val="clear" w:color="auto" w:fill="FFFF00"/>
              </w:rPr>
            </w:pPr>
          </w:p>
          <w:p w:rsidR="00C14146" w:rsidRDefault="00C14146" w:rsidP="00D96498">
            <w:pPr>
              <w:spacing w:line="360" w:lineRule="auto"/>
              <w:rPr>
                <w:sz w:val="20"/>
                <w:szCs w:val="20"/>
                <w:shd w:val="clear" w:color="auto" w:fill="FFFF00"/>
              </w:rPr>
            </w:pPr>
          </w:p>
          <w:p w:rsidR="00C14146" w:rsidRDefault="00C14146" w:rsidP="00D96498">
            <w:pPr>
              <w:spacing w:line="360" w:lineRule="auto"/>
              <w:rPr>
                <w:sz w:val="20"/>
                <w:szCs w:val="20"/>
                <w:shd w:val="clear" w:color="auto" w:fill="FFFF00"/>
              </w:rPr>
            </w:pPr>
          </w:p>
          <w:p w:rsidR="00C14146" w:rsidRDefault="00C14146" w:rsidP="00D96498">
            <w:pPr>
              <w:spacing w:line="360" w:lineRule="auto"/>
              <w:rPr>
                <w:sz w:val="20"/>
                <w:szCs w:val="20"/>
                <w:shd w:val="clear" w:color="auto" w:fill="FFFF00"/>
              </w:rPr>
            </w:pPr>
            <w:r>
              <w:rPr>
                <w:sz w:val="20"/>
                <w:szCs w:val="20"/>
                <w:shd w:val="clear" w:color="auto" w:fill="FFFF00"/>
              </w:rPr>
              <w:t>27.03.18</w:t>
            </w:r>
          </w:p>
          <w:p w:rsidR="00C14146" w:rsidRDefault="00C14146" w:rsidP="00D96498">
            <w:pPr>
              <w:spacing w:line="360" w:lineRule="auto"/>
              <w:rPr>
                <w:sz w:val="20"/>
                <w:szCs w:val="20"/>
                <w:shd w:val="clear" w:color="auto" w:fill="FFFF00"/>
              </w:rPr>
            </w:pPr>
          </w:p>
          <w:p w:rsidR="00C14146" w:rsidRDefault="00C14146" w:rsidP="00D96498">
            <w:pPr>
              <w:spacing w:line="360" w:lineRule="auto"/>
              <w:rPr>
                <w:sz w:val="20"/>
                <w:szCs w:val="20"/>
                <w:shd w:val="clear" w:color="auto" w:fill="FFFF00"/>
              </w:rPr>
            </w:pPr>
          </w:p>
          <w:p w:rsidR="00C14146" w:rsidRDefault="00C14146" w:rsidP="00D96498">
            <w:pPr>
              <w:spacing w:line="360" w:lineRule="auto"/>
              <w:rPr>
                <w:sz w:val="20"/>
                <w:szCs w:val="20"/>
                <w:shd w:val="clear" w:color="auto" w:fill="FFFF00"/>
              </w:rPr>
            </w:pPr>
          </w:p>
          <w:p w:rsidR="00C14146" w:rsidRDefault="00C14146" w:rsidP="00D96498">
            <w:pPr>
              <w:spacing w:line="360" w:lineRule="auto"/>
              <w:rPr>
                <w:sz w:val="20"/>
                <w:szCs w:val="20"/>
                <w:shd w:val="clear" w:color="auto" w:fill="FFFF00"/>
              </w:rPr>
            </w:pPr>
          </w:p>
          <w:p w:rsidR="00C14146" w:rsidRDefault="00C14146" w:rsidP="00D96498">
            <w:pPr>
              <w:spacing w:line="360" w:lineRule="auto"/>
              <w:rPr>
                <w:sz w:val="20"/>
                <w:szCs w:val="20"/>
                <w:shd w:val="clear" w:color="auto" w:fill="FFFF00"/>
              </w:rPr>
            </w:pPr>
          </w:p>
          <w:p w:rsidR="00C14146" w:rsidRDefault="00C14146" w:rsidP="00D96498">
            <w:pPr>
              <w:spacing w:line="360" w:lineRule="auto"/>
              <w:rPr>
                <w:sz w:val="20"/>
                <w:szCs w:val="20"/>
                <w:shd w:val="clear" w:color="auto" w:fill="FFFF00"/>
              </w:rPr>
            </w:pPr>
          </w:p>
          <w:p w:rsidR="00C14146" w:rsidRDefault="00C14146" w:rsidP="00D96498">
            <w:pPr>
              <w:spacing w:line="360" w:lineRule="auto"/>
              <w:rPr>
                <w:sz w:val="20"/>
                <w:szCs w:val="20"/>
                <w:shd w:val="clear" w:color="auto" w:fill="FFFF00"/>
              </w:rPr>
            </w:pPr>
          </w:p>
          <w:p w:rsidR="00C14146" w:rsidRPr="00DF542D" w:rsidRDefault="00C14146" w:rsidP="00D96498">
            <w:pPr>
              <w:spacing w:line="360" w:lineRule="auto"/>
              <w:rPr>
                <w:sz w:val="20"/>
                <w:szCs w:val="20"/>
                <w:shd w:val="clear" w:color="auto" w:fill="FFFF00"/>
              </w:rPr>
            </w:pPr>
            <w:r>
              <w:rPr>
                <w:sz w:val="20"/>
                <w:szCs w:val="20"/>
                <w:shd w:val="clear" w:color="auto" w:fill="FFFF00"/>
              </w:rPr>
              <w:t>27.02.18</w:t>
            </w:r>
          </w:p>
        </w:tc>
        <w:tc>
          <w:tcPr>
            <w:tcW w:w="1208" w:type="dxa"/>
            <w:tcBorders>
              <w:top w:val="single" w:sz="4" w:space="0" w:color="auto"/>
              <w:left w:val="single" w:sz="4" w:space="0" w:color="000000"/>
              <w:bottom w:val="single" w:sz="4" w:space="0" w:color="auto"/>
            </w:tcBorders>
            <w:shd w:val="clear" w:color="auto" w:fill="auto"/>
          </w:tcPr>
          <w:p w:rsidR="00D96498" w:rsidRDefault="00D96498" w:rsidP="00D96498">
            <w:pPr>
              <w:spacing w:line="360" w:lineRule="auto"/>
              <w:jc w:val="center"/>
              <w:rPr>
                <w:sz w:val="22"/>
                <w:szCs w:val="22"/>
              </w:rPr>
            </w:pPr>
          </w:p>
        </w:tc>
        <w:tc>
          <w:tcPr>
            <w:tcW w:w="1026" w:type="dxa"/>
            <w:tcBorders>
              <w:top w:val="single" w:sz="4" w:space="0" w:color="auto"/>
              <w:left w:val="single" w:sz="4" w:space="0" w:color="000000"/>
              <w:bottom w:val="single" w:sz="4" w:space="0" w:color="auto"/>
            </w:tcBorders>
            <w:shd w:val="clear" w:color="auto" w:fill="auto"/>
          </w:tcPr>
          <w:p w:rsidR="00D96498" w:rsidRDefault="00D96498" w:rsidP="00D96498">
            <w:pPr>
              <w:spacing w:line="360" w:lineRule="auto"/>
              <w:jc w:val="center"/>
              <w:rPr>
                <w:sz w:val="22"/>
                <w:szCs w:val="22"/>
              </w:rPr>
            </w:pPr>
          </w:p>
        </w:tc>
        <w:tc>
          <w:tcPr>
            <w:tcW w:w="1418" w:type="dxa"/>
            <w:tcBorders>
              <w:top w:val="single" w:sz="4" w:space="0" w:color="auto"/>
              <w:left w:val="single" w:sz="4" w:space="0" w:color="000000"/>
              <w:bottom w:val="single" w:sz="4" w:space="0" w:color="auto"/>
            </w:tcBorders>
            <w:shd w:val="clear" w:color="auto" w:fill="auto"/>
          </w:tcPr>
          <w:p w:rsidR="00D96498" w:rsidRPr="0074716E" w:rsidRDefault="00390B5D" w:rsidP="00D96498">
            <w:pPr>
              <w:spacing w:line="360" w:lineRule="auto"/>
              <w:jc w:val="both"/>
              <w:rPr>
                <w:sz w:val="20"/>
                <w:szCs w:val="20"/>
              </w:rPr>
            </w:pPr>
            <w:r w:rsidRPr="00390B5D">
              <w:rPr>
                <w:sz w:val="20"/>
                <w:szCs w:val="20"/>
                <w:highlight w:val="yellow"/>
              </w:rPr>
              <w:t>кв.</w:t>
            </w:r>
            <w:r>
              <w:rPr>
                <w:sz w:val="20"/>
                <w:szCs w:val="20"/>
                <w:highlight w:val="yellow"/>
              </w:rPr>
              <w:t>2,3-замена эл.лампочек в подъезде и перед входом в подъезд</w:t>
            </w:r>
            <w:r w:rsidRPr="00390B5D">
              <w:rPr>
                <w:sz w:val="20"/>
                <w:szCs w:val="20"/>
                <w:highlight w:val="yellow"/>
              </w:rPr>
              <w:t xml:space="preserve"> (2шт.);</w:t>
            </w:r>
          </w:p>
        </w:tc>
        <w:tc>
          <w:tcPr>
            <w:tcW w:w="992" w:type="dxa"/>
            <w:tcBorders>
              <w:top w:val="single" w:sz="4" w:space="0" w:color="auto"/>
              <w:left w:val="single" w:sz="4" w:space="0" w:color="000000"/>
              <w:bottom w:val="single" w:sz="4" w:space="0" w:color="auto"/>
            </w:tcBorders>
            <w:shd w:val="clear" w:color="auto" w:fill="auto"/>
          </w:tcPr>
          <w:p w:rsidR="00D96498" w:rsidRPr="0074716E" w:rsidRDefault="00390B5D" w:rsidP="00D96498">
            <w:pPr>
              <w:spacing w:line="360" w:lineRule="auto"/>
              <w:jc w:val="center"/>
              <w:rPr>
                <w:sz w:val="20"/>
                <w:szCs w:val="20"/>
              </w:rPr>
            </w:pPr>
            <w:r w:rsidRPr="00390B5D">
              <w:rPr>
                <w:sz w:val="20"/>
                <w:szCs w:val="20"/>
                <w:highlight w:val="yellow"/>
              </w:rPr>
              <w:t>30.01.18</w:t>
            </w:r>
          </w:p>
        </w:tc>
        <w:tc>
          <w:tcPr>
            <w:tcW w:w="1276" w:type="dxa"/>
            <w:tcBorders>
              <w:top w:val="single" w:sz="4" w:space="0" w:color="auto"/>
              <w:left w:val="single" w:sz="4" w:space="0" w:color="000000"/>
              <w:bottom w:val="single" w:sz="4" w:space="0" w:color="auto"/>
            </w:tcBorders>
            <w:shd w:val="clear" w:color="auto" w:fill="auto"/>
          </w:tcPr>
          <w:p w:rsidR="00D96498" w:rsidRPr="009D19DE" w:rsidRDefault="00D96498" w:rsidP="00D96498">
            <w:pPr>
              <w:spacing w:line="360" w:lineRule="auto"/>
              <w:rPr>
                <w:sz w:val="20"/>
                <w:szCs w:val="20"/>
              </w:rPr>
            </w:pP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D96498" w:rsidRPr="009D19DE" w:rsidRDefault="00D96498" w:rsidP="00D96498">
            <w:pPr>
              <w:spacing w:line="360" w:lineRule="auto"/>
              <w:jc w:val="center"/>
              <w:rPr>
                <w:sz w:val="20"/>
                <w:szCs w:val="20"/>
                <w:highlight w:val="yellow"/>
              </w:rPr>
            </w:pPr>
          </w:p>
        </w:tc>
      </w:tr>
    </w:tbl>
    <w:p w:rsidR="00D96498" w:rsidRDefault="00D96498" w:rsidP="00607CA5">
      <w:pPr>
        <w:spacing w:line="360" w:lineRule="auto"/>
        <w:rPr>
          <w:b/>
          <w:bCs/>
          <w:sz w:val="22"/>
          <w:szCs w:val="22"/>
          <w:u w:val="single"/>
        </w:rPr>
      </w:pPr>
    </w:p>
    <w:p w:rsidR="00D96498" w:rsidRDefault="00D96498" w:rsidP="00607CA5">
      <w:pPr>
        <w:spacing w:line="360" w:lineRule="auto"/>
        <w:rPr>
          <w:b/>
          <w:bCs/>
          <w:sz w:val="22"/>
          <w:szCs w:val="22"/>
          <w:u w:val="single"/>
        </w:rPr>
      </w:pPr>
    </w:p>
    <w:tbl>
      <w:tblPr>
        <w:tblW w:w="15023" w:type="dxa"/>
        <w:tblInd w:w="108" w:type="dxa"/>
        <w:tblLayout w:type="fixed"/>
        <w:tblLook w:val="0000"/>
      </w:tblPr>
      <w:tblGrid>
        <w:gridCol w:w="675"/>
        <w:gridCol w:w="2410"/>
        <w:gridCol w:w="1523"/>
        <w:gridCol w:w="1029"/>
        <w:gridCol w:w="1491"/>
        <w:gridCol w:w="952"/>
        <w:gridCol w:w="1208"/>
        <w:gridCol w:w="1026"/>
        <w:gridCol w:w="1418"/>
        <w:gridCol w:w="992"/>
        <w:gridCol w:w="1276"/>
        <w:gridCol w:w="1023"/>
      </w:tblGrid>
      <w:tr w:rsidR="00607CA5" w:rsidRPr="009D19DE" w:rsidTr="00814856">
        <w:trPr>
          <w:trHeight w:val="151"/>
        </w:trPr>
        <w:tc>
          <w:tcPr>
            <w:tcW w:w="675" w:type="dxa"/>
            <w:tcBorders>
              <w:top w:val="single" w:sz="4" w:space="0" w:color="auto"/>
              <w:left w:val="single" w:sz="4" w:space="0" w:color="000000"/>
              <w:bottom w:val="single" w:sz="4" w:space="0" w:color="auto"/>
            </w:tcBorders>
            <w:shd w:val="clear" w:color="auto" w:fill="auto"/>
          </w:tcPr>
          <w:p w:rsidR="00607CA5" w:rsidRDefault="00D96498" w:rsidP="00814856">
            <w:pPr>
              <w:spacing w:line="360" w:lineRule="auto"/>
              <w:jc w:val="center"/>
              <w:rPr>
                <w:sz w:val="22"/>
                <w:szCs w:val="22"/>
              </w:rPr>
            </w:pPr>
            <w:r>
              <w:rPr>
                <w:sz w:val="22"/>
                <w:szCs w:val="22"/>
              </w:rPr>
              <w:t>20</w:t>
            </w:r>
          </w:p>
        </w:tc>
        <w:tc>
          <w:tcPr>
            <w:tcW w:w="2410" w:type="dxa"/>
            <w:tcBorders>
              <w:top w:val="single" w:sz="4" w:space="0" w:color="auto"/>
              <w:left w:val="single" w:sz="4" w:space="0" w:color="000000"/>
              <w:bottom w:val="single" w:sz="4" w:space="0" w:color="auto"/>
            </w:tcBorders>
            <w:shd w:val="clear" w:color="auto" w:fill="auto"/>
          </w:tcPr>
          <w:p w:rsidR="00607CA5" w:rsidRDefault="00607CA5" w:rsidP="00814856">
            <w:pPr>
              <w:spacing w:line="360" w:lineRule="auto"/>
              <w:jc w:val="center"/>
              <w:rPr>
                <w:sz w:val="22"/>
                <w:szCs w:val="22"/>
              </w:rPr>
            </w:pPr>
            <w:r>
              <w:rPr>
                <w:sz w:val="22"/>
                <w:szCs w:val="22"/>
              </w:rPr>
              <w:t>ул. Трубачёва, 4</w:t>
            </w:r>
          </w:p>
        </w:tc>
        <w:tc>
          <w:tcPr>
            <w:tcW w:w="1523" w:type="dxa"/>
            <w:tcBorders>
              <w:top w:val="single" w:sz="4" w:space="0" w:color="auto"/>
              <w:left w:val="single" w:sz="4" w:space="0" w:color="000000"/>
              <w:bottom w:val="single" w:sz="4" w:space="0" w:color="auto"/>
            </w:tcBorders>
            <w:shd w:val="clear" w:color="auto" w:fill="auto"/>
          </w:tcPr>
          <w:p w:rsidR="00607CA5" w:rsidRDefault="0003060A" w:rsidP="00814856">
            <w:pPr>
              <w:spacing w:line="360" w:lineRule="auto"/>
              <w:jc w:val="both"/>
              <w:rPr>
                <w:sz w:val="20"/>
                <w:szCs w:val="20"/>
              </w:rPr>
            </w:pPr>
            <w:r w:rsidRPr="0003060A">
              <w:rPr>
                <w:sz w:val="20"/>
                <w:szCs w:val="20"/>
                <w:highlight w:val="yellow"/>
              </w:rPr>
              <w:t>кв.4-размо-розка системы ХВС в квар-тире;</w:t>
            </w:r>
          </w:p>
          <w:p w:rsidR="0003060A" w:rsidRDefault="0003060A" w:rsidP="00814856">
            <w:pPr>
              <w:spacing w:line="360" w:lineRule="auto"/>
              <w:jc w:val="both"/>
              <w:rPr>
                <w:sz w:val="20"/>
                <w:szCs w:val="20"/>
              </w:rPr>
            </w:pPr>
            <w:r w:rsidRPr="0003060A">
              <w:rPr>
                <w:sz w:val="20"/>
                <w:szCs w:val="20"/>
                <w:highlight w:val="yellow"/>
              </w:rPr>
              <w:t>кв.4-размо-розка системы ХВС в квар-</w:t>
            </w:r>
            <w:r w:rsidRPr="0003060A">
              <w:rPr>
                <w:sz w:val="20"/>
                <w:szCs w:val="20"/>
                <w:highlight w:val="yellow"/>
              </w:rPr>
              <w:lastRenderedPageBreak/>
              <w:t>тире;</w:t>
            </w:r>
          </w:p>
          <w:p w:rsidR="004D2367" w:rsidRPr="00CA3935" w:rsidRDefault="004D2367" w:rsidP="00814856">
            <w:pPr>
              <w:spacing w:line="360" w:lineRule="auto"/>
              <w:jc w:val="both"/>
              <w:rPr>
                <w:sz w:val="20"/>
                <w:szCs w:val="20"/>
              </w:rPr>
            </w:pPr>
            <w:r w:rsidRPr="0003060A">
              <w:rPr>
                <w:sz w:val="20"/>
                <w:szCs w:val="20"/>
                <w:highlight w:val="yellow"/>
              </w:rPr>
              <w:t>кв.4-размо-розка системы ХВС в квар-тире;</w:t>
            </w:r>
          </w:p>
        </w:tc>
        <w:tc>
          <w:tcPr>
            <w:tcW w:w="1029" w:type="dxa"/>
            <w:tcBorders>
              <w:top w:val="single" w:sz="4" w:space="0" w:color="auto"/>
              <w:left w:val="single" w:sz="4" w:space="0" w:color="000000"/>
              <w:bottom w:val="single" w:sz="4" w:space="0" w:color="auto"/>
            </w:tcBorders>
            <w:shd w:val="clear" w:color="auto" w:fill="auto"/>
          </w:tcPr>
          <w:p w:rsidR="00607CA5" w:rsidRDefault="0003060A" w:rsidP="00814856">
            <w:pPr>
              <w:spacing w:line="360" w:lineRule="auto"/>
              <w:jc w:val="center"/>
              <w:rPr>
                <w:sz w:val="20"/>
                <w:szCs w:val="20"/>
              </w:rPr>
            </w:pPr>
            <w:r w:rsidRPr="0003060A">
              <w:rPr>
                <w:sz w:val="20"/>
                <w:szCs w:val="20"/>
                <w:highlight w:val="yellow"/>
              </w:rPr>
              <w:lastRenderedPageBreak/>
              <w:t>21.02.18</w:t>
            </w:r>
          </w:p>
          <w:p w:rsidR="0003060A" w:rsidRDefault="0003060A" w:rsidP="00814856">
            <w:pPr>
              <w:spacing w:line="360" w:lineRule="auto"/>
              <w:jc w:val="center"/>
              <w:rPr>
                <w:sz w:val="20"/>
                <w:szCs w:val="20"/>
              </w:rPr>
            </w:pPr>
          </w:p>
          <w:p w:rsidR="0003060A" w:rsidRDefault="0003060A" w:rsidP="00814856">
            <w:pPr>
              <w:spacing w:line="360" w:lineRule="auto"/>
              <w:jc w:val="center"/>
              <w:rPr>
                <w:sz w:val="20"/>
                <w:szCs w:val="20"/>
              </w:rPr>
            </w:pPr>
          </w:p>
          <w:p w:rsidR="0003060A" w:rsidRDefault="0003060A" w:rsidP="00814856">
            <w:pPr>
              <w:spacing w:line="360" w:lineRule="auto"/>
              <w:jc w:val="center"/>
              <w:rPr>
                <w:sz w:val="20"/>
                <w:szCs w:val="20"/>
              </w:rPr>
            </w:pPr>
          </w:p>
          <w:p w:rsidR="0003060A" w:rsidRDefault="0003060A" w:rsidP="00814856">
            <w:pPr>
              <w:spacing w:line="360" w:lineRule="auto"/>
              <w:jc w:val="center"/>
              <w:rPr>
                <w:sz w:val="20"/>
                <w:szCs w:val="20"/>
              </w:rPr>
            </w:pPr>
            <w:r w:rsidRPr="0003060A">
              <w:rPr>
                <w:sz w:val="20"/>
                <w:szCs w:val="20"/>
                <w:highlight w:val="yellow"/>
              </w:rPr>
              <w:t>26.02.18</w:t>
            </w:r>
          </w:p>
          <w:p w:rsidR="004D2367" w:rsidRDefault="004D2367" w:rsidP="00814856">
            <w:pPr>
              <w:spacing w:line="360" w:lineRule="auto"/>
              <w:jc w:val="center"/>
              <w:rPr>
                <w:sz w:val="20"/>
                <w:szCs w:val="20"/>
              </w:rPr>
            </w:pPr>
          </w:p>
          <w:p w:rsidR="004D2367" w:rsidRDefault="004D2367" w:rsidP="00814856">
            <w:pPr>
              <w:spacing w:line="360" w:lineRule="auto"/>
              <w:jc w:val="center"/>
              <w:rPr>
                <w:sz w:val="20"/>
                <w:szCs w:val="20"/>
              </w:rPr>
            </w:pPr>
          </w:p>
          <w:p w:rsidR="004D2367" w:rsidRDefault="004D2367" w:rsidP="00814856">
            <w:pPr>
              <w:spacing w:line="360" w:lineRule="auto"/>
              <w:jc w:val="center"/>
              <w:rPr>
                <w:sz w:val="20"/>
                <w:szCs w:val="20"/>
              </w:rPr>
            </w:pPr>
          </w:p>
          <w:p w:rsidR="004D2367" w:rsidRPr="008778DD" w:rsidRDefault="004D2367" w:rsidP="00814856">
            <w:pPr>
              <w:spacing w:line="360" w:lineRule="auto"/>
              <w:jc w:val="center"/>
              <w:rPr>
                <w:sz w:val="20"/>
                <w:szCs w:val="20"/>
              </w:rPr>
            </w:pPr>
            <w:r w:rsidRPr="004D2367">
              <w:rPr>
                <w:sz w:val="20"/>
                <w:szCs w:val="20"/>
                <w:highlight w:val="yellow"/>
              </w:rPr>
              <w:t>02.03.18</w:t>
            </w:r>
          </w:p>
        </w:tc>
        <w:tc>
          <w:tcPr>
            <w:tcW w:w="1491" w:type="dxa"/>
            <w:tcBorders>
              <w:top w:val="single" w:sz="4" w:space="0" w:color="auto"/>
              <w:left w:val="single" w:sz="4" w:space="0" w:color="000000"/>
              <w:bottom w:val="single" w:sz="4" w:space="0" w:color="auto"/>
            </w:tcBorders>
            <w:shd w:val="clear" w:color="auto" w:fill="auto"/>
          </w:tcPr>
          <w:p w:rsidR="00607CA5" w:rsidRDefault="005B4FDF" w:rsidP="00814856">
            <w:pPr>
              <w:spacing w:line="360" w:lineRule="auto"/>
              <w:jc w:val="both"/>
              <w:rPr>
                <w:sz w:val="20"/>
                <w:szCs w:val="20"/>
                <w:shd w:val="clear" w:color="auto" w:fill="FFFF00"/>
              </w:rPr>
            </w:pPr>
            <w:r>
              <w:rPr>
                <w:sz w:val="20"/>
                <w:szCs w:val="20"/>
                <w:shd w:val="clear" w:color="auto" w:fill="FFFF00"/>
              </w:rPr>
              <w:lastRenderedPageBreak/>
              <w:t>кв.1,8-подме-тание лестнич-ных клеток и маршей, про-тирка поруч-ней, подокон-ников и почто-</w:t>
            </w:r>
            <w:r>
              <w:rPr>
                <w:sz w:val="20"/>
                <w:szCs w:val="20"/>
                <w:shd w:val="clear" w:color="auto" w:fill="FFFF00"/>
              </w:rPr>
              <w:lastRenderedPageBreak/>
              <w:t>вых ящиков; уборка придо-мовой терри-тории, мусора с урн; посыпка песком;</w:t>
            </w:r>
          </w:p>
          <w:p w:rsidR="00FB67DF" w:rsidRDefault="00FB67DF" w:rsidP="00814856">
            <w:pPr>
              <w:spacing w:line="360" w:lineRule="auto"/>
              <w:jc w:val="both"/>
              <w:rPr>
                <w:sz w:val="20"/>
                <w:szCs w:val="20"/>
                <w:shd w:val="clear" w:color="auto" w:fill="FFFF00"/>
              </w:rPr>
            </w:pPr>
            <w:r>
              <w:rPr>
                <w:sz w:val="20"/>
                <w:szCs w:val="20"/>
                <w:shd w:val="clear" w:color="auto" w:fill="FFFF00"/>
              </w:rPr>
              <w:t>кв.3,6-подме-тание лестнич-ных клеток и маршей, про-тирка поруч-ней, подокон-ников и почто-вых ящиков; уборка придо-мовой терри-тории, мусора с урн;</w:t>
            </w:r>
          </w:p>
          <w:p w:rsidR="00390B5D" w:rsidRDefault="00390B5D" w:rsidP="00390B5D">
            <w:pPr>
              <w:spacing w:line="360" w:lineRule="auto"/>
              <w:jc w:val="both"/>
              <w:rPr>
                <w:sz w:val="20"/>
                <w:szCs w:val="20"/>
                <w:shd w:val="clear" w:color="auto" w:fill="FFFF00"/>
              </w:rPr>
            </w:pPr>
            <w:r>
              <w:rPr>
                <w:sz w:val="20"/>
                <w:szCs w:val="20"/>
                <w:shd w:val="clear" w:color="auto" w:fill="FFFF00"/>
              </w:rPr>
              <w:t>кв.6-уборка придомовой территории, чистка снега; уборка мусора с урн;</w:t>
            </w:r>
          </w:p>
          <w:p w:rsidR="00390B5D" w:rsidRDefault="00390B5D" w:rsidP="00390B5D">
            <w:pPr>
              <w:spacing w:line="360" w:lineRule="auto"/>
              <w:jc w:val="both"/>
              <w:rPr>
                <w:sz w:val="20"/>
                <w:szCs w:val="20"/>
                <w:shd w:val="clear" w:color="auto" w:fill="FFFF00"/>
              </w:rPr>
            </w:pPr>
            <w:r>
              <w:rPr>
                <w:sz w:val="20"/>
                <w:szCs w:val="20"/>
                <w:shd w:val="clear" w:color="auto" w:fill="FFFF00"/>
              </w:rPr>
              <w:t xml:space="preserve">кв.8-уборка придомовой территории, </w:t>
            </w:r>
            <w:r>
              <w:rPr>
                <w:sz w:val="20"/>
                <w:szCs w:val="20"/>
                <w:shd w:val="clear" w:color="auto" w:fill="FFFF00"/>
              </w:rPr>
              <w:lastRenderedPageBreak/>
              <w:t>посыпка пес-ком; уборка мусора с урн;</w:t>
            </w:r>
          </w:p>
          <w:p w:rsidR="00390B5D" w:rsidRDefault="00390B5D" w:rsidP="00814856">
            <w:pPr>
              <w:spacing w:line="360" w:lineRule="auto"/>
              <w:jc w:val="both"/>
              <w:rPr>
                <w:sz w:val="20"/>
                <w:szCs w:val="20"/>
                <w:shd w:val="clear" w:color="auto" w:fill="FFFF00"/>
              </w:rPr>
            </w:pPr>
            <w:r>
              <w:rPr>
                <w:sz w:val="20"/>
                <w:szCs w:val="20"/>
                <w:shd w:val="clear" w:color="auto" w:fill="FFFF00"/>
              </w:rPr>
              <w:t>кв.4,8-подме-тание лестнич-ных клеток и маршей, про-тирка поруч-ней, подокон-ников и почто-вых ящиков;</w:t>
            </w:r>
          </w:p>
          <w:p w:rsidR="00390B5D" w:rsidRDefault="00390B5D" w:rsidP="00390B5D">
            <w:pPr>
              <w:spacing w:line="360" w:lineRule="auto"/>
              <w:jc w:val="both"/>
              <w:rPr>
                <w:sz w:val="20"/>
                <w:szCs w:val="20"/>
                <w:shd w:val="clear" w:color="auto" w:fill="FFFF00"/>
              </w:rPr>
            </w:pPr>
            <w:r>
              <w:rPr>
                <w:sz w:val="20"/>
                <w:szCs w:val="20"/>
                <w:shd w:val="clear" w:color="auto" w:fill="FFFF00"/>
              </w:rPr>
              <w:t>кв.3-уборка придомовой территории, чистка снега; уборка мусора с урн;</w:t>
            </w:r>
          </w:p>
          <w:p w:rsidR="00390B5D" w:rsidRDefault="00B20553" w:rsidP="00814856">
            <w:pPr>
              <w:spacing w:line="360" w:lineRule="auto"/>
              <w:jc w:val="both"/>
              <w:rPr>
                <w:sz w:val="20"/>
                <w:szCs w:val="20"/>
                <w:shd w:val="clear" w:color="auto" w:fill="FFFF00"/>
              </w:rPr>
            </w:pPr>
            <w:r>
              <w:rPr>
                <w:sz w:val="20"/>
                <w:szCs w:val="20"/>
                <w:shd w:val="clear" w:color="auto" w:fill="FFFF00"/>
              </w:rPr>
              <w:t>кв.7-уборка придомовой территории, чистка снега; уборка мусора с урн;</w:t>
            </w:r>
          </w:p>
          <w:p w:rsidR="002752B1" w:rsidRDefault="002752B1" w:rsidP="00814856">
            <w:pPr>
              <w:spacing w:line="360" w:lineRule="auto"/>
              <w:jc w:val="both"/>
              <w:rPr>
                <w:sz w:val="20"/>
                <w:szCs w:val="20"/>
                <w:shd w:val="clear" w:color="auto" w:fill="FFFF00"/>
              </w:rPr>
            </w:pPr>
            <w:r>
              <w:rPr>
                <w:sz w:val="20"/>
                <w:szCs w:val="20"/>
                <w:shd w:val="clear" w:color="auto" w:fill="FFFF00"/>
              </w:rPr>
              <w:t xml:space="preserve">кв.3-уборка придомовой территории, чистка снега; </w:t>
            </w:r>
            <w:r>
              <w:rPr>
                <w:sz w:val="20"/>
                <w:szCs w:val="20"/>
                <w:shd w:val="clear" w:color="auto" w:fill="FFFF00"/>
              </w:rPr>
              <w:lastRenderedPageBreak/>
              <w:t>уборка мусора с урн;</w:t>
            </w:r>
          </w:p>
          <w:p w:rsidR="00DB0384" w:rsidRDefault="00DB0384" w:rsidP="00DB0384">
            <w:pPr>
              <w:spacing w:line="360" w:lineRule="auto"/>
              <w:jc w:val="both"/>
              <w:rPr>
                <w:sz w:val="20"/>
                <w:szCs w:val="20"/>
                <w:shd w:val="clear" w:color="auto" w:fill="FFFF00"/>
              </w:rPr>
            </w:pPr>
            <w:r>
              <w:rPr>
                <w:sz w:val="20"/>
                <w:szCs w:val="20"/>
                <w:shd w:val="clear" w:color="auto" w:fill="FFFF00"/>
              </w:rPr>
              <w:t>кв.3,6-подме-тание лестнич-ных клеток и маршей, про-тирка поруч-ней, подокон-ников и почто-вых ящиков;</w:t>
            </w:r>
          </w:p>
          <w:p w:rsidR="00DB0384" w:rsidRDefault="0003060A" w:rsidP="008D3940">
            <w:pPr>
              <w:spacing w:line="360" w:lineRule="auto"/>
              <w:jc w:val="both"/>
              <w:rPr>
                <w:sz w:val="20"/>
                <w:szCs w:val="20"/>
                <w:shd w:val="clear" w:color="auto" w:fill="FFFF00"/>
              </w:rPr>
            </w:pPr>
            <w:r>
              <w:rPr>
                <w:sz w:val="20"/>
                <w:szCs w:val="20"/>
                <w:shd w:val="clear" w:color="auto" w:fill="FFFF00"/>
              </w:rPr>
              <w:t>кв.4,8-подме-тание лестнич-ных клеток и маршей, про-тирка поруч-ней, подокон-ников и почто-вых ящиков;</w:t>
            </w:r>
          </w:p>
          <w:p w:rsidR="004D2367" w:rsidRDefault="004D2367" w:rsidP="004D2367">
            <w:pPr>
              <w:spacing w:line="360" w:lineRule="auto"/>
              <w:jc w:val="both"/>
              <w:rPr>
                <w:sz w:val="20"/>
                <w:szCs w:val="20"/>
                <w:shd w:val="clear" w:color="auto" w:fill="FFFF00"/>
              </w:rPr>
            </w:pPr>
            <w:r>
              <w:rPr>
                <w:sz w:val="20"/>
                <w:szCs w:val="20"/>
                <w:shd w:val="clear" w:color="auto" w:fill="FFFF00"/>
              </w:rPr>
              <w:t>кв.3-уборка придомовой территории, чистка снега; уборка нале-ди, мусора с урн;</w:t>
            </w:r>
          </w:p>
          <w:p w:rsidR="004D2367" w:rsidRDefault="004D2367" w:rsidP="004D2367">
            <w:pPr>
              <w:spacing w:line="360" w:lineRule="auto"/>
              <w:jc w:val="both"/>
              <w:rPr>
                <w:sz w:val="20"/>
                <w:szCs w:val="20"/>
                <w:shd w:val="clear" w:color="auto" w:fill="FFFF00"/>
              </w:rPr>
            </w:pPr>
            <w:r>
              <w:rPr>
                <w:sz w:val="20"/>
                <w:szCs w:val="20"/>
                <w:shd w:val="clear" w:color="auto" w:fill="FFFF00"/>
              </w:rPr>
              <w:t>кв.3-подмета-ние лестнич-</w:t>
            </w:r>
            <w:r>
              <w:rPr>
                <w:sz w:val="20"/>
                <w:szCs w:val="20"/>
                <w:shd w:val="clear" w:color="auto" w:fill="FFFF00"/>
              </w:rPr>
              <w:lastRenderedPageBreak/>
              <w:t>ных клеток и маршей, про-тирка поруч-ней, подокон-ников и почто-вых ящиков;</w:t>
            </w:r>
          </w:p>
          <w:p w:rsidR="006F4675" w:rsidRDefault="006F4675" w:rsidP="006F4675">
            <w:pPr>
              <w:spacing w:line="360" w:lineRule="auto"/>
              <w:jc w:val="both"/>
              <w:rPr>
                <w:sz w:val="20"/>
                <w:szCs w:val="20"/>
                <w:shd w:val="clear" w:color="auto" w:fill="FFFF00"/>
              </w:rPr>
            </w:pPr>
            <w:r>
              <w:rPr>
                <w:sz w:val="20"/>
                <w:szCs w:val="20"/>
                <w:shd w:val="clear" w:color="auto" w:fill="FFFF00"/>
              </w:rPr>
              <w:t xml:space="preserve">кв.3-подмета-ние лестнич-ных клеток и маршей, про-тирка поруч-ней, подокон-ников и почто-вых ящиков; </w:t>
            </w:r>
          </w:p>
          <w:p w:rsidR="006F4675" w:rsidRDefault="006F4675" w:rsidP="006F4675">
            <w:pPr>
              <w:spacing w:line="360" w:lineRule="auto"/>
              <w:jc w:val="both"/>
              <w:rPr>
                <w:sz w:val="20"/>
                <w:szCs w:val="20"/>
                <w:shd w:val="clear" w:color="auto" w:fill="FFFF00"/>
              </w:rPr>
            </w:pPr>
            <w:r>
              <w:rPr>
                <w:sz w:val="20"/>
                <w:szCs w:val="20"/>
                <w:shd w:val="clear" w:color="auto" w:fill="FFFF00"/>
              </w:rPr>
              <w:t>уборка придо-мовой терри-тории; мусора с урн;</w:t>
            </w:r>
          </w:p>
          <w:p w:rsidR="00C14146" w:rsidRDefault="00C14146" w:rsidP="00C14146">
            <w:pPr>
              <w:spacing w:line="360" w:lineRule="auto"/>
              <w:jc w:val="both"/>
              <w:rPr>
                <w:sz w:val="20"/>
                <w:szCs w:val="20"/>
                <w:shd w:val="clear" w:color="auto" w:fill="FFFF00"/>
              </w:rPr>
            </w:pPr>
            <w:r>
              <w:rPr>
                <w:sz w:val="20"/>
                <w:szCs w:val="20"/>
                <w:shd w:val="clear" w:color="auto" w:fill="FFFF00"/>
              </w:rPr>
              <w:t>кв.2-уборка придомовой территории; чистка снега; уборка нале-ди; уборка на-леди, мусора с урн;</w:t>
            </w:r>
          </w:p>
          <w:p w:rsidR="00C14146" w:rsidRDefault="00C14146" w:rsidP="00C14146">
            <w:pPr>
              <w:spacing w:line="360" w:lineRule="auto"/>
              <w:jc w:val="both"/>
              <w:rPr>
                <w:sz w:val="20"/>
                <w:szCs w:val="20"/>
                <w:shd w:val="clear" w:color="auto" w:fill="FFFF00"/>
              </w:rPr>
            </w:pPr>
            <w:r>
              <w:rPr>
                <w:sz w:val="20"/>
                <w:szCs w:val="20"/>
                <w:shd w:val="clear" w:color="auto" w:fill="FFFF00"/>
              </w:rPr>
              <w:t>кв.3,6-подме-</w:t>
            </w:r>
            <w:r>
              <w:rPr>
                <w:sz w:val="20"/>
                <w:szCs w:val="20"/>
                <w:shd w:val="clear" w:color="auto" w:fill="FFFF00"/>
              </w:rPr>
              <w:lastRenderedPageBreak/>
              <w:t xml:space="preserve">тание лестнич-ных клеток и маршей, про-тирка поруч-ней, подокон-ников и почто-вых ящиков; </w:t>
            </w:r>
          </w:p>
          <w:p w:rsidR="004D2367" w:rsidRPr="00DF542D" w:rsidRDefault="00D325AC" w:rsidP="008D3940">
            <w:pPr>
              <w:spacing w:line="360" w:lineRule="auto"/>
              <w:jc w:val="both"/>
              <w:rPr>
                <w:sz w:val="20"/>
                <w:szCs w:val="20"/>
                <w:shd w:val="clear" w:color="auto" w:fill="FFFF00"/>
              </w:rPr>
            </w:pPr>
            <w:r>
              <w:rPr>
                <w:sz w:val="20"/>
                <w:szCs w:val="20"/>
                <w:shd w:val="clear" w:color="auto" w:fill="FFFF00"/>
              </w:rPr>
              <w:t>кв.3-уборка придомовой территории; уборка нале-ди, снега, му-сора с урн;</w:t>
            </w:r>
          </w:p>
        </w:tc>
        <w:tc>
          <w:tcPr>
            <w:tcW w:w="952" w:type="dxa"/>
            <w:tcBorders>
              <w:top w:val="single" w:sz="4" w:space="0" w:color="auto"/>
              <w:left w:val="single" w:sz="4" w:space="0" w:color="000000"/>
              <w:bottom w:val="single" w:sz="4" w:space="0" w:color="auto"/>
            </w:tcBorders>
            <w:shd w:val="clear" w:color="auto" w:fill="auto"/>
          </w:tcPr>
          <w:p w:rsidR="00607CA5" w:rsidRDefault="005B4FDF" w:rsidP="00814856">
            <w:pPr>
              <w:spacing w:line="360" w:lineRule="auto"/>
              <w:rPr>
                <w:sz w:val="20"/>
                <w:szCs w:val="20"/>
                <w:shd w:val="clear" w:color="auto" w:fill="FFFF00"/>
              </w:rPr>
            </w:pPr>
            <w:r>
              <w:rPr>
                <w:sz w:val="20"/>
                <w:szCs w:val="20"/>
                <w:shd w:val="clear" w:color="auto" w:fill="FFFF00"/>
              </w:rPr>
              <w:lastRenderedPageBreak/>
              <w:t>09.01.18</w:t>
            </w:r>
          </w:p>
          <w:p w:rsidR="00FB67DF" w:rsidRDefault="00FB67DF" w:rsidP="00814856">
            <w:pPr>
              <w:spacing w:line="360" w:lineRule="auto"/>
              <w:rPr>
                <w:sz w:val="20"/>
                <w:szCs w:val="20"/>
                <w:shd w:val="clear" w:color="auto" w:fill="FFFF00"/>
              </w:rPr>
            </w:pPr>
          </w:p>
          <w:p w:rsidR="00FB67DF" w:rsidRDefault="00FB67DF" w:rsidP="00814856">
            <w:pPr>
              <w:spacing w:line="360" w:lineRule="auto"/>
              <w:rPr>
                <w:sz w:val="20"/>
                <w:szCs w:val="20"/>
                <w:shd w:val="clear" w:color="auto" w:fill="FFFF00"/>
              </w:rPr>
            </w:pPr>
          </w:p>
          <w:p w:rsidR="00FB67DF" w:rsidRDefault="00FB67DF" w:rsidP="00814856">
            <w:pPr>
              <w:spacing w:line="360" w:lineRule="auto"/>
              <w:rPr>
                <w:sz w:val="20"/>
                <w:szCs w:val="20"/>
                <w:shd w:val="clear" w:color="auto" w:fill="FFFF00"/>
              </w:rPr>
            </w:pPr>
          </w:p>
          <w:p w:rsidR="00FB67DF" w:rsidRDefault="00FB67DF" w:rsidP="00814856">
            <w:pPr>
              <w:spacing w:line="360" w:lineRule="auto"/>
              <w:rPr>
                <w:sz w:val="20"/>
                <w:szCs w:val="20"/>
                <w:shd w:val="clear" w:color="auto" w:fill="FFFF00"/>
              </w:rPr>
            </w:pPr>
          </w:p>
          <w:p w:rsidR="00FB67DF" w:rsidRDefault="00FB67DF" w:rsidP="00814856">
            <w:pPr>
              <w:spacing w:line="360" w:lineRule="auto"/>
              <w:rPr>
                <w:sz w:val="20"/>
                <w:szCs w:val="20"/>
                <w:shd w:val="clear" w:color="auto" w:fill="FFFF00"/>
              </w:rPr>
            </w:pPr>
          </w:p>
          <w:p w:rsidR="00FB67DF" w:rsidRDefault="00FB67DF" w:rsidP="00814856">
            <w:pPr>
              <w:spacing w:line="360" w:lineRule="auto"/>
              <w:rPr>
                <w:sz w:val="20"/>
                <w:szCs w:val="20"/>
                <w:shd w:val="clear" w:color="auto" w:fill="FFFF00"/>
              </w:rPr>
            </w:pPr>
          </w:p>
          <w:p w:rsidR="00FB67DF" w:rsidRDefault="00FB67DF" w:rsidP="00814856">
            <w:pPr>
              <w:spacing w:line="360" w:lineRule="auto"/>
              <w:rPr>
                <w:sz w:val="20"/>
                <w:szCs w:val="20"/>
                <w:shd w:val="clear" w:color="auto" w:fill="FFFF00"/>
              </w:rPr>
            </w:pPr>
          </w:p>
          <w:p w:rsidR="00FB67DF" w:rsidRDefault="00FB67DF" w:rsidP="00814856">
            <w:pPr>
              <w:spacing w:line="360" w:lineRule="auto"/>
              <w:rPr>
                <w:sz w:val="20"/>
                <w:szCs w:val="20"/>
                <w:shd w:val="clear" w:color="auto" w:fill="FFFF00"/>
              </w:rPr>
            </w:pPr>
          </w:p>
          <w:p w:rsidR="00FB67DF" w:rsidRDefault="00FB67DF" w:rsidP="00814856">
            <w:pPr>
              <w:spacing w:line="360" w:lineRule="auto"/>
              <w:rPr>
                <w:sz w:val="20"/>
                <w:szCs w:val="20"/>
                <w:shd w:val="clear" w:color="auto" w:fill="FFFF00"/>
              </w:rPr>
            </w:pPr>
          </w:p>
          <w:p w:rsidR="00FB67DF" w:rsidRDefault="00FB67DF" w:rsidP="00814856">
            <w:pPr>
              <w:spacing w:line="360" w:lineRule="auto"/>
              <w:rPr>
                <w:sz w:val="20"/>
                <w:szCs w:val="20"/>
                <w:shd w:val="clear" w:color="auto" w:fill="FFFF00"/>
              </w:rPr>
            </w:pPr>
          </w:p>
          <w:p w:rsidR="00FB67DF" w:rsidRDefault="00FB67DF" w:rsidP="00814856">
            <w:pPr>
              <w:spacing w:line="360" w:lineRule="auto"/>
              <w:rPr>
                <w:sz w:val="20"/>
                <w:szCs w:val="20"/>
                <w:shd w:val="clear" w:color="auto" w:fill="FFFF00"/>
              </w:rPr>
            </w:pPr>
          </w:p>
          <w:p w:rsidR="00FB67DF" w:rsidRDefault="00FB67DF" w:rsidP="00814856">
            <w:pPr>
              <w:spacing w:line="360" w:lineRule="auto"/>
              <w:rPr>
                <w:sz w:val="20"/>
                <w:szCs w:val="20"/>
                <w:shd w:val="clear" w:color="auto" w:fill="FFFF00"/>
              </w:rPr>
            </w:pPr>
          </w:p>
          <w:p w:rsidR="00FB67DF" w:rsidRDefault="00FB67DF" w:rsidP="00814856">
            <w:pPr>
              <w:spacing w:line="360" w:lineRule="auto"/>
              <w:rPr>
                <w:sz w:val="20"/>
                <w:szCs w:val="20"/>
                <w:shd w:val="clear" w:color="auto" w:fill="FFFF00"/>
              </w:rPr>
            </w:pPr>
            <w:r>
              <w:rPr>
                <w:sz w:val="20"/>
                <w:szCs w:val="20"/>
                <w:shd w:val="clear" w:color="auto" w:fill="FFFF00"/>
              </w:rPr>
              <w:t>24.01.18</w:t>
            </w:r>
          </w:p>
          <w:p w:rsidR="00390B5D" w:rsidRDefault="00390B5D" w:rsidP="00814856">
            <w:pPr>
              <w:spacing w:line="360" w:lineRule="auto"/>
              <w:rPr>
                <w:sz w:val="20"/>
                <w:szCs w:val="20"/>
                <w:shd w:val="clear" w:color="auto" w:fill="FFFF00"/>
              </w:rPr>
            </w:pPr>
          </w:p>
          <w:p w:rsidR="00390B5D" w:rsidRDefault="00390B5D" w:rsidP="00814856">
            <w:pPr>
              <w:spacing w:line="360" w:lineRule="auto"/>
              <w:rPr>
                <w:sz w:val="20"/>
                <w:szCs w:val="20"/>
                <w:shd w:val="clear" w:color="auto" w:fill="FFFF00"/>
              </w:rPr>
            </w:pPr>
          </w:p>
          <w:p w:rsidR="00390B5D" w:rsidRDefault="00390B5D" w:rsidP="00814856">
            <w:pPr>
              <w:spacing w:line="360" w:lineRule="auto"/>
              <w:rPr>
                <w:sz w:val="20"/>
                <w:szCs w:val="20"/>
                <w:shd w:val="clear" w:color="auto" w:fill="FFFF00"/>
              </w:rPr>
            </w:pPr>
          </w:p>
          <w:p w:rsidR="00390B5D" w:rsidRDefault="00390B5D" w:rsidP="00814856">
            <w:pPr>
              <w:spacing w:line="360" w:lineRule="auto"/>
              <w:rPr>
                <w:sz w:val="20"/>
                <w:szCs w:val="20"/>
                <w:shd w:val="clear" w:color="auto" w:fill="FFFF00"/>
              </w:rPr>
            </w:pPr>
          </w:p>
          <w:p w:rsidR="00390B5D" w:rsidRDefault="00390B5D" w:rsidP="00814856">
            <w:pPr>
              <w:spacing w:line="360" w:lineRule="auto"/>
              <w:rPr>
                <w:sz w:val="20"/>
                <w:szCs w:val="20"/>
                <w:shd w:val="clear" w:color="auto" w:fill="FFFF00"/>
              </w:rPr>
            </w:pPr>
          </w:p>
          <w:p w:rsidR="00390B5D" w:rsidRDefault="00390B5D" w:rsidP="00814856">
            <w:pPr>
              <w:spacing w:line="360" w:lineRule="auto"/>
              <w:rPr>
                <w:sz w:val="20"/>
                <w:szCs w:val="20"/>
                <w:shd w:val="clear" w:color="auto" w:fill="FFFF00"/>
              </w:rPr>
            </w:pPr>
          </w:p>
          <w:p w:rsidR="00390B5D" w:rsidRDefault="00390B5D" w:rsidP="00814856">
            <w:pPr>
              <w:spacing w:line="360" w:lineRule="auto"/>
              <w:rPr>
                <w:sz w:val="20"/>
                <w:szCs w:val="20"/>
                <w:shd w:val="clear" w:color="auto" w:fill="FFFF00"/>
              </w:rPr>
            </w:pPr>
          </w:p>
          <w:p w:rsidR="00390B5D" w:rsidRDefault="00390B5D" w:rsidP="00814856">
            <w:pPr>
              <w:spacing w:line="360" w:lineRule="auto"/>
              <w:rPr>
                <w:sz w:val="20"/>
                <w:szCs w:val="20"/>
                <w:shd w:val="clear" w:color="auto" w:fill="FFFF00"/>
              </w:rPr>
            </w:pPr>
          </w:p>
          <w:p w:rsidR="00390B5D" w:rsidRDefault="00390B5D" w:rsidP="00814856">
            <w:pPr>
              <w:spacing w:line="360" w:lineRule="auto"/>
              <w:rPr>
                <w:sz w:val="20"/>
                <w:szCs w:val="20"/>
                <w:shd w:val="clear" w:color="auto" w:fill="FFFF00"/>
              </w:rPr>
            </w:pPr>
          </w:p>
          <w:p w:rsidR="00390B5D" w:rsidRDefault="00390B5D" w:rsidP="00814856">
            <w:pPr>
              <w:spacing w:line="360" w:lineRule="auto"/>
              <w:rPr>
                <w:sz w:val="20"/>
                <w:szCs w:val="20"/>
                <w:shd w:val="clear" w:color="auto" w:fill="FFFF00"/>
              </w:rPr>
            </w:pPr>
          </w:p>
          <w:p w:rsidR="00390B5D" w:rsidRDefault="00390B5D" w:rsidP="00814856">
            <w:pPr>
              <w:spacing w:line="360" w:lineRule="auto"/>
              <w:rPr>
                <w:sz w:val="20"/>
                <w:szCs w:val="20"/>
                <w:shd w:val="clear" w:color="auto" w:fill="FFFF00"/>
              </w:rPr>
            </w:pPr>
          </w:p>
          <w:p w:rsidR="00390B5D" w:rsidRDefault="00390B5D" w:rsidP="00814856">
            <w:pPr>
              <w:spacing w:line="360" w:lineRule="auto"/>
              <w:rPr>
                <w:sz w:val="20"/>
                <w:szCs w:val="20"/>
                <w:shd w:val="clear" w:color="auto" w:fill="FFFF00"/>
              </w:rPr>
            </w:pPr>
            <w:r>
              <w:rPr>
                <w:sz w:val="20"/>
                <w:szCs w:val="20"/>
                <w:shd w:val="clear" w:color="auto" w:fill="FFFF00"/>
              </w:rPr>
              <w:t>29.01.18</w:t>
            </w:r>
          </w:p>
          <w:p w:rsidR="00390B5D" w:rsidRDefault="00390B5D" w:rsidP="00814856">
            <w:pPr>
              <w:spacing w:line="360" w:lineRule="auto"/>
              <w:rPr>
                <w:sz w:val="20"/>
                <w:szCs w:val="20"/>
                <w:shd w:val="clear" w:color="auto" w:fill="FFFF00"/>
              </w:rPr>
            </w:pPr>
          </w:p>
          <w:p w:rsidR="00390B5D" w:rsidRDefault="00390B5D" w:rsidP="00814856">
            <w:pPr>
              <w:spacing w:line="360" w:lineRule="auto"/>
              <w:rPr>
                <w:sz w:val="20"/>
                <w:szCs w:val="20"/>
                <w:shd w:val="clear" w:color="auto" w:fill="FFFF00"/>
              </w:rPr>
            </w:pPr>
          </w:p>
          <w:p w:rsidR="00390B5D" w:rsidRDefault="00390B5D" w:rsidP="00814856">
            <w:pPr>
              <w:spacing w:line="360" w:lineRule="auto"/>
              <w:rPr>
                <w:sz w:val="20"/>
                <w:szCs w:val="20"/>
                <w:shd w:val="clear" w:color="auto" w:fill="FFFF00"/>
              </w:rPr>
            </w:pPr>
          </w:p>
          <w:p w:rsidR="00390B5D" w:rsidRDefault="00390B5D" w:rsidP="00814856">
            <w:pPr>
              <w:spacing w:line="360" w:lineRule="auto"/>
              <w:rPr>
                <w:sz w:val="20"/>
                <w:szCs w:val="20"/>
                <w:shd w:val="clear" w:color="auto" w:fill="FFFF00"/>
              </w:rPr>
            </w:pPr>
          </w:p>
          <w:p w:rsidR="00390B5D" w:rsidRDefault="00390B5D" w:rsidP="00814856">
            <w:pPr>
              <w:spacing w:line="360" w:lineRule="auto"/>
              <w:rPr>
                <w:sz w:val="20"/>
                <w:szCs w:val="20"/>
                <w:shd w:val="clear" w:color="auto" w:fill="FFFF00"/>
              </w:rPr>
            </w:pPr>
          </w:p>
          <w:p w:rsidR="00390B5D" w:rsidRDefault="00390B5D" w:rsidP="00814856">
            <w:pPr>
              <w:spacing w:line="360" w:lineRule="auto"/>
              <w:rPr>
                <w:sz w:val="20"/>
                <w:szCs w:val="20"/>
                <w:shd w:val="clear" w:color="auto" w:fill="FFFF00"/>
              </w:rPr>
            </w:pPr>
            <w:r>
              <w:rPr>
                <w:sz w:val="20"/>
                <w:szCs w:val="20"/>
                <w:shd w:val="clear" w:color="auto" w:fill="FFFF00"/>
              </w:rPr>
              <w:t>31.01.18</w:t>
            </w:r>
          </w:p>
          <w:p w:rsidR="00390B5D" w:rsidRDefault="00390B5D" w:rsidP="00814856">
            <w:pPr>
              <w:spacing w:line="360" w:lineRule="auto"/>
              <w:rPr>
                <w:sz w:val="20"/>
                <w:szCs w:val="20"/>
                <w:shd w:val="clear" w:color="auto" w:fill="FFFF00"/>
              </w:rPr>
            </w:pPr>
          </w:p>
          <w:p w:rsidR="00390B5D" w:rsidRDefault="00390B5D" w:rsidP="00814856">
            <w:pPr>
              <w:spacing w:line="360" w:lineRule="auto"/>
              <w:rPr>
                <w:sz w:val="20"/>
                <w:szCs w:val="20"/>
                <w:shd w:val="clear" w:color="auto" w:fill="FFFF00"/>
              </w:rPr>
            </w:pPr>
          </w:p>
          <w:p w:rsidR="00390B5D" w:rsidRDefault="00390B5D" w:rsidP="00814856">
            <w:pPr>
              <w:spacing w:line="360" w:lineRule="auto"/>
              <w:rPr>
                <w:sz w:val="20"/>
                <w:szCs w:val="20"/>
                <w:shd w:val="clear" w:color="auto" w:fill="FFFF00"/>
              </w:rPr>
            </w:pPr>
          </w:p>
          <w:p w:rsidR="00390B5D" w:rsidRDefault="00390B5D" w:rsidP="00814856">
            <w:pPr>
              <w:spacing w:line="360" w:lineRule="auto"/>
              <w:rPr>
                <w:sz w:val="20"/>
                <w:szCs w:val="20"/>
                <w:shd w:val="clear" w:color="auto" w:fill="FFFF00"/>
              </w:rPr>
            </w:pPr>
          </w:p>
          <w:p w:rsidR="00390B5D" w:rsidRDefault="00390B5D" w:rsidP="00814856">
            <w:pPr>
              <w:spacing w:line="360" w:lineRule="auto"/>
              <w:rPr>
                <w:sz w:val="20"/>
                <w:szCs w:val="20"/>
                <w:shd w:val="clear" w:color="auto" w:fill="FFFF00"/>
              </w:rPr>
            </w:pPr>
          </w:p>
          <w:p w:rsidR="00390B5D" w:rsidRDefault="00390B5D" w:rsidP="00814856">
            <w:pPr>
              <w:spacing w:line="360" w:lineRule="auto"/>
              <w:rPr>
                <w:sz w:val="20"/>
                <w:szCs w:val="20"/>
                <w:shd w:val="clear" w:color="auto" w:fill="FFFF00"/>
              </w:rPr>
            </w:pPr>
            <w:r>
              <w:rPr>
                <w:sz w:val="20"/>
                <w:szCs w:val="20"/>
                <w:shd w:val="clear" w:color="auto" w:fill="FFFF00"/>
              </w:rPr>
              <w:t>31.01.18</w:t>
            </w:r>
          </w:p>
          <w:p w:rsidR="00390B5D" w:rsidRDefault="00390B5D" w:rsidP="00814856">
            <w:pPr>
              <w:spacing w:line="360" w:lineRule="auto"/>
              <w:rPr>
                <w:sz w:val="20"/>
                <w:szCs w:val="20"/>
                <w:shd w:val="clear" w:color="auto" w:fill="FFFF00"/>
              </w:rPr>
            </w:pPr>
          </w:p>
          <w:p w:rsidR="00390B5D" w:rsidRDefault="00390B5D" w:rsidP="00814856">
            <w:pPr>
              <w:spacing w:line="360" w:lineRule="auto"/>
              <w:rPr>
                <w:sz w:val="20"/>
                <w:szCs w:val="20"/>
                <w:shd w:val="clear" w:color="auto" w:fill="FFFF00"/>
              </w:rPr>
            </w:pPr>
          </w:p>
          <w:p w:rsidR="00390B5D" w:rsidRDefault="00390B5D" w:rsidP="00814856">
            <w:pPr>
              <w:spacing w:line="360" w:lineRule="auto"/>
              <w:rPr>
                <w:sz w:val="20"/>
                <w:szCs w:val="20"/>
                <w:shd w:val="clear" w:color="auto" w:fill="FFFF00"/>
              </w:rPr>
            </w:pPr>
          </w:p>
          <w:p w:rsidR="00390B5D" w:rsidRDefault="00390B5D" w:rsidP="00814856">
            <w:pPr>
              <w:spacing w:line="360" w:lineRule="auto"/>
              <w:rPr>
                <w:sz w:val="20"/>
                <w:szCs w:val="20"/>
                <w:shd w:val="clear" w:color="auto" w:fill="FFFF00"/>
              </w:rPr>
            </w:pPr>
          </w:p>
          <w:p w:rsidR="00390B5D" w:rsidRDefault="00390B5D" w:rsidP="00814856">
            <w:pPr>
              <w:spacing w:line="360" w:lineRule="auto"/>
              <w:rPr>
                <w:sz w:val="20"/>
                <w:szCs w:val="20"/>
                <w:shd w:val="clear" w:color="auto" w:fill="FFFF00"/>
              </w:rPr>
            </w:pPr>
          </w:p>
          <w:p w:rsidR="00390B5D" w:rsidRDefault="00390B5D" w:rsidP="00814856">
            <w:pPr>
              <w:spacing w:line="360" w:lineRule="auto"/>
              <w:rPr>
                <w:sz w:val="20"/>
                <w:szCs w:val="20"/>
                <w:shd w:val="clear" w:color="auto" w:fill="FFFF00"/>
              </w:rPr>
            </w:pPr>
          </w:p>
          <w:p w:rsidR="00390B5D" w:rsidRDefault="00390B5D" w:rsidP="00814856">
            <w:pPr>
              <w:spacing w:line="360" w:lineRule="auto"/>
              <w:rPr>
                <w:sz w:val="20"/>
                <w:szCs w:val="20"/>
                <w:shd w:val="clear" w:color="auto" w:fill="FFFF00"/>
              </w:rPr>
            </w:pPr>
          </w:p>
          <w:p w:rsidR="00390B5D" w:rsidRDefault="00390B5D" w:rsidP="00814856">
            <w:pPr>
              <w:spacing w:line="360" w:lineRule="auto"/>
              <w:rPr>
                <w:sz w:val="20"/>
                <w:szCs w:val="20"/>
                <w:shd w:val="clear" w:color="auto" w:fill="FFFF00"/>
              </w:rPr>
            </w:pPr>
            <w:r>
              <w:rPr>
                <w:sz w:val="20"/>
                <w:szCs w:val="20"/>
                <w:shd w:val="clear" w:color="auto" w:fill="FFFF00"/>
              </w:rPr>
              <w:t>02.02.18</w:t>
            </w:r>
          </w:p>
          <w:p w:rsidR="00B20553" w:rsidRDefault="00B20553" w:rsidP="00814856">
            <w:pPr>
              <w:spacing w:line="360" w:lineRule="auto"/>
              <w:rPr>
                <w:sz w:val="20"/>
                <w:szCs w:val="20"/>
                <w:shd w:val="clear" w:color="auto" w:fill="FFFF00"/>
              </w:rPr>
            </w:pPr>
          </w:p>
          <w:p w:rsidR="00B20553" w:rsidRDefault="00B20553" w:rsidP="00814856">
            <w:pPr>
              <w:spacing w:line="360" w:lineRule="auto"/>
              <w:rPr>
                <w:sz w:val="20"/>
                <w:szCs w:val="20"/>
                <w:shd w:val="clear" w:color="auto" w:fill="FFFF00"/>
              </w:rPr>
            </w:pPr>
          </w:p>
          <w:p w:rsidR="00B20553" w:rsidRDefault="00B20553" w:rsidP="00814856">
            <w:pPr>
              <w:spacing w:line="360" w:lineRule="auto"/>
              <w:rPr>
                <w:sz w:val="20"/>
                <w:szCs w:val="20"/>
                <w:shd w:val="clear" w:color="auto" w:fill="FFFF00"/>
              </w:rPr>
            </w:pPr>
          </w:p>
          <w:p w:rsidR="00B20553" w:rsidRDefault="00B20553" w:rsidP="00814856">
            <w:pPr>
              <w:spacing w:line="360" w:lineRule="auto"/>
              <w:rPr>
                <w:sz w:val="20"/>
                <w:szCs w:val="20"/>
                <w:shd w:val="clear" w:color="auto" w:fill="FFFF00"/>
              </w:rPr>
            </w:pPr>
          </w:p>
          <w:p w:rsidR="00B20553" w:rsidRDefault="00B20553" w:rsidP="00814856">
            <w:pPr>
              <w:spacing w:line="360" w:lineRule="auto"/>
              <w:rPr>
                <w:sz w:val="20"/>
                <w:szCs w:val="20"/>
                <w:shd w:val="clear" w:color="auto" w:fill="FFFF00"/>
              </w:rPr>
            </w:pPr>
          </w:p>
          <w:p w:rsidR="00B20553" w:rsidRDefault="00B20553" w:rsidP="00814856">
            <w:pPr>
              <w:spacing w:line="360" w:lineRule="auto"/>
              <w:rPr>
                <w:sz w:val="20"/>
                <w:szCs w:val="20"/>
                <w:shd w:val="clear" w:color="auto" w:fill="FFFF00"/>
              </w:rPr>
            </w:pPr>
            <w:r>
              <w:rPr>
                <w:sz w:val="20"/>
                <w:szCs w:val="20"/>
                <w:shd w:val="clear" w:color="auto" w:fill="FFFF00"/>
              </w:rPr>
              <w:t>06.02.18</w:t>
            </w:r>
          </w:p>
          <w:p w:rsidR="002752B1" w:rsidRDefault="002752B1" w:rsidP="00814856">
            <w:pPr>
              <w:spacing w:line="360" w:lineRule="auto"/>
              <w:rPr>
                <w:sz w:val="20"/>
                <w:szCs w:val="20"/>
                <w:shd w:val="clear" w:color="auto" w:fill="FFFF00"/>
              </w:rPr>
            </w:pPr>
          </w:p>
          <w:p w:rsidR="002752B1" w:rsidRDefault="002752B1" w:rsidP="00814856">
            <w:pPr>
              <w:spacing w:line="360" w:lineRule="auto"/>
              <w:rPr>
                <w:sz w:val="20"/>
                <w:szCs w:val="20"/>
                <w:shd w:val="clear" w:color="auto" w:fill="FFFF00"/>
              </w:rPr>
            </w:pPr>
          </w:p>
          <w:p w:rsidR="002752B1" w:rsidRDefault="002752B1" w:rsidP="00814856">
            <w:pPr>
              <w:spacing w:line="360" w:lineRule="auto"/>
              <w:rPr>
                <w:sz w:val="20"/>
                <w:szCs w:val="20"/>
                <w:shd w:val="clear" w:color="auto" w:fill="FFFF00"/>
              </w:rPr>
            </w:pPr>
          </w:p>
          <w:p w:rsidR="002752B1" w:rsidRDefault="002752B1" w:rsidP="00814856">
            <w:pPr>
              <w:spacing w:line="360" w:lineRule="auto"/>
              <w:rPr>
                <w:sz w:val="20"/>
                <w:szCs w:val="20"/>
                <w:shd w:val="clear" w:color="auto" w:fill="FFFF00"/>
              </w:rPr>
            </w:pPr>
          </w:p>
          <w:p w:rsidR="002752B1" w:rsidRDefault="002752B1" w:rsidP="00814856">
            <w:pPr>
              <w:spacing w:line="360" w:lineRule="auto"/>
              <w:rPr>
                <w:sz w:val="20"/>
                <w:szCs w:val="20"/>
                <w:shd w:val="clear" w:color="auto" w:fill="FFFF00"/>
              </w:rPr>
            </w:pPr>
          </w:p>
          <w:p w:rsidR="002752B1" w:rsidRDefault="002752B1" w:rsidP="00814856">
            <w:pPr>
              <w:spacing w:line="360" w:lineRule="auto"/>
              <w:rPr>
                <w:sz w:val="20"/>
                <w:szCs w:val="20"/>
                <w:shd w:val="clear" w:color="auto" w:fill="FFFF00"/>
              </w:rPr>
            </w:pPr>
            <w:r>
              <w:rPr>
                <w:sz w:val="20"/>
                <w:szCs w:val="20"/>
                <w:shd w:val="clear" w:color="auto" w:fill="FFFF00"/>
              </w:rPr>
              <w:t>07.02.18</w:t>
            </w:r>
          </w:p>
          <w:p w:rsidR="00DB0384" w:rsidRDefault="00DB0384" w:rsidP="00814856">
            <w:pPr>
              <w:spacing w:line="360" w:lineRule="auto"/>
              <w:rPr>
                <w:sz w:val="20"/>
                <w:szCs w:val="20"/>
                <w:shd w:val="clear" w:color="auto" w:fill="FFFF00"/>
              </w:rPr>
            </w:pPr>
          </w:p>
          <w:p w:rsidR="00DB0384" w:rsidRDefault="00DB0384" w:rsidP="00814856">
            <w:pPr>
              <w:spacing w:line="360" w:lineRule="auto"/>
              <w:rPr>
                <w:sz w:val="20"/>
                <w:szCs w:val="20"/>
                <w:shd w:val="clear" w:color="auto" w:fill="FFFF00"/>
              </w:rPr>
            </w:pPr>
          </w:p>
          <w:p w:rsidR="00DB0384" w:rsidRDefault="00DB0384" w:rsidP="00814856">
            <w:pPr>
              <w:spacing w:line="360" w:lineRule="auto"/>
              <w:rPr>
                <w:sz w:val="20"/>
                <w:szCs w:val="20"/>
                <w:shd w:val="clear" w:color="auto" w:fill="FFFF00"/>
              </w:rPr>
            </w:pPr>
          </w:p>
          <w:p w:rsidR="00DB0384" w:rsidRDefault="00DB0384" w:rsidP="00814856">
            <w:pPr>
              <w:spacing w:line="360" w:lineRule="auto"/>
              <w:rPr>
                <w:sz w:val="20"/>
                <w:szCs w:val="20"/>
                <w:shd w:val="clear" w:color="auto" w:fill="FFFF00"/>
              </w:rPr>
            </w:pPr>
          </w:p>
          <w:p w:rsidR="00DB0384" w:rsidRDefault="00DB0384" w:rsidP="00814856">
            <w:pPr>
              <w:spacing w:line="360" w:lineRule="auto"/>
              <w:rPr>
                <w:sz w:val="20"/>
                <w:szCs w:val="20"/>
                <w:shd w:val="clear" w:color="auto" w:fill="FFFF00"/>
              </w:rPr>
            </w:pPr>
          </w:p>
          <w:p w:rsidR="00DB0384" w:rsidRDefault="00DB0384" w:rsidP="00814856">
            <w:pPr>
              <w:spacing w:line="360" w:lineRule="auto"/>
              <w:rPr>
                <w:sz w:val="20"/>
                <w:szCs w:val="20"/>
                <w:shd w:val="clear" w:color="auto" w:fill="FFFF00"/>
              </w:rPr>
            </w:pPr>
            <w:r>
              <w:rPr>
                <w:sz w:val="20"/>
                <w:szCs w:val="20"/>
                <w:shd w:val="clear" w:color="auto" w:fill="FFFF00"/>
              </w:rPr>
              <w:t>14.02.18</w:t>
            </w:r>
          </w:p>
          <w:p w:rsidR="0003060A" w:rsidRDefault="0003060A" w:rsidP="00814856">
            <w:pPr>
              <w:spacing w:line="360" w:lineRule="auto"/>
              <w:rPr>
                <w:sz w:val="20"/>
                <w:szCs w:val="20"/>
                <w:shd w:val="clear" w:color="auto" w:fill="FFFF00"/>
              </w:rPr>
            </w:pPr>
          </w:p>
          <w:p w:rsidR="0003060A" w:rsidRDefault="0003060A" w:rsidP="00814856">
            <w:pPr>
              <w:spacing w:line="360" w:lineRule="auto"/>
              <w:rPr>
                <w:sz w:val="20"/>
                <w:szCs w:val="20"/>
                <w:shd w:val="clear" w:color="auto" w:fill="FFFF00"/>
              </w:rPr>
            </w:pPr>
          </w:p>
          <w:p w:rsidR="0003060A" w:rsidRDefault="0003060A" w:rsidP="00814856">
            <w:pPr>
              <w:spacing w:line="360" w:lineRule="auto"/>
              <w:rPr>
                <w:sz w:val="20"/>
                <w:szCs w:val="20"/>
                <w:shd w:val="clear" w:color="auto" w:fill="FFFF00"/>
              </w:rPr>
            </w:pPr>
          </w:p>
          <w:p w:rsidR="0003060A" w:rsidRDefault="0003060A" w:rsidP="00814856">
            <w:pPr>
              <w:spacing w:line="360" w:lineRule="auto"/>
              <w:rPr>
                <w:sz w:val="20"/>
                <w:szCs w:val="20"/>
                <w:shd w:val="clear" w:color="auto" w:fill="FFFF00"/>
              </w:rPr>
            </w:pPr>
          </w:p>
          <w:p w:rsidR="0003060A" w:rsidRDefault="0003060A" w:rsidP="00814856">
            <w:pPr>
              <w:spacing w:line="360" w:lineRule="auto"/>
              <w:rPr>
                <w:sz w:val="20"/>
                <w:szCs w:val="20"/>
                <w:shd w:val="clear" w:color="auto" w:fill="FFFF00"/>
              </w:rPr>
            </w:pPr>
          </w:p>
          <w:p w:rsidR="0003060A" w:rsidRDefault="0003060A" w:rsidP="00814856">
            <w:pPr>
              <w:spacing w:line="360" w:lineRule="auto"/>
              <w:rPr>
                <w:sz w:val="20"/>
                <w:szCs w:val="20"/>
                <w:shd w:val="clear" w:color="auto" w:fill="FFFF00"/>
              </w:rPr>
            </w:pPr>
          </w:p>
          <w:p w:rsidR="0003060A" w:rsidRDefault="0003060A" w:rsidP="00814856">
            <w:pPr>
              <w:spacing w:line="360" w:lineRule="auto"/>
              <w:rPr>
                <w:sz w:val="20"/>
                <w:szCs w:val="20"/>
                <w:shd w:val="clear" w:color="auto" w:fill="FFFF00"/>
              </w:rPr>
            </w:pPr>
          </w:p>
          <w:p w:rsidR="0003060A" w:rsidRDefault="0003060A" w:rsidP="00814856">
            <w:pPr>
              <w:spacing w:line="360" w:lineRule="auto"/>
              <w:rPr>
                <w:sz w:val="20"/>
                <w:szCs w:val="20"/>
                <w:shd w:val="clear" w:color="auto" w:fill="FFFF00"/>
              </w:rPr>
            </w:pPr>
            <w:r>
              <w:rPr>
                <w:sz w:val="20"/>
                <w:szCs w:val="20"/>
                <w:shd w:val="clear" w:color="auto" w:fill="FFFF00"/>
              </w:rPr>
              <w:t>21.02.18</w:t>
            </w:r>
          </w:p>
          <w:p w:rsidR="004D2367" w:rsidRDefault="004D2367" w:rsidP="00814856">
            <w:pPr>
              <w:spacing w:line="360" w:lineRule="auto"/>
              <w:rPr>
                <w:sz w:val="20"/>
                <w:szCs w:val="20"/>
                <w:shd w:val="clear" w:color="auto" w:fill="FFFF00"/>
              </w:rPr>
            </w:pPr>
          </w:p>
          <w:p w:rsidR="004D2367" w:rsidRDefault="004D2367" w:rsidP="00814856">
            <w:pPr>
              <w:spacing w:line="360" w:lineRule="auto"/>
              <w:rPr>
                <w:sz w:val="20"/>
                <w:szCs w:val="20"/>
                <w:shd w:val="clear" w:color="auto" w:fill="FFFF00"/>
              </w:rPr>
            </w:pPr>
          </w:p>
          <w:p w:rsidR="004D2367" w:rsidRDefault="004D2367" w:rsidP="00814856">
            <w:pPr>
              <w:spacing w:line="360" w:lineRule="auto"/>
              <w:rPr>
                <w:sz w:val="20"/>
                <w:szCs w:val="20"/>
                <w:shd w:val="clear" w:color="auto" w:fill="FFFF00"/>
              </w:rPr>
            </w:pPr>
          </w:p>
          <w:p w:rsidR="004D2367" w:rsidRDefault="004D2367" w:rsidP="00814856">
            <w:pPr>
              <w:spacing w:line="360" w:lineRule="auto"/>
              <w:rPr>
                <w:sz w:val="20"/>
                <w:szCs w:val="20"/>
                <w:shd w:val="clear" w:color="auto" w:fill="FFFF00"/>
              </w:rPr>
            </w:pPr>
          </w:p>
          <w:p w:rsidR="004D2367" w:rsidRDefault="004D2367" w:rsidP="00814856">
            <w:pPr>
              <w:spacing w:line="360" w:lineRule="auto"/>
              <w:rPr>
                <w:sz w:val="20"/>
                <w:szCs w:val="20"/>
                <w:shd w:val="clear" w:color="auto" w:fill="FFFF00"/>
              </w:rPr>
            </w:pPr>
          </w:p>
          <w:p w:rsidR="004D2367" w:rsidRDefault="004D2367" w:rsidP="00814856">
            <w:pPr>
              <w:spacing w:line="360" w:lineRule="auto"/>
              <w:rPr>
                <w:sz w:val="20"/>
                <w:szCs w:val="20"/>
                <w:shd w:val="clear" w:color="auto" w:fill="FFFF00"/>
              </w:rPr>
            </w:pPr>
          </w:p>
          <w:p w:rsidR="004D2367" w:rsidRDefault="004D2367" w:rsidP="00814856">
            <w:pPr>
              <w:spacing w:line="360" w:lineRule="auto"/>
              <w:rPr>
                <w:sz w:val="20"/>
                <w:szCs w:val="20"/>
                <w:shd w:val="clear" w:color="auto" w:fill="FFFF00"/>
              </w:rPr>
            </w:pPr>
          </w:p>
          <w:p w:rsidR="004D2367" w:rsidRDefault="004D2367" w:rsidP="00814856">
            <w:pPr>
              <w:spacing w:line="360" w:lineRule="auto"/>
              <w:rPr>
                <w:sz w:val="20"/>
                <w:szCs w:val="20"/>
                <w:shd w:val="clear" w:color="auto" w:fill="FFFF00"/>
              </w:rPr>
            </w:pPr>
            <w:r>
              <w:rPr>
                <w:sz w:val="20"/>
                <w:szCs w:val="20"/>
                <w:shd w:val="clear" w:color="auto" w:fill="FFFF00"/>
              </w:rPr>
              <w:t>02.03.18</w:t>
            </w:r>
          </w:p>
          <w:p w:rsidR="004D2367" w:rsidRDefault="004D2367" w:rsidP="00814856">
            <w:pPr>
              <w:spacing w:line="360" w:lineRule="auto"/>
              <w:rPr>
                <w:sz w:val="20"/>
                <w:szCs w:val="20"/>
                <w:shd w:val="clear" w:color="auto" w:fill="FFFF00"/>
              </w:rPr>
            </w:pPr>
          </w:p>
          <w:p w:rsidR="004D2367" w:rsidRDefault="004D2367" w:rsidP="00814856">
            <w:pPr>
              <w:spacing w:line="360" w:lineRule="auto"/>
              <w:rPr>
                <w:sz w:val="20"/>
                <w:szCs w:val="20"/>
                <w:shd w:val="clear" w:color="auto" w:fill="FFFF00"/>
              </w:rPr>
            </w:pPr>
          </w:p>
          <w:p w:rsidR="004D2367" w:rsidRDefault="004D2367" w:rsidP="00814856">
            <w:pPr>
              <w:spacing w:line="360" w:lineRule="auto"/>
              <w:rPr>
                <w:sz w:val="20"/>
                <w:szCs w:val="20"/>
                <w:shd w:val="clear" w:color="auto" w:fill="FFFF00"/>
              </w:rPr>
            </w:pPr>
          </w:p>
          <w:p w:rsidR="004D2367" w:rsidRDefault="004D2367" w:rsidP="00814856">
            <w:pPr>
              <w:spacing w:line="360" w:lineRule="auto"/>
              <w:rPr>
                <w:sz w:val="20"/>
                <w:szCs w:val="20"/>
                <w:shd w:val="clear" w:color="auto" w:fill="FFFF00"/>
              </w:rPr>
            </w:pPr>
          </w:p>
          <w:p w:rsidR="004D2367" w:rsidRDefault="004D2367" w:rsidP="00814856">
            <w:pPr>
              <w:spacing w:line="360" w:lineRule="auto"/>
              <w:rPr>
                <w:sz w:val="20"/>
                <w:szCs w:val="20"/>
                <w:shd w:val="clear" w:color="auto" w:fill="FFFF00"/>
              </w:rPr>
            </w:pPr>
          </w:p>
          <w:p w:rsidR="004D2367" w:rsidRDefault="004D2367" w:rsidP="00814856">
            <w:pPr>
              <w:spacing w:line="360" w:lineRule="auto"/>
              <w:rPr>
                <w:sz w:val="20"/>
                <w:szCs w:val="20"/>
                <w:shd w:val="clear" w:color="auto" w:fill="FFFF00"/>
              </w:rPr>
            </w:pPr>
          </w:p>
          <w:p w:rsidR="004D2367" w:rsidRDefault="004D2367" w:rsidP="00814856">
            <w:pPr>
              <w:spacing w:line="360" w:lineRule="auto"/>
              <w:rPr>
                <w:sz w:val="20"/>
                <w:szCs w:val="20"/>
                <w:shd w:val="clear" w:color="auto" w:fill="FFFF00"/>
              </w:rPr>
            </w:pPr>
            <w:r>
              <w:rPr>
                <w:sz w:val="20"/>
                <w:szCs w:val="20"/>
                <w:shd w:val="clear" w:color="auto" w:fill="FFFF00"/>
              </w:rPr>
              <w:t>02.03.18</w:t>
            </w:r>
          </w:p>
          <w:p w:rsidR="006F4675" w:rsidRDefault="006F4675" w:rsidP="00814856">
            <w:pPr>
              <w:spacing w:line="360" w:lineRule="auto"/>
              <w:rPr>
                <w:sz w:val="20"/>
                <w:szCs w:val="20"/>
                <w:shd w:val="clear" w:color="auto" w:fill="FFFF00"/>
              </w:rPr>
            </w:pPr>
          </w:p>
          <w:p w:rsidR="006F4675" w:rsidRDefault="006F4675" w:rsidP="00814856">
            <w:pPr>
              <w:spacing w:line="360" w:lineRule="auto"/>
              <w:rPr>
                <w:sz w:val="20"/>
                <w:szCs w:val="20"/>
                <w:shd w:val="clear" w:color="auto" w:fill="FFFF00"/>
              </w:rPr>
            </w:pPr>
          </w:p>
          <w:p w:rsidR="006F4675" w:rsidRDefault="006F4675" w:rsidP="00814856">
            <w:pPr>
              <w:spacing w:line="360" w:lineRule="auto"/>
              <w:rPr>
                <w:sz w:val="20"/>
                <w:szCs w:val="20"/>
                <w:shd w:val="clear" w:color="auto" w:fill="FFFF00"/>
              </w:rPr>
            </w:pPr>
          </w:p>
          <w:p w:rsidR="006F4675" w:rsidRDefault="006F4675" w:rsidP="00814856">
            <w:pPr>
              <w:spacing w:line="360" w:lineRule="auto"/>
              <w:rPr>
                <w:sz w:val="20"/>
                <w:szCs w:val="20"/>
                <w:shd w:val="clear" w:color="auto" w:fill="FFFF00"/>
              </w:rPr>
            </w:pPr>
          </w:p>
          <w:p w:rsidR="006F4675" w:rsidRDefault="006F4675" w:rsidP="00814856">
            <w:pPr>
              <w:spacing w:line="360" w:lineRule="auto"/>
              <w:rPr>
                <w:sz w:val="20"/>
                <w:szCs w:val="20"/>
                <w:shd w:val="clear" w:color="auto" w:fill="FFFF00"/>
              </w:rPr>
            </w:pPr>
          </w:p>
          <w:p w:rsidR="006F4675" w:rsidRDefault="006F4675" w:rsidP="00814856">
            <w:pPr>
              <w:spacing w:line="360" w:lineRule="auto"/>
              <w:rPr>
                <w:sz w:val="20"/>
                <w:szCs w:val="20"/>
                <w:shd w:val="clear" w:color="auto" w:fill="FFFF00"/>
              </w:rPr>
            </w:pPr>
          </w:p>
          <w:p w:rsidR="006F4675" w:rsidRDefault="006F4675" w:rsidP="00814856">
            <w:pPr>
              <w:spacing w:line="360" w:lineRule="auto"/>
              <w:rPr>
                <w:sz w:val="20"/>
                <w:szCs w:val="20"/>
                <w:shd w:val="clear" w:color="auto" w:fill="FFFF00"/>
              </w:rPr>
            </w:pPr>
          </w:p>
          <w:p w:rsidR="006F4675" w:rsidRDefault="006F4675" w:rsidP="00814856">
            <w:pPr>
              <w:spacing w:line="360" w:lineRule="auto"/>
              <w:rPr>
                <w:sz w:val="20"/>
                <w:szCs w:val="20"/>
                <w:shd w:val="clear" w:color="auto" w:fill="FFFF00"/>
              </w:rPr>
            </w:pPr>
            <w:r>
              <w:rPr>
                <w:sz w:val="20"/>
                <w:szCs w:val="20"/>
                <w:shd w:val="clear" w:color="auto" w:fill="FFFF00"/>
              </w:rPr>
              <w:t>15.03.18</w:t>
            </w:r>
          </w:p>
          <w:p w:rsidR="00C14146" w:rsidRDefault="00C14146" w:rsidP="00814856">
            <w:pPr>
              <w:spacing w:line="360" w:lineRule="auto"/>
              <w:rPr>
                <w:sz w:val="20"/>
                <w:szCs w:val="20"/>
                <w:shd w:val="clear" w:color="auto" w:fill="FFFF00"/>
              </w:rPr>
            </w:pPr>
          </w:p>
          <w:p w:rsidR="00C14146" w:rsidRDefault="00C14146" w:rsidP="00814856">
            <w:pPr>
              <w:spacing w:line="360" w:lineRule="auto"/>
              <w:rPr>
                <w:sz w:val="20"/>
                <w:szCs w:val="20"/>
                <w:shd w:val="clear" w:color="auto" w:fill="FFFF00"/>
              </w:rPr>
            </w:pPr>
          </w:p>
          <w:p w:rsidR="00C14146" w:rsidRDefault="00C14146" w:rsidP="00814856">
            <w:pPr>
              <w:spacing w:line="360" w:lineRule="auto"/>
              <w:rPr>
                <w:sz w:val="20"/>
                <w:szCs w:val="20"/>
                <w:shd w:val="clear" w:color="auto" w:fill="FFFF00"/>
              </w:rPr>
            </w:pPr>
          </w:p>
          <w:p w:rsidR="00C14146" w:rsidRDefault="00C14146" w:rsidP="00814856">
            <w:pPr>
              <w:spacing w:line="360" w:lineRule="auto"/>
              <w:rPr>
                <w:sz w:val="20"/>
                <w:szCs w:val="20"/>
                <w:shd w:val="clear" w:color="auto" w:fill="FFFF00"/>
              </w:rPr>
            </w:pPr>
          </w:p>
          <w:p w:rsidR="00C14146" w:rsidRDefault="00C14146" w:rsidP="00814856">
            <w:pPr>
              <w:spacing w:line="360" w:lineRule="auto"/>
              <w:rPr>
                <w:sz w:val="20"/>
                <w:szCs w:val="20"/>
                <w:shd w:val="clear" w:color="auto" w:fill="FFFF00"/>
              </w:rPr>
            </w:pPr>
          </w:p>
          <w:p w:rsidR="00C14146" w:rsidRDefault="00C14146" w:rsidP="00814856">
            <w:pPr>
              <w:spacing w:line="360" w:lineRule="auto"/>
              <w:rPr>
                <w:sz w:val="20"/>
                <w:szCs w:val="20"/>
                <w:shd w:val="clear" w:color="auto" w:fill="FFFF00"/>
              </w:rPr>
            </w:pPr>
          </w:p>
          <w:p w:rsidR="00C14146" w:rsidRDefault="00C14146" w:rsidP="00814856">
            <w:pPr>
              <w:spacing w:line="360" w:lineRule="auto"/>
              <w:rPr>
                <w:sz w:val="20"/>
                <w:szCs w:val="20"/>
                <w:shd w:val="clear" w:color="auto" w:fill="FFFF00"/>
              </w:rPr>
            </w:pPr>
          </w:p>
          <w:p w:rsidR="00C14146" w:rsidRDefault="00C14146" w:rsidP="00814856">
            <w:pPr>
              <w:spacing w:line="360" w:lineRule="auto"/>
              <w:rPr>
                <w:sz w:val="20"/>
                <w:szCs w:val="20"/>
                <w:shd w:val="clear" w:color="auto" w:fill="FFFF00"/>
              </w:rPr>
            </w:pPr>
          </w:p>
          <w:p w:rsidR="00C14146" w:rsidRDefault="00C14146" w:rsidP="00814856">
            <w:pPr>
              <w:spacing w:line="360" w:lineRule="auto"/>
              <w:rPr>
                <w:sz w:val="20"/>
                <w:szCs w:val="20"/>
                <w:shd w:val="clear" w:color="auto" w:fill="FFFF00"/>
              </w:rPr>
            </w:pPr>
          </w:p>
          <w:p w:rsidR="00C14146" w:rsidRDefault="00C14146" w:rsidP="00814856">
            <w:pPr>
              <w:spacing w:line="360" w:lineRule="auto"/>
              <w:rPr>
                <w:sz w:val="20"/>
                <w:szCs w:val="20"/>
                <w:shd w:val="clear" w:color="auto" w:fill="FFFF00"/>
              </w:rPr>
            </w:pPr>
          </w:p>
          <w:p w:rsidR="00C14146" w:rsidRDefault="00C14146" w:rsidP="00814856">
            <w:pPr>
              <w:spacing w:line="360" w:lineRule="auto"/>
              <w:rPr>
                <w:sz w:val="20"/>
                <w:szCs w:val="20"/>
                <w:shd w:val="clear" w:color="auto" w:fill="FFFF00"/>
              </w:rPr>
            </w:pPr>
          </w:p>
          <w:p w:rsidR="00C14146" w:rsidRDefault="00C14146" w:rsidP="00814856">
            <w:pPr>
              <w:spacing w:line="360" w:lineRule="auto"/>
              <w:rPr>
                <w:sz w:val="20"/>
                <w:szCs w:val="20"/>
                <w:shd w:val="clear" w:color="auto" w:fill="FFFF00"/>
              </w:rPr>
            </w:pPr>
            <w:r>
              <w:rPr>
                <w:sz w:val="20"/>
                <w:szCs w:val="20"/>
                <w:shd w:val="clear" w:color="auto" w:fill="FFFF00"/>
              </w:rPr>
              <w:t>27.03.18</w:t>
            </w:r>
          </w:p>
          <w:p w:rsidR="00C14146" w:rsidRDefault="00C14146" w:rsidP="00814856">
            <w:pPr>
              <w:spacing w:line="360" w:lineRule="auto"/>
              <w:rPr>
                <w:sz w:val="20"/>
                <w:szCs w:val="20"/>
                <w:shd w:val="clear" w:color="auto" w:fill="FFFF00"/>
              </w:rPr>
            </w:pPr>
          </w:p>
          <w:p w:rsidR="00C14146" w:rsidRDefault="00C14146" w:rsidP="00814856">
            <w:pPr>
              <w:spacing w:line="360" w:lineRule="auto"/>
              <w:rPr>
                <w:sz w:val="20"/>
                <w:szCs w:val="20"/>
                <w:shd w:val="clear" w:color="auto" w:fill="FFFF00"/>
              </w:rPr>
            </w:pPr>
          </w:p>
          <w:p w:rsidR="00C14146" w:rsidRDefault="00C14146" w:rsidP="00814856">
            <w:pPr>
              <w:spacing w:line="360" w:lineRule="auto"/>
              <w:rPr>
                <w:sz w:val="20"/>
                <w:szCs w:val="20"/>
                <w:shd w:val="clear" w:color="auto" w:fill="FFFF00"/>
              </w:rPr>
            </w:pPr>
          </w:p>
          <w:p w:rsidR="00C14146" w:rsidRDefault="00C14146" w:rsidP="00814856">
            <w:pPr>
              <w:spacing w:line="360" w:lineRule="auto"/>
              <w:rPr>
                <w:sz w:val="20"/>
                <w:szCs w:val="20"/>
                <w:shd w:val="clear" w:color="auto" w:fill="FFFF00"/>
              </w:rPr>
            </w:pPr>
          </w:p>
          <w:p w:rsidR="00C14146" w:rsidRDefault="00C14146" w:rsidP="00814856">
            <w:pPr>
              <w:spacing w:line="360" w:lineRule="auto"/>
              <w:rPr>
                <w:sz w:val="20"/>
                <w:szCs w:val="20"/>
                <w:shd w:val="clear" w:color="auto" w:fill="FFFF00"/>
              </w:rPr>
            </w:pPr>
          </w:p>
          <w:p w:rsidR="00C14146" w:rsidRDefault="00C14146" w:rsidP="00814856">
            <w:pPr>
              <w:spacing w:line="360" w:lineRule="auto"/>
              <w:rPr>
                <w:sz w:val="20"/>
                <w:szCs w:val="20"/>
                <w:shd w:val="clear" w:color="auto" w:fill="FFFF00"/>
              </w:rPr>
            </w:pPr>
          </w:p>
          <w:p w:rsidR="00C14146" w:rsidRDefault="00C14146" w:rsidP="00814856">
            <w:pPr>
              <w:spacing w:line="360" w:lineRule="auto"/>
              <w:rPr>
                <w:sz w:val="20"/>
                <w:szCs w:val="20"/>
                <w:shd w:val="clear" w:color="auto" w:fill="FFFF00"/>
              </w:rPr>
            </w:pPr>
          </w:p>
          <w:p w:rsidR="00C14146" w:rsidRDefault="00C14146" w:rsidP="00814856">
            <w:pPr>
              <w:spacing w:line="360" w:lineRule="auto"/>
              <w:rPr>
                <w:sz w:val="20"/>
                <w:szCs w:val="20"/>
                <w:shd w:val="clear" w:color="auto" w:fill="FFFF00"/>
              </w:rPr>
            </w:pPr>
            <w:r>
              <w:rPr>
                <w:sz w:val="20"/>
                <w:szCs w:val="20"/>
                <w:shd w:val="clear" w:color="auto" w:fill="FFFF00"/>
              </w:rPr>
              <w:t>27.03.18</w:t>
            </w:r>
          </w:p>
          <w:p w:rsidR="00D325AC" w:rsidRDefault="00D325AC" w:rsidP="00814856">
            <w:pPr>
              <w:spacing w:line="360" w:lineRule="auto"/>
              <w:rPr>
                <w:sz w:val="20"/>
                <w:szCs w:val="20"/>
                <w:shd w:val="clear" w:color="auto" w:fill="FFFF00"/>
              </w:rPr>
            </w:pPr>
          </w:p>
          <w:p w:rsidR="00D325AC" w:rsidRDefault="00D325AC" w:rsidP="00814856">
            <w:pPr>
              <w:spacing w:line="360" w:lineRule="auto"/>
              <w:rPr>
                <w:sz w:val="20"/>
                <w:szCs w:val="20"/>
                <w:shd w:val="clear" w:color="auto" w:fill="FFFF00"/>
              </w:rPr>
            </w:pPr>
          </w:p>
          <w:p w:rsidR="00D325AC" w:rsidRDefault="00D325AC" w:rsidP="00814856">
            <w:pPr>
              <w:spacing w:line="360" w:lineRule="auto"/>
              <w:rPr>
                <w:sz w:val="20"/>
                <w:szCs w:val="20"/>
                <w:shd w:val="clear" w:color="auto" w:fill="FFFF00"/>
              </w:rPr>
            </w:pPr>
          </w:p>
          <w:p w:rsidR="00D325AC" w:rsidRDefault="00D325AC" w:rsidP="00814856">
            <w:pPr>
              <w:spacing w:line="360" w:lineRule="auto"/>
              <w:rPr>
                <w:sz w:val="20"/>
                <w:szCs w:val="20"/>
                <w:shd w:val="clear" w:color="auto" w:fill="FFFF00"/>
              </w:rPr>
            </w:pPr>
          </w:p>
          <w:p w:rsidR="00D325AC" w:rsidRDefault="00D325AC" w:rsidP="00814856">
            <w:pPr>
              <w:spacing w:line="360" w:lineRule="auto"/>
              <w:rPr>
                <w:sz w:val="20"/>
                <w:szCs w:val="20"/>
                <w:shd w:val="clear" w:color="auto" w:fill="FFFF00"/>
              </w:rPr>
            </w:pPr>
          </w:p>
          <w:p w:rsidR="00D325AC" w:rsidRDefault="00D325AC" w:rsidP="00814856">
            <w:pPr>
              <w:spacing w:line="360" w:lineRule="auto"/>
              <w:rPr>
                <w:sz w:val="20"/>
                <w:szCs w:val="20"/>
                <w:shd w:val="clear" w:color="auto" w:fill="FFFF00"/>
              </w:rPr>
            </w:pPr>
          </w:p>
          <w:p w:rsidR="00D325AC" w:rsidRDefault="00D325AC" w:rsidP="00814856">
            <w:pPr>
              <w:spacing w:line="360" w:lineRule="auto"/>
              <w:rPr>
                <w:sz w:val="20"/>
                <w:szCs w:val="20"/>
                <w:shd w:val="clear" w:color="auto" w:fill="FFFF00"/>
              </w:rPr>
            </w:pPr>
          </w:p>
          <w:p w:rsidR="00D325AC" w:rsidRDefault="00D325AC" w:rsidP="00814856">
            <w:pPr>
              <w:spacing w:line="360" w:lineRule="auto"/>
              <w:rPr>
                <w:sz w:val="20"/>
                <w:szCs w:val="20"/>
                <w:shd w:val="clear" w:color="auto" w:fill="FFFF00"/>
              </w:rPr>
            </w:pPr>
            <w:r>
              <w:rPr>
                <w:sz w:val="20"/>
                <w:szCs w:val="20"/>
                <w:shd w:val="clear" w:color="auto" w:fill="FFFF00"/>
              </w:rPr>
              <w:t>30.03.18</w:t>
            </w:r>
          </w:p>
          <w:p w:rsidR="00DB0384" w:rsidRDefault="00DB0384" w:rsidP="00814856">
            <w:pPr>
              <w:spacing w:line="360" w:lineRule="auto"/>
              <w:rPr>
                <w:sz w:val="20"/>
                <w:szCs w:val="20"/>
                <w:shd w:val="clear" w:color="auto" w:fill="FFFF00"/>
              </w:rPr>
            </w:pPr>
          </w:p>
          <w:p w:rsidR="00DB0384" w:rsidRDefault="00DB0384" w:rsidP="00814856">
            <w:pPr>
              <w:spacing w:line="360" w:lineRule="auto"/>
              <w:rPr>
                <w:sz w:val="20"/>
                <w:szCs w:val="20"/>
                <w:shd w:val="clear" w:color="auto" w:fill="FFFF00"/>
              </w:rPr>
            </w:pPr>
          </w:p>
          <w:p w:rsidR="00DB0384" w:rsidRDefault="00DB0384" w:rsidP="00814856">
            <w:pPr>
              <w:spacing w:line="360" w:lineRule="auto"/>
              <w:rPr>
                <w:sz w:val="20"/>
                <w:szCs w:val="20"/>
                <w:shd w:val="clear" w:color="auto" w:fill="FFFF00"/>
              </w:rPr>
            </w:pPr>
          </w:p>
          <w:p w:rsidR="008D3940" w:rsidRPr="00DF542D" w:rsidRDefault="008D3940" w:rsidP="00814856">
            <w:pPr>
              <w:spacing w:line="360" w:lineRule="auto"/>
              <w:rPr>
                <w:sz w:val="20"/>
                <w:szCs w:val="20"/>
                <w:shd w:val="clear" w:color="auto" w:fill="FFFF00"/>
              </w:rPr>
            </w:pPr>
          </w:p>
        </w:tc>
        <w:tc>
          <w:tcPr>
            <w:tcW w:w="1208" w:type="dxa"/>
            <w:tcBorders>
              <w:top w:val="single" w:sz="4" w:space="0" w:color="auto"/>
              <w:left w:val="single" w:sz="4" w:space="0" w:color="000000"/>
              <w:bottom w:val="single" w:sz="4" w:space="0" w:color="auto"/>
            </w:tcBorders>
            <w:shd w:val="clear" w:color="auto" w:fill="auto"/>
          </w:tcPr>
          <w:p w:rsidR="00607CA5" w:rsidRDefault="00607CA5" w:rsidP="00814856">
            <w:pPr>
              <w:spacing w:line="360" w:lineRule="auto"/>
              <w:jc w:val="center"/>
              <w:rPr>
                <w:sz w:val="22"/>
                <w:szCs w:val="22"/>
              </w:rPr>
            </w:pPr>
          </w:p>
        </w:tc>
        <w:tc>
          <w:tcPr>
            <w:tcW w:w="1026" w:type="dxa"/>
            <w:tcBorders>
              <w:top w:val="single" w:sz="4" w:space="0" w:color="auto"/>
              <w:left w:val="single" w:sz="4" w:space="0" w:color="000000"/>
              <w:bottom w:val="single" w:sz="4" w:space="0" w:color="auto"/>
            </w:tcBorders>
            <w:shd w:val="clear" w:color="auto" w:fill="auto"/>
          </w:tcPr>
          <w:p w:rsidR="00607CA5" w:rsidRDefault="00607CA5" w:rsidP="00814856">
            <w:pPr>
              <w:spacing w:line="360" w:lineRule="auto"/>
              <w:jc w:val="center"/>
              <w:rPr>
                <w:sz w:val="22"/>
                <w:szCs w:val="22"/>
              </w:rPr>
            </w:pPr>
          </w:p>
        </w:tc>
        <w:tc>
          <w:tcPr>
            <w:tcW w:w="1418" w:type="dxa"/>
            <w:tcBorders>
              <w:top w:val="single" w:sz="4" w:space="0" w:color="auto"/>
              <w:left w:val="single" w:sz="4" w:space="0" w:color="000000"/>
              <w:bottom w:val="single" w:sz="4" w:space="0" w:color="auto"/>
            </w:tcBorders>
            <w:shd w:val="clear" w:color="auto" w:fill="auto"/>
          </w:tcPr>
          <w:p w:rsidR="00607CA5" w:rsidRPr="0074716E" w:rsidRDefault="00607CA5" w:rsidP="00814856">
            <w:pPr>
              <w:spacing w:line="360" w:lineRule="auto"/>
              <w:jc w:val="both"/>
              <w:rPr>
                <w:sz w:val="20"/>
                <w:szCs w:val="20"/>
              </w:rPr>
            </w:pPr>
          </w:p>
        </w:tc>
        <w:tc>
          <w:tcPr>
            <w:tcW w:w="992" w:type="dxa"/>
            <w:tcBorders>
              <w:top w:val="single" w:sz="4" w:space="0" w:color="auto"/>
              <w:left w:val="single" w:sz="4" w:space="0" w:color="000000"/>
              <w:bottom w:val="single" w:sz="4" w:space="0" w:color="auto"/>
            </w:tcBorders>
            <w:shd w:val="clear" w:color="auto" w:fill="auto"/>
          </w:tcPr>
          <w:p w:rsidR="00607CA5" w:rsidRPr="0074716E" w:rsidRDefault="00607CA5" w:rsidP="00814856">
            <w:pPr>
              <w:spacing w:line="360" w:lineRule="auto"/>
              <w:jc w:val="center"/>
              <w:rPr>
                <w:sz w:val="20"/>
                <w:szCs w:val="20"/>
              </w:rPr>
            </w:pPr>
          </w:p>
        </w:tc>
        <w:tc>
          <w:tcPr>
            <w:tcW w:w="1276" w:type="dxa"/>
            <w:tcBorders>
              <w:top w:val="single" w:sz="4" w:space="0" w:color="auto"/>
              <w:left w:val="single" w:sz="4" w:space="0" w:color="000000"/>
              <w:bottom w:val="single" w:sz="4" w:space="0" w:color="auto"/>
            </w:tcBorders>
            <w:shd w:val="clear" w:color="auto" w:fill="auto"/>
          </w:tcPr>
          <w:p w:rsidR="00607CA5" w:rsidRPr="009D19DE" w:rsidRDefault="00607CA5" w:rsidP="00814856">
            <w:pPr>
              <w:spacing w:line="360" w:lineRule="auto"/>
              <w:rPr>
                <w:sz w:val="20"/>
                <w:szCs w:val="20"/>
              </w:rPr>
            </w:pP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607CA5" w:rsidRPr="009D19DE" w:rsidRDefault="00607CA5" w:rsidP="00814856">
            <w:pPr>
              <w:spacing w:line="360" w:lineRule="auto"/>
              <w:jc w:val="center"/>
              <w:rPr>
                <w:sz w:val="20"/>
                <w:szCs w:val="20"/>
                <w:highlight w:val="yellow"/>
              </w:rPr>
            </w:pPr>
          </w:p>
        </w:tc>
      </w:tr>
    </w:tbl>
    <w:p w:rsidR="00607CA5" w:rsidRDefault="00607CA5" w:rsidP="00607CA5">
      <w:pPr>
        <w:spacing w:line="360" w:lineRule="auto"/>
        <w:rPr>
          <w:b/>
          <w:bCs/>
          <w:sz w:val="22"/>
          <w:szCs w:val="22"/>
          <w:u w:val="single"/>
        </w:rPr>
      </w:pPr>
    </w:p>
    <w:tbl>
      <w:tblPr>
        <w:tblW w:w="15023" w:type="dxa"/>
        <w:tblInd w:w="108" w:type="dxa"/>
        <w:tblLayout w:type="fixed"/>
        <w:tblLook w:val="0000"/>
      </w:tblPr>
      <w:tblGrid>
        <w:gridCol w:w="675"/>
        <w:gridCol w:w="2410"/>
        <w:gridCol w:w="1523"/>
        <w:gridCol w:w="1029"/>
        <w:gridCol w:w="1491"/>
        <w:gridCol w:w="952"/>
        <w:gridCol w:w="1208"/>
        <w:gridCol w:w="1026"/>
        <w:gridCol w:w="1418"/>
        <w:gridCol w:w="992"/>
        <w:gridCol w:w="1276"/>
        <w:gridCol w:w="1023"/>
      </w:tblGrid>
      <w:tr w:rsidR="00607CA5" w:rsidRPr="009D19DE" w:rsidTr="00814856">
        <w:trPr>
          <w:trHeight w:val="151"/>
        </w:trPr>
        <w:tc>
          <w:tcPr>
            <w:tcW w:w="675" w:type="dxa"/>
            <w:tcBorders>
              <w:top w:val="single" w:sz="4" w:space="0" w:color="auto"/>
              <w:left w:val="single" w:sz="4" w:space="0" w:color="000000"/>
              <w:bottom w:val="single" w:sz="4" w:space="0" w:color="auto"/>
            </w:tcBorders>
            <w:shd w:val="clear" w:color="auto" w:fill="auto"/>
          </w:tcPr>
          <w:p w:rsidR="00607CA5" w:rsidRDefault="00814856" w:rsidP="00814856">
            <w:pPr>
              <w:spacing w:line="360" w:lineRule="auto"/>
              <w:jc w:val="center"/>
              <w:rPr>
                <w:sz w:val="22"/>
                <w:szCs w:val="22"/>
              </w:rPr>
            </w:pPr>
            <w:r>
              <w:rPr>
                <w:sz w:val="22"/>
                <w:szCs w:val="22"/>
              </w:rPr>
              <w:t>2</w:t>
            </w:r>
            <w:r w:rsidR="00D96498">
              <w:rPr>
                <w:sz w:val="22"/>
                <w:szCs w:val="22"/>
              </w:rPr>
              <w:t>1</w:t>
            </w:r>
          </w:p>
        </w:tc>
        <w:tc>
          <w:tcPr>
            <w:tcW w:w="2410" w:type="dxa"/>
            <w:tcBorders>
              <w:top w:val="single" w:sz="4" w:space="0" w:color="auto"/>
              <w:left w:val="single" w:sz="4" w:space="0" w:color="000000"/>
              <w:bottom w:val="single" w:sz="4" w:space="0" w:color="auto"/>
            </w:tcBorders>
            <w:shd w:val="clear" w:color="auto" w:fill="auto"/>
          </w:tcPr>
          <w:p w:rsidR="00607CA5" w:rsidRDefault="00607CA5" w:rsidP="00814856">
            <w:pPr>
              <w:spacing w:line="360" w:lineRule="auto"/>
              <w:jc w:val="center"/>
              <w:rPr>
                <w:sz w:val="22"/>
                <w:szCs w:val="22"/>
              </w:rPr>
            </w:pPr>
            <w:r>
              <w:rPr>
                <w:sz w:val="22"/>
                <w:szCs w:val="22"/>
              </w:rPr>
              <w:t>ул. Трубачёва, 8а</w:t>
            </w:r>
          </w:p>
        </w:tc>
        <w:tc>
          <w:tcPr>
            <w:tcW w:w="1523" w:type="dxa"/>
            <w:tcBorders>
              <w:top w:val="single" w:sz="4" w:space="0" w:color="auto"/>
              <w:left w:val="single" w:sz="4" w:space="0" w:color="000000"/>
              <w:bottom w:val="single" w:sz="4" w:space="0" w:color="auto"/>
            </w:tcBorders>
            <w:shd w:val="clear" w:color="auto" w:fill="auto"/>
          </w:tcPr>
          <w:p w:rsidR="00607CA5" w:rsidRPr="00CA3935" w:rsidRDefault="00607CA5" w:rsidP="00814856">
            <w:pPr>
              <w:spacing w:line="360" w:lineRule="auto"/>
              <w:jc w:val="both"/>
              <w:rPr>
                <w:sz w:val="20"/>
                <w:szCs w:val="20"/>
              </w:rPr>
            </w:pPr>
          </w:p>
        </w:tc>
        <w:tc>
          <w:tcPr>
            <w:tcW w:w="1029" w:type="dxa"/>
            <w:tcBorders>
              <w:top w:val="single" w:sz="4" w:space="0" w:color="auto"/>
              <w:left w:val="single" w:sz="4" w:space="0" w:color="000000"/>
              <w:bottom w:val="single" w:sz="4" w:space="0" w:color="auto"/>
            </w:tcBorders>
            <w:shd w:val="clear" w:color="auto" w:fill="auto"/>
          </w:tcPr>
          <w:p w:rsidR="00607CA5" w:rsidRPr="008778DD" w:rsidRDefault="00607CA5" w:rsidP="00814856">
            <w:pPr>
              <w:spacing w:line="360" w:lineRule="auto"/>
              <w:jc w:val="center"/>
              <w:rPr>
                <w:sz w:val="20"/>
                <w:szCs w:val="20"/>
              </w:rPr>
            </w:pPr>
          </w:p>
        </w:tc>
        <w:tc>
          <w:tcPr>
            <w:tcW w:w="1491" w:type="dxa"/>
            <w:tcBorders>
              <w:top w:val="single" w:sz="4" w:space="0" w:color="auto"/>
              <w:left w:val="single" w:sz="4" w:space="0" w:color="000000"/>
              <w:bottom w:val="single" w:sz="4" w:space="0" w:color="auto"/>
            </w:tcBorders>
            <w:shd w:val="clear" w:color="auto" w:fill="auto"/>
          </w:tcPr>
          <w:p w:rsidR="00607CA5" w:rsidRPr="00DF542D" w:rsidRDefault="00607CA5" w:rsidP="00814856">
            <w:pPr>
              <w:spacing w:line="360" w:lineRule="auto"/>
              <w:jc w:val="both"/>
              <w:rPr>
                <w:sz w:val="20"/>
                <w:szCs w:val="20"/>
                <w:shd w:val="clear" w:color="auto" w:fill="FFFF00"/>
              </w:rPr>
            </w:pPr>
          </w:p>
        </w:tc>
        <w:tc>
          <w:tcPr>
            <w:tcW w:w="952" w:type="dxa"/>
            <w:tcBorders>
              <w:top w:val="single" w:sz="4" w:space="0" w:color="auto"/>
              <w:left w:val="single" w:sz="4" w:space="0" w:color="000000"/>
              <w:bottom w:val="single" w:sz="4" w:space="0" w:color="auto"/>
            </w:tcBorders>
            <w:shd w:val="clear" w:color="auto" w:fill="auto"/>
          </w:tcPr>
          <w:p w:rsidR="00607CA5" w:rsidRPr="00DF542D" w:rsidRDefault="00607CA5" w:rsidP="00814856">
            <w:pPr>
              <w:spacing w:line="360" w:lineRule="auto"/>
              <w:rPr>
                <w:sz w:val="20"/>
                <w:szCs w:val="20"/>
                <w:shd w:val="clear" w:color="auto" w:fill="FFFF00"/>
              </w:rPr>
            </w:pPr>
          </w:p>
        </w:tc>
        <w:tc>
          <w:tcPr>
            <w:tcW w:w="1208" w:type="dxa"/>
            <w:tcBorders>
              <w:top w:val="single" w:sz="4" w:space="0" w:color="auto"/>
              <w:left w:val="single" w:sz="4" w:space="0" w:color="000000"/>
              <w:bottom w:val="single" w:sz="4" w:space="0" w:color="auto"/>
            </w:tcBorders>
            <w:shd w:val="clear" w:color="auto" w:fill="auto"/>
          </w:tcPr>
          <w:p w:rsidR="00607CA5" w:rsidRDefault="00607CA5" w:rsidP="00814856">
            <w:pPr>
              <w:spacing w:line="360" w:lineRule="auto"/>
              <w:jc w:val="center"/>
              <w:rPr>
                <w:sz w:val="22"/>
                <w:szCs w:val="22"/>
              </w:rPr>
            </w:pPr>
          </w:p>
        </w:tc>
        <w:tc>
          <w:tcPr>
            <w:tcW w:w="1026" w:type="dxa"/>
            <w:tcBorders>
              <w:top w:val="single" w:sz="4" w:space="0" w:color="auto"/>
              <w:left w:val="single" w:sz="4" w:space="0" w:color="000000"/>
              <w:bottom w:val="single" w:sz="4" w:space="0" w:color="auto"/>
            </w:tcBorders>
            <w:shd w:val="clear" w:color="auto" w:fill="auto"/>
          </w:tcPr>
          <w:p w:rsidR="00607CA5" w:rsidRDefault="00607CA5" w:rsidP="00814856">
            <w:pPr>
              <w:spacing w:line="360" w:lineRule="auto"/>
              <w:jc w:val="center"/>
              <w:rPr>
                <w:sz w:val="22"/>
                <w:szCs w:val="22"/>
              </w:rPr>
            </w:pPr>
          </w:p>
        </w:tc>
        <w:tc>
          <w:tcPr>
            <w:tcW w:w="1418" w:type="dxa"/>
            <w:tcBorders>
              <w:top w:val="single" w:sz="4" w:space="0" w:color="auto"/>
              <w:left w:val="single" w:sz="4" w:space="0" w:color="000000"/>
              <w:bottom w:val="single" w:sz="4" w:space="0" w:color="auto"/>
            </w:tcBorders>
            <w:shd w:val="clear" w:color="auto" w:fill="auto"/>
          </w:tcPr>
          <w:p w:rsidR="00607CA5" w:rsidRPr="0074716E" w:rsidRDefault="00607CA5" w:rsidP="00814856">
            <w:pPr>
              <w:spacing w:line="360" w:lineRule="auto"/>
              <w:jc w:val="both"/>
              <w:rPr>
                <w:sz w:val="20"/>
                <w:szCs w:val="20"/>
              </w:rPr>
            </w:pPr>
          </w:p>
        </w:tc>
        <w:tc>
          <w:tcPr>
            <w:tcW w:w="992" w:type="dxa"/>
            <w:tcBorders>
              <w:top w:val="single" w:sz="4" w:space="0" w:color="auto"/>
              <w:left w:val="single" w:sz="4" w:space="0" w:color="000000"/>
              <w:bottom w:val="single" w:sz="4" w:space="0" w:color="auto"/>
            </w:tcBorders>
            <w:shd w:val="clear" w:color="auto" w:fill="auto"/>
          </w:tcPr>
          <w:p w:rsidR="00607CA5" w:rsidRPr="0074716E" w:rsidRDefault="00607CA5" w:rsidP="00814856">
            <w:pPr>
              <w:spacing w:line="360" w:lineRule="auto"/>
              <w:jc w:val="center"/>
              <w:rPr>
                <w:sz w:val="20"/>
                <w:szCs w:val="20"/>
              </w:rPr>
            </w:pPr>
          </w:p>
        </w:tc>
        <w:tc>
          <w:tcPr>
            <w:tcW w:w="1276" w:type="dxa"/>
            <w:tcBorders>
              <w:top w:val="single" w:sz="4" w:space="0" w:color="auto"/>
              <w:left w:val="single" w:sz="4" w:space="0" w:color="000000"/>
              <w:bottom w:val="single" w:sz="4" w:space="0" w:color="auto"/>
            </w:tcBorders>
            <w:shd w:val="clear" w:color="auto" w:fill="auto"/>
          </w:tcPr>
          <w:p w:rsidR="00607CA5" w:rsidRPr="009D19DE" w:rsidRDefault="00607CA5" w:rsidP="00814856">
            <w:pPr>
              <w:spacing w:line="360" w:lineRule="auto"/>
              <w:rPr>
                <w:sz w:val="20"/>
                <w:szCs w:val="20"/>
              </w:rPr>
            </w:pP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607CA5" w:rsidRPr="009D19DE" w:rsidRDefault="00607CA5" w:rsidP="00814856">
            <w:pPr>
              <w:spacing w:line="360" w:lineRule="auto"/>
              <w:jc w:val="center"/>
              <w:rPr>
                <w:sz w:val="20"/>
                <w:szCs w:val="20"/>
                <w:highlight w:val="yellow"/>
              </w:rPr>
            </w:pPr>
          </w:p>
        </w:tc>
      </w:tr>
    </w:tbl>
    <w:p w:rsidR="00607CA5" w:rsidRDefault="00607CA5" w:rsidP="00607CA5">
      <w:pPr>
        <w:spacing w:line="360" w:lineRule="auto"/>
        <w:rPr>
          <w:b/>
          <w:bCs/>
          <w:sz w:val="22"/>
          <w:szCs w:val="22"/>
          <w:u w:val="single"/>
        </w:rPr>
      </w:pPr>
    </w:p>
    <w:tbl>
      <w:tblPr>
        <w:tblW w:w="15023" w:type="dxa"/>
        <w:tblInd w:w="108" w:type="dxa"/>
        <w:tblLayout w:type="fixed"/>
        <w:tblLook w:val="0000"/>
      </w:tblPr>
      <w:tblGrid>
        <w:gridCol w:w="675"/>
        <w:gridCol w:w="2410"/>
        <w:gridCol w:w="1523"/>
        <w:gridCol w:w="1029"/>
        <w:gridCol w:w="1491"/>
        <w:gridCol w:w="952"/>
        <w:gridCol w:w="1208"/>
        <w:gridCol w:w="1026"/>
        <w:gridCol w:w="1418"/>
        <w:gridCol w:w="992"/>
        <w:gridCol w:w="1276"/>
        <w:gridCol w:w="1023"/>
      </w:tblGrid>
      <w:tr w:rsidR="00607CA5" w:rsidRPr="009D19DE" w:rsidTr="00814856">
        <w:trPr>
          <w:trHeight w:val="151"/>
        </w:trPr>
        <w:tc>
          <w:tcPr>
            <w:tcW w:w="675" w:type="dxa"/>
            <w:tcBorders>
              <w:top w:val="single" w:sz="4" w:space="0" w:color="auto"/>
              <w:left w:val="single" w:sz="4" w:space="0" w:color="000000"/>
              <w:bottom w:val="single" w:sz="4" w:space="0" w:color="auto"/>
            </w:tcBorders>
            <w:shd w:val="clear" w:color="auto" w:fill="auto"/>
          </w:tcPr>
          <w:p w:rsidR="00607CA5" w:rsidRDefault="00814856" w:rsidP="00814856">
            <w:pPr>
              <w:spacing w:line="360" w:lineRule="auto"/>
              <w:jc w:val="center"/>
              <w:rPr>
                <w:sz w:val="22"/>
                <w:szCs w:val="22"/>
              </w:rPr>
            </w:pPr>
            <w:r>
              <w:rPr>
                <w:sz w:val="22"/>
                <w:szCs w:val="22"/>
              </w:rPr>
              <w:t>22</w:t>
            </w:r>
          </w:p>
        </w:tc>
        <w:tc>
          <w:tcPr>
            <w:tcW w:w="2410" w:type="dxa"/>
            <w:tcBorders>
              <w:top w:val="single" w:sz="4" w:space="0" w:color="auto"/>
              <w:left w:val="single" w:sz="4" w:space="0" w:color="000000"/>
              <w:bottom w:val="single" w:sz="4" w:space="0" w:color="auto"/>
            </w:tcBorders>
            <w:shd w:val="clear" w:color="auto" w:fill="auto"/>
          </w:tcPr>
          <w:p w:rsidR="00607CA5" w:rsidRDefault="00607CA5" w:rsidP="00814856">
            <w:pPr>
              <w:spacing w:line="360" w:lineRule="auto"/>
              <w:jc w:val="center"/>
              <w:rPr>
                <w:sz w:val="22"/>
                <w:szCs w:val="22"/>
              </w:rPr>
            </w:pPr>
            <w:r>
              <w:rPr>
                <w:sz w:val="22"/>
                <w:szCs w:val="22"/>
              </w:rPr>
              <w:t xml:space="preserve">ул.  </w:t>
            </w:r>
            <w:r w:rsidR="00814856">
              <w:rPr>
                <w:sz w:val="22"/>
                <w:szCs w:val="22"/>
              </w:rPr>
              <w:t>Фанерная</w:t>
            </w:r>
            <w:r>
              <w:rPr>
                <w:sz w:val="22"/>
                <w:szCs w:val="22"/>
              </w:rPr>
              <w:t xml:space="preserve">, </w:t>
            </w:r>
            <w:r w:rsidR="00814856">
              <w:rPr>
                <w:sz w:val="22"/>
                <w:szCs w:val="22"/>
              </w:rPr>
              <w:t>3</w:t>
            </w:r>
          </w:p>
        </w:tc>
        <w:tc>
          <w:tcPr>
            <w:tcW w:w="1523" w:type="dxa"/>
            <w:tcBorders>
              <w:top w:val="single" w:sz="4" w:space="0" w:color="auto"/>
              <w:left w:val="single" w:sz="4" w:space="0" w:color="000000"/>
              <w:bottom w:val="single" w:sz="4" w:space="0" w:color="auto"/>
            </w:tcBorders>
            <w:shd w:val="clear" w:color="auto" w:fill="auto"/>
          </w:tcPr>
          <w:p w:rsidR="00607CA5" w:rsidRDefault="005B4FDF" w:rsidP="00814856">
            <w:pPr>
              <w:spacing w:line="360" w:lineRule="auto"/>
              <w:jc w:val="both"/>
              <w:rPr>
                <w:sz w:val="20"/>
                <w:szCs w:val="20"/>
              </w:rPr>
            </w:pPr>
            <w:r w:rsidRPr="005B4FDF">
              <w:rPr>
                <w:sz w:val="20"/>
                <w:szCs w:val="20"/>
                <w:highlight w:val="yellow"/>
              </w:rPr>
              <w:t>кв.2-обследо-вание подваль-ного помеще-ния;</w:t>
            </w:r>
          </w:p>
          <w:p w:rsidR="00390B5D" w:rsidRDefault="00390B5D" w:rsidP="00814856">
            <w:pPr>
              <w:spacing w:line="360" w:lineRule="auto"/>
              <w:jc w:val="both"/>
              <w:rPr>
                <w:sz w:val="20"/>
                <w:szCs w:val="20"/>
              </w:rPr>
            </w:pPr>
            <w:r w:rsidRPr="005B4FDF">
              <w:rPr>
                <w:sz w:val="20"/>
                <w:szCs w:val="20"/>
                <w:highlight w:val="yellow"/>
              </w:rPr>
              <w:t>кв.2-обследо-вание подваль-ного помеще-ния;</w:t>
            </w:r>
          </w:p>
          <w:p w:rsidR="00053C4D" w:rsidRDefault="00053C4D" w:rsidP="00814856">
            <w:pPr>
              <w:spacing w:line="360" w:lineRule="auto"/>
              <w:jc w:val="both"/>
              <w:rPr>
                <w:sz w:val="20"/>
                <w:szCs w:val="20"/>
              </w:rPr>
            </w:pPr>
            <w:r>
              <w:rPr>
                <w:sz w:val="20"/>
                <w:szCs w:val="20"/>
                <w:highlight w:val="yellow"/>
              </w:rPr>
              <w:t>кв.13</w:t>
            </w:r>
            <w:r w:rsidRPr="005B4FDF">
              <w:rPr>
                <w:sz w:val="20"/>
                <w:szCs w:val="20"/>
                <w:highlight w:val="yellow"/>
              </w:rPr>
              <w:t>-обследо-вание подваль-</w:t>
            </w:r>
            <w:r w:rsidRPr="005B4FDF">
              <w:rPr>
                <w:sz w:val="20"/>
                <w:szCs w:val="20"/>
                <w:highlight w:val="yellow"/>
              </w:rPr>
              <w:lastRenderedPageBreak/>
              <w:t>ного помеще-ния;</w:t>
            </w:r>
          </w:p>
          <w:p w:rsidR="00053C4D" w:rsidRDefault="00053C4D" w:rsidP="00814856">
            <w:pPr>
              <w:spacing w:line="360" w:lineRule="auto"/>
              <w:jc w:val="both"/>
              <w:rPr>
                <w:sz w:val="20"/>
                <w:szCs w:val="20"/>
              </w:rPr>
            </w:pPr>
            <w:r w:rsidRPr="00053C4D">
              <w:rPr>
                <w:sz w:val="20"/>
                <w:szCs w:val="20"/>
                <w:highlight w:val="yellow"/>
              </w:rPr>
              <w:t>кв.13-откачка канализацион-ных вод из подвального помещения;</w:t>
            </w:r>
          </w:p>
          <w:p w:rsidR="00053C4D" w:rsidRDefault="00053C4D" w:rsidP="00814856">
            <w:pPr>
              <w:spacing w:line="360" w:lineRule="auto"/>
              <w:jc w:val="both"/>
              <w:rPr>
                <w:sz w:val="20"/>
                <w:szCs w:val="20"/>
              </w:rPr>
            </w:pPr>
            <w:r w:rsidRPr="00053C4D">
              <w:rPr>
                <w:sz w:val="20"/>
                <w:szCs w:val="20"/>
                <w:highlight w:val="yellow"/>
              </w:rPr>
              <w:t>кв.13-дерати-зация, дезин-секция под-вального по-мещения;</w:t>
            </w:r>
          </w:p>
          <w:p w:rsidR="0003060A" w:rsidRDefault="0003060A" w:rsidP="00814856">
            <w:pPr>
              <w:spacing w:line="360" w:lineRule="auto"/>
              <w:jc w:val="both"/>
              <w:rPr>
                <w:sz w:val="20"/>
                <w:szCs w:val="20"/>
              </w:rPr>
            </w:pPr>
            <w:r w:rsidRPr="0003060A">
              <w:rPr>
                <w:sz w:val="20"/>
                <w:szCs w:val="20"/>
                <w:highlight w:val="yellow"/>
              </w:rPr>
              <w:t>кв.2-прочистка канализацион-ного стояка в подвальном помещении;</w:t>
            </w:r>
          </w:p>
          <w:p w:rsidR="004D2367" w:rsidRDefault="004D2367" w:rsidP="004D2367">
            <w:pPr>
              <w:spacing w:line="360" w:lineRule="auto"/>
              <w:jc w:val="both"/>
              <w:rPr>
                <w:sz w:val="20"/>
                <w:szCs w:val="20"/>
              </w:rPr>
            </w:pPr>
            <w:r>
              <w:rPr>
                <w:sz w:val="20"/>
                <w:szCs w:val="20"/>
                <w:highlight w:val="yellow"/>
              </w:rPr>
              <w:t>кв.2</w:t>
            </w:r>
            <w:r w:rsidRPr="005B4FDF">
              <w:rPr>
                <w:sz w:val="20"/>
                <w:szCs w:val="20"/>
                <w:highlight w:val="yellow"/>
              </w:rPr>
              <w:t>-обследо-вание подваль-ного помеще-ния;</w:t>
            </w:r>
          </w:p>
          <w:p w:rsidR="00B94079" w:rsidRDefault="00B94079" w:rsidP="00B94079">
            <w:pPr>
              <w:spacing w:line="360" w:lineRule="auto"/>
              <w:jc w:val="both"/>
              <w:rPr>
                <w:sz w:val="20"/>
                <w:szCs w:val="20"/>
              </w:rPr>
            </w:pPr>
            <w:r w:rsidRPr="005B4FDF">
              <w:rPr>
                <w:sz w:val="20"/>
                <w:szCs w:val="20"/>
                <w:highlight w:val="yellow"/>
              </w:rPr>
              <w:t>кв.2-обследо-вание подваль-ного помеще-ния;</w:t>
            </w:r>
          </w:p>
          <w:p w:rsidR="00193D02" w:rsidRDefault="00193D02" w:rsidP="00193D02">
            <w:pPr>
              <w:spacing w:line="360" w:lineRule="auto"/>
              <w:jc w:val="both"/>
              <w:rPr>
                <w:sz w:val="20"/>
                <w:szCs w:val="20"/>
              </w:rPr>
            </w:pPr>
            <w:r>
              <w:rPr>
                <w:sz w:val="20"/>
                <w:szCs w:val="20"/>
                <w:highlight w:val="yellow"/>
              </w:rPr>
              <w:t>кв.</w:t>
            </w:r>
            <w:r w:rsidRPr="00F16A16">
              <w:rPr>
                <w:sz w:val="20"/>
                <w:szCs w:val="20"/>
                <w:highlight w:val="yellow"/>
              </w:rPr>
              <w:t>2-обследо-вание подваль-</w:t>
            </w:r>
            <w:r w:rsidRPr="00F16A16">
              <w:rPr>
                <w:sz w:val="20"/>
                <w:szCs w:val="20"/>
                <w:highlight w:val="yellow"/>
              </w:rPr>
              <w:lastRenderedPageBreak/>
              <w:t>ного помеще-ния;</w:t>
            </w:r>
          </w:p>
          <w:p w:rsidR="004D2367" w:rsidRPr="00CA3935" w:rsidRDefault="004D2367" w:rsidP="00814856">
            <w:pPr>
              <w:spacing w:line="360" w:lineRule="auto"/>
              <w:jc w:val="both"/>
              <w:rPr>
                <w:sz w:val="20"/>
                <w:szCs w:val="20"/>
              </w:rPr>
            </w:pPr>
          </w:p>
        </w:tc>
        <w:tc>
          <w:tcPr>
            <w:tcW w:w="1029" w:type="dxa"/>
            <w:tcBorders>
              <w:top w:val="single" w:sz="4" w:space="0" w:color="auto"/>
              <w:left w:val="single" w:sz="4" w:space="0" w:color="000000"/>
              <w:bottom w:val="single" w:sz="4" w:space="0" w:color="auto"/>
            </w:tcBorders>
            <w:shd w:val="clear" w:color="auto" w:fill="auto"/>
          </w:tcPr>
          <w:p w:rsidR="00607CA5" w:rsidRDefault="005B4FDF" w:rsidP="00814856">
            <w:pPr>
              <w:spacing w:line="360" w:lineRule="auto"/>
              <w:jc w:val="center"/>
              <w:rPr>
                <w:sz w:val="20"/>
                <w:szCs w:val="20"/>
              </w:rPr>
            </w:pPr>
            <w:r w:rsidRPr="005B4FDF">
              <w:rPr>
                <w:sz w:val="20"/>
                <w:szCs w:val="20"/>
                <w:highlight w:val="yellow"/>
              </w:rPr>
              <w:lastRenderedPageBreak/>
              <w:t>09.01.18</w:t>
            </w:r>
          </w:p>
          <w:p w:rsidR="00390B5D" w:rsidRDefault="00390B5D" w:rsidP="00814856">
            <w:pPr>
              <w:spacing w:line="360" w:lineRule="auto"/>
              <w:jc w:val="center"/>
              <w:rPr>
                <w:sz w:val="20"/>
                <w:szCs w:val="20"/>
              </w:rPr>
            </w:pPr>
          </w:p>
          <w:p w:rsidR="00390B5D" w:rsidRDefault="00390B5D" w:rsidP="00814856">
            <w:pPr>
              <w:spacing w:line="360" w:lineRule="auto"/>
              <w:jc w:val="center"/>
              <w:rPr>
                <w:sz w:val="20"/>
                <w:szCs w:val="20"/>
              </w:rPr>
            </w:pPr>
          </w:p>
          <w:p w:rsidR="00390B5D" w:rsidRDefault="00390B5D" w:rsidP="00814856">
            <w:pPr>
              <w:spacing w:line="360" w:lineRule="auto"/>
              <w:jc w:val="center"/>
              <w:rPr>
                <w:sz w:val="20"/>
                <w:szCs w:val="20"/>
              </w:rPr>
            </w:pPr>
          </w:p>
          <w:p w:rsidR="00390B5D" w:rsidRDefault="00390B5D" w:rsidP="00814856">
            <w:pPr>
              <w:spacing w:line="360" w:lineRule="auto"/>
              <w:jc w:val="center"/>
              <w:rPr>
                <w:sz w:val="20"/>
                <w:szCs w:val="20"/>
              </w:rPr>
            </w:pPr>
            <w:r w:rsidRPr="00390B5D">
              <w:rPr>
                <w:sz w:val="20"/>
                <w:szCs w:val="20"/>
                <w:highlight w:val="yellow"/>
              </w:rPr>
              <w:t>30.01.18</w:t>
            </w:r>
          </w:p>
          <w:p w:rsidR="00053C4D" w:rsidRDefault="00053C4D" w:rsidP="00814856">
            <w:pPr>
              <w:spacing w:line="360" w:lineRule="auto"/>
              <w:jc w:val="center"/>
              <w:rPr>
                <w:sz w:val="20"/>
                <w:szCs w:val="20"/>
              </w:rPr>
            </w:pPr>
          </w:p>
          <w:p w:rsidR="00053C4D" w:rsidRDefault="00053C4D" w:rsidP="00814856">
            <w:pPr>
              <w:spacing w:line="360" w:lineRule="auto"/>
              <w:jc w:val="center"/>
              <w:rPr>
                <w:sz w:val="20"/>
                <w:szCs w:val="20"/>
              </w:rPr>
            </w:pPr>
          </w:p>
          <w:p w:rsidR="00053C4D" w:rsidRDefault="00053C4D" w:rsidP="00814856">
            <w:pPr>
              <w:spacing w:line="360" w:lineRule="auto"/>
              <w:jc w:val="center"/>
              <w:rPr>
                <w:sz w:val="20"/>
                <w:szCs w:val="20"/>
              </w:rPr>
            </w:pPr>
          </w:p>
          <w:p w:rsidR="00053C4D" w:rsidRDefault="00053C4D" w:rsidP="00814856">
            <w:pPr>
              <w:spacing w:line="360" w:lineRule="auto"/>
              <w:jc w:val="center"/>
              <w:rPr>
                <w:sz w:val="20"/>
                <w:szCs w:val="20"/>
              </w:rPr>
            </w:pPr>
            <w:r w:rsidRPr="00053C4D">
              <w:rPr>
                <w:sz w:val="20"/>
                <w:szCs w:val="20"/>
                <w:highlight w:val="yellow"/>
              </w:rPr>
              <w:t>05.02.18</w:t>
            </w:r>
          </w:p>
          <w:p w:rsidR="00053C4D" w:rsidRDefault="00053C4D" w:rsidP="00814856">
            <w:pPr>
              <w:spacing w:line="360" w:lineRule="auto"/>
              <w:jc w:val="center"/>
              <w:rPr>
                <w:sz w:val="20"/>
                <w:szCs w:val="20"/>
              </w:rPr>
            </w:pPr>
          </w:p>
          <w:p w:rsidR="00053C4D" w:rsidRDefault="00053C4D" w:rsidP="00814856">
            <w:pPr>
              <w:spacing w:line="360" w:lineRule="auto"/>
              <w:jc w:val="center"/>
              <w:rPr>
                <w:sz w:val="20"/>
                <w:szCs w:val="20"/>
              </w:rPr>
            </w:pPr>
          </w:p>
          <w:p w:rsidR="00053C4D" w:rsidRDefault="00053C4D" w:rsidP="00814856">
            <w:pPr>
              <w:spacing w:line="360" w:lineRule="auto"/>
              <w:jc w:val="center"/>
              <w:rPr>
                <w:sz w:val="20"/>
                <w:szCs w:val="20"/>
              </w:rPr>
            </w:pPr>
          </w:p>
          <w:p w:rsidR="00053C4D" w:rsidRDefault="00053C4D" w:rsidP="00814856">
            <w:pPr>
              <w:spacing w:line="360" w:lineRule="auto"/>
              <w:jc w:val="center"/>
              <w:rPr>
                <w:sz w:val="20"/>
                <w:szCs w:val="20"/>
              </w:rPr>
            </w:pPr>
            <w:r w:rsidRPr="00053C4D">
              <w:rPr>
                <w:sz w:val="20"/>
                <w:szCs w:val="20"/>
                <w:highlight w:val="yellow"/>
              </w:rPr>
              <w:t>05.02.18</w:t>
            </w:r>
          </w:p>
          <w:p w:rsidR="00053C4D" w:rsidRDefault="00053C4D" w:rsidP="00814856">
            <w:pPr>
              <w:spacing w:line="360" w:lineRule="auto"/>
              <w:jc w:val="center"/>
              <w:rPr>
                <w:sz w:val="20"/>
                <w:szCs w:val="20"/>
              </w:rPr>
            </w:pPr>
          </w:p>
          <w:p w:rsidR="00053C4D" w:rsidRDefault="00053C4D" w:rsidP="00814856">
            <w:pPr>
              <w:spacing w:line="360" w:lineRule="auto"/>
              <w:jc w:val="center"/>
              <w:rPr>
                <w:sz w:val="20"/>
                <w:szCs w:val="20"/>
              </w:rPr>
            </w:pPr>
          </w:p>
          <w:p w:rsidR="00053C4D" w:rsidRDefault="00053C4D" w:rsidP="00814856">
            <w:pPr>
              <w:spacing w:line="360" w:lineRule="auto"/>
              <w:jc w:val="center"/>
              <w:rPr>
                <w:sz w:val="20"/>
                <w:szCs w:val="20"/>
              </w:rPr>
            </w:pPr>
          </w:p>
          <w:p w:rsidR="00053C4D" w:rsidRDefault="00053C4D" w:rsidP="00814856">
            <w:pPr>
              <w:spacing w:line="360" w:lineRule="auto"/>
              <w:jc w:val="center"/>
              <w:rPr>
                <w:sz w:val="20"/>
                <w:szCs w:val="20"/>
              </w:rPr>
            </w:pPr>
          </w:p>
          <w:p w:rsidR="00053C4D" w:rsidRDefault="00053C4D" w:rsidP="00814856">
            <w:pPr>
              <w:spacing w:line="360" w:lineRule="auto"/>
              <w:jc w:val="center"/>
              <w:rPr>
                <w:sz w:val="20"/>
                <w:szCs w:val="20"/>
              </w:rPr>
            </w:pPr>
            <w:r w:rsidRPr="00053C4D">
              <w:rPr>
                <w:sz w:val="20"/>
                <w:szCs w:val="20"/>
                <w:highlight w:val="yellow"/>
              </w:rPr>
              <w:t>06.02.18</w:t>
            </w:r>
          </w:p>
          <w:p w:rsidR="0003060A" w:rsidRDefault="0003060A" w:rsidP="00814856">
            <w:pPr>
              <w:spacing w:line="360" w:lineRule="auto"/>
              <w:jc w:val="center"/>
              <w:rPr>
                <w:sz w:val="20"/>
                <w:szCs w:val="20"/>
              </w:rPr>
            </w:pPr>
          </w:p>
          <w:p w:rsidR="0003060A" w:rsidRDefault="0003060A" w:rsidP="00814856">
            <w:pPr>
              <w:spacing w:line="360" w:lineRule="auto"/>
              <w:jc w:val="center"/>
              <w:rPr>
                <w:sz w:val="20"/>
                <w:szCs w:val="20"/>
              </w:rPr>
            </w:pPr>
          </w:p>
          <w:p w:rsidR="0003060A" w:rsidRDefault="0003060A" w:rsidP="00814856">
            <w:pPr>
              <w:spacing w:line="360" w:lineRule="auto"/>
              <w:jc w:val="center"/>
              <w:rPr>
                <w:sz w:val="20"/>
                <w:szCs w:val="20"/>
              </w:rPr>
            </w:pPr>
          </w:p>
          <w:p w:rsidR="0003060A" w:rsidRDefault="0003060A" w:rsidP="00814856">
            <w:pPr>
              <w:spacing w:line="360" w:lineRule="auto"/>
              <w:jc w:val="center"/>
              <w:rPr>
                <w:sz w:val="20"/>
                <w:szCs w:val="20"/>
              </w:rPr>
            </w:pPr>
          </w:p>
          <w:p w:rsidR="0003060A" w:rsidRDefault="0003060A" w:rsidP="00814856">
            <w:pPr>
              <w:spacing w:line="360" w:lineRule="auto"/>
              <w:jc w:val="center"/>
              <w:rPr>
                <w:sz w:val="20"/>
                <w:szCs w:val="20"/>
              </w:rPr>
            </w:pPr>
            <w:r w:rsidRPr="0003060A">
              <w:rPr>
                <w:sz w:val="20"/>
                <w:szCs w:val="20"/>
                <w:highlight w:val="yellow"/>
              </w:rPr>
              <w:t>27.02.18</w:t>
            </w:r>
          </w:p>
          <w:p w:rsidR="004D2367" w:rsidRDefault="004D2367" w:rsidP="00814856">
            <w:pPr>
              <w:spacing w:line="360" w:lineRule="auto"/>
              <w:jc w:val="center"/>
              <w:rPr>
                <w:sz w:val="20"/>
                <w:szCs w:val="20"/>
              </w:rPr>
            </w:pPr>
          </w:p>
          <w:p w:rsidR="004D2367" w:rsidRDefault="004D2367" w:rsidP="00814856">
            <w:pPr>
              <w:spacing w:line="360" w:lineRule="auto"/>
              <w:jc w:val="center"/>
              <w:rPr>
                <w:sz w:val="20"/>
                <w:szCs w:val="20"/>
              </w:rPr>
            </w:pPr>
          </w:p>
          <w:p w:rsidR="004D2367" w:rsidRDefault="004D2367" w:rsidP="00814856">
            <w:pPr>
              <w:spacing w:line="360" w:lineRule="auto"/>
              <w:jc w:val="center"/>
              <w:rPr>
                <w:sz w:val="20"/>
                <w:szCs w:val="20"/>
              </w:rPr>
            </w:pPr>
          </w:p>
          <w:p w:rsidR="004D2367" w:rsidRDefault="004D2367" w:rsidP="00814856">
            <w:pPr>
              <w:spacing w:line="360" w:lineRule="auto"/>
              <w:jc w:val="center"/>
              <w:rPr>
                <w:sz w:val="20"/>
                <w:szCs w:val="20"/>
              </w:rPr>
            </w:pPr>
          </w:p>
          <w:p w:rsidR="004D2367" w:rsidRDefault="004D2367" w:rsidP="00814856">
            <w:pPr>
              <w:spacing w:line="360" w:lineRule="auto"/>
              <w:jc w:val="center"/>
              <w:rPr>
                <w:sz w:val="20"/>
                <w:szCs w:val="20"/>
              </w:rPr>
            </w:pPr>
            <w:r w:rsidRPr="004D2367">
              <w:rPr>
                <w:sz w:val="20"/>
                <w:szCs w:val="20"/>
                <w:highlight w:val="yellow"/>
              </w:rPr>
              <w:t>05.03.18</w:t>
            </w:r>
          </w:p>
          <w:p w:rsidR="00B94079" w:rsidRDefault="00B94079" w:rsidP="00814856">
            <w:pPr>
              <w:spacing w:line="360" w:lineRule="auto"/>
              <w:jc w:val="center"/>
              <w:rPr>
                <w:sz w:val="20"/>
                <w:szCs w:val="20"/>
              </w:rPr>
            </w:pPr>
          </w:p>
          <w:p w:rsidR="00B94079" w:rsidRDefault="00B94079" w:rsidP="00814856">
            <w:pPr>
              <w:spacing w:line="360" w:lineRule="auto"/>
              <w:jc w:val="center"/>
              <w:rPr>
                <w:sz w:val="20"/>
                <w:szCs w:val="20"/>
              </w:rPr>
            </w:pPr>
          </w:p>
          <w:p w:rsidR="00B94079" w:rsidRDefault="00B94079" w:rsidP="00814856">
            <w:pPr>
              <w:spacing w:line="360" w:lineRule="auto"/>
              <w:jc w:val="center"/>
              <w:rPr>
                <w:sz w:val="20"/>
                <w:szCs w:val="20"/>
              </w:rPr>
            </w:pPr>
          </w:p>
          <w:p w:rsidR="00B94079" w:rsidRDefault="00B94079" w:rsidP="00814856">
            <w:pPr>
              <w:spacing w:line="360" w:lineRule="auto"/>
              <w:jc w:val="center"/>
              <w:rPr>
                <w:sz w:val="20"/>
                <w:szCs w:val="20"/>
              </w:rPr>
            </w:pPr>
            <w:r w:rsidRPr="00B94079">
              <w:rPr>
                <w:sz w:val="20"/>
                <w:szCs w:val="20"/>
                <w:highlight w:val="yellow"/>
              </w:rPr>
              <w:t>12.03.18</w:t>
            </w:r>
          </w:p>
          <w:p w:rsidR="00193D02" w:rsidRDefault="00193D02" w:rsidP="00814856">
            <w:pPr>
              <w:spacing w:line="360" w:lineRule="auto"/>
              <w:jc w:val="center"/>
              <w:rPr>
                <w:sz w:val="20"/>
                <w:szCs w:val="20"/>
              </w:rPr>
            </w:pPr>
          </w:p>
          <w:p w:rsidR="00193D02" w:rsidRDefault="00193D02" w:rsidP="00814856">
            <w:pPr>
              <w:spacing w:line="360" w:lineRule="auto"/>
              <w:jc w:val="center"/>
              <w:rPr>
                <w:sz w:val="20"/>
                <w:szCs w:val="20"/>
              </w:rPr>
            </w:pPr>
          </w:p>
          <w:p w:rsidR="00193D02" w:rsidRDefault="00193D02" w:rsidP="00814856">
            <w:pPr>
              <w:spacing w:line="360" w:lineRule="auto"/>
              <w:jc w:val="center"/>
              <w:rPr>
                <w:sz w:val="20"/>
                <w:szCs w:val="20"/>
              </w:rPr>
            </w:pPr>
          </w:p>
          <w:p w:rsidR="00193D02" w:rsidRPr="008778DD" w:rsidRDefault="00193D02" w:rsidP="00814856">
            <w:pPr>
              <w:spacing w:line="360" w:lineRule="auto"/>
              <w:jc w:val="center"/>
              <w:rPr>
                <w:sz w:val="20"/>
                <w:szCs w:val="20"/>
              </w:rPr>
            </w:pPr>
            <w:r w:rsidRPr="00193D02">
              <w:rPr>
                <w:sz w:val="20"/>
                <w:szCs w:val="20"/>
                <w:highlight w:val="yellow"/>
              </w:rPr>
              <w:t>28.03.18</w:t>
            </w:r>
          </w:p>
        </w:tc>
        <w:tc>
          <w:tcPr>
            <w:tcW w:w="1491" w:type="dxa"/>
            <w:tcBorders>
              <w:top w:val="single" w:sz="4" w:space="0" w:color="auto"/>
              <w:left w:val="single" w:sz="4" w:space="0" w:color="000000"/>
              <w:bottom w:val="single" w:sz="4" w:space="0" w:color="auto"/>
            </w:tcBorders>
            <w:shd w:val="clear" w:color="auto" w:fill="auto"/>
          </w:tcPr>
          <w:p w:rsidR="00607CA5" w:rsidRDefault="005429F3" w:rsidP="00814856">
            <w:pPr>
              <w:spacing w:line="360" w:lineRule="auto"/>
              <w:jc w:val="both"/>
              <w:rPr>
                <w:sz w:val="20"/>
                <w:szCs w:val="20"/>
                <w:shd w:val="clear" w:color="auto" w:fill="FFFF00"/>
              </w:rPr>
            </w:pPr>
            <w:r>
              <w:rPr>
                <w:sz w:val="20"/>
                <w:szCs w:val="20"/>
                <w:shd w:val="clear" w:color="auto" w:fill="FFFF00"/>
              </w:rPr>
              <w:lastRenderedPageBreak/>
              <w:t>кв.2-уборка придомовой территории, посыпка пес-ком; уборка мусора с урн;</w:t>
            </w:r>
          </w:p>
          <w:p w:rsidR="005B4FDF" w:rsidRDefault="005B4FDF" w:rsidP="00814856">
            <w:pPr>
              <w:spacing w:line="360" w:lineRule="auto"/>
              <w:jc w:val="both"/>
              <w:rPr>
                <w:sz w:val="20"/>
                <w:szCs w:val="20"/>
                <w:shd w:val="clear" w:color="auto" w:fill="FFFF00"/>
              </w:rPr>
            </w:pPr>
            <w:r>
              <w:rPr>
                <w:sz w:val="20"/>
                <w:szCs w:val="20"/>
                <w:shd w:val="clear" w:color="auto" w:fill="FFFF00"/>
              </w:rPr>
              <w:t>кв.10-уборка придомовой территории, посыпка пес-</w:t>
            </w:r>
            <w:r>
              <w:rPr>
                <w:sz w:val="20"/>
                <w:szCs w:val="20"/>
                <w:shd w:val="clear" w:color="auto" w:fill="FFFF00"/>
              </w:rPr>
              <w:lastRenderedPageBreak/>
              <w:t>ком; уборка мусора с урн;</w:t>
            </w:r>
          </w:p>
          <w:p w:rsidR="00E60165" w:rsidRDefault="00E60165" w:rsidP="00814856">
            <w:pPr>
              <w:spacing w:line="360" w:lineRule="auto"/>
              <w:jc w:val="both"/>
              <w:rPr>
                <w:sz w:val="20"/>
                <w:szCs w:val="20"/>
                <w:shd w:val="clear" w:color="auto" w:fill="FFFF00"/>
              </w:rPr>
            </w:pPr>
            <w:r>
              <w:rPr>
                <w:sz w:val="20"/>
                <w:szCs w:val="20"/>
                <w:shd w:val="clear" w:color="auto" w:fill="FFFF00"/>
              </w:rPr>
              <w:t>кв.5,10,16-подметание лестничных клеток и мар-шей, протир-ка поручней, подоконников и почтовых ящиков; убор-ка придомо-вой террито-рии, мусора с урн; посыпка песком;</w:t>
            </w:r>
          </w:p>
          <w:p w:rsidR="00E60165" w:rsidRDefault="00E60165" w:rsidP="00E60165">
            <w:pPr>
              <w:spacing w:line="360" w:lineRule="auto"/>
              <w:jc w:val="both"/>
              <w:rPr>
                <w:sz w:val="20"/>
                <w:szCs w:val="20"/>
                <w:shd w:val="clear" w:color="auto" w:fill="FFFF00"/>
              </w:rPr>
            </w:pPr>
            <w:r>
              <w:rPr>
                <w:sz w:val="20"/>
                <w:szCs w:val="20"/>
                <w:shd w:val="clear" w:color="auto" w:fill="FFFF00"/>
              </w:rPr>
              <w:t xml:space="preserve"> </w:t>
            </w:r>
            <w:r w:rsidR="00E961EF">
              <w:rPr>
                <w:sz w:val="20"/>
                <w:szCs w:val="20"/>
                <w:shd w:val="clear" w:color="auto" w:fill="FFFF00"/>
              </w:rPr>
              <w:t>кв.2-уборка придомовой территории, посыпка пес-ком; уборка мусора с урн;</w:t>
            </w:r>
          </w:p>
          <w:p w:rsidR="00E34DE7" w:rsidRDefault="00E34DE7" w:rsidP="00E60165">
            <w:pPr>
              <w:spacing w:line="360" w:lineRule="auto"/>
              <w:jc w:val="both"/>
              <w:rPr>
                <w:sz w:val="20"/>
                <w:szCs w:val="20"/>
                <w:shd w:val="clear" w:color="auto" w:fill="FFFF00"/>
              </w:rPr>
            </w:pPr>
            <w:r>
              <w:rPr>
                <w:sz w:val="20"/>
                <w:szCs w:val="20"/>
                <w:shd w:val="clear" w:color="auto" w:fill="FFFF00"/>
              </w:rPr>
              <w:t xml:space="preserve">кв.2-уборка придомовой территории, посыпка пес-ком; уборка </w:t>
            </w:r>
            <w:r>
              <w:rPr>
                <w:sz w:val="20"/>
                <w:szCs w:val="20"/>
                <w:shd w:val="clear" w:color="auto" w:fill="FFFF00"/>
              </w:rPr>
              <w:lastRenderedPageBreak/>
              <w:t>мусора с урн;</w:t>
            </w:r>
          </w:p>
          <w:p w:rsidR="00E34DE7" w:rsidRDefault="00E34DE7" w:rsidP="00E60165">
            <w:pPr>
              <w:spacing w:line="360" w:lineRule="auto"/>
              <w:jc w:val="both"/>
              <w:rPr>
                <w:sz w:val="20"/>
                <w:szCs w:val="20"/>
                <w:shd w:val="clear" w:color="auto" w:fill="FFFF00"/>
              </w:rPr>
            </w:pPr>
            <w:r>
              <w:rPr>
                <w:sz w:val="20"/>
                <w:szCs w:val="20"/>
                <w:shd w:val="clear" w:color="auto" w:fill="FFFF00"/>
              </w:rPr>
              <w:t>кв.5,8,13-подметание лестничных клеток и мар-шей, протир-ка поручней, подоконников и почтовых ящиков; убор-ка придомо-вой террито-рии, мусора с урн; посыпка песком;</w:t>
            </w:r>
          </w:p>
          <w:p w:rsidR="00E34DE7" w:rsidRDefault="00E34DE7" w:rsidP="00E34DE7">
            <w:pPr>
              <w:spacing w:line="360" w:lineRule="auto"/>
              <w:jc w:val="both"/>
              <w:rPr>
                <w:sz w:val="20"/>
                <w:szCs w:val="20"/>
                <w:shd w:val="clear" w:color="auto" w:fill="FFFF00"/>
              </w:rPr>
            </w:pPr>
            <w:r>
              <w:rPr>
                <w:sz w:val="20"/>
                <w:szCs w:val="20"/>
                <w:shd w:val="clear" w:color="auto" w:fill="FFFF00"/>
              </w:rPr>
              <w:t>кв.5-уборка придомовой территории, посыпка пес-ком; уборка снега; уборка мусора с урн;</w:t>
            </w:r>
          </w:p>
          <w:p w:rsidR="00E34DE7" w:rsidRDefault="00E34DE7" w:rsidP="00E34DE7">
            <w:pPr>
              <w:spacing w:line="360" w:lineRule="auto"/>
              <w:jc w:val="both"/>
              <w:rPr>
                <w:sz w:val="20"/>
                <w:szCs w:val="20"/>
                <w:shd w:val="clear" w:color="auto" w:fill="FFFF00"/>
              </w:rPr>
            </w:pPr>
            <w:r>
              <w:rPr>
                <w:sz w:val="20"/>
                <w:szCs w:val="20"/>
                <w:shd w:val="clear" w:color="auto" w:fill="FFFF00"/>
              </w:rPr>
              <w:t xml:space="preserve">кв.13-уборка придомовой территории, посыпка пес-ком; уборка </w:t>
            </w:r>
            <w:r>
              <w:rPr>
                <w:sz w:val="20"/>
                <w:szCs w:val="20"/>
                <w:shd w:val="clear" w:color="auto" w:fill="FFFF00"/>
              </w:rPr>
              <w:lastRenderedPageBreak/>
              <w:t>снега; уборка мусора с урн;</w:t>
            </w:r>
          </w:p>
          <w:p w:rsidR="00E34DE7" w:rsidRDefault="00E34DE7" w:rsidP="00E60165">
            <w:pPr>
              <w:spacing w:line="360" w:lineRule="auto"/>
              <w:jc w:val="both"/>
              <w:rPr>
                <w:sz w:val="20"/>
                <w:szCs w:val="20"/>
                <w:shd w:val="clear" w:color="auto" w:fill="FFFF00"/>
              </w:rPr>
            </w:pPr>
            <w:r>
              <w:rPr>
                <w:sz w:val="20"/>
                <w:szCs w:val="20"/>
                <w:shd w:val="clear" w:color="auto" w:fill="FFFF00"/>
              </w:rPr>
              <w:t>кв.2-уборка придомовой территории, посыпка пес-ком; уборка снега; уборка мусора с урн;</w:t>
            </w:r>
          </w:p>
          <w:p w:rsidR="00295C26" w:rsidRDefault="00C819B7" w:rsidP="00E60165">
            <w:pPr>
              <w:spacing w:line="360" w:lineRule="auto"/>
              <w:jc w:val="both"/>
              <w:rPr>
                <w:sz w:val="20"/>
                <w:szCs w:val="20"/>
                <w:shd w:val="clear" w:color="auto" w:fill="FFFF00"/>
              </w:rPr>
            </w:pPr>
            <w:r>
              <w:rPr>
                <w:sz w:val="20"/>
                <w:szCs w:val="20"/>
                <w:shd w:val="clear" w:color="auto" w:fill="FFFF00"/>
              </w:rPr>
              <w:t>кв.13</w:t>
            </w:r>
            <w:r w:rsidR="00295C26">
              <w:rPr>
                <w:sz w:val="20"/>
                <w:szCs w:val="20"/>
                <w:shd w:val="clear" w:color="auto" w:fill="FFFF00"/>
              </w:rPr>
              <w:t>-уборка придомовой территории, чистка снега; уборка мусора с урн;</w:t>
            </w:r>
            <w:r>
              <w:rPr>
                <w:sz w:val="20"/>
                <w:szCs w:val="20"/>
                <w:shd w:val="clear" w:color="auto" w:fill="FFFF00"/>
              </w:rPr>
              <w:t xml:space="preserve"> чистка снега с проез-жей части с помощью трактора;</w:t>
            </w:r>
          </w:p>
          <w:p w:rsidR="00B6226C" w:rsidRDefault="00B6226C" w:rsidP="00E60165">
            <w:pPr>
              <w:spacing w:line="360" w:lineRule="auto"/>
              <w:jc w:val="both"/>
              <w:rPr>
                <w:sz w:val="20"/>
                <w:szCs w:val="20"/>
                <w:shd w:val="clear" w:color="auto" w:fill="FFFF00"/>
              </w:rPr>
            </w:pPr>
            <w:r>
              <w:rPr>
                <w:sz w:val="20"/>
                <w:szCs w:val="20"/>
                <w:shd w:val="clear" w:color="auto" w:fill="FFFF00"/>
              </w:rPr>
              <w:t>кв.5,11-подме-тание лестнич-ных клеток и маршей, про-тирка поруч-ней, подокон-ников и почто-вых ящиков;</w:t>
            </w:r>
          </w:p>
          <w:p w:rsidR="00390B5D" w:rsidRDefault="00390B5D" w:rsidP="00390B5D">
            <w:pPr>
              <w:spacing w:line="360" w:lineRule="auto"/>
              <w:jc w:val="both"/>
              <w:rPr>
                <w:sz w:val="20"/>
                <w:szCs w:val="20"/>
                <w:shd w:val="clear" w:color="auto" w:fill="FFFF00"/>
              </w:rPr>
            </w:pPr>
            <w:r>
              <w:rPr>
                <w:sz w:val="20"/>
                <w:szCs w:val="20"/>
                <w:shd w:val="clear" w:color="auto" w:fill="FFFF00"/>
              </w:rPr>
              <w:lastRenderedPageBreak/>
              <w:t>кв.2-уборка придомовой территории, чистка снега; уборка мусора с урн;</w:t>
            </w:r>
          </w:p>
          <w:p w:rsidR="007079DB" w:rsidRDefault="007079DB" w:rsidP="007079DB">
            <w:pPr>
              <w:spacing w:line="360" w:lineRule="auto"/>
              <w:jc w:val="both"/>
              <w:rPr>
                <w:sz w:val="20"/>
                <w:szCs w:val="20"/>
                <w:shd w:val="clear" w:color="auto" w:fill="FFFF00"/>
              </w:rPr>
            </w:pPr>
            <w:r>
              <w:rPr>
                <w:sz w:val="20"/>
                <w:szCs w:val="20"/>
                <w:shd w:val="clear" w:color="auto" w:fill="FFFF00"/>
              </w:rPr>
              <w:t>кв.13-уборка придомовой территории, чистка снега; уборка мусора с урн;</w:t>
            </w:r>
          </w:p>
          <w:p w:rsidR="007079DB" w:rsidRDefault="007079DB" w:rsidP="007079DB">
            <w:pPr>
              <w:spacing w:line="360" w:lineRule="auto"/>
              <w:jc w:val="both"/>
              <w:rPr>
                <w:sz w:val="20"/>
                <w:szCs w:val="20"/>
                <w:shd w:val="clear" w:color="auto" w:fill="FFFF00"/>
              </w:rPr>
            </w:pPr>
            <w:r>
              <w:rPr>
                <w:sz w:val="20"/>
                <w:szCs w:val="20"/>
                <w:shd w:val="clear" w:color="auto" w:fill="FFFF00"/>
              </w:rPr>
              <w:t>кв.2-уборка придомовой территории, посыпка пес-ком; уборка мусора с урн;</w:t>
            </w:r>
          </w:p>
          <w:p w:rsidR="00390B5D" w:rsidRDefault="007079DB" w:rsidP="00E60165">
            <w:pPr>
              <w:spacing w:line="360" w:lineRule="auto"/>
              <w:jc w:val="both"/>
              <w:rPr>
                <w:sz w:val="20"/>
                <w:szCs w:val="20"/>
                <w:shd w:val="clear" w:color="auto" w:fill="FFFF00"/>
              </w:rPr>
            </w:pPr>
            <w:r>
              <w:rPr>
                <w:sz w:val="20"/>
                <w:szCs w:val="20"/>
                <w:shd w:val="clear" w:color="auto" w:fill="FFFF00"/>
              </w:rPr>
              <w:t>кв.2,8,14-под-метание лест-ничных кле-ток и маршей, протирка по-ручней, подо-конников и почтовых ящиков;</w:t>
            </w:r>
          </w:p>
          <w:p w:rsidR="00B47673" w:rsidRDefault="00B47673" w:rsidP="00E60165">
            <w:pPr>
              <w:spacing w:line="360" w:lineRule="auto"/>
              <w:jc w:val="both"/>
              <w:rPr>
                <w:sz w:val="20"/>
                <w:szCs w:val="20"/>
                <w:shd w:val="clear" w:color="auto" w:fill="FFFF00"/>
              </w:rPr>
            </w:pPr>
            <w:r>
              <w:rPr>
                <w:sz w:val="20"/>
                <w:szCs w:val="20"/>
                <w:shd w:val="clear" w:color="auto" w:fill="FFFF00"/>
              </w:rPr>
              <w:lastRenderedPageBreak/>
              <w:t>кв.2-уборка придомовой территории, чистка снега; уборка мусора с урн;</w:t>
            </w:r>
          </w:p>
          <w:p w:rsidR="00053C4D" w:rsidRDefault="00B20553" w:rsidP="00E60165">
            <w:pPr>
              <w:spacing w:line="360" w:lineRule="auto"/>
              <w:jc w:val="both"/>
              <w:rPr>
                <w:sz w:val="20"/>
                <w:szCs w:val="20"/>
                <w:shd w:val="clear" w:color="auto" w:fill="FFFF00"/>
              </w:rPr>
            </w:pPr>
            <w:r>
              <w:rPr>
                <w:sz w:val="20"/>
                <w:szCs w:val="20"/>
                <w:shd w:val="clear" w:color="auto" w:fill="FFFF00"/>
              </w:rPr>
              <w:t>кв.13</w:t>
            </w:r>
            <w:r w:rsidR="00053C4D">
              <w:rPr>
                <w:sz w:val="20"/>
                <w:szCs w:val="20"/>
                <w:shd w:val="clear" w:color="auto" w:fill="FFFF00"/>
              </w:rPr>
              <w:t>-уборка придомовой территории, чистка снега; уборка мусора с урн;</w:t>
            </w:r>
          </w:p>
          <w:p w:rsidR="00B20553" w:rsidRDefault="00B20553" w:rsidP="00E60165">
            <w:pPr>
              <w:spacing w:line="360" w:lineRule="auto"/>
              <w:jc w:val="both"/>
              <w:rPr>
                <w:sz w:val="20"/>
                <w:szCs w:val="20"/>
                <w:shd w:val="clear" w:color="auto" w:fill="FFFF00"/>
              </w:rPr>
            </w:pPr>
            <w:r>
              <w:rPr>
                <w:sz w:val="20"/>
                <w:szCs w:val="20"/>
                <w:shd w:val="clear" w:color="auto" w:fill="FFFF00"/>
              </w:rPr>
              <w:t>кв.2-уборка придомовой территории, чистка снега; уборка мусора с урн;</w:t>
            </w:r>
          </w:p>
          <w:p w:rsidR="00B20553" w:rsidRDefault="00B20553" w:rsidP="00E60165">
            <w:pPr>
              <w:spacing w:line="360" w:lineRule="auto"/>
              <w:jc w:val="both"/>
              <w:rPr>
                <w:sz w:val="20"/>
                <w:szCs w:val="20"/>
                <w:shd w:val="clear" w:color="auto" w:fill="FFFF00"/>
              </w:rPr>
            </w:pPr>
            <w:r>
              <w:rPr>
                <w:sz w:val="20"/>
                <w:szCs w:val="20"/>
                <w:shd w:val="clear" w:color="auto" w:fill="FFFF00"/>
              </w:rPr>
              <w:t>кв.2,8,16-под-метание лест-ничных кле-ток и маршей, протирка по-ручней, подо-конников и почтовых ящиков;</w:t>
            </w:r>
          </w:p>
          <w:p w:rsidR="0060263F" w:rsidRDefault="0060263F" w:rsidP="00E60165">
            <w:pPr>
              <w:spacing w:line="360" w:lineRule="auto"/>
              <w:jc w:val="both"/>
              <w:rPr>
                <w:sz w:val="20"/>
                <w:szCs w:val="20"/>
                <w:shd w:val="clear" w:color="auto" w:fill="FFFF00"/>
              </w:rPr>
            </w:pPr>
            <w:r>
              <w:rPr>
                <w:sz w:val="20"/>
                <w:szCs w:val="20"/>
                <w:shd w:val="clear" w:color="auto" w:fill="FFFF00"/>
              </w:rPr>
              <w:lastRenderedPageBreak/>
              <w:t>кв.2-уборка придомовой территории; чистка снега; уборка мусора с урн;</w:t>
            </w:r>
          </w:p>
          <w:p w:rsidR="004366CF" w:rsidRDefault="004366CF" w:rsidP="00E60165">
            <w:pPr>
              <w:spacing w:line="360" w:lineRule="auto"/>
              <w:jc w:val="both"/>
              <w:rPr>
                <w:sz w:val="20"/>
                <w:szCs w:val="20"/>
                <w:shd w:val="clear" w:color="auto" w:fill="FFFF00"/>
              </w:rPr>
            </w:pPr>
            <w:r>
              <w:rPr>
                <w:sz w:val="20"/>
                <w:szCs w:val="20"/>
                <w:shd w:val="clear" w:color="auto" w:fill="FFFF00"/>
              </w:rPr>
              <w:t>кв.5,6,11-под-метание лест-ничных кле-ток и маршей, протирка по-ручней, подо-конников и почтовых ящиков;</w:t>
            </w:r>
          </w:p>
          <w:p w:rsidR="00E0261E" w:rsidRDefault="00E0261E" w:rsidP="00E60165">
            <w:pPr>
              <w:spacing w:line="360" w:lineRule="auto"/>
              <w:jc w:val="both"/>
              <w:rPr>
                <w:sz w:val="20"/>
                <w:szCs w:val="20"/>
                <w:shd w:val="clear" w:color="auto" w:fill="FFFF00"/>
              </w:rPr>
            </w:pPr>
            <w:r>
              <w:rPr>
                <w:sz w:val="20"/>
                <w:szCs w:val="20"/>
                <w:shd w:val="clear" w:color="auto" w:fill="FFFF00"/>
              </w:rPr>
              <w:t>кв.9-уборка придомовой территории, чистка снега; уборка мусора с урн;</w:t>
            </w:r>
          </w:p>
          <w:p w:rsidR="00DB2ABD" w:rsidRDefault="00DB2ABD" w:rsidP="00E60165">
            <w:pPr>
              <w:spacing w:line="360" w:lineRule="auto"/>
              <w:jc w:val="both"/>
              <w:rPr>
                <w:sz w:val="20"/>
                <w:szCs w:val="20"/>
                <w:shd w:val="clear" w:color="auto" w:fill="FFFF00"/>
              </w:rPr>
            </w:pPr>
            <w:r>
              <w:rPr>
                <w:sz w:val="20"/>
                <w:szCs w:val="20"/>
                <w:shd w:val="clear" w:color="auto" w:fill="FFFF00"/>
              </w:rPr>
              <w:t>кв.2,8,13-под-метание лест-ничных кле-ток и маршей, протирка по-ручней, подо-</w:t>
            </w:r>
            <w:r>
              <w:rPr>
                <w:sz w:val="20"/>
                <w:szCs w:val="20"/>
                <w:shd w:val="clear" w:color="auto" w:fill="FFFF00"/>
              </w:rPr>
              <w:lastRenderedPageBreak/>
              <w:t>конников и почтовых ящиков;</w:t>
            </w:r>
          </w:p>
          <w:p w:rsidR="000B372D" w:rsidRDefault="000B372D" w:rsidP="000B372D">
            <w:pPr>
              <w:spacing w:line="360" w:lineRule="auto"/>
              <w:jc w:val="both"/>
              <w:rPr>
                <w:sz w:val="20"/>
                <w:szCs w:val="20"/>
                <w:shd w:val="clear" w:color="auto" w:fill="FFFF00"/>
              </w:rPr>
            </w:pPr>
            <w:r>
              <w:rPr>
                <w:sz w:val="20"/>
                <w:szCs w:val="20"/>
                <w:shd w:val="clear" w:color="auto" w:fill="FFFF00"/>
              </w:rPr>
              <w:t>кв.7-уборка придомовой территории; чистка снега; уборка мусора с урн;</w:t>
            </w:r>
          </w:p>
          <w:p w:rsidR="00053417" w:rsidRDefault="00053417" w:rsidP="00053417">
            <w:pPr>
              <w:spacing w:line="360" w:lineRule="auto"/>
              <w:jc w:val="both"/>
              <w:rPr>
                <w:sz w:val="20"/>
                <w:szCs w:val="20"/>
                <w:shd w:val="clear" w:color="auto" w:fill="FFFF00"/>
              </w:rPr>
            </w:pPr>
            <w:r>
              <w:rPr>
                <w:sz w:val="20"/>
                <w:szCs w:val="20"/>
                <w:shd w:val="clear" w:color="auto" w:fill="FFFF00"/>
              </w:rPr>
              <w:t>кв.6,7,18-под-метание лест-ничных кле-ток и маршей, протирка по-ручней, подо-конников и почтовых ящиков;</w:t>
            </w:r>
          </w:p>
          <w:p w:rsidR="008D3940" w:rsidRDefault="008D3940" w:rsidP="008D3940">
            <w:pPr>
              <w:spacing w:line="360" w:lineRule="auto"/>
              <w:jc w:val="both"/>
              <w:rPr>
                <w:sz w:val="20"/>
                <w:szCs w:val="20"/>
                <w:shd w:val="clear" w:color="auto" w:fill="FFFF00"/>
              </w:rPr>
            </w:pPr>
            <w:r>
              <w:rPr>
                <w:sz w:val="20"/>
                <w:szCs w:val="20"/>
                <w:shd w:val="clear" w:color="auto" w:fill="FFFF00"/>
              </w:rPr>
              <w:t>кв.2-уборка придомовой территории, чистка снега; уборка мусора с урн; сбива-ние сосулек с кровли и ко-зырьков;</w:t>
            </w:r>
          </w:p>
          <w:p w:rsidR="008D3940" w:rsidRDefault="008D3940" w:rsidP="008D3940">
            <w:pPr>
              <w:spacing w:line="360" w:lineRule="auto"/>
              <w:jc w:val="both"/>
              <w:rPr>
                <w:sz w:val="20"/>
                <w:szCs w:val="20"/>
                <w:shd w:val="clear" w:color="auto" w:fill="FFFF00"/>
              </w:rPr>
            </w:pPr>
            <w:r>
              <w:rPr>
                <w:sz w:val="20"/>
                <w:szCs w:val="20"/>
                <w:shd w:val="clear" w:color="auto" w:fill="FFFF00"/>
              </w:rPr>
              <w:lastRenderedPageBreak/>
              <w:t>кв.1-уборка придомовой территории, чистка снега; посыпка пес-ком; уборка мусора с урн;</w:t>
            </w:r>
          </w:p>
          <w:p w:rsidR="008D3940" w:rsidRDefault="008D3940" w:rsidP="008D3940">
            <w:pPr>
              <w:spacing w:line="360" w:lineRule="auto"/>
              <w:jc w:val="both"/>
              <w:rPr>
                <w:sz w:val="20"/>
                <w:szCs w:val="20"/>
                <w:shd w:val="clear" w:color="auto" w:fill="FFFF00"/>
              </w:rPr>
            </w:pPr>
            <w:r>
              <w:rPr>
                <w:sz w:val="20"/>
                <w:szCs w:val="20"/>
                <w:shd w:val="clear" w:color="auto" w:fill="FFFF00"/>
              </w:rPr>
              <w:t>кв.2,14-подме-тание лестнич-ных клеток и маршей, про-тирка поруч-ней, подокон-ников и почто-вых ящиков;</w:t>
            </w:r>
          </w:p>
          <w:p w:rsidR="008D3940" w:rsidRDefault="008D3940" w:rsidP="008D3940">
            <w:pPr>
              <w:spacing w:line="360" w:lineRule="auto"/>
              <w:jc w:val="both"/>
              <w:rPr>
                <w:sz w:val="20"/>
                <w:szCs w:val="20"/>
                <w:shd w:val="clear" w:color="auto" w:fill="FFFF00"/>
              </w:rPr>
            </w:pPr>
            <w:r>
              <w:rPr>
                <w:sz w:val="20"/>
                <w:szCs w:val="20"/>
                <w:shd w:val="clear" w:color="auto" w:fill="FFFF00"/>
              </w:rPr>
              <w:t>кв.16-уборка придомовой территории, чистка снега; уборка нале-ди; уборка мусора с урн;</w:t>
            </w:r>
          </w:p>
          <w:p w:rsidR="008D3940" w:rsidRDefault="008D3940" w:rsidP="008D3940">
            <w:pPr>
              <w:spacing w:line="360" w:lineRule="auto"/>
              <w:jc w:val="both"/>
              <w:rPr>
                <w:sz w:val="20"/>
                <w:szCs w:val="20"/>
                <w:shd w:val="clear" w:color="auto" w:fill="FFFF00"/>
              </w:rPr>
            </w:pPr>
            <w:r>
              <w:rPr>
                <w:sz w:val="20"/>
                <w:szCs w:val="20"/>
                <w:shd w:val="clear" w:color="auto" w:fill="FFFF00"/>
              </w:rPr>
              <w:t xml:space="preserve">кв.2-уборка придомовой территории, чистка снега; уборка мусора </w:t>
            </w:r>
            <w:r>
              <w:rPr>
                <w:sz w:val="20"/>
                <w:szCs w:val="20"/>
                <w:shd w:val="clear" w:color="auto" w:fill="FFFF00"/>
              </w:rPr>
              <w:lastRenderedPageBreak/>
              <w:t>с урн;</w:t>
            </w:r>
          </w:p>
          <w:p w:rsidR="008D3940" w:rsidRDefault="008D3940" w:rsidP="008D3940">
            <w:pPr>
              <w:spacing w:line="360" w:lineRule="auto"/>
              <w:jc w:val="both"/>
              <w:rPr>
                <w:sz w:val="20"/>
                <w:szCs w:val="20"/>
                <w:shd w:val="clear" w:color="auto" w:fill="FFFF00"/>
              </w:rPr>
            </w:pPr>
            <w:r>
              <w:rPr>
                <w:sz w:val="20"/>
                <w:szCs w:val="20"/>
                <w:shd w:val="clear" w:color="auto" w:fill="FFFF00"/>
              </w:rPr>
              <w:t>кв.2,7,15-под-метание лест-ничных кле-ток и маршей, протирка по-ручней, подо-конников и почтовых ящиков;</w:t>
            </w:r>
          </w:p>
          <w:p w:rsidR="0003060A" w:rsidRDefault="0003060A" w:rsidP="0003060A">
            <w:pPr>
              <w:spacing w:line="360" w:lineRule="auto"/>
              <w:jc w:val="both"/>
              <w:rPr>
                <w:sz w:val="20"/>
                <w:szCs w:val="20"/>
                <w:shd w:val="clear" w:color="auto" w:fill="FFFF00"/>
              </w:rPr>
            </w:pPr>
            <w:r>
              <w:rPr>
                <w:sz w:val="20"/>
                <w:szCs w:val="20"/>
                <w:shd w:val="clear" w:color="auto" w:fill="FFFF00"/>
              </w:rPr>
              <w:t>кв.2-уборка придомовой территории, чистка снега; уборка мусора с урн;</w:t>
            </w:r>
          </w:p>
          <w:p w:rsidR="0003060A" w:rsidRDefault="0003060A" w:rsidP="0003060A">
            <w:pPr>
              <w:spacing w:line="360" w:lineRule="auto"/>
              <w:jc w:val="both"/>
              <w:rPr>
                <w:sz w:val="20"/>
                <w:szCs w:val="20"/>
                <w:shd w:val="clear" w:color="auto" w:fill="FFFF00"/>
              </w:rPr>
            </w:pPr>
            <w:r>
              <w:rPr>
                <w:sz w:val="20"/>
                <w:szCs w:val="20"/>
                <w:shd w:val="clear" w:color="auto" w:fill="FFFF00"/>
              </w:rPr>
              <w:t>кв.2-уборка придомовой территории, чистка снега; уборка мусора с урн;</w:t>
            </w:r>
          </w:p>
          <w:p w:rsidR="0003060A" w:rsidRDefault="0003060A" w:rsidP="0003060A">
            <w:pPr>
              <w:spacing w:line="360" w:lineRule="auto"/>
              <w:jc w:val="both"/>
              <w:rPr>
                <w:sz w:val="20"/>
                <w:szCs w:val="20"/>
                <w:shd w:val="clear" w:color="auto" w:fill="FFFF00"/>
              </w:rPr>
            </w:pPr>
            <w:r>
              <w:rPr>
                <w:sz w:val="20"/>
                <w:szCs w:val="20"/>
                <w:shd w:val="clear" w:color="auto" w:fill="FFFF00"/>
              </w:rPr>
              <w:t>кв.2,7,14-под-метание лест-ничных кле-ток и маршей, протирка по-</w:t>
            </w:r>
            <w:r>
              <w:rPr>
                <w:sz w:val="20"/>
                <w:szCs w:val="20"/>
                <w:shd w:val="clear" w:color="auto" w:fill="FFFF00"/>
              </w:rPr>
              <w:lastRenderedPageBreak/>
              <w:t>ручней, подо-конников и почтовых ящиков;</w:t>
            </w:r>
          </w:p>
          <w:p w:rsidR="004D2367" w:rsidRDefault="004D2367" w:rsidP="004D2367">
            <w:pPr>
              <w:spacing w:line="360" w:lineRule="auto"/>
              <w:jc w:val="both"/>
              <w:rPr>
                <w:sz w:val="20"/>
                <w:szCs w:val="20"/>
                <w:shd w:val="clear" w:color="auto" w:fill="FFFF00"/>
              </w:rPr>
            </w:pPr>
            <w:r>
              <w:rPr>
                <w:sz w:val="20"/>
                <w:szCs w:val="20"/>
                <w:shd w:val="clear" w:color="auto" w:fill="FFFF00"/>
              </w:rPr>
              <w:t>кв.5-уборка придомовой территории, чистка снега; посыпка пес-ком; уборка мусора с урн;</w:t>
            </w:r>
          </w:p>
          <w:p w:rsidR="00342CA2" w:rsidRDefault="00342CA2" w:rsidP="00342CA2">
            <w:pPr>
              <w:spacing w:line="360" w:lineRule="auto"/>
              <w:jc w:val="both"/>
              <w:rPr>
                <w:sz w:val="20"/>
                <w:szCs w:val="20"/>
                <w:shd w:val="clear" w:color="auto" w:fill="FFFF00"/>
              </w:rPr>
            </w:pPr>
            <w:r>
              <w:rPr>
                <w:sz w:val="20"/>
                <w:szCs w:val="20"/>
                <w:shd w:val="clear" w:color="auto" w:fill="FFFF00"/>
              </w:rPr>
              <w:t>кв.2-уборка придомовой территории, чистка снега; уборка нале-ди; мусора с урн;</w:t>
            </w:r>
          </w:p>
          <w:p w:rsidR="00342CA2" w:rsidRDefault="00342CA2" w:rsidP="00342CA2">
            <w:pPr>
              <w:spacing w:line="360" w:lineRule="auto"/>
              <w:jc w:val="both"/>
              <w:rPr>
                <w:sz w:val="20"/>
                <w:szCs w:val="20"/>
                <w:shd w:val="clear" w:color="auto" w:fill="FFFF00"/>
              </w:rPr>
            </w:pPr>
            <w:r>
              <w:rPr>
                <w:sz w:val="20"/>
                <w:szCs w:val="20"/>
                <w:shd w:val="clear" w:color="auto" w:fill="FFFF00"/>
              </w:rPr>
              <w:t>кв.11-ремонт входных две-рей в подъезд;</w:t>
            </w:r>
          </w:p>
          <w:p w:rsidR="00342CA2" w:rsidRDefault="00342CA2" w:rsidP="00342CA2">
            <w:pPr>
              <w:spacing w:line="360" w:lineRule="auto"/>
              <w:jc w:val="both"/>
              <w:rPr>
                <w:sz w:val="20"/>
                <w:szCs w:val="20"/>
                <w:shd w:val="clear" w:color="auto" w:fill="FFFF00"/>
              </w:rPr>
            </w:pPr>
            <w:r>
              <w:rPr>
                <w:sz w:val="20"/>
                <w:szCs w:val="20"/>
                <w:shd w:val="clear" w:color="auto" w:fill="FFFF00"/>
              </w:rPr>
              <w:t xml:space="preserve">кв.2-уборка придомовой территории, чистка снега; уборка нале-ди; мусора с </w:t>
            </w:r>
            <w:r>
              <w:rPr>
                <w:sz w:val="20"/>
                <w:szCs w:val="20"/>
                <w:shd w:val="clear" w:color="auto" w:fill="FFFF00"/>
              </w:rPr>
              <w:lastRenderedPageBreak/>
              <w:t>урн;</w:t>
            </w:r>
          </w:p>
          <w:p w:rsidR="00AE5D3E" w:rsidRDefault="00AE5D3E" w:rsidP="00AE5D3E">
            <w:pPr>
              <w:spacing w:line="360" w:lineRule="auto"/>
              <w:jc w:val="both"/>
              <w:rPr>
                <w:sz w:val="20"/>
                <w:szCs w:val="20"/>
                <w:shd w:val="clear" w:color="auto" w:fill="FFFF00"/>
              </w:rPr>
            </w:pPr>
            <w:r>
              <w:rPr>
                <w:sz w:val="20"/>
                <w:szCs w:val="20"/>
                <w:shd w:val="clear" w:color="auto" w:fill="FFFF00"/>
              </w:rPr>
              <w:t>кв.2-уборка придомовой территории; уборка снега, мусора с урн;</w:t>
            </w:r>
          </w:p>
          <w:p w:rsidR="00B94079" w:rsidRDefault="00B94079" w:rsidP="00B94079">
            <w:pPr>
              <w:spacing w:line="360" w:lineRule="auto"/>
              <w:jc w:val="both"/>
              <w:rPr>
                <w:sz w:val="20"/>
                <w:szCs w:val="20"/>
                <w:shd w:val="clear" w:color="auto" w:fill="FFFF00"/>
              </w:rPr>
            </w:pPr>
            <w:r>
              <w:rPr>
                <w:sz w:val="20"/>
                <w:szCs w:val="20"/>
                <w:shd w:val="clear" w:color="auto" w:fill="FFFF00"/>
              </w:rPr>
              <w:t>кв.7-уборка придомовой территории; уборка снега, мусора с урн;</w:t>
            </w:r>
          </w:p>
          <w:p w:rsidR="00824413" w:rsidRDefault="00824413" w:rsidP="00824413">
            <w:pPr>
              <w:spacing w:line="360" w:lineRule="auto"/>
              <w:jc w:val="both"/>
              <w:rPr>
                <w:sz w:val="20"/>
                <w:szCs w:val="20"/>
                <w:shd w:val="clear" w:color="auto" w:fill="FFFF00"/>
              </w:rPr>
            </w:pPr>
            <w:r>
              <w:rPr>
                <w:sz w:val="20"/>
                <w:szCs w:val="20"/>
                <w:shd w:val="clear" w:color="auto" w:fill="FFFF00"/>
              </w:rPr>
              <w:t>кв.2-уборка придомовой территории, чистка снега; уборка мусора с урн; сбива-ние сосулек. читска козы-рьков и кров-ли от снега;</w:t>
            </w:r>
          </w:p>
          <w:p w:rsidR="000B372D" w:rsidRDefault="00A572EC" w:rsidP="00E60165">
            <w:pPr>
              <w:spacing w:line="360" w:lineRule="auto"/>
              <w:jc w:val="both"/>
              <w:rPr>
                <w:sz w:val="20"/>
                <w:szCs w:val="20"/>
                <w:shd w:val="clear" w:color="auto" w:fill="FFFF00"/>
              </w:rPr>
            </w:pPr>
            <w:r>
              <w:rPr>
                <w:sz w:val="20"/>
                <w:szCs w:val="20"/>
                <w:shd w:val="clear" w:color="auto" w:fill="FFFF00"/>
              </w:rPr>
              <w:t>кв.12-обследо-ване кровли на предмет про-течки;</w:t>
            </w:r>
          </w:p>
          <w:p w:rsidR="006F4675" w:rsidRDefault="006F4675" w:rsidP="006F4675">
            <w:pPr>
              <w:spacing w:line="360" w:lineRule="auto"/>
              <w:jc w:val="both"/>
              <w:rPr>
                <w:sz w:val="20"/>
                <w:szCs w:val="20"/>
                <w:shd w:val="clear" w:color="auto" w:fill="FFFF00"/>
              </w:rPr>
            </w:pPr>
            <w:r>
              <w:rPr>
                <w:sz w:val="20"/>
                <w:szCs w:val="20"/>
                <w:shd w:val="clear" w:color="auto" w:fill="FFFF00"/>
              </w:rPr>
              <w:t xml:space="preserve">кв.15-уборка придомовой </w:t>
            </w:r>
            <w:r>
              <w:rPr>
                <w:sz w:val="20"/>
                <w:szCs w:val="20"/>
                <w:shd w:val="clear" w:color="auto" w:fill="FFFF00"/>
              </w:rPr>
              <w:lastRenderedPageBreak/>
              <w:t>территории; уборка нале-ди, мусора с урн; посыпка песком;</w:t>
            </w:r>
          </w:p>
          <w:p w:rsidR="006F4675" w:rsidRDefault="006F4675" w:rsidP="006F4675">
            <w:pPr>
              <w:spacing w:line="360" w:lineRule="auto"/>
              <w:jc w:val="both"/>
              <w:rPr>
                <w:sz w:val="20"/>
                <w:szCs w:val="20"/>
                <w:shd w:val="clear" w:color="auto" w:fill="FFFF00"/>
              </w:rPr>
            </w:pPr>
            <w:r>
              <w:rPr>
                <w:sz w:val="20"/>
                <w:szCs w:val="20"/>
                <w:shd w:val="clear" w:color="auto" w:fill="FFFF00"/>
              </w:rPr>
              <w:t>кв.3,10,13-подметание лестничных клеток и мар-шей, протирка поручней, по-доконников и почтовых ящиков;</w:t>
            </w:r>
          </w:p>
          <w:p w:rsidR="00633080" w:rsidRDefault="00633080" w:rsidP="00633080">
            <w:pPr>
              <w:spacing w:line="360" w:lineRule="auto"/>
              <w:jc w:val="both"/>
              <w:rPr>
                <w:sz w:val="20"/>
                <w:szCs w:val="20"/>
                <w:shd w:val="clear" w:color="auto" w:fill="FFFF00"/>
              </w:rPr>
            </w:pPr>
            <w:r>
              <w:rPr>
                <w:sz w:val="20"/>
                <w:szCs w:val="20"/>
                <w:shd w:val="clear" w:color="auto" w:fill="FFFF00"/>
              </w:rPr>
              <w:t>кв.11-уборка придомовой территории, уборка нале-ди; посыпка песком; убор-ка мусора с урн;</w:t>
            </w:r>
          </w:p>
          <w:p w:rsidR="001F504F" w:rsidRDefault="001F504F" w:rsidP="001F504F">
            <w:pPr>
              <w:spacing w:line="360" w:lineRule="auto"/>
              <w:jc w:val="both"/>
              <w:rPr>
                <w:sz w:val="20"/>
                <w:szCs w:val="20"/>
                <w:shd w:val="clear" w:color="auto" w:fill="FFFF00"/>
              </w:rPr>
            </w:pPr>
            <w:r>
              <w:rPr>
                <w:sz w:val="20"/>
                <w:szCs w:val="20"/>
                <w:shd w:val="clear" w:color="auto" w:fill="FFFF00"/>
              </w:rPr>
              <w:t>кв.2-уборка придомовой территории, чистка снега; уборка нале-</w:t>
            </w:r>
            <w:r>
              <w:rPr>
                <w:sz w:val="20"/>
                <w:szCs w:val="20"/>
                <w:shd w:val="clear" w:color="auto" w:fill="FFFF00"/>
              </w:rPr>
              <w:lastRenderedPageBreak/>
              <w:t>ди, мусора с урн;</w:t>
            </w:r>
          </w:p>
          <w:p w:rsidR="001F504F" w:rsidRDefault="001F504F" w:rsidP="001F504F">
            <w:pPr>
              <w:spacing w:line="360" w:lineRule="auto"/>
              <w:jc w:val="both"/>
              <w:rPr>
                <w:sz w:val="20"/>
                <w:szCs w:val="20"/>
                <w:shd w:val="clear" w:color="auto" w:fill="FFFF00"/>
              </w:rPr>
            </w:pPr>
            <w:r>
              <w:rPr>
                <w:sz w:val="20"/>
                <w:szCs w:val="20"/>
                <w:shd w:val="clear" w:color="auto" w:fill="FFFF00"/>
              </w:rPr>
              <w:t>кв.3,10,13-подметание лестничных клеток и мар-шей, протирка поручней, по-доконников и почтовых ящиков;</w:t>
            </w:r>
          </w:p>
          <w:p w:rsidR="00C6196E" w:rsidRDefault="00C6196E" w:rsidP="00C6196E">
            <w:pPr>
              <w:spacing w:line="360" w:lineRule="auto"/>
              <w:jc w:val="both"/>
              <w:rPr>
                <w:sz w:val="20"/>
                <w:szCs w:val="20"/>
                <w:shd w:val="clear" w:color="auto" w:fill="FFFF00"/>
              </w:rPr>
            </w:pPr>
            <w:r>
              <w:rPr>
                <w:sz w:val="20"/>
                <w:szCs w:val="20"/>
                <w:shd w:val="clear" w:color="auto" w:fill="FFFF00"/>
              </w:rPr>
              <w:t>кв.2-уборка придомовой территории; чистка снега, мусора с урн; посыпка песком;</w:t>
            </w:r>
          </w:p>
          <w:p w:rsidR="00C6196E" w:rsidRDefault="00C6196E" w:rsidP="00C6196E">
            <w:pPr>
              <w:spacing w:line="360" w:lineRule="auto"/>
              <w:jc w:val="both"/>
              <w:rPr>
                <w:sz w:val="20"/>
                <w:szCs w:val="20"/>
                <w:shd w:val="clear" w:color="auto" w:fill="FFFF00"/>
              </w:rPr>
            </w:pPr>
            <w:r>
              <w:rPr>
                <w:sz w:val="20"/>
                <w:szCs w:val="20"/>
                <w:shd w:val="clear" w:color="auto" w:fill="FFFF00"/>
              </w:rPr>
              <w:t>кв.2-уборка придомовой территории; чистка снега, мусора с урн; посыпка песком;</w:t>
            </w:r>
          </w:p>
          <w:p w:rsidR="00783610" w:rsidRDefault="00783610" w:rsidP="00783610">
            <w:pPr>
              <w:spacing w:line="360" w:lineRule="auto"/>
              <w:jc w:val="both"/>
              <w:rPr>
                <w:sz w:val="20"/>
                <w:szCs w:val="20"/>
                <w:shd w:val="clear" w:color="auto" w:fill="FFFF00"/>
              </w:rPr>
            </w:pPr>
            <w:r>
              <w:rPr>
                <w:sz w:val="20"/>
                <w:szCs w:val="20"/>
                <w:shd w:val="clear" w:color="auto" w:fill="FFFF00"/>
              </w:rPr>
              <w:t xml:space="preserve">кв.2-уборка придомовой </w:t>
            </w:r>
            <w:r>
              <w:rPr>
                <w:sz w:val="20"/>
                <w:szCs w:val="20"/>
                <w:shd w:val="clear" w:color="auto" w:fill="FFFF00"/>
              </w:rPr>
              <w:lastRenderedPageBreak/>
              <w:t>территории, чистка снега; уборка нале-ди, мусора с урн;</w:t>
            </w:r>
          </w:p>
          <w:p w:rsidR="006F4675" w:rsidRDefault="00D325AC" w:rsidP="00E60165">
            <w:pPr>
              <w:spacing w:line="360" w:lineRule="auto"/>
              <w:jc w:val="both"/>
              <w:rPr>
                <w:sz w:val="20"/>
                <w:szCs w:val="20"/>
                <w:shd w:val="clear" w:color="auto" w:fill="FFFF00"/>
              </w:rPr>
            </w:pPr>
            <w:r>
              <w:rPr>
                <w:sz w:val="20"/>
                <w:szCs w:val="20"/>
                <w:shd w:val="clear" w:color="auto" w:fill="FFFF00"/>
              </w:rPr>
              <w:t>кв.12-уборка придомовой территории; уборка нале-ди, снега, му-сора с урн;</w:t>
            </w:r>
          </w:p>
          <w:p w:rsidR="00856890" w:rsidRDefault="00856890" w:rsidP="00E60165">
            <w:pPr>
              <w:spacing w:line="360" w:lineRule="auto"/>
              <w:jc w:val="both"/>
              <w:rPr>
                <w:sz w:val="20"/>
                <w:szCs w:val="20"/>
                <w:shd w:val="clear" w:color="auto" w:fill="FFFF00"/>
              </w:rPr>
            </w:pPr>
            <w:r>
              <w:rPr>
                <w:sz w:val="20"/>
                <w:szCs w:val="20"/>
                <w:shd w:val="clear" w:color="auto" w:fill="FFFF00"/>
              </w:rPr>
              <w:t>кв.3-уборка придомовой территории; уборка нале-ди, снега, му-сора с урн;</w:t>
            </w:r>
          </w:p>
          <w:p w:rsidR="00911E02" w:rsidRDefault="00911E02" w:rsidP="00E60165">
            <w:pPr>
              <w:spacing w:line="360" w:lineRule="auto"/>
              <w:jc w:val="both"/>
              <w:rPr>
                <w:sz w:val="20"/>
                <w:szCs w:val="20"/>
                <w:shd w:val="clear" w:color="auto" w:fill="FFFF00"/>
              </w:rPr>
            </w:pPr>
            <w:r>
              <w:rPr>
                <w:sz w:val="20"/>
                <w:szCs w:val="20"/>
                <w:shd w:val="clear" w:color="auto" w:fill="FFFF00"/>
              </w:rPr>
              <w:t>кв.12-установ</w:t>
            </w:r>
            <w:r w:rsidR="002A60AE">
              <w:rPr>
                <w:sz w:val="20"/>
                <w:szCs w:val="20"/>
                <w:shd w:val="clear" w:color="auto" w:fill="FFFF00"/>
              </w:rPr>
              <w:t>-</w:t>
            </w:r>
            <w:r>
              <w:rPr>
                <w:sz w:val="20"/>
                <w:szCs w:val="20"/>
                <w:shd w:val="clear" w:color="auto" w:fill="FFFF00"/>
              </w:rPr>
              <w:t>ка пружины на дверях подъезда</w:t>
            </w:r>
            <w:r w:rsidR="002A60AE">
              <w:rPr>
                <w:sz w:val="20"/>
                <w:szCs w:val="20"/>
                <w:shd w:val="clear" w:color="auto" w:fill="FFFF00"/>
              </w:rPr>
              <w:t>; обс-ледование кровли над кв. № 12; чистка наледи и снега над кв. №12</w:t>
            </w:r>
            <w:r w:rsidR="008A634F">
              <w:rPr>
                <w:sz w:val="20"/>
                <w:szCs w:val="20"/>
                <w:shd w:val="clear" w:color="auto" w:fill="FFFF00"/>
              </w:rPr>
              <w:t>;</w:t>
            </w:r>
          </w:p>
          <w:p w:rsidR="008A634F" w:rsidRDefault="008A634F" w:rsidP="008A634F">
            <w:pPr>
              <w:spacing w:line="360" w:lineRule="auto"/>
              <w:jc w:val="both"/>
              <w:rPr>
                <w:sz w:val="20"/>
                <w:szCs w:val="20"/>
                <w:shd w:val="clear" w:color="auto" w:fill="FFFF00"/>
              </w:rPr>
            </w:pPr>
            <w:r>
              <w:rPr>
                <w:sz w:val="20"/>
                <w:szCs w:val="20"/>
                <w:shd w:val="clear" w:color="auto" w:fill="FFFF00"/>
              </w:rPr>
              <w:t xml:space="preserve">кв.5-уборка </w:t>
            </w:r>
            <w:r>
              <w:rPr>
                <w:sz w:val="20"/>
                <w:szCs w:val="20"/>
                <w:shd w:val="clear" w:color="auto" w:fill="FFFF00"/>
              </w:rPr>
              <w:lastRenderedPageBreak/>
              <w:t>придомовой территории; уборка нале-ди, снега; по-сыпка песком; уборка мусора с урн;</w:t>
            </w:r>
          </w:p>
          <w:p w:rsidR="008A634F" w:rsidRPr="00DF542D" w:rsidRDefault="00BA3F54" w:rsidP="00E60165">
            <w:pPr>
              <w:spacing w:line="360" w:lineRule="auto"/>
              <w:jc w:val="both"/>
              <w:rPr>
                <w:sz w:val="20"/>
                <w:szCs w:val="20"/>
                <w:shd w:val="clear" w:color="auto" w:fill="FFFF00"/>
              </w:rPr>
            </w:pPr>
            <w:r>
              <w:rPr>
                <w:sz w:val="20"/>
                <w:szCs w:val="20"/>
                <w:shd w:val="clear" w:color="auto" w:fill="FFFF00"/>
              </w:rPr>
              <w:t xml:space="preserve">кв.6-чистка наледи, снега с кровли; </w:t>
            </w:r>
          </w:p>
        </w:tc>
        <w:tc>
          <w:tcPr>
            <w:tcW w:w="952" w:type="dxa"/>
            <w:tcBorders>
              <w:top w:val="single" w:sz="4" w:space="0" w:color="auto"/>
              <w:left w:val="single" w:sz="4" w:space="0" w:color="000000"/>
              <w:bottom w:val="single" w:sz="4" w:space="0" w:color="auto"/>
            </w:tcBorders>
            <w:shd w:val="clear" w:color="auto" w:fill="auto"/>
          </w:tcPr>
          <w:p w:rsidR="00607CA5" w:rsidRDefault="005429F3" w:rsidP="00814856">
            <w:pPr>
              <w:spacing w:line="360" w:lineRule="auto"/>
              <w:rPr>
                <w:sz w:val="20"/>
                <w:szCs w:val="20"/>
                <w:shd w:val="clear" w:color="auto" w:fill="FFFF00"/>
              </w:rPr>
            </w:pPr>
            <w:r>
              <w:rPr>
                <w:sz w:val="20"/>
                <w:szCs w:val="20"/>
                <w:shd w:val="clear" w:color="auto" w:fill="FFFF00"/>
              </w:rPr>
              <w:lastRenderedPageBreak/>
              <w:t>06.01.18</w:t>
            </w:r>
          </w:p>
          <w:p w:rsidR="005B4FDF" w:rsidRDefault="005B4FDF" w:rsidP="00814856">
            <w:pPr>
              <w:spacing w:line="360" w:lineRule="auto"/>
              <w:rPr>
                <w:sz w:val="20"/>
                <w:szCs w:val="20"/>
                <w:shd w:val="clear" w:color="auto" w:fill="FFFF00"/>
              </w:rPr>
            </w:pPr>
          </w:p>
          <w:p w:rsidR="005B4FDF" w:rsidRDefault="005B4FDF" w:rsidP="00814856">
            <w:pPr>
              <w:spacing w:line="360" w:lineRule="auto"/>
              <w:rPr>
                <w:sz w:val="20"/>
                <w:szCs w:val="20"/>
                <w:shd w:val="clear" w:color="auto" w:fill="FFFF00"/>
              </w:rPr>
            </w:pPr>
          </w:p>
          <w:p w:rsidR="005B4FDF" w:rsidRDefault="005B4FDF" w:rsidP="00814856">
            <w:pPr>
              <w:spacing w:line="360" w:lineRule="auto"/>
              <w:rPr>
                <w:sz w:val="20"/>
                <w:szCs w:val="20"/>
                <w:shd w:val="clear" w:color="auto" w:fill="FFFF00"/>
              </w:rPr>
            </w:pPr>
          </w:p>
          <w:p w:rsidR="005B4FDF" w:rsidRDefault="005B4FDF" w:rsidP="00814856">
            <w:pPr>
              <w:spacing w:line="360" w:lineRule="auto"/>
              <w:rPr>
                <w:sz w:val="20"/>
                <w:szCs w:val="20"/>
                <w:shd w:val="clear" w:color="auto" w:fill="FFFF00"/>
              </w:rPr>
            </w:pPr>
          </w:p>
          <w:p w:rsidR="005B4FDF" w:rsidRDefault="005B4FDF" w:rsidP="00814856">
            <w:pPr>
              <w:spacing w:line="360" w:lineRule="auto"/>
              <w:rPr>
                <w:sz w:val="20"/>
                <w:szCs w:val="20"/>
                <w:shd w:val="clear" w:color="auto" w:fill="FFFF00"/>
              </w:rPr>
            </w:pPr>
          </w:p>
          <w:p w:rsidR="005B4FDF" w:rsidRDefault="005B4FDF" w:rsidP="00814856">
            <w:pPr>
              <w:spacing w:line="360" w:lineRule="auto"/>
              <w:rPr>
                <w:sz w:val="20"/>
                <w:szCs w:val="20"/>
                <w:shd w:val="clear" w:color="auto" w:fill="FFFF00"/>
              </w:rPr>
            </w:pPr>
            <w:r>
              <w:rPr>
                <w:sz w:val="20"/>
                <w:szCs w:val="20"/>
                <w:shd w:val="clear" w:color="auto" w:fill="FFFF00"/>
              </w:rPr>
              <w:t>09.01.18</w:t>
            </w:r>
          </w:p>
          <w:p w:rsidR="00E60165" w:rsidRDefault="00E60165" w:rsidP="00814856">
            <w:pPr>
              <w:spacing w:line="360" w:lineRule="auto"/>
              <w:rPr>
                <w:sz w:val="20"/>
                <w:szCs w:val="20"/>
                <w:shd w:val="clear" w:color="auto" w:fill="FFFF00"/>
              </w:rPr>
            </w:pPr>
          </w:p>
          <w:p w:rsidR="00E60165" w:rsidRDefault="00E60165" w:rsidP="00814856">
            <w:pPr>
              <w:spacing w:line="360" w:lineRule="auto"/>
              <w:rPr>
                <w:sz w:val="20"/>
                <w:szCs w:val="20"/>
                <w:shd w:val="clear" w:color="auto" w:fill="FFFF00"/>
              </w:rPr>
            </w:pPr>
          </w:p>
          <w:p w:rsidR="00E60165" w:rsidRDefault="00E60165" w:rsidP="00814856">
            <w:pPr>
              <w:spacing w:line="360" w:lineRule="auto"/>
              <w:rPr>
                <w:sz w:val="20"/>
                <w:szCs w:val="20"/>
                <w:shd w:val="clear" w:color="auto" w:fill="FFFF00"/>
              </w:rPr>
            </w:pPr>
          </w:p>
          <w:p w:rsidR="00E60165" w:rsidRDefault="00E60165" w:rsidP="00814856">
            <w:pPr>
              <w:spacing w:line="360" w:lineRule="auto"/>
              <w:rPr>
                <w:sz w:val="20"/>
                <w:szCs w:val="20"/>
                <w:shd w:val="clear" w:color="auto" w:fill="FFFF00"/>
              </w:rPr>
            </w:pPr>
          </w:p>
          <w:p w:rsidR="00E60165" w:rsidRDefault="00E60165" w:rsidP="00814856">
            <w:pPr>
              <w:spacing w:line="360" w:lineRule="auto"/>
              <w:rPr>
                <w:sz w:val="20"/>
                <w:szCs w:val="20"/>
                <w:shd w:val="clear" w:color="auto" w:fill="FFFF00"/>
              </w:rPr>
            </w:pPr>
          </w:p>
          <w:p w:rsidR="00E60165" w:rsidRDefault="00E60165" w:rsidP="00814856">
            <w:pPr>
              <w:spacing w:line="360" w:lineRule="auto"/>
              <w:rPr>
                <w:sz w:val="20"/>
                <w:szCs w:val="20"/>
                <w:shd w:val="clear" w:color="auto" w:fill="FFFF00"/>
              </w:rPr>
            </w:pPr>
            <w:r>
              <w:rPr>
                <w:sz w:val="20"/>
                <w:szCs w:val="20"/>
                <w:shd w:val="clear" w:color="auto" w:fill="FFFF00"/>
              </w:rPr>
              <w:t>09.01.18</w:t>
            </w:r>
          </w:p>
          <w:p w:rsidR="00E961EF" w:rsidRDefault="00E961EF" w:rsidP="00814856">
            <w:pPr>
              <w:spacing w:line="360" w:lineRule="auto"/>
              <w:rPr>
                <w:sz w:val="20"/>
                <w:szCs w:val="20"/>
                <w:shd w:val="clear" w:color="auto" w:fill="FFFF00"/>
              </w:rPr>
            </w:pPr>
          </w:p>
          <w:p w:rsidR="00E961EF" w:rsidRDefault="00E961EF" w:rsidP="00814856">
            <w:pPr>
              <w:spacing w:line="360" w:lineRule="auto"/>
              <w:rPr>
                <w:sz w:val="20"/>
                <w:szCs w:val="20"/>
                <w:shd w:val="clear" w:color="auto" w:fill="FFFF00"/>
              </w:rPr>
            </w:pPr>
          </w:p>
          <w:p w:rsidR="00E961EF" w:rsidRDefault="00E961EF" w:rsidP="00814856">
            <w:pPr>
              <w:spacing w:line="360" w:lineRule="auto"/>
              <w:rPr>
                <w:sz w:val="20"/>
                <w:szCs w:val="20"/>
                <w:shd w:val="clear" w:color="auto" w:fill="FFFF00"/>
              </w:rPr>
            </w:pPr>
          </w:p>
          <w:p w:rsidR="00E961EF" w:rsidRDefault="00E961EF" w:rsidP="00814856">
            <w:pPr>
              <w:spacing w:line="360" w:lineRule="auto"/>
              <w:rPr>
                <w:sz w:val="20"/>
                <w:szCs w:val="20"/>
                <w:shd w:val="clear" w:color="auto" w:fill="FFFF00"/>
              </w:rPr>
            </w:pPr>
          </w:p>
          <w:p w:rsidR="00E961EF" w:rsidRDefault="00E961EF" w:rsidP="00814856">
            <w:pPr>
              <w:spacing w:line="360" w:lineRule="auto"/>
              <w:rPr>
                <w:sz w:val="20"/>
                <w:szCs w:val="20"/>
                <w:shd w:val="clear" w:color="auto" w:fill="FFFF00"/>
              </w:rPr>
            </w:pPr>
          </w:p>
          <w:p w:rsidR="00E961EF" w:rsidRDefault="00E961EF" w:rsidP="00814856">
            <w:pPr>
              <w:spacing w:line="360" w:lineRule="auto"/>
              <w:rPr>
                <w:sz w:val="20"/>
                <w:szCs w:val="20"/>
                <w:shd w:val="clear" w:color="auto" w:fill="FFFF00"/>
              </w:rPr>
            </w:pPr>
          </w:p>
          <w:p w:rsidR="00E961EF" w:rsidRDefault="00E961EF" w:rsidP="00814856">
            <w:pPr>
              <w:spacing w:line="360" w:lineRule="auto"/>
              <w:rPr>
                <w:sz w:val="20"/>
                <w:szCs w:val="20"/>
                <w:shd w:val="clear" w:color="auto" w:fill="FFFF00"/>
              </w:rPr>
            </w:pPr>
          </w:p>
          <w:p w:rsidR="00E961EF" w:rsidRDefault="00E961EF" w:rsidP="00814856">
            <w:pPr>
              <w:spacing w:line="360" w:lineRule="auto"/>
              <w:rPr>
                <w:sz w:val="20"/>
                <w:szCs w:val="20"/>
                <w:shd w:val="clear" w:color="auto" w:fill="FFFF00"/>
              </w:rPr>
            </w:pPr>
          </w:p>
          <w:p w:rsidR="00E961EF" w:rsidRDefault="00E961EF" w:rsidP="00814856">
            <w:pPr>
              <w:spacing w:line="360" w:lineRule="auto"/>
              <w:rPr>
                <w:sz w:val="20"/>
                <w:szCs w:val="20"/>
                <w:shd w:val="clear" w:color="auto" w:fill="FFFF00"/>
              </w:rPr>
            </w:pPr>
          </w:p>
          <w:p w:rsidR="00E961EF" w:rsidRDefault="00E961EF" w:rsidP="00814856">
            <w:pPr>
              <w:spacing w:line="360" w:lineRule="auto"/>
              <w:rPr>
                <w:sz w:val="20"/>
                <w:szCs w:val="20"/>
                <w:shd w:val="clear" w:color="auto" w:fill="FFFF00"/>
              </w:rPr>
            </w:pPr>
          </w:p>
          <w:p w:rsidR="00E961EF" w:rsidRDefault="00E961EF" w:rsidP="00814856">
            <w:pPr>
              <w:spacing w:line="360" w:lineRule="auto"/>
              <w:rPr>
                <w:sz w:val="20"/>
                <w:szCs w:val="20"/>
                <w:shd w:val="clear" w:color="auto" w:fill="FFFF00"/>
              </w:rPr>
            </w:pPr>
          </w:p>
          <w:p w:rsidR="00E961EF" w:rsidRDefault="00E961EF" w:rsidP="00814856">
            <w:pPr>
              <w:spacing w:line="360" w:lineRule="auto"/>
              <w:rPr>
                <w:sz w:val="20"/>
                <w:szCs w:val="20"/>
                <w:shd w:val="clear" w:color="auto" w:fill="FFFF00"/>
              </w:rPr>
            </w:pPr>
          </w:p>
          <w:p w:rsidR="00E961EF" w:rsidRDefault="00E961EF" w:rsidP="00814856">
            <w:pPr>
              <w:spacing w:line="360" w:lineRule="auto"/>
              <w:rPr>
                <w:sz w:val="20"/>
                <w:szCs w:val="20"/>
                <w:shd w:val="clear" w:color="auto" w:fill="FFFF00"/>
              </w:rPr>
            </w:pPr>
          </w:p>
          <w:p w:rsidR="00E961EF" w:rsidRDefault="00E961EF" w:rsidP="00814856">
            <w:pPr>
              <w:spacing w:line="360" w:lineRule="auto"/>
              <w:rPr>
                <w:sz w:val="20"/>
                <w:szCs w:val="20"/>
                <w:shd w:val="clear" w:color="auto" w:fill="FFFF00"/>
              </w:rPr>
            </w:pPr>
            <w:r>
              <w:rPr>
                <w:sz w:val="20"/>
                <w:szCs w:val="20"/>
                <w:shd w:val="clear" w:color="auto" w:fill="FFFF00"/>
              </w:rPr>
              <w:t>11.01.18</w:t>
            </w:r>
          </w:p>
          <w:p w:rsidR="00E34DE7" w:rsidRDefault="00E34DE7" w:rsidP="00814856">
            <w:pPr>
              <w:spacing w:line="360" w:lineRule="auto"/>
              <w:rPr>
                <w:sz w:val="20"/>
                <w:szCs w:val="20"/>
                <w:shd w:val="clear" w:color="auto" w:fill="FFFF00"/>
              </w:rPr>
            </w:pPr>
          </w:p>
          <w:p w:rsidR="00E34DE7" w:rsidRDefault="00E34DE7" w:rsidP="00814856">
            <w:pPr>
              <w:spacing w:line="360" w:lineRule="auto"/>
              <w:rPr>
                <w:sz w:val="20"/>
                <w:szCs w:val="20"/>
                <w:shd w:val="clear" w:color="auto" w:fill="FFFF00"/>
              </w:rPr>
            </w:pPr>
          </w:p>
          <w:p w:rsidR="00E34DE7" w:rsidRDefault="00E34DE7" w:rsidP="00814856">
            <w:pPr>
              <w:spacing w:line="360" w:lineRule="auto"/>
              <w:rPr>
                <w:sz w:val="20"/>
                <w:szCs w:val="20"/>
                <w:shd w:val="clear" w:color="auto" w:fill="FFFF00"/>
              </w:rPr>
            </w:pPr>
          </w:p>
          <w:p w:rsidR="00E34DE7" w:rsidRDefault="00E34DE7" w:rsidP="00814856">
            <w:pPr>
              <w:spacing w:line="360" w:lineRule="auto"/>
              <w:rPr>
                <w:sz w:val="20"/>
                <w:szCs w:val="20"/>
                <w:shd w:val="clear" w:color="auto" w:fill="FFFF00"/>
              </w:rPr>
            </w:pPr>
          </w:p>
          <w:p w:rsidR="00E34DE7" w:rsidRDefault="00E34DE7" w:rsidP="00814856">
            <w:pPr>
              <w:spacing w:line="360" w:lineRule="auto"/>
              <w:rPr>
                <w:sz w:val="20"/>
                <w:szCs w:val="20"/>
                <w:shd w:val="clear" w:color="auto" w:fill="FFFF00"/>
              </w:rPr>
            </w:pPr>
          </w:p>
          <w:p w:rsidR="00E34DE7" w:rsidRDefault="00E34DE7" w:rsidP="00814856">
            <w:pPr>
              <w:spacing w:line="360" w:lineRule="auto"/>
              <w:rPr>
                <w:sz w:val="20"/>
                <w:szCs w:val="20"/>
                <w:shd w:val="clear" w:color="auto" w:fill="FFFF00"/>
              </w:rPr>
            </w:pPr>
            <w:r>
              <w:rPr>
                <w:sz w:val="20"/>
                <w:szCs w:val="20"/>
                <w:shd w:val="clear" w:color="auto" w:fill="FFFF00"/>
              </w:rPr>
              <w:t>16.01.18</w:t>
            </w:r>
          </w:p>
          <w:p w:rsidR="00E34DE7" w:rsidRDefault="00E34DE7" w:rsidP="00814856">
            <w:pPr>
              <w:spacing w:line="360" w:lineRule="auto"/>
              <w:rPr>
                <w:sz w:val="20"/>
                <w:szCs w:val="20"/>
                <w:shd w:val="clear" w:color="auto" w:fill="FFFF00"/>
              </w:rPr>
            </w:pPr>
          </w:p>
          <w:p w:rsidR="00E34DE7" w:rsidRDefault="00E34DE7" w:rsidP="00814856">
            <w:pPr>
              <w:spacing w:line="360" w:lineRule="auto"/>
              <w:rPr>
                <w:sz w:val="20"/>
                <w:szCs w:val="20"/>
                <w:shd w:val="clear" w:color="auto" w:fill="FFFF00"/>
              </w:rPr>
            </w:pPr>
          </w:p>
          <w:p w:rsidR="00E34DE7" w:rsidRDefault="00E34DE7" w:rsidP="00814856">
            <w:pPr>
              <w:spacing w:line="360" w:lineRule="auto"/>
              <w:rPr>
                <w:sz w:val="20"/>
                <w:szCs w:val="20"/>
                <w:shd w:val="clear" w:color="auto" w:fill="FFFF00"/>
              </w:rPr>
            </w:pPr>
          </w:p>
          <w:p w:rsidR="00E34DE7" w:rsidRDefault="00E34DE7" w:rsidP="00814856">
            <w:pPr>
              <w:spacing w:line="360" w:lineRule="auto"/>
              <w:rPr>
                <w:sz w:val="20"/>
                <w:szCs w:val="20"/>
                <w:shd w:val="clear" w:color="auto" w:fill="FFFF00"/>
              </w:rPr>
            </w:pPr>
          </w:p>
          <w:p w:rsidR="00E34DE7" w:rsidRDefault="00E34DE7" w:rsidP="00814856">
            <w:pPr>
              <w:spacing w:line="360" w:lineRule="auto"/>
              <w:rPr>
                <w:sz w:val="20"/>
                <w:szCs w:val="20"/>
                <w:shd w:val="clear" w:color="auto" w:fill="FFFF00"/>
              </w:rPr>
            </w:pPr>
          </w:p>
          <w:p w:rsidR="00E34DE7" w:rsidRDefault="00E34DE7" w:rsidP="00814856">
            <w:pPr>
              <w:spacing w:line="360" w:lineRule="auto"/>
              <w:rPr>
                <w:sz w:val="20"/>
                <w:szCs w:val="20"/>
                <w:shd w:val="clear" w:color="auto" w:fill="FFFF00"/>
              </w:rPr>
            </w:pPr>
            <w:r>
              <w:rPr>
                <w:sz w:val="20"/>
                <w:szCs w:val="20"/>
                <w:shd w:val="clear" w:color="auto" w:fill="FFFF00"/>
              </w:rPr>
              <w:t>16.01.18</w:t>
            </w:r>
          </w:p>
          <w:p w:rsidR="00E34DE7" w:rsidRDefault="00E34DE7" w:rsidP="00814856">
            <w:pPr>
              <w:spacing w:line="360" w:lineRule="auto"/>
              <w:rPr>
                <w:sz w:val="20"/>
                <w:szCs w:val="20"/>
                <w:shd w:val="clear" w:color="auto" w:fill="FFFF00"/>
              </w:rPr>
            </w:pPr>
          </w:p>
          <w:p w:rsidR="00E34DE7" w:rsidRDefault="00E34DE7" w:rsidP="00814856">
            <w:pPr>
              <w:spacing w:line="360" w:lineRule="auto"/>
              <w:rPr>
                <w:sz w:val="20"/>
                <w:szCs w:val="20"/>
                <w:shd w:val="clear" w:color="auto" w:fill="FFFF00"/>
              </w:rPr>
            </w:pPr>
          </w:p>
          <w:p w:rsidR="00E34DE7" w:rsidRDefault="00E34DE7" w:rsidP="00814856">
            <w:pPr>
              <w:spacing w:line="360" w:lineRule="auto"/>
              <w:rPr>
                <w:sz w:val="20"/>
                <w:szCs w:val="20"/>
                <w:shd w:val="clear" w:color="auto" w:fill="FFFF00"/>
              </w:rPr>
            </w:pPr>
          </w:p>
          <w:p w:rsidR="00E34DE7" w:rsidRDefault="00E34DE7" w:rsidP="00814856">
            <w:pPr>
              <w:spacing w:line="360" w:lineRule="auto"/>
              <w:rPr>
                <w:sz w:val="20"/>
                <w:szCs w:val="20"/>
                <w:shd w:val="clear" w:color="auto" w:fill="FFFF00"/>
              </w:rPr>
            </w:pPr>
          </w:p>
          <w:p w:rsidR="00E34DE7" w:rsidRDefault="00E34DE7" w:rsidP="00814856">
            <w:pPr>
              <w:spacing w:line="360" w:lineRule="auto"/>
              <w:rPr>
                <w:sz w:val="20"/>
                <w:szCs w:val="20"/>
                <w:shd w:val="clear" w:color="auto" w:fill="FFFF00"/>
              </w:rPr>
            </w:pPr>
          </w:p>
          <w:p w:rsidR="00E34DE7" w:rsidRDefault="00E34DE7" w:rsidP="00814856">
            <w:pPr>
              <w:spacing w:line="360" w:lineRule="auto"/>
              <w:rPr>
                <w:sz w:val="20"/>
                <w:szCs w:val="20"/>
                <w:shd w:val="clear" w:color="auto" w:fill="FFFF00"/>
              </w:rPr>
            </w:pPr>
          </w:p>
          <w:p w:rsidR="00E34DE7" w:rsidRDefault="00E34DE7" w:rsidP="00814856">
            <w:pPr>
              <w:spacing w:line="360" w:lineRule="auto"/>
              <w:rPr>
                <w:sz w:val="20"/>
                <w:szCs w:val="20"/>
                <w:shd w:val="clear" w:color="auto" w:fill="FFFF00"/>
              </w:rPr>
            </w:pPr>
          </w:p>
          <w:p w:rsidR="00E34DE7" w:rsidRDefault="00E34DE7" w:rsidP="00814856">
            <w:pPr>
              <w:spacing w:line="360" w:lineRule="auto"/>
              <w:rPr>
                <w:sz w:val="20"/>
                <w:szCs w:val="20"/>
                <w:shd w:val="clear" w:color="auto" w:fill="FFFF00"/>
              </w:rPr>
            </w:pPr>
          </w:p>
          <w:p w:rsidR="00E34DE7" w:rsidRDefault="00E34DE7" w:rsidP="00814856">
            <w:pPr>
              <w:spacing w:line="360" w:lineRule="auto"/>
              <w:rPr>
                <w:sz w:val="20"/>
                <w:szCs w:val="20"/>
                <w:shd w:val="clear" w:color="auto" w:fill="FFFF00"/>
              </w:rPr>
            </w:pPr>
          </w:p>
          <w:p w:rsidR="00E34DE7" w:rsidRDefault="00E34DE7" w:rsidP="00814856">
            <w:pPr>
              <w:spacing w:line="360" w:lineRule="auto"/>
              <w:rPr>
                <w:sz w:val="20"/>
                <w:szCs w:val="20"/>
                <w:shd w:val="clear" w:color="auto" w:fill="FFFF00"/>
              </w:rPr>
            </w:pPr>
          </w:p>
          <w:p w:rsidR="00E34DE7" w:rsidRDefault="00E34DE7" w:rsidP="00814856">
            <w:pPr>
              <w:spacing w:line="360" w:lineRule="auto"/>
              <w:rPr>
                <w:sz w:val="20"/>
                <w:szCs w:val="20"/>
                <w:shd w:val="clear" w:color="auto" w:fill="FFFF00"/>
              </w:rPr>
            </w:pPr>
          </w:p>
          <w:p w:rsidR="00E34DE7" w:rsidRDefault="00E34DE7" w:rsidP="00814856">
            <w:pPr>
              <w:spacing w:line="360" w:lineRule="auto"/>
              <w:rPr>
                <w:sz w:val="20"/>
                <w:szCs w:val="20"/>
                <w:shd w:val="clear" w:color="auto" w:fill="FFFF00"/>
              </w:rPr>
            </w:pPr>
          </w:p>
          <w:p w:rsidR="00E34DE7" w:rsidRDefault="00E34DE7" w:rsidP="00814856">
            <w:pPr>
              <w:spacing w:line="360" w:lineRule="auto"/>
              <w:rPr>
                <w:sz w:val="20"/>
                <w:szCs w:val="20"/>
                <w:shd w:val="clear" w:color="auto" w:fill="FFFF00"/>
              </w:rPr>
            </w:pPr>
          </w:p>
          <w:p w:rsidR="00E34DE7" w:rsidRDefault="00E34DE7" w:rsidP="00814856">
            <w:pPr>
              <w:spacing w:line="360" w:lineRule="auto"/>
              <w:rPr>
                <w:sz w:val="20"/>
                <w:szCs w:val="20"/>
                <w:shd w:val="clear" w:color="auto" w:fill="FFFF00"/>
              </w:rPr>
            </w:pPr>
            <w:r>
              <w:rPr>
                <w:sz w:val="20"/>
                <w:szCs w:val="20"/>
                <w:shd w:val="clear" w:color="auto" w:fill="FFFF00"/>
              </w:rPr>
              <w:t>17.01.18</w:t>
            </w:r>
          </w:p>
          <w:p w:rsidR="00E34DE7" w:rsidRDefault="00E34DE7" w:rsidP="00814856">
            <w:pPr>
              <w:spacing w:line="360" w:lineRule="auto"/>
              <w:rPr>
                <w:sz w:val="20"/>
                <w:szCs w:val="20"/>
                <w:shd w:val="clear" w:color="auto" w:fill="FFFF00"/>
              </w:rPr>
            </w:pPr>
          </w:p>
          <w:p w:rsidR="00E34DE7" w:rsidRDefault="00E34DE7" w:rsidP="00814856">
            <w:pPr>
              <w:spacing w:line="360" w:lineRule="auto"/>
              <w:rPr>
                <w:sz w:val="20"/>
                <w:szCs w:val="20"/>
                <w:shd w:val="clear" w:color="auto" w:fill="FFFF00"/>
              </w:rPr>
            </w:pPr>
          </w:p>
          <w:p w:rsidR="00E34DE7" w:rsidRDefault="00E34DE7" w:rsidP="00814856">
            <w:pPr>
              <w:spacing w:line="360" w:lineRule="auto"/>
              <w:rPr>
                <w:sz w:val="20"/>
                <w:szCs w:val="20"/>
                <w:shd w:val="clear" w:color="auto" w:fill="FFFF00"/>
              </w:rPr>
            </w:pPr>
          </w:p>
          <w:p w:rsidR="00E34DE7" w:rsidRDefault="00E34DE7" w:rsidP="00814856">
            <w:pPr>
              <w:spacing w:line="360" w:lineRule="auto"/>
              <w:rPr>
                <w:sz w:val="20"/>
                <w:szCs w:val="20"/>
                <w:shd w:val="clear" w:color="auto" w:fill="FFFF00"/>
              </w:rPr>
            </w:pPr>
          </w:p>
          <w:p w:rsidR="00E34DE7" w:rsidRDefault="00E34DE7" w:rsidP="00814856">
            <w:pPr>
              <w:spacing w:line="360" w:lineRule="auto"/>
              <w:rPr>
                <w:sz w:val="20"/>
                <w:szCs w:val="20"/>
                <w:shd w:val="clear" w:color="auto" w:fill="FFFF00"/>
              </w:rPr>
            </w:pPr>
          </w:p>
          <w:p w:rsidR="00E34DE7" w:rsidRDefault="00E34DE7" w:rsidP="00814856">
            <w:pPr>
              <w:spacing w:line="360" w:lineRule="auto"/>
              <w:rPr>
                <w:sz w:val="20"/>
                <w:szCs w:val="20"/>
                <w:shd w:val="clear" w:color="auto" w:fill="FFFF00"/>
              </w:rPr>
            </w:pPr>
          </w:p>
          <w:p w:rsidR="00E34DE7" w:rsidRDefault="00E34DE7" w:rsidP="00814856">
            <w:pPr>
              <w:spacing w:line="360" w:lineRule="auto"/>
              <w:rPr>
                <w:sz w:val="20"/>
                <w:szCs w:val="20"/>
                <w:shd w:val="clear" w:color="auto" w:fill="FFFF00"/>
              </w:rPr>
            </w:pPr>
            <w:r>
              <w:rPr>
                <w:sz w:val="20"/>
                <w:szCs w:val="20"/>
                <w:shd w:val="clear" w:color="auto" w:fill="FFFF00"/>
              </w:rPr>
              <w:t>18.01.17</w:t>
            </w:r>
          </w:p>
          <w:p w:rsidR="00E34DE7" w:rsidRDefault="00E34DE7" w:rsidP="00814856">
            <w:pPr>
              <w:spacing w:line="360" w:lineRule="auto"/>
              <w:rPr>
                <w:sz w:val="20"/>
                <w:szCs w:val="20"/>
                <w:shd w:val="clear" w:color="auto" w:fill="FFFF00"/>
              </w:rPr>
            </w:pPr>
          </w:p>
          <w:p w:rsidR="00E34DE7" w:rsidRDefault="00E34DE7" w:rsidP="00814856">
            <w:pPr>
              <w:spacing w:line="360" w:lineRule="auto"/>
              <w:rPr>
                <w:sz w:val="20"/>
                <w:szCs w:val="20"/>
                <w:shd w:val="clear" w:color="auto" w:fill="FFFF00"/>
              </w:rPr>
            </w:pPr>
          </w:p>
          <w:p w:rsidR="00E34DE7" w:rsidRDefault="00E34DE7" w:rsidP="00814856">
            <w:pPr>
              <w:spacing w:line="360" w:lineRule="auto"/>
              <w:rPr>
                <w:sz w:val="20"/>
                <w:szCs w:val="20"/>
                <w:shd w:val="clear" w:color="auto" w:fill="FFFF00"/>
              </w:rPr>
            </w:pPr>
          </w:p>
          <w:p w:rsidR="00E34DE7" w:rsidRDefault="00E34DE7" w:rsidP="00814856">
            <w:pPr>
              <w:spacing w:line="360" w:lineRule="auto"/>
              <w:rPr>
                <w:sz w:val="20"/>
                <w:szCs w:val="20"/>
                <w:shd w:val="clear" w:color="auto" w:fill="FFFF00"/>
              </w:rPr>
            </w:pPr>
          </w:p>
          <w:p w:rsidR="00E34DE7" w:rsidRDefault="00E34DE7" w:rsidP="00814856">
            <w:pPr>
              <w:spacing w:line="360" w:lineRule="auto"/>
              <w:rPr>
                <w:sz w:val="20"/>
                <w:szCs w:val="20"/>
                <w:shd w:val="clear" w:color="auto" w:fill="FFFF00"/>
              </w:rPr>
            </w:pPr>
          </w:p>
          <w:p w:rsidR="00E34DE7" w:rsidRDefault="00E34DE7" w:rsidP="00814856">
            <w:pPr>
              <w:spacing w:line="360" w:lineRule="auto"/>
              <w:rPr>
                <w:sz w:val="20"/>
                <w:szCs w:val="20"/>
                <w:shd w:val="clear" w:color="auto" w:fill="FFFF00"/>
              </w:rPr>
            </w:pPr>
          </w:p>
          <w:p w:rsidR="00E34DE7" w:rsidRDefault="00E34DE7" w:rsidP="00814856">
            <w:pPr>
              <w:spacing w:line="360" w:lineRule="auto"/>
              <w:rPr>
                <w:sz w:val="20"/>
                <w:szCs w:val="20"/>
                <w:shd w:val="clear" w:color="auto" w:fill="FFFF00"/>
              </w:rPr>
            </w:pPr>
            <w:r>
              <w:rPr>
                <w:sz w:val="20"/>
                <w:szCs w:val="20"/>
                <w:shd w:val="clear" w:color="auto" w:fill="FFFF00"/>
              </w:rPr>
              <w:t>19.01.18</w:t>
            </w:r>
          </w:p>
          <w:p w:rsidR="00C819B7" w:rsidRDefault="00C819B7" w:rsidP="00814856">
            <w:pPr>
              <w:spacing w:line="360" w:lineRule="auto"/>
              <w:rPr>
                <w:sz w:val="20"/>
                <w:szCs w:val="20"/>
                <w:shd w:val="clear" w:color="auto" w:fill="FFFF00"/>
              </w:rPr>
            </w:pPr>
          </w:p>
          <w:p w:rsidR="00C819B7" w:rsidRDefault="00C819B7" w:rsidP="00814856">
            <w:pPr>
              <w:spacing w:line="360" w:lineRule="auto"/>
              <w:rPr>
                <w:sz w:val="20"/>
                <w:szCs w:val="20"/>
                <w:shd w:val="clear" w:color="auto" w:fill="FFFF00"/>
              </w:rPr>
            </w:pPr>
          </w:p>
          <w:p w:rsidR="00C819B7" w:rsidRDefault="00C819B7" w:rsidP="00814856">
            <w:pPr>
              <w:spacing w:line="360" w:lineRule="auto"/>
              <w:rPr>
                <w:sz w:val="20"/>
                <w:szCs w:val="20"/>
                <w:shd w:val="clear" w:color="auto" w:fill="FFFF00"/>
              </w:rPr>
            </w:pPr>
          </w:p>
          <w:p w:rsidR="00C819B7" w:rsidRDefault="00C819B7" w:rsidP="00814856">
            <w:pPr>
              <w:spacing w:line="360" w:lineRule="auto"/>
              <w:rPr>
                <w:sz w:val="20"/>
                <w:szCs w:val="20"/>
                <w:shd w:val="clear" w:color="auto" w:fill="FFFF00"/>
              </w:rPr>
            </w:pPr>
          </w:p>
          <w:p w:rsidR="00C819B7" w:rsidRDefault="00C819B7" w:rsidP="00814856">
            <w:pPr>
              <w:spacing w:line="360" w:lineRule="auto"/>
              <w:rPr>
                <w:sz w:val="20"/>
                <w:szCs w:val="20"/>
                <w:shd w:val="clear" w:color="auto" w:fill="FFFF00"/>
              </w:rPr>
            </w:pPr>
          </w:p>
          <w:p w:rsidR="00C819B7" w:rsidRDefault="00C819B7" w:rsidP="00814856">
            <w:pPr>
              <w:spacing w:line="360" w:lineRule="auto"/>
              <w:rPr>
                <w:sz w:val="20"/>
                <w:szCs w:val="20"/>
                <w:shd w:val="clear" w:color="auto" w:fill="FFFF00"/>
              </w:rPr>
            </w:pPr>
          </w:p>
          <w:p w:rsidR="00C819B7" w:rsidRDefault="00C819B7" w:rsidP="00814856">
            <w:pPr>
              <w:spacing w:line="360" w:lineRule="auto"/>
              <w:rPr>
                <w:sz w:val="20"/>
                <w:szCs w:val="20"/>
                <w:shd w:val="clear" w:color="auto" w:fill="FFFF00"/>
              </w:rPr>
            </w:pPr>
            <w:r>
              <w:rPr>
                <w:sz w:val="20"/>
                <w:szCs w:val="20"/>
                <w:shd w:val="clear" w:color="auto" w:fill="FFFF00"/>
              </w:rPr>
              <w:t>21.01.18</w:t>
            </w:r>
          </w:p>
          <w:p w:rsidR="00B6226C" w:rsidRDefault="00B6226C" w:rsidP="00814856">
            <w:pPr>
              <w:spacing w:line="360" w:lineRule="auto"/>
              <w:rPr>
                <w:sz w:val="20"/>
                <w:szCs w:val="20"/>
                <w:shd w:val="clear" w:color="auto" w:fill="FFFF00"/>
              </w:rPr>
            </w:pPr>
          </w:p>
          <w:p w:rsidR="00B6226C" w:rsidRDefault="00B6226C" w:rsidP="00814856">
            <w:pPr>
              <w:spacing w:line="360" w:lineRule="auto"/>
              <w:rPr>
                <w:sz w:val="20"/>
                <w:szCs w:val="20"/>
                <w:shd w:val="clear" w:color="auto" w:fill="FFFF00"/>
              </w:rPr>
            </w:pPr>
          </w:p>
          <w:p w:rsidR="00B6226C" w:rsidRDefault="00B6226C" w:rsidP="00814856">
            <w:pPr>
              <w:spacing w:line="360" w:lineRule="auto"/>
              <w:rPr>
                <w:sz w:val="20"/>
                <w:szCs w:val="20"/>
                <w:shd w:val="clear" w:color="auto" w:fill="FFFF00"/>
              </w:rPr>
            </w:pPr>
          </w:p>
          <w:p w:rsidR="00B6226C" w:rsidRDefault="00B6226C" w:rsidP="00814856">
            <w:pPr>
              <w:spacing w:line="360" w:lineRule="auto"/>
              <w:rPr>
                <w:sz w:val="20"/>
                <w:szCs w:val="20"/>
                <w:shd w:val="clear" w:color="auto" w:fill="FFFF00"/>
              </w:rPr>
            </w:pPr>
          </w:p>
          <w:p w:rsidR="00B6226C" w:rsidRDefault="00B6226C" w:rsidP="00814856">
            <w:pPr>
              <w:spacing w:line="360" w:lineRule="auto"/>
              <w:rPr>
                <w:sz w:val="20"/>
                <w:szCs w:val="20"/>
                <w:shd w:val="clear" w:color="auto" w:fill="FFFF00"/>
              </w:rPr>
            </w:pPr>
          </w:p>
          <w:p w:rsidR="00B6226C" w:rsidRDefault="00B6226C" w:rsidP="00814856">
            <w:pPr>
              <w:spacing w:line="360" w:lineRule="auto"/>
              <w:rPr>
                <w:sz w:val="20"/>
                <w:szCs w:val="20"/>
                <w:shd w:val="clear" w:color="auto" w:fill="FFFF00"/>
              </w:rPr>
            </w:pPr>
          </w:p>
          <w:p w:rsidR="00B6226C" w:rsidRDefault="00B6226C" w:rsidP="00814856">
            <w:pPr>
              <w:spacing w:line="360" w:lineRule="auto"/>
              <w:rPr>
                <w:sz w:val="20"/>
                <w:szCs w:val="20"/>
                <w:shd w:val="clear" w:color="auto" w:fill="FFFF00"/>
              </w:rPr>
            </w:pPr>
          </w:p>
          <w:p w:rsidR="00B6226C" w:rsidRDefault="00B6226C" w:rsidP="00814856">
            <w:pPr>
              <w:spacing w:line="360" w:lineRule="auto"/>
              <w:rPr>
                <w:sz w:val="20"/>
                <w:szCs w:val="20"/>
                <w:shd w:val="clear" w:color="auto" w:fill="FFFF00"/>
              </w:rPr>
            </w:pPr>
          </w:p>
          <w:p w:rsidR="00B6226C" w:rsidRDefault="00B6226C" w:rsidP="00814856">
            <w:pPr>
              <w:spacing w:line="360" w:lineRule="auto"/>
              <w:rPr>
                <w:sz w:val="20"/>
                <w:szCs w:val="20"/>
                <w:shd w:val="clear" w:color="auto" w:fill="FFFF00"/>
              </w:rPr>
            </w:pPr>
          </w:p>
          <w:p w:rsidR="00B6226C" w:rsidRDefault="00B6226C" w:rsidP="00814856">
            <w:pPr>
              <w:spacing w:line="360" w:lineRule="auto"/>
              <w:rPr>
                <w:sz w:val="20"/>
                <w:szCs w:val="20"/>
                <w:shd w:val="clear" w:color="auto" w:fill="FFFF00"/>
              </w:rPr>
            </w:pPr>
            <w:r>
              <w:rPr>
                <w:sz w:val="20"/>
                <w:szCs w:val="20"/>
                <w:shd w:val="clear" w:color="auto" w:fill="FFFF00"/>
              </w:rPr>
              <w:t>23.11.17</w:t>
            </w:r>
          </w:p>
          <w:p w:rsidR="00390B5D" w:rsidRDefault="00390B5D" w:rsidP="00814856">
            <w:pPr>
              <w:spacing w:line="360" w:lineRule="auto"/>
              <w:rPr>
                <w:sz w:val="20"/>
                <w:szCs w:val="20"/>
                <w:shd w:val="clear" w:color="auto" w:fill="FFFF00"/>
              </w:rPr>
            </w:pPr>
          </w:p>
          <w:p w:rsidR="00390B5D" w:rsidRDefault="00390B5D" w:rsidP="00814856">
            <w:pPr>
              <w:spacing w:line="360" w:lineRule="auto"/>
              <w:rPr>
                <w:sz w:val="20"/>
                <w:szCs w:val="20"/>
                <w:shd w:val="clear" w:color="auto" w:fill="FFFF00"/>
              </w:rPr>
            </w:pPr>
          </w:p>
          <w:p w:rsidR="00390B5D" w:rsidRDefault="00390B5D" w:rsidP="00814856">
            <w:pPr>
              <w:spacing w:line="360" w:lineRule="auto"/>
              <w:rPr>
                <w:sz w:val="20"/>
                <w:szCs w:val="20"/>
                <w:shd w:val="clear" w:color="auto" w:fill="FFFF00"/>
              </w:rPr>
            </w:pPr>
          </w:p>
          <w:p w:rsidR="00390B5D" w:rsidRDefault="00390B5D" w:rsidP="00814856">
            <w:pPr>
              <w:spacing w:line="360" w:lineRule="auto"/>
              <w:rPr>
                <w:sz w:val="20"/>
                <w:szCs w:val="20"/>
                <w:shd w:val="clear" w:color="auto" w:fill="FFFF00"/>
              </w:rPr>
            </w:pPr>
          </w:p>
          <w:p w:rsidR="00390B5D" w:rsidRDefault="00390B5D" w:rsidP="00814856">
            <w:pPr>
              <w:spacing w:line="360" w:lineRule="auto"/>
              <w:rPr>
                <w:sz w:val="20"/>
                <w:szCs w:val="20"/>
                <w:shd w:val="clear" w:color="auto" w:fill="FFFF00"/>
              </w:rPr>
            </w:pPr>
          </w:p>
          <w:p w:rsidR="00390B5D" w:rsidRDefault="00390B5D" w:rsidP="00814856">
            <w:pPr>
              <w:spacing w:line="360" w:lineRule="auto"/>
              <w:rPr>
                <w:sz w:val="20"/>
                <w:szCs w:val="20"/>
                <w:shd w:val="clear" w:color="auto" w:fill="FFFF00"/>
              </w:rPr>
            </w:pPr>
          </w:p>
          <w:p w:rsidR="00390B5D" w:rsidRDefault="00390B5D" w:rsidP="00814856">
            <w:pPr>
              <w:spacing w:line="360" w:lineRule="auto"/>
              <w:rPr>
                <w:sz w:val="20"/>
                <w:szCs w:val="20"/>
                <w:shd w:val="clear" w:color="auto" w:fill="FFFF00"/>
              </w:rPr>
            </w:pPr>
          </w:p>
          <w:p w:rsidR="00390B5D" w:rsidRDefault="00390B5D" w:rsidP="00814856">
            <w:pPr>
              <w:spacing w:line="360" w:lineRule="auto"/>
              <w:rPr>
                <w:sz w:val="20"/>
                <w:szCs w:val="20"/>
                <w:shd w:val="clear" w:color="auto" w:fill="FFFF00"/>
              </w:rPr>
            </w:pPr>
            <w:r>
              <w:rPr>
                <w:sz w:val="20"/>
                <w:szCs w:val="20"/>
                <w:shd w:val="clear" w:color="auto" w:fill="FFFF00"/>
              </w:rPr>
              <w:lastRenderedPageBreak/>
              <w:t>26.01.18</w:t>
            </w:r>
          </w:p>
          <w:p w:rsidR="007079DB" w:rsidRDefault="007079DB" w:rsidP="00814856">
            <w:pPr>
              <w:spacing w:line="360" w:lineRule="auto"/>
              <w:rPr>
                <w:sz w:val="20"/>
                <w:szCs w:val="20"/>
                <w:shd w:val="clear" w:color="auto" w:fill="FFFF00"/>
              </w:rPr>
            </w:pPr>
          </w:p>
          <w:p w:rsidR="007079DB" w:rsidRDefault="007079DB" w:rsidP="00814856">
            <w:pPr>
              <w:spacing w:line="360" w:lineRule="auto"/>
              <w:rPr>
                <w:sz w:val="20"/>
                <w:szCs w:val="20"/>
                <w:shd w:val="clear" w:color="auto" w:fill="FFFF00"/>
              </w:rPr>
            </w:pPr>
          </w:p>
          <w:p w:rsidR="007079DB" w:rsidRDefault="007079DB" w:rsidP="00814856">
            <w:pPr>
              <w:spacing w:line="360" w:lineRule="auto"/>
              <w:rPr>
                <w:sz w:val="20"/>
                <w:szCs w:val="20"/>
                <w:shd w:val="clear" w:color="auto" w:fill="FFFF00"/>
              </w:rPr>
            </w:pPr>
          </w:p>
          <w:p w:rsidR="007079DB" w:rsidRDefault="007079DB" w:rsidP="00814856">
            <w:pPr>
              <w:spacing w:line="360" w:lineRule="auto"/>
              <w:rPr>
                <w:sz w:val="20"/>
                <w:szCs w:val="20"/>
                <w:shd w:val="clear" w:color="auto" w:fill="FFFF00"/>
              </w:rPr>
            </w:pPr>
          </w:p>
          <w:p w:rsidR="007079DB" w:rsidRDefault="007079DB" w:rsidP="00814856">
            <w:pPr>
              <w:spacing w:line="360" w:lineRule="auto"/>
              <w:rPr>
                <w:sz w:val="20"/>
                <w:szCs w:val="20"/>
                <w:shd w:val="clear" w:color="auto" w:fill="FFFF00"/>
              </w:rPr>
            </w:pPr>
          </w:p>
          <w:p w:rsidR="007079DB" w:rsidRDefault="007079DB" w:rsidP="00814856">
            <w:pPr>
              <w:spacing w:line="360" w:lineRule="auto"/>
              <w:rPr>
                <w:sz w:val="20"/>
                <w:szCs w:val="20"/>
                <w:shd w:val="clear" w:color="auto" w:fill="FFFF00"/>
              </w:rPr>
            </w:pPr>
            <w:r>
              <w:rPr>
                <w:sz w:val="20"/>
                <w:szCs w:val="20"/>
                <w:shd w:val="clear" w:color="auto" w:fill="FFFF00"/>
              </w:rPr>
              <w:t>29.01.18</w:t>
            </w:r>
          </w:p>
          <w:p w:rsidR="007079DB" w:rsidRDefault="007079DB" w:rsidP="00814856">
            <w:pPr>
              <w:spacing w:line="360" w:lineRule="auto"/>
              <w:rPr>
                <w:sz w:val="20"/>
                <w:szCs w:val="20"/>
                <w:shd w:val="clear" w:color="auto" w:fill="FFFF00"/>
              </w:rPr>
            </w:pPr>
          </w:p>
          <w:p w:rsidR="007079DB" w:rsidRDefault="007079DB" w:rsidP="00814856">
            <w:pPr>
              <w:spacing w:line="360" w:lineRule="auto"/>
              <w:rPr>
                <w:sz w:val="20"/>
                <w:szCs w:val="20"/>
                <w:shd w:val="clear" w:color="auto" w:fill="FFFF00"/>
              </w:rPr>
            </w:pPr>
          </w:p>
          <w:p w:rsidR="007079DB" w:rsidRDefault="007079DB" w:rsidP="00814856">
            <w:pPr>
              <w:spacing w:line="360" w:lineRule="auto"/>
              <w:rPr>
                <w:sz w:val="20"/>
                <w:szCs w:val="20"/>
                <w:shd w:val="clear" w:color="auto" w:fill="FFFF00"/>
              </w:rPr>
            </w:pPr>
          </w:p>
          <w:p w:rsidR="007079DB" w:rsidRDefault="007079DB" w:rsidP="00814856">
            <w:pPr>
              <w:spacing w:line="360" w:lineRule="auto"/>
              <w:rPr>
                <w:sz w:val="20"/>
                <w:szCs w:val="20"/>
                <w:shd w:val="clear" w:color="auto" w:fill="FFFF00"/>
              </w:rPr>
            </w:pPr>
          </w:p>
          <w:p w:rsidR="007079DB" w:rsidRDefault="007079DB" w:rsidP="00814856">
            <w:pPr>
              <w:spacing w:line="360" w:lineRule="auto"/>
              <w:rPr>
                <w:sz w:val="20"/>
                <w:szCs w:val="20"/>
                <w:shd w:val="clear" w:color="auto" w:fill="FFFF00"/>
              </w:rPr>
            </w:pPr>
          </w:p>
          <w:p w:rsidR="007079DB" w:rsidRDefault="007079DB" w:rsidP="00814856">
            <w:pPr>
              <w:spacing w:line="360" w:lineRule="auto"/>
              <w:rPr>
                <w:sz w:val="20"/>
                <w:szCs w:val="20"/>
                <w:shd w:val="clear" w:color="auto" w:fill="FFFF00"/>
              </w:rPr>
            </w:pPr>
            <w:r>
              <w:rPr>
                <w:sz w:val="20"/>
                <w:szCs w:val="20"/>
                <w:shd w:val="clear" w:color="auto" w:fill="FFFF00"/>
              </w:rPr>
              <w:t>31.01.18</w:t>
            </w:r>
          </w:p>
          <w:p w:rsidR="007079DB" w:rsidRDefault="007079DB" w:rsidP="00814856">
            <w:pPr>
              <w:spacing w:line="360" w:lineRule="auto"/>
              <w:rPr>
                <w:sz w:val="20"/>
                <w:szCs w:val="20"/>
                <w:shd w:val="clear" w:color="auto" w:fill="FFFF00"/>
              </w:rPr>
            </w:pPr>
          </w:p>
          <w:p w:rsidR="007079DB" w:rsidRDefault="007079DB" w:rsidP="00814856">
            <w:pPr>
              <w:spacing w:line="360" w:lineRule="auto"/>
              <w:rPr>
                <w:sz w:val="20"/>
                <w:szCs w:val="20"/>
                <w:shd w:val="clear" w:color="auto" w:fill="FFFF00"/>
              </w:rPr>
            </w:pPr>
          </w:p>
          <w:p w:rsidR="007079DB" w:rsidRDefault="007079DB" w:rsidP="00814856">
            <w:pPr>
              <w:spacing w:line="360" w:lineRule="auto"/>
              <w:rPr>
                <w:sz w:val="20"/>
                <w:szCs w:val="20"/>
                <w:shd w:val="clear" w:color="auto" w:fill="FFFF00"/>
              </w:rPr>
            </w:pPr>
          </w:p>
          <w:p w:rsidR="007079DB" w:rsidRDefault="007079DB" w:rsidP="00814856">
            <w:pPr>
              <w:spacing w:line="360" w:lineRule="auto"/>
              <w:rPr>
                <w:sz w:val="20"/>
                <w:szCs w:val="20"/>
                <w:shd w:val="clear" w:color="auto" w:fill="FFFF00"/>
              </w:rPr>
            </w:pPr>
          </w:p>
          <w:p w:rsidR="007079DB" w:rsidRDefault="007079DB" w:rsidP="00814856">
            <w:pPr>
              <w:spacing w:line="360" w:lineRule="auto"/>
              <w:rPr>
                <w:sz w:val="20"/>
                <w:szCs w:val="20"/>
                <w:shd w:val="clear" w:color="auto" w:fill="FFFF00"/>
              </w:rPr>
            </w:pPr>
          </w:p>
          <w:p w:rsidR="007079DB" w:rsidRDefault="007079DB" w:rsidP="00814856">
            <w:pPr>
              <w:spacing w:line="360" w:lineRule="auto"/>
              <w:rPr>
                <w:sz w:val="20"/>
                <w:szCs w:val="20"/>
                <w:shd w:val="clear" w:color="auto" w:fill="FFFF00"/>
              </w:rPr>
            </w:pPr>
            <w:r>
              <w:rPr>
                <w:sz w:val="20"/>
                <w:szCs w:val="20"/>
                <w:shd w:val="clear" w:color="auto" w:fill="FFFF00"/>
              </w:rPr>
              <w:t>31.01.18</w:t>
            </w:r>
          </w:p>
          <w:p w:rsidR="00B47673" w:rsidRDefault="00B47673" w:rsidP="00814856">
            <w:pPr>
              <w:spacing w:line="360" w:lineRule="auto"/>
              <w:rPr>
                <w:sz w:val="20"/>
                <w:szCs w:val="20"/>
                <w:shd w:val="clear" w:color="auto" w:fill="FFFF00"/>
              </w:rPr>
            </w:pPr>
          </w:p>
          <w:p w:rsidR="00B47673" w:rsidRDefault="00B47673" w:rsidP="00814856">
            <w:pPr>
              <w:spacing w:line="360" w:lineRule="auto"/>
              <w:rPr>
                <w:sz w:val="20"/>
                <w:szCs w:val="20"/>
                <w:shd w:val="clear" w:color="auto" w:fill="FFFF00"/>
              </w:rPr>
            </w:pPr>
          </w:p>
          <w:p w:rsidR="00B47673" w:rsidRDefault="00B47673" w:rsidP="00814856">
            <w:pPr>
              <w:spacing w:line="360" w:lineRule="auto"/>
              <w:rPr>
                <w:sz w:val="20"/>
                <w:szCs w:val="20"/>
                <w:shd w:val="clear" w:color="auto" w:fill="FFFF00"/>
              </w:rPr>
            </w:pPr>
          </w:p>
          <w:p w:rsidR="00B47673" w:rsidRDefault="00B47673" w:rsidP="00814856">
            <w:pPr>
              <w:spacing w:line="360" w:lineRule="auto"/>
              <w:rPr>
                <w:sz w:val="20"/>
                <w:szCs w:val="20"/>
                <w:shd w:val="clear" w:color="auto" w:fill="FFFF00"/>
              </w:rPr>
            </w:pPr>
          </w:p>
          <w:p w:rsidR="00B47673" w:rsidRDefault="00B47673" w:rsidP="00814856">
            <w:pPr>
              <w:spacing w:line="360" w:lineRule="auto"/>
              <w:rPr>
                <w:sz w:val="20"/>
                <w:szCs w:val="20"/>
                <w:shd w:val="clear" w:color="auto" w:fill="FFFF00"/>
              </w:rPr>
            </w:pPr>
          </w:p>
          <w:p w:rsidR="00B47673" w:rsidRDefault="00B47673" w:rsidP="00814856">
            <w:pPr>
              <w:spacing w:line="360" w:lineRule="auto"/>
              <w:rPr>
                <w:sz w:val="20"/>
                <w:szCs w:val="20"/>
                <w:shd w:val="clear" w:color="auto" w:fill="FFFF00"/>
              </w:rPr>
            </w:pPr>
          </w:p>
          <w:p w:rsidR="00B47673" w:rsidRDefault="00B47673" w:rsidP="00814856">
            <w:pPr>
              <w:spacing w:line="360" w:lineRule="auto"/>
              <w:rPr>
                <w:sz w:val="20"/>
                <w:szCs w:val="20"/>
                <w:shd w:val="clear" w:color="auto" w:fill="FFFF00"/>
              </w:rPr>
            </w:pPr>
          </w:p>
          <w:p w:rsidR="00B47673" w:rsidRDefault="00B47673" w:rsidP="00814856">
            <w:pPr>
              <w:spacing w:line="360" w:lineRule="auto"/>
              <w:rPr>
                <w:sz w:val="20"/>
                <w:szCs w:val="20"/>
                <w:shd w:val="clear" w:color="auto" w:fill="FFFF00"/>
              </w:rPr>
            </w:pPr>
          </w:p>
          <w:p w:rsidR="00B47673" w:rsidRDefault="00B47673" w:rsidP="00814856">
            <w:pPr>
              <w:spacing w:line="360" w:lineRule="auto"/>
              <w:rPr>
                <w:sz w:val="20"/>
                <w:szCs w:val="20"/>
                <w:shd w:val="clear" w:color="auto" w:fill="FFFF00"/>
              </w:rPr>
            </w:pPr>
            <w:r>
              <w:rPr>
                <w:sz w:val="20"/>
                <w:szCs w:val="20"/>
                <w:shd w:val="clear" w:color="auto" w:fill="FFFF00"/>
              </w:rPr>
              <w:lastRenderedPageBreak/>
              <w:t>02.02.18</w:t>
            </w:r>
          </w:p>
          <w:p w:rsidR="00B20553" w:rsidRDefault="00B20553" w:rsidP="00814856">
            <w:pPr>
              <w:spacing w:line="360" w:lineRule="auto"/>
              <w:rPr>
                <w:sz w:val="20"/>
                <w:szCs w:val="20"/>
                <w:shd w:val="clear" w:color="auto" w:fill="FFFF00"/>
              </w:rPr>
            </w:pPr>
          </w:p>
          <w:p w:rsidR="00B20553" w:rsidRDefault="00B20553" w:rsidP="00814856">
            <w:pPr>
              <w:spacing w:line="360" w:lineRule="auto"/>
              <w:rPr>
                <w:sz w:val="20"/>
                <w:szCs w:val="20"/>
                <w:shd w:val="clear" w:color="auto" w:fill="FFFF00"/>
              </w:rPr>
            </w:pPr>
          </w:p>
          <w:p w:rsidR="00B20553" w:rsidRDefault="00B20553" w:rsidP="00814856">
            <w:pPr>
              <w:spacing w:line="360" w:lineRule="auto"/>
              <w:rPr>
                <w:sz w:val="20"/>
                <w:szCs w:val="20"/>
                <w:shd w:val="clear" w:color="auto" w:fill="FFFF00"/>
              </w:rPr>
            </w:pPr>
          </w:p>
          <w:p w:rsidR="00B20553" w:rsidRDefault="00B20553" w:rsidP="00814856">
            <w:pPr>
              <w:spacing w:line="360" w:lineRule="auto"/>
              <w:rPr>
                <w:sz w:val="20"/>
                <w:szCs w:val="20"/>
                <w:shd w:val="clear" w:color="auto" w:fill="FFFF00"/>
              </w:rPr>
            </w:pPr>
          </w:p>
          <w:p w:rsidR="00B20553" w:rsidRDefault="00B20553" w:rsidP="00814856">
            <w:pPr>
              <w:spacing w:line="360" w:lineRule="auto"/>
              <w:rPr>
                <w:sz w:val="20"/>
                <w:szCs w:val="20"/>
                <w:shd w:val="clear" w:color="auto" w:fill="FFFF00"/>
              </w:rPr>
            </w:pPr>
          </w:p>
          <w:p w:rsidR="00B20553" w:rsidRDefault="00B20553" w:rsidP="00814856">
            <w:pPr>
              <w:spacing w:line="360" w:lineRule="auto"/>
              <w:rPr>
                <w:sz w:val="20"/>
                <w:szCs w:val="20"/>
                <w:shd w:val="clear" w:color="auto" w:fill="FFFF00"/>
              </w:rPr>
            </w:pPr>
            <w:r>
              <w:rPr>
                <w:sz w:val="20"/>
                <w:szCs w:val="20"/>
                <w:shd w:val="clear" w:color="auto" w:fill="FFFF00"/>
              </w:rPr>
              <w:t>05.02.18</w:t>
            </w:r>
          </w:p>
          <w:p w:rsidR="00B20553" w:rsidRDefault="00B20553" w:rsidP="00814856">
            <w:pPr>
              <w:spacing w:line="360" w:lineRule="auto"/>
              <w:rPr>
                <w:sz w:val="20"/>
                <w:szCs w:val="20"/>
                <w:shd w:val="clear" w:color="auto" w:fill="FFFF00"/>
              </w:rPr>
            </w:pPr>
          </w:p>
          <w:p w:rsidR="00B20553" w:rsidRDefault="00B20553" w:rsidP="00814856">
            <w:pPr>
              <w:spacing w:line="360" w:lineRule="auto"/>
              <w:rPr>
                <w:sz w:val="20"/>
                <w:szCs w:val="20"/>
                <w:shd w:val="clear" w:color="auto" w:fill="FFFF00"/>
              </w:rPr>
            </w:pPr>
          </w:p>
          <w:p w:rsidR="00B20553" w:rsidRDefault="00B20553" w:rsidP="00814856">
            <w:pPr>
              <w:spacing w:line="360" w:lineRule="auto"/>
              <w:rPr>
                <w:sz w:val="20"/>
                <w:szCs w:val="20"/>
                <w:shd w:val="clear" w:color="auto" w:fill="FFFF00"/>
              </w:rPr>
            </w:pPr>
          </w:p>
          <w:p w:rsidR="00B20553" w:rsidRDefault="00B20553" w:rsidP="00814856">
            <w:pPr>
              <w:spacing w:line="360" w:lineRule="auto"/>
              <w:rPr>
                <w:sz w:val="20"/>
                <w:szCs w:val="20"/>
                <w:shd w:val="clear" w:color="auto" w:fill="FFFF00"/>
              </w:rPr>
            </w:pPr>
          </w:p>
          <w:p w:rsidR="00B20553" w:rsidRDefault="00B20553" w:rsidP="00814856">
            <w:pPr>
              <w:spacing w:line="360" w:lineRule="auto"/>
              <w:rPr>
                <w:sz w:val="20"/>
                <w:szCs w:val="20"/>
                <w:shd w:val="clear" w:color="auto" w:fill="FFFF00"/>
              </w:rPr>
            </w:pPr>
          </w:p>
          <w:p w:rsidR="00B20553" w:rsidRDefault="00B20553" w:rsidP="00814856">
            <w:pPr>
              <w:spacing w:line="360" w:lineRule="auto"/>
              <w:rPr>
                <w:sz w:val="20"/>
                <w:szCs w:val="20"/>
                <w:shd w:val="clear" w:color="auto" w:fill="FFFF00"/>
              </w:rPr>
            </w:pPr>
            <w:r>
              <w:rPr>
                <w:sz w:val="20"/>
                <w:szCs w:val="20"/>
                <w:shd w:val="clear" w:color="auto" w:fill="FFFF00"/>
              </w:rPr>
              <w:t>06.02.18</w:t>
            </w:r>
          </w:p>
          <w:p w:rsidR="00B20553" w:rsidRDefault="00B20553" w:rsidP="00814856">
            <w:pPr>
              <w:spacing w:line="360" w:lineRule="auto"/>
              <w:rPr>
                <w:sz w:val="20"/>
                <w:szCs w:val="20"/>
                <w:shd w:val="clear" w:color="auto" w:fill="FFFF00"/>
              </w:rPr>
            </w:pPr>
          </w:p>
          <w:p w:rsidR="00B20553" w:rsidRDefault="00B20553" w:rsidP="00814856">
            <w:pPr>
              <w:spacing w:line="360" w:lineRule="auto"/>
              <w:rPr>
                <w:sz w:val="20"/>
                <w:szCs w:val="20"/>
                <w:shd w:val="clear" w:color="auto" w:fill="FFFF00"/>
              </w:rPr>
            </w:pPr>
          </w:p>
          <w:p w:rsidR="00B20553" w:rsidRDefault="00B20553" w:rsidP="00814856">
            <w:pPr>
              <w:spacing w:line="360" w:lineRule="auto"/>
              <w:rPr>
                <w:sz w:val="20"/>
                <w:szCs w:val="20"/>
                <w:shd w:val="clear" w:color="auto" w:fill="FFFF00"/>
              </w:rPr>
            </w:pPr>
          </w:p>
          <w:p w:rsidR="00B20553" w:rsidRDefault="00B20553" w:rsidP="00814856">
            <w:pPr>
              <w:spacing w:line="360" w:lineRule="auto"/>
              <w:rPr>
                <w:sz w:val="20"/>
                <w:szCs w:val="20"/>
                <w:shd w:val="clear" w:color="auto" w:fill="FFFF00"/>
              </w:rPr>
            </w:pPr>
          </w:p>
          <w:p w:rsidR="00B20553" w:rsidRDefault="00B20553" w:rsidP="00814856">
            <w:pPr>
              <w:spacing w:line="360" w:lineRule="auto"/>
              <w:rPr>
                <w:sz w:val="20"/>
                <w:szCs w:val="20"/>
                <w:shd w:val="clear" w:color="auto" w:fill="FFFF00"/>
              </w:rPr>
            </w:pPr>
          </w:p>
          <w:p w:rsidR="00B20553" w:rsidRDefault="00B20553" w:rsidP="00814856">
            <w:pPr>
              <w:spacing w:line="360" w:lineRule="auto"/>
              <w:rPr>
                <w:sz w:val="20"/>
                <w:szCs w:val="20"/>
                <w:shd w:val="clear" w:color="auto" w:fill="FFFF00"/>
              </w:rPr>
            </w:pPr>
            <w:r>
              <w:rPr>
                <w:sz w:val="20"/>
                <w:szCs w:val="20"/>
                <w:shd w:val="clear" w:color="auto" w:fill="FFFF00"/>
              </w:rPr>
              <w:t>06.02.18</w:t>
            </w:r>
          </w:p>
          <w:p w:rsidR="0060263F" w:rsidRDefault="0060263F" w:rsidP="00814856">
            <w:pPr>
              <w:spacing w:line="360" w:lineRule="auto"/>
              <w:rPr>
                <w:sz w:val="20"/>
                <w:szCs w:val="20"/>
                <w:shd w:val="clear" w:color="auto" w:fill="FFFF00"/>
              </w:rPr>
            </w:pPr>
          </w:p>
          <w:p w:rsidR="0060263F" w:rsidRDefault="0060263F" w:rsidP="00814856">
            <w:pPr>
              <w:spacing w:line="360" w:lineRule="auto"/>
              <w:rPr>
                <w:sz w:val="20"/>
                <w:szCs w:val="20"/>
                <w:shd w:val="clear" w:color="auto" w:fill="FFFF00"/>
              </w:rPr>
            </w:pPr>
          </w:p>
          <w:p w:rsidR="0060263F" w:rsidRDefault="0060263F" w:rsidP="00814856">
            <w:pPr>
              <w:spacing w:line="360" w:lineRule="auto"/>
              <w:rPr>
                <w:sz w:val="20"/>
                <w:szCs w:val="20"/>
                <w:shd w:val="clear" w:color="auto" w:fill="FFFF00"/>
              </w:rPr>
            </w:pPr>
          </w:p>
          <w:p w:rsidR="0060263F" w:rsidRDefault="0060263F" w:rsidP="00814856">
            <w:pPr>
              <w:spacing w:line="360" w:lineRule="auto"/>
              <w:rPr>
                <w:sz w:val="20"/>
                <w:szCs w:val="20"/>
                <w:shd w:val="clear" w:color="auto" w:fill="FFFF00"/>
              </w:rPr>
            </w:pPr>
          </w:p>
          <w:p w:rsidR="0060263F" w:rsidRDefault="0060263F" w:rsidP="00814856">
            <w:pPr>
              <w:spacing w:line="360" w:lineRule="auto"/>
              <w:rPr>
                <w:sz w:val="20"/>
                <w:szCs w:val="20"/>
                <w:shd w:val="clear" w:color="auto" w:fill="FFFF00"/>
              </w:rPr>
            </w:pPr>
          </w:p>
          <w:p w:rsidR="0060263F" w:rsidRDefault="0060263F" w:rsidP="00814856">
            <w:pPr>
              <w:spacing w:line="360" w:lineRule="auto"/>
              <w:rPr>
                <w:sz w:val="20"/>
                <w:szCs w:val="20"/>
                <w:shd w:val="clear" w:color="auto" w:fill="FFFF00"/>
              </w:rPr>
            </w:pPr>
          </w:p>
          <w:p w:rsidR="0060263F" w:rsidRDefault="0060263F" w:rsidP="00814856">
            <w:pPr>
              <w:spacing w:line="360" w:lineRule="auto"/>
              <w:rPr>
                <w:sz w:val="20"/>
                <w:szCs w:val="20"/>
                <w:shd w:val="clear" w:color="auto" w:fill="FFFF00"/>
              </w:rPr>
            </w:pPr>
          </w:p>
          <w:p w:rsidR="0060263F" w:rsidRDefault="0060263F" w:rsidP="00814856">
            <w:pPr>
              <w:spacing w:line="360" w:lineRule="auto"/>
              <w:rPr>
                <w:sz w:val="20"/>
                <w:szCs w:val="20"/>
                <w:shd w:val="clear" w:color="auto" w:fill="FFFF00"/>
              </w:rPr>
            </w:pPr>
          </w:p>
          <w:p w:rsidR="0060263F" w:rsidRDefault="0060263F" w:rsidP="00814856">
            <w:pPr>
              <w:spacing w:line="360" w:lineRule="auto"/>
              <w:rPr>
                <w:sz w:val="20"/>
                <w:szCs w:val="20"/>
                <w:shd w:val="clear" w:color="auto" w:fill="FFFF00"/>
              </w:rPr>
            </w:pPr>
            <w:r>
              <w:rPr>
                <w:sz w:val="20"/>
                <w:szCs w:val="20"/>
                <w:shd w:val="clear" w:color="auto" w:fill="FFFF00"/>
              </w:rPr>
              <w:lastRenderedPageBreak/>
              <w:t>07.02.18</w:t>
            </w:r>
          </w:p>
          <w:p w:rsidR="004366CF" w:rsidRDefault="004366CF" w:rsidP="00814856">
            <w:pPr>
              <w:spacing w:line="360" w:lineRule="auto"/>
              <w:rPr>
                <w:sz w:val="20"/>
                <w:szCs w:val="20"/>
                <w:shd w:val="clear" w:color="auto" w:fill="FFFF00"/>
              </w:rPr>
            </w:pPr>
          </w:p>
          <w:p w:rsidR="004366CF" w:rsidRDefault="004366CF" w:rsidP="00814856">
            <w:pPr>
              <w:spacing w:line="360" w:lineRule="auto"/>
              <w:rPr>
                <w:sz w:val="20"/>
                <w:szCs w:val="20"/>
                <w:shd w:val="clear" w:color="auto" w:fill="FFFF00"/>
              </w:rPr>
            </w:pPr>
          </w:p>
          <w:p w:rsidR="004366CF" w:rsidRDefault="004366CF" w:rsidP="00814856">
            <w:pPr>
              <w:spacing w:line="360" w:lineRule="auto"/>
              <w:rPr>
                <w:sz w:val="20"/>
                <w:szCs w:val="20"/>
                <w:shd w:val="clear" w:color="auto" w:fill="FFFF00"/>
              </w:rPr>
            </w:pPr>
          </w:p>
          <w:p w:rsidR="004366CF" w:rsidRDefault="004366CF" w:rsidP="00814856">
            <w:pPr>
              <w:spacing w:line="360" w:lineRule="auto"/>
              <w:rPr>
                <w:sz w:val="20"/>
                <w:szCs w:val="20"/>
                <w:shd w:val="clear" w:color="auto" w:fill="FFFF00"/>
              </w:rPr>
            </w:pPr>
          </w:p>
          <w:p w:rsidR="004366CF" w:rsidRDefault="004366CF" w:rsidP="00814856">
            <w:pPr>
              <w:spacing w:line="360" w:lineRule="auto"/>
              <w:rPr>
                <w:sz w:val="20"/>
                <w:szCs w:val="20"/>
                <w:shd w:val="clear" w:color="auto" w:fill="FFFF00"/>
              </w:rPr>
            </w:pPr>
          </w:p>
          <w:p w:rsidR="004366CF" w:rsidRDefault="004366CF" w:rsidP="00814856">
            <w:pPr>
              <w:spacing w:line="360" w:lineRule="auto"/>
              <w:rPr>
                <w:sz w:val="20"/>
                <w:szCs w:val="20"/>
                <w:shd w:val="clear" w:color="auto" w:fill="FFFF00"/>
              </w:rPr>
            </w:pPr>
            <w:r>
              <w:rPr>
                <w:sz w:val="20"/>
                <w:szCs w:val="20"/>
                <w:shd w:val="clear" w:color="auto" w:fill="FFFF00"/>
              </w:rPr>
              <w:t>08.02.18</w:t>
            </w:r>
          </w:p>
          <w:p w:rsidR="00E0261E" w:rsidRDefault="00E0261E" w:rsidP="00814856">
            <w:pPr>
              <w:spacing w:line="360" w:lineRule="auto"/>
              <w:rPr>
                <w:sz w:val="20"/>
                <w:szCs w:val="20"/>
                <w:shd w:val="clear" w:color="auto" w:fill="FFFF00"/>
              </w:rPr>
            </w:pPr>
          </w:p>
          <w:p w:rsidR="00E0261E" w:rsidRDefault="00E0261E" w:rsidP="00814856">
            <w:pPr>
              <w:spacing w:line="360" w:lineRule="auto"/>
              <w:rPr>
                <w:sz w:val="20"/>
                <w:szCs w:val="20"/>
                <w:shd w:val="clear" w:color="auto" w:fill="FFFF00"/>
              </w:rPr>
            </w:pPr>
          </w:p>
          <w:p w:rsidR="00E0261E" w:rsidRDefault="00E0261E" w:rsidP="00814856">
            <w:pPr>
              <w:spacing w:line="360" w:lineRule="auto"/>
              <w:rPr>
                <w:sz w:val="20"/>
                <w:szCs w:val="20"/>
                <w:shd w:val="clear" w:color="auto" w:fill="FFFF00"/>
              </w:rPr>
            </w:pPr>
          </w:p>
          <w:p w:rsidR="00E0261E" w:rsidRDefault="00E0261E" w:rsidP="00814856">
            <w:pPr>
              <w:spacing w:line="360" w:lineRule="auto"/>
              <w:rPr>
                <w:sz w:val="20"/>
                <w:szCs w:val="20"/>
                <w:shd w:val="clear" w:color="auto" w:fill="FFFF00"/>
              </w:rPr>
            </w:pPr>
          </w:p>
          <w:p w:rsidR="00E0261E" w:rsidRDefault="00E0261E" w:rsidP="00814856">
            <w:pPr>
              <w:spacing w:line="360" w:lineRule="auto"/>
              <w:rPr>
                <w:sz w:val="20"/>
                <w:szCs w:val="20"/>
                <w:shd w:val="clear" w:color="auto" w:fill="FFFF00"/>
              </w:rPr>
            </w:pPr>
          </w:p>
          <w:p w:rsidR="00E0261E" w:rsidRDefault="00E0261E" w:rsidP="00814856">
            <w:pPr>
              <w:spacing w:line="360" w:lineRule="auto"/>
              <w:rPr>
                <w:sz w:val="20"/>
                <w:szCs w:val="20"/>
                <w:shd w:val="clear" w:color="auto" w:fill="FFFF00"/>
              </w:rPr>
            </w:pPr>
          </w:p>
          <w:p w:rsidR="00E0261E" w:rsidRDefault="00E0261E" w:rsidP="00814856">
            <w:pPr>
              <w:spacing w:line="360" w:lineRule="auto"/>
              <w:rPr>
                <w:sz w:val="20"/>
                <w:szCs w:val="20"/>
                <w:shd w:val="clear" w:color="auto" w:fill="FFFF00"/>
              </w:rPr>
            </w:pPr>
          </w:p>
          <w:p w:rsidR="00E0261E" w:rsidRDefault="00E0261E" w:rsidP="00814856">
            <w:pPr>
              <w:spacing w:line="360" w:lineRule="auto"/>
              <w:rPr>
                <w:sz w:val="20"/>
                <w:szCs w:val="20"/>
                <w:shd w:val="clear" w:color="auto" w:fill="FFFF00"/>
              </w:rPr>
            </w:pPr>
          </w:p>
          <w:p w:rsidR="00E0261E" w:rsidRDefault="00E0261E" w:rsidP="00814856">
            <w:pPr>
              <w:spacing w:line="360" w:lineRule="auto"/>
              <w:rPr>
                <w:sz w:val="20"/>
                <w:szCs w:val="20"/>
                <w:shd w:val="clear" w:color="auto" w:fill="FFFF00"/>
              </w:rPr>
            </w:pPr>
            <w:r>
              <w:rPr>
                <w:sz w:val="20"/>
                <w:szCs w:val="20"/>
                <w:shd w:val="clear" w:color="auto" w:fill="FFFF00"/>
              </w:rPr>
              <w:t>08.02.18</w:t>
            </w:r>
          </w:p>
          <w:p w:rsidR="00DB2ABD" w:rsidRDefault="00DB2ABD" w:rsidP="00814856">
            <w:pPr>
              <w:spacing w:line="360" w:lineRule="auto"/>
              <w:rPr>
                <w:sz w:val="20"/>
                <w:szCs w:val="20"/>
                <w:shd w:val="clear" w:color="auto" w:fill="FFFF00"/>
              </w:rPr>
            </w:pPr>
          </w:p>
          <w:p w:rsidR="00DB2ABD" w:rsidRDefault="00DB2ABD" w:rsidP="00814856">
            <w:pPr>
              <w:spacing w:line="360" w:lineRule="auto"/>
              <w:rPr>
                <w:sz w:val="20"/>
                <w:szCs w:val="20"/>
                <w:shd w:val="clear" w:color="auto" w:fill="FFFF00"/>
              </w:rPr>
            </w:pPr>
          </w:p>
          <w:p w:rsidR="00DB2ABD" w:rsidRDefault="00DB2ABD" w:rsidP="00814856">
            <w:pPr>
              <w:spacing w:line="360" w:lineRule="auto"/>
              <w:rPr>
                <w:sz w:val="20"/>
                <w:szCs w:val="20"/>
                <w:shd w:val="clear" w:color="auto" w:fill="FFFF00"/>
              </w:rPr>
            </w:pPr>
          </w:p>
          <w:p w:rsidR="00DB2ABD" w:rsidRDefault="00DB2ABD" w:rsidP="00814856">
            <w:pPr>
              <w:spacing w:line="360" w:lineRule="auto"/>
              <w:rPr>
                <w:sz w:val="20"/>
                <w:szCs w:val="20"/>
                <w:shd w:val="clear" w:color="auto" w:fill="FFFF00"/>
              </w:rPr>
            </w:pPr>
          </w:p>
          <w:p w:rsidR="00DB2ABD" w:rsidRDefault="00DB2ABD" w:rsidP="00814856">
            <w:pPr>
              <w:spacing w:line="360" w:lineRule="auto"/>
              <w:rPr>
                <w:sz w:val="20"/>
                <w:szCs w:val="20"/>
                <w:shd w:val="clear" w:color="auto" w:fill="FFFF00"/>
              </w:rPr>
            </w:pPr>
          </w:p>
          <w:p w:rsidR="00DB2ABD" w:rsidRDefault="00DB2ABD" w:rsidP="00814856">
            <w:pPr>
              <w:spacing w:line="360" w:lineRule="auto"/>
              <w:rPr>
                <w:sz w:val="20"/>
                <w:szCs w:val="20"/>
                <w:shd w:val="clear" w:color="auto" w:fill="FFFF00"/>
              </w:rPr>
            </w:pPr>
            <w:r>
              <w:rPr>
                <w:sz w:val="20"/>
                <w:szCs w:val="20"/>
                <w:shd w:val="clear" w:color="auto" w:fill="FFFF00"/>
              </w:rPr>
              <w:t>08.02.18</w:t>
            </w:r>
          </w:p>
          <w:p w:rsidR="000B372D" w:rsidRDefault="000B372D" w:rsidP="00814856">
            <w:pPr>
              <w:spacing w:line="360" w:lineRule="auto"/>
              <w:rPr>
                <w:sz w:val="20"/>
                <w:szCs w:val="20"/>
                <w:shd w:val="clear" w:color="auto" w:fill="FFFF00"/>
              </w:rPr>
            </w:pPr>
          </w:p>
          <w:p w:rsidR="000B372D" w:rsidRDefault="000B372D" w:rsidP="00814856">
            <w:pPr>
              <w:spacing w:line="360" w:lineRule="auto"/>
              <w:rPr>
                <w:sz w:val="20"/>
                <w:szCs w:val="20"/>
                <w:shd w:val="clear" w:color="auto" w:fill="FFFF00"/>
              </w:rPr>
            </w:pPr>
          </w:p>
          <w:p w:rsidR="000B372D" w:rsidRDefault="000B372D" w:rsidP="00814856">
            <w:pPr>
              <w:spacing w:line="360" w:lineRule="auto"/>
              <w:rPr>
                <w:sz w:val="20"/>
                <w:szCs w:val="20"/>
                <w:shd w:val="clear" w:color="auto" w:fill="FFFF00"/>
              </w:rPr>
            </w:pPr>
          </w:p>
          <w:p w:rsidR="000B372D" w:rsidRDefault="000B372D" w:rsidP="00814856">
            <w:pPr>
              <w:spacing w:line="360" w:lineRule="auto"/>
              <w:rPr>
                <w:sz w:val="20"/>
                <w:szCs w:val="20"/>
                <w:shd w:val="clear" w:color="auto" w:fill="FFFF00"/>
              </w:rPr>
            </w:pPr>
          </w:p>
          <w:p w:rsidR="000B372D" w:rsidRDefault="000B372D" w:rsidP="00814856">
            <w:pPr>
              <w:spacing w:line="360" w:lineRule="auto"/>
              <w:rPr>
                <w:sz w:val="20"/>
                <w:szCs w:val="20"/>
                <w:shd w:val="clear" w:color="auto" w:fill="FFFF00"/>
              </w:rPr>
            </w:pPr>
          </w:p>
          <w:p w:rsidR="000B372D" w:rsidRDefault="000B372D" w:rsidP="00814856">
            <w:pPr>
              <w:spacing w:line="360" w:lineRule="auto"/>
              <w:rPr>
                <w:sz w:val="20"/>
                <w:szCs w:val="20"/>
                <w:shd w:val="clear" w:color="auto" w:fill="FFFF00"/>
              </w:rPr>
            </w:pPr>
          </w:p>
          <w:p w:rsidR="000B372D" w:rsidRDefault="000B372D" w:rsidP="00814856">
            <w:pPr>
              <w:spacing w:line="360" w:lineRule="auto"/>
              <w:rPr>
                <w:sz w:val="20"/>
                <w:szCs w:val="20"/>
                <w:shd w:val="clear" w:color="auto" w:fill="FFFF00"/>
              </w:rPr>
            </w:pPr>
          </w:p>
          <w:p w:rsidR="000B372D" w:rsidRDefault="000B372D" w:rsidP="00814856">
            <w:pPr>
              <w:spacing w:line="360" w:lineRule="auto"/>
              <w:rPr>
                <w:sz w:val="20"/>
                <w:szCs w:val="20"/>
                <w:shd w:val="clear" w:color="auto" w:fill="FFFF00"/>
              </w:rPr>
            </w:pPr>
          </w:p>
          <w:p w:rsidR="000B372D" w:rsidRDefault="000B372D" w:rsidP="00814856">
            <w:pPr>
              <w:spacing w:line="360" w:lineRule="auto"/>
              <w:rPr>
                <w:sz w:val="20"/>
                <w:szCs w:val="20"/>
                <w:shd w:val="clear" w:color="auto" w:fill="FFFF00"/>
              </w:rPr>
            </w:pPr>
            <w:r>
              <w:rPr>
                <w:sz w:val="20"/>
                <w:szCs w:val="20"/>
                <w:shd w:val="clear" w:color="auto" w:fill="FFFF00"/>
              </w:rPr>
              <w:t>12.02.18</w:t>
            </w:r>
          </w:p>
          <w:p w:rsidR="00053417" w:rsidRDefault="00053417" w:rsidP="00814856">
            <w:pPr>
              <w:spacing w:line="360" w:lineRule="auto"/>
              <w:rPr>
                <w:sz w:val="20"/>
                <w:szCs w:val="20"/>
                <w:shd w:val="clear" w:color="auto" w:fill="FFFF00"/>
              </w:rPr>
            </w:pPr>
          </w:p>
          <w:p w:rsidR="00053417" w:rsidRDefault="00053417" w:rsidP="00814856">
            <w:pPr>
              <w:spacing w:line="360" w:lineRule="auto"/>
              <w:rPr>
                <w:sz w:val="20"/>
                <w:szCs w:val="20"/>
                <w:shd w:val="clear" w:color="auto" w:fill="FFFF00"/>
              </w:rPr>
            </w:pPr>
          </w:p>
          <w:p w:rsidR="00053417" w:rsidRDefault="00053417" w:rsidP="00814856">
            <w:pPr>
              <w:spacing w:line="360" w:lineRule="auto"/>
              <w:rPr>
                <w:sz w:val="20"/>
                <w:szCs w:val="20"/>
                <w:shd w:val="clear" w:color="auto" w:fill="FFFF00"/>
              </w:rPr>
            </w:pPr>
          </w:p>
          <w:p w:rsidR="00053417" w:rsidRDefault="00053417" w:rsidP="00814856">
            <w:pPr>
              <w:spacing w:line="360" w:lineRule="auto"/>
              <w:rPr>
                <w:sz w:val="20"/>
                <w:szCs w:val="20"/>
                <w:shd w:val="clear" w:color="auto" w:fill="FFFF00"/>
              </w:rPr>
            </w:pPr>
          </w:p>
          <w:p w:rsidR="00053417" w:rsidRDefault="00053417" w:rsidP="00814856">
            <w:pPr>
              <w:spacing w:line="360" w:lineRule="auto"/>
              <w:rPr>
                <w:sz w:val="20"/>
                <w:szCs w:val="20"/>
                <w:shd w:val="clear" w:color="auto" w:fill="FFFF00"/>
              </w:rPr>
            </w:pPr>
          </w:p>
          <w:p w:rsidR="00053417" w:rsidRDefault="00053417" w:rsidP="00814856">
            <w:pPr>
              <w:spacing w:line="360" w:lineRule="auto"/>
              <w:rPr>
                <w:sz w:val="20"/>
                <w:szCs w:val="20"/>
                <w:shd w:val="clear" w:color="auto" w:fill="FFFF00"/>
              </w:rPr>
            </w:pPr>
            <w:r>
              <w:rPr>
                <w:sz w:val="20"/>
                <w:szCs w:val="20"/>
                <w:shd w:val="clear" w:color="auto" w:fill="FFFF00"/>
              </w:rPr>
              <w:t>12.02.18</w:t>
            </w:r>
          </w:p>
          <w:p w:rsidR="00E60165" w:rsidRDefault="00E60165" w:rsidP="00814856">
            <w:pPr>
              <w:spacing w:line="360" w:lineRule="auto"/>
              <w:rPr>
                <w:sz w:val="20"/>
                <w:szCs w:val="20"/>
                <w:shd w:val="clear" w:color="auto" w:fill="FFFF00"/>
              </w:rPr>
            </w:pPr>
          </w:p>
          <w:p w:rsidR="00E60165" w:rsidRDefault="00E60165" w:rsidP="00814856">
            <w:pPr>
              <w:spacing w:line="360" w:lineRule="auto"/>
              <w:rPr>
                <w:sz w:val="20"/>
                <w:szCs w:val="20"/>
                <w:shd w:val="clear" w:color="auto" w:fill="FFFF00"/>
              </w:rPr>
            </w:pPr>
          </w:p>
          <w:p w:rsidR="00E60165" w:rsidRDefault="00E60165" w:rsidP="00814856">
            <w:pPr>
              <w:spacing w:line="360" w:lineRule="auto"/>
              <w:rPr>
                <w:sz w:val="20"/>
                <w:szCs w:val="20"/>
                <w:shd w:val="clear" w:color="auto" w:fill="FFFF00"/>
              </w:rPr>
            </w:pPr>
          </w:p>
          <w:p w:rsidR="00E60165" w:rsidRDefault="00E60165" w:rsidP="00814856">
            <w:pPr>
              <w:spacing w:line="360" w:lineRule="auto"/>
              <w:rPr>
                <w:sz w:val="20"/>
                <w:szCs w:val="20"/>
                <w:shd w:val="clear" w:color="auto" w:fill="FFFF00"/>
              </w:rPr>
            </w:pPr>
          </w:p>
          <w:p w:rsidR="00E60165" w:rsidRDefault="00E60165" w:rsidP="00814856">
            <w:pPr>
              <w:spacing w:line="360" w:lineRule="auto"/>
              <w:rPr>
                <w:sz w:val="20"/>
                <w:szCs w:val="20"/>
                <w:shd w:val="clear" w:color="auto" w:fill="FFFF00"/>
              </w:rPr>
            </w:pPr>
          </w:p>
          <w:p w:rsidR="008D3940" w:rsidRDefault="008D3940" w:rsidP="00814856">
            <w:pPr>
              <w:spacing w:line="360" w:lineRule="auto"/>
              <w:rPr>
                <w:sz w:val="20"/>
                <w:szCs w:val="20"/>
                <w:shd w:val="clear" w:color="auto" w:fill="FFFF00"/>
              </w:rPr>
            </w:pPr>
          </w:p>
          <w:p w:rsidR="008D3940" w:rsidRDefault="008D3940" w:rsidP="00814856">
            <w:pPr>
              <w:spacing w:line="360" w:lineRule="auto"/>
              <w:rPr>
                <w:sz w:val="20"/>
                <w:szCs w:val="20"/>
                <w:shd w:val="clear" w:color="auto" w:fill="FFFF00"/>
              </w:rPr>
            </w:pPr>
          </w:p>
          <w:p w:rsidR="008D3940" w:rsidRDefault="008D3940" w:rsidP="00814856">
            <w:pPr>
              <w:spacing w:line="360" w:lineRule="auto"/>
              <w:rPr>
                <w:sz w:val="20"/>
                <w:szCs w:val="20"/>
                <w:shd w:val="clear" w:color="auto" w:fill="FFFF00"/>
              </w:rPr>
            </w:pPr>
          </w:p>
          <w:p w:rsidR="008D3940" w:rsidRDefault="008D3940" w:rsidP="008D3940">
            <w:pPr>
              <w:spacing w:line="360" w:lineRule="auto"/>
              <w:rPr>
                <w:sz w:val="20"/>
                <w:szCs w:val="20"/>
                <w:shd w:val="clear" w:color="auto" w:fill="FFFF00"/>
              </w:rPr>
            </w:pPr>
            <w:r>
              <w:rPr>
                <w:sz w:val="20"/>
                <w:szCs w:val="20"/>
                <w:shd w:val="clear" w:color="auto" w:fill="FFFF00"/>
              </w:rPr>
              <w:t>13.02.18</w:t>
            </w:r>
          </w:p>
          <w:p w:rsidR="008D3940" w:rsidRDefault="008D3940" w:rsidP="008D3940">
            <w:pPr>
              <w:spacing w:line="360" w:lineRule="auto"/>
              <w:rPr>
                <w:sz w:val="20"/>
                <w:szCs w:val="20"/>
                <w:shd w:val="clear" w:color="auto" w:fill="FFFF00"/>
              </w:rPr>
            </w:pPr>
          </w:p>
          <w:p w:rsidR="008D3940" w:rsidRDefault="008D3940" w:rsidP="008D3940">
            <w:pPr>
              <w:spacing w:line="360" w:lineRule="auto"/>
              <w:rPr>
                <w:sz w:val="20"/>
                <w:szCs w:val="20"/>
                <w:shd w:val="clear" w:color="auto" w:fill="FFFF00"/>
              </w:rPr>
            </w:pPr>
          </w:p>
          <w:p w:rsidR="008D3940" w:rsidRDefault="008D3940" w:rsidP="008D3940">
            <w:pPr>
              <w:spacing w:line="360" w:lineRule="auto"/>
              <w:rPr>
                <w:sz w:val="20"/>
                <w:szCs w:val="20"/>
                <w:shd w:val="clear" w:color="auto" w:fill="FFFF00"/>
              </w:rPr>
            </w:pPr>
          </w:p>
          <w:p w:rsidR="008D3940" w:rsidRDefault="008D3940" w:rsidP="008D3940">
            <w:pPr>
              <w:spacing w:line="360" w:lineRule="auto"/>
              <w:rPr>
                <w:sz w:val="20"/>
                <w:szCs w:val="20"/>
                <w:shd w:val="clear" w:color="auto" w:fill="FFFF00"/>
              </w:rPr>
            </w:pPr>
          </w:p>
          <w:p w:rsidR="008D3940" w:rsidRDefault="008D3940" w:rsidP="008D3940">
            <w:pPr>
              <w:spacing w:line="360" w:lineRule="auto"/>
              <w:rPr>
                <w:sz w:val="20"/>
                <w:szCs w:val="20"/>
                <w:shd w:val="clear" w:color="auto" w:fill="FFFF00"/>
              </w:rPr>
            </w:pPr>
          </w:p>
          <w:p w:rsidR="008D3940" w:rsidRDefault="008D3940" w:rsidP="008D3940">
            <w:pPr>
              <w:spacing w:line="360" w:lineRule="auto"/>
              <w:rPr>
                <w:sz w:val="20"/>
                <w:szCs w:val="20"/>
                <w:shd w:val="clear" w:color="auto" w:fill="FFFF00"/>
              </w:rPr>
            </w:pPr>
          </w:p>
          <w:p w:rsidR="008D3940" w:rsidRDefault="008D3940" w:rsidP="008D3940">
            <w:pPr>
              <w:spacing w:line="360" w:lineRule="auto"/>
              <w:rPr>
                <w:sz w:val="20"/>
                <w:szCs w:val="20"/>
                <w:shd w:val="clear" w:color="auto" w:fill="FFFF00"/>
              </w:rPr>
            </w:pPr>
          </w:p>
          <w:p w:rsidR="008D3940" w:rsidRDefault="008D3940" w:rsidP="008D3940">
            <w:pPr>
              <w:spacing w:line="360" w:lineRule="auto"/>
              <w:rPr>
                <w:sz w:val="20"/>
                <w:szCs w:val="20"/>
                <w:shd w:val="clear" w:color="auto" w:fill="FFFF00"/>
              </w:rPr>
            </w:pPr>
          </w:p>
          <w:p w:rsidR="008D3940" w:rsidRDefault="008D3940" w:rsidP="008D3940">
            <w:pPr>
              <w:spacing w:line="360" w:lineRule="auto"/>
              <w:rPr>
                <w:sz w:val="20"/>
                <w:szCs w:val="20"/>
                <w:shd w:val="clear" w:color="auto" w:fill="FFFF00"/>
              </w:rPr>
            </w:pPr>
            <w:r>
              <w:rPr>
                <w:sz w:val="20"/>
                <w:szCs w:val="20"/>
                <w:shd w:val="clear" w:color="auto" w:fill="FFFF00"/>
              </w:rPr>
              <w:lastRenderedPageBreak/>
              <w:t>15.02.18</w:t>
            </w:r>
          </w:p>
          <w:p w:rsidR="008D3940" w:rsidRDefault="008D3940" w:rsidP="008D3940">
            <w:pPr>
              <w:spacing w:line="360" w:lineRule="auto"/>
              <w:rPr>
                <w:sz w:val="20"/>
                <w:szCs w:val="20"/>
                <w:shd w:val="clear" w:color="auto" w:fill="FFFF00"/>
              </w:rPr>
            </w:pPr>
          </w:p>
          <w:p w:rsidR="008D3940" w:rsidRDefault="008D3940" w:rsidP="008D3940">
            <w:pPr>
              <w:spacing w:line="360" w:lineRule="auto"/>
              <w:rPr>
                <w:sz w:val="20"/>
                <w:szCs w:val="20"/>
                <w:shd w:val="clear" w:color="auto" w:fill="FFFF00"/>
              </w:rPr>
            </w:pPr>
          </w:p>
          <w:p w:rsidR="008D3940" w:rsidRDefault="008D3940" w:rsidP="008D3940">
            <w:pPr>
              <w:spacing w:line="360" w:lineRule="auto"/>
              <w:rPr>
                <w:sz w:val="20"/>
                <w:szCs w:val="20"/>
                <w:shd w:val="clear" w:color="auto" w:fill="FFFF00"/>
              </w:rPr>
            </w:pPr>
          </w:p>
          <w:p w:rsidR="008D3940" w:rsidRDefault="008D3940" w:rsidP="008D3940">
            <w:pPr>
              <w:spacing w:line="360" w:lineRule="auto"/>
              <w:rPr>
                <w:sz w:val="20"/>
                <w:szCs w:val="20"/>
                <w:shd w:val="clear" w:color="auto" w:fill="FFFF00"/>
              </w:rPr>
            </w:pPr>
          </w:p>
          <w:p w:rsidR="008D3940" w:rsidRDefault="008D3940" w:rsidP="008D3940">
            <w:pPr>
              <w:spacing w:line="360" w:lineRule="auto"/>
              <w:rPr>
                <w:sz w:val="20"/>
                <w:szCs w:val="20"/>
                <w:shd w:val="clear" w:color="auto" w:fill="FFFF00"/>
              </w:rPr>
            </w:pPr>
          </w:p>
          <w:p w:rsidR="008D3940" w:rsidRDefault="008D3940" w:rsidP="008D3940">
            <w:pPr>
              <w:spacing w:line="360" w:lineRule="auto"/>
              <w:rPr>
                <w:sz w:val="20"/>
                <w:szCs w:val="20"/>
                <w:shd w:val="clear" w:color="auto" w:fill="FFFF00"/>
              </w:rPr>
            </w:pPr>
          </w:p>
          <w:p w:rsidR="008D3940" w:rsidRDefault="008D3940" w:rsidP="008D3940">
            <w:pPr>
              <w:spacing w:line="360" w:lineRule="auto"/>
              <w:rPr>
                <w:sz w:val="20"/>
                <w:szCs w:val="20"/>
                <w:shd w:val="clear" w:color="auto" w:fill="FFFF00"/>
              </w:rPr>
            </w:pPr>
            <w:r>
              <w:rPr>
                <w:sz w:val="20"/>
                <w:szCs w:val="20"/>
                <w:shd w:val="clear" w:color="auto" w:fill="FFFF00"/>
              </w:rPr>
              <w:t>15.02.18</w:t>
            </w:r>
          </w:p>
          <w:p w:rsidR="008D3940" w:rsidRDefault="008D3940" w:rsidP="008D3940">
            <w:pPr>
              <w:spacing w:line="360" w:lineRule="auto"/>
              <w:rPr>
                <w:sz w:val="20"/>
                <w:szCs w:val="20"/>
                <w:shd w:val="clear" w:color="auto" w:fill="FFFF00"/>
              </w:rPr>
            </w:pPr>
          </w:p>
          <w:p w:rsidR="008D3940" w:rsidRDefault="008D3940" w:rsidP="008D3940">
            <w:pPr>
              <w:spacing w:line="360" w:lineRule="auto"/>
              <w:rPr>
                <w:sz w:val="20"/>
                <w:szCs w:val="20"/>
                <w:shd w:val="clear" w:color="auto" w:fill="FFFF00"/>
              </w:rPr>
            </w:pPr>
          </w:p>
          <w:p w:rsidR="008D3940" w:rsidRDefault="008D3940" w:rsidP="008D3940">
            <w:pPr>
              <w:spacing w:line="360" w:lineRule="auto"/>
              <w:rPr>
                <w:sz w:val="20"/>
                <w:szCs w:val="20"/>
                <w:shd w:val="clear" w:color="auto" w:fill="FFFF00"/>
              </w:rPr>
            </w:pPr>
          </w:p>
          <w:p w:rsidR="008D3940" w:rsidRDefault="008D3940" w:rsidP="008D3940">
            <w:pPr>
              <w:spacing w:line="360" w:lineRule="auto"/>
              <w:rPr>
                <w:sz w:val="20"/>
                <w:szCs w:val="20"/>
                <w:shd w:val="clear" w:color="auto" w:fill="FFFF00"/>
              </w:rPr>
            </w:pPr>
          </w:p>
          <w:p w:rsidR="008D3940" w:rsidRDefault="008D3940" w:rsidP="008D3940">
            <w:pPr>
              <w:spacing w:line="360" w:lineRule="auto"/>
              <w:rPr>
                <w:sz w:val="20"/>
                <w:szCs w:val="20"/>
                <w:shd w:val="clear" w:color="auto" w:fill="FFFF00"/>
              </w:rPr>
            </w:pPr>
          </w:p>
          <w:p w:rsidR="008D3940" w:rsidRDefault="008D3940" w:rsidP="008D3940">
            <w:pPr>
              <w:spacing w:line="360" w:lineRule="auto"/>
              <w:rPr>
                <w:sz w:val="20"/>
                <w:szCs w:val="20"/>
                <w:shd w:val="clear" w:color="auto" w:fill="FFFF00"/>
              </w:rPr>
            </w:pPr>
          </w:p>
          <w:p w:rsidR="008D3940" w:rsidRDefault="008D3940" w:rsidP="008D3940">
            <w:pPr>
              <w:spacing w:line="360" w:lineRule="auto"/>
              <w:rPr>
                <w:sz w:val="20"/>
                <w:szCs w:val="20"/>
                <w:shd w:val="clear" w:color="auto" w:fill="FFFF00"/>
              </w:rPr>
            </w:pPr>
          </w:p>
          <w:p w:rsidR="008D3940" w:rsidRDefault="008D3940" w:rsidP="008D3940">
            <w:pPr>
              <w:spacing w:line="360" w:lineRule="auto"/>
              <w:rPr>
                <w:sz w:val="20"/>
                <w:szCs w:val="20"/>
                <w:shd w:val="clear" w:color="auto" w:fill="FFFF00"/>
              </w:rPr>
            </w:pPr>
            <w:r>
              <w:rPr>
                <w:sz w:val="20"/>
                <w:szCs w:val="20"/>
                <w:shd w:val="clear" w:color="auto" w:fill="FFFF00"/>
              </w:rPr>
              <w:t>16.02.18</w:t>
            </w:r>
          </w:p>
          <w:p w:rsidR="008D3940" w:rsidRDefault="008D3940" w:rsidP="008D3940">
            <w:pPr>
              <w:spacing w:line="360" w:lineRule="auto"/>
              <w:rPr>
                <w:sz w:val="20"/>
                <w:szCs w:val="20"/>
                <w:shd w:val="clear" w:color="auto" w:fill="FFFF00"/>
              </w:rPr>
            </w:pPr>
          </w:p>
          <w:p w:rsidR="008D3940" w:rsidRDefault="008D3940" w:rsidP="008D3940">
            <w:pPr>
              <w:spacing w:line="360" w:lineRule="auto"/>
              <w:rPr>
                <w:sz w:val="20"/>
                <w:szCs w:val="20"/>
                <w:shd w:val="clear" w:color="auto" w:fill="FFFF00"/>
              </w:rPr>
            </w:pPr>
          </w:p>
          <w:p w:rsidR="008D3940" w:rsidRDefault="008D3940" w:rsidP="008D3940">
            <w:pPr>
              <w:spacing w:line="360" w:lineRule="auto"/>
              <w:rPr>
                <w:sz w:val="20"/>
                <w:szCs w:val="20"/>
                <w:shd w:val="clear" w:color="auto" w:fill="FFFF00"/>
              </w:rPr>
            </w:pPr>
          </w:p>
          <w:p w:rsidR="008D3940" w:rsidRDefault="008D3940" w:rsidP="008D3940">
            <w:pPr>
              <w:spacing w:line="360" w:lineRule="auto"/>
              <w:rPr>
                <w:sz w:val="20"/>
                <w:szCs w:val="20"/>
                <w:shd w:val="clear" w:color="auto" w:fill="FFFF00"/>
              </w:rPr>
            </w:pPr>
          </w:p>
          <w:p w:rsidR="008D3940" w:rsidRDefault="008D3940" w:rsidP="008D3940">
            <w:pPr>
              <w:spacing w:line="360" w:lineRule="auto"/>
              <w:rPr>
                <w:sz w:val="20"/>
                <w:szCs w:val="20"/>
                <w:shd w:val="clear" w:color="auto" w:fill="FFFF00"/>
              </w:rPr>
            </w:pPr>
          </w:p>
          <w:p w:rsidR="008D3940" w:rsidRDefault="008D3940" w:rsidP="008D3940">
            <w:pPr>
              <w:spacing w:line="360" w:lineRule="auto"/>
              <w:rPr>
                <w:sz w:val="20"/>
                <w:szCs w:val="20"/>
                <w:shd w:val="clear" w:color="auto" w:fill="FFFF00"/>
              </w:rPr>
            </w:pPr>
          </w:p>
          <w:p w:rsidR="008D3940" w:rsidRDefault="008D3940" w:rsidP="008D3940">
            <w:pPr>
              <w:spacing w:line="360" w:lineRule="auto"/>
              <w:rPr>
                <w:sz w:val="20"/>
                <w:szCs w:val="20"/>
                <w:shd w:val="clear" w:color="auto" w:fill="FFFF00"/>
              </w:rPr>
            </w:pPr>
            <w:r>
              <w:rPr>
                <w:sz w:val="20"/>
                <w:szCs w:val="20"/>
                <w:shd w:val="clear" w:color="auto" w:fill="FFFF00"/>
              </w:rPr>
              <w:t>19.02.18</w:t>
            </w:r>
          </w:p>
          <w:p w:rsidR="008D3940" w:rsidRDefault="008D3940" w:rsidP="008D3940">
            <w:pPr>
              <w:spacing w:line="360" w:lineRule="auto"/>
              <w:rPr>
                <w:sz w:val="20"/>
                <w:szCs w:val="20"/>
                <w:shd w:val="clear" w:color="auto" w:fill="FFFF00"/>
              </w:rPr>
            </w:pPr>
          </w:p>
          <w:p w:rsidR="008D3940" w:rsidRDefault="008D3940" w:rsidP="008D3940">
            <w:pPr>
              <w:spacing w:line="360" w:lineRule="auto"/>
              <w:rPr>
                <w:sz w:val="20"/>
                <w:szCs w:val="20"/>
                <w:shd w:val="clear" w:color="auto" w:fill="FFFF00"/>
              </w:rPr>
            </w:pPr>
          </w:p>
          <w:p w:rsidR="008D3940" w:rsidRDefault="008D3940" w:rsidP="008D3940">
            <w:pPr>
              <w:spacing w:line="360" w:lineRule="auto"/>
              <w:rPr>
                <w:sz w:val="20"/>
                <w:szCs w:val="20"/>
                <w:shd w:val="clear" w:color="auto" w:fill="FFFF00"/>
              </w:rPr>
            </w:pPr>
          </w:p>
          <w:p w:rsidR="008D3940" w:rsidRDefault="008D3940" w:rsidP="008D3940">
            <w:pPr>
              <w:spacing w:line="360" w:lineRule="auto"/>
              <w:rPr>
                <w:sz w:val="20"/>
                <w:szCs w:val="20"/>
                <w:shd w:val="clear" w:color="auto" w:fill="FFFF00"/>
              </w:rPr>
            </w:pPr>
          </w:p>
          <w:p w:rsidR="008D3940" w:rsidRDefault="008D3940" w:rsidP="008D3940">
            <w:pPr>
              <w:spacing w:line="360" w:lineRule="auto"/>
              <w:rPr>
                <w:sz w:val="20"/>
                <w:szCs w:val="20"/>
                <w:shd w:val="clear" w:color="auto" w:fill="FFFF00"/>
              </w:rPr>
            </w:pPr>
          </w:p>
          <w:p w:rsidR="008D3940" w:rsidRDefault="008D3940" w:rsidP="008D3940">
            <w:pPr>
              <w:spacing w:line="360" w:lineRule="auto"/>
              <w:rPr>
                <w:sz w:val="20"/>
                <w:szCs w:val="20"/>
                <w:shd w:val="clear" w:color="auto" w:fill="FFFF00"/>
              </w:rPr>
            </w:pPr>
            <w:r>
              <w:rPr>
                <w:sz w:val="20"/>
                <w:szCs w:val="20"/>
                <w:shd w:val="clear" w:color="auto" w:fill="FFFF00"/>
              </w:rPr>
              <w:t>19.02.18</w:t>
            </w:r>
          </w:p>
          <w:p w:rsidR="0003060A" w:rsidRDefault="0003060A" w:rsidP="008D3940">
            <w:pPr>
              <w:spacing w:line="360" w:lineRule="auto"/>
              <w:rPr>
                <w:sz w:val="20"/>
                <w:szCs w:val="20"/>
                <w:shd w:val="clear" w:color="auto" w:fill="FFFF00"/>
              </w:rPr>
            </w:pPr>
          </w:p>
          <w:p w:rsidR="0003060A" w:rsidRDefault="0003060A" w:rsidP="008D3940">
            <w:pPr>
              <w:spacing w:line="360" w:lineRule="auto"/>
              <w:rPr>
                <w:sz w:val="20"/>
                <w:szCs w:val="20"/>
                <w:shd w:val="clear" w:color="auto" w:fill="FFFF00"/>
              </w:rPr>
            </w:pPr>
          </w:p>
          <w:p w:rsidR="0003060A" w:rsidRDefault="0003060A" w:rsidP="008D3940">
            <w:pPr>
              <w:spacing w:line="360" w:lineRule="auto"/>
              <w:rPr>
                <w:sz w:val="20"/>
                <w:szCs w:val="20"/>
                <w:shd w:val="clear" w:color="auto" w:fill="FFFF00"/>
              </w:rPr>
            </w:pPr>
          </w:p>
          <w:p w:rsidR="0003060A" w:rsidRDefault="0003060A" w:rsidP="008D3940">
            <w:pPr>
              <w:spacing w:line="360" w:lineRule="auto"/>
              <w:rPr>
                <w:sz w:val="20"/>
                <w:szCs w:val="20"/>
                <w:shd w:val="clear" w:color="auto" w:fill="FFFF00"/>
              </w:rPr>
            </w:pPr>
          </w:p>
          <w:p w:rsidR="0003060A" w:rsidRDefault="0003060A" w:rsidP="008D3940">
            <w:pPr>
              <w:spacing w:line="360" w:lineRule="auto"/>
              <w:rPr>
                <w:sz w:val="20"/>
                <w:szCs w:val="20"/>
                <w:shd w:val="clear" w:color="auto" w:fill="FFFF00"/>
              </w:rPr>
            </w:pPr>
          </w:p>
          <w:p w:rsidR="0003060A" w:rsidRDefault="0003060A" w:rsidP="008D3940">
            <w:pPr>
              <w:spacing w:line="360" w:lineRule="auto"/>
              <w:rPr>
                <w:sz w:val="20"/>
                <w:szCs w:val="20"/>
                <w:shd w:val="clear" w:color="auto" w:fill="FFFF00"/>
              </w:rPr>
            </w:pPr>
          </w:p>
          <w:p w:rsidR="0003060A" w:rsidRDefault="0003060A" w:rsidP="008D3940">
            <w:pPr>
              <w:spacing w:line="360" w:lineRule="auto"/>
              <w:rPr>
                <w:sz w:val="20"/>
                <w:szCs w:val="20"/>
                <w:shd w:val="clear" w:color="auto" w:fill="FFFF00"/>
              </w:rPr>
            </w:pPr>
          </w:p>
          <w:p w:rsidR="0003060A" w:rsidRDefault="0003060A" w:rsidP="008D3940">
            <w:pPr>
              <w:spacing w:line="360" w:lineRule="auto"/>
              <w:rPr>
                <w:sz w:val="20"/>
                <w:szCs w:val="20"/>
                <w:shd w:val="clear" w:color="auto" w:fill="FFFF00"/>
              </w:rPr>
            </w:pPr>
          </w:p>
          <w:p w:rsidR="0003060A" w:rsidRDefault="0003060A" w:rsidP="008D3940">
            <w:pPr>
              <w:spacing w:line="360" w:lineRule="auto"/>
              <w:rPr>
                <w:sz w:val="20"/>
                <w:szCs w:val="20"/>
                <w:shd w:val="clear" w:color="auto" w:fill="FFFF00"/>
              </w:rPr>
            </w:pPr>
            <w:r>
              <w:rPr>
                <w:sz w:val="20"/>
                <w:szCs w:val="20"/>
                <w:shd w:val="clear" w:color="auto" w:fill="FFFF00"/>
              </w:rPr>
              <w:t>22.02.18</w:t>
            </w:r>
          </w:p>
          <w:p w:rsidR="0003060A" w:rsidRDefault="0003060A" w:rsidP="008D3940">
            <w:pPr>
              <w:spacing w:line="360" w:lineRule="auto"/>
              <w:rPr>
                <w:sz w:val="20"/>
                <w:szCs w:val="20"/>
                <w:shd w:val="clear" w:color="auto" w:fill="FFFF00"/>
              </w:rPr>
            </w:pPr>
          </w:p>
          <w:p w:rsidR="0003060A" w:rsidRDefault="0003060A" w:rsidP="008D3940">
            <w:pPr>
              <w:spacing w:line="360" w:lineRule="auto"/>
              <w:rPr>
                <w:sz w:val="20"/>
                <w:szCs w:val="20"/>
                <w:shd w:val="clear" w:color="auto" w:fill="FFFF00"/>
              </w:rPr>
            </w:pPr>
          </w:p>
          <w:p w:rsidR="0003060A" w:rsidRDefault="0003060A" w:rsidP="008D3940">
            <w:pPr>
              <w:spacing w:line="360" w:lineRule="auto"/>
              <w:rPr>
                <w:sz w:val="20"/>
                <w:szCs w:val="20"/>
                <w:shd w:val="clear" w:color="auto" w:fill="FFFF00"/>
              </w:rPr>
            </w:pPr>
          </w:p>
          <w:p w:rsidR="0003060A" w:rsidRDefault="0003060A" w:rsidP="008D3940">
            <w:pPr>
              <w:spacing w:line="360" w:lineRule="auto"/>
              <w:rPr>
                <w:sz w:val="20"/>
                <w:szCs w:val="20"/>
                <w:shd w:val="clear" w:color="auto" w:fill="FFFF00"/>
              </w:rPr>
            </w:pPr>
          </w:p>
          <w:p w:rsidR="0003060A" w:rsidRDefault="0003060A" w:rsidP="008D3940">
            <w:pPr>
              <w:spacing w:line="360" w:lineRule="auto"/>
              <w:rPr>
                <w:sz w:val="20"/>
                <w:szCs w:val="20"/>
                <w:shd w:val="clear" w:color="auto" w:fill="FFFF00"/>
              </w:rPr>
            </w:pPr>
          </w:p>
          <w:p w:rsidR="0003060A" w:rsidRDefault="0003060A" w:rsidP="008D3940">
            <w:pPr>
              <w:spacing w:line="360" w:lineRule="auto"/>
              <w:rPr>
                <w:sz w:val="20"/>
                <w:szCs w:val="20"/>
                <w:shd w:val="clear" w:color="auto" w:fill="FFFF00"/>
              </w:rPr>
            </w:pPr>
            <w:r>
              <w:rPr>
                <w:sz w:val="20"/>
                <w:szCs w:val="20"/>
                <w:shd w:val="clear" w:color="auto" w:fill="FFFF00"/>
              </w:rPr>
              <w:t>26.02.18</w:t>
            </w:r>
          </w:p>
          <w:p w:rsidR="0003060A" w:rsidRDefault="0003060A" w:rsidP="008D3940">
            <w:pPr>
              <w:spacing w:line="360" w:lineRule="auto"/>
              <w:rPr>
                <w:sz w:val="20"/>
                <w:szCs w:val="20"/>
                <w:shd w:val="clear" w:color="auto" w:fill="FFFF00"/>
              </w:rPr>
            </w:pPr>
          </w:p>
          <w:p w:rsidR="0003060A" w:rsidRDefault="0003060A" w:rsidP="008D3940">
            <w:pPr>
              <w:spacing w:line="360" w:lineRule="auto"/>
              <w:rPr>
                <w:sz w:val="20"/>
                <w:szCs w:val="20"/>
                <w:shd w:val="clear" w:color="auto" w:fill="FFFF00"/>
              </w:rPr>
            </w:pPr>
          </w:p>
          <w:p w:rsidR="0003060A" w:rsidRDefault="0003060A" w:rsidP="008D3940">
            <w:pPr>
              <w:spacing w:line="360" w:lineRule="auto"/>
              <w:rPr>
                <w:sz w:val="20"/>
                <w:szCs w:val="20"/>
                <w:shd w:val="clear" w:color="auto" w:fill="FFFF00"/>
              </w:rPr>
            </w:pPr>
          </w:p>
          <w:p w:rsidR="0003060A" w:rsidRDefault="0003060A" w:rsidP="008D3940">
            <w:pPr>
              <w:spacing w:line="360" w:lineRule="auto"/>
              <w:rPr>
                <w:sz w:val="20"/>
                <w:szCs w:val="20"/>
                <w:shd w:val="clear" w:color="auto" w:fill="FFFF00"/>
              </w:rPr>
            </w:pPr>
          </w:p>
          <w:p w:rsidR="0003060A" w:rsidRDefault="0003060A" w:rsidP="008D3940">
            <w:pPr>
              <w:spacing w:line="360" w:lineRule="auto"/>
              <w:rPr>
                <w:sz w:val="20"/>
                <w:szCs w:val="20"/>
                <w:shd w:val="clear" w:color="auto" w:fill="FFFF00"/>
              </w:rPr>
            </w:pPr>
          </w:p>
          <w:p w:rsidR="0003060A" w:rsidRDefault="0003060A" w:rsidP="008D3940">
            <w:pPr>
              <w:spacing w:line="360" w:lineRule="auto"/>
              <w:rPr>
                <w:sz w:val="20"/>
                <w:szCs w:val="20"/>
                <w:shd w:val="clear" w:color="auto" w:fill="FFFF00"/>
              </w:rPr>
            </w:pPr>
            <w:r>
              <w:rPr>
                <w:sz w:val="20"/>
                <w:szCs w:val="20"/>
                <w:shd w:val="clear" w:color="auto" w:fill="FFFF00"/>
              </w:rPr>
              <w:t>26.02.18</w:t>
            </w:r>
          </w:p>
          <w:p w:rsidR="004D2367" w:rsidRDefault="004D2367" w:rsidP="008D3940">
            <w:pPr>
              <w:spacing w:line="360" w:lineRule="auto"/>
              <w:rPr>
                <w:sz w:val="20"/>
                <w:szCs w:val="20"/>
                <w:shd w:val="clear" w:color="auto" w:fill="FFFF00"/>
              </w:rPr>
            </w:pPr>
          </w:p>
          <w:p w:rsidR="004D2367" w:rsidRDefault="004D2367" w:rsidP="008D3940">
            <w:pPr>
              <w:spacing w:line="360" w:lineRule="auto"/>
              <w:rPr>
                <w:sz w:val="20"/>
                <w:szCs w:val="20"/>
                <w:shd w:val="clear" w:color="auto" w:fill="FFFF00"/>
              </w:rPr>
            </w:pPr>
          </w:p>
          <w:p w:rsidR="004D2367" w:rsidRDefault="004D2367" w:rsidP="008D3940">
            <w:pPr>
              <w:spacing w:line="360" w:lineRule="auto"/>
              <w:rPr>
                <w:sz w:val="20"/>
                <w:szCs w:val="20"/>
                <w:shd w:val="clear" w:color="auto" w:fill="FFFF00"/>
              </w:rPr>
            </w:pPr>
          </w:p>
          <w:p w:rsidR="004D2367" w:rsidRDefault="004D2367" w:rsidP="008D3940">
            <w:pPr>
              <w:spacing w:line="360" w:lineRule="auto"/>
              <w:rPr>
                <w:sz w:val="20"/>
                <w:szCs w:val="20"/>
                <w:shd w:val="clear" w:color="auto" w:fill="FFFF00"/>
              </w:rPr>
            </w:pPr>
          </w:p>
          <w:p w:rsidR="004D2367" w:rsidRDefault="004D2367" w:rsidP="008D3940">
            <w:pPr>
              <w:spacing w:line="360" w:lineRule="auto"/>
              <w:rPr>
                <w:sz w:val="20"/>
                <w:szCs w:val="20"/>
                <w:shd w:val="clear" w:color="auto" w:fill="FFFF00"/>
              </w:rPr>
            </w:pPr>
          </w:p>
          <w:p w:rsidR="004D2367" w:rsidRDefault="004D2367" w:rsidP="008D3940">
            <w:pPr>
              <w:spacing w:line="360" w:lineRule="auto"/>
              <w:rPr>
                <w:sz w:val="20"/>
                <w:szCs w:val="20"/>
                <w:shd w:val="clear" w:color="auto" w:fill="FFFF00"/>
              </w:rPr>
            </w:pPr>
          </w:p>
          <w:p w:rsidR="004D2367" w:rsidRDefault="004D2367" w:rsidP="008D3940">
            <w:pPr>
              <w:spacing w:line="360" w:lineRule="auto"/>
              <w:rPr>
                <w:sz w:val="20"/>
                <w:szCs w:val="20"/>
                <w:shd w:val="clear" w:color="auto" w:fill="FFFF00"/>
              </w:rPr>
            </w:pPr>
          </w:p>
          <w:p w:rsidR="004D2367" w:rsidRDefault="004D2367" w:rsidP="008D3940">
            <w:pPr>
              <w:spacing w:line="360" w:lineRule="auto"/>
              <w:rPr>
                <w:sz w:val="20"/>
                <w:szCs w:val="20"/>
                <w:shd w:val="clear" w:color="auto" w:fill="FFFF00"/>
              </w:rPr>
            </w:pPr>
          </w:p>
          <w:p w:rsidR="004D2367" w:rsidRDefault="004D2367" w:rsidP="008D3940">
            <w:pPr>
              <w:spacing w:line="360" w:lineRule="auto"/>
              <w:rPr>
                <w:sz w:val="20"/>
                <w:szCs w:val="20"/>
                <w:shd w:val="clear" w:color="auto" w:fill="FFFF00"/>
              </w:rPr>
            </w:pPr>
            <w:r>
              <w:rPr>
                <w:sz w:val="20"/>
                <w:szCs w:val="20"/>
                <w:shd w:val="clear" w:color="auto" w:fill="FFFF00"/>
              </w:rPr>
              <w:t>28.02.18</w:t>
            </w:r>
          </w:p>
          <w:p w:rsidR="00342CA2" w:rsidRDefault="00342CA2" w:rsidP="008D3940">
            <w:pPr>
              <w:spacing w:line="360" w:lineRule="auto"/>
              <w:rPr>
                <w:sz w:val="20"/>
                <w:szCs w:val="20"/>
                <w:shd w:val="clear" w:color="auto" w:fill="FFFF00"/>
              </w:rPr>
            </w:pPr>
          </w:p>
          <w:p w:rsidR="00342CA2" w:rsidRDefault="00342CA2" w:rsidP="008D3940">
            <w:pPr>
              <w:spacing w:line="360" w:lineRule="auto"/>
              <w:rPr>
                <w:sz w:val="20"/>
                <w:szCs w:val="20"/>
                <w:shd w:val="clear" w:color="auto" w:fill="FFFF00"/>
              </w:rPr>
            </w:pPr>
          </w:p>
          <w:p w:rsidR="00342CA2" w:rsidRDefault="00342CA2" w:rsidP="008D3940">
            <w:pPr>
              <w:spacing w:line="360" w:lineRule="auto"/>
              <w:rPr>
                <w:sz w:val="20"/>
                <w:szCs w:val="20"/>
                <w:shd w:val="clear" w:color="auto" w:fill="FFFF00"/>
              </w:rPr>
            </w:pPr>
          </w:p>
          <w:p w:rsidR="00342CA2" w:rsidRDefault="00342CA2" w:rsidP="008D3940">
            <w:pPr>
              <w:spacing w:line="360" w:lineRule="auto"/>
              <w:rPr>
                <w:sz w:val="20"/>
                <w:szCs w:val="20"/>
                <w:shd w:val="clear" w:color="auto" w:fill="FFFF00"/>
              </w:rPr>
            </w:pPr>
          </w:p>
          <w:p w:rsidR="00342CA2" w:rsidRDefault="00342CA2" w:rsidP="008D3940">
            <w:pPr>
              <w:spacing w:line="360" w:lineRule="auto"/>
              <w:rPr>
                <w:sz w:val="20"/>
                <w:szCs w:val="20"/>
                <w:shd w:val="clear" w:color="auto" w:fill="FFFF00"/>
              </w:rPr>
            </w:pPr>
          </w:p>
          <w:p w:rsidR="00342CA2" w:rsidRDefault="00342CA2" w:rsidP="008D3940">
            <w:pPr>
              <w:spacing w:line="360" w:lineRule="auto"/>
              <w:rPr>
                <w:sz w:val="20"/>
                <w:szCs w:val="20"/>
                <w:shd w:val="clear" w:color="auto" w:fill="FFFF00"/>
              </w:rPr>
            </w:pPr>
          </w:p>
          <w:p w:rsidR="00342CA2" w:rsidRDefault="00342CA2" w:rsidP="008D3940">
            <w:pPr>
              <w:spacing w:line="360" w:lineRule="auto"/>
              <w:rPr>
                <w:sz w:val="20"/>
                <w:szCs w:val="20"/>
                <w:shd w:val="clear" w:color="auto" w:fill="FFFF00"/>
              </w:rPr>
            </w:pPr>
            <w:r>
              <w:rPr>
                <w:sz w:val="20"/>
                <w:szCs w:val="20"/>
                <w:shd w:val="clear" w:color="auto" w:fill="FFFF00"/>
              </w:rPr>
              <w:t>01.03.18</w:t>
            </w:r>
          </w:p>
          <w:p w:rsidR="00342CA2" w:rsidRDefault="00342CA2" w:rsidP="008D3940">
            <w:pPr>
              <w:spacing w:line="360" w:lineRule="auto"/>
              <w:rPr>
                <w:sz w:val="20"/>
                <w:szCs w:val="20"/>
                <w:shd w:val="clear" w:color="auto" w:fill="FFFF00"/>
              </w:rPr>
            </w:pPr>
          </w:p>
          <w:p w:rsidR="00342CA2" w:rsidRDefault="00342CA2" w:rsidP="008D3940">
            <w:pPr>
              <w:spacing w:line="360" w:lineRule="auto"/>
              <w:rPr>
                <w:sz w:val="20"/>
                <w:szCs w:val="20"/>
                <w:shd w:val="clear" w:color="auto" w:fill="FFFF00"/>
              </w:rPr>
            </w:pPr>
          </w:p>
          <w:p w:rsidR="00342CA2" w:rsidRDefault="00342CA2" w:rsidP="008D3940">
            <w:pPr>
              <w:spacing w:line="360" w:lineRule="auto"/>
              <w:rPr>
                <w:sz w:val="20"/>
                <w:szCs w:val="20"/>
                <w:shd w:val="clear" w:color="auto" w:fill="FFFF00"/>
              </w:rPr>
            </w:pPr>
          </w:p>
          <w:p w:rsidR="00342CA2" w:rsidRDefault="00342CA2" w:rsidP="008D3940">
            <w:pPr>
              <w:spacing w:line="360" w:lineRule="auto"/>
              <w:rPr>
                <w:sz w:val="20"/>
                <w:szCs w:val="20"/>
                <w:shd w:val="clear" w:color="auto" w:fill="FFFF00"/>
              </w:rPr>
            </w:pPr>
          </w:p>
          <w:p w:rsidR="00342CA2" w:rsidRDefault="00342CA2" w:rsidP="008D3940">
            <w:pPr>
              <w:spacing w:line="360" w:lineRule="auto"/>
              <w:rPr>
                <w:sz w:val="20"/>
                <w:szCs w:val="20"/>
                <w:shd w:val="clear" w:color="auto" w:fill="FFFF00"/>
              </w:rPr>
            </w:pPr>
          </w:p>
          <w:p w:rsidR="00342CA2" w:rsidRDefault="00342CA2" w:rsidP="008D3940">
            <w:pPr>
              <w:spacing w:line="360" w:lineRule="auto"/>
              <w:rPr>
                <w:sz w:val="20"/>
                <w:szCs w:val="20"/>
                <w:shd w:val="clear" w:color="auto" w:fill="FFFF00"/>
              </w:rPr>
            </w:pPr>
          </w:p>
          <w:p w:rsidR="00342CA2" w:rsidRDefault="00342CA2" w:rsidP="008D3940">
            <w:pPr>
              <w:spacing w:line="360" w:lineRule="auto"/>
              <w:rPr>
                <w:sz w:val="20"/>
                <w:szCs w:val="20"/>
                <w:shd w:val="clear" w:color="auto" w:fill="FFFF00"/>
              </w:rPr>
            </w:pPr>
            <w:r>
              <w:rPr>
                <w:sz w:val="20"/>
                <w:szCs w:val="20"/>
                <w:shd w:val="clear" w:color="auto" w:fill="FFFF00"/>
              </w:rPr>
              <w:t>01.03.18</w:t>
            </w:r>
          </w:p>
          <w:p w:rsidR="00342CA2" w:rsidRDefault="00342CA2" w:rsidP="008D3940">
            <w:pPr>
              <w:spacing w:line="360" w:lineRule="auto"/>
              <w:rPr>
                <w:sz w:val="20"/>
                <w:szCs w:val="20"/>
                <w:shd w:val="clear" w:color="auto" w:fill="FFFF00"/>
              </w:rPr>
            </w:pPr>
          </w:p>
          <w:p w:rsidR="00342CA2" w:rsidRDefault="00342CA2" w:rsidP="008D3940">
            <w:pPr>
              <w:spacing w:line="360" w:lineRule="auto"/>
              <w:rPr>
                <w:sz w:val="20"/>
                <w:szCs w:val="20"/>
                <w:shd w:val="clear" w:color="auto" w:fill="FFFF00"/>
              </w:rPr>
            </w:pPr>
          </w:p>
          <w:p w:rsidR="00342CA2" w:rsidRDefault="00342CA2" w:rsidP="008D3940">
            <w:pPr>
              <w:spacing w:line="360" w:lineRule="auto"/>
              <w:rPr>
                <w:sz w:val="20"/>
                <w:szCs w:val="20"/>
                <w:shd w:val="clear" w:color="auto" w:fill="FFFF00"/>
              </w:rPr>
            </w:pPr>
            <w:r>
              <w:rPr>
                <w:sz w:val="20"/>
                <w:szCs w:val="20"/>
                <w:shd w:val="clear" w:color="auto" w:fill="FFFF00"/>
              </w:rPr>
              <w:t>05.03.18</w:t>
            </w:r>
          </w:p>
          <w:p w:rsidR="00AE5D3E" w:rsidRDefault="00AE5D3E" w:rsidP="008D3940">
            <w:pPr>
              <w:spacing w:line="360" w:lineRule="auto"/>
              <w:rPr>
                <w:sz w:val="20"/>
                <w:szCs w:val="20"/>
                <w:shd w:val="clear" w:color="auto" w:fill="FFFF00"/>
              </w:rPr>
            </w:pPr>
          </w:p>
          <w:p w:rsidR="00AE5D3E" w:rsidRDefault="00AE5D3E" w:rsidP="008D3940">
            <w:pPr>
              <w:spacing w:line="360" w:lineRule="auto"/>
              <w:rPr>
                <w:sz w:val="20"/>
                <w:szCs w:val="20"/>
                <w:shd w:val="clear" w:color="auto" w:fill="FFFF00"/>
              </w:rPr>
            </w:pPr>
          </w:p>
          <w:p w:rsidR="00AE5D3E" w:rsidRDefault="00AE5D3E" w:rsidP="008D3940">
            <w:pPr>
              <w:spacing w:line="360" w:lineRule="auto"/>
              <w:rPr>
                <w:sz w:val="20"/>
                <w:szCs w:val="20"/>
                <w:shd w:val="clear" w:color="auto" w:fill="FFFF00"/>
              </w:rPr>
            </w:pPr>
          </w:p>
          <w:p w:rsidR="00AE5D3E" w:rsidRDefault="00AE5D3E" w:rsidP="008D3940">
            <w:pPr>
              <w:spacing w:line="360" w:lineRule="auto"/>
              <w:rPr>
                <w:sz w:val="20"/>
                <w:szCs w:val="20"/>
                <w:shd w:val="clear" w:color="auto" w:fill="FFFF00"/>
              </w:rPr>
            </w:pPr>
          </w:p>
          <w:p w:rsidR="00AE5D3E" w:rsidRDefault="00AE5D3E" w:rsidP="008D3940">
            <w:pPr>
              <w:spacing w:line="360" w:lineRule="auto"/>
              <w:rPr>
                <w:sz w:val="20"/>
                <w:szCs w:val="20"/>
                <w:shd w:val="clear" w:color="auto" w:fill="FFFF00"/>
              </w:rPr>
            </w:pPr>
          </w:p>
          <w:p w:rsidR="00AE5D3E" w:rsidRDefault="00AE5D3E" w:rsidP="008D3940">
            <w:pPr>
              <w:spacing w:line="360" w:lineRule="auto"/>
              <w:rPr>
                <w:sz w:val="20"/>
                <w:szCs w:val="20"/>
                <w:shd w:val="clear" w:color="auto" w:fill="FFFF00"/>
              </w:rPr>
            </w:pPr>
          </w:p>
          <w:p w:rsidR="00AE5D3E" w:rsidRDefault="00AE5D3E" w:rsidP="008D3940">
            <w:pPr>
              <w:spacing w:line="360" w:lineRule="auto"/>
              <w:rPr>
                <w:sz w:val="20"/>
                <w:szCs w:val="20"/>
                <w:shd w:val="clear" w:color="auto" w:fill="FFFF00"/>
              </w:rPr>
            </w:pPr>
            <w:r>
              <w:rPr>
                <w:sz w:val="20"/>
                <w:szCs w:val="20"/>
                <w:shd w:val="clear" w:color="auto" w:fill="FFFF00"/>
              </w:rPr>
              <w:t>12.03.18</w:t>
            </w:r>
          </w:p>
          <w:p w:rsidR="00B94079" w:rsidRDefault="00B94079" w:rsidP="008D3940">
            <w:pPr>
              <w:spacing w:line="360" w:lineRule="auto"/>
              <w:rPr>
                <w:sz w:val="20"/>
                <w:szCs w:val="20"/>
                <w:shd w:val="clear" w:color="auto" w:fill="FFFF00"/>
              </w:rPr>
            </w:pPr>
          </w:p>
          <w:p w:rsidR="00B94079" w:rsidRDefault="00B94079" w:rsidP="008D3940">
            <w:pPr>
              <w:spacing w:line="360" w:lineRule="auto"/>
              <w:rPr>
                <w:sz w:val="20"/>
                <w:szCs w:val="20"/>
                <w:shd w:val="clear" w:color="auto" w:fill="FFFF00"/>
              </w:rPr>
            </w:pPr>
          </w:p>
          <w:p w:rsidR="00B94079" w:rsidRDefault="00B94079" w:rsidP="008D3940">
            <w:pPr>
              <w:spacing w:line="360" w:lineRule="auto"/>
              <w:rPr>
                <w:sz w:val="20"/>
                <w:szCs w:val="20"/>
                <w:shd w:val="clear" w:color="auto" w:fill="FFFF00"/>
              </w:rPr>
            </w:pPr>
          </w:p>
          <w:p w:rsidR="00B94079" w:rsidRDefault="00B94079" w:rsidP="008D3940">
            <w:pPr>
              <w:spacing w:line="360" w:lineRule="auto"/>
              <w:rPr>
                <w:sz w:val="20"/>
                <w:szCs w:val="20"/>
                <w:shd w:val="clear" w:color="auto" w:fill="FFFF00"/>
              </w:rPr>
            </w:pPr>
          </w:p>
          <w:p w:rsidR="00B94079" w:rsidRDefault="00B94079" w:rsidP="008D3940">
            <w:pPr>
              <w:spacing w:line="360" w:lineRule="auto"/>
              <w:rPr>
                <w:sz w:val="20"/>
                <w:szCs w:val="20"/>
                <w:shd w:val="clear" w:color="auto" w:fill="FFFF00"/>
              </w:rPr>
            </w:pPr>
            <w:r>
              <w:rPr>
                <w:sz w:val="20"/>
                <w:szCs w:val="20"/>
                <w:shd w:val="clear" w:color="auto" w:fill="FFFF00"/>
              </w:rPr>
              <w:t>13.03.18</w:t>
            </w:r>
          </w:p>
          <w:p w:rsidR="00824413" w:rsidRDefault="00824413" w:rsidP="008D3940">
            <w:pPr>
              <w:spacing w:line="360" w:lineRule="auto"/>
              <w:rPr>
                <w:sz w:val="20"/>
                <w:szCs w:val="20"/>
                <w:shd w:val="clear" w:color="auto" w:fill="FFFF00"/>
              </w:rPr>
            </w:pPr>
          </w:p>
          <w:p w:rsidR="00824413" w:rsidRDefault="00824413" w:rsidP="008D3940">
            <w:pPr>
              <w:spacing w:line="360" w:lineRule="auto"/>
              <w:rPr>
                <w:sz w:val="20"/>
                <w:szCs w:val="20"/>
                <w:shd w:val="clear" w:color="auto" w:fill="FFFF00"/>
              </w:rPr>
            </w:pPr>
          </w:p>
          <w:p w:rsidR="00824413" w:rsidRDefault="00824413" w:rsidP="008D3940">
            <w:pPr>
              <w:spacing w:line="360" w:lineRule="auto"/>
              <w:rPr>
                <w:sz w:val="20"/>
                <w:szCs w:val="20"/>
                <w:shd w:val="clear" w:color="auto" w:fill="FFFF00"/>
              </w:rPr>
            </w:pPr>
          </w:p>
          <w:p w:rsidR="00824413" w:rsidRDefault="00824413" w:rsidP="008D3940">
            <w:pPr>
              <w:spacing w:line="360" w:lineRule="auto"/>
              <w:rPr>
                <w:sz w:val="20"/>
                <w:szCs w:val="20"/>
                <w:shd w:val="clear" w:color="auto" w:fill="FFFF00"/>
              </w:rPr>
            </w:pPr>
          </w:p>
          <w:p w:rsidR="00824413" w:rsidRDefault="00824413" w:rsidP="008D3940">
            <w:pPr>
              <w:spacing w:line="360" w:lineRule="auto"/>
              <w:rPr>
                <w:sz w:val="20"/>
                <w:szCs w:val="20"/>
                <w:shd w:val="clear" w:color="auto" w:fill="FFFF00"/>
              </w:rPr>
            </w:pPr>
            <w:r>
              <w:rPr>
                <w:sz w:val="20"/>
                <w:szCs w:val="20"/>
                <w:shd w:val="clear" w:color="auto" w:fill="FFFF00"/>
              </w:rPr>
              <w:t>14.03.18</w:t>
            </w:r>
          </w:p>
          <w:p w:rsidR="00A572EC" w:rsidRDefault="00A572EC" w:rsidP="008D3940">
            <w:pPr>
              <w:spacing w:line="360" w:lineRule="auto"/>
              <w:rPr>
                <w:sz w:val="20"/>
                <w:szCs w:val="20"/>
                <w:shd w:val="clear" w:color="auto" w:fill="FFFF00"/>
              </w:rPr>
            </w:pPr>
          </w:p>
          <w:p w:rsidR="00A572EC" w:rsidRDefault="00A572EC" w:rsidP="008D3940">
            <w:pPr>
              <w:spacing w:line="360" w:lineRule="auto"/>
              <w:rPr>
                <w:sz w:val="20"/>
                <w:szCs w:val="20"/>
                <w:shd w:val="clear" w:color="auto" w:fill="FFFF00"/>
              </w:rPr>
            </w:pPr>
          </w:p>
          <w:p w:rsidR="00A572EC" w:rsidRDefault="00A572EC" w:rsidP="008D3940">
            <w:pPr>
              <w:spacing w:line="360" w:lineRule="auto"/>
              <w:rPr>
                <w:sz w:val="20"/>
                <w:szCs w:val="20"/>
                <w:shd w:val="clear" w:color="auto" w:fill="FFFF00"/>
              </w:rPr>
            </w:pPr>
          </w:p>
          <w:p w:rsidR="00A572EC" w:rsidRDefault="00A572EC" w:rsidP="008D3940">
            <w:pPr>
              <w:spacing w:line="360" w:lineRule="auto"/>
              <w:rPr>
                <w:sz w:val="20"/>
                <w:szCs w:val="20"/>
                <w:shd w:val="clear" w:color="auto" w:fill="FFFF00"/>
              </w:rPr>
            </w:pPr>
          </w:p>
          <w:p w:rsidR="00A572EC" w:rsidRDefault="00A572EC" w:rsidP="008D3940">
            <w:pPr>
              <w:spacing w:line="360" w:lineRule="auto"/>
              <w:rPr>
                <w:sz w:val="20"/>
                <w:szCs w:val="20"/>
                <w:shd w:val="clear" w:color="auto" w:fill="FFFF00"/>
              </w:rPr>
            </w:pPr>
          </w:p>
          <w:p w:rsidR="00A572EC" w:rsidRDefault="00A572EC" w:rsidP="008D3940">
            <w:pPr>
              <w:spacing w:line="360" w:lineRule="auto"/>
              <w:rPr>
                <w:sz w:val="20"/>
                <w:szCs w:val="20"/>
                <w:shd w:val="clear" w:color="auto" w:fill="FFFF00"/>
              </w:rPr>
            </w:pPr>
          </w:p>
          <w:p w:rsidR="00A572EC" w:rsidRDefault="00A572EC" w:rsidP="008D3940">
            <w:pPr>
              <w:spacing w:line="360" w:lineRule="auto"/>
              <w:rPr>
                <w:sz w:val="20"/>
                <w:szCs w:val="20"/>
                <w:shd w:val="clear" w:color="auto" w:fill="FFFF00"/>
              </w:rPr>
            </w:pPr>
          </w:p>
          <w:p w:rsidR="00A572EC" w:rsidRDefault="00A572EC" w:rsidP="008D3940">
            <w:pPr>
              <w:spacing w:line="360" w:lineRule="auto"/>
              <w:rPr>
                <w:sz w:val="20"/>
                <w:szCs w:val="20"/>
                <w:shd w:val="clear" w:color="auto" w:fill="FFFF00"/>
              </w:rPr>
            </w:pPr>
          </w:p>
          <w:p w:rsidR="00A572EC" w:rsidRDefault="00A572EC" w:rsidP="008D3940">
            <w:pPr>
              <w:spacing w:line="360" w:lineRule="auto"/>
              <w:rPr>
                <w:sz w:val="20"/>
                <w:szCs w:val="20"/>
                <w:shd w:val="clear" w:color="auto" w:fill="FFFF00"/>
              </w:rPr>
            </w:pPr>
          </w:p>
          <w:p w:rsidR="00A572EC" w:rsidRDefault="00A572EC" w:rsidP="008D3940">
            <w:pPr>
              <w:spacing w:line="360" w:lineRule="auto"/>
              <w:rPr>
                <w:sz w:val="20"/>
                <w:szCs w:val="20"/>
                <w:shd w:val="clear" w:color="auto" w:fill="FFFF00"/>
              </w:rPr>
            </w:pPr>
            <w:r>
              <w:rPr>
                <w:sz w:val="20"/>
                <w:szCs w:val="20"/>
                <w:shd w:val="clear" w:color="auto" w:fill="FFFF00"/>
              </w:rPr>
              <w:t>14.03.18</w:t>
            </w:r>
          </w:p>
          <w:p w:rsidR="006F4675" w:rsidRDefault="006F4675" w:rsidP="008D3940">
            <w:pPr>
              <w:spacing w:line="360" w:lineRule="auto"/>
              <w:rPr>
                <w:sz w:val="20"/>
                <w:szCs w:val="20"/>
                <w:shd w:val="clear" w:color="auto" w:fill="FFFF00"/>
              </w:rPr>
            </w:pPr>
          </w:p>
          <w:p w:rsidR="006F4675" w:rsidRDefault="006F4675" w:rsidP="008D3940">
            <w:pPr>
              <w:spacing w:line="360" w:lineRule="auto"/>
              <w:rPr>
                <w:sz w:val="20"/>
                <w:szCs w:val="20"/>
                <w:shd w:val="clear" w:color="auto" w:fill="FFFF00"/>
              </w:rPr>
            </w:pPr>
          </w:p>
          <w:p w:rsidR="006F4675" w:rsidRDefault="006F4675" w:rsidP="008D3940">
            <w:pPr>
              <w:spacing w:line="360" w:lineRule="auto"/>
              <w:rPr>
                <w:sz w:val="20"/>
                <w:szCs w:val="20"/>
                <w:shd w:val="clear" w:color="auto" w:fill="FFFF00"/>
              </w:rPr>
            </w:pPr>
          </w:p>
          <w:p w:rsidR="006F4675" w:rsidRDefault="006F4675" w:rsidP="008D3940">
            <w:pPr>
              <w:spacing w:line="360" w:lineRule="auto"/>
              <w:rPr>
                <w:sz w:val="20"/>
                <w:szCs w:val="20"/>
                <w:shd w:val="clear" w:color="auto" w:fill="FFFF00"/>
              </w:rPr>
            </w:pPr>
            <w:r>
              <w:rPr>
                <w:sz w:val="20"/>
                <w:szCs w:val="20"/>
                <w:shd w:val="clear" w:color="auto" w:fill="FFFF00"/>
              </w:rPr>
              <w:t>15.03.18</w:t>
            </w:r>
          </w:p>
          <w:p w:rsidR="006F4675" w:rsidRDefault="006F4675" w:rsidP="008D3940">
            <w:pPr>
              <w:spacing w:line="360" w:lineRule="auto"/>
              <w:rPr>
                <w:sz w:val="20"/>
                <w:szCs w:val="20"/>
                <w:shd w:val="clear" w:color="auto" w:fill="FFFF00"/>
              </w:rPr>
            </w:pPr>
          </w:p>
          <w:p w:rsidR="006F4675" w:rsidRDefault="006F4675" w:rsidP="008D3940">
            <w:pPr>
              <w:spacing w:line="360" w:lineRule="auto"/>
              <w:rPr>
                <w:sz w:val="20"/>
                <w:szCs w:val="20"/>
                <w:shd w:val="clear" w:color="auto" w:fill="FFFF00"/>
              </w:rPr>
            </w:pPr>
          </w:p>
          <w:p w:rsidR="006F4675" w:rsidRDefault="006F4675" w:rsidP="008D3940">
            <w:pPr>
              <w:spacing w:line="360" w:lineRule="auto"/>
              <w:rPr>
                <w:sz w:val="20"/>
                <w:szCs w:val="20"/>
                <w:shd w:val="clear" w:color="auto" w:fill="FFFF00"/>
              </w:rPr>
            </w:pPr>
          </w:p>
          <w:p w:rsidR="006F4675" w:rsidRDefault="006F4675" w:rsidP="008D3940">
            <w:pPr>
              <w:spacing w:line="360" w:lineRule="auto"/>
              <w:rPr>
                <w:sz w:val="20"/>
                <w:szCs w:val="20"/>
                <w:shd w:val="clear" w:color="auto" w:fill="FFFF00"/>
              </w:rPr>
            </w:pPr>
          </w:p>
          <w:p w:rsidR="006F4675" w:rsidRDefault="006F4675" w:rsidP="008D3940">
            <w:pPr>
              <w:spacing w:line="360" w:lineRule="auto"/>
              <w:rPr>
                <w:sz w:val="20"/>
                <w:szCs w:val="20"/>
                <w:shd w:val="clear" w:color="auto" w:fill="FFFF00"/>
              </w:rPr>
            </w:pPr>
          </w:p>
          <w:p w:rsidR="006F4675" w:rsidRDefault="006F4675" w:rsidP="008D3940">
            <w:pPr>
              <w:spacing w:line="360" w:lineRule="auto"/>
              <w:rPr>
                <w:sz w:val="20"/>
                <w:szCs w:val="20"/>
                <w:shd w:val="clear" w:color="auto" w:fill="FFFF00"/>
              </w:rPr>
            </w:pPr>
          </w:p>
          <w:p w:rsidR="006F4675" w:rsidRDefault="006F4675" w:rsidP="008D3940">
            <w:pPr>
              <w:spacing w:line="360" w:lineRule="auto"/>
              <w:rPr>
                <w:sz w:val="20"/>
                <w:szCs w:val="20"/>
                <w:shd w:val="clear" w:color="auto" w:fill="FFFF00"/>
              </w:rPr>
            </w:pPr>
            <w:r>
              <w:rPr>
                <w:sz w:val="20"/>
                <w:szCs w:val="20"/>
                <w:shd w:val="clear" w:color="auto" w:fill="FFFF00"/>
              </w:rPr>
              <w:t>15.03.18</w:t>
            </w:r>
          </w:p>
          <w:p w:rsidR="00633080" w:rsidRDefault="00633080" w:rsidP="008D3940">
            <w:pPr>
              <w:spacing w:line="360" w:lineRule="auto"/>
              <w:rPr>
                <w:sz w:val="20"/>
                <w:szCs w:val="20"/>
                <w:shd w:val="clear" w:color="auto" w:fill="FFFF00"/>
              </w:rPr>
            </w:pPr>
          </w:p>
          <w:p w:rsidR="00633080" w:rsidRDefault="00633080" w:rsidP="008D3940">
            <w:pPr>
              <w:spacing w:line="360" w:lineRule="auto"/>
              <w:rPr>
                <w:sz w:val="20"/>
                <w:szCs w:val="20"/>
                <w:shd w:val="clear" w:color="auto" w:fill="FFFF00"/>
              </w:rPr>
            </w:pPr>
          </w:p>
          <w:p w:rsidR="00633080" w:rsidRDefault="00633080" w:rsidP="008D3940">
            <w:pPr>
              <w:spacing w:line="360" w:lineRule="auto"/>
              <w:rPr>
                <w:sz w:val="20"/>
                <w:szCs w:val="20"/>
                <w:shd w:val="clear" w:color="auto" w:fill="FFFF00"/>
              </w:rPr>
            </w:pPr>
          </w:p>
          <w:p w:rsidR="00633080" w:rsidRDefault="00633080" w:rsidP="008D3940">
            <w:pPr>
              <w:spacing w:line="360" w:lineRule="auto"/>
              <w:rPr>
                <w:sz w:val="20"/>
                <w:szCs w:val="20"/>
                <w:shd w:val="clear" w:color="auto" w:fill="FFFF00"/>
              </w:rPr>
            </w:pPr>
          </w:p>
          <w:p w:rsidR="00633080" w:rsidRDefault="00633080" w:rsidP="008D3940">
            <w:pPr>
              <w:spacing w:line="360" w:lineRule="auto"/>
              <w:rPr>
                <w:sz w:val="20"/>
                <w:szCs w:val="20"/>
                <w:shd w:val="clear" w:color="auto" w:fill="FFFF00"/>
              </w:rPr>
            </w:pPr>
          </w:p>
          <w:p w:rsidR="00633080" w:rsidRDefault="00633080" w:rsidP="008D3940">
            <w:pPr>
              <w:spacing w:line="360" w:lineRule="auto"/>
              <w:rPr>
                <w:sz w:val="20"/>
                <w:szCs w:val="20"/>
                <w:shd w:val="clear" w:color="auto" w:fill="FFFF00"/>
              </w:rPr>
            </w:pPr>
          </w:p>
          <w:p w:rsidR="00633080" w:rsidRDefault="00633080" w:rsidP="008D3940">
            <w:pPr>
              <w:spacing w:line="360" w:lineRule="auto"/>
              <w:rPr>
                <w:sz w:val="20"/>
                <w:szCs w:val="20"/>
                <w:shd w:val="clear" w:color="auto" w:fill="FFFF00"/>
              </w:rPr>
            </w:pPr>
          </w:p>
          <w:p w:rsidR="00633080" w:rsidRDefault="00633080" w:rsidP="008D3940">
            <w:pPr>
              <w:spacing w:line="360" w:lineRule="auto"/>
              <w:rPr>
                <w:sz w:val="20"/>
                <w:szCs w:val="20"/>
                <w:shd w:val="clear" w:color="auto" w:fill="FFFF00"/>
              </w:rPr>
            </w:pPr>
          </w:p>
          <w:p w:rsidR="00633080" w:rsidRDefault="00633080" w:rsidP="008D3940">
            <w:pPr>
              <w:spacing w:line="360" w:lineRule="auto"/>
              <w:rPr>
                <w:sz w:val="20"/>
                <w:szCs w:val="20"/>
                <w:shd w:val="clear" w:color="auto" w:fill="FFFF00"/>
              </w:rPr>
            </w:pPr>
            <w:r>
              <w:rPr>
                <w:sz w:val="20"/>
                <w:szCs w:val="20"/>
                <w:shd w:val="clear" w:color="auto" w:fill="FFFF00"/>
              </w:rPr>
              <w:t>19.03.18</w:t>
            </w:r>
          </w:p>
          <w:p w:rsidR="001F504F" w:rsidRDefault="001F504F" w:rsidP="008D3940">
            <w:pPr>
              <w:spacing w:line="360" w:lineRule="auto"/>
              <w:rPr>
                <w:sz w:val="20"/>
                <w:szCs w:val="20"/>
                <w:shd w:val="clear" w:color="auto" w:fill="FFFF00"/>
              </w:rPr>
            </w:pPr>
          </w:p>
          <w:p w:rsidR="001F504F" w:rsidRDefault="001F504F" w:rsidP="008D3940">
            <w:pPr>
              <w:spacing w:line="360" w:lineRule="auto"/>
              <w:rPr>
                <w:sz w:val="20"/>
                <w:szCs w:val="20"/>
                <w:shd w:val="clear" w:color="auto" w:fill="FFFF00"/>
              </w:rPr>
            </w:pPr>
          </w:p>
          <w:p w:rsidR="001F504F" w:rsidRDefault="001F504F" w:rsidP="008D3940">
            <w:pPr>
              <w:spacing w:line="360" w:lineRule="auto"/>
              <w:rPr>
                <w:sz w:val="20"/>
                <w:szCs w:val="20"/>
                <w:shd w:val="clear" w:color="auto" w:fill="FFFF00"/>
              </w:rPr>
            </w:pPr>
          </w:p>
          <w:p w:rsidR="001F504F" w:rsidRDefault="001F504F" w:rsidP="008D3940">
            <w:pPr>
              <w:spacing w:line="360" w:lineRule="auto"/>
              <w:rPr>
                <w:sz w:val="20"/>
                <w:szCs w:val="20"/>
                <w:shd w:val="clear" w:color="auto" w:fill="FFFF00"/>
              </w:rPr>
            </w:pPr>
          </w:p>
          <w:p w:rsidR="001F504F" w:rsidRDefault="001F504F" w:rsidP="008D3940">
            <w:pPr>
              <w:spacing w:line="360" w:lineRule="auto"/>
              <w:rPr>
                <w:sz w:val="20"/>
                <w:szCs w:val="20"/>
                <w:shd w:val="clear" w:color="auto" w:fill="FFFF00"/>
              </w:rPr>
            </w:pPr>
          </w:p>
          <w:p w:rsidR="001F504F" w:rsidRDefault="001F504F" w:rsidP="008D3940">
            <w:pPr>
              <w:spacing w:line="360" w:lineRule="auto"/>
              <w:rPr>
                <w:sz w:val="20"/>
                <w:szCs w:val="20"/>
                <w:shd w:val="clear" w:color="auto" w:fill="FFFF00"/>
              </w:rPr>
            </w:pPr>
          </w:p>
          <w:p w:rsidR="001F504F" w:rsidRDefault="001F504F" w:rsidP="008D3940">
            <w:pPr>
              <w:spacing w:line="360" w:lineRule="auto"/>
              <w:rPr>
                <w:sz w:val="20"/>
                <w:szCs w:val="20"/>
                <w:shd w:val="clear" w:color="auto" w:fill="FFFF00"/>
              </w:rPr>
            </w:pPr>
          </w:p>
          <w:p w:rsidR="001F504F" w:rsidRDefault="001F504F" w:rsidP="008D3940">
            <w:pPr>
              <w:spacing w:line="360" w:lineRule="auto"/>
              <w:rPr>
                <w:sz w:val="20"/>
                <w:szCs w:val="20"/>
                <w:shd w:val="clear" w:color="auto" w:fill="FFFF00"/>
              </w:rPr>
            </w:pPr>
            <w:r>
              <w:rPr>
                <w:sz w:val="20"/>
                <w:szCs w:val="20"/>
                <w:shd w:val="clear" w:color="auto" w:fill="FFFF00"/>
              </w:rPr>
              <w:t>20.03.18</w:t>
            </w:r>
          </w:p>
          <w:p w:rsidR="001F504F" w:rsidRDefault="001F504F" w:rsidP="008D3940">
            <w:pPr>
              <w:spacing w:line="360" w:lineRule="auto"/>
              <w:rPr>
                <w:sz w:val="20"/>
                <w:szCs w:val="20"/>
                <w:shd w:val="clear" w:color="auto" w:fill="FFFF00"/>
              </w:rPr>
            </w:pPr>
          </w:p>
          <w:p w:rsidR="001F504F" w:rsidRDefault="001F504F" w:rsidP="008D3940">
            <w:pPr>
              <w:spacing w:line="360" w:lineRule="auto"/>
              <w:rPr>
                <w:sz w:val="20"/>
                <w:szCs w:val="20"/>
                <w:shd w:val="clear" w:color="auto" w:fill="FFFF00"/>
              </w:rPr>
            </w:pPr>
          </w:p>
          <w:p w:rsidR="001F504F" w:rsidRDefault="001F504F" w:rsidP="008D3940">
            <w:pPr>
              <w:spacing w:line="360" w:lineRule="auto"/>
              <w:rPr>
                <w:sz w:val="20"/>
                <w:szCs w:val="20"/>
                <w:shd w:val="clear" w:color="auto" w:fill="FFFF00"/>
              </w:rPr>
            </w:pPr>
          </w:p>
          <w:p w:rsidR="001F504F" w:rsidRDefault="001F504F" w:rsidP="008D3940">
            <w:pPr>
              <w:spacing w:line="360" w:lineRule="auto"/>
              <w:rPr>
                <w:sz w:val="20"/>
                <w:szCs w:val="20"/>
                <w:shd w:val="clear" w:color="auto" w:fill="FFFF00"/>
              </w:rPr>
            </w:pPr>
          </w:p>
          <w:p w:rsidR="001F504F" w:rsidRDefault="001F504F" w:rsidP="008D3940">
            <w:pPr>
              <w:spacing w:line="360" w:lineRule="auto"/>
              <w:rPr>
                <w:sz w:val="20"/>
                <w:szCs w:val="20"/>
                <w:shd w:val="clear" w:color="auto" w:fill="FFFF00"/>
              </w:rPr>
            </w:pPr>
          </w:p>
          <w:p w:rsidR="001F504F" w:rsidRDefault="001F504F" w:rsidP="008D3940">
            <w:pPr>
              <w:spacing w:line="360" w:lineRule="auto"/>
              <w:rPr>
                <w:sz w:val="20"/>
                <w:szCs w:val="20"/>
                <w:shd w:val="clear" w:color="auto" w:fill="FFFF00"/>
              </w:rPr>
            </w:pPr>
          </w:p>
          <w:p w:rsidR="001F504F" w:rsidRDefault="001F504F" w:rsidP="008D3940">
            <w:pPr>
              <w:spacing w:line="360" w:lineRule="auto"/>
              <w:rPr>
                <w:sz w:val="20"/>
                <w:szCs w:val="20"/>
                <w:shd w:val="clear" w:color="auto" w:fill="FFFF00"/>
              </w:rPr>
            </w:pPr>
            <w:r>
              <w:rPr>
                <w:sz w:val="20"/>
                <w:szCs w:val="20"/>
                <w:shd w:val="clear" w:color="auto" w:fill="FFFF00"/>
              </w:rPr>
              <w:t>20.03.18</w:t>
            </w:r>
          </w:p>
          <w:p w:rsidR="00C6196E" w:rsidRDefault="00C6196E" w:rsidP="008D3940">
            <w:pPr>
              <w:spacing w:line="360" w:lineRule="auto"/>
              <w:rPr>
                <w:sz w:val="20"/>
                <w:szCs w:val="20"/>
                <w:shd w:val="clear" w:color="auto" w:fill="FFFF00"/>
              </w:rPr>
            </w:pPr>
          </w:p>
          <w:p w:rsidR="00C6196E" w:rsidRDefault="00C6196E" w:rsidP="008D3940">
            <w:pPr>
              <w:spacing w:line="360" w:lineRule="auto"/>
              <w:rPr>
                <w:sz w:val="20"/>
                <w:szCs w:val="20"/>
                <w:shd w:val="clear" w:color="auto" w:fill="FFFF00"/>
              </w:rPr>
            </w:pPr>
          </w:p>
          <w:p w:rsidR="00C6196E" w:rsidRDefault="00C6196E" w:rsidP="008D3940">
            <w:pPr>
              <w:spacing w:line="360" w:lineRule="auto"/>
              <w:rPr>
                <w:sz w:val="20"/>
                <w:szCs w:val="20"/>
                <w:shd w:val="clear" w:color="auto" w:fill="FFFF00"/>
              </w:rPr>
            </w:pPr>
          </w:p>
          <w:p w:rsidR="00C6196E" w:rsidRDefault="00C6196E" w:rsidP="008D3940">
            <w:pPr>
              <w:spacing w:line="360" w:lineRule="auto"/>
              <w:rPr>
                <w:sz w:val="20"/>
                <w:szCs w:val="20"/>
                <w:shd w:val="clear" w:color="auto" w:fill="FFFF00"/>
              </w:rPr>
            </w:pPr>
          </w:p>
          <w:p w:rsidR="00C6196E" w:rsidRDefault="00C6196E" w:rsidP="008D3940">
            <w:pPr>
              <w:spacing w:line="360" w:lineRule="auto"/>
              <w:rPr>
                <w:sz w:val="20"/>
                <w:szCs w:val="20"/>
                <w:shd w:val="clear" w:color="auto" w:fill="FFFF00"/>
              </w:rPr>
            </w:pPr>
          </w:p>
          <w:p w:rsidR="00C6196E" w:rsidRDefault="00C6196E" w:rsidP="008D3940">
            <w:pPr>
              <w:spacing w:line="360" w:lineRule="auto"/>
              <w:rPr>
                <w:sz w:val="20"/>
                <w:szCs w:val="20"/>
                <w:shd w:val="clear" w:color="auto" w:fill="FFFF00"/>
              </w:rPr>
            </w:pPr>
          </w:p>
          <w:p w:rsidR="00C6196E" w:rsidRDefault="00C6196E" w:rsidP="008D3940">
            <w:pPr>
              <w:spacing w:line="360" w:lineRule="auto"/>
              <w:rPr>
                <w:sz w:val="20"/>
                <w:szCs w:val="20"/>
                <w:shd w:val="clear" w:color="auto" w:fill="FFFF00"/>
              </w:rPr>
            </w:pPr>
          </w:p>
          <w:p w:rsidR="00C6196E" w:rsidRDefault="00C6196E" w:rsidP="008D3940">
            <w:pPr>
              <w:spacing w:line="360" w:lineRule="auto"/>
              <w:rPr>
                <w:sz w:val="20"/>
                <w:szCs w:val="20"/>
                <w:shd w:val="clear" w:color="auto" w:fill="FFFF00"/>
              </w:rPr>
            </w:pPr>
          </w:p>
          <w:p w:rsidR="00C6196E" w:rsidRDefault="00C6196E" w:rsidP="008D3940">
            <w:pPr>
              <w:spacing w:line="360" w:lineRule="auto"/>
              <w:rPr>
                <w:sz w:val="20"/>
                <w:szCs w:val="20"/>
                <w:shd w:val="clear" w:color="auto" w:fill="FFFF00"/>
              </w:rPr>
            </w:pPr>
            <w:r>
              <w:rPr>
                <w:sz w:val="20"/>
                <w:szCs w:val="20"/>
                <w:shd w:val="clear" w:color="auto" w:fill="FFFF00"/>
              </w:rPr>
              <w:t>23.03.18</w:t>
            </w:r>
          </w:p>
          <w:p w:rsidR="00C6196E" w:rsidRDefault="00C6196E" w:rsidP="008D3940">
            <w:pPr>
              <w:spacing w:line="360" w:lineRule="auto"/>
              <w:rPr>
                <w:sz w:val="20"/>
                <w:szCs w:val="20"/>
                <w:shd w:val="clear" w:color="auto" w:fill="FFFF00"/>
              </w:rPr>
            </w:pPr>
          </w:p>
          <w:p w:rsidR="00C6196E" w:rsidRDefault="00C6196E" w:rsidP="008D3940">
            <w:pPr>
              <w:spacing w:line="360" w:lineRule="auto"/>
              <w:rPr>
                <w:sz w:val="20"/>
                <w:szCs w:val="20"/>
                <w:shd w:val="clear" w:color="auto" w:fill="FFFF00"/>
              </w:rPr>
            </w:pPr>
          </w:p>
          <w:p w:rsidR="00C6196E" w:rsidRDefault="00C6196E" w:rsidP="008D3940">
            <w:pPr>
              <w:spacing w:line="360" w:lineRule="auto"/>
              <w:rPr>
                <w:sz w:val="20"/>
                <w:szCs w:val="20"/>
                <w:shd w:val="clear" w:color="auto" w:fill="FFFF00"/>
              </w:rPr>
            </w:pPr>
          </w:p>
          <w:p w:rsidR="00C6196E" w:rsidRDefault="00C6196E" w:rsidP="008D3940">
            <w:pPr>
              <w:spacing w:line="360" w:lineRule="auto"/>
              <w:rPr>
                <w:sz w:val="20"/>
                <w:szCs w:val="20"/>
                <w:shd w:val="clear" w:color="auto" w:fill="FFFF00"/>
              </w:rPr>
            </w:pPr>
          </w:p>
          <w:p w:rsidR="00C6196E" w:rsidRDefault="00C6196E" w:rsidP="008D3940">
            <w:pPr>
              <w:spacing w:line="360" w:lineRule="auto"/>
              <w:rPr>
                <w:sz w:val="20"/>
                <w:szCs w:val="20"/>
                <w:shd w:val="clear" w:color="auto" w:fill="FFFF00"/>
              </w:rPr>
            </w:pPr>
          </w:p>
          <w:p w:rsidR="00C6196E" w:rsidRDefault="00C6196E" w:rsidP="008D3940">
            <w:pPr>
              <w:spacing w:line="360" w:lineRule="auto"/>
              <w:rPr>
                <w:sz w:val="20"/>
                <w:szCs w:val="20"/>
                <w:shd w:val="clear" w:color="auto" w:fill="FFFF00"/>
              </w:rPr>
            </w:pPr>
          </w:p>
          <w:p w:rsidR="00C6196E" w:rsidRDefault="00C6196E" w:rsidP="008D3940">
            <w:pPr>
              <w:spacing w:line="360" w:lineRule="auto"/>
              <w:rPr>
                <w:sz w:val="20"/>
                <w:szCs w:val="20"/>
                <w:shd w:val="clear" w:color="auto" w:fill="FFFF00"/>
              </w:rPr>
            </w:pPr>
            <w:r>
              <w:rPr>
                <w:sz w:val="20"/>
                <w:szCs w:val="20"/>
                <w:shd w:val="clear" w:color="auto" w:fill="FFFF00"/>
              </w:rPr>
              <w:t>26.03.18</w:t>
            </w:r>
          </w:p>
          <w:p w:rsidR="00783610" w:rsidRDefault="00783610" w:rsidP="008D3940">
            <w:pPr>
              <w:spacing w:line="360" w:lineRule="auto"/>
              <w:rPr>
                <w:sz w:val="20"/>
                <w:szCs w:val="20"/>
                <w:shd w:val="clear" w:color="auto" w:fill="FFFF00"/>
              </w:rPr>
            </w:pPr>
          </w:p>
          <w:p w:rsidR="00783610" w:rsidRDefault="00783610" w:rsidP="008D3940">
            <w:pPr>
              <w:spacing w:line="360" w:lineRule="auto"/>
              <w:rPr>
                <w:sz w:val="20"/>
                <w:szCs w:val="20"/>
                <w:shd w:val="clear" w:color="auto" w:fill="FFFF00"/>
              </w:rPr>
            </w:pPr>
          </w:p>
          <w:p w:rsidR="00783610" w:rsidRDefault="00783610" w:rsidP="008D3940">
            <w:pPr>
              <w:spacing w:line="360" w:lineRule="auto"/>
              <w:rPr>
                <w:sz w:val="20"/>
                <w:szCs w:val="20"/>
                <w:shd w:val="clear" w:color="auto" w:fill="FFFF00"/>
              </w:rPr>
            </w:pPr>
          </w:p>
          <w:p w:rsidR="00783610" w:rsidRDefault="00783610" w:rsidP="008D3940">
            <w:pPr>
              <w:spacing w:line="360" w:lineRule="auto"/>
              <w:rPr>
                <w:sz w:val="20"/>
                <w:szCs w:val="20"/>
                <w:shd w:val="clear" w:color="auto" w:fill="FFFF00"/>
              </w:rPr>
            </w:pPr>
          </w:p>
          <w:p w:rsidR="00783610" w:rsidRDefault="00783610" w:rsidP="008D3940">
            <w:pPr>
              <w:spacing w:line="360" w:lineRule="auto"/>
              <w:rPr>
                <w:sz w:val="20"/>
                <w:szCs w:val="20"/>
                <w:shd w:val="clear" w:color="auto" w:fill="FFFF00"/>
              </w:rPr>
            </w:pPr>
          </w:p>
          <w:p w:rsidR="00783610" w:rsidRDefault="00783610" w:rsidP="008D3940">
            <w:pPr>
              <w:spacing w:line="360" w:lineRule="auto"/>
              <w:rPr>
                <w:sz w:val="20"/>
                <w:szCs w:val="20"/>
                <w:shd w:val="clear" w:color="auto" w:fill="FFFF00"/>
              </w:rPr>
            </w:pPr>
          </w:p>
          <w:p w:rsidR="00783610" w:rsidRDefault="00783610" w:rsidP="008D3940">
            <w:pPr>
              <w:spacing w:line="360" w:lineRule="auto"/>
              <w:rPr>
                <w:sz w:val="20"/>
                <w:szCs w:val="20"/>
                <w:shd w:val="clear" w:color="auto" w:fill="FFFF00"/>
              </w:rPr>
            </w:pPr>
            <w:r>
              <w:rPr>
                <w:sz w:val="20"/>
                <w:szCs w:val="20"/>
                <w:shd w:val="clear" w:color="auto" w:fill="FFFF00"/>
              </w:rPr>
              <w:t>28.03.18</w:t>
            </w:r>
          </w:p>
          <w:p w:rsidR="00D325AC" w:rsidRDefault="00D325AC" w:rsidP="008D3940">
            <w:pPr>
              <w:spacing w:line="360" w:lineRule="auto"/>
              <w:rPr>
                <w:sz w:val="20"/>
                <w:szCs w:val="20"/>
                <w:shd w:val="clear" w:color="auto" w:fill="FFFF00"/>
              </w:rPr>
            </w:pPr>
          </w:p>
          <w:p w:rsidR="00D325AC" w:rsidRDefault="00D325AC" w:rsidP="008D3940">
            <w:pPr>
              <w:spacing w:line="360" w:lineRule="auto"/>
              <w:rPr>
                <w:sz w:val="20"/>
                <w:szCs w:val="20"/>
                <w:shd w:val="clear" w:color="auto" w:fill="FFFF00"/>
              </w:rPr>
            </w:pPr>
          </w:p>
          <w:p w:rsidR="00D325AC" w:rsidRDefault="00D325AC" w:rsidP="008D3940">
            <w:pPr>
              <w:spacing w:line="360" w:lineRule="auto"/>
              <w:rPr>
                <w:sz w:val="20"/>
                <w:szCs w:val="20"/>
                <w:shd w:val="clear" w:color="auto" w:fill="FFFF00"/>
              </w:rPr>
            </w:pPr>
          </w:p>
          <w:p w:rsidR="00D325AC" w:rsidRDefault="00D325AC" w:rsidP="008D3940">
            <w:pPr>
              <w:spacing w:line="360" w:lineRule="auto"/>
              <w:rPr>
                <w:sz w:val="20"/>
                <w:szCs w:val="20"/>
                <w:shd w:val="clear" w:color="auto" w:fill="FFFF00"/>
              </w:rPr>
            </w:pPr>
          </w:p>
          <w:p w:rsidR="00D325AC" w:rsidRDefault="00D325AC" w:rsidP="008D3940">
            <w:pPr>
              <w:spacing w:line="360" w:lineRule="auto"/>
              <w:rPr>
                <w:sz w:val="20"/>
                <w:szCs w:val="20"/>
                <w:shd w:val="clear" w:color="auto" w:fill="FFFF00"/>
              </w:rPr>
            </w:pPr>
          </w:p>
          <w:p w:rsidR="00D325AC" w:rsidRDefault="00D325AC" w:rsidP="008D3940">
            <w:pPr>
              <w:spacing w:line="360" w:lineRule="auto"/>
              <w:rPr>
                <w:sz w:val="20"/>
                <w:szCs w:val="20"/>
                <w:shd w:val="clear" w:color="auto" w:fill="FFFF00"/>
              </w:rPr>
            </w:pPr>
          </w:p>
          <w:p w:rsidR="00D325AC" w:rsidRDefault="00D325AC" w:rsidP="008D3940">
            <w:pPr>
              <w:spacing w:line="360" w:lineRule="auto"/>
              <w:rPr>
                <w:sz w:val="20"/>
                <w:szCs w:val="20"/>
                <w:shd w:val="clear" w:color="auto" w:fill="FFFF00"/>
              </w:rPr>
            </w:pPr>
            <w:r>
              <w:rPr>
                <w:sz w:val="20"/>
                <w:szCs w:val="20"/>
                <w:shd w:val="clear" w:color="auto" w:fill="FFFF00"/>
              </w:rPr>
              <w:t>02.04.18</w:t>
            </w:r>
          </w:p>
          <w:p w:rsidR="00856890" w:rsidRDefault="00856890" w:rsidP="008D3940">
            <w:pPr>
              <w:spacing w:line="360" w:lineRule="auto"/>
              <w:rPr>
                <w:sz w:val="20"/>
                <w:szCs w:val="20"/>
                <w:shd w:val="clear" w:color="auto" w:fill="FFFF00"/>
              </w:rPr>
            </w:pPr>
          </w:p>
          <w:p w:rsidR="00856890" w:rsidRDefault="00856890" w:rsidP="008D3940">
            <w:pPr>
              <w:spacing w:line="360" w:lineRule="auto"/>
              <w:rPr>
                <w:sz w:val="20"/>
                <w:szCs w:val="20"/>
                <w:shd w:val="clear" w:color="auto" w:fill="FFFF00"/>
              </w:rPr>
            </w:pPr>
          </w:p>
          <w:p w:rsidR="00856890" w:rsidRDefault="00856890" w:rsidP="008D3940">
            <w:pPr>
              <w:spacing w:line="360" w:lineRule="auto"/>
              <w:rPr>
                <w:sz w:val="20"/>
                <w:szCs w:val="20"/>
                <w:shd w:val="clear" w:color="auto" w:fill="FFFF00"/>
              </w:rPr>
            </w:pPr>
          </w:p>
          <w:p w:rsidR="00856890" w:rsidRDefault="00856890" w:rsidP="008D3940">
            <w:pPr>
              <w:spacing w:line="360" w:lineRule="auto"/>
              <w:rPr>
                <w:sz w:val="20"/>
                <w:szCs w:val="20"/>
                <w:shd w:val="clear" w:color="auto" w:fill="FFFF00"/>
              </w:rPr>
            </w:pPr>
          </w:p>
          <w:p w:rsidR="00856890" w:rsidRDefault="00856890" w:rsidP="008D3940">
            <w:pPr>
              <w:spacing w:line="360" w:lineRule="auto"/>
              <w:rPr>
                <w:sz w:val="20"/>
                <w:szCs w:val="20"/>
                <w:shd w:val="clear" w:color="auto" w:fill="FFFF00"/>
              </w:rPr>
            </w:pPr>
          </w:p>
          <w:p w:rsidR="00856890" w:rsidRDefault="00856890" w:rsidP="008D3940">
            <w:pPr>
              <w:spacing w:line="360" w:lineRule="auto"/>
              <w:rPr>
                <w:sz w:val="20"/>
                <w:szCs w:val="20"/>
                <w:shd w:val="clear" w:color="auto" w:fill="FFFF00"/>
              </w:rPr>
            </w:pPr>
            <w:r>
              <w:rPr>
                <w:sz w:val="20"/>
                <w:szCs w:val="20"/>
                <w:shd w:val="clear" w:color="auto" w:fill="FFFF00"/>
              </w:rPr>
              <w:t>03.04.18</w:t>
            </w:r>
          </w:p>
          <w:p w:rsidR="008A634F" w:rsidRDefault="008A634F" w:rsidP="008D3940">
            <w:pPr>
              <w:spacing w:line="360" w:lineRule="auto"/>
              <w:rPr>
                <w:sz w:val="20"/>
                <w:szCs w:val="20"/>
                <w:shd w:val="clear" w:color="auto" w:fill="FFFF00"/>
              </w:rPr>
            </w:pPr>
          </w:p>
          <w:p w:rsidR="008A634F" w:rsidRDefault="008A634F" w:rsidP="008D3940">
            <w:pPr>
              <w:spacing w:line="360" w:lineRule="auto"/>
              <w:rPr>
                <w:sz w:val="20"/>
                <w:szCs w:val="20"/>
                <w:shd w:val="clear" w:color="auto" w:fill="FFFF00"/>
              </w:rPr>
            </w:pPr>
          </w:p>
          <w:p w:rsidR="008A634F" w:rsidRDefault="008A634F" w:rsidP="008D3940">
            <w:pPr>
              <w:spacing w:line="360" w:lineRule="auto"/>
              <w:rPr>
                <w:sz w:val="20"/>
                <w:szCs w:val="20"/>
                <w:shd w:val="clear" w:color="auto" w:fill="FFFF00"/>
              </w:rPr>
            </w:pPr>
          </w:p>
          <w:p w:rsidR="008A634F" w:rsidRDefault="008A634F" w:rsidP="008D3940">
            <w:pPr>
              <w:spacing w:line="360" w:lineRule="auto"/>
              <w:rPr>
                <w:sz w:val="20"/>
                <w:szCs w:val="20"/>
                <w:shd w:val="clear" w:color="auto" w:fill="FFFF00"/>
              </w:rPr>
            </w:pPr>
          </w:p>
          <w:p w:rsidR="008A634F" w:rsidRDefault="008A634F" w:rsidP="008D3940">
            <w:pPr>
              <w:spacing w:line="360" w:lineRule="auto"/>
              <w:rPr>
                <w:sz w:val="20"/>
                <w:szCs w:val="20"/>
                <w:shd w:val="clear" w:color="auto" w:fill="FFFF00"/>
              </w:rPr>
            </w:pPr>
          </w:p>
          <w:p w:rsidR="008A634F" w:rsidRDefault="008A634F" w:rsidP="008D3940">
            <w:pPr>
              <w:spacing w:line="360" w:lineRule="auto"/>
              <w:rPr>
                <w:sz w:val="20"/>
                <w:szCs w:val="20"/>
                <w:shd w:val="clear" w:color="auto" w:fill="FFFF00"/>
              </w:rPr>
            </w:pPr>
            <w:r>
              <w:rPr>
                <w:sz w:val="20"/>
                <w:szCs w:val="20"/>
                <w:shd w:val="clear" w:color="auto" w:fill="FFFF00"/>
              </w:rPr>
              <w:t>03.04.18</w:t>
            </w:r>
          </w:p>
          <w:p w:rsidR="008A634F" w:rsidRDefault="008A634F" w:rsidP="008D3940">
            <w:pPr>
              <w:spacing w:line="360" w:lineRule="auto"/>
              <w:rPr>
                <w:sz w:val="20"/>
                <w:szCs w:val="20"/>
                <w:shd w:val="clear" w:color="auto" w:fill="FFFF00"/>
              </w:rPr>
            </w:pPr>
          </w:p>
          <w:p w:rsidR="008A634F" w:rsidRDefault="008A634F" w:rsidP="008D3940">
            <w:pPr>
              <w:spacing w:line="360" w:lineRule="auto"/>
              <w:rPr>
                <w:sz w:val="20"/>
                <w:szCs w:val="20"/>
                <w:shd w:val="clear" w:color="auto" w:fill="FFFF00"/>
              </w:rPr>
            </w:pPr>
          </w:p>
          <w:p w:rsidR="008A634F" w:rsidRDefault="008A634F" w:rsidP="008D3940">
            <w:pPr>
              <w:spacing w:line="360" w:lineRule="auto"/>
              <w:rPr>
                <w:sz w:val="20"/>
                <w:szCs w:val="20"/>
                <w:shd w:val="clear" w:color="auto" w:fill="FFFF00"/>
              </w:rPr>
            </w:pPr>
          </w:p>
          <w:p w:rsidR="008A634F" w:rsidRDefault="008A634F" w:rsidP="008D3940">
            <w:pPr>
              <w:spacing w:line="360" w:lineRule="auto"/>
              <w:rPr>
                <w:sz w:val="20"/>
                <w:szCs w:val="20"/>
                <w:shd w:val="clear" w:color="auto" w:fill="FFFF00"/>
              </w:rPr>
            </w:pPr>
          </w:p>
          <w:p w:rsidR="008A634F" w:rsidRDefault="008A634F" w:rsidP="008D3940">
            <w:pPr>
              <w:spacing w:line="360" w:lineRule="auto"/>
              <w:rPr>
                <w:sz w:val="20"/>
                <w:szCs w:val="20"/>
                <w:shd w:val="clear" w:color="auto" w:fill="FFFF00"/>
              </w:rPr>
            </w:pPr>
          </w:p>
          <w:p w:rsidR="008A634F" w:rsidRDefault="008A634F" w:rsidP="008D3940">
            <w:pPr>
              <w:spacing w:line="360" w:lineRule="auto"/>
              <w:rPr>
                <w:sz w:val="20"/>
                <w:szCs w:val="20"/>
                <w:shd w:val="clear" w:color="auto" w:fill="FFFF00"/>
              </w:rPr>
            </w:pPr>
          </w:p>
          <w:p w:rsidR="008A634F" w:rsidRDefault="008A634F" w:rsidP="008D3940">
            <w:pPr>
              <w:spacing w:line="360" w:lineRule="auto"/>
              <w:rPr>
                <w:sz w:val="20"/>
                <w:szCs w:val="20"/>
                <w:shd w:val="clear" w:color="auto" w:fill="FFFF00"/>
              </w:rPr>
            </w:pPr>
          </w:p>
          <w:p w:rsidR="008A634F" w:rsidRDefault="008A634F" w:rsidP="008D3940">
            <w:pPr>
              <w:spacing w:line="360" w:lineRule="auto"/>
              <w:rPr>
                <w:sz w:val="20"/>
                <w:szCs w:val="20"/>
                <w:shd w:val="clear" w:color="auto" w:fill="FFFF00"/>
              </w:rPr>
            </w:pPr>
          </w:p>
          <w:p w:rsidR="008A634F" w:rsidRDefault="008A634F" w:rsidP="008D3940">
            <w:pPr>
              <w:spacing w:line="360" w:lineRule="auto"/>
              <w:rPr>
                <w:sz w:val="20"/>
                <w:szCs w:val="20"/>
                <w:shd w:val="clear" w:color="auto" w:fill="FFFF00"/>
              </w:rPr>
            </w:pPr>
            <w:r>
              <w:rPr>
                <w:sz w:val="20"/>
                <w:szCs w:val="20"/>
                <w:shd w:val="clear" w:color="auto" w:fill="FFFF00"/>
              </w:rPr>
              <w:t>04.04.18</w:t>
            </w:r>
          </w:p>
          <w:p w:rsidR="00BA3F54" w:rsidRDefault="00BA3F54" w:rsidP="008D3940">
            <w:pPr>
              <w:spacing w:line="360" w:lineRule="auto"/>
              <w:rPr>
                <w:sz w:val="20"/>
                <w:szCs w:val="20"/>
                <w:shd w:val="clear" w:color="auto" w:fill="FFFF00"/>
              </w:rPr>
            </w:pPr>
          </w:p>
          <w:p w:rsidR="00BA3F54" w:rsidRDefault="00BA3F54" w:rsidP="008D3940">
            <w:pPr>
              <w:spacing w:line="360" w:lineRule="auto"/>
              <w:rPr>
                <w:sz w:val="20"/>
                <w:szCs w:val="20"/>
                <w:shd w:val="clear" w:color="auto" w:fill="FFFF00"/>
              </w:rPr>
            </w:pPr>
          </w:p>
          <w:p w:rsidR="00BA3F54" w:rsidRDefault="00BA3F54" w:rsidP="008D3940">
            <w:pPr>
              <w:spacing w:line="360" w:lineRule="auto"/>
              <w:rPr>
                <w:sz w:val="20"/>
                <w:szCs w:val="20"/>
                <w:shd w:val="clear" w:color="auto" w:fill="FFFF00"/>
              </w:rPr>
            </w:pPr>
          </w:p>
          <w:p w:rsidR="00BA3F54" w:rsidRDefault="00BA3F54" w:rsidP="008D3940">
            <w:pPr>
              <w:spacing w:line="360" w:lineRule="auto"/>
              <w:rPr>
                <w:sz w:val="20"/>
                <w:szCs w:val="20"/>
                <w:shd w:val="clear" w:color="auto" w:fill="FFFF00"/>
              </w:rPr>
            </w:pPr>
          </w:p>
          <w:p w:rsidR="00BA3F54" w:rsidRDefault="00BA3F54" w:rsidP="008D3940">
            <w:pPr>
              <w:spacing w:line="360" w:lineRule="auto"/>
              <w:rPr>
                <w:sz w:val="20"/>
                <w:szCs w:val="20"/>
                <w:shd w:val="clear" w:color="auto" w:fill="FFFF00"/>
              </w:rPr>
            </w:pPr>
          </w:p>
          <w:p w:rsidR="00BA3F54" w:rsidRDefault="00BA3F54" w:rsidP="008D3940">
            <w:pPr>
              <w:spacing w:line="360" w:lineRule="auto"/>
              <w:rPr>
                <w:sz w:val="20"/>
                <w:szCs w:val="20"/>
                <w:shd w:val="clear" w:color="auto" w:fill="FFFF00"/>
              </w:rPr>
            </w:pPr>
          </w:p>
          <w:p w:rsidR="00BA3F54" w:rsidRDefault="00BA3F54" w:rsidP="008D3940">
            <w:pPr>
              <w:spacing w:line="360" w:lineRule="auto"/>
              <w:rPr>
                <w:sz w:val="20"/>
                <w:szCs w:val="20"/>
                <w:shd w:val="clear" w:color="auto" w:fill="FFFF00"/>
              </w:rPr>
            </w:pPr>
          </w:p>
          <w:p w:rsidR="00BA3F54" w:rsidRDefault="00BA3F54" w:rsidP="008D3940">
            <w:pPr>
              <w:spacing w:line="360" w:lineRule="auto"/>
              <w:rPr>
                <w:sz w:val="20"/>
                <w:szCs w:val="20"/>
                <w:shd w:val="clear" w:color="auto" w:fill="FFFF00"/>
              </w:rPr>
            </w:pPr>
            <w:r>
              <w:rPr>
                <w:sz w:val="20"/>
                <w:szCs w:val="20"/>
                <w:shd w:val="clear" w:color="auto" w:fill="FFFF00"/>
              </w:rPr>
              <w:t>05.04.18</w:t>
            </w:r>
          </w:p>
          <w:p w:rsidR="008A634F" w:rsidRDefault="008A634F" w:rsidP="008D3940">
            <w:pPr>
              <w:spacing w:line="360" w:lineRule="auto"/>
              <w:rPr>
                <w:sz w:val="20"/>
                <w:szCs w:val="20"/>
                <w:shd w:val="clear" w:color="auto" w:fill="FFFF00"/>
              </w:rPr>
            </w:pPr>
          </w:p>
          <w:p w:rsidR="006F4675" w:rsidRPr="00DF542D" w:rsidRDefault="006F4675" w:rsidP="008D3940">
            <w:pPr>
              <w:spacing w:line="360" w:lineRule="auto"/>
              <w:rPr>
                <w:sz w:val="20"/>
                <w:szCs w:val="20"/>
                <w:shd w:val="clear" w:color="auto" w:fill="FFFF00"/>
              </w:rPr>
            </w:pPr>
          </w:p>
        </w:tc>
        <w:tc>
          <w:tcPr>
            <w:tcW w:w="1208" w:type="dxa"/>
            <w:tcBorders>
              <w:top w:val="single" w:sz="4" w:space="0" w:color="auto"/>
              <w:left w:val="single" w:sz="4" w:space="0" w:color="000000"/>
              <w:bottom w:val="single" w:sz="4" w:space="0" w:color="auto"/>
            </w:tcBorders>
            <w:shd w:val="clear" w:color="auto" w:fill="auto"/>
          </w:tcPr>
          <w:p w:rsidR="00607CA5" w:rsidRDefault="00607CA5" w:rsidP="00814856">
            <w:pPr>
              <w:spacing w:line="360" w:lineRule="auto"/>
              <w:jc w:val="center"/>
              <w:rPr>
                <w:sz w:val="22"/>
                <w:szCs w:val="22"/>
              </w:rPr>
            </w:pPr>
          </w:p>
        </w:tc>
        <w:tc>
          <w:tcPr>
            <w:tcW w:w="1026" w:type="dxa"/>
            <w:tcBorders>
              <w:top w:val="single" w:sz="4" w:space="0" w:color="auto"/>
              <w:left w:val="single" w:sz="4" w:space="0" w:color="000000"/>
              <w:bottom w:val="single" w:sz="4" w:space="0" w:color="auto"/>
            </w:tcBorders>
            <w:shd w:val="clear" w:color="auto" w:fill="auto"/>
          </w:tcPr>
          <w:p w:rsidR="00607CA5" w:rsidRDefault="00607CA5" w:rsidP="00814856">
            <w:pPr>
              <w:spacing w:line="360" w:lineRule="auto"/>
              <w:jc w:val="center"/>
              <w:rPr>
                <w:sz w:val="22"/>
                <w:szCs w:val="22"/>
              </w:rPr>
            </w:pPr>
          </w:p>
        </w:tc>
        <w:tc>
          <w:tcPr>
            <w:tcW w:w="1418" w:type="dxa"/>
            <w:tcBorders>
              <w:top w:val="single" w:sz="4" w:space="0" w:color="auto"/>
              <w:left w:val="single" w:sz="4" w:space="0" w:color="000000"/>
              <w:bottom w:val="single" w:sz="4" w:space="0" w:color="auto"/>
            </w:tcBorders>
            <w:shd w:val="clear" w:color="auto" w:fill="auto"/>
          </w:tcPr>
          <w:p w:rsidR="00607CA5" w:rsidRDefault="00E34DE7" w:rsidP="00814856">
            <w:pPr>
              <w:spacing w:line="360" w:lineRule="auto"/>
              <w:jc w:val="both"/>
              <w:rPr>
                <w:sz w:val="20"/>
                <w:szCs w:val="20"/>
              </w:rPr>
            </w:pPr>
            <w:r w:rsidRPr="00E34DE7">
              <w:rPr>
                <w:sz w:val="20"/>
                <w:szCs w:val="20"/>
                <w:highlight w:val="yellow"/>
              </w:rPr>
              <w:t>кв.11-замена эл.лампочек над входом в подъезд №2;</w:t>
            </w:r>
          </w:p>
          <w:p w:rsidR="00C819B7" w:rsidRDefault="00C819B7" w:rsidP="00C819B7">
            <w:pPr>
              <w:spacing w:line="360" w:lineRule="auto"/>
              <w:jc w:val="both"/>
              <w:rPr>
                <w:sz w:val="20"/>
                <w:szCs w:val="20"/>
              </w:rPr>
            </w:pPr>
            <w:r>
              <w:rPr>
                <w:sz w:val="20"/>
                <w:szCs w:val="20"/>
                <w:highlight w:val="yellow"/>
              </w:rPr>
              <w:t>кв.7</w:t>
            </w:r>
            <w:r w:rsidRPr="00E34DE7">
              <w:rPr>
                <w:sz w:val="20"/>
                <w:szCs w:val="20"/>
                <w:highlight w:val="yellow"/>
              </w:rPr>
              <w:t>-замена эл.лампочек в подъезд</w:t>
            </w:r>
            <w:r>
              <w:rPr>
                <w:sz w:val="20"/>
                <w:szCs w:val="20"/>
                <w:highlight w:val="yellow"/>
              </w:rPr>
              <w:t>е</w:t>
            </w:r>
            <w:r w:rsidRPr="00E34DE7">
              <w:rPr>
                <w:sz w:val="20"/>
                <w:szCs w:val="20"/>
                <w:highlight w:val="yellow"/>
              </w:rPr>
              <w:t xml:space="preserve"> №2;</w:t>
            </w:r>
          </w:p>
          <w:p w:rsidR="00390B5D" w:rsidRDefault="007079DB" w:rsidP="00C819B7">
            <w:pPr>
              <w:spacing w:line="360" w:lineRule="auto"/>
              <w:jc w:val="both"/>
              <w:rPr>
                <w:sz w:val="20"/>
                <w:szCs w:val="20"/>
              </w:rPr>
            </w:pPr>
            <w:r w:rsidRPr="007079DB">
              <w:rPr>
                <w:sz w:val="20"/>
                <w:szCs w:val="20"/>
                <w:highlight w:val="yellow"/>
              </w:rPr>
              <w:t xml:space="preserve">-обследова-ние светиль-ника при </w:t>
            </w:r>
            <w:r w:rsidRPr="007079DB">
              <w:rPr>
                <w:sz w:val="20"/>
                <w:szCs w:val="20"/>
                <w:highlight w:val="yellow"/>
              </w:rPr>
              <w:lastRenderedPageBreak/>
              <w:t>входе в подъезд;</w:t>
            </w:r>
          </w:p>
          <w:p w:rsidR="007079DB" w:rsidRPr="007079DB" w:rsidRDefault="007079DB" w:rsidP="007079DB">
            <w:pPr>
              <w:spacing w:line="360" w:lineRule="auto"/>
              <w:jc w:val="both"/>
              <w:rPr>
                <w:sz w:val="20"/>
                <w:szCs w:val="20"/>
                <w:highlight w:val="yellow"/>
              </w:rPr>
            </w:pPr>
            <w:r>
              <w:rPr>
                <w:sz w:val="20"/>
                <w:szCs w:val="20"/>
                <w:highlight w:val="yellow"/>
              </w:rPr>
              <w:t>кв.3,13</w:t>
            </w:r>
            <w:r w:rsidRPr="00E34DE7">
              <w:rPr>
                <w:sz w:val="20"/>
                <w:szCs w:val="20"/>
                <w:highlight w:val="yellow"/>
              </w:rPr>
              <w:t>-заме</w:t>
            </w:r>
            <w:r>
              <w:rPr>
                <w:sz w:val="20"/>
                <w:szCs w:val="20"/>
                <w:highlight w:val="yellow"/>
              </w:rPr>
              <w:t>-</w:t>
            </w:r>
            <w:r w:rsidRPr="00E34DE7">
              <w:rPr>
                <w:sz w:val="20"/>
                <w:szCs w:val="20"/>
                <w:highlight w:val="yellow"/>
              </w:rPr>
              <w:t>на эл.лампо</w:t>
            </w:r>
            <w:r>
              <w:rPr>
                <w:sz w:val="20"/>
                <w:szCs w:val="20"/>
                <w:highlight w:val="yellow"/>
              </w:rPr>
              <w:t>-</w:t>
            </w:r>
            <w:r w:rsidRPr="00E34DE7">
              <w:rPr>
                <w:sz w:val="20"/>
                <w:szCs w:val="20"/>
                <w:highlight w:val="yellow"/>
              </w:rPr>
              <w:t>чек в подъ</w:t>
            </w:r>
            <w:r>
              <w:rPr>
                <w:sz w:val="20"/>
                <w:szCs w:val="20"/>
                <w:highlight w:val="yellow"/>
              </w:rPr>
              <w:t>-</w:t>
            </w:r>
            <w:r w:rsidRPr="00E34DE7">
              <w:rPr>
                <w:sz w:val="20"/>
                <w:szCs w:val="20"/>
                <w:highlight w:val="yellow"/>
              </w:rPr>
              <w:t>езд</w:t>
            </w:r>
            <w:r>
              <w:rPr>
                <w:sz w:val="20"/>
                <w:szCs w:val="20"/>
                <w:highlight w:val="yellow"/>
              </w:rPr>
              <w:t>е</w:t>
            </w:r>
            <w:r w:rsidRPr="00E34DE7">
              <w:rPr>
                <w:sz w:val="20"/>
                <w:szCs w:val="20"/>
                <w:highlight w:val="yellow"/>
              </w:rPr>
              <w:t>;</w:t>
            </w:r>
          </w:p>
          <w:p w:rsidR="00053417" w:rsidRPr="007079DB" w:rsidRDefault="00053417" w:rsidP="00053417">
            <w:pPr>
              <w:spacing w:line="360" w:lineRule="auto"/>
              <w:jc w:val="both"/>
              <w:rPr>
                <w:sz w:val="20"/>
                <w:szCs w:val="20"/>
                <w:highlight w:val="yellow"/>
              </w:rPr>
            </w:pPr>
            <w:r>
              <w:rPr>
                <w:sz w:val="20"/>
                <w:szCs w:val="20"/>
                <w:highlight w:val="yellow"/>
              </w:rPr>
              <w:t>кв.2</w:t>
            </w:r>
            <w:r w:rsidRPr="00E34DE7">
              <w:rPr>
                <w:sz w:val="20"/>
                <w:szCs w:val="20"/>
                <w:highlight w:val="yellow"/>
              </w:rPr>
              <w:t>-замена эл.лампочек в подъезд</w:t>
            </w:r>
            <w:r>
              <w:rPr>
                <w:sz w:val="20"/>
                <w:szCs w:val="20"/>
                <w:highlight w:val="yellow"/>
              </w:rPr>
              <w:t>е</w:t>
            </w:r>
            <w:r w:rsidRPr="00E34DE7">
              <w:rPr>
                <w:sz w:val="20"/>
                <w:szCs w:val="20"/>
                <w:highlight w:val="yellow"/>
              </w:rPr>
              <w:t>;</w:t>
            </w:r>
          </w:p>
          <w:p w:rsidR="00783610" w:rsidRPr="007079DB" w:rsidRDefault="00783610" w:rsidP="00783610">
            <w:pPr>
              <w:spacing w:line="360" w:lineRule="auto"/>
              <w:jc w:val="both"/>
              <w:rPr>
                <w:sz w:val="20"/>
                <w:szCs w:val="20"/>
                <w:highlight w:val="yellow"/>
              </w:rPr>
            </w:pPr>
            <w:r>
              <w:rPr>
                <w:sz w:val="20"/>
                <w:szCs w:val="20"/>
                <w:highlight w:val="yellow"/>
              </w:rPr>
              <w:t>кв.2</w:t>
            </w:r>
            <w:r w:rsidRPr="00E34DE7">
              <w:rPr>
                <w:sz w:val="20"/>
                <w:szCs w:val="20"/>
                <w:highlight w:val="yellow"/>
              </w:rPr>
              <w:t>-замена эл.лампочек в подъезд</w:t>
            </w:r>
            <w:r>
              <w:rPr>
                <w:sz w:val="20"/>
                <w:szCs w:val="20"/>
                <w:highlight w:val="yellow"/>
              </w:rPr>
              <w:t>е</w:t>
            </w:r>
            <w:r w:rsidRPr="00E34DE7">
              <w:rPr>
                <w:sz w:val="20"/>
                <w:szCs w:val="20"/>
                <w:highlight w:val="yellow"/>
              </w:rPr>
              <w:t>;</w:t>
            </w:r>
          </w:p>
          <w:p w:rsidR="007079DB" w:rsidRPr="0074716E" w:rsidRDefault="007079DB" w:rsidP="00C819B7">
            <w:pPr>
              <w:spacing w:line="360" w:lineRule="auto"/>
              <w:jc w:val="both"/>
              <w:rPr>
                <w:sz w:val="20"/>
                <w:szCs w:val="20"/>
              </w:rPr>
            </w:pPr>
          </w:p>
        </w:tc>
        <w:tc>
          <w:tcPr>
            <w:tcW w:w="992" w:type="dxa"/>
            <w:tcBorders>
              <w:top w:val="single" w:sz="4" w:space="0" w:color="auto"/>
              <w:left w:val="single" w:sz="4" w:space="0" w:color="000000"/>
              <w:bottom w:val="single" w:sz="4" w:space="0" w:color="auto"/>
            </w:tcBorders>
            <w:shd w:val="clear" w:color="auto" w:fill="auto"/>
          </w:tcPr>
          <w:p w:rsidR="00607CA5" w:rsidRDefault="00E34DE7" w:rsidP="00814856">
            <w:pPr>
              <w:spacing w:line="360" w:lineRule="auto"/>
              <w:jc w:val="center"/>
              <w:rPr>
                <w:sz w:val="20"/>
                <w:szCs w:val="20"/>
              </w:rPr>
            </w:pPr>
            <w:r w:rsidRPr="00E34DE7">
              <w:rPr>
                <w:sz w:val="20"/>
                <w:szCs w:val="20"/>
                <w:highlight w:val="yellow"/>
              </w:rPr>
              <w:lastRenderedPageBreak/>
              <w:t>12.01.18</w:t>
            </w:r>
          </w:p>
          <w:p w:rsidR="00C819B7" w:rsidRDefault="00C819B7" w:rsidP="00814856">
            <w:pPr>
              <w:spacing w:line="360" w:lineRule="auto"/>
              <w:jc w:val="center"/>
              <w:rPr>
                <w:sz w:val="20"/>
                <w:szCs w:val="20"/>
              </w:rPr>
            </w:pPr>
          </w:p>
          <w:p w:rsidR="00C819B7" w:rsidRDefault="00C819B7" w:rsidP="00814856">
            <w:pPr>
              <w:spacing w:line="360" w:lineRule="auto"/>
              <w:jc w:val="center"/>
              <w:rPr>
                <w:sz w:val="20"/>
                <w:szCs w:val="20"/>
              </w:rPr>
            </w:pPr>
          </w:p>
          <w:p w:rsidR="00C819B7" w:rsidRDefault="00C819B7" w:rsidP="00814856">
            <w:pPr>
              <w:spacing w:line="360" w:lineRule="auto"/>
              <w:jc w:val="center"/>
              <w:rPr>
                <w:sz w:val="20"/>
                <w:szCs w:val="20"/>
              </w:rPr>
            </w:pPr>
          </w:p>
          <w:p w:rsidR="00C819B7" w:rsidRDefault="00C819B7" w:rsidP="00814856">
            <w:pPr>
              <w:spacing w:line="360" w:lineRule="auto"/>
              <w:jc w:val="center"/>
              <w:rPr>
                <w:sz w:val="20"/>
                <w:szCs w:val="20"/>
              </w:rPr>
            </w:pPr>
            <w:r w:rsidRPr="00C819B7">
              <w:rPr>
                <w:sz w:val="20"/>
                <w:szCs w:val="20"/>
                <w:highlight w:val="yellow"/>
              </w:rPr>
              <w:t>22.01.18</w:t>
            </w:r>
          </w:p>
          <w:p w:rsidR="007079DB" w:rsidRDefault="007079DB" w:rsidP="00814856">
            <w:pPr>
              <w:spacing w:line="360" w:lineRule="auto"/>
              <w:jc w:val="center"/>
              <w:rPr>
                <w:sz w:val="20"/>
                <w:szCs w:val="20"/>
              </w:rPr>
            </w:pPr>
          </w:p>
          <w:p w:rsidR="007079DB" w:rsidRDefault="007079DB" w:rsidP="00814856">
            <w:pPr>
              <w:spacing w:line="360" w:lineRule="auto"/>
              <w:jc w:val="center"/>
              <w:rPr>
                <w:sz w:val="20"/>
                <w:szCs w:val="20"/>
              </w:rPr>
            </w:pPr>
          </w:p>
          <w:p w:rsidR="007079DB" w:rsidRDefault="007079DB" w:rsidP="00814856">
            <w:pPr>
              <w:spacing w:line="360" w:lineRule="auto"/>
              <w:jc w:val="center"/>
              <w:rPr>
                <w:sz w:val="20"/>
                <w:szCs w:val="20"/>
              </w:rPr>
            </w:pPr>
            <w:r w:rsidRPr="007079DB">
              <w:rPr>
                <w:sz w:val="20"/>
                <w:szCs w:val="20"/>
                <w:highlight w:val="yellow"/>
              </w:rPr>
              <w:t>29.01.18</w:t>
            </w:r>
          </w:p>
          <w:p w:rsidR="007079DB" w:rsidRDefault="007079DB" w:rsidP="00814856">
            <w:pPr>
              <w:spacing w:line="360" w:lineRule="auto"/>
              <w:jc w:val="center"/>
              <w:rPr>
                <w:sz w:val="20"/>
                <w:szCs w:val="20"/>
              </w:rPr>
            </w:pPr>
          </w:p>
          <w:p w:rsidR="007079DB" w:rsidRDefault="007079DB" w:rsidP="00814856">
            <w:pPr>
              <w:spacing w:line="360" w:lineRule="auto"/>
              <w:jc w:val="center"/>
              <w:rPr>
                <w:sz w:val="20"/>
                <w:szCs w:val="20"/>
              </w:rPr>
            </w:pPr>
          </w:p>
          <w:p w:rsidR="007079DB" w:rsidRDefault="007079DB" w:rsidP="00814856">
            <w:pPr>
              <w:spacing w:line="360" w:lineRule="auto"/>
              <w:jc w:val="center"/>
              <w:rPr>
                <w:sz w:val="20"/>
                <w:szCs w:val="20"/>
              </w:rPr>
            </w:pPr>
          </w:p>
          <w:p w:rsidR="007079DB" w:rsidRDefault="007079DB" w:rsidP="00814856">
            <w:pPr>
              <w:spacing w:line="360" w:lineRule="auto"/>
              <w:jc w:val="center"/>
              <w:rPr>
                <w:sz w:val="20"/>
                <w:szCs w:val="20"/>
              </w:rPr>
            </w:pPr>
          </w:p>
          <w:p w:rsidR="007079DB" w:rsidRDefault="007079DB" w:rsidP="00814856">
            <w:pPr>
              <w:spacing w:line="360" w:lineRule="auto"/>
              <w:jc w:val="center"/>
              <w:rPr>
                <w:sz w:val="20"/>
                <w:szCs w:val="20"/>
              </w:rPr>
            </w:pPr>
            <w:r w:rsidRPr="007079DB">
              <w:rPr>
                <w:sz w:val="20"/>
                <w:szCs w:val="20"/>
                <w:highlight w:val="yellow"/>
              </w:rPr>
              <w:t>31.01.18</w:t>
            </w:r>
          </w:p>
          <w:p w:rsidR="00053417" w:rsidRDefault="00053417" w:rsidP="00814856">
            <w:pPr>
              <w:spacing w:line="360" w:lineRule="auto"/>
              <w:jc w:val="center"/>
              <w:rPr>
                <w:sz w:val="20"/>
                <w:szCs w:val="20"/>
              </w:rPr>
            </w:pPr>
          </w:p>
          <w:p w:rsidR="00053417" w:rsidRDefault="00053417" w:rsidP="00814856">
            <w:pPr>
              <w:spacing w:line="360" w:lineRule="auto"/>
              <w:jc w:val="center"/>
              <w:rPr>
                <w:sz w:val="20"/>
                <w:szCs w:val="20"/>
              </w:rPr>
            </w:pPr>
          </w:p>
          <w:p w:rsidR="00053417" w:rsidRDefault="00053417" w:rsidP="00814856">
            <w:pPr>
              <w:spacing w:line="360" w:lineRule="auto"/>
              <w:jc w:val="center"/>
              <w:rPr>
                <w:sz w:val="20"/>
                <w:szCs w:val="20"/>
              </w:rPr>
            </w:pPr>
          </w:p>
          <w:p w:rsidR="00053417" w:rsidRDefault="00053417" w:rsidP="00814856">
            <w:pPr>
              <w:spacing w:line="360" w:lineRule="auto"/>
              <w:jc w:val="center"/>
              <w:rPr>
                <w:sz w:val="20"/>
                <w:szCs w:val="20"/>
              </w:rPr>
            </w:pPr>
            <w:r w:rsidRPr="00053417">
              <w:rPr>
                <w:sz w:val="20"/>
                <w:szCs w:val="20"/>
                <w:highlight w:val="yellow"/>
              </w:rPr>
              <w:t>12.02.18</w:t>
            </w:r>
          </w:p>
          <w:p w:rsidR="00783610" w:rsidRDefault="00783610" w:rsidP="00814856">
            <w:pPr>
              <w:spacing w:line="360" w:lineRule="auto"/>
              <w:jc w:val="center"/>
              <w:rPr>
                <w:sz w:val="20"/>
                <w:szCs w:val="20"/>
              </w:rPr>
            </w:pPr>
          </w:p>
          <w:p w:rsidR="00783610" w:rsidRDefault="00783610" w:rsidP="00814856">
            <w:pPr>
              <w:spacing w:line="360" w:lineRule="auto"/>
              <w:jc w:val="center"/>
              <w:rPr>
                <w:sz w:val="20"/>
                <w:szCs w:val="20"/>
              </w:rPr>
            </w:pPr>
          </w:p>
          <w:p w:rsidR="00783610" w:rsidRDefault="00783610" w:rsidP="00814856">
            <w:pPr>
              <w:spacing w:line="360" w:lineRule="auto"/>
              <w:jc w:val="center"/>
              <w:rPr>
                <w:sz w:val="20"/>
                <w:szCs w:val="20"/>
              </w:rPr>
            </w:pPr>
            <w:r w:rsidRPr="00783610">
              <w:rPr>
                <w:sz w:val="20"/>
                <w:szCs w:val="20"/>
                <w:highlight w:val="yellow"/>
              </w:rPr>
              <w:t>28.03.18</w:t>
            </w:r>
          </w:p>
          <w:p w:rsidR="00053417" w:rsidRPr="0074716E" w:rsidRDefault="00053417" w:rsidP="00814856">
            <w:pPr>
              <w:spacing w:line="360" w:lineRule="auto"/>
              <w:jc w:val="center"/>
              <w:rPr>
                <w:sz w:val="20"/>
                <w:szCs w:val="20"/>
              </w:rPr>
            </w:pPr>
          </w:p>
        </w:tc>
        <w:tc>
          <w:tcPr>
            <w:tcW w:w="1276" w:type="dxa"/>
            <w:tcBorders>
              <w:top w:val="single" w:sz="4" w:space="0" w:color="auto"/>
              <w:left w:val="single" w:sz="4" w:space="0" w:color="000000"/>
              <w:bottom w:val="single" w:sz="4" w:space="0" w:color="auto"/>
            </w:tcBorders>
            <w:shd w:val="clear" w:color="auto" w:fill="auto"/>
          </w:tcPr>
          <w:p w:rsidR="00607CA5" w:rsidRPr="009D19DE" w:rsidRDefault="00607CA5" w:rsidP="00814856">
            <w:pPr>
              <w:spacing w:line="360" w:lineRule="auto"/>
              <w:rPr>
                <w:sz w:val="20"/>
                <w:szCs w:val="20"/>
              </w:rPr>
            </w:pP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607CA5" w:rsidRPr="009D19DE" w:rsidRDefault="00607CA5" w:rsidP="00814856">
            <w:pPr>
              <w:spacing w:line="360" w:lineRule="auto"/>
              <w:jc w:val="center"/>
              <w:rPr>
                <w:sz w:val="20"/>
                <w:szCs w:val="20"/>
                <w:highlight w:val="yellow"/>
              </w:rPr>
            </w:pPr>
          </w:p>
        </w:tc>
      </w:tr>
    </w:tbl>
    <w:p w:rsidR="00607CA5" w:rsidRDefault="00607CA5">
      <w:pPr>
        <w:spacing w:line="360" w:lineRule="auto"/>
        <w:rPr>
          <w:b/>
          <w:bCs/>
          <w:sz w:val="22"/>
          <w:szCs w:val="22"/>
          <w:u w:val="single"/>
        </w:rPr>
      </w:pPr>
    </w:p>
    <w:tbl>
      <w:tblPr>
        <w:tblW w:w="15023" w:type="dxa"/>
        <w:tblInd w:w="108" w:type="dxa"/>
        <w:tblLayout w:type="fixed"/>
        <w:tblLook w:val="0000"/>
      </w:tblPr>
      <w:tblGrid>
        <w:gridCol w:w="675"/>
        <w:gridCol w:w="2410"/>
        <w:gridCol w:w="1523"/>
        <w:gridCol w:w="1029"/>
        <w:gridCol w:w="1491"/>
        <w:gridCol w:w="952"/>
        <w:gridCol w:w="1208"/>
        <w:gridCol w:w="1026"/>
        <w:gridCol w:w="1418"/>
        <w:gridCol w:w="992"/>
        <w:gridCol w:w="1276"/>
        <w:gridCol w:w="1023"/>
      </w:tblGrid>
      <w:tr w:rsidR="00814856" w:rsidRPr="009D19DE" w:rsidTr="00814856">
        <w:trPr>
          <w:trHeight w:val="151"/>
        </w:trPr>
        <w:tc>
          <w:tcPr>
            <w:tcW w:w="675" w:type="dxa"/>
            <w:tcBorders>
              <w:top w:val="single" w:sz="4" w:space="0" w:color="auto"/>
              <w:left w:val="single" w:sz="4" w:space="0" w:color="000000"/>
              <w:bottom w:val="single" w:sz="4" w:space="0" w:color="auto"/>
            </w:tcBorders>
            <w:shd w:val="clear" w:color="auto" w:fill="auto"/>
          </w:tcPr>
          <w:p w:rsidR="00814856" w:rsidRDefault="00814856" w:rsidP="00814856">
            <w:pPr>
              <w:spacing w:line="360" w:lineRule="auto"/>
              <w:jc w:val="center"/>
              <w:rPr>
                <w:sz w:val="22"/>
                <w:szCs w:val="22"/>
              </w:rPr>
            </w:pPr>
            <w:r>
              <w:rPr>
                <w:sz w:val="22"/>
                <w:szCs w:val="22"/>
              </w:rPr>
              <w:t>23</w:t>
            </w:r>
          </w:p>
        </w:tc>
        <w:tc>
          <w:tcPr>
            <w:tcW w:w="2410" w:type="dxa"/>
            <w:tcBorders>
              <w:top w:val="single" w:sz="4" w:space="0" w:color="auto"/>
              <w:left w:val="single" w:sz="4" w:space="0" w:color="000000"/>
              <w:bottom w:val="single" w:sz="4" w:space="0" w:color="auto"/>
            </w:tcBorders>
            <w:shd w:val="clear" w:color="auto" w:fill="auto"/>
          </w:tcPr>
          <w:p w:rsidR="00814856" w:rsidRDefault="00814856" w:rsidP="00814856">
            <w:pPr>
              <w:spacing w:line="360" w:lineRule="auto"/>
              <w:jc w:val="center"/>
              <w:rPr>
                <w:sz w:val="22"/>
                <w:szCs w:val="22"/>
              </w:rPr>
            </w:pPr>
            <w:r>
              <w:rPr>
                <w:sz w:val="22"/>
                <w:szCs w:val="22"/>
              </w:rPr>
              <w:t>ул.  Фанерная, 3а</w:t>
            </w:r>
          </w:p>
        </w:tc>
        <w:tc>
          <w:tcPr>
            <w:tcW w:w="1523" w:type="dxa"/>
            <w:tcBorders>
              <w:top w:val="single" w:sz="4" w:space="0" w:color="auto"/>
              <w:left w:val="single" w:sz="4" w:space="0" w:color="000000"/>
              <w:bottom w:val="single" w:sz="4" w:space="0" w:color="auto"/>
            </w:tcBorders>
            <w:shd w:val="clear" w:color="auto" w:fill="auto"/>
          </w:tcPr>
          <w:p w:rsidR="00814856" w:rsidRPr="00CA3935" w:rsidRDefault="00814856" w:rsidP="00814856">
            <w:pPr>
              <w:spacing w:line="360" w:lineRule="auto"/>
              <w:jc w:val="both"/>
              <w:rPr>
                <w:sz w:val="20"/>
                <w:szCs w:val="20"/>
              </w:rPr>
            </w:pPr>
          </w:p>
        </w:tc>
        <w:tc>
          <w:tcPr>
            <w:tcW w:w="1029" w:type="dxa"/>
            <w:tcBorders>
              <w:top w:val="single" w:sz="4" w:space="0" w:color="auto"/>
              <w:left w:val="single" w:sz="4" w:space="0" w:color="000000"/>
              <w:bottom w:val="single" w:sz="4" w:space="0" w:color="auto"/>
            </w:tcBorders>
            <w:shd w:val="clear" w:color="auto" w:fill="auto"/>
          </w:tcPr>
          <w:p w:rsidR="00814856" w:rsidRPr="008778DD" w:rsidRDefault="00814856" w:rsidP="00814856">
            <w:pPr>
              <w:spacing w:line="360" w:lineRule="auto"/>
              <w:jc w:val="center"/>
              <w:rPr>
                <w:sz w:val="20"/>
                <w:szCs w:val="20"/>
              </w:rPr>
            </w:pPr>
          </w:p>
        </w:tc>
        <w:tc>
          <w:tcPr>
            <w:tcW w:w="1491" w:type="dxa"/>
            <w:tcBorders>
              <w:top w:val="single" w:sz="4" w:space="0" w:color="auto"/>
              <w:left w:val="single" w:sz="4" w:space="0" w:color="000000"/>
              <w:bottom w:val="single" w:sz="4" w:space="0" w:color="auto"/>
            </w:tcBorders>
            <w:shd w:val="clear" w:color="auto" w:fill="auto"/>
          </w:tcPr>
          <w:p w:rsidR="00814856" w:rsidRDefault="00816620" w:rsidP="00814856">
            <w:pPr>
              <w:spacing w:line="360" w:lineRule="auto"/>
              <w:jc w:val="both"/>
              <w:rPr>
                <w:sz w:val="20"/>
                <w:szCs w:val="20"/>
                <w:shd w:val="clear" w:color="auto" w:fill="FFFF00"/>
              </w:rPr>
            </w:pPr>
            <w:r>
              <w:rPr>
                <w:sz w:val="20"/>
                <w:szCs w:val="20"/>
                <w:shd w:val="clear" w:color="auto" w:fill="FFFF00"/>
              </w:rPr>
              <w:t>кв.2-уборка придомовой территории, посыпка пес-ком; уборка мусора с урн;</w:t>
            </w:r>
          </w:p>
          <w:p w:rsidR="00816620" w:rsidRDefault="00816620" w:rsidP="00814856">
            <w:pPr>
              <w:spacing w:line="360" w:lineRule="auto"/>
              <w:jc w:val="both"/>
              <w:rPr>
                <w:sz w:val="20"/>
                <w:szCs w:val="20"/>
                <w:shd w:val="clear" w:color="auto" w:fill="FFFF00"/>
              </w:rPr>
            </w:pPr>
            <w:r>
              <w:rPr>
                <w:sz w:val="20"/>
                <w:szCs w:val="20"/>
                <w:shd w:val="clear" w:color="auto" w:fill="FFFF00"/>
              </w:rPr>
              <w:t>кв.6-закрытие слухового ок-на на чердаке;</w:t>
            </w:r>
          </w:p>
          <w:p w:rsidR="00E60165" w:rsidRDefault="00E60165" w:rsidP="00E60165">
            <w:pPr>
              <w:spacing w:line="360" w:lineRule="auto"/>
              <w:jc w:val="both"/>
              <w:rPr>
                <w:sz w:val="20"/>
                <w:szCs w:val="20"/>
                <w:shd w:val="clear" w:color="auto" w:fill="FFFF00"/>
              </w:rPr>
            </w:pPr>
            <w:r>
              <w:rPr>
                <w:sz w:val="20"/>
                <w:szCs w:val="20"/>
                <w:shd w:val="clear" w:color="auto" w:fill="FFFF00"/>
              </w:rPr>
              <w:t>кв.6-уборка придомовой территории, посыпка пес-ком; уборка мусора с урн;</w:t>
            </w:r>
          </w:p>
          <w:p w:rsidR="00E60165" w:rsidRDefault="00E60165" w:rsidP="00E60165">
            <w:pPr>
              <w:spacing w:line="360" w:lineRule="auto"/>
              <w:jc w:val="both"/>
              <w:rPr>
                <w:sz w:val="20"/>
                <w:szCs w:val="20"/>
                <w:shd w:val="clear" w:color="auto" w:fill="FFFF00"/>
              </w:rPr>
            </w:pPr>
            <w:r>
              <w:rPr>
                <w:sz w:val="20"/>
                <w:szCs w:val="20"/>
                <w:shd w:val="clear" w:color="auto" w:fill="FFFF00"/>
              </w:rPr>
              <w:lastRenderedPageBreak/>
              <w:t>кв.2,6-подме-тание лестнич-ных клеток и маршей, про-тирка поруч-ней, подокон-ников и почто-вых ящиков;</w:t>
            </w:r>
          </w:p>
          <w:p w:rsidR="00E961EF" w:rsidRDefault="00E961EF" w:rsidP="00E60165">
            <w:pPr>
              <w:spacing w:line="360" w:lineRule="auto"/>
              <w:jc w:val="both"/>
              <w:rPr>
                <w:sz w:val="20"/>
                <w:szCs w:val="20"/>
                <w:shd w:val="clear" w:color="auto" w:fill="FFFF00"/>
              </w:rPr>
            </w:pPr>
            <w:r>
              <w:rPr>
                <w:sz w:val="20"/>
                <w:szCs w:val="20"/>
                <w:shd w:val="clear" w:color="auto" w:fill="FFFF00"/>
              </w:rPr>
              <w:t>кв.2-уборка придомовой территории, посыпка пес-ком; уборка мусора с урн;</w:t>
            </w:r>
          </w:p>
          <w:p w:rsidR="00E34DE7" w:rsidRDefault="00E34DE7" w:rsidP="00E34DE7">
            <w:pPr>
              <w:spacing w:line="360" w:lineRule="auto"/>
              <w:jc w:val="both"/>
              <w:rPr>
                <w:sz w:val="20"/>
                <w:szCs w:val="20"/>
                <w:shd w:val="clear" w:color="auto" w:fill="FFFF00"/>
              </w:rPr>
            </w:pPr>
            <w:r>
              <w:rPr>
                <w:sz w:val="20"/>
                <w:szCs w:val="20"/>
                <w:shd w:val="clear" w:color="auto" w:fill="FFFF00"/>
              </w:rPr>
              <w:t>кв.2-уборка придомовой территории; уборка мусора с урн;</w:t>
            </w:r>
          </w:p>
          <w:p w:rsidR="00E34DE7" w:rsidRDefault="00E34DE7" w:rsidP="00E60165">
            <w:pPr>
              <w:spacing w:line="360" w:lineRule="auto"/>
              <w:jc w:val="both"/>
              <w:rPr>
                <w:sz w:val="20"/>
                <w:szCs w:val="20"/>
                <w:shd w:val="clear" w:color="auto" w:fill="FFFF00"/>
              </w:rPr>
            </w:pPr>
            <w:r>
              <w:rPr>
                <w:sz w:val="20"/>
                <w:szCs w:val="20"/>
                <w:shd w:val="clear" w:color="auto" w:fill="FFFF00"/>
              </w:rPr>
              <w:t>кв.2,6-подме-тание лестнич-ных клеток и маршей, про-тирка поруч-ней, подокон-ников и почто-вых ящиков;</w:t>
            </w:r>
          </w:p>
          <w:p w:rsidR="00093875" w:rsidRDefault="00093875" w:rsidP="00E60165">
            <w:pPr>
              <w:spacing w:line="360" w:lineRule="auto"/>
              <w:jc w:val="both"/>
              <w:rPr>
                <w:sz w:val="20"/>
                <w:szCs w:val="20"/>
                <w:shd w:val="clear" w:color="auto" w:fill="FFFF00"/>
              </w:rPr>
            </w:pPr>
            <w:r>
              <w:rPr>
                <w:sz w:val="20"/>
                <w:szCs w:val="20"/>
                <w:shd w:val="clear" w:color="auto" w:fill="FFFF00"/>
              </w:rPr>
              <w:lastRenderedPageBreak/>
              <w:t>кв.2-уборка придомовой территории; чистка снега; уборка мусора с урн;</w:t>
            </w:r>
          </w:p>
          <w:p w:rsidR="00093875" w:rsidRDefault="00093875" w:rsidP="00E60165">
            <w:pPr>
              <w:spacing w:line="360" w:lineRule="auto"/>
              <w:jc w:val="both"/>
              <w:rPr>
                <w:sz w:val="20"/>
                <w:szCs w:val="20"/>
                <w:shd w:val="clear" w:color="auto" w:fill="FFFF00"/>
              </w:rPr>
            </w:pPr>
            <w:r>
              <w:rPr>
                <w:sz w:val="20"/>
                <w:szCs w:val="20"/>
                <w:shd w:val="clear" w:color="auto" w:fill="FFFF00"/>
              </w:rPr>
              <w:t>кв.1-уборка придомовой территории; чистка снега; уборка мусора с урн;</w:t>
            </w:r>
          </w:p>
          <w:p w:rsidR="00093875" w:rsidRDefault="00093875" w:rsidP="00E60165">
            <w:pPr>
              <w:spacing w:line="360" w:lineRule="auto"/>
              <w:jc w:val="both"/>
              <w:rPr>
                <w:sz w:val="20"/>
                <w:szCs w:val="20"/>
                <w:shd w:val="clear" w:color="auto" w:fill="FFFF00"/>
              </w:rPr>
            </w:pPr>
            <w:r>
              <w:rPr>
                <w:sz w:val="20"/>
                <w:szCs w:val="20"/>
                <w:shd w:val="clear" w:color="auto" w:fill="FFFF00"/>
              </w:rPr>
              <w:t>кв.2-уборка придомовой территории; чистка снега; уборка мусора с урн;</w:t>
            </w:r>
          </w:p>
          <w:p w:rsidR="00C819B7" w:rsidRDefault="00C819B7" w:rsidP="00C819B7">
            <w:pPr>
              <w:spacing w:line="360" w:lineRule="auto"/>
              <w:jc w:val="both"/>
              <w:rPr>
                <w:sz w:val="20"/>
                <w:szCs w:val="20"/>
                <w:shd w:val="clear" w:color="auto" w:fill="FFFF00"/>
              </w:rPr>
            </w:pPr>
            <w:r>
              <w:rPr>
                <w:sz w:val="20"/>
                <w:szCs w:val="20"/>
                <w:shd w:val="clear" w:color="auto" w:fill="FFFF00"/>
              </w:rPr>
              <w:t xml:space="preserve">кв.2-уборка придомовой территории, чистка снега; уборка мусора с урн; </w:t>
            </w:r>
          </w:p>
          <w:p w:rsidR="00B6226C" w:rsidRDefault="00190B9F" w:rsidP="00C819B7">
            <w:pPr>
              <w:spacing w:line="360" w:lineRule="auto"/>
              <w:jc w:val="both"/>
              <w:rPr>
                <w:sz w:val="20"/>
                <w:szCs w:val="20"/>
                <w:shd w:val="clear" w:color="auto" w:fill="FFFF00"/>
              </w:rPr>
            </w:pPr>
            <w:r>
              <w:rPr>
                <w:sz w:val="20"/>
                <w:szCs w:val="20"/>
                <w:shd w:val="clear" w:color="auto" w:fill="FFFF00"/>
              </w:rPr>
              <w:t>кв.2,6</w:t>
            </w:r>
            <w:r w:rsidR="00B6226C">
              <w:rPr>
                <w:sz w:val="20"/>
                <w:szCs w:val="20"/>
                <w:shd w:val="clear" w:color="auto" w:fill="FFFF00"/>
              </w:rPr>
              <w:t>-подме</w:t>
            </w:r>
            <w:r>
              <w:rPr>
                <w:sz w:val="20"/>
                <w:szCs w:val="20"/>
                <w:shd w:val="clear" w:color="auto" w:fill="FFFF00"/>
              </w:rPr>
              <w:t>-</w:t>
            </w:r>
            <w:r w:rsidR="00B6226C">
              <w:rPr>
                <w:sz w:val="20"/>
                <w:szCs w:val="20"/>
                <w:shd w:val="clear" w:color="auto" w:fill="FFFF00"/>
              </w:rPr>
              <w:t>тание лестнич</w:t>
            </w:r>
            <w:r>
              <w:rPr>
                <w:sz w:val="20"/>
                <w:szCs w:val="20"/>
                <w:shd w:val="clear" w:color="auto" w:fill="FFFF00"/>
              </w:rPr>
              <w:t xml:space="preserve">-ных клеток и </w:t>
            </w:r>
            <w:r>
              <w:rPr>
                <w:sz w:val="20"/>
                <w:szCs w:val="20"/>
                <w:shd w:val="clear" w:color="auto" w:fill="FFFF00"/>
              </w:rPr>
              <w:lastRenderedPageBreak/>
              <w:t>мар</w:t>
            </w:r>
            <w:r w:rsidR="00B6226C">
              <w:rPr>
                <w:sz w:val="20"/>
                <w:szCs w:val="20"/>
                <w:shd w:val="clear" w:color="auto" w:fill="FFFF00"/>
              </w:rPr>
              <w:t>шей, про</w:t>
            </w:r>
            <w:r>
              <w:rPr>
                <w:sz w:val="20"/>
                <w:szCs w:val="20"/>
                <w:shd w:val="clear" w:color="auto" w:fill="FFFF00"/>
              </w:rPr>
              <w:t>-тир</w:t>
            </w:r>
            <w:r w:rsidR="00B6226C">
              <w:rPr>
                <w:sz w:val="20"/>
                <w:szCs w:val="20"/>
                <w:shd w:val="clear" w:color="auto" w:fill="FFFF00"/>
              </w:rPr>
              <w:t>ка поруч</w:t>
            </w:r>
            <w:r>
              <w:rPr>
                <w:sz w:val="20"/>
                <w:szCs w:val="20"/>
                <w:shd w:val="clear" w:color="auto" w:fill="FFFF00"/>
              </w:rPr>
              <w:t>-</w:t>
            </w:r>
            <w:r w:rsidR="00B6226C">
              <w:rPr>
                <w:sz w:val="20"/>
                <w:szCs w:val="20"/>
                <w:shd w:val="clear" w:color="auto" w:fill="FFFF00"/>
              </w:rPr>
              <w:t>ней, подокон</w:t>
            </w:r>
            <w:r>
              <w:rPr>
                <w:sz w:val="20"/>
                <w:szCs w:val="20"/>
                <w:shd w:val="clear" w:color="auto" w:fill="FFFF00"/>
              </w:rPr>
              <w:t>-</w:t>
            </w:r>
            <w:r w:rsidR="00B6226C">
              <w:rPr>
                <w:sz w:val="20"/>
                <w:szCs w:val="20"/>
                <w:shd w:val="clear" w:color="auto" w:fill="FFFF00"/>
              </w:rPr>
              <w:t>ников и почто</w:t>
            </w:r>
            <w:r>
              <w:rPr>
                <w:sz w:val="20"/>
                <w:szCs w:val="20"/>
                <w:shd w:val="clear" w:color="auto" w:fill="FFFF00"/>
              </w:rPr>
              <w:t>-</w:t>
            </w:r>
            <w:r w:rsidR="00B6226C">
              <w:rPr>
                <w:sz w:val="20"/>
                <w:szCs w:val="20"/>
                <w:shd w:val="clear" w:color="auto" w:fill="FFFF00"/>
              </w:rPr>
              <w:t>вых ящиков;</w:t>
            </w:r>
          </w:p>
          <w:p w:rsidR="00BE5A8F" w:rsidRDefault="00BE5A8F" w:rsidP="00C819B7">
            <w:pPr>
              <w:spacing w:line="360" w:lineRule="auto"/>
              <w:jc w:val="both"/>
              <w:rPr>
                <w:sz w:val="20"/>
                <w:szCs w:val="20"/>
                <w:shd w:val="clear" w:color="auto" w:fill="FFFF00"/>
              </w:rPr>
            </w:pPr>
            <w:r>
              <w:rPr>
                <w:sz w:val="20"/>
                <w:szCs w:val="20"/>
                <w:shd w:val="clear" w:color="auto" w:fill="FFFF00"/>
              </w:rPr>
              <w:t>кв.1-ремонт входной две-ри;</w:t>
            </w:r>
          </w:p>
          <w:p w:rsidR="00B47673" w:rsidRDefault="00B47673" w:rsidP="00B47673">
            <w:pPr>
              <w:spacing w:line="360" w:lineRule="auto"/>
              <w:jc w:val="both"/>
              <w:rPr>
                <w:sz w:val="20"/>
                <w:szCs w:val="20"/>
                <w:shd w:val="clear" w:color="auto" w:fill="FFFF00"/>
              </w:rPr>
            </w:pPr>
            <w:r>
              <w:rPr>
                <w:sz w:val="20"/>
                <w:szCs w:val="20"/>
                <w:shd w:val="clear" w:color="auto" w:fill="FFFF00"/>
              </w:rPr>
              <w:t xml:space="preserve">кв.5-уборка придомовой территории, чистка снега; уборка мусора с урн; </w:t>
            </w:r>
          </w:p>
          <w:p w:rsidR="00B47673" w:rsidRDefault="00B47673" w:rsidP="00B47673">
            <w:pPr>
              <w:spacing w:line="360" w:lineRule="auto"/>
              <w:jc w:val="both"/>
              <w:rPr>
                <w:sz w:val="20"/>
                <w:szCs w:val="20"/>
                <w:shd w:val="clear" w:color="auto" w:fill="FFFF00"/>
              </w:rPr>
            </w:pPr>
            <w:r>
              <w:rPr>
                <w:sz w:val="20"/>
                <w:szCs w:val="20"/>
                <w:shd w:val="clear" w:color="auto" w:fill="FFFF00"/>
              </w:rPr>
              <w:t xml:space="preserve">кв.2-уборка придомовой территории, чистка снега; уборка мусора с урн; </w:t>
            </w:r>
          </w:p>
          <w:p w:rsidR="00B47673" w:rsidRDefault="00B47673" w:rsidP="00B47673">
            <w:pPr>
              <w:spacing w:line="360" w:lineRule="auto"/>
              <w:jc w:val="both"/>
              <w:rPr>
                <w:sz w:val="20"/>
                <w:szCs w:val="20"/>
                <w:shd w:val="clear" w:color="auto" w:fill="FFFF00"/>
              </w:rPr>
            </w:pPr>
            <w:r>
              <w:rPr>
                <w:sz w:val="20"/>
                <w:szCs w:val="20"/>
                <w:shd w:val="clear" w:color="auto" w:fill="FFFF00"/>
              </w:rPr>
              <w:t xml:space="preserve">кв.2-уборка придомовой территории, чистка снега; уборка мусора с урн; </w:t>
            </w:r>
          </w:p>
          <w:p w:rsidR="00B47673" w:rsidRDefault="00B47673" w:rsidP="00B47673">
            <w:pPr>
              <w:spacing w:line="360" w:lineRule="auto"/>
              <w:jc w:val="both"/>
              <w:rPr>
                <w:sz w:val="20"/>
                <w:szCs w:val="20"/>
                <w:shd w:val="clear" w:color="auto" w:fill="FFFF00"/>
              </w:rPr>
            </w:pPr>
            <w:r>
              <w:rPr>
                <w:sz w:val="20"/>
                <w:szCs w:val="20"/>
                <w:shd w:val="clear" w:color="auto" w:fill="FFFF00"/>
              </w:rPr>
              <w:t xml:space="preserve">кв.2-уборка </w:t>
            </w:r>
            <w:r>
              <w:rPr>
                <w:sz w:val="20"/>
                <w:szCs w:val="20"/>
                <w:shd w:val="clear" w:color="auto" w:fill="FFFF00"/>
              </w:rPr>
              <w:lastRenderedPageBreak/>
              <w:t xml:space="preserve">придомовой территории, посыпка пес-ком; уборка мусора с урн; </w:t>
            </w:r>
          </w:p>
          <w:p w:rsidR="00B47673" w:rsidRDefault="00B47673" w:rsidP="00B47673">
            <w:pPr>
              <w:spacing w:line="360" w:lineRule="auto"/>
              <w:jc w:val="both"/>
              <w:rPr>
                <w:sz w:val="20"/>
                <w:szCs w:val="20"/>
                <w:shd w:val="clear" w:color="auto" w:fill="FFFF00"/>
              </w:rPr>
            </w:pPr>
            <w:r>
              <w:rPr>
                <w:sz w:val="20"/>
                <w:szCs w:val="20"/>
                <w:shd w:val="clear" w:color="auto" w:fill="FFFF00"/>
              </w:rPr>
              <w:t>кв.6-подмета-ние лестнич-ных клеток и маршей, про-тирка поруч-ней, подокон-ников и почто-вых ящиков;</w:t>
            </w:r>
          </w:p>
          <w:p w:rsidR="00B47673" w:rsidRDefault="00B47673" w:rsidP="00B47673">
            <w:pPr>
              <w:spacing w:line="360" w:lineRule="auto"/>
              <w:jc w:val="both"/>
              <w:rPr>
                <w:sz w:val="20"/>
                <w:szCs w:val="20"/>
                <w:shd w:val="clear" w:color="auto" w:fill="FFFF00"/>
              </w:rPr>
            </w:pPr>
            <w:r>
              <w:rPr>
                <w:sz w:val="20"/>
                <w:szCs w:val="20"/>
                <w:shd w:val="clear" w:color="auto" w:fill="FFFF00"/>
              </w:rPr>
              <w:t xml:space="preserve">кв.4-уборка придомовой территории, чистка снега; уборка мусора с урн; </w:t>
            </w:r>
          </w:p>
          <w:p w:rsidR="00B20553" w:rsidRDefault="00B20553" w:rsidP="00B20553">
            <w:pPr>
              <w:spacing w:line="360" w:lineRule="auto"/>
              <w:jc w:val="both"/>
              <w:rPr>
                <w:sz w:val="20"/>
                <w:szCs w:val="20"/>
                <w:shd w:val="clear" w:color="auto" w:fill="FFFF00"/>
              </w:rPr>
            </w:pPr>
            <w:r>
              <w:rPr>
                <w:sz w:val="20"/>
                <w:szCs w:val="20"/>
                <w:shd w:val="clear" w:color="auto" w:fill="FFFF00"/>
              </w:rPr>
              <w:t xml:space="preserve">кв.5-уборка придомовой территории, чистка снега; уборка мусора с урн; </w:t>
            </w:r>
          </w:p>
          <w:p w:rsidR="00B47673" w:rsidRDefault="00B20553" w:rsidP="00C819B7">
            <w:pPr>
              <w:spacing w:line="360" w:lineRule="auto"/>
              <w:jc w:val="both"/>
              <w:rPr>
                <w:sz w:val="20"/>
                <w:szCs w:val="20"/>
                <w:shd w:val="clear" w:color="auto" w:fill="FFFF00"/>
              </w:rPr>
            </w:pPr>
            <w:r>
              <w:rPr>
                <w:sz w:val="20"/>
                <w:szCs w:val="20"/>
                <w:shd w:val="clear" w:color="auto" w:fill="FFFF00"/>
              </w:rPr>
              <w:t xml:space="preserve">кв.2-уборка придомовой </w:t>
            </w:r>
            <w:r>
              <w:rPr>
                <w:sz w:val="20"/>
                <w:szCs w:val="20"/>
                <w:shd w:val="clear" w:color="auto" w:fill="FFFF00"/>
              </w:rPr>
              <w:lastRenderedPageBreak/>
              <w:t xml:space="preserve">территории, чистка снега; уборка мусора с урн; </w:t>
            </w:r>
          </w:p>
          <w:p w:rsidR="00B20553" w:rsidRDefault="00B20553" w:rsidP="00C819B7">
            <w:pPr>
              <w:spacing w:line="360" w:lineRule="auto"/>
              <w:jc w:val="both"/>
              <w:rPr>
                <w:sz w:val="20"/>
                <w:szCs w:val="20"/>
                <w:shd w:val="clear" w:color="auto" w:fill="FFFF00"/>
              </w:rPr>
            </w:pPr>
            <w:r>
              <w:rPr>
                <w:sz w:val="20"/>
                <w:szCs w:val="20"/>
                <w:shd w:val="clear" w:color="auto" w:fill="FFFF00"/>
              </w:rPr>
              <w:t>кв.2,6-подме-тание лестнич-ных клеток и маршей, про-тирка поруч-ней, подокон-ников и почто-вых ящиков;</w:t>
            </w:r>
          </w:p>
          <w:p w:rsidR="0060263F" w:rsidRDefault="0060263F" w:rsidP="0060263F">
            <w:pPr>
              <w:spacing w:line="360" w:lineRule="auto"/>
              <w:jc w:val="both"/>
              <w:rPr>
                <w:sz w:val="20"/>
                <w:szCs w:val="20"/>
                <w:shd w:val="clear" w:color="auto" w:fill="FFFF00"/>
              </w:rPr>
            </w:pPr>
            <w:r>
              <w:rPr>
                <w:sz w:val="20"/>
                <w:szCs w:val="20"/>
                <w:shd w:val="clear" w:color="auto" w:fill="FFFF00"/>
              </w:rPr>
              <w:t>кв.6-уборка придомовой территории; чистка снега; уборка мусора с урн;</w:t>
            </w:r>
          </w:p>
          <w:p w:rsidR="0060263F" w:rsidRDefault="00E0261E" w:rsidP="00C819B7">
            <w:pPr>
              <w:spacing w:line="360" w:lineRule="auto"/>
              <w:jc w:val="both"/>
              <w:rPr>
                <w:sz w:val="20"/>
                <w:szCs w:val="20"/>
                <w:shd w:val="clear" w:color="auto" w:fill="FFFF00"/>
              </w:rPr>
            </w:pPr>
            <w:r>
              <w:rPr>
                <w:sz w:val="20"/>
                <w:szCs w:val="20"/>
                <w:shd w:val="clear" w:color="auto" w:fill="FFFF00"/>
              </w:rPr>
              <w:t>кв.6-уборка придомовой территории, чистка снега; уборка мусора с урн;</w:t>
            </w:r>
          </w:p>
          <w:p w:rsidR="00DB2ABD" w:rsidRDefault="00DB2ABD" w:rsidP="00C819B7">
            <w:pPr>
              <w:spacing w:line="360" w:lineRule="auto"/>
              <w:jc w:val="both"/>
              <w:rPr>
                <w:sz w:val="20"/>
                <w:szCs w:val="20"/>
                <w:shd w:val="clear" w:color="auto" w:fill="FFFF00"/>
              </w:rPr>
            </w:pPr>
            <w:r>
              <w:rPr>
                <w:sz w:val="20"/>
                <w:szCs w:val="20"/>
                <w:shd w:val="clear" w:color="auto" w:fill="FFFF00"/>
              </w:rPr>
              <w:t xml:space="preserve">кв.4,6-подме-тание лестнич-ных клеток и </w:t>
            </w:r>
            <w:r>
              <w:rPr>
                <w:sz w:val="20"/>
                <w:szCs w:val="20"/>
                <w:shd w:val="clear" w:color="auto" w:fill="FFFF00"/>
              </w:rPr>
              <w:lastRenderedPageBreak/>
              <w:t>маршей, про-тирка поруч-ней, подокон-ников и почто-вых ящиков;</w:t>
            </w:r>
          </w:p>
          <w:p w:rsidR="000B372D" w:rsidRDefault="000B372D" w:rsidP="00C819B7">
            <w:pPr>
              <w:spacing w:line="360" w:lineRule="auto"/>
              <w:jc w:val="both"/>
              <w:rPr>
                <w:sz w:val="20"/>
                <w:szCs w:val="20"/>
                <w:shd w:val="clear" w:color="auto" w:fill="FFFF00"/>
              </w:rPr>
            </w:pPr>
            <w:r>
              <w:rPr>
                <w:sz w:val="20"/>
                <w:szCs w:val="20"/>
                <w:shd w:val="clear" w:color="auto" w:fill="FFFF00"/>
              </w:rPr>
              <w:t>кв.5-уборка придомовой территории; чистка снега; уборка мусора с урн;</w:t>
            </w:r>
          </w:p>
          <w:p w:rsidR="00053417" w:rsidRDefault="00053417" w:rsidP="00053417">
            <w:pPr>
              <w:spacing w:line="360" w:lineRule="auto"/>
              <w:jc w:val="both"/>
              <w:rPr>
                <w:sz w:val="20"/>
                <w:szCs w:val="20"/>
                <w:shd w:val="clear" w:color="auto" w:fill="FFFF00"/>
              </w:rPr>
            </w:pPr>
            <w:r>
              <w:rPr>
                <w:sz w:val="20"/>
                <w:szCs w:val="20"/>
                <w:shd w:val="clear" w:color="auto" w:fill="FFFF00"/>
              </w:rPr>
              <w:t>кв.4,6-подме-тание лестнич-ных клеток и маршей, про-тирка поруч-ней, подокон-ников и почто-вых ящиков;</w:t>
            </w:r>
          </w:p>
          <w:p w:rsidR="008D3940" w:rsidRDefault="008D3940" w:rsidP="008D3940">
            <w:pPr>
              <w:spacing w:line="360" w:lineRule="auto"/>
              <w:jc w:val="both"/>
              <w:rPr>
                <w:sz w:val="20"/>
                <w:szCs w:val="20"/>
                <w:shd w:val="clear" w:color="auto" w:fill="FFFF00"/>
              </w:rPr>
            </w:pPr>
            <w:r>
              <w:rPr>
                <w:sz w:val="20"/>
                <w:szCs w:val="20"/>
                <w:shd w:val="clear" w:color="auto" w:fill="FFFF00"/>
              </w:rPr>
              <w:t>кв.2-уборка придомовой территории, чистка снега; посыпка пес-ком; уборка мусора с урн;</w:t>
            </w:r>
          </w:p>
          <w:p w:rsidR="008D3940" w:rsidRDefault="008D3940" w:rsidP="008D3940">
            <w:pPr>
              <w:spacing w:line="360" w:lineRule="auto"/>
              <w:jc w:val="both"/>
              <w:rPr>
                <w:sz w:val="20"/>
                <w:szCs w:val="20"/>
                <w:shd w:val="clear" w:color="auto" w:fill="FFFF00"/>
              </w:rPr>
            </w:pPr>
            <w:r>
              <w:rPr>
                <w:sz w:val="20"/>
                <w:szCs w:val="20"/>
                <w:shd w:val="clear" w:color="auto" w:fill="FFFF00"/>
              </w:rPr>
              <w:t>кв.4-подмета-</w:t>
            </w:r>
            <w:r>
              <w:rPr>
                <w:sz w:val="20"/>
                <w:szCs w:val="20"/>
                <w:shd w:val="clear" w:color="auto" w:fill="FFFF00"/>
              </w:rPr>
              <w:lastRenderedPageBreak/>
              <w:t>ние лестнич-ных клеток и маршей, про-тирка поруч-ней, подокон-ников и почто-вых ящиков;</w:t>
            </w:r>
          </w:p>
          <w:p w:rsidR="008D3940" w:rsidRDefault="008D3940" w:rsidP="008D3940">
            <w:pPr>
              <w:spacing w:line="360" w:lineRule="auto"/>
              <w:jc w:val="both"/>
              <w:rPr>
                <w:sz w:val="20"/>
                <w:szCs w:val="20"/>
                <w:shd w:val="clear" w:color="auto" w:fill="FFFF00"/>
              </w:rPr>
            </w:pPr>
            <w:r>
              <w:rPr>
                <w:sz w:val="20"/>
                <w:szCs w:val="20"/>
                <w:shd w:val="clear" w:color="auto" w:fill="FFFF00"/>
              </w:rPr>
              <w:t>кв.2-уборка придомовой территории, чистка снега; уборка нале-ди; уборка му-сора с урн;</w:t>
            </w:r>
          </w:p>
          <w:p w:rsidR="008D3940" w:rsidRDefault="008D3940" w:rsidP="008D3940">
            <w:pPr>
              <w:spacing w:line="360" w:lineRule="auto"/>
              <w:jc w:val="both"/>
              <w:rPr>
                <w:sz w:val="20"/>
                <w:szCs w:val="20"/>
                <w:shd w:val="clear" w:color="auto" w:fill="FFFF00"/>
              </w:rPr>
            </w:pPr>
            <w:r>
              <w:rPr>
                <w:sz w:val="20"/>
                <w:szCs w:val="20"/>
                <w:shd w:val="clear" w:color="auto" w:fill="FFFF00"/>
              </w:rPr>
              <w:t>кв.2-уборка придомовой территории, чистка снега; уборка мусора с урн;</w:t>
            </w:r>
          </w:p>
          <w:p w:rsidR="008D3940" w:rsidRDefault="008D3940" w:rsidP="008D3940">
            <w:pPr>
              <w:spacing w:line="360" w:lineRule="auto"/>
              <w:jc w:val="both"/>
              <w:rPr>
                <w:sz w:val="20"/>
                <w:szCs w:val="20"/>
                <w:shd w:val="clear" w:color="auto" w:fill="FFFF00"/>
              </w:rPr>
            </w:pPr>
            <w:r>
              <w:rPr>
                <w:sz w:val="20"/>
                <w:szCs w:val="20"/>
                <w:shd w:val="clear" w:color="auto" w:fill="FFFF00"/>
              </w:rPr>
              <w:t>кв.2,6-подме-тание лестнич-ных клеток и маршей, про-тирка поруч-ней, подокон-ников и почто-</w:t>
            </w:r>
            <w:r>
              <w:rPr>
                <w:sz w:val="20"/>
                <w:szCs w:val="20"/>
                <w:shd w:val="clear" w:color="auto" w:fill="FFFF00"/>
              </w:rPr>
              <w:lastRenderedPageBreak/>
              <w:t>вых ящиков;</w:t>
            </w:r>
          </w:p>
          <w:p w:rsidR="00053417" w:rsidRDefault="008D3940" w:rsidP="00C819B7">
            <w:pPr>
              <w:spacing w:line="360" w:lineRule="auto"/>
              <w:jc w:val="both"/>
              <w:rPr>
                <w:sz w:val="20"/>
                <w:szCs w:val="20"/>
                <w:shd w:val="clear" w:color="auto" w:fill="FFFF00"/>
              </w:rPr>
            </w:pPr>
            <w:r>
              <w:rPr>
                <w:sz w:val="20"/>
                <w:szCs w:val="20"/>
                <w:shd w:val="clear" w:color="auto" w:fill="FFFF00"/>
              </w:rPr>
              <w:t>кв.2-уборка мусора в по-дъезде; закры-тие проёма в подполье;</w:t>
            </w:r>
          </w:p>
          <w:p w:rsidR="0003060A" w:rsidRDefault="0003060A" w:rsidP="0003060A">
            <w:pPr>
              <w:spacing w:line="360" w:lineRule="auto"/>
              <w:jc w:val="both"/>
              <w:rPr>
                <w:sz w:val="20"/>
                <w:szCs w:val="20"/>
                <w:shd w:val="clear" w:color="auto" w:fill="FFFF00"/>
              </w:rPr>
            </w:pPr>
            <w:r>
              <w:rPr>
                <w:sz w:val="20"/>
                <w:szCs w:val="20"/>
                <w:shd w:val="clear" w:color="auto" w:fill="FFFF00"/>
              </w:rPr>
              <w:t>кв.2-уборка придомовой территории, чистка снега; уборка мусора с урн;</w:t>
            </w:r>
          </w:p>
          <w:p w:rsidR="0003060A" w:rsidRDefault="0003060A" w:rsidP="0003060A">
            <w:pPr>
              <w:spacing w:line="360" w:lineRule="auto"/>
              <w:jc w:val="both"/>
              <w:rPr>
                <w:sz w:val="20"/>
                <w:szCs w:val="20"/>
                <w:shd w:val="clear" w:color="auto" w:fill="FFFF00"/>
              </w:rPr>
            </w:pPr>
            <w:r>
              <w:rPr>
                <w:sz w:val="20"/>
                <w:szCs w:val="20"/>
                <w:shd w:val="clear" w:color="auto" w:fill="FFFF00"/>
              </w:rPr>
              <w:t>кв.4-уборка придомовой территории, чистка снега; уборка мусора с урн;</w:t>
            </w:r>
          </w:p>
          <w:p w:rsidR="0003060A" w:rsidRDefault="0003060A" w:rsidP="0003060A">
            <w:pPr>
              <w:spacing w:line="360" w:lineRule="auto"/>
              <w:jc w:val="both"/>
              <w:rPr>
                <w:sz w:val="20"/>
                <w:szCs w:val="20"/>
                <w:shd w:val="clear" w:color="auto" w:fill="FFFF00"/>
              </w:rPr>
            </w:pPr>
            <w:r>
              <w:rPr>
                <w:sz w:val="20"/>
                <w:szCs w:val="20"/>
                <w:shd w:val="clear" w:color="auto" w:fill="FFFF00"/>
              </w:rPr>
              <w:t>кв.4,7-подме-тание лестнич-ных клеток и маршей, про-тирка поруч-ней, подокон-ников и почто-вых ящиков;</w:t>
            </w:r>
          </w:p>
          <w:p w:rsidR="00342CA2" w:rsidRDefault="00342CA2" w:rsidP="00342CA2">
            <w:pPr>
              <w:spacing w:line="360" w:lineRule="auto"/>
              <w:jc w:val="both"/>
              <w:rPr>
                <w:sz w:val="20"/>
                <w:szCs w:val="20"/>
                <w:shd w:val="clear" w:color="auto" w:fill="FFFF00"/>
              </w:rPr>
            </w:pPr>
            <w:r>
              <w:rPr>
                <w:sz w:val="20"/>
                <w:szCs w:val="20"/>
                <w:shd w:val="clear" w:color="auto" w:fill="FFFF00"/>
              </w:rPr>
              <w:t xml:space="preserve">кв.4-уборка </w:t>
            </w:r>
            <w:r>
              <w:rPr>
                <w:sz w:val="20"/>
                <w:szCs w:val="20"/>
                <w:shd w:val="clear" w:color="auto" w:fill="FFFF00"/>
              </w:rPr>
              <w:lastRenderedPageBreak/>
              <w:t>придомовой территории, чистка снега; посыпка пес-ком; уборка мусора с урн;</w:t>
            </w:r>
          </w:p>
          <w:p w:rsidR="00342CA2" w:rsidRDefault="00342CA2" w:rsidP="00342CA2">
            <w:pPr>
              <w:spacing w:line="360" w:lineRule="auto"/>
              <w:jc w:val="both"/>
              <w:rPr>
                <w:sz w:val="20"/>
                <w:szCs w:val="20"/>
                <w:shd w:val="clear" w:color="auto" w:fill="FFFF00"/>
              </w:rPr>
            </w:pPr>
            <w:r>
              <w:rPr>
                <w:sz w:val="20"/>
                <w:szCs w:val="20"/>
                <w:shd w:val="clear" w:color="auto" w:fill="FFFF00"/>
              </w:rPr>
              <w:t>кв.4-уборка придомовой территории, чистка снега; уборка нале-ди; мусора с урн;</w:t>
            </w:r>
          </w:p>
          <w:p w:rsidR="00342CA2" w:rsidRDefault="00342CA2" w:rsidP="00342CA2">
            <w:pPr>
              <w:spacing w:line="360" w:lineRule="auto"/>
              <w:jc w:val="both"/>
              <w:rPr>
                <w:sz w:val="20"/>
                <w:szCs w:val="20"/>
                <w:shd w:val="clear" w:color="auto" w:fill="FFFF00"/>
              </w:rPr>
            </w:pPr>
            <w:r>
              <w:rPr>
                <w:sz w:val="20"/>
                <w:szCs w:val="20"/>
                <w:shd w:val="clear" w:color="auto" w:fill="FFFF00"/>
              </w:rPr>
              <w:t>кв.4-уборка придомовой территории,; уборка нале-ди, мусора с урн;</w:t>
            </w:r>
          </w:p>
          <w:p w:rsidR="00AE5D3E" w:rsidRDefault="00AE5D3E" w:rsidP="00AE5D3E">
            <w:pPr>
              <w:spacing w:line="360" w:lineRule="auto"/>
              <w:jc w:val="both"/>
              <w:rPr>
                <w:sz w:val="20"/>
                <w:szCs w:val="20"/>
                <w:shd w:val="clear" w:color="auto" w:fill="FFFF00"/>
              </w:rPr>
            </w:pPr>
            <w:r>
              <w:rPr>
                <w:sz w:val="20"/>
                <w:szCs w:val="20"/>
                <w:shd w:val="clear" w:color="auto" w:fill="FFFF00"/>
              </w:rPr>
              <w:t>кв.5-уборка придомовой территории; уборка снега, мусора с урн;</w:t>
            </w:r>
          </w:p>
          <w:p w:rsidR="00B94079" w:rsidRDefault="00B94079" w:rsidP="00B94079">
            <w:pPr>
              <w:spacing w:line="360" w:lineRule="auto"/>
              <w:jc w:val="both"/>
              <w:rPr>
                <w:sz w:val="20"/>
                <w:szCs w:val="20"/>
                <w:shd w:val="clear" w:color="auto" w:fill="FFFF00"/>
              </w:rPr>
            </w:pPr>
            <w:r>
              <w:rPr>
                <w:sz w:val="20"/>
                <w:szCs w:val="20"/>
                <w:shd w:val="clear" w:color="auto" w:fill="FFFF00"/>
              </w:rPr>
              <w:t xml:space="preserve">кв.1-уборка придомовой территории; </w:t>
            </w:r>
            <w:r>
              <w:rPr>
                <w:sz w:val="20"/>
                <w:szCs w:val="20"/>
                <w:shd w:val="clear" w:color="auto" w:fill="FFFF00"/>
              </w:rPr>
              <w:lastRenderedPageBreak/>
              <w:t>уборка снега, мусора с урн;</w:t>
            </w:r>
          </w:p>
          <w:p w:rsidR="00824413" w:rsidRDefault="00824413" w:rsidP="00824413">
            <w:pPr>
              <w:spacing w:line="360" w:lineRule="auto"/>
              <w:jc w:val="both"/>
              <w:rPr>
                <w:sz w:val="20"/>
                <w:szCs w:val="20"/>
                <w:shd w:val="clear" w:color="auto" w:fill="FFFF00"/>
              </w:rPr>
            </w:pPr>
            <w:r>
              <w:rPr>
                <w:sz w:val="20"/>
                <w:szCs w:val="20"/>
                <w:shd w:val="clear" w:color="auto" w:fill="FFFF00"/>
              </w:rPr>
              <w:t>кв.1-уборка придомовой территории, чистка снега; уборка мусора с урн; сбива-ние сосулек. читска козы-рьков и кров-ли от снега;</w:t>
            </w:r>
          </w:p>
          <w:p w:rsidR="006F4675" w:rsidRDefault="006F4675" w:rsidP="006F4675">
            <w:pPr>
              <w:spacing w:line="360" w:lineRule="auto"/>
              <w:jc w:val="both"/>
              <w:rPr>
                <w:sz w:val="20"/>
                <w:szCs w:val="20"/>
                <w:shd w:val="clear" w:color="auto" w:fill="FFFF00"/>
              </w:rPr>
            </w:pPr>
            <w:r>
              <w:rPr>
                <w:sz w:val="20"/>
                <w:szCs w:val="20"/>
                <w:shd w:val="clear" w:color="auto" w:fill="FFFF00"/>
              </w:rPr>
              <w:t>кв.2-уборка придомовой территории; уборка нале-ди, мусора с урн; посыпка песком;</w:t>
            </w:r>
          </w:p>
          <w:p w:rsidR="006F4675" w:rsidRDefault="006F4675" w:rsidP="006F4675">
            <w:pPr>
              <w:spacing w:line="360" w:lineRule="auto"/>
              <w:jc w:val="both"/>
              <w:rPr>
                <w:sz w:val="20"/>
                <w:szCs w:val="20"/>
                <w:shd w:val="clear" w:color="auto" w:fill="FFFF00"/>
              </w:rPr>
            </w:pPr>
            <w:r>
              <w:rPr>
                <w:sz w:val="20"/>
                <w:szCs w:val="20"/>
                <w:shd w:val="clear" w:color="auto" w:fill="FFFF00"/>
              </w:rPr>
              <w:t>кв.4,8-подме-тание лестнич-ных клеток и маршей, про-тирка поруч-ней, подокон-ников и почто-вых ящиков;</w:t>
            </w:r>
          </w:p>
          <w:p w:rsidR="00633080" w:rsidRDefault="00633080" w:rsidP="00633080">
            <w:pPr>
              <w:spacing w:line="360" w:lineRule="auto"/>
              <w:jc w:val="both"/>
              <w:rPr>
                <w:sz w:val="20"/>
                <w:szCs w:val="20"/>
                <w:shd w:val="clear" w:color="auto" w:fill="FFFF00"/>
              </w:rPr>
            </w:pPr>
            <w:r>
              <w:rPr>
                <w:sz w:val="20"/>
                <w:szCs w:val="20"/>
                <w:shd w:val="clear" w:color="auto" w:fill="FFFF00"/>
              </w:rPr>
              <w:lastRenderedPageBreak/>
              <w:t>кв.8-уборка придомовой территории, уборка нале-ди; посыпка песком; убор-ка мусора с урн;</w:t>
            </w:r>
          </w:p>
          <w:p w:rsidR="001F504F" w:rsidRDefault="001F504F" w:rsidP="001F504F">
            <w:pPr>
              <w:spacing w:line="360" w:lineRule="auto"/>
              <w:jc w:val="both"/>
              <w:rPr>
                <w:sz w:val="20"/>
                <w:szCs w:val="20"/>
                <w:shd w:val="clear" w:color="auto" w:fill="FFFF00"/>
              </w:rPr>
            </w:pPr>
            <w:r>
              <w:rPr>
                <w:sz w:val="20"/>
                <w:szCs w:val="20"/>
                <w:shd w:val="clear" w:color="auto" w:fill="FFFF00"/>
              </w:rPr>
              <w:t>кв.1-уборка придомовой территории, чистка снега; уборка нале-ди, мусора с урн;</w:t>
            </w:r>
          </w:p>
          <w:p w:rsidR="00122B53" w:rsidRDefault="00122B53" w:rsidP="00122B53">
            <w:pPr>
              <w:spacing w:line="360" w:lineRule="auto"/>
              <w:jc w:val="both"/>
              <w:rPr>
                <w:sz w:val="20"/>
                <w:szCs w:val="20"/>
                <w:shd w:val="clear" w:color="auto" w:fill="FFFF00"/>
              </w:rPr>
            </w:pPr>
            <w:r>
              <w:rPr>
                <w:sz w:val="20"/>
                <w:szCs w:val="20"/>
                <w:shd w:val="clear" w:color="auto" w:fill="FFFF00"/>
              </w:rPr>
              <w:t>кв.3-подмета-ние лестнич-ных клеток и маршей, про-тирка поруч-ней, подокон-ников и почто-вых ящиков;</w:t>
            </w:r>
          </w:p>
          <w:p w:rsidR="00C6196E" w:rsidRDefault="00C6196E" w:rsidP="00C6196E">
            <w:pPr>
              <w:spacing w:line="360" w:lineRule="auto"/>
              <w:jc w:val="both"/>
              <w:rPr>
                <w:sz w:val="20"/>
                <w:szCs w:val="20"/>
                <w:shd w:val="clear" w:color="auto" w:fill="FFFF00"/>
              </w:rPr>
            </w:pPr>
            <w:r>
              <w:rPr>
                <w:sz w:val="20"/>
                <w:szCs w:val="20"/>
                <w:shd w:val="clear" w:color="auto" w:fill="FFFF00"/>
              </w:rPr>
              <w:t xml:space="preserve">кв.4-уборка придомовой территории; чистка снега, </w:t>
            </w:r>
            <w:r>
              <w:rPr>
                <w:sz w:val="20"/>
                <w:szCs w:val="20"/>
                <w:shd w:val="clear" w:color="auto" w:fill="FFFF00"/>
              </w:rPr>
              <w:lastRenderedPageBreak/>
              <w:t>мусора с урн; посыпка песком;</w:t>
            </w:r>
          </w:p>
          <w:p w:rsidR="00C6196E" w:rsidRDefault="00C6196E" w:rsidP="00C6196E">
            <w:pPr>
              <w:spacing w:line="360" w:lineRule="auto"/>
              <w:jc w:val="both"/>
              <w:rPr>
                <w:sz w:val="20"/>
                <w:szCs w:val="20"/>
                <w:shd w:val="clear" w:color="auto" w:fill="FFFF00"/>
              </w:rPr>
            </w:pPr>
            <w:r>
              <w:rPr>
                <w:sz w:val="20"/>
                <w:szCs w:val="20"/>
                <w:shd w:val="clear" w:color="auto" w:fill="FFFF00"/>
              </w:rPr>
              <w:t>кв.1-уборка придомовой территории; чистка снега, мусора с урн; посыпка песком;</w:t>
            </w:r>
          </w:p>
          <w:p w:rsidR="00783610" w:rsidRDefault="00783610" w:rsidP="00783610">
            <w:pPr>
              <w:spacing w:line="360" w:lineRule="auto"/>
              <w:jc w:val="both"/>
              <w:rPr>
                <w:sz w:val="20"/>
                <w:szCs w:val="20"/>
                <w:shd w:val="clear" w:color="auto" w:fill="FFFF00"/>
              </w:rPr>
            </w:pPr>
            <w:r>
              <w:rPr>
                <w:sz w:val="20"/>
                <w:szCs w:val="20"/>
                <w:shd w:val="clear" w:color="auto" w:fill="FFFF00"/>
              </w:rPr>
              <w:t>кв.2-уборка придомовой территории, чистка снега; уборка нале-ди, мусора с урн;</w:t>
            </w:r>
          </w:p>
          <w:p w:rsidR="0003060A" w:rsidRDefault="00D325AC" w:rsidP="00C819B7">
            <w:pPr>
              <w:spacing w:line="360" w:lineRule="auto"/>
              <w:jc w:val="both"/>
              <w:rPr>
                <w:sz w:val="20"/>
                <w:szCs w:val="20"/>
                <w:shd w:val="clear" w:color="auto" w:fill="FFFF00"/>
              </w:rPr>
            </w:pPr>
            <w:r>
              <w:rPr>
                <w:sz w:val="20"/>
                <w:szCs w:val="20"/>
                <w:shd w:val="clear" w:color="auto" w:fill="FFFF00"/>
              </w:rPr>
              <w:t>кв.1-уборка придомовой территории; уборка нале-ди, снега, му-сора с урн;</w:t>
            </w:r>
          </w:p>
          <w:p w:rsidR="00856890" w:rsidRDefault="00856890" w:rsidP="00C819B7">
            <w:pPr>
              <w:spacing w:line="360" w:lineRule="auto"/>
              <w:jc w:val="both"/>
              <w:rPr>
                <w:sz w:val="20"/>
                <w:szCs w:val="20"/>
                <w:shd w:val="clear" w:color="auto" w:fill="FFFF00"/>
              </w:rPr>
            </w:pPr>
            <w:r>
              <w:rPr>
                <w:sz w:val="20"/>
                <w:szCs w:val="20"/>
                <w:shd w:val="clear" w:color="auto" w:fill="FFFF00"/>
              </w:rPr>
              <w:t>кв.1-уборка придомовой территории; уборка нале-</w:t>
            </w:r>
            <w:r>
              <w:rPr>
                <w:sz w:val="20"/>
                <w:szCs w:val="20"/>
                <w:shd w:val="clear" w:color="auto" w:fill="FFFF00"/>
              </w:rPr>
              <w:lastRenderedPageBreak/>
              <w:t>ди, снега, му-сора с урн;</w:t>
            </w:r>
          </w:p>
          <w:p w:rsidR="008A634F" w:rsidRDefault="008A634F" w:rsidP="008A634F">
            <w:pPr>
              <w:spacing w:line="360" w:lineRule="auto"/>
              <w:jc w:val="both"/>
              <w:rPr>
                <w:sz w:val="20"/>
                <w:szCs w:val="20"/>
                <w:shd w:val="clear" w:color="auto" w:fill="FFFF00"/>
              </w:rPr>
            </w:pPr>
            <w:r>
              <w:rPr>
                <w:sz w:val="20"/>
                <w:szCs w:val="20"/>
                <w:shd w:val="clear" w:color="auto" w:fill="FFFF00"/>
              </w:rPr>
              <w:t>кв.3-уборка придомовой территории; уборка нале-ди, снега; по-сыпка песком; уборка мусора с урн;</w:t>
            </w:r>
          </w:p>
          <w:p w:rsidR="008A634F" w:rsidRPr="00DF542D" w:rsidRDefault="008A634F" w:rsidP="00C819B7">
            <w:pPr>
              <w:spacing w:line="360" w:lineRule="auto"/>
              <w:jc w:val="both"/>
              <w:rPr>
                <w:sz w:val="20"/>
                <w:szCs w:val="20"/>
                <w:shd w:val="clear" w:color="auto" w:fill="FFFF00"/>
              </w:rPr>
            </w:pPr>
          </w:p>
        </w:tc>
        <w:tc>
          <w:tcPr>
            <w:tcW w:w="952" w:type="dxa"/>
            <w:tcBorders>
              <w:top w:val="single" w:sz="4" w:space="0" w:color="auto"/>
              <w:left w:val="single" w:sz="4" w:space="0" w:color="000000"/>
              <w:bottom w:val="single" w:sz="4" w:space="0" w:color="auto"/>
            </w:tcBorders>
            <w:shd w:val="clear" w:color="auto" w:fill="auto"/>
          </w:tcPr>
          <w:p w:rsidR="00814856" w:rsidRDefault="00816620" w:rsidP="00814856">
            <w:pPr>
              <w:spacing w:line="360" w:lineRule="auto"/>
              <w:rPr>
                <w:sz w:val="20"/>
                <w:szCs w:val="20"/>
                <w:shd w:val="clear" w:color="auto" w:fill="FFFF00"/>
              </w:rPr>
            </w:pPr>
            <w:r>
              <w:rPr>
                <w:sz w:val="20"/>
                <w:szCs w:val="20"/>
                <w:shd w:val="clear" w:color="auto" w:fill="FFFF00"/>
              </w:rPr>
              <w:lastRenderedPageBreak/>
              <w:t>06.01.18</w:t>
            </w:r>
          </w:p>
          <w:p w:rsidR="00816620" w:rsidRDefault="00816620" w:rsidP="00814856">
            <w:pPr>
              <w:spacing w:line="360" w:lineRule="auto"/>
              <w:rPr>
                <w:sz w:val="20"/>
                <w:szCs w:val="20"/>
                <w:shd w:val="clear" w:color="auto" w:fill="FFFF00"/>
              </w:rPr>
            </w:pPr>
          </w:p>
          <w:p w:rsidR="00816620" w:rsidRDefault="00816620" w:rsidP="00814856">
            <w:pPr>
              <w:spacing w:line="360" w:lineRule="auto"/>
              <w:rPr>
                <w:sz w:val="20"/>
                <w:szCs w:val="20"/>
                <w:shd w:val="clear" w:color="auto" w:fill="FFFF00"/>
              </w:rPr>
            </w:pPr>
          </w:p>
          <w:p w:rsidR="00816620" w:rsidRDefault="00816620" w:rsidP="00814856">
            <w:pPr>
              <w:spacing w:line="360" w:lineRule="auto"/>
              <w:rPr>
                <w:sz w:val="20"/>
                <w:szCs w:val="20"/>
                <w:shd w:val="clear" w:color="auto" w:fill="FFFF00"/>
              </w:rPr>
            </w:pPr>
          </w:p>
          <w:p w:rsidR="00816620" w:rsidRDefault="00816620" w:rsidP="00814856">
            <w:pPr>
              <w:spacing w:line="360" w:lineRule="auto"/>
              <w:rPr>
                <w:sz w:val="20"/>
                <w:szCs w:val="20"/>
                <w:shd w:val="clear" w:color="auto" w:fill="FFFF00"/>
              </w:rPr>
            </w:pPr>
          </w:p>
          <w:p w:rsidR="00816620" w:rsidRDefault="00816620" w:rsidP="00814856">
            <w:pPr>
              <w:spacing w:line="360" w:lineRule="auto"/>
              <w:rPr>
                <w:sz w:val="20"/>
                <w:szCs w:val="20"/>
                <w:shd w:val="clear" w:color="auto" w:fill="FFFF00"/>
              </w:rPr>
            </w:pPr>
          </w:p>
          <w:p w:rsidR="00816620" w:rsidRDefault="00816620" w:rsidP="00814856">
            <w:pPr>
              <w:spacing w:line="360" w:lineRule="auto"/>
              <w:rPr>
                <w:sz w:val="20"/>
                <w:szCs w:val="20"/>
                <w:shd w:val="clear" w:color="auto" w:fill="FFFF00"/>
              </w:rPr>
            </w:pPr>
            <w:r>
              <w:rPr>
                <w:sz w:val="20"/>
                <w:szCs w:val="20"/>
                <w:shd w:val="clear" w:color="auto" w:fill="FFFF00"/>
              </w:rPr>
              <w:t>06.01.18</w:t>
            </w:r>
          </w:p>
          <w:p w:rsidR="00E60165" w:rsidRDefault="00E60165" w:rsidP="00814856">
            <w:pPr>
              <w:spacing w:line="360" w:lineRule="auto"/>
              <w:rPr>
                <w:sz w:val="20"/>
                <w:szCs w:val="20"/>
                <w:shd w:val="clear" w:color="auto" w:fill="FFFF00"/>
              </w:rPr>
            </w:pPr>
          </w:p>
          <w:p w:rsidR="00E60165" w:rsidRDefault="00E60165" w:rsidP="00814856">
            <w:pPr>
              <w:spacing w:line="360" w:lineRule="auto"/>
              <w:rPr>
                <w:sz w:val="20"/>
                <w:szCs w:val="20"/>
                <w:shd w:val="clear" w:color="auto" w:fill="FFFF00"/>
              </w:rPr>
            </w:pPr>
          </w:p>
          <w:p w:rsidR="00E60165" w:rsidRDefault="00E60165" w:rsidP="00E60165">
            <w:pPr>
              <w:spacing w:line="360" w:lineRule="auto"/>
              <w:rPr>
                <w:sz w:val="20"/>
                <w:szCs w:val="20"/>
                <w:shd w:val="clear" w:color="auto" w:fill="FFFF00"/>
              </w:rPr>
            </w:pPr>
            <w:r>
              <w:rPr>
                <w:sz w:val="20"/>
                <w:szCs w:val="20"/>
                <w:shd w:val="clear" w:color="auto" w:fill="FFFF00"/>
              </w:rPr>
              <w:t>09.01.18</w:t>
            </w:r>
          </w:p>
          <w:p w:rsidR="00E60165" w:rsidRDefault="00E60165" w:rsidP="00E60165">
            <w:pPr>
              <w:spacing w:line="360" w:lineRule="auto"/>
              <w:rPr>
                <w:sz w:val="20"/>
                <w:szCs w:val="20"/>
                <w:shd w:val="clear" w:color="auto" w:fill="FFFF00"/>
              </w:rPr>
            </w:pPr>
          </w:p>
          <w:p w:rsidR="00E60165" w:rsidRDefault="00E60165" w:rsidP="00E60165">
            <w:pPr>
              <w:spacing w:line="360" w:lineRule="auto"/>
              <w:rPr>
                <w:sz w:val="20"/>
                <w:szCs w:val="20"/>
                <w:shd w:val="clear" w:color="auto" w:fill="FFFF00"/>
              </w:rPr>
            </w:pPr>
          </w:p>
          <w:p w:rsidR="00E60165" w:rsidRDefault="00E60165" w:rsidP="00E60165">
            <w:pPr>
              <w:spacing w:line="360" w:lineRule="auto"/>
              <w:rPr>
                <w:sz w:val="20"/>
                <w:szCs w:val="20"/>
                <w:shd w:val="clear" w:color="auto" w:fill="FFFF00"/>
              </w:rPr>
            </w:pPr>
          </w:p>
          <w:p w:rsidR="00E60165" w:rsidRDefault="00E60165" w:rsidP="00E60165">
            <w:pPr>
              <w:spacing w:line="360" w:lineRule="auto"/>
              <w:rPr>
                <w:sz w:val="20"/>
                <w:szCs w:val="20"/>
                <w:shd w:val="clear" w:color="auto" w:fill="FFFF00"/>
              </w:rPr>
            </w:pPr>
          </w:p>
          <w:p w:rsidR="00E60165" w:rsidRDefault="00E60165" w:rsidP="00E60165">
            <w:pPr>
              <w:spacing w:line="360" w:lineRule="auto"/>
              <w:rPr>
                <w:sz w:val="20"/>
                <w:szCs w:val="20"/>
                <w:shd w:val="clear" w:color="auto" w:fill="FFFF00"/>
              </w:rPr>
            </w:pPr>
          </w:p>
          <w:p w:rsidR="00E60165" w:rsidRDefault="00E60165" w:rsidP="00E60165">
            <w:pPr>
              <w:spacing w:line="360" w:lineRule="auto"/>
              <w:rPr>
                <w:sz w:val="20"/>
                <w:szCs w:val="20"/>
                <w:shd w:val="clear" w:color="auto" w:fill="FFFF00"/>
              </w:rPr>
            </w:pPr>
            <w:r>
              <w:rPr>
                <w:sz w:val="20"/>
                <w:szCs w:val="20"/>
                <w:shd w:val="clear" w:color="auto" w:fill="FFFF00"/>
              </w:rPr>
              <w:lastRenderedPageBreak/>
              <w:t>09.01.18</w:t>
            </w:r>
          </w:p>
          <w:p w:rsidR="00E961EF" w:rsidRDefault="00E961EF" w:rsidP="00E60165">
            <w:pPr>
              <w:spacing w:line="360" w:lineRule="auto"/>
              <w:rPr>
                <w:sz w:val="20"/>
                <w:szCs w:val="20"/>
                <w:shd w:val="clear" w:color="auto" w:fill="FFFF00"/>
              </w:rPr>
            </w:pPr>
          </w:p>
          <w:p w:rsidR="00E961EF" w:rsidRDefault="00E961EF" w:rsidP="00E60165">
            <w:pPr>
              <w:spacing w:line="360" w:lineRule="auto"/>
              <w:rPr>
                <w:sz w:val="20"/>
                <w:szCs w:val="20"/>
                <w:shd w:val="clear" w:color="auto" w:fill="FFFF00"/>
              </w:rPr>
            </w:pPr>
          </w:p>
          <w:p w:rsidR="00E961EF" w:rsidRDefault="00E961EF" w:rsidP="00E60165">
            <w:pPr>
              <w:spacing w:line="360" w:lineRule="auto"/>
              <w:rPr>
                <w:sz w:val="20"/>
                <w:szCs w:val="20"/>
                <w:shd w:val="clear" w:color="auto" w:fill="FFFF00"/>
              </w:rPr>
            </w:pPr>
          </w:p>
          <w:p w:rsidR="00E961EF" w:rsidRDefault="00E961EF" w:rsidP="00E60165">
            <w:pPr>
              <w:spacing w:line="360" w:lineRule="auto"/>
              <w:rPr>
                <w:sz w:val="20"/>
                <w:szCs w:val="20"/>
                <w:shd w:val="clear" w:color="auto" w:fill="FFFF00"/>
              </w:rPr>
            </w:pPr>
          </w:p>
          <w:p w:rsidR="00E961EF" w:rsidRDefault="00E961EF" w:rsidP="00E60165">
            <w:pPr>
              <w:spacing w:line="360" w:lineRule="auto"/>
              <w:rPr>
                <w:sz w:val="20"/>
                <w:szCs w:val="20"/>
                <w:shd w:val="clear" w:color="auto" w:fill="FFFF00"/>
              </w:rPr>
            </w:pPr>
          </w:p>
          <w:p w:rsidR="00E961EF" w:rsidRDefault="00E961EF" w:rsidP="00E60165">
            <w:pPr>
              <w:spacing w:line="360" w:lineRule="auto"/>
              <w:rPr>
                <w:sz w:val="20"/>
                <w:szCs w:val="20"/>
                <w:shd w:val="clear" w:color="auto" w:fill="FFFF00"/>
              </w:rPr>
            </w:pPr>
          </w:p>
          <w:p w:rsidR="00E961EF" w:rsidRDefault="00E961EF" w:rsidP="00E60165">
            <w:pPr>
              <w:spacing w:line="360" w:lineRule="auto"/>
              <w:rPr>
                <w:sz w:val="20"/>
                <w:szCs w:val="20"/>
                <w:shd w:val="clear" w:color="auto" w:fill="FFFF00"/>
              </w:rPr>
            </w:pPr>
          </w:p>
          <w:p w:rsidR="00E961EF" w:rsidRDefault="00E961EF" w:rsidP="00E60165">
            <w:pPr>
              <w:spacing w:line="360" w:lineRule="auto"/>
              <w:rPr>
                <w:sz w:val="20"/>
                <w:szCs w:val="20"/>
                <w:shd w:val="clear" w:color="auto" w:fill="FFFF00"/>
              </w:rPr>
            </w:pPr>
            <w:r>
              <w:rPr>
                <w:sz w:val="20"/>
                <w:szCs w:val="20"/>
                <w:shd w:val="clear" w:color="auto" w:fill="FFFF00"/>
              </w:rPr>
              <w:t>11.01.18</w:t>
            </w:r>
          </w:p>
          <w:p w:rsidR="00E34DE7" w:rsidRDefault="00E34DE7" w:rsidP="00E60165">
            <w:pPr>
              <w:spacing w:line="360" w:lineRule="auto"/>
              <w:rPr>
                <w:sz w:val="20"/>
                <w:szCs w:val="20"/>
                <w:shd w:val="clear" w:color="auto" w:fill="FFFF00"/>
              </w:rPr>
            </w:pPr>
          </w:p>
          <w:p w:rsidR="00E34DE7" w:rsidRDefault="00E34DE7" w:rsidP="00E60165">
            <w:pPr>
              <w:spacing w:line="360" w:lineRule="auto"/>
              <w:rPr>
                <w:sz w:val="20"/>
                <w:szCs w:val="20"/>
                <w:shd w:val="clear" w:color="auto" w:fill="FFFF00"/>
              </w:rPr>
            </w:pPr>
          </w:p>
          <w:p w:rsidR="00E34DE7" w:rsidRDefault="00E34DE7" w:rsidP="00E60165">
            <w:pPr>
              <w:spacing w:line="360" w:lineRule="auto"/>
              <w:rPr>
                <w:sz w:val="20"/>
                <w:szCs w:val="20"/>
                <w:shd w:val="clear" w:color="auto" w:fill="FFFF00"/>
              </w:rPr>
            </w:pPr>
          </w:p>
          <w:p w:rsidR="00E34DE7" w:rsidRDefault="00E34DE7" w:rsidP="00E60165">
            <w:pPr>
              <w:spacing w:line="360" w:lineRule="auto"/>
              <w:rPr>
                <w:sz w:val="20"/>
                <w:szCs w:val="20"/>
                <w:shd w:val="clear" w:color="auto" w:fill="FFFF00"/>
              </w:rPr>
            </w:pPr>
          </w:p>
          <w:p w:rsidR="00E34DE7" w:rsidRDefault="00E34DE7" w:rsidP="00E60165">
            <w:pPr>
              <w:spacing w:line="360" w:lineRule="auto"/>
              <w:rPr>
                <w:sz w:val="20"/>
                <w:szCs w:val="20"/>
                <w:shd w:val="clear" w:color="auto" w:fill="FFFF00"/>
              </w:rPr>
            </w:pPr>
          </w:p>
          <w:p w:rsidR="00E34DE7" w:rsidRDefault="00E34DE7" w:rsidP="00E60165">
            <w:pPr>
              <w:spacing w:line="360" w:lineRule="auto"/>
              <w:rPr>
                <w:sz w:val="20"/>
                <w:szCs w:val="20"/>
                <w:shd w:val="clear" w:color="auto" w:fill="FFFF00"/>
              </w:rPr>
            </w:pPr>
            <w:r>
              <w:rPr>
                <w:sz w:val="20"/>
                <w:szCs w:val="20"/>
                <w:shd w:val="clear" w:color="auto" w:fill="FFFF00"/>
              </w:rPr>
              <w:t>15.01.18</w:t>
            </w:r>
          </w:p>
          <w:p w:rsidR="00E34DE7" w:rsidRDefault="00E34DE7" w:rsidP="00E60165">
            <w:pPr>
              <w:spacing w:line="360" w:lineRule="auto"/>
              <w:rPr>
                <w:sz w:val="20"/>
                <w:szCs w:val="20"/>
                <w:shd w:val="clear" w:color="auto" w:fill="FFFF00"/>
              </w:rPr>
            </w:pPr>
          </w:p>
          <w:p w:rsidR="00E34DE7" w:rsidRDefault="00E34DE7" w:rsidP="00E60165">
            <w:pPr>
              <w:spacing w:line="360" w:lineRule="auto"/>
              <w:rPr>
                <w:sz w:val="20"/>
                <w:szCs w:val="20"/>
                <w:shd w:val="clear" w:color="auto" w:fill="FFFF00"/>
              </w:rPr>
            </w:pPr>
          </w:p>
          <w:p w:rsidR="00E34DE7" w:rsidRDefault="00E34DE7" w:rsidP="00E60165">
            <w:pPr>
              <w:spacing w:line="360" w:lineRule="auto"/>
              <w:rPr>
                <w:sz w:val="20"/>
                <w:szCs w:val="20"/>
                <w:shd w:val="clear" w:color="auto" w:fill="FFFF00"/>
              </w:rPr>
            </w:pPr>
          </w:p>
          <w:p w:rsidR="00E34DE7" w:rsidRDefault="00E34DE7" w:rsidP="00E60165">
            <w:pPr>
              <w:spacing w:line="360" w:lineRule="auto"/>
              <w:rPr>
                <w:sz w:val="20"/>
                <w:szCs w:val="20"/>
                <w:shd w:val="clear" w:color="auto" w:fill="FFFF00"/>
              </w:rPr>
            </w:pPr>
          </w:p>
          <w:p w:rsidR="00E34DE7" w:rsidRDefault="00E34DE7" w:rsidP="00E60165">
            <w:pPr>
              <w:spacing w:line="360" w:lineRule="auto"/>
              <w:rPr>
                <w:sz w:val="20"/>
                <w:szCs w:val="20"/>
                <w:shd w:val="clear" w:color="auto" w:fill="FFFF00"/>
              </w:rPr>
            </w:pPr>
            <w:r>
              <w:rPr>
                <w:sz w:val="20"/>
                <w:szCs w:val="20"/>
                <w:shd w:val="clear" w:color="auto" w:fill="FFFF00"/>
              </w:rPr>
              <w:t>16.01.18</w:t>
            </w:r>
          </w:p>
          <w:p w:rsidR="00093875" w:rsidRDefault="00093875" w:rsidP="00E60165">
            <w:pPr>
              <w:spacing w:line="360" w:lineRule="auto"/>
              <w:rPr>
                <w:sz w:val="20"/>
                <w:szCs w:val="20"/>
                <w:shd w:val="clear" w:color="auto" w:fill="FFFF00"/>
              </w:rPr>
            </w:pPr>
          </w:p>
          <w:p w:rsidR="00093875" w:rsidRDefault="00093875" w:rsidP="00E60165">
            <w:pPr>
              <w:spacing w:line="360" w:lineRule="auto"/>
              <w:rPr>
                <w:sz w:val="20"/>
                <w:szCs w:val="20"/>
                <w:shd w:val="clear" w:color="auto" w:fill="FFFF00"/>
              </w:rPr>
            </w:pPr>
          </w:p>
          <w:p w:rsidR="00093875" w:rsidRDefault="00093875" w:rsidP="00E60165">
            <w:pPr>
              <w:spacing w:line="360" w:lineRule="auto"/>
              <w:rPr>
                <w:sz w:val="20"/>
                <w:szCs w:val="20"/>
                <w:shd w:val="clear" w:color="auto" w:fill="FFFF00"/>
              </w:rPr>
            </w:pPr>
          </w:p>
          <w:p w:rsidR="00093875" w:rsidRDefault="00093875" w:rsidP="00E60165">
            <w:pPr>
              <w:spacing w:line="360" w:lineRule="auto"/>
              <w:rPr>
                <w:sz w:val="20"/>
                <w:szCs w:val="20"/>
                <w:shd w:val="clear" w:color="auto" w:fill="FFFF00"/>
              </w:rPr>
            </w:pPr>
          </w:p>
          <w:p w:rsidR="00093875" w:rsidRDefault="00093875" w:rsidP="00E60165">
            <w:pPr>
              <w:spacing w:line="360" w:lineRule="auto"/>
              <w:rPr>
                <w:sz w:val="20"/>
                <w:szCs w:val="20"/>
                <w:shd w:val="clear" w:color="auto" w:fill="FFFF00"/>
              </w:rPr>
            </w:pPr>
          </w:p>
          <w:p w:rsidR="00093875" w:rsidRDefault="00093875" w:rsidP="00E60165">
            <w:pPr>
              <w:spacing w:line="360" w:lineRule="auto"/>
              <w:rPr>
                <w:sz w:val="20"/>
                <w:szCs w:val="20"/>
                <w:shd w:val="clear" w:color="auto" w:fill="FFFF00"/>
              </w:rPr>
            </w:pPr>
          </w:p>
          <w:p w:rsidR="00093875" w:rsidRDefault="00093875" w:rsidP="00E60165">
            <w:pPr>
              <w:spacing w:line="360" w:lineRule="auto"/>
              <w:rPr>
                <w:sz w:val="20"/>
                <w:szCs w:val="20"/>
                <w:shd w:val="clear" w:color="auto" w:fill="FFFF00"/>
              </w:rPr>
            </w:pPr>
          </w:p>
          <w:p w:rsidR="00093875" w:rsidRDefault="00093875" w:rsidP="00E60165">
            <w:pPr>
              <w:spacing w:line="360" w:lineRule="auto"/>
              <w:rPr>
                <w:sz w:val="20"/>
                <w:szCs w:val="20"/>
                <w:shd w:val="clear" w:color="auto" w:fill="FFFF00"/>
              </w:rPr>
            </w:pPr>
            <w:r>
              <w:rPr>
                <w:sz w:val="20"/>
                <w:szCs w:val="20"/>
                <w:shd w:val="clear" w:color="auto" w:fill="FFFF00"/>
              </w:rPr>
              <w:lastRenderedPageBreak/>
              <w:t>17.01.18</w:t>
            </w:r>
          </w:p>
          <w:p w:rsidR="00093875" w:rsidRDefault="00093875" w:rsidP="00E60165">
            <w:pPr>
              <w:spacing w:line="360" w:lineRule="auto"/>
              <w:rPr>
                <w:sz w:val="20"/>
                <w:szCs w:val="20"/>
                <w:shd w:val="clear" w:color="auto" w:fill="FFFF00"/>
              </w:rPr>
            </w:pPr>
          </w:p>
          <w:p w:rsidR="00093875" w:rsidRDefault="00093875" w:rsidP="00E60165">
            <w:pPr>
              <w:spacing w:line="360" w:lineRule="auto"/>
              <w:rPr>
                <w:sz w:val="20"/>
                <w:szCs w:val="20"/>
                <w:shd w:val="clear" w:color="auto" w:fill="FFFF00"/>
              </w:rPr>
            </w:pPr>
          </w:p>
          <w:p w:rsidR="00093875" w:rsidRDefault="00093875" w:rsidP="00E60165">
            <w:pPr>
              <w:spacing w:line="360" w:lineRule="auto"/>
              <w:rPr>
                <w:sz w:val="20"/>
                <w:szCs w:val="20"/>
                <w:shd w:val="clear" w:color="auto" w:fill="FFFF00"/>
              </w:rPr>
            </w:pPr>
          </w:p>
          <w:p w:rsidR="00093875" w:rsidRDefault="00093875" w:rsidP="00E60165">
            <w:pPr>
              <w:spacing w:line="360" w:lineRule="auto"/>
              <w:rPr>
                <w:sz w:val="20"/>
                <w:szCs w:val="20"/>
                <w:shd w:val="clear" w:color="auto" w:fill="FFFF00"/>
              </w:rPr>
            </w:pPr>
          </w:p>
          <w:p w:rsidR="00093875" w:rsidRDefault="00093875" w:rsidP="00E60165">
            <w:pPr>
              <w:spacing w:line="360" w:lineRule="auto"/>
              <w:rPr>
                <w:sz w:val="20"/>
                <w:szCs w:val="20"/>
                <w:shd w:val="clear" w:color="auto" w:fill="FFFF00"/>
              </w:rPr>
            </w:pPr>
          </w:p>
          <w:p w:rsidR="00093875" w:rsidRDefault="00093875" w:rsidP="00E60165">
            <w:pPr>
              <w:spacing w:line="360" w:lineRule="auto"/>
              <w:rPr>
                <w:sz w:val="20"/>
                <w:szCs w:val="20"/>
                <w:shd w:val="clear" w:color="auto" w:fill="FFFF00"/>
              </w:rPr>
            </w:pPr>
            <w:r>
              <w:rPr>
                <w:sz w:val="20"/>
                <w:szCs w:val="20"/>
                <w:shd w:val="clear" w:color="auto" w:fill="FFFF00"/>
              </w:rPr>
              <w:t>18.01.18</w:t>
            </w:r>
          </w:p>
          <w:p w:rsidR="00093875" w:rsidRDefault="00093875" w:rsidP="00E60165">
            <w:pPr>
              <w:spacing w:line="360" w:lineRule="auto"/>
              <w:rPr>
                <w:sz w:val="20"/>
                <w:szCs w:val="20"/>
                <w:shd w:val="clear" w:color="auto" w:fill="FFFF00"/>
              </w:rPr>
            </w:pPr>
          </w:p>
          <w:p w:rsidR="00093875" w:rsidRDefault="00093875" w:rsidP="00E60165">
            <w:pPr>
              <w:spacing w:line="360" w:lineRule="auto"/>
              <w:rPr>
                <w:sz w:val="20"/>
                <w:szCs w:val="20"/>
                <w:shd w:val="clear" w:color="auto" w:fill="FFFF00"/>
              </w:rPr>
            </w:pPr>
          </w:p>
          <w:p w:rsidR="00093875" w:rsidRDefault="00093875" w:rsidP="00E60165">
            <w:pPr>
              <w:spacing w:line="360" w:lineRule="auto"/>
              <w:rPr>
                <w:sz w:val="20"/>
                <w:szCs w:val="20"/>
                <w:shd w:val="clear" w:color="auto" w:fill="FFFF00"/>
              </w:rPr>
            </w:pPr>
          </w:p>
          <w:p w:rsidR="00093875" w:rsidRDefault="00093875" w:rsidP="00E60165">
            <w:pPr>
              <w:spacing w:line="360" w:lineRule="auto"/>
              <w:rPr>
                <w:sz w:val="20"/>
                <w:szCs w:val="20"/>
                <w:shd w:val="clear" w:color="auto" w:fill="FFFF00"/>
              </w:rPr>
            </w:pPr>
          </w:p>
          <w:p w:rsidR="00093875" w:rsidRDefault="00093875" w:rsidP="00E60165">
            <w:pPr>
              <w:spacing w:line="360" w:lineRule="auto"/>
              <w:rPr>
                <w:sz w:val="20"/>
                <w:szCs w:val="20"/>
                <w:shd w:val="clear" w:color="auto" w:fill="FFFF00"/>
              </w:rPr>
            </w:pPr>
          </w:p>
          <w:p w:rsidR="00093875" w:rsidRDefault="00093875" w:rsidP="00E60165">
            <w:pPr>
              <w:spacing w:line="360" w:lineRule="auto"/>
              <w:rPr>
                <w:sz w:val="20"/>
                <w:szCs w:val="20"/>
                <w:shd w:val="clear" w:color="auto" w:fill="FFFF00"/>
              </w:rPr>
            </w:pPr>
            <w:r>
              <w:rPr>
                <w:sz w:val="20"/>
                <w:szCs w:val="20"/>
                <w:shd w:val="clear" w:color="auto" w:fill="FFFF00"/>
              </w:rPr>
              <w:t>19.01.18</w:t>
            </w:r>
          </w:p>
          <w:p w:rsidR="00C819B7" w:rsidRDefault="00C819B7" w:rsidP="00E60165">
            <w:pPr>
              <w:spacing w:line="360" w:lineRule="auto"/>
              <w:rPr>
                <w:sz w:val="20"/>
                <w:szCs w:val="20"/>
                <w:shd w:val="clear" w:color="auto" w:fill="FFFF00"/>
              </w:rPr>
            </w:pPr>
          </w:p>
          <w:p w:rsidR="00C819B7" w:rsidRDefault="00C819B7" w:rsidP="00E60165">
            <w:pPr>
              <w:spacing w:line="360" w:lineRule="auto"/>
              <w:rPr>
                <w:sz w:val="20"/>
                <w:szCs w:val="20"/>
                <w:shd w:val="clear" w:color="auto" w:fill="FFFF00"/>
              </w:rPr>
            </w:pPr>
          </w:p>
          <w:p w:rsidR="00C819B7" w:rsidRDefault="00C819B7" w:rsidP="00E60165">
            <w:pPr>
              <w:spacing w:line="360" w:lineRule="auto"/>
              <w:rPr>
                <w:sz w:val="20"/>
                <w:szCs w:val="20"/>
                <w:shd w:val="clear" w:color="auto" w:fill="FFFF00"/>
              </w:rPr>
            </w:pPr>
          </w:p>
          <w:p w:rsidR="00C819B7" w:rsidRDefault="00C819B7" w:rsidP="00E60165">
            <w:pPr>
              <w:spacing w:line="360" w:lineRule="auto"/>
              <w:rPr>
                <w:sz w:val="20"/>
                <w:szCs w:val="20"/>
                <w:shd w:val="clear" w:color="auto" w:fill="FFFF00"/>
              </w:rPr>
            </w:pPr>
          </w:p>
          <w:p w:rsidR="00C819B7" w:rsidRDefault="00C819B7" w:rsidP="00E60165">
            <w:pPr>
              <w:spacing w:line="360" w:lineRule="auto"/>
              <w:rPr>
                <w:sz w:val="20"/>
                <w:szCs w:val="20"/>
                <w:shd w:val="clear" w:color="auto" w:fill="FFFF00"/>
              </w:rPr>
            </w:pPr>
          </w:p>
          <w:p w:rsidR="00C819B7" w:rsidRDefault="00C819B7" w:rsidP="00E60165">
            <w:pPr>
              <w:spacing w:line="360" w:lineRule="auto"/>
              <w:rPr>
                <w:sz w:val="20"/>
                <w:szCs w:val="20"/>
                <w:shd w:val="clear" w:color="auto" w:fill="FFFF00"/>
              </w:rPr>
            </w:pPr>
            <w:r>
              <w:rPr>
                <w:sz w:val="20"/>
                <w:szCs w:val="20"/>
                <w:shd w:val="clear" w:color="auto" w:fill="FFFF00"/>
              </w:rPr>
              <w:t>21.01.18</w:t>
            </w:r>
          </w:p>
          <w:p w:rsidR="00190B9F" w:rsidRDefault="00190B9F" w:rsidP="00E60165">
            <w:pPr>
              <w:spacing w:line="360" w:lineRule="auto"/>
              <w:rPr>
                <w:sz w:val="20"/>
                <w:szCs w:val="20"/>
                <w:shd w:val="clear" w:color="auto" w:fill="FFFF00"/>
              </w:rPr>
            </w:pPr>
          </w:p>
          <w:p w:rsidR="00190B9F" w:rsidRDefault="00190B9F" w:rsidP="00E60165">
            <w:pPr>
              <w:spacing w:line="360" w:lineRule="auto"/>
              <w:rPr>
                <w:sz w:val="20"/>
                <w:szCs w:val="20"/>
                <w:shd w:val="clear" w:color="auto" w:fill="FFFF00"/>
              </w:rPr>
            </w:pPr>
          </w:p>
          <w:p w:rsidR="00190B9F" w:rsidRDefault="00190B9F" w:rsidP="00E60165">
            <w:pPr>
              <w:spacing w:line="360" w:lineRule="auto"/>
              <w:rPr>
                <w:sz w:val="20"/>
                <w:szCs w:val="20"/>
                <w:shd w:val="clear" w:color="auto" w:fill="FFFF00"/>
              </w:rPr>
            </w:pPr>
          </w:p>
          <w:p w:rsidR="00190B9F" w:rsidRDefault="00190B9F" w:rsidP="00E60165">
            <w:pPr>
              <w:spacing w:line="360" w:lineRule="auto"/>
              <w:rPr>
                <w:sz w:val="20"/>
                <w:szCs w:val="20"/>
                <w:shd w:val="clear" w:color="auto" w:fill="FFFF00"/>
              </w:rPr>
            </w:pPr>
          </w:p>
          <w:p w:rsidR="00190B9F" w:rsidRDefault="00190B9F" w:rsidP="00E60165">
            <w:pPr>
              <w:spacing w:line="360" w:lineRule="auto"/>
              <w:rPr>
                <w:sz w:val="20"/>
                <w:szCs w:val="20"/>
                <w:shd w:val="clear" w:color="auto" w:fill="FFFF00"/>
              </w:rPr>
            </w:pPr>
          </w:p>
          <w:p w:rsidR="00190B9F" w:rsidRDefault="00190B9F" w:rsidP="00E60165">
            <w:pPr>
              <w:spacing w:line="360" w:lineRule="auto"/>
              <w:rPr>
                <w:sz w:val="20"/>
                <w:szCs w:val="20"/>
                <w:shd w:val="clear" w:color="auto" w:fill="FFFF00"/>
              </w:rPr>
            </w:pPr>
            <w:r>
              <w:rPr>
                <w:sz w:val="20"/>
                <w:szCs w:val="20"/>
                <w:shd w:val="clear" w:color="auto" w:fill="FFFF00"/>
              </w:rPr>
              <w:t>23.01.18</w:t>
            </w:r>
          </w:p>
          <w:p w:rsidR="00BE5A8F" w:rsidRDefault="00BE5A8F" w:rsidP="00E60165">
            <w:pPr>
              <w:spacing w:line="360" w:lineRule="auto"/>
              <w:rPr>
                <w:sz w:val="20"/>
                <w:szCs w:val="20"/>
                <w:shd w:val="clear" w:color="auto" w:fill="FFFF00"/>
              </w:rPr>
            </w:pPr>
          </w:p>
          <w:p w:rsidR="00BE5A8F" w:rsidRDefault="00BE5A8F" w:rsidP="00E60165">
            <w:pPr>
              <w:spacing w:line="360" w:lineRule="auto"/>
              <w:rPr>
                <w:sz w:val="20"/>
                <w:szCs w:val="20"/>
                <w:shd w:val="clear" w:color="auto" w:fill="FFFF00"/>
              </w:rPr>
            </w:pPr>
          </w:p>
          <w:p w:rsidR="00BE5A8F" w:rsidRDefault="00BE5A8F" w:rsidP="00E60165">
            <w:pPr>
              <w:spacing w:line="360" w:lineRule="auto"/>
              <w:rPr>
                <w:sz w:val="20"/>
                <w:szCs w:val="20"/>
                <w:shd w:val="clear" w:color="auto" w:fill="FFFF00"/>
              </w:rPr>
            </w:pPr>
          </w:p>
          <w:p w:rsidR="00BE5A8F" w:rsidRDefault="00BE5A8F" w:rsidP="00E60165">
            <w:pPr>
              <w:spacing w:line="360" w:lineRule="auto"/>
              <w:rPr>
                <w:sz w:val="20"/>
                <w:szCs w:val="20"/>
                <w:shd w:val="clear" w:color="auto" w:fill="FFFF00"/>
              </w:rPr>
            </w:pPr>
          </w:p>
          <w:p w:rsidR="00BE5A8F" w:rsidRDefault="00BE5A8F" w:rsidP="00E60165">
            <w:pPr>
              <w:spacing w:line="360" w:lineRule="auto"/>
              <w:rPr>
                <w:sz w:val="20"/>
                <w:szCs w:val="20"/>
                <w:shd w:val="clear" w:color="auto" w:fill="FFFF00"/>
              </w:rPr>
            </w:pPr>
          </w:p>
          <w:p w:rsidR="00BE5A8F" w:rsidRDefault="00BE5A8F" w:rsidP="00E60165">
            <w:pPr>
              <w:spacing w:line="360" w:lineRule="auto"/>
              <w:rPr>
                <w:sz w:val="20"/>
                <w:szCs w:val="20"/>
                <w:shd w:val="clear" w:color="auto" w:fill="FFFF00"/>
              </w:rPr>
            </w:pPr>
          </w:p>
          <w:p w:rsidR="00BE5A8F" w:rsidRDefault="00BE5A8F" w:rsidP="00E60165">
            <w:pPr>
              <w:spacing w:line="360" w:lineRule="auto"/>
              <w:rPr>
                <w:sz w:val="20"/>
                <w:szCs w:val="20"/>
                <w:shd w:val="clear" w:color="auto" w:fill="FFFF00"/>
              </w:rPr>
            </w:pPr>
          </w:p>
          <w:p w:rsidR="00BE5A8F" w:rsidRDefault="00BE5A8F" w:rsidP="00E60165">
            <w:pPr>
              <w:spacing w:line="360" w:lineRule="auto"/>
              <w:rPr>
                <w:sz w:val="20"/>
                <w:szCs w:val="20"/>
                <w:shd w:val="clear" w:color="auto" w:fill="FFFF00"/>
              </w:rPr>
            </w:pPr>
            <w:r>
              <w:rPr>
                <w:sz w:val="20"/>
                <w:szCs w:val="20"/>
                <w:shd w:val="clear" w:color="auto" w:fill="FFFF00"/>
              </w:rPr>
              <w:t>23.01.18</w:t>
            </w:r>
          </w:p>
          <w:p w:rsidR="00B47673" w:rsidRDefault="00B47673" w:rsidP="00E60165">
            <w:pPr>
              <w:spacing w:line="360" w:lineRule="auto"/>
              <w:rPr>
                <w:sz w:val="20"/>
                <w:szCs w:val="20"/>
                <w:shd w:val="clear" w:color="auto" w:fill="FFFF00"/>
              </w:rPr>
            </w:pPr>
          </w:p>
          <w:p w:rsidR="00B47673" w:rsidRDefault="00B47673" w:rsidP="00E60165">
            <w:pPr>
              <w:spacing w:line="360" w:lineRule="auto"/>
              <w:rPr>
                <w:sz w:val="20"/>
                <w:szCs w:val="20"/>
                <w:shd w:val="clear" w:color="auto" w:fill="FFFF00"/>
              </w:rPr>
            </w:pPr>
          </w:p>
          <w:p w:rsidR="00B47673" w:rsidRDefault="00B47673" w:rsidP="00E60165">
            <w:pPr>
              <w:spacing w:line="360" w:lineRule="auto"/>
              <w:rPr>
                <w:sz w:val="20"/>
                <w:szCs w:val="20"/>
                <w:shd w:val="clear" w:color="auto" w:fill="FFFF00"/>
              </w:rPr>
            </w:pPr>
            <w:r>
              <w:rPr>
                <w:sz w:val="20"/>
                <w:szCs w:val="20"/>
                <w:shd w:val="clear" w:color="auto" w:fill="FFFF00"/>
              </w:rPr>
              <w:t>26.01.18</w:t>
            </w:r>
          </w:p>
          <w:p w:rsidR="00B47673" w:rsidRDefault="00B47673" w:rsidP="00E60165">
            <w:pPr>
              <w:spacing w:line="360" w:lineRule="auto"/>
              <w:rPr>
                <w:sz w:val="20"/>
                <w:szCs w:val="20"/>
                <w:shd w:val="clear" w:color="auto" w:fill="FFFF00"/>
              </w:rPr>
            </w:pPr>
          </w:p>
          <w:p w:rsidR="00B47673" w:rsidRDefault="00B47673" w:rsidP="00E60165">
            <w:pPr>
              <w:spacing w:line="360" w:lineRule="auto"/>
              <w:rPr>
                <w:sz w:val="20"/>
                <w:szCs w:val="20"/>
                <w:shd w:val="clear" w:color="auto" w:fill="FFFF00"/>
              </w:rPr>
            </w:pPr>
          </w:p>
          <w:p w:rsidR="00B47673" w:rsidRDefault="00B47673" w:rsidP="00E60165">
            <w:pPr>
              <w:spacing w:line="360" w:lineRule="auto"/>
              <w:rPr>
                <w:sz w:val="20"/>
                <w:szCs w:val="20"/>
                <w:shd w:val="clear" w:color="auto" w:fill="FFFF00"/>
              </w:rPr>
            </w:pPr>
          </w:p>
          <w:p w:rsidR="00B47673" w:rsidRDefault="00B47673" w:rsidP="00E60165">
            <w:pPr>
              <w:spacing w:line="360" w:lineRule="auto"/>
              <w:rPr>
                <w:sz w:val="20"/>
                <w:szCs w:val="20"/>
                <w:shd w:val="clear" w:color="auto" w:fill="FFFF00"/>
              </w:rPr>
            </w:pPr>
          </w:p>
          <w:p w:rsidR="00B47673" w:rsidRDefault="00B47673" w:rsidP="00E60165">
            <w:pPr>
              <w:spacing w:line="360" w:lineRule="auto"/>
              <w:rPr>
                <w:sz w:val="20"/>
                <w:szCs w:val="20"/>
                <w:shd w:val="clear" w:color="auto" w:fill="FFFF00"/>
              </w:rPr>
            </w:pPr>
          </w:p>
          <w:p w:rsidR="00B47673" w:rsidRDefault="00B47673" w:rsidP="00E60165">
            <w:pPr>
              <w:spacing w:line="360" w:lineRule="auto"/>
              <w:rPr>
                <w:sz w:val="20"/>
                <w:szCs w:val="20"/>
                <w:shd w:val="clear" w:color="auto" w:fill="FFFF00"/>
              </w:rPr>
            </w:pPr>
            <w:r>
              <w:rPr>
                <w:sz w:val="20"/>
                <w:szCs w:val="20"/>
                <w:shd w:val="clear" w:color="auto" w:fill="FFFF00"/>
              </w:rPr>
              <w:t>29.01.18</w:t>
            </w:r>
          </w:p>
          <w:p w:rsidR="00B47673" w:rsidRDefault="00B47673" w:rsidP="00E60165">
            <w:pPr>
              <w:spacing w:line="360" w:lineRule="auto"/>
              <w:rPr>
                <w:sz w:val="20"/>
                <w:szCs w:val="20"/>
                <w:shd w:val="clear" w:color="auto" w:fill="FFFF00"/>
              </w:rPr>
            </w:pPr>
          </w:p>
          <w:p w:rsidR="00B47673" w:rsidRDefault="00B47673" w:rsidP="00E60165">
            <w:pPr>
              <w:spacing w:line="360" w:lineRule="auto"/>
              <w:rPr>
                <w:sz w:val="20"/>
                <w:szCs w:val="20"/>
                <w:shd w:val="clear" w:color="auto" w:fill="FFFF00"/>
              </w:rPr>
            </w:pPr>
          </w:p>
          <w:p w:rsidR="00B47673" w:rsidRDefault="00B47673" w:rsidP="00E60165">
            <w:pPr>
              <w:spacing w:line="360" w:lineRule="auto"/>
              <w:rPr>
                <w:sz w:val="20"/>
                <w:szCs w:val="20"/>
                <w:shd w:val="clear" w:color="auto" w:fill="FFFF00"/>
              </w:rPr>
            </w:pPr>
          </w:p>
          <w:p w:rsidR="00B47673" w:rsidRDefault="00B47673" w:rsidP="00E60165">
            <w:pPr>
              <w:spacing w:line="360" w:lineRule="auto"/>
              <w:rPr>
                <w:sz w:val="20"/>
                <w:szCs w:val="20"/>
                <w:shd w:val="clear" w:color="auto" w:fill="FFFF00"/>
              </w:rPr>
            </w:pPr>
          </w:p>
          <w:p w:rsidR="00B47673" w:rsidRDefault="00B47673" w:rsidP="00E60165">
            <w:pPr>
              <w:spacing w:line="360" w:lineRule="auto"/>
              <w:rPr>
                <w:sz w:val="20"/>
                <w:szCs w:val="20"/>
                <w:shd w:val="clear" w:color="auto" w:fill="FFFF00"/>
              </w:rPr>
            </w:pPr>
          </w:p>
          <w:p w:rsidR="00B47673" w:rsidRDefault="00B47673" w:rsidP="00E60165">
            <w:pPr>
              <w:spacing w:line="360" w:lineRule="auto"/>
              <w:rPr>
                <w:sz w:val="20"/>
                <w:szCs w:val="20"/>
                <w:shd w:val="clear" w:color="auto" w:fill="FFFF00"/>
              </w:rPr>
            </w:pPr>
            <w:r>
              <w:rPr>
                <w:sz w:val="20"/>
                <w:szCs w:val="20"/>
                <w:shd w:val="clear" w:color="auto" w:fill="FFFF00"/>
              </w:rPr>
              <w:t>30.01.18</w:t>
            </w:r>
          </w:p>
          <w:p w:rsidR="00B47673" w:rsidRDefault="00B47673" w:rsidP="00E60165">
            <w:pPr>
              <w:spacing w:line="360" w:lineRule="auto"/>
              <w:rPr>
                <w:sz w:val="20"/>
                <w:szCs w:val="20"/>
                <w:shd w:val="clear" w:color="auto" w:fill="FFFF00"/>
              </w:rPr>
            </w:pPr>
          </w:p>
          <w:p w:rsidR="00B47673" w:rsidRDefault="00B47673" w:rsidP="00E60165">
            <w:pPr>
              <w:spacing w:line="360" w:lineRule="auto"/>
              <w:rPr>
                <w:sz w:val="20"/>
                <w:szCs w:val="20"/>
                <w:shd w:val="clear" w:color="auto" w:fill="FFFF00"/>
              </w:rPr>
            </w:pPr>
          </w:p>
          <w:p w:rsidR="00B47673" w:rsidRDefault="00B47673" w:rsidP="00E60165">
            <w:pPr>
              <w:spacing w:line="360" w:lineRule="auto"/>
              <w:rPr>
                <w:sz w:val="20"/>
                <w:szCs w:val="20"/>
                <w:shd w:val="clear" w:color="auto" w:fill="FFFF00"/>
              </w:rPr>
            </w:pPr>
          </w:p>
          <w:p w:rsidR="00B47673" w:rsidRDefault="00B47673" w:rsidP="00E60165">
            <w:pPr>
              <w:spacing w:line="360" w:lineRule="auto"/>
              <w:rPr>
                <w:sz w:val="20"/>
                <w:szCs w:val="20"/>
                <w:shd w:val="clear" w:color="auto" w:fill="FFFF00"/>
              </w:rPr>
            </w:pPr>
          </w:p>
          <w:p w:rsidR="00B47673" w:rsidRDefault="00B47673" w:rsidP="00E60165">
            <w:pPr>
              <w:spacing w:line="360" w:lineRule="auto"/>
              <w:rPr>
                <w:sz w:val="20"/>
                <w:szCs w:val="20"/>
                <w:shd w:val="clear" w:color="auto" w:fill="FFFF00"/>
              </w:rPr>
            </w:pPr>
          </w:p>
          <w:p w:rsidR="00B47673" w:rsidRDefault="00B47673" w:rsidP="00E60165">
            <w:pPr>
              <w:spacing w:line="360" w:lineRule="auto"/>
              <w:rPr>
                <w:sz w:val="20"/>
                <w:szCs w:val="20"/>
                <w:shd w:val="clear" w:color="auto" w:fill="FFFF00"/>
              </w:rPr>
            </w:pPr>
            <w:r>
              <w:rPr>
                <w:sz w:val="20"/>
                <w:szCs w:val="20"/>
                <w:shd w:val="clear" w:color="auto" w:fill="FFFF00"/>
              </w:rPr>
              <w:t>31.01.18</w:t>
            </w:r>
          </w:p>
          <w:p w:rsidR="00B47673" w:rsidRDefault="00B47673" w:rsidP="00E60165">
            <w:pPr>
              <w:spacing w:line="360" w:lineRule="auto"/>
              <w:rPr>
                <w:sz w:val="20"/>
                <w:szCs w:val="20"/>
                <w:shd w:val="clear" w:color="auto" w:fill="FFFF00"/>
              </w:rPr>
            </w:pPr>
          </w:p>
          <w:p w:rsidR="00B47673" w:rsidRDefault="00B47673" w:rsidP="00E60165">
            <w:pPr>
              <w:spacing w:line="360" w:lineRule="auto"/>
              <w:rPr>
                <w:sz w:val="20"/>
                <w:szCs w:val="20"/>
                <w:shd w:val="clear" w:color="auto" w:fill="FFFF00"/>
              </w:rPr>
            </w:pPr>
          </w:p>
          <w:p w:rsidR="00B47673" w:rsidRDefault="00B47673" w:rsidP="00E60165">
            <w:pPr>
              <w:spacing w:line="360" w:lineRule="auto"/>
              <w:rPr>
                <w:sz w:val="20"/>
                <w:szCs w:val="20"/>
                <w:shd w:val="clear" w:color="auto" w:fill="FFFF00"/>
              </w:rPr>
            </w:pPr>
          </w:p>
          <w:p w:rsidR="00B47673" w:rsidRDefault="00B47673" w:rsidP="00E60165">
            <w:pPr>
              <w:spacing w:line="360" w:lineRule="auto"/>
              <w:rPr>
                <w:sz w:val="20"/>
                <w:szCs w:val="20"/>
                <w:shd w:val="clear" w:color="auto" w:fill="FFFF00"/>
              </w:rPr>
            </w:pPr>
          </w:p>
          <w:p w:rsidR="00B47673" w:rsidRDefault="00B47673" w:rsidP="00E60165">
            <w:pPr>
              <w:spacing w:line="360" w:lineRule="auto"/>
              <w:rPr>
                <w:sz w:val="20"/>
                <w:szCs w:val="20"/>
                <w:shd w:val="clear" w:color="auto" w:fill="FFFF00"/>
              </w:rPr>
            </w:pPr>
          </w:p>
          <w:p w:rsidR="00B47673" w:rsidRDefault="00B47673" w:rsidP="00E60165">
            <w:pPr>
              <w:spacing w:line="360" w:lineRule="auto"/>
              <w:rPr>
                <w:sz w:val="20"/>
                <w:szCs w:val="20"/>
                <w:shd w:val="clear" w:color="auto" w:fill="FFFF00"/>
              </w:rPr>
            </w:pPr>
            <w:r>
              <w:rPr>
                <w:sz w:val="20"/>
                <w:szCs w:val="20"/>
                <w:shd w:val="clear" w:color="auto" w:fill="FFFF00"/>
              </w:rPr>
              <w:t>31.01.18</w:t>
            </w:r>
          </w:p>
          <w:p w:rsidR="00B47673" w:rsidRDefault="00B47673" w:rsidP="00E60165">
            <w:pPr>
              <w:spacing w:line="360" w:lineRule="auto"/>
              <w:rPr>
                <w:sz w:val="20"/>
                <w:szCs w:val="20"/>
                <w:shd w:val="clear" w:color="auto" w:fill="FFFF00"/>
              </w:rPr>
            </w:pPr>
          </w:p>
          <w:p w:rsidR="00B47673" w:rsidRDefault="00B47673" w:rsidP="00E60165">
            <w:pPr>
              <w:spacing w:line="360" w:lineRule="auto"/>
              <w:rPr>
                <w:sz w:val="20"/>
                <w:szCs w:val="20"/>
                <w:shd w:val="clear" w:color="auto" w:fill="FFFF00"/>
              </w:rPr>
            </w:pPr>
          </w:p>
          <w:p w:rsidR="00B47673" w:rsidRDefault="00B47673" w:rsidP="00E60165">
            <w:pPr>
              <w:spacing w:line="360" w:lineRule="auto"/>
              <w:rPr>
                <w:sz w:val="20"/>
                <w:szCs w:val="20"/>
                <w:shd w:val="clear" w:color="auto" w:fill="FFFF00"/>
              </w:rPr>
            </w:pPr>
          </w:p>
          <w:p w:rsidR="00B47673" w:rsidRDefault="00B47673" w:rsidP="00E60165">
            <w:pPr>
              <w:spacing w:line="360" w:lineRule="auto"/>
              <w:rPr>
                <w:sz w:val="20"/>
                <w:szCs w:val="20"/>
                <w:shd w:val="clear" w:color="auto" w:fill="FFFF00"/>
              </w:rPr>
            </w:pPr>
          </w:p>
          <w:p w:rsidR="00B47673" w:rsidRDefault="00B47673" w:rsidP="00E60165">
            <w:pPr>
              <w:spacing w:line="360" w:lineRule="auto"/>
              <w:rPr>
                <w:sz w:val="20"/>
                <w:szCs w:val="20"/>
                <w:shd w:val="clear" w:color="auto" w:fill="FFFF00"/>
              </w:rPr>
            </w:pPr>
          </w:p>
          <w:p w:rsidR="00B47673" w:rsidRDefault="00B47673" w:rsidP="00E60165">
            <w:pPr>
              <w:spacing w:line="360" w:lineRule="auto"/>
              <w:rPr>
                <w:sz w:val="20"/>
                <w:szCs w:val="20"/>
                <w:shd w:val="clear" w:color="auto" w:fill="FFFF00"/>
              </w:rPr>
            </w:pPr>
          </w:p>
          <w:p w:rsidR="00B47673" w:rsidRDefault="00B47673" w:rsidP="00E60165">
            <w:pPr>
              <w:spacing w:line="360" w:lineRule="auto"/>
              <w:rPr>
                <w:sz w:val="20"/>
                <w:szCs w:val="20"/>
                <w:shd w:val="clear" w:color="auto" w:fill="FFFF00"/>
              </w:rPr>
            </w:pPr>
          </w:p>
          <w:p w:rsidR="00B47673" w:rsidRDefault="00B47673" w:rsidP="00E60165">
            <w:pPr>
              <w:spacing w:line="360" w:lineRule="auto"/>
              <w:rPr>
                <w:sz w:val="20"/>
                <w:szCs w:val="20"/>
                <w:shd w:val="clear" w:color="auto" w:fill="FFFF00"/>
              </w:rPr>
            </w:pPr>
            <w:r>
              <w:rPr>
                <w:sz w:val="20"/>
                <w:szCs w:val="20"/>
                <w:shd w:val="clear" w:color="auto" w:fill="FFFF00"/>
              </w:rPr>
              <w:t>02.02.18</w:t>
            </w:r>
          </w:p>
          <w:p w:rsidR="00B20553" w:rsidRDefault="00B20553" w:rsidP="00E60165">
            <w:pPr>
              <w:spacing w:line="360" w:lineRule="auto"/>
              <w:rPr>
                <w:sz w:val="20"/>
                <w:szCs w:val="20"/>
                <w:shd w:val="clear" w:color="auto" w:fill="FFFF00"/>
              </w:rPr>
            </w:pPr>
          </w:p>
          <w:p w:rsidR="00B20553" w:rsidRDefault="00B20553" w:rsidP="00E60165">
            <w:pPr>
              <w:spacing w:line="360" w:lineRule="auto"/>
              <w:rPr>
                <w:sz w:val="20"/>
                <w:szCs w:val="20"/>
                <w:shd w:val="clear" w:color="auto" w:fill="FFFF00"/>
              </w:rPr>
            </w:pPr>
          </w:p>
          <w:p w:rsidR="00B20553" w:rsidRDefault="00B20553" w:rsidP="00E60165">
            <w:pPr>
              <w:spacing w:line="360" w:lineRule="auto"/>
              <w:rPr>
                <w:sz w:val="20"/>
                <w:szCs w:val="20"/>
                <w:shd w:val="clear" w:color="auto" w:fill="FFFF00"/>
              </w:rPr>
            </w:pPr>
          </w:p>
          <w:p w:rsidR="00B20553" w:rsidRDefault="00B20553" w:rsidP="00E60165">
            <w:pPr>
              <w:spacing w:line="360" w:lineRule="auto"/>
              <w:rPr>
                <w:sz w:val="20"/>
                <w:szCs w:val="20"/>
                <w:shd w:val="clear" w:color="auto" w:fill="FFFF00"/>
              </w:rPr>
            </w:pPr>
          </w:p>
          <w:p w:rsidR="00B20553" w:rsidRDefault="00B20553" w:rsidP="00E60165">
            <w:pPr>
              <w:spacing w:line="360" w:lineRule="auto"/>
              <w:rPr>
                <w:sz w:val="20"/>
                <w:szCs w:val="20"/>
                <w:shd w:val="clear" w:color="auto" w:fill="FFFF00"/>
              </w:rPr>
            </w:pPr>
          </w:p>
          <w:p w:rsidR="00B20553" w:rsidRDefault="00B20553" w:rsidP="00E60165">
            <w:pPr>
              <w:spacing w:line="360" w:lineRule="auto"/>
              <w:rPr>
                <w:sz w:val="20"/>
                <w:szCs w:val="20"/>
                <w:shd w:val="clear" w:color="auto" w:fill="FFFF00"/>
              </w:rPr>
            </w:pPr>
            <w:r>
              <w:rPr>
                <w:sz w:val="20"/>
                <w:szCs w:val="20"/>
                <w:shd w:val="clear" w:color="auto" w:fill="FFFF00"/>
              </w:rPr>
              <w:t>05.02.18</w:t>
            </w:r>
          </w:p>
          <w:p w:rsidR="00B20553" w:rsidRDefault="00B20553" w:rsidP="00E60165">
            <w:pPr>
              <w:spacing w:line="360" w:lineRule="auto"/>
              <w:rPr>
                <w:sz w:val="20"/>
                <w:szCs w:val="20"/>
                <w:shd w:val="clear" w:color="auto" w:fill="FFFF00"/>
              </w:rPr>
            </w:pPr>
          </w:p>
          <w:p w:rsidR="00B20553" w:rsidRDefault="00B20553" w:rsidP="00E60165">
            <w:pPr>
              <w:spacing w:line="360" w:lineRule="auto"/>
              <w:rPr>
                <w:sz w:val="20"/>
                <w:szCs w:val="20"/>
                <w:shd w:val="clear" w:color="auto" w:fill="FFFF00"/>
              </w:rPr>
            </w:pPr>
          </w:p>
          <w:p w:rsidR="00B20553" w:rsidRDefault="00B20553" w:rsidP="00E60165">
            <w:pPr>
              <w:spacing w:line="360" w:lineRule="auto"/>
              <w:rPr>
                <w:sz w:val="20"/>
                <w:szCs w:val="20"/>
                <w:shd w:val="clear" w:color="auto" w:fill="FFFF00"/>
              </w:rPr>
            </w:pPr>
          </w:p>
          <w:p w:rsidR="00B20553" w:rsidRDefault="00B20553" w:rsidP="00E60165">
            <w:pPr>
              <w:spacing w:line="360" w:lineRule="auto"/>
              <w:rPr>
                <w:sz w:val="20"/>
                <w:szCs w:val="20"/>
                <w:shd w:val="clear" w:color="auto" w:fill="FFFF00"/>
              </w:rPr>
            </w:pPr>
          </w:p>
          <w:p w:rsidR="00B20553" w:rsidRDefault="00B20553" w:rsidP="00E60165">
            <w:pPr>
              <w:spacing w:line="360" w:lineRule="auto"/>
              <w:rPr>
                <w:sz w:val="20"/>
                <w:szCs w:val="20"/>
                <w:shd w:val="clear" w:color="auto" w:fill="FFFF00"/>
              </w:rPr>
            </w:pPr>
          </w:p>
          <w:p w:rsidR="00B20553" w:rsidRDefault="00B20553" w:rsidP="00E60165">
            <w:pPr>
              <w:spacing w:line="360" w:lineRule="auto"/>
              <w:rPr>
                <w:sz w:val="20"/>
                <w:szCs w:val="20"/>
                <w:shd w:val="clear" w:color="auto" w:fill="FFFF00"/>
              </w:rPr>
            </w:pPr>
            <w:r>
              <w:rPr>
                <w:sz w:val="20"/>
                <w:szCs w:val="20"/>
                <w:shd w:val="clear" w:color="auto" w:fill="FFFF00"/>
              </w:rPr>
              <w:t>06.02.18</w:t>
            </w:r>
          </w:p>
          <w:p w:rsidR="00B20553" w:rsidRDefault="00B20553" w:rsidP="00E60165">
            <w:pPr>
              <w:spacing w:line="360" w:lineRule="auto"/>
              <w:rPr>
                <w:sz w:val="20"/>
                <w:szCs w:val="20"/>
                <w:shd w:val="clear" w:color="auto" w:fill="FFFF00"/>
              </w:rPr>
            </w:pPr>
          </w:p>
          <w:p w:rsidR="00B20553" w:rsidRDefault="00B20553" w:rsidP="00E60165">
            <w:pPr>
              <w:spacing w:line="360" w:lineRule="auto"/>
              <w:rPr>
                <w:sz w:val="20"/>
                <w:szCs w:val="20"/>
                <w:shd w:val="clear" w:color="auto" w:fill="FFFF00"/>
              </w:rPr>
            </w:pPr>
          </w:p>
          <w:p w:rsidR="00B20553" w:rsidRDefault="00B20553" w:rsidP="00E60165">
            <w:pPr>
              <w:spacing w:line="360" w:lineRule="auto"/>
              <w:rPr>
                <w:sz w:val="20"/>
                <w:szCs w:val="20"/>
                <w:shd w:val="clear" w:color="auto" w:fill="FFFF00"/>
              </w:rPr>
            </w:pPr>
          </w:p>
          <w:p w:rsidR="00B20553" w:rsidRDefault="00B20553" w:rsidP="00E60165">
            <w:pPr>
              <w:spacing w:line="360" w:lineRule="auto"/>
              <w:rPr>
                <w:sz w:val="20"/>
                <w:szCs w:val="20"/>
                <w:shd w:val="clear" w:color="auto" w:fill="FFFF00"/>
              </w:rPr>
            </w:pPr>
          </w:p>
          <w:p w:rsidR="00B20553" w:rsidRDefault="00B20553" w:rsidP="00E60165">
            <w:pPr>
              <w:spacing w:line="360" w:lineRule="auto"/>
              <w:rPr>
                <w:sz w:val="20"/>
                <w:szCs w:val="20"/>
                <w:shd w:val="clear" w:color="auto" w:fill="FFFF00"/>
              </w:rPr>
            </w:pPr>
          </w:p>
          <w:p w:rsidR="00B20553" w:rsidRDefault="00B20553" w:rsidP="00E60165">
            <w:pPr>
              <w:spacing w:line="360" w:lineRule="auto"/>
              <w:rPr>
                <w:sz w:val="20"/>
                <w:szCs w:val="20"/>
                <w:shd w:val="clear" w:color="auto" w:fill="FFFF00"/>
              </w:rPr>
            </w:pPr>
            <w:r>
              <w:rPr>
                <w:sz w:val="20"/>
                <w:szCs w:val="20"/>
                <w:shd w:val="clear" w:color="auto" w:fill="FFFF00"/>
              </w:rPr>
              <w:t>06.02.18</w:t>
            </w:r>
          </w:p>
          <w:p w:rsidR="0060263F" w:rsidRDefault="0060263F" w:rsidP="00E60165">
            <w:pPr>
              <w:spacing w:line="360" w:lineRule="auto"/>
              <w:rPr>
                <w:sz w:val="20"/>
                <w:szCs w:val="20"/>
                <w:shd w:val="clear" w:color="auto" w:fill="FFFF00"/>
              </w:rPr>
            </w:pPr>
          </w:p>
          <w:p w:rsidR="0060263F" w:rsidRDefault="0060263F" w:rsidP="00E60165">
            <w:pPr>
              <w:spacing w:line="360" w:lineRule="auto"/>
              <w:rPr>
                <w:sz w:val="20"/>
                <w:szCs w:val="20"/>
                <w:shd w:val="clear" w:color="auto" w:fill="FFFF00"/>
              </w:rPr>
            </w:pPr>
          </w:p>
          <w:p w:rsidR="0060263F" w:rsidRDefault="0060263F" w:rsidP="00E60165">
            <w:pPr>
              <w:spacing w:line="360" w:lineRule="auto"/>
              <w:rPr>
                <w:sz w:val="20"/>
                <w:szCs w:val="20"/>
                <w:shd w:val="clear" w:color="auto" w:fill="FFFF00"/>
              </w:rPr>
            </w:pPr>
          </w:p>
          <w:p w:rsidR="0060263F" w:rsidRDefault="0060263F" w:rsidP="00E60165">
            <w:pPr>
              <w:spacing w:line="360" w:lineRule="auto"/>
              <w:rPr>
                <w:sz w:val="20"/>
                <w:szCs w:val="20"/>
                <w:shd w:val="clear" w:color="auto" w:fill="FFFF00"/>
              </w:rPr>
            </w:pPr>
          </w:p>
          <w:p w:rsidR="0060263F" w:rsidRDefault="0060263F" w:rsidP="00E60165">
            <w:pPr>
              <w:spacing w:line="360" w:lineRule="auto"/>
              <w:rPr>
                <w:sz w:val="20"/>
                <w:szCs w:val="20"/>
                <w:shd w:val="clear" w:color="auto" w:fill="FFFF00"/>
              </w:rPr>
            </w:pPr>
          </w:p>
          <w:p w:rsidR="0060263F" w:rsidRDefault="0060263F" w:rsidP="00E60165">
            <w:pPr>
              <w:spacing w:line="360" w:lineRule="auto"/>
              <w:rPr>
                <w:sz w:val="20"/>
                <w:szCs w:val="20"/>
                <w:shd w:val="clear" w:color="auto" w:fill="FFFF00"/>
              </w:rPr>
            </w:pPr>
          </w:p>
          <w:p w:rsidR="0060263F" w:rsidRDefault="0060263F" w:rsidP="00E60165">
            <w:pPr>
              <w:spacing w:line="360" w:lineRule="auto"/>
              <w:rPr>
                <w:sz w:val="20"/>
                <w:szCs w:val="20"/>
                <w:shd w:val="clear" w:color="auto" w:fill="FFFF00"/>
              </w:rPr>
            </w:pPr>
          </w:p>
          <w:p w:rsidR="0060263F" w:rsidRDefault="0060263F" w:rsidP="00E60165">
            <w:pPr>
              <w:spacing w:line="360" w:lineRule="auto"/>
              <w:rPr>
                <w:sz w:val="20"/>
                <w:szCs w:val="20"/>
                <w:shd w:val="clear" w:color="auto" w:fill="FFFF00"/>
              </w:rPr>
            </w:pPr>
            <w:r>
              <w:rPr>
                <w:sz w:val="20"/>
                <w:szCs w:val="20"/>
                <w:shd w:val="clear" w:color="auto" w:fill="FFFF00"/>
              </w:rPr>
              <w:t>07.02.18</w:t>
            </w:r>
          </w:p>
          <w:p w:rsidR="00E0261E" w:rsidRDefault="00E0261E" w:rsidP="00E60165">
            <w:pPr>
              <w:spacing w:line="360" w:lineRule="auto"/>
              <w:rPr>
                <w:sz w:val="20"/>
                <w:szCs w:val="20"/>
                <w:shd w:val="clear" w:color="auto" w:fill="FFFF00"/>
              </w:rPr>
            </w:pPr>
          </w:p>
          <w:p w:rsidR="00E0261E" w:rsidRDefault="00E0261E" w:rsidP="00E60165">
            <w:pPr>
              <w:spacing w:line="360" w:lineRule="auto"/>
              <w:rPr>
                <w:sz w:val="20"/>
                <w:szCs w:val="20"/>
                <w:shd w:val="clear" w:color="auto" w:fill="FFFF00"/>
              </w:rPr>
            </w:pPr>
          </w:p>
          <w:p w:rsidR="00E0261E" w:rsidRDefault="00E0261E" w:rsidP="00E60165">
            <w:pPr>
              <w:spacing w:line="360" w:lineRule="auto"/>
              <w:rPr>
                <w:sz w:val="20"/>
                <w:szCs w:val="20"/>
                <w:shd w:val="clear" w:color="auto" w:fill="FFFF00"/>
              </w:rPr>
            </w:pPr>
          </w:p>
          <w:p w:rsidR="00E0261E" w:rsidRDefault="00E0261E" w:rsidP="00E60165">
            <w:pPr>
              <w:spacing w:line="360" w:lineRule="auto"/>
              <w:rPr>
                <w:sz w:val="20"/>
                <w:szCs w:val="20"/>
                <w:shd w:val="clear" w:color="auto" w:fill="FFFF00"/>
              </w:rPr>
            </w:pPr>
          </w:p>
          <w:p w:rsidR="00E0261E" w:rsidRDefault="00E0261E" w:rsidP="00E60165">
            <w:pPr>
              <w:spacing w:line="360" w:lineRule="auto"/>
              <w:rPr>
                <w:sz w:val="20"/>
                <w:szCs w:val="20"/>
                <w:shd w:val="clear" w:color="auto" w:fill="FFFF00"/>
              </w:rPr>
            </w:pPr>
          </w:p>
          <w:p w:rsidR="00E0261E" w:rsidRDefault="00E0261E" w:rsidP="00E60165">
            <w:pPr>
              <w:spacing w:line="360" w:lineRule="auto"/>
              <w:rPr>
                <w:sz w:val="20"/>
                <w:szCs w:val="20"/>
                <w:shd w:val="clear" w:color="auto" w:fill="FFFF00"/>
              </w:rPr>
            </w:pPr>
            <w:r>
              <w:rPr>
                <w:sz w:val="20"/>
                <w:szCs w:val="20"/>
                <w:shd w:val="clear" w:color="auto" w:fill="FFFF00"/>
              </w:rPr>
              <w:t>08.02.18</w:t>
            </w:r>
          </w:p>
          <w:p w:rsidR="000236FA" w:rsidRDefault="000236FA" w:rsidP="00E60165">
            <w:pPr>
              <w:spacing w:line="360" w:lineRule="auto"/>
              <w:rPr>
                <w:sz w:val="20"/>
                <w:szCs w:val="20"/>
                <w:shd w:val="clear" w:color="auto" w:fill="FFFF00"/>
              </w:rPr>
            </w:pPr>
          </w:p>
          <w:p w:rsidR="000236FA" w:rsidRDefault="000236FA" w:rsidP="00E60165">
            <w:pPr>
              <w:spacing w:line="360" w:lineRule="auto"/>
              <w:rPr>
                <w:sz w:val="20"/>
                <w:szCs w:val="20"/>
                <w:shd w:val="clear" w:color="auto" w:fill="FFFF00"/>
              </w:rPr>
            </w:pPr>
          </w:p>
          <w:p w:rsidR="000236FA" w:rsidRDefault="000236FA" w:rsidP="00E60165">
            <w:pPr>
              <w:spacing w:line="360" w:lineRule="auto"/>
              <w:rPr>
                <w:sz w:val="20"/>
                <w:szCs w:val="20"/>
                <w:shd w:val="clear" w:color="auto" w:fill="FFFF00"/>
              </w:rPr>
            </w:pPr>
          </w:p>
          <w:p w:rsidR="000236FA" w:rsidRDefault="000236FA" w:rsidP="00E60165">
            <w:pPr>
              <w:spacing w:line="360" w:lineRule="auto"/>
              <w:rPr>
                <w:sz w:val="20"/>
                <w:szCs w:val="20"/>
                <w:shd w:val="clear" w:color="auto" w:fill="FFFF00"/>
              </w:rPr>
            </w:pPr>
          </w:p>
          <w:p w:rsidR="000236FA" w:rsidRDefault="000236FA" w:rsidP="00E60165">
            <w:pPr>
              <w:spacing w:line="360" w:lineRule="auto"/>
              <w:rPr>
                <w:sz w:val="20"/>
                <w:szCs w:val="20"/>
                <w:shd w:val="clear" w:color="auto" w:fill="FFFF00"/>
              </w:rPr>
            </w:pPr>
          </w:p>
          <w:p w:rsidR="000236FA" w:rsidRDefault="000236FA" w:rsidP="00E60165">
            <w:pPr>
              <w:spacing w:line="360" w:lineRule="auto"/>
              <w:rPr>
                <w:sz w:val="20"/>
                <w:szCs w:val="20"/>
                <w:shd w:val="clear" w:color="auto" w:fill="FFFF00"/>
              </w:rPr>
            </w:pPr>
            <w:r>
              <w:rPr>
                <w:sz w:val="20"/>
                <w:szCs w:val="20"/>
                <w:shd w:val="clear" w:color="auto" w:fill="FFFF00"/>
              </w:rPr>
              <w:t>08.02.18</w:t>
            </w:r>
          </w:p>
          <w:p w:rsidR="000B372D" w:rsidRDefault="000B372D" w:rsidP="00E60165">
            <w:pPr>
              <w:spacing w:line="360" w:lineRule="auto"/>
              <w:rPr>
                <w:sz w:val="20"/>
                <w:szCs w:val="20"/>
                <w:shd w:val="clear" w:color="auto" w:fill="FFFF00"/>
              </w:rPr>
            </w:pPr>
          </w:p>
          <w:p w:rsidR="000B372D" w:rsidRDefault="000B372D" w:rsidP="00E60165">
            <w:pPr>
              <w:spacing w:line="360" w:lineRule="auto"/>
              <w:rPr>
                <w:sz w:val="20"/>
                <w:szCs w:val="20"/>
                <w:shd w:val="clear" w:color="auto" w:fill="FFFF00"/>
              </w:rPr>
            </w:pPr>
          </w:p>
          <w:p w:rsidR="000B372D" w:rsidRDefault="000B372D" w:rsidP="00E60165">
            <w:pPr>
              <w:spacing w:line="360" w:lineRule="auto"/>
              <w:rPr>
                <w:sz w:val="20"/>
                <w:szCs w:val="20"/>
                <w:shd w:val="clear" w:color="auto" w:fill="FFFF00"/>
              </w:rPr>
            </w:pPr>
          </w:p>
          <w:p w:rsidR="000B372D" w:rsidRDefault="000B372D" w:rsidP="00E60165">
            <w:pPr>
              <w:spacing w:line="360" w:lineRule="auto"/>
              <w:rPr>
                <w:sz w:val="20"/>
                <w:szCs w:val="20"/>
                <w:shd w:val="clear" w:color="auto" w:fill="FFFF00"/>
              </w:rPr>
            </w:pPr>
          </w:p>
          <w:p w:rsidR="000B372D" w:rsidRDefault="000B372D" w:rsidP="00E60165">
            <w:pPr>
              <w:spacing w:line="360" w:lineRule="auto"/>
              <w:rPr>
                <w:sz w:val="20"/>
                <w:szCs w:val="20"/>
                <w:shd w:val="clear" w:color="auto" w:fill="FFFF00"/>
              </w:rPr>
            </w:pPr>
          </w:p>
          <w:p w:rsidR="000B372D" w:rsidRDefault="000B372D" w:rsidP="00E60165">
            <w:pPr>
              <w:spacing w:line="360" w:lineRule="auto"/>
              <w:rPr>
                <w:sz w:val="20"/>
                <w:szCs w:val="20"/>
                <w:shd w:val="clear" w:color="auto" w:fill="FFFF00"/>
              </w:rPr>
            </w:pPr>
          </w:p>
          <w:p w:rsidR="000B372D" w:rsidRDefault="000B372D" w:rsidP="00E60165">
            <w:pPr>
              <w:spacing w:line="360" w:lineRule="auto"/>
              <w:rPr>
                <w:sz w:val="20"/>
                <w:szCs w:val="20"/>
                <w:shd w:val="clear" w:color="auto" w:fill="FFFF00"/>
              </w:rPr>
            </w:pPr>
          </w:p>
          <w:p w:rsidR="000B372D" w:rsidRDefault="000B372D" w:rsidP="00E60165">
            <w:pPr>
              <w:spacing w:line="360" w:lineRule="auto"/>
              <w:rPr>
                <w:sz w:val="20"/>
                <w:szCs w:val="20"/>
                <w:shd w:val="clear" w:color="auto" w:fill="FFFF00"/>
              </w:rPr>
            </w:pPr>
            <w:r>
              <w:rPr>
                <w:sz w:val="20"/>
                <w:szCs w:val="20"/>
                <w:shd w:val="clear" w:color="auto" w:fill="FFFF00"/>
              </w:rPr>
              <w:t>12.02.18</w:t>
            </w:r>
          </w:p>
          <w:p w:rsidR="00871FE5" w:rsidRDefault="00871FE5" w:rsidP="00E60165">
            <w:pPr>
              <w:spacing w:line="360" w:lineRule="auto"/>
              <w:rPr>
                <w:sz w:val="20"/>
                <w:szCs w:val="20"/>
                <w:shd w:val="clear" w:color="auto" w:fill="FFFF00"/>
              </w:rPr>
            </w:pPr>
          </w:p>
          <w:p w:rsidR="00871FE5" w:rsidRDefault="00871FE5" w:rsidP="00E60165">
            <w:pPr>
              <w:spacing w:line="360" w:lineRule="auto"/>
              <w:rPr>
                <w:sz w:val="20"/>
                <w:szCs w:val="20"/>
                <w:shd w:val="clear" w:color="auto" w:fill="FFFF00"/>
              </w:rPr>
            </w:pPr>
          </w:p>
          <w:p w:rsidR="00871FE5" w:rsidRDefault="00871FE5" w:rsidP="00E60165">
            <w:pPr>
              <w:spacing w:line="360" w:lineRule="auto"/>
              <w:rPr>
                <w:sz w:val="20"/>
                <w:szCs w:val="20"/>
                <w:shd w:val="clear" w:color="auto" w:fill="FFFF00"/>
              </w:rPr>
            </w:pPr>
          </w:p>
          <w:p w:rsidR="00871FE5" w:rsidRDefault="00871FE5" w:rsidP="00E60165">
            <w:pPr>
              <w:spacing w:line="360" w:lineRule="auto"/>
              <w:rPr>
                <w:sz w:val="20"/>
                <w:szCs w:val="20"/>
                <w:shd w:val="clear" w:color="auto" w:fill="FFFF00"/>
              </w:rPr>
            </w:pPr>
          </w:p>
          <w:p w:rsidR="00871FE5" w:rsidRDefault="00871FE5" w:rsidP="00E60165">
            <w:pPr>
              <w:spacing w:line="360" w:lineRule="auto"/>
              <w:rPr>
                <w:sz w:val="20"/>
                <w:szCs w:val="20"/>
                <w:shd w:val="clear" w:color="auto" w:fill="FFFF00"/>
              </w:rPr>
            </w:pPr>
          </w:p>
          <w:p w:rsidR="00871FE5" w:rsidRDefault="00871FE5" w:rsidP="00E60165">
            <w:pPr>
              <w:spacing w:line="360" w:lineRule="auto"/>
              <w:rPr>
                <w:sz w:val="20"/>
                <w:szCs w:val="20"/>
                <w:shd w:val="clear" w:color="auto" w:fill="FFFF00"/>
              </w:rPr>
            </w:pPr>
            <w:r>
              <w:rPr>
                <w:sz w:val="20"/>
                <w:szCs w:val="20"/>
                <w:shd w:val="clear" w:color="auto" w:fill="FFFF00"/>
              </w:rPr>
              <w:t>12.02.18</w:t>
            </w:r>
          </w:p>
          <w:p w:rsidR="008D3940" w:rsidRDefault="008D3940" w:rsidP="00E60165">
            <w:pPr>
              <w:spacing w:line="360" w:lineRule="auto"/>
              <w:rPr>
                <w:sz w:val="20"/>
                <w:szCs w:val="20"/>
                <w:shd w:val="clear" w:color="auto" w:fill="FFFF00"/>
              </w:rPr>
            </w:pPr>
          </w:p>
          <w:p w:rsidR="008D3940" w:rsidRDefault="008D3940" w:rsidP="00E60165">
            <w:pPr>
              <w:spacing w:line="360" w:lineRule="auto"/>
              <w:rPr>
                <w:sz w:val="20"/>
                <w:szCs w:val="20"/>
                <w:shd w:val="clear" w:color="auto" w:fill="FFFF00"/>
              </w:rPr>
            </w:pPr>
          </w:p>
          <w:p w:rsidR="008D3940" w:rsidRDefault="008D3940" w:rsidP="00E60165">
            <w:pPr>
              <w:spacing w:line="360" w:lineRule="auto"/>
              <w:rPr>
                <w:sz w:val="20"/>
                <w:szCs w:val="20"/>
                <w:shd w:val="clear" w:color="auto" w:fill="FFFF00"/>
              </w:rPr>
            </w:pPr>
          </w:p>
          <w:p w:rsidR="008D3940" w:rsidRDefault="008D3940" w:rsidP="00E60165">
            <w:pPr>
              <w:spacing w:line="360" w:lineRule="auto"/>
              <w:rPr>
                <w:sz w:val="20"/>
                <w:szCs w:val="20"/>
                <w:shd w:val="clear" w:color="auto" w:fill="FFFF00"/>
              </w:rPr>
            </w:pPr>
          </w:p>
          <w:p w:rsidR="008D3940" w:rsidRDefault="008D3940" w:rsidP="00E60165">
            <w:pPr>
              <w:spacing w:line="360" w:lineRule="auto"/>
              <w:rPr>
                <w:sz w:val="20"/>
                <w:szCs w:val="20"/>
                <w:shd w:val="clear" w:color="auto" w:fill="FFFF00"/>
              </w:rPr>
            </w:pPr>
          </w:p>
          <w:p w:rsidR="008D3940" w:rsidRDefault="008D3940" w:rsidP="00E60165">
            <w:pPr>
              <w:spacing w:line="360" w:lineRule="auto"/>
              <w:rPr>
                <w:sz w:val="20"/>
                <w:szCs w:val="20"/>
                <w:shd w:val="clear" w:color="auto" w:fill="FFFF00"/>
              </w:rPr>
            </w:pPr>
          </w:p>
          <w:p w:rsidR="008D3940" w:rsidRDefault="008D3940" w:rsidP="00E60165">
            <w:pPr>
              <w:spacing w:line="360" w:lineRule="auto"/>
              <w:rPr>
                <w:sz w:val="20"/>
                <w:szCs w:val="20"/>
                <w:shd w:val="clear" w:color="auto" w:fill="FFFF00"/>
              </w:rPr>
            </w:pPr>
          </w:p>
          <w:p w:rsidR="008D3940" w:rsidRDefault="008D3940" w:rsidP="00E60165">
            <w:pPr>
              <w:spacing w:line="360" w:lineRule="auto"/>
              <w:rPr>
                <w:sz w:val="20"/>
                <w:szCs w:val="20"/>
                <w:shd w:val="clear" w:color="auto" w:fill="FFFF00"/>
              </w:rPr>
            </w:pPr>
            <w:r>
              <w:rPr>
                <w:sz w:val="20"/>
                <w:szCs w:val="20"/>
                <w:shd w:val="clear" w:color="auto" w:fill="FFFF00"/>
              </w:rPr>
              <w:t>15.02.18</w:t>
            </w:r>
          </w:p>
          <w:p w:rsidR="008D3940" w:rsidRDefault="008D3940" w:rsidP="00E60165">
            <w:pPr>
              <w:spacing w:line="360" w:lineRule="auto"/>
              <w:rPr>
                <w:sz w:val="20"/>
                <w:szCs w:val="20"/>
                <w:shd w:val="clear" w:color="auto" w:fill="FFFF00"/>
              </w:rPr>
            </w:pPr>
          </w:p>
          <w:p w:rsidR="008D3940" w:rsidRDefault="008D3940" w:rsidP="00E60165">
            <w:pPr>
              <w:spacing w:line="360" w:lineRule="auto"/>
              <w:rPr>
                <w:sz w:val="20"/>
                <w:szCs w:val="20"/>
                <w:shd w:val="clear" w:color="auto" w:fill="FFFF00"/>
              </w:rPr>
            </w:pPr>
          </w:p>
          <w:p w:rsidR="008D3940" w:rsidRDefault="008D3940" w:rsidP="00E60165">
            <w:pPr>
              <w:spacing w:line="360" w:lineRule="auto"/>
              <w:rPr>
                <w:sz w:val="20"/>
                <w:szCs w:val="20"/>
                <w:shd w:val="clear" w:color="auto" w:fill="FFFF00"/>
              </w:rPr>
            </w:pPr>
          </w:p>
          <w:p w:rsidR="008D3940" w:rsidRDefault="008D3940" w:rsidP="00E60165">
            <w:pPr>
              <w:spacing w:line="360" w:lineRule="auto"/>
              <w:rPr>
                <w:sz w:val="20"/>
                <w:szCs w:val="20"/>
                <w:shd w:val="clear" w:color="auto" w:fill="FFFF00"/>
              </w:rPr>
            </w:pPr>
          </w:p>
          <w:p w:rsidR="008D3940" w:rsidRDefault="008D3940" w:rsidP="00E60165">
            <w:pPr>
              <w:spacing w:line="360" w:lineRule="auto"/>
              <w:rPr>
                <w:sz w:val="20"/>
                <w:szCs w:val="20"/>
                <w:shd w:val="clear" w:color="auto" w:fill="FFFF00"/>
              </w:rPr>
            </w:pPr>
          </w:p>
          <w:p w:rsidR="008D3940" w:rsidRDefault="008D3940" w:rsidP="00E60165">
            <w:pPr>
              <w:spacing w:line="360" w:lineRule="auto"/>
              <w:rPr>
                <w:sz w:val="20"/>
                <w:szCs w:val="20"/>
                <w:shd w:val="clear" w:color="auto" w:fill="FFFF00"/>
              </w:rPr>
            </w:pPr>
          </w:p>
          <w:p w:rsidR="008D3940" w:rsidRDefault="008D3940" w:rsidP="00E60165">
            <w:pPr>
              <w:spacing w:line="360" w:lineRule="auto"/>
              <w:rPr>
                <w:sz w:val="20"/>
                <w:szCs w:val="20"/>
                <w:shd w:val="clear" w:color="auto" w:fill="FFFF00"/>
              </w:rPr>
            </w:pPr>
            <w:r>
              <w:rPr>
                <w:sz w:val="20"/>
                <w:szCs w:val="20"/>
                <w:shd w:val="clear" w:color="auto" w:fill="FFFF00"/>
              </w:rPr>
              <w:t>15.02.18</w:t>
            </w:r>
          </w:p>
          <w:p w:rsidR="008D3940" w:rsidRDefault="008D3940" w:rsidP="00E60165">
            <w:pPr>
              <w:spacing w:line="360" w:lineRule="auto"/>
              <w:rPr>
                <w:sz w:val="20"/>
                <w:szCs w:val="20"/>
                <w:shd w:val="clear" w:color="auto" w:fill="FFFF00"/>
              </w:rPr>
            </w:pPr>
          </w:p>
          <w:p w:rsidR="008D3940" w:rsidRDefault="008D3940" w:rsidP="00E60165">
            <w:pPr>
              <w:spacing w:line="360" w:lineRule="auto"/>
              <w:rPr>
                <w:sz w:val="20"/>
                <w:szCs w:val="20"/>
                <w:shd w:val="clear" w:color="auto" w:fill="FFFF00"/>
              </w:rPr>
            </w:pPr>
          </w:p>
          <w:p w:rsidR="008D3940" w:rsidRDefault="008D3940" w:rsidP="00E60165">
            <w:pPr>
              <w:spacing w:line="360" w:lineRule="auto"/>
              <w:rPr>
                <w:sz w:val="20"/>
                <w:szCs w:val="20"/>
                <w:shd w:val="clear" w:color="auto" w:fill="FFFF00"/>
              </w:rPr>
            </w:pPr>
          </w:p>
          <w:p w:rsidR="008D3940" w:rsidRDefault="008D3940" w:rsidP="00E60165">
            <w:pPr>
              <w:spacing w:line="360" w:lineRule="auto"/>
              <w:rPr>
                <w:sz w:val="20"/>
                <w:szCs w:val="20"/>
                <w:shd w:val="clear" w:color="auto" w:fill="FFFF00"/>
              </w:rPr>
            </w:pPr>
          </w:p>
          <w:p w:rsidR="008D3940" w:rsidRDefault="008D3940" w:rsidP="00E60165">
            <w:pPr>
              <w:spacing w:line="360" w:lineRule="auto"/>
              <w:rPr>
                <w:sz w:val="20"/>
                <w:szCs w:val="20"/>
                <w:shd w:val="clear" w:color="auto" w:fill="FFFF00"/>
              </w:rPr>
            </w:pPr>
          </w:p>
          <w:p w:rsidR="008D3940" w:rsidRDefault="008D3940" w:rsidP="00E60165">
            <w:pPr>
              <w:spacing w:line="360" w:lineRule="auto"/>
              <w:rPr>
                <w:sz w:val="20"/>
                <w:szCs w:val="20"/>
                <w:shd w:val="clear" w:color="auto" w:fill="FFFF00"/>
              </w:rPr>
            </w:pPr>
          </w:p>
          <w:p w:rsidR="008D3940" w:rsidRDefault="008D3940" w:rsidP="00E60165">
            <w:pPr>
              <w:spacing w:line="360" w:lineRule="auto"/>
              <w:rPr>
                <w:sz w:val="20"/>
                <w:szCs w:val="20"/>
                <w:shd w:val="clear" w:color="auto" w:fill="FFFF00"/>
              </w:rPr>
            </w:pPr>
          </w:p>
          <w:p w:rsidR="008D3940" w:rsidRDefault="008D3940" w:rsidP="00E60165">
            <w:pPr>
              <w:spacing w:line="360" w:lineRule="auto"/>
              <w:rPr>
                <w:sz w:val="20"/>
                <w:szCs w:val="20"/>
                <w:shd w:val="clear" w:color="auto" w:fill="FFFF00"/>
              </w:rPr>
            </w:pPr>
            <w:r>
              <w:rPr>
                <w:sz w:val="20"/>
                <w:szCs w:val="20"/>
                <w:shd w:val="clear" w:color="auto" w:fill="FFFF00"/>
              </w:rPr>
              <w:t>16.02.18</w:t>
            </w:r>
          </w:p>
          <w:p w:rsidR="008D3940" w:rsidRDefault="008D3940" w:rsidP="00E60165">
            <w:pPr>
              <w:spacing w:line="360" w:lineRule="auto"/>
              <w:rPr>
                <w:sz w:val="20"/>
                <w:szCs w:val="20"/>
                <w:shd w:val="clear" w:color="auto" w:fill="FFFF00"/>
              </w:rPr>
            </w:pPr>
          </w:p>
          <w:p w:rsidR="008D3940" w:rsidRDefault="008D3940" w:rsidP="00E60165">
            <w:pPr>
              <w:spacing w:line="360" w:lineRule="auto"/>
              <w:rPr>
                <w:sz w:val="20"/>
                <w:szCs w:val="20"/>
                <w:shd w:val="clear" w:color="auto" w:fill="FFFF00"/>
              </w:rPr>
            </w:pPr>
          </w:p>
          <w:p w:rsidR="008D3940" w:rsidRDefault="008D3940" w:rsidP="00E60165">
            <w:pPr>
              <w:spacing w:line="360" w:lineRule="auto"/>
              <w:rPr>
                <w:sz w:val="20"/>
                <w:szCs w:val="20"/>
                <w:shd w:val="clear" w:color="auto" w:fill="FFFF00"/>
              </w:rPr>
            </w:pPr>
          </w:p>
          <w:p w:rsidR="008D3940" w:rsidRDefault="008D3940" w:rsidP="00E60165">
            <w:pPr>
              <w:spacing w:line="360" w:lineRule="auto"/>
              <w:rPr>
                <w:sz w:val="20"/>
                <w:szCs w:val="20"/>
                <w:shd w:val="clear" w:color="auto" w:fill="FFFF00"/>
              </w:rPr>
            </w:pPr>
          </w:p>
          <w:p w:rsidR="008D3940" w:rsidRDefault="008D3940" w:rsidP="00E60165">
            <w:pPr>
              <w:spacing w:line="360" w:lineRule="auto"/>
              <w:rPr>
                <w:sz w:val="20"/>
                <w:szCs w:val="20"/>
                <w:shd w:val="clear" w:color="auto" w:fill="FFFF00"/>
              </w:rPr>
            </w:pPr>
          </w:p>
          <w:p w:rsidR="008D3940" w:rsidRDefault="008D3940" w:rsidP="00E60165">
            <w:pPr>
              <w:spacing w:line="360" w:lineRule="auto"/>
              <w:rPr>
                <w:sz w:val="20"/>
                <w:szCs w:val="20"/>
                <w:shd w:val="clear" w:color="auto" w:fill="FFFF00"/>
              </w:rPr>
            </w:pPr>
          </w:p>
          <w:p w:rsidR="008D3940" w:rsidRDefault="008D3940" w:rsidP="00E60165">
            <w:pPr>
              <w:spacing w:line="360" w:lineRule="auto"/>
              <w:rPr>
                <w:sz w:val="20"/>
                <w:szCs w:val="20"/>
                <w:shd w:val="clear" w:color="auto" w:fill="FFFF00"/>
              </w:rPr>
            </w:pPr>
            <w:r>
              <w:rPr>
                <w:sz w:val="20"/>
                <w:szCs w:val="20"/>
                <w:shd w:val="clear" w:color="auto" w:fill="FFFF00"/>
              </w:rPr>
              <w:t>19.12.18</w:t>
            </w:r>
          </w:p>
          <w:p w:rsidR="008D3940" w:rsidRDefault="008D3940" w:rsidP="00E60165">
            <w:pPr>
              <w:spacing w:line="360" w:lineRule="auto"/>
              <w:rPr>
                <w:sz w:val="20"/>
                <w:szCs w:val="20"/>
                <w:shd w:val="clear" w:color="auto" w:fill="FFFF00"/>
              </w:rPr>
            </w:pPr>
          </w:p>
          <w:p w:rsidR="008D3940" w:rsidRDefault="008D3940" w:rsidP="00E60165">
            <w:pPr>
              <w:spacing w:line="360" w:lineRule="auto"/>
              <w:rPr>
                <w:sz w:val="20"/>
                <w:szCs w:val="20"/>
                <w:shd w:val="clear" w:color="auto" w:fill="FFFF00"/>
              </w:rPr>
            </w:pPr>
          </w:p>
          <w:p w:rsidR="008D3940" w:rsidRDefault="008D3940" w:rsidP="00E60165">
            <w:pPr>
              <w:spacing w:line="360" w:lineRule="auto"/>
              <w:rPr>
                <w:sz w:val="20"/>
                <w:szCs w:val="20"/>
                <w:shd w:val="clear" w:color="auto" w:fill="FFFF00"/>
              </w:rPr>
            </w:pPr>
          </w:p>
          <w:p w:rsidR="008D3940" w:rsidRDefault="008D3940" w:rsidP="00E60165">
            <w:pPr>
              <w:spacing w:line="360" w:lineRule="auto"/>
              <w:rPr>
                <w:sz w:val="20"/>
                <w:szCs w:val="20"/>
                <w:shd w:val="clear" w:color="auto" w:fill="FFFF00"/>
              </w:rPr>
            </w:pPr>
          </w:p>
          <w:p w:rsidR="008D3940" w:rsidRDefault="008D3940" w:rsidP="00E60165">
            <w:pPr>
              <w:spacing w:line="360" w:lineRule="auto"/>
              <w:rPr>
                <w:sz w:val="20"/>
                <w:szCs w:val="20"/>
                <w:shd w:val="clear" w:color="auto" w:fill="FFFF00"/>
              </w:rPr>
            </w:pPr>
          </w:p>
          <w:p w:rsidR="008D3940" w:rsidRDefault="008D3940" w:rsidP="00E60165">
            <w:pPr>
              <w:spacing w:line="360" w:lineRule="auto"/>
              <w:rPr>
                <w:sz w:val="20"/>
                <w:szCs w:val="20"/>
                <w:shd w:val="clear" w:color="auto" w:fill="FFFF00"/>
              </w:rPr>
            </w:pPr>
            <w:r>
              <w:rPr>
                <w:sz w:val="20"/>
                <w:szCs w:val="20"/>
                <w:shd w:val="clear" w:color="auto" w:fill="FFFF00"/>
              </w:rPr>
              <w:t>19.02.18</w:t>
            </w:r>
          </w:p>
          <w:p w:rsidR="008D3940" w:rsidRDefault="008D3940" w:rsidP="00E60165">
            <w:pPr>
              <w:spacing w:line="360" w:lineRule="auto"/>
              <w:rPr>
                <w:sz w:val="20"/>
                <w:szCs w:val="20"/>
                <w:shd w:val="clear" w:color="auto" w:fill="FFFF00"/>
              </w:rPr>
            </w:pPr>
          </w:p>
          <w:p w:rsidR="008D3940" w:rsidRDefault="008D3940" w:rsidP="00E60165">
            <w:pPr>
              <w:spacing w:line="360" w:lineRule="auto"/>
              <w:rPr>
                <w:sz w:val="20"/>
                <w:szCs w:val="20"/>
                <w:shd w:val="clear" w:color="auto" w:fill="FFFF00"/>
              </w:rPr>
            </w:pPr>
          </w:p>
          <w:p w:rsidR="008D3940" w:rsidRDefault="008D3940" w:rsidP="00E60165">
            <w:pPr>
              <w:spacing w:line="360" w:lineRule="auto"/>
              <w:rPr>
                <w:sz w:val="20"/>
                <w:szCs w:val="20"/>
                <w:shd w:val="clear" w:color="auto" w:fill="FFFF00"/>
              </w:rPr>
            </w:pPr>
          </w:p>
          <w:p w:rsidR="008D3940" w:rsidRDefault="008D3940" w:rsidP="00E60165">
            <w:pPr>
              <w:spacing w:line="360" w:lineRule="auto"/>
              <w:rPr>
                <w:sz w:val="20"/>
                <w:szCs w:val="20"/>
                <w:shd w:val="clear" w:color="auto" w:fill="FFFF00"/>
              </w:rPr>
            </w:pPr>
          </w:p>
          <w:p w:rsidR="008D3940" w:rsidRDefault="008D3940" w:rsidP="00E60165">
            <w:pPr>
              <w:spacing w:line="360" w:lineRule="auto"/>
              <w:rPr>
                <w:sz w:val="20"/>
                <w:szCs w:val="20"/>
                <w:shd w:val="clear" w:color="auto" w:fill="FFFF00"/>
              </w:rPr>
            </w:pPr>
          </w:p>
          <w:p w:rsidR="008D3940" w:rsidRDefault="008D3940" w:rsidP="00E60165">
            <w:pPr>
              <w:spacing w:line="360" w:lineRule="auto"/>
              <w:rPr>
                <w:sz w:val="20"/>
                <w:szCs w:val="20"/>
                <w:shd w:val="clear" w:color="auto" w:fill="FFFF00"/>
              </w:rPr>
            </w:pPr>
          </w:p>
          <w:p w:rsidR="008D3940" w:rsidRDefault="008D3940" w:rsidP="00E60165">
            <w:pPr>
              <w:spacing w:line="360" w:lineRule="auto"/>
              <w:rPr>
                <w:sz w:val="20"/>
                <w:szCs w:val="20"/>
                <w:shd w:val="clear" w:color="auto" w:fill="FFFF00"/>
              </w:rPr>
            </w:pPr>
          </w:p>
          <w:p w:rsidR="008D3940" w:rsidRDefault="008D3940" w:rsidP="00E60165">
            <w:pPr>
              <w:spacing w:line="360" w:lineRule="auto"/>
              <w:rPr>
                <w:sz w:val="20"/>
                <w:szCs w:val="20"/>
                <w:shd w:val="clear" w:color="auto" w:fill="FFFF00"/>
              </w:rPr>
            </w:pPr>
            <w:r>
              <w:rPr>
                <w:sz w:val="20"/>
                <w:szCs w:val="20"/>
                <w:shd w:val="clear" w:color="auto" w:fill="FFFF00"/>
              </w:rPr>
              <w:t>19.02.18</w:t>
            </w:r>
          </w:p>
          <w:p w:rsidR="0003060A" w:rsidRDefault="0003060A" w:rsidP="00E60165">
            <w:pPr>
              <w:spacing w:line="360" w:lineRule="auto"/>
              <w:rPr>
                <w:sz w:val="20"/>
                <w:szCs w:val="20"/>
                <w:shd w:val="clear" w:color="auto" w:fill="FFFF00"/>
              </w:rPr>
            </w:pPr>
          </w:p>
          <w:p w:rsidR="0003060A" w:rsidRDefault="0003060A" w:rsidP="00E60165">
            <w:pPr>
              <w:spacing w:line="360" w:lineRule="auto"/>
              <w:rPr>
                <w:sz w:val="20"/>
                <w:szCs w:val="20"/>
                <w:shd w:val="clear" w:color="auto" w:fill="FFFF00"/>
              </w:rPr>
            </w:pPr>
          </w:p>
          <w:p w:rsidR="0003060A" w:rsidRDefault="0003060A" w:rsidP="00E60165">
            <w:pPr>
              <w:spacing w:line="360" w:lineRule="auto"/>
              <w:rPr>
                <w:sz w:val="20"/>
                <w:szCs w:val="20"/>
                <w:shd w:val="clear" w:color="auto" w:fill="FFFF00"/>
              </w:rPr>
            </w:pPr>
          </w:p>
          <w:p w:rsidR="0003060A" w:rsidRDefault="0003060A" w:rsidP="00E60165">
            <w:pPr>
              <w:spacing w:line="360" w:lineRule="auto"/>
              <w:rPr>
                <w:sz w:val="20"/>
                <w:szCs w:val="20"/>
                <w:shd w:val="clear" w:color="auto" w:fill="FFFF00"/>
              </w:rPr>
            </w:pPr>
          </w:p>
          <w:p w:rsidR="0003060A" w:rsidRDefault="0003060A" w:rsidP="00E60165">
            <w:pPr>
              <w:spacing w:line="360" w:lineRule="auto"/>
              <w:rPr>
                <w:sz w:val="20"/>
                <w:szCs w:val="20"/>
                <w:shd w:val="clear" w:color="auto" w:fill="FFFF00"/>
              </w:rPr>
            </w:pPr>
            <w:r>
              <w:rPr>
                <w:sz w:val="20"/>
                <w:szCs w:val="20"/>
                <w:shd w:val="clear" w:color="auto" w:fill="FFFF00"/>
              </w:rPr>
              <w:t>22.02.18</w:t>
            </w:r>
          </w:p>
          <w:p w:rsidR="0003060A" w:rsidRDefault="0003060A" w:rsidP="00E60165">
            <w:pPr>
              <w:spacing w:line="360" w:lineRule="auto"/>
              <w:rPr>
                <w:sz w:val="20"/>
                <w:szCs w:val="20"/>
                <w:shd w:val="clear" w:color="auto" w:fill="FFFF00"/>
              </w:rPr>
            </w:pPr>
          </w:p>
          <w:p w:rsidR="0003060A" w:rsidRDefault="0003060A" w:rsidP="00E60165">
            <w:pPr>
              <w:spacing w:line="360" w:lineRule="auto"/>
              <w:rPr>
                <w:sz w:val="20"/>
                <w:szCs w:val="20"/>
                <w:shd w:val="clear" w:color="auto" w:fill="FFFF00"/>
              </w:rPr>
            </w:pPr>
          </w:p>
          <w:p w:rsidR="0003060A" w:rsidRDefault="0003060A" w:rsidP="00E60165">
            <w:pPr>
              <w:spacing w:line="360" w:lineRule="auto"/>
              <w:rPr>
                <w:sz w:val="20"/>
                <w:szCs w:val="20"/>
                <w:shd w:val="clear" w:color="auto" w:fill="FFFF00"/>
              </w:rPr>
            </w:pPr>
          </w:p>
          <w:p w:rsidR="0003060A" w:rsidRDefault="0003060A" w:rsidP="00E60165">
            <w:pPr>
              <w:spacing w:line="360" w:lineRule="auto"/>
              <w:rPr>
                <w:sz w:val="20"/>
                <w:szCs w:val="20"/>
                <w:shd w:val="clear" w:color="auto" w:fill="FFFF00"/>
              </w:rPr>
            </w:pPr>
          </w:p>
          <w:p w:rsidR="0003060A" w:rsidRDefault="0003060A" w:rsidP="00E60165">
            <w:pPr>
              <w:spacing w:line="360" w:lineRule="auto"/>
              <w:rPr>
                <w:sz w:val="20"/>
                <w:szCs w:val="20"/>
                <w:shd w:val="clear" w:color="auto" w:fill="FFFF00"/>
              </w:rPr>
            </w:pPr>
          </w:p>
          <w:p w:rsidR="0003060A" w:rsidRDefault="0003060A" w:rsidP="00E60165">
            <w:pPr>
              <w:spacing w:line="360" w:lineRule="auto"/>
              <w:rPr>
                <w:sz w:val="20"/>
                <w:szCs w:val="20"/>
                <w:shd w:val="clear" w:color="auto" w:fill="FFFF00"/>
              </w:rPr>
            </w:pPr>
            <w:r>
              <w:rPr>
                <w:sz w:val="20"/>
                <w:szCs w:val="20"/>
                <w:shd w:val="clear" w:color="auto" w:fill="FFFF00"/>
              </w:rPr>
              <w:t>22.02.18</w:t>
            </w:r>
          </w:p>
          <w:p w:rsidR="0003060A" w:rsidRDefault="0003060A" w:rsidP="00E60165">
            <w:pPr>
              <w:spacing w:line="360" w:lineRule="auto"/>
              <w:rPr>
                <w:sz w:val="20"/>
                <w:szCs w:val="20"/>
                <w:shd w:val="clear" w:color="auto" w:fill="FFFF00"/>
              </w:rPr>
            </w:pPr>
          </w:p>
          <w:p w:rsidR="0003060A" w:rsidRDefault="0003060A" w:rsidP="00E60165">
            <w:pPr>
              <w:spacing w:line="360" w:lineRule="auto"/>
              <w:rPr>
                <w:sz w:val="20"/>
                <w:szCs w:val="20"/>
                <w:shd w:val="clear" w:color="auto" w:fill="FFFF00"/>
              </w:rPr>
            </w:pPr>
          </w:p>
          <w:p w:rsidR="0003060A" w:rsidRDefault="0003060A" w:rsidP="00E60165">
            <w:pPr>
              <w:spacing w:line="360" w:lineRule="auto"/>
              <w:rPr>
                <w:sz w:val="20"/>
                <w:szCs w:val="20"/>
                <w:shd w:val="clear" w:color="auto" w:fill="FFFF00"/>
              </w:rPr>
            </w:pPr>
          </w:p>
          <w:p w:rsidR="0003060A" w:rsidRDefault="0003060A" w:rsidP="00E60165">
            <w:pPr>
              <w:spacing w:line="360" w:lineRule="auto"/>
              <w:rPr>
                <w:sz w:val="20"/>
                <w:szCs w:val="20"/>
                <w:shd w:val="clear" w:color="auto" w:fill="FFFF00"/>
              </w:rPr>
            </w:pPr>
          </w:p>
          <w:p w:rsidR="0003060A" w:rsidRDefault="0003060A" w:rsidP="00E60165">
            <w:pPr>
              <w:spacing w:line="360" w:lineRule="auto"/>
              <w:rPr>
                <w:sz w:val="20"/>
                <w:szCs w:val="20"/>
                <w:shd w:val="clear" w:color="auto" w:fill="FFFF00"/>
              </w:rPr>
            </w:pPr>
          </w:p>
          <w:p w:rsidR="0003060A" w:rsidRDefault="0003060A" w:rsidP="00E60165">
            <w:pPr>
              <w:spacing w:line="360" w:lineRule="auto"/>
              <w:rPr>
                <w:sz w:val="20"/>
                <w:szCs w:val="20"/>
                <w:shd w:val="clear" w:color="auto" w:fill="FFFF00"/>
              </w:rPr>
            </w:pPr>
            <w:r>
              <w:rPr>
                <w:sz w:val="20"/>
                <w:szCs w:val="20"/>
                <w:shd w:val="clear" w:color="auto" w:fill="FFFF00"/>
              </w:rPr>
              <w:t>26.02.18</w:t>
            </w:r>
          </w:p>
          <w:p w:rsidR="00342CA2" w:rsidRDefault="00342CA2" w:rsidP="00E60165">
            <w:pPr>
              <w:spacing w:line="360" w:lineRule="auto"/>
              <w:rPr>
                <w:sz w:val="20"/>
                <w:szCs w:val="20"/>
                <w:shd w:val="clear" w:color="auto" w:fill="FFFF00"/>
              </w:rPr>
            </w:pPr>
          </w:p>
          <w:p w:rsidR="00342CA2" w:rsidRDefault="00342CA2" w:rsidP="00E60165">
            <w:pPr>
              <w:spacing w:line="360" w:lineRule="auto"/>
              <w:rPr>
                <w:sz w:val="20"/>
                <w:szCs w:val="20"/>
                <w:shd w:val="clear" w:color="auto" w:fill="FFFF00"/>
              </w:rPr>
            </w:pPr>
          </w:p>
          <w:p w:rsidR="00342CA2" w:rsidRDefault="00342CA2" w:rsidP="00E60165">
            <w:pPr>
              <w:spacing w:line="360" w:lineRule="auto"/>
              <w:rPr>
                <w:sz w:val="20"/>
                <w:szCs w:val="20"/>
                <w:shd w:val="clear" w:color="auto" w:fill="FFFF00"/>
              </w:rPr>
            </w:pPr>
          </w:p>
          <w:p w:rsidR="00342CA2" w:rsidRDefault="00342CA2" w:rsidP="00E60165">
            <w:pPr>
              <w:spacing w:line="360" w:lineRule="auto"/>
              <w:rPr>
                <w:sz w:val="20"/>
                <w:szCs w:val="20"/>
                <w:shd w:val="clear" w:color="auto" w:fill="FFFF00"/>
              </w:rPr>
            </w:pPr>
          </w:p>
          <w:p w:rsidR="00342CA2" w:rsidRDefault="00342CA2" w:rsidP="00E60165">
            <w:pPr>
              <w:spacing w:line="360" w:lineRule="auto"/>
              <w:rPr>
                <w:sz w:val="20"/>
                <w:szCs w:val="20"/>
                <w:shd w:val="clear" w:color="auto" w:fill="FFFF00"/>
              </w:rPr>
            </w:pPr>
          </w:p>
          <w:p w:rsidR="00342CA2" w:rsidRDefault="00342CA2" w:rsidP="00E60165">
            <w:pPr>
              <w:spacing w:line="360" w:lineRule="auto"/>
              <w:rPr>
                <w:sz w:val="20"/>
                <w:szCs w:val="20"/>
                <w:shd w:val="clear" w:color="auto" w:fill="FFFF00"/>
              </w:rPr>
            </w:pPr>
          </w:p>
          <w:p w:rsidR="00342CA2" w:rsidRDefault="00342CA2" w:rsidP="00E60165">
            <w:pPr>
              <w:spacing w:line="360" w:lineRule="auto"/>
              <w:rPr>
                <w:sz w:val="20"/>
                <w:szCs w:val="20"/>
                <w:shd w:val="clear" w:color="auto" w:fill="FFFF00"/>
              </w:rPr>
            </w:pPr>
          </w:p>
          <w:p w:rsidR="00342CA2" w:rsidRDefault="00342CA2" w:rsidP="00E60165">
            <w:pPr>
              <w:spacing w:line="360" w:lineRule="auto"/>
              <w:rPr>
                <w:sz w:val="20"/>
                <w:szCs w:val="20"/>
                <w:shd w:val="clear" w:color="auto" w:fill="FFFF00"/>
              </w:rPr>
            </w:pPr>
            <w:r>
              <w:rPr>
                <w:sz w:val="20"/>
                <w:szCs w:val="20"/>
                <w:shd w:val="clear" w:color="auto" w:fill="FFFF00"/>
              </w:rPr>
              <w:t>28.02.18</w:t>
            </w:r>
          </w:p>
          <w:p w:rsidR="00342CA2" w:rsidRDefault="00342CA2" w:rsidP="00E60165">
            <w:pPr>
              <w:spacing w:line="360" w:lineRule="auto"/>
              <w:rPr>
                <w:sz w:val="20"/>
                <w:szCs w:val="20"/>
                <w:shd w:val="clear" w:color="auto" w:fill="FFFF00"/>
              </w:rPr>
            </w:pPr>
          </w:p>
          <w:p w:rsidR="00342CA2" w:rsidRDefault="00342CA2" w:rsidP="00E60165">
            <w:pPr>
              <w:spacing w:line="360" w:lineRule="auto"/>
              <w:rPr>
                <w:sz w:val="20"/>
                <w:szCs w:val="20"/>
                <w:shd w:val="clear" w:color="auto" w:fill="FFFF00"/>
              </w:rPr>
            </w:pPr>
          </w:p>
          <w:p w:rsidR="00342CA2" w:rsidRDefault="00342CA2" w:rsidP="00E60165">
            <w:pPr>
              <w:spacing w:line="360" w:lineRule="auto"/>
              <w:rPr>
                <w:sz w:val="20"/>
                <w:szCs w:val="20"/>
                <w:shd w:val="clear" w:color="auto" w:fill="FFFF00"/>
              </w:rPr>
            </w:pPr>
          </w:p>
          <w:p w:rsidR="00342CA2" w:rsidRDefault="00342CA2" w:rsidP="00E60165">
            <w:pPr>
              <w:spacing w:line="360" w:lineRule="auto"/>
              <w:rPr>
                <w:sz w:val="20"/>
                <w:szCs w:val="20"/>
                <w:shd w:val="clear" w:color="auto" w:fill="FFFF00"/>
              </w:rPr>
            </w:pPr>
          </w:p>
          <w:p w:rsidR="00342CA2" w:rsidRDefault="00342CA2" w:rsidP="00E60165">
            <w:pPr>
              <w:spacing w:line="360" w:lineRule="auto"/>
              <w:rPr>
                <w:sz w:val="20"/>
                <w:szCs w:val="20"/>
                <w:shd w:val="clear" w:color="auto" w:fill="FFFF00"/>
              </w:rPr>
            </w:pPr>
          </w:p>
          <w:p w:rsidR="00342CA2" w:rsidRDefault="00342CA2" w:rsidP="00E60165">
            <w:pPr>
              <w:spacing w:line="360" w:lineRule="auto"/>
              <w:rPr>
                <w:sz w:val="20"/>
                <w:szCs w:val="20"/>
                <w:shd w:val="clear" w:color="auto" w:fill="FFFF00"/>
              </w:rPr>
            </w:pPr>
          </w:p>
          <w:p w:rsidR="00E0261E" w:rsidRDefault="00342CA2" w:rsidP="00E60165">
            <w:pPr>
              <w:spacing w:line="360" w:lineRule="auto"/>
              <w:rPr>
                <w:sz w:val="20"/>
                <w:szCs w:val="20"/>
                <w:shd w:val="clear" w:color="auto" w:fill="FFFF00"/>
              </w:rPr>
            </w:pPr>
            <w:r>
              <w:rPr>
                <w:sz w:val="20"/>
                <w:szCs w:val="20"/>
                <w:shd w:val="clear" w:color="auto" w:fill="FFFF00"/>
              </w:rPr>
              <w:t>01.03.18</w:t>
            </w:r>
          </w:p>
          <w:p w:rsidR="00342CA2" w:rsidRDefault="00342CA2" w:rsidP="00E60165">
            <w:pPr>
              <w:spacing w:line="360" w:lineRule="auto"/>
              <w:rPr>
                <w:sz w:val="20"/>
                <w:szCs w:val="20"/>
                <w:shd w:val="clear" w:color="auto" w:fill="FFFF00"/>
              </w:rPr>
            </w:pPr>
          </w:p>
          <w:p w:rsidR="00342CA2" w:rsidRDefault="00342CA2" w:rsidP="00E60165">
            <w:pPr>
              <w:spacing w:line="360" w:lineRule="auto"/>
              <w:rPr>
                <w:sz w:val="20"/>
                <w:szCs w:val="20"/>
                <w:shd w:val="clear" w:color="auto" w:fill="FFFF00"/>
              </w:rPr>
            </w:pPr>
          </w:p>
          <w:p w:rsidR="00342CA2" w:rsidRDefault="00342CA2" w:rsidP="00E60165">
            <w:pPr>
              <w:spacing w:line="360" w:lineRule="auto"/>
              <w:rPr>
                <w:sz w:val="20"/>
                <w:szCs w:val="20"/>
                <w:shd w:val="clear" w:color="auto" w:fill="FFFF00"/>
              </w:rPr>
            </w:pPr>
          </w:p>
          <w:p w:rsidR="00342CA2" w:rsidRDefault="00342CA2" w:rsidP="00E60165">
            <w:pPr>
              <w:spacing w:line="360" w:lineRule="auto"/>
              <w:rPr>
                <w:sz w:val="20"/>
                <w:szCs w:val="20"/>
                <w:shd w:val="clear" w:color="auto" w:fill="FFFF00"/>
              </w:rPr>
            </w:pPr>
          </w:p>
          <w:p w:rsidR="00342CA2" w:rsidRDefault="00342CA2" w:rsidP="00E60165">
            <w:pPr>
              <w:spacing w:line="360" w:lineRule="auto"/>
              <w:rPr>
                <w:sz w:val="20"/>
                <w:szCs w:val="20"/>
                <w:shd w:val="clear" w:color="auto" w:fill="FFFF00"/>
              </w:rPr>
            </w:pPr>
          </w:p>
          <w:p w:rsidR="00342CA2" w:rsidRDefault="00342CA2" w:rsidP="00E60165">
            <w:pPr>
              <w:spacing w:line="360" w:lineRule="auto"/>
              <w:rPr>
                <w:sz w:val="20"/>
                <w:szCs w:val="20"/>
                <w:shd w:val="clear" w:color="auto" w:fill="FFFF00"/>
              </w:rPr>
            </w:pPr>
          </w:p>
          <w:p w:rsidR="00342CA2" w:rsidRDefault="00342CA2" w:rsidP="00E60165">
            <w:pPr>
              <w:spacing w:line="360" w:lineRule="auto"/>
              <w:rPr>
                <w:sz w:val="20"/>
                <w:szCs w:val="20"/>
                <w:shd w:val="clear" w:color="auto" w:fill="FFFF00"/>
              </w:rPr>
            </w:pPr>
            <w:r>
              <w:rPr>
                <w:sz w:val="20"/>
                <w:szCs w:val="20"/>
                <w:shd w:val="clear" w:color="auto" w:fill="FFFF00"/>
              </w:rPr>
              <w:t>05.03.18</w:t>
            </w:r>
          </w:p>
          <w:p w:rsidR="00AE5D3E" w:rsidRDefault="00AE5D3E" w:rsidP="00E60165">
            <w:pPr>
              <w:spacing w:line="360" w:lineRule="auto"/>
              <w:rPr>
                <w:sz w:val="20"/>
                <w:szCs w:val="20"/>
                <w:shd w:val="clear" w:color="auto" w:fill="FFFF00"/>
              </w:rPr>
            </w:pPr>
          </w:p>
          <w:p w:rsidR="00AE5D3E" w:rsidRDefault="00AE5D3E" w:rsidP="00E60165">
            <w:pPr>
              <w:spacing w:line="360" w:lineRule="auto"/>
              <w:rPr>
                <w:sz w:val="20"/>
                <w:szCs w:val="20"/>
                <w:shd w:val="clear" w:color="auto" w:fill="FFFF00"/>
              </w:rPr>
            </w:pPr>
          </w:p>
          <w:p w:rsidR="00AE5D3E" w:rsidRDefault="00AE5D3E" w:rsidP="00E60165">
            <w:pPr>
              <w:spacing w:line="360" w:lineRule="auto"/>
              <w:rPr>
                <w:sz w:val="20"/>
                <w:szCs w:val="20"/>
                <w:shd w:val="clear" w:color="auto" w:fill="FFFF00"/>
              </w:rPr>
            </w:pPr>
          </w:p>
          <w:p w:rsidR="00AE5D3E" w:rsidRDefault="00AE5D3E" w:rsidP="00E60165">
            <w:pPr>
              <w:spacing w:line="360" w:lineRule="auto"/>
              <w:rPr>
                <w:sz w:val="20"/>
                <w:szCs w:val="20"/>
                <w:shd w:val="clear" w:color="auto" w:fill="FFFF00"/>
              </w:rPr>
            </w:pPr>
          </w:p>
          <w:p w:rsidR="00AE5D3E" w:rsidRDefault="00AE5D3E" w:rsidP="00E60165">
            <w:pPr>
              <w:spacing w:line="360" w:lineRule="auto"/>
              <w:rPr>
                <w:sz w:val="20"/>
                <w:szCs w:val="20"/>
                <w:shd w:val="clear" w:color="auto" w:fill="FFFF00"/>
              </w:rPr>
            </w:pPr>
          </w:p>
          <w:p w:rsidR="00AE5D3E" w:rsidRDefault="00AE5D3E" w:rsidP="00E60165">
            <w:pPr>
              <w:spacing w:line="360" w:lineRule="auto"/>
              <w:rPr>
                <w:sz w:val="20"/>
                <w:szCs w:val="20"/>
                <w:shd w:val="clear" w:color="auto" w:fill="FFFF00"/>
              </w:rPr>
            </w:pPr>
            <w:r>
              <w:rPr>
                <w:sz w:val="20"/>
                <w:szCs w:val="20"/>
                <w:shd w:val="clear" w:color="auto" w:fill="FFFF00"/>
              </w:rPr>
              <w:t>12.03.18</w:t>
            </w:r>
          </w:p>
          <w:p w:rsidR="00B94079" w:rsidRDefault="00B94079" w:rsidP="00E60165">
            <w:pPr>
              <w:spacing w:line="360" w:lineRule="auto"/>
              <w:rPr>
                <w:sz w:val="20"/>
                <w:szCs w:val="20"/>
                <w:shd w:val="clear" w:color="auto" w:fill="FFFF00"/>
              </w:rPr>
            </w:pPr>
          </w:p>
          <w:p w:rsidR="00B94079" w:rsidRDefault="00B94079" w:rsidP="00E60165">
            <w:pPr>
              <w:spacing w:line="360" w:lineRule="auto"/>
              <w:rPr>
                <w:sz w:val="20"/>
                <w:szCs w:val="20"/>
                <w:shd w:val="clear" w:color="auto" w:fill="FFFF00"/>
              </w:rPr>
            </w:pPr>
          </w:p>
          <w:p w:rsidR="00B94079" w:rsidRDefault="00B94079" w:rsidP="00E60165">
            <w:pPr>
              <w:spacing w:line="360" w:lineRule="auto"/>
              <w:rPr>
                <w:sz w:val="20"/>
                <w:szCs w:val="20"/>
                <w:shd w:val="clear" w:color="auto" w:fill="FFFF00"/>
              </w:rPr>
            </w:pPr>
          </w:p>
          <w:p w:rsidR="00B94079" w:rsidRDefault="00B94079" w:rsidP="00E60165">
            <w:pPr>
              <w:spacing w:line="360" w:lineRule="auto"/>
              <w:rPr>
                <w:sz w:val="20"/>
                <w:szCs w:val="20"/>
                <w:shd w:val="clear" w:color="auto" w:fill="FFFF00"/>
              </w:rPr>
            </w:pPr>
          </w:p>
          <w:p w:rsidR="00B94079" w:rsidRDefault="00B94079" w:rsidP="00E60165">
            <w:pPr>
              <w:spacing w:line="360" w:lineRule="auto"/>
              <w:rPr>
                <w:sz w:val="20"/>
                <w:szCs w:val="20"/>
                <w:shd w:val="clear" w:color="auto" w:fill="FFFF00"/>
              </w:rPr>
            </w:pPr>
            <w:r>
              <w:rPr>
                <w:sz w:val="20"/>
                <w:szCs w:val="20"/>
                <w:shd w:val="clear" w:color="auto" w:fill="FFFF00"/>
              </w:rPr>
              <w:t>13.03.18</w:t>
            </w:r>
          </w:p>
          <w:p w:rsidR="00824413" w:rsidRDefault="00824413" w:rsidP="00E60165">
            <w:pPr>
              <w:spacing w:line="360" w:lineRule="auto"/>
              <w:rPr>
                <w:sz w:val="20"/>
                <w:szCs w:val="20"/>
                <w:shd w:val="clear" w:color="auto" w:fill="FFFF00"/>
              </w:rPr>
            </w:pPr>
          </w:p>
          <w:p w:rsidR="00824413" w:rsidRDefault="00824413" w:rsidP="00E60165">
            <w:pPr>
              <w:spacing w:line="360" w:lineRule="auto"/>
              <w:rPr>
                <w:sz w:val="20"/>
                <w:szCs w:val="20"/>
                <w:shd w:val="clear" w:color="auto" w:fill="FFFF00"/>
              </w:rPr>
            </w:pPr>
          </w:p>
          <w:p w:rsidR="00824413" w:rsidRDefault="00824413" w:rsidP="00E60165">
            <w:pPr>
              <w:spacing w:line="360" w:lineRule="auto"/>
              <w:rPr>
                <w:sz w:val="20"/>
                <w:szCs w:val="20"/>
                <w:shd w:val="clear" w:color="auto" w:fill="FFFF00"/>
              </w:rPr>
            </w:pPr>
          </w:p>
          <w:p w:rsidR="00824413" w:rsidRDefault="00824413" w:rsidP="00E60165">
            <w:pPr>
              <w:spacing w:line="360" w:lineRule="auto"/>
              <w:rPr>
                <w:sz w:val="20"/>
                <w:szCs w:val="20"/>
                <w:shd w:val="clear" w:color="auto" w:fill="FFFF00"/>
              </w:rPr>
            </w:pPr>
          </w:p>
          <w:p w:rsidR="00824413" w:rsidRDefault="00824413" w:rsidP="00E60165">
            <w:pPr>
              <w:spacing w:line="360" w:lineRule="auto"/>
              <w:rPr>
                <w:sz w:val="20"/>
                <w:szCs w:val="20"/>
                <w:shd w:val="clear" w:color="auto" w:fill="FFFF00"/>
              </w:rPr>
            </w:pPr>
            <w:r>
              <w:rPr>
                <w:sz w:val="20"/>
                <w:szCs w:val="20"/>
                <w:shd w:val="clear" w:color="auto" w:fill="FFFF00"/>
              </w:rPr>
              <w:t>14.03.18</w:t>
            </w:r>
          </w:p>
          <w:p w:rsidR="006F4675" w:rsidRDefault="006F4675" w:rsidP="00E60165">
            <w:pPr>
              <w:spacing w:line="360" w:lineRule="auto"/>
              <w:rPr>
                <w:sz w:val="20"/>
                <w:szCs w:val="20"/>
                <w:shd w:val="clear" w:color="auto" w:fill="FFFF00"/>
              </w:rPr>
            </w:pPr>
          </w:p>
          <w:p w:rsidR="006F4675" w:rsidRDefault="006F4675" w:rsidP="00E60165">
            <w:pPr>
              <w:spacing w:line="360" w:lineRule="auto"/>
              <w:rPr>
                <w:sz w:val="20"/>
                <w:szCs w:val="20"/>
                <w:shd w:val="clear" w:color="auto" w:fill="FFFF00"/>
              </w:rPr>
            </w:pPr>
          </w:p>
          <w:p w:rsidR="006F4675" w:rsidRDefault="006F4675" w:rsidP="00E60165">
            <w:pPr>
              <w:spacing w:line="360" w:lineRule="auto"/>
              <w:rPr>
                <w:sz w:val="20"/>
                <w:szCs w:val="20"/>
                <w:shd w:val="clear" w:color="auto" w:fill="FFFF00"/>
              </w:rPr>
            </w:pPr>
          </w:p>
          <w:p w:rsidR="006F4675" w:rsidRDefault="006F4675" w:rsidP="00E60165">
            <w:pPr>
              <w:spacing w:line="360" w:lineRule="auto"/>
              <w:rPr>
                <w:sz w:val="20"/>
                <w:szCs w:val="20"/>
                <w:shd w:val="clear" w:color="auto" w:fill="FFFF00"/>
              </w:rPr>
            </w:pPr>
          </w:p>
          <w:p w:rsidR="006F4675" w:rsidRDefault="006F4675" w:rsidP="00E60165">
            <w:pPr>
              <w:spacing w:line="360" w:lineRule="auto"/>
              <w:rPr>
                <w:sz w:val="20"/>
                <w:szCs w:val="20"/>
                <w:shd w:val="clear" w:color="auto" w:fill="FFFF00"/>
              </w:rPr>
            </w:pPr>
          </w:p>
          <w:p w:rsidR="006F4675" w:rsidRDefault="006F4675" w:rsidP="00E60165">
            <w:pPr>
              <w:spacing w:line="360" w:lineRule="auto"/>
              <w:rPr>
                <w:sz w:val="20"/>
                <w:szCs w:val="20"/>
                <w:shd w:val="clear" w:color="auto" w:fill="FFFF00"/>
              </w:rPr>
            </w:pPr>
          </w:p>
          <w:p w:rsidR="006F4675" w:rsidRDefault="006F4675" w:rsidP="00E60165">
            <w:pPr>
              <w:spacing w:line="360" w:lineRule="auto"/>
              <w:rPr>
                <w:sz w:val="20"/>
                <w:szCs w:val="20"/>
                <w:shd w:val="clear" w:color="auto" w:fill="FFFF00"/>
              </w:rPr>
            </w:pPr>
          </w:p>
          <w:p w:rsidR="006F4675" w:rsidRDefault="006F4675" w:rsidP="00E60165">
            <w:pPr>
              <w:spacing w:line="360" w:lineRule="auto"/>
              <w:rPr>
                <w:sz w:val="20"/>
                <w:szCs w:val="20"/>
                <w:shd w:val="clear" w:color="auto" w:fill="FFFF00"/>
              </w:rPr>
            </w:pPr>
          </w:p>
          <w:p w:rsidR="006F4675" w:rsidRDefault="006F4675" w:rsidP="00E60165">
            <w:pPr>
              <w:spacing w:line="360" w:lineRule="auto"/>
              <w:rPr>
                <w:sz w:val="20"/>
                <w:szCs w:val="20"/>
                <w:shd w:val="clear" w:color="auto" w:fill="FFFF00"/>
              </w:rPr>
            </w:pPr>
          </w:p>
          <w:p w:rsidR="006F4675" w:rsidRDefault="006F4675" w:rsidP="00E60165">
            <w:pPr>
              <w:spacing w:line="360" w:lineRule="auto"/>
              <w:rPr>
                <w:sz w:val="20"/>
                <w:szCs w:val="20"/>
                <w:shd w:val="clear" w:color="auto" w:fill="FFFF00"/>
              </w:rPr>
            </w:pPr>
            <w:r>
              <w:rPr>
                <w:sz w:val="20"/>
                <w:szCs w:val="20"/>
                <w:shd w:val="clear" w:color="auto" w:fill="FFFF00"/>
              </w:rPr>
              <w:t>15.03.18</w:t>
            </w:r>
          </w:p>
          <w:p w:rsidR="006F4675" w:rsidRDefault="006F4675" w:rsidP="00E60165">
            <w:pPr>
              <w:spacing w:line="360" w:lineRule="auto"/>
              <w:rPr>
                <w:sz w:val="20"/>
                <w:szCs w:val="20"/>
                <w:shd w:val="clear" w:color="auto" w:fill="FFFF00"/>
              </w:rPr>
            </w:pPr>
          </w:p>
          <w:p w:rsidR="006F4675" w:rsidRDefault="006F4675" w:rsidP="00E60165">
            <w:pPr>
              <w:spacing w:line="360" w:lineRule="auto"/>
              <w:rPr>
                <w:sz w:val="20"/>
                <w:szCs w:val="20"/>
                <w:shd w:val="clear" w:color="auto" w:fill="FFFF00"/>
              </w:rPr>
            </w:pPr>
          </w:p>
          <w:p w:rsidR="006F4675" w:rsidRDefault="006F4675" w:rsidP="00E60165">
            <w:pPr>
              <w:spacing w:line="360" w:lineRule="auto"/>
              <w:rPr>
                <w:sz w:val="20"/>
                <w:szCs w:val="20"/>
                <w:shd w:val="clear" w:color="auto" w:fill="FFFF00"/>
              </w:rPr>
            </w:pPr>
          </w:p>
          <w:p w:rsidR="006F4675" w:rsidRDefault="006F4675" w:rsidP="00E60165">
            <w:pPr>
              <w:spacing w:line="360" w:lineRule="auto"/>
              <w:rPr>
                <w:sz w:val="20"/>
                <w:szCs w:val="20"/>
                <w:shd w:val="clear" w:color="auto" w:fill="FFFF00"/>
              </w:rPr>
            </w:pPr>
          </w:p>
          <w:p w:rsidR="006F4675" w:rsidRDefault="006F4675" w:rsidP="00E60165">
            <w:pPr>
              <w:spacing w:line="360" w:lineRule="auto"/>
              <w:rPr>
                <w:sz w:val="20"/>
                <w:szCs w:val="20"/>
                <w:shd w:val="clear" w:color="auto" w:fill="FFFF00"/>
              </w:rPr>
            </w:pPr>
          </w:p>
          <w:p w:rsidR="006F4675" w:rsidRDefault="006F4675" w:rsidP="00E60165">
            <w:pPr>
              <w:spacing w:line="360" w:lineRule="auto"/>
              <w:rPr>
                <w:sz w:val="20"/>
                <w:szCs w:val="20"/>
                <w:shd w:val="clear" w:color="auto" w:fill="FFFF00"/>
              </w:rPr>
            </w:pPr>
          </w:p>
          <w:p w:rsidR="006F4675" w:rsidRDefault="006F4675" w:rsidP="00E60165">
            <w:pPr>
              <w:spacing w:line="360" w:lineRule="auto"/>
              <w:rPr>
                <w:sz w:val="20"/>
                <w:szCs w:val="20"/>
                <w:shd w:val="clear" w:color="auto" w:fill="FFFF00"/>
              </w:rPr>
            </w:pPr>
            <w:r>
              <w:rPr>
                <w:sz w:val="20"/>
                <w:szCs w:val="20"/>
                <w:shd w:val="clear" w:color="auto" w:fill="FFFF00"/>
              </w:rPr>
              <w:t>15.03.18</w:t>
            </w:r>
          </w:p>
          <w:p w:rsidR="00633080" w:rsidRDefault="00633080" w:rsidP="00E60165">
            <w:pPr>
              <w:spacing w:line="360" w:lineRule="auto"/>
              <w:rPr>
                <w:sz w:val="20"/>
                <w:szCs w:val="20"/>
                <w:shd w:val="clear" w:color="auto" w:fill="FFFF00"/>
              </w:rPr>
            </w:pPr>
          </w:p>
          <w:p w:rsidR="00633080" w:rsidRDefault="00633080" w:rsidP="00E60165">
            <w:pPr>
              <w:spacing w:line="360" w:lineRule="auto"/>
              <w:rPr>
                <w:sz w:val="20"/>
                <w:szCs w:val="20"/>
                <w:shd w:val="clear" w:color="auto" w:fill="FFFF00"/>
              </w:rPr>
            </w:pPr>
          </w:p>
          <w:p w:rsidR="00633080" w:rsidRDefault="00633080" w:rsidP="00E60165">
            <w:pPr>
              <w:spacing w:line="360" w:lineRule="auto"/>
              <w:rPr>
                <w:sz w:val="20"/>
                <w:szCs w:val="20"/>
                <w:shd w:val="clear" w:color="auto" w:fill="FFFF00"/>
              </w:rPr>
            </w:pPr>
          </w:p>
          <w:p w:rsidR="00633080" w:rsidRDefault="00633080" w:rsidP="00E60165">
            <w:pPr>
              <w:spacing w:line="360" w:lineRule="auto"/>
              <w:rPr>
                <w:sz w:val="20"/>
                <w:szCs w:val="20"/>
                <w:shd w:val="clear" w:color="auto" w:fill="FFFF00"/>
              </w:rPr>
            </w:pPr>
          </w:p>
          <w:p w:rsidR="00633080" w:rsidRDefault="00633080" w:rsidP="00E60165">
            <w:pPr>
              <w:spacing w:line="360" w:lineRule="auto"/>
              <w:rPr>
                <w:sz w:val="20"/>
                <w:szCs w:val="20"/>
                <w:shd w:val="clear" w:color="auto" w:fill="FFFF00"/>
              </w:rPr>
            </w:pPr>
          </w:p>
          <w:p w:rsidR="00633080" w:rsidRDefault="00633080" w:rsidP="00E60165">
            <w:pPr>
              <w:spacing w:line="360" w:lineRule="auto"/>
              <w:rPr>
                <w:sz w:val="20"/>
                <w:szCs w:val="20"/>
                <w:shd w:val="clear" w:color="auto" w:fill="FFFF00"/>
              </w:rPr>
            </w:pPr>
          </w:p>
          <w:p w:rsidR="00633080" w:rsidRDefault="00633080" w:rsidP="00E60165">
            <w:pPr>
              <w:spacing w:line="360" w:lineRule="auto"/>
              <w:rPr>
                <w:sz w:val="20"/>
                <w:szCs w:val="20"/>
                <w:shd w:val="clear" w:color="auto" w:fill="FFFF00"/>
              </w:rPr>
            </w:pPr>
          </w:p>
          <w:p w:rsidR="00633080" w:rsidRDefault="00633080" w:rsidP="00E60165">
            <w:pPr>
              <w:spacing w:line="360" w:lineRule="auto"/>
              <w:rPr>
                <w:sz w:val="20"/>
                <w:szCs w:val="20"/>
                <w:shd w:val="clear" w:color="auto" w:fill="FFFF00"/>
              </w:rPr>
            </w:pPr>
            <w:r>
              <w:rPr>
                <w:sz w:val="20"/>
                <w:szCs w:val="20"/>
                <w:shd w:val="clear" w:color="auto" w:fill="FFFF00"/>
              </w:rPr>
              <w:lastRenderedPageBreak/>
              <w:t>19.03.18</w:t>
            </w:r>
          </w:p>
          <w:p w:rsidR="001F504F" w:rsidRDefault="001F504F" w:rsidP="00E60165">
            <w:pPr>
              <w:spacing w:line="360" w:lineRule="auto"/>
              <w:rPr>
                <w:sz w:val="20"/>
                <w:szCs w:val="20"/>
                <w:shd w:val="clear" w:color="auto" w:fill="FFFF00"/>
              </w:rPr>
            </w:pPr>
          </w:p>
          <w:p w:rsidR="001F504F" w:rsidRDefault="001F504F" w:rsidP="00E60165">
            <w:pPr>
              <w:spacing w:line="360" w:lineRule="auto"/>
              <w:rPr>
                <w:sz w:val="20"/>
                <w:szCs w:val="20"/>
                <w:shd w:val="clear" w:color="auto" w:fill="FFFF00"/>
              </w:rPr>
            </w:pPr>
          </w:p>
          <w:p w:rsidR="001F504F" w:rsidRDefault="001F504F" w:rsidP="00E60165">
            <w:pPr>
              <w:spacing w:line="360" w:lineRule="auto"/>
              <w:rPr>
                <w:sz w:val="20"/>
                <w:szCs w:val="20"/>
                <w:shd w:val="clear" w:color="auto" w:fill="FFFF00"/>
              </w:rPr>
            </w:pPr>
          </w:p>
          <w:p w:rsidR="001F504F" w:rsidRDefault="001F504F" w:rsidP="00E60165">
            <w:pPr>
              <w:spacing w:line="360" w:lineRule="auto"/>
              <w:rPr>
                <w:sz w:val="20"/>
                <w:szCs w:val="20"/>
                <w:shd w:val="clear" w:color="auto" w:fill="FFFF00"/>
              </w:rPr>
            </w:pPr>
          </w:p>
          <w:p w:rsidR="001F504F" w:rsidRDefault="001F504F" w:rsidP="00E60165">
            <w:pPr>
              <w:spacing w:line="360" w:lineRule="auto"/>
              <w:rPr>
                <w:sz w:val="20"/>
                <w:szCs w:val="20"/>
                <w:shd w:val="clear" w:color="auto" w:fill="FFFF00"/>
              </w:rPr>
            </w:pPr>
          </w:p>
          <w:p w:rsidR="001F504F" w:rsidRDefault="001F504F" w:rsidP="00E60165">
            <w:pPr>
              <w:spacing w:line="360" w:lineRule="auto"/>
              <w:rPr>
                <w:sz w:val="20"/>
                <w:szCs w:val="20"/>
                <w:shd w:val="clear" w:color="auto" w:fill="FFFF00"/>
              </w:rPr>
            </w:pPr>
          </w:p>
          <w:p w:rsidR="001F504F" w:rsidRDefault="001F504F" w:rsidP="00E60165">
            <w:pPr>
              <w:spacing w:line="360" w:lineRule="auto"/>
              <w:rPr>
                <w:sz w:val="20"/>
                <w:szCs w:val="20"/>
                <w:shd w:val="clear" w:color="auto" w:fill="FFFF00"/>
              </w:rPr>
            </w:pPr>
          </w:p>
          <w:p w:rsidR="001F504F" w:rsidRDefault="001F504F" w:rsidP="00E60165">
            <w:pPr>
              <w:spacing w:line="360" w:lineRule="auto"/>
              <w:rPr>
                <w:sz w:val="20"/>
                <w:szCs w:val="20"/>
                <w:shd w:val="clear" w:color="auto" w:fill="FFFF00"/>
              </w:rPr>
            </w:pPr>
            <w:r>
              <w:rPr>
                <w:sz w:val="20"/>
                <w:szCs w:val="20"/>
                <w:shd w:val="clear" w:color="auto" w:fill="FFFF00"/>
              </w:rPr>
              <w:t>20.03.18</w:t>
            </w:r>
          </w:p>
          <w:p w:rsidR="00122B53" w:rsidRDefault="00122B53" w:rsidP="00E60165">
            <w:pPr>
              <w:spacing w:line="360" w:lineRule="auto"/>
              <w:rPr>
                <w:sz w:val="20"/>
                <w:szCs w:val="20"/>
                <w:shd w:val="clear" w:color="auto" w:fill="FFFF00"/>
              </w:rPr>
            </w:pPr>
          </w:p>
          <w:p w:rsidR="00122B53" w:rsidRDefault="00122B53" w:rsidP="00E60165">
            <w:pPr>
              <w:spacing w:line="360" w:lineRule="auto"/>
              <w:rPr>
                <w:sz w:val="20"/>
                <w:szCs w:val="20"/>
                <w:shd w:val="clear" w:color="auto" w:fill="FFFF00"/>
              </w:rPr>
            </w:pPr>
          </w:p>
          <w:p w:rsidR="00122B53" w:rsidRDefault="00122B53" w:rsidP="00E60165">
            <w:pPr>
              <w:spacing w:line="360" w:lineRule="auto"/>
              <w:rPr>
                <w:sz w:val="20"/>
                <w:szCs w:val="20"/>
                <w:shd w:val="clear" w:color="auto" w:fill="FFFF00"/>
              </w:rPr>
            </w:pPr>
          </w:p>
          <w:p w:rsidR="00122B53" w:rsidRDefault="00122B53" w:rsidP="00E60165">
            <w:pPr>
              <w:spacing w:line="360" w:lineRule="auto"/>
              <w:rPr>
                <w:sz w:val="20"/>
                <w:szCs w:val="20"/>
                <w:shd w:val="clear" w:color="auto" w:fill="FFFF00"/>
              </w:rPr>
            </w:pPr>
          </w:p>
          <w:p w:rsidR="00122B53" w:rsidRDefault="00122B53" w:rsidP="00E60165">
            <w:pPr>
              <w:spacing w:line="360" w:lineRule="auto"/>
              <w:rPr>
                <w:sz w:val="20"/>
                <w:szCs w:val="20"/>
                <w:shd w:val="clear" w:color="auto" w:fill="FFFF00"/>
              </w:rPr>
            </w:pPr>
          </w:p>
          <w:p w:rsidR="00122B53" w:rsidRDefault="00122B53" w:rsidP="00E60165">
            <w:pPr>
              <w:spacing w:line="360" w:lineRule="auto"/>
              <w:rPr>
                <w:sz w:val="20"/>
                <w:szCs w:val="20"/>
                <w:shd w:val="clear" w:color="auto" w:fill="FFFF00"/>
              </w:rPr>
            </w:pPr>
          </w:p>
          <w:p w:rsidR="00122B53" w:rsidRDefault="00122B53" w:rsidP="00E60165">
            <w:pPr>
              <w:spacing w:line="360" w:lineRule="auto"/>
              <w:rPr>
                <w:sz w:val="20"/>
                <w:szCs w:val="20"/>
                <w:shd w:val="clear" w:color="auto" w:fill="FFFF00"/>
              </w:rPr>
            </w:pPr>
            <w:r>
              <w:rPr>
                <w:sz w:val="20"/>
                <w:szCs w:val="20"/>
                <w:shd w:val="clear" w:color="auto" w:fill="FFFF00"/>
              </w:rPr>
              <w:t>20.03.18</w:t>
            </w:r>
          </w:p>
          <w:p w:rsidR="00C6196E" w:rsidRDefault="00C6196E" w:rsidP="00E60165">
            <w:pPr>
              <w:spacing w:line="360" w:lineRule="auto"/>
              <w:rPr>
                <w:sz w:val="20"/>
                <w:szCs w:val="20"/>
                <w:shd w:val="clear" w:color="auto" w:fill="FFFF00"/>
              </w:rPr>
            </w:pPr>
          </w:p>
          <w:p w:rsidR="00C6196E" w:rsidRDefault="00C6196E" w:rsidP="00E60165">
            <w:pPr>
              <w:spacing w:line="360" w:lineRule="auto"/>
              <w:rPr>
                <w:sz w:val="20"/>
                <w:szCs w:val="20"/>
                <w:shd w:val="clear" w:color="auto" w:fill="FFFF00"/>
              </w:rPr>
            </w:pPr>
          </w:p>
          <w:p w:rsidR="00C6196E" w:rsidRDefault="00C6196E" w:rsidP="00E60165">
            <w:pPr>
              <w:spacing w:line="360" w:lineRule="auto"/>
              <w:rPr>
                <w:sz w:val="20"/>
                <w:szCs w:val="20"/>
                <w:shd w:val="clear" w:color="auto" w:fill="FFFF00"/>
              </w:rPr>
            </w:pPr>
          </w:p>
          <w:p w:rsidR="00C6196E" w:rsidRDefault="00C6196E" w:rsidP="00E60165">
            <w:pPr>
              <w:spacing w:line="360" w:lineRule="auto"/>
              <w:rPr>
                <w:sz w:val="20"/>
                <w:szCs w:val="20"/>
                <w:shd w:val="clear" w:color="auto" w:fill="FFFF00"/>
              </w:rPr>
            </w:pPr>
          </w:p>
          <w:p w:rsidR="00C6196E" w:rsidRDefault="00C6196E" w:rsidP="00E60165">
            <w:pPr>
              <w:spacing w:line="360" w:lineRule="auto"/>
              <w:rPr>
                <w:sz w:val="20"/>
                <w:szCs w:val="20"/>
                <w:shd w:val="clear" w:color="auto" w:fill="FFFF00"/>
              </w:rPr>
            </w:pPr>
          </w:p>
          <w:p w:rsidR="00C6196E" w:rsidRDefault="00C6196E" w:rsidP="00E60165">
            <w:pPr>
              <w:spacing w:line="360" w:lineRule="auto"/>
              <w:rPr>
                <w:sz w:val="20"/>
                <w:szCs w:val="20"/>
                <w:shd w:val="clear" w:color="auto" w:fill="FFFF00"/>
              </w:rPr>
            </w:pPr>
          </w:p>
          <w:p w:rsidR="00C6196E" w:rsidRDefault="00C6196E" w:rsidP="00E60165">
            <w:pPr>
              <w:spacing w:line="360" w:lineRule="auto"/>
              <w:rPr>
                <w:sz w:val="20"/>
                <w:szCs w:val="20"/>
                <w:shd w:val="clear" w:color="auto" w:fill="FFFF00"/>
              </w:rPr>
            </w:pPr>
          </w:p>
          <w:p w:rsidR="00C6196E" w:rsidRDefault="00C6196E" w:rsidP="00E60165">
            <w:pPr>
              <w:spacing w:line="360" w:lineRule="auto"/>
              <w:rPr>
                <w:sz w:val="20"/>
                <w:szCs w:val="20"/>
                <w:shd w:val="clear" w:color="auto" w:fill="FFFF00"/>
              </w:rPr>
            </w:pPr>
            <w:r>
              <w:rPr>
                <w:sz w:val="20"/>
                <w:szCs w:val="20"/>
                <w:shd w:val="clear" w:color="auto" w:fill="FFFF00"/>
              </w:rPr>
              <w:t>23.03.18</w:t>
            </w:r>
          </w:p>
          <w:p w:rsidR="00C6196E" w:rsidRDefault="00C6196E" w:rsidP="00E60165">
            <w:pPr>
              <w:spacing w:line="360" w:lineRule="auto"/>
              <w:rPr>
                <w:sz w:val="20"/>
                <w:szCs w:val="20"/>
                <w:shd w:val="clear" w:color="auto" w:fill="FFFF00"/>
              </w:rPr>
            </w:pPr>
          </w:p>
          <w:p w:rsidR="00C6196E" w:rsidRDefault="00C6196E" w:rsidP="00E60165">
            <w:pPr>
              <w:spacing w:line="360" w:lineRule="auto"/>
              <w:rPr>
                <w:sz w:val="20"/>
                <w:szCs w:val="20"/>
                <w:shd w:val="clear" w:color="auto" w:fill="FFFF00"/>
              </w:rPr>
            </w:pPr>
          </w:p>
          <w:p w:rsidR="00C6196E" w:rsidRDefault="00C6196E" w:rsidP="00E60165">
            <w:pPr>
              <w:spacing w:line="360" w:lineRule="auto"/>
              <w:rPr>
                <w:sz w:val="20"/>
                <w:szCs w:val="20"/>
                <w:shd w:val="clear" w:color="auto" w:fill="FFFF00"/>
              </w:rPr>
            </w:pPr>
          </w:p>
          <w:p w:rsidR="00C6196E" w:rsidRDefault="00C6196E" w:rsidP="00E60165">
            <w:pPr>
              <w:spacing w:line="360" w:lineRule="auto"/>
              <w:rPr>
                <w:sz w:val="20"/>
                <w:szCs w:val="20"/>
                <w:shd w:val="clear" w:color="auto" w:fill="FFFF00"/>
              </w:rPr>
            </w:pPr>
          </w:p>
          <w:p w:rsidR="00C6196E" w:rsidRDefault="00C6196E" w:rsidP="00E60165">
            <w:pPr>
              <w:spacing w:line="360" w:lineRule="auto"/>
              <w:rPr>
                <w:sz w:val="20"/>
                <w:szCs w:val="20"/>
                <w:shd w:val="clear" w:color="auto" w:fill="FFFF00"/>
              </w:rPr>
            </w:pPr>
          </w:p>
          <w:p w:rsidR="00C6196E" w:rsidRDefault="00C6196E" w:rsidP="00E60165">
            <w:pPr>
              <w:spacing w:line="360" w:lineRule="auto"/>
              <w:rPr>
                <w:sz w:val="20"/>
                <w:szCs w:val="20"/>
                <w:shd w:val="clear" w:color="auto" w:fill="FFFF00"/>
              </w:rPr>
            </w:pPr>
          </w:p>
          <w:p w:rsidR="00C6196E" w:rsidRDefault="00C6196E" w:rsidP="00E60165">
            <w:pPr>
              <w:spacing w:line="360" w:lineRule="auto"/>
              <w:rPr>
                <w:sz w:val="20"/>
                <w:szCs w:val="20"/>
                <w:shd w:val="clear" w:color="auto" w:fill="FFFF00"/>
              </w:rPr>
            </w:pPr>
            <w:r>
              <w:rPr>
                <w:sz w:val="20"/>
                <w:szCs w:val="20"/>
                <w:shd w:val="clear" w:color="auto" w:fill="FFFF00"/>
              </w:rPr>
              <w:t>26.03.18</w:t>
            </w:r>
          </w:p>
          <w:p w:rsidR="00783610" w:rsidRDefault="00783610" w:rsidP="00E60165">
            <w:pPr>
              <w:spacing w:line="360" w:lineRule="auto"/>
              <w:rPr>
                <w:sz w:val="20"/>
                <w:szCs w:val="20"/>
                <w:shd w:val="clear" w:color="auto" w:fill="FFFF00"/>
              </w:rPr>
            </w:pPr>
          </w:p>
          <w:p w:rsidR="00783610" w:rsidRDefault="00783610" w:rsidP="00E60165">
            <w:pPr>
              <w:spacing w:line="360" w:lineRule="auto"/>
              <w:rPr>
                <w:sz w:val="20"/>
                <w:szCs w:val="20"/>
                <w:shd w:val="clear" w:color="auto" w:fill="FFFF00"/>
              </w:rPr>
            </w:pPr>
          </w:p>
          <w:p w:rsidR="00783610" w:rsidRDefault="00783610" w:rsidP="00E60165">
            <w:pPr>
              <w:spacing w:line="360" w:lineRule="auto"/>
              <w:rPr>
                <w:sz w:val="20"/>
                <w:szCs w:val="20"/>
                <w:shd w:val="clear" w:color="auto" w:fill="FFFF00"/>
              </w:rPr>
            </w:pPr>
          </w:p>
          <w:p w:rsidR="00783610" w:rsidRDefault="00783610" w:rsidP="00E60165">
            <w:pPr>
              <w:spacing w:line="360" w:lineRule="auto"/>
              <w:rPr>
                <w:sz w:val="20"/>
                <w:szCs w:val="20"/>
                <w:shd w:val="clear" w:color="auto" w:fill="FFFF00"/>
              </w:rPr>
            </w:pPr>
          </w:p>
          <w:p w:rsidR="00783610" w:rsidRDefault="00783610" w:rsidP="00E60165">
            <w:pPr>
              <w:spacing w:line="360" w:lineRule="auto"/>
              <w:rPr>
                <w:sz w:val="20"/>
                <w:szCs w:val="20"/>
                <w:shd w:val="clear" w:color="auto" w:fill="FFFF00"/>
              </w:rPr>
            </w:pPr>
          </w:p>
          <w:p w:rsidR="00783610" w:rsidRDefault="00783610" w:rsidP="00E60165">
            <w:pPr>
              <w:spacing w:line="360" w:lineRule="auto"/>
              <w:rPr>
                <w:sz w:val="20"/>
                <w:szCs w:val="20"/>
                <w:shd w:val="clear" w:color="auto" w:fill="FFFF00"/>
              </w:rPr>
            </w:pPr>
          </w:p>
          <w:p w:rsidR="00783610" w:rsidRDefault="00783610" w:rsidP="00E60165">
            <w:pPr>
              <w:spacing w:line="360" w:lineRule="auto"/>
              <w:rPr>
                <w:sz w:val="20"/>
                <w:szCs w:val="20"/>
                <w:shd w:val="clear" w:color="auto" w:fill="FFFF00"/>
              </w:rPr>
            </w:pPr>
            <w:r>
              <w:rPr>
                <w:sz w:val="20"/>
                <w:szCs w:val="20"/>
                <w:shd w:val="clear" w:color="auto" w:fill="FFFF00"/>
              </w:rPr>
              <w:t>28.03.18</w:t>
            </w:r>
          </w:p>
          <w:p w:rsidR="00D325AC" w:rsidRDefault="00D325AC" w:rsidP="00E60165">
            <w:pPr>
              <w:spacing w:line="360" w:lineRule="auto"/>
              <w:rPr>
                <w:sz w:val="20"/>
                <w:szCs w:val="20"/>
                <w:shd w:val="clear" w:color="auto" w:fill="FFFF00"/>
              </w:rPr>
            </w:pPr>
          </w:p>
          <w:p w:rsidR="00D325AC" w:rsidRDefault="00D325AC" w:rsidP="00E60165">
            <w:pPr>
              <w:spacing w:line="360" w:lineRule="auto"/>
              <w:rPr>
                <w:sz w:val="20"/>
                <w:szCs w:val="20"/>
                <w:shd w:val="clear" w:color="auto" w:fill="FFFF00"/>
              </w:rPr>
            </w:pPr>
          </w:p>
          <w:p w:rsidR="00D325AC" w:rsidRDefault="00D325AC" w:rsidP="00E60165">
            <w:pPr>
              <w:spacing w:line="360" w:lineRule="auto"/>
              <w:rPr>
                <w:sz w:val="20"/>
                <w:szCs w:val="20"/>
                <w:shd w:val="clear" w:color="auto" w:fill="FFFF00"/>
              </w:rPr>
            </w:pPr>
          </w:p>
          <w:p w:rsidR="00D325AC" w:rsidRDefault="00D325AC" w:rsidP="00E60165">
            <w:pPr>
              <w:spacing w:line="360" w:lineRule="auto"/>
              <w:rPr>
                <w:sz w:val="20"/>
                <w:szCs w:val="20"/>
                <w:shd w:val="clear" w:color="auto" w:fill="FFFF00"/>
              </w:rPr>
            </w:pPr>
          </w:p>
          <w:p w:rsidR="00D325AC" w:rsidRDefault="00D325AC" w:rsidP="00E60165">
            <w:pPr>
              <w:spacing w:line="360" w:lineRule="auto"/>
              <w:rPr>
                <w:sz w:val="20"/>
                <w:szCs w:val="20"/>
                <w:shd w:val="clear" w:color="auto" w:fill="FFFF00"/>
              </w:rPr>
            </w:pPr>
          </w:p>
          <w:p w:rsidR="00D325AC" w:rsidRDefault="00D325AC" w:rsidP="00E60165">
            <w:pPr>
              <w:spacing w:line="360" w:lineRule="auto"/>
              <w:rPr>
                <w:sz w:val="20"/>
                <w:szCs w:val="20"/>
                <w:shd w:val="clear" w:color="auto" w:fill="FFFF00"/>
              </w:rPr>
            </w:pPr>
          </w:p>
          <w:p w:rsidR="00D325AC" w:rsidRDefault="00D325AC" w:rsidP="00E60165">
            <w:pPr>
              <w:spacing w:line="360" w:lineRule="auto"/>
              <w:rPr>
                <w:sz w:val="20"/>
                <w:szCs w:val="20"/>
                <w:shd w:val="clear" w:color="auto" w:fill="FFFF00"/>
              </w:rPr>
            </w:pPr>
            <w:r>
              <w:rPr>
                <w:sz w:val="20"/>
                <w:szCs w:val="20"/>
                <w:shd w:val="clear" w:color="auto" w:fill="FFFF00"/>
              </w:rPr>
              <w:t>02.04.18</w:t>
            </w:r>
          </w:p>
          <w:p w:rsidR="00856890" w:rsidRDefault="00856890" w:rsidP="00E60165">
            <w:pPr>
              <w:spacing w:line="360" w:lineRule="auto"/>
              <w:rPr>
                <w:sz w:val="20"/>
                <w:szCs w:val="20"/>
                <w:shd w:val="clear" w:color="auto" w:fill="FFFF00"/>
              </w:rPr>
            </w:pPr>
          </w:p>
          <w:p w:rsidR="00856890" w:rsidRDefault="00856890" w:rsidP="00E60165">
            <w:pPr>
              <w:spacing w:line="360" w:lineRule="auto"/>
              <w:rPr>
                <w:sz w:val="20"/>
                <w:szCs w:val="20"/>
                <w:shd w:val="clear" w:color="auto" w:fill="FFFF00"/>
              </w:rPr>
            </w:pPr>
          </w:p>
          <w:p w:rsidR="00856890" w:rsidRDefault="00856890" w:rsidP="00E60165">
            <w:pPr>
              <w:spacing w:line="360" w:lineRule="auto"/>
              <w:rPr>
                <w:sz w:val="20"/>
                <w:szCs w:val="20"/>
                <w:shd w:val="clear" w:color="auto" w:fill="FFFF00"/>
              </w:rPr>
            </w:pPr>
          </w:p>
          <w:p w:rsidR="00856890" w:rsidRDefault="00856890" w:rsidP="00E60165">
            <w:pPr>
              <w:spacing w:line="360" w:lineRule="auto"/>
              <w:rPr>
                <w:sz w:val="20"/>
                <w:szCs w:val="20"/>
                <w:shd w:val="clear" w:color="auto" w:fill="FFFF00"/>
              </w:rPr>
            </w:pPr>
          </w:p>
          <w:p w:rsidR="00856890" w:rsidRDefault="00856890" w:rsidP="00E60165">
            <w:pPr>
              <w:spacing w:line="360" w:lineRule="auto"/>
              <w:rPr>
                <w:sz w:val="20"/>
                <w:szCs w:val="20"/>
                <w:shd w:val="clear" w:color="auto" w:fill="FFFF00"/>
              </w:rPr>
            </w:pPr>
          </w:p>
          <w:p w:rsidR="00856890" w:rsidRDefault="00856890" w:rsidP="00E60165">
            <w:pPr>
              <w:spacing w:line="360" w:lineRule="auto"/>
              <w:rPr>
                <w:sz w:val="20"/>
                <w:szCs w:val="20"/>
                <w:shd w:val="clear" w:color="auto" w:fill="FFFF00"/>
              </w:rPr>
            </w:pPr>
            <w:r>
              <w:rPr>
                <w:sz w:val="20"/>
                <w:szCs w:val="20"/>
                <w:shd w:val="clear" w:color="auto" w:fill="FFFF00"/>
              </w:rPr>
              <w:t>03.04.18</w:t>
            </w:r>
          </w:p>
          <w:p w:rsidR="008A634F" w:rsidRDefault="008A634F" w:rsidP="00E60165">
            <w:pPr>
              <w:spacing w:line="360" w:lineRule="auto"/>
              <w:rPr>
                <w:sz w:val="20"/>
                <w:szCs w:val="20"/>
                <w:shd w:val="clear" w:color="auto" w:fill="FFFF00"/>
              </w:rPr>
            </w:pPr>
          </w:p>
          <w:p w:rsidR="008A634F" w:rsidRDefault="008A634F" w:rsidP="00E60165">
            <w:pPr>
              <w:spacing w:line="360" w:lineRule="auto"/>
              <w:rPr>
                <w:sz w:val="20"/>
                <w:szCs w:val="20"/>
                <w:shd w:val="clear" w:color="auto" w:fill="FFFF00"/>
              </w:rPr>
            </w:pPr>
          </w:p>
          <w:p w:rsidR="008A634F" w:rsidRDefault="008A634F" w:rsidP="00E60165">
            <w:pPr>
              <w:spacing w:line="360" w:lineRule="auto"/>
              <w:rPr>
                <w:sz w:val="20"/>
                <w:szCs w:val="20"/>
                <w:shd w:val="clear" w:color="auto" w:fill="FFFF00"/>
              </w:rPr>
            </w:pPr>
          </w:p>
          <w:p w:rsidR="008A634F" w:rsidRDefault="008A634F" w:rsidP="00E60165">
            <w:pPr>
              <w:spacing w:line="360" w:lineRule="auto"/>
              <w:rPr>
                <w:sz w:val="20"/>
                <w:szCs w:val="20"/>
                <w:shd w:val="clear" w:color="auto" w:fill="FFFF00"/>
              </w:rPr>
            </w:pPr>
          </w:p>
          <w:p w:rsidR="008A634F" w:rsidRDefault="008A634F" w:rsidP="00E60165">
            <w:pPr>
              <w:spacing w:line="360" w:lineRule="auto"/>
              <w:rPr>
                <w:sz w:val="20"/>
                <w:szCs w:val="20"/>
                <w:shd w:val="clear" w:color="auto" w:fill="FFFF00"/>
              </w:rPr>
            </w:pPr>
          </w:p>
          <w:p w:rsidR="008A634F" w:rsidRDefault="008A634F" w:rsidP="00E60165">
            <w:pPr>
              <w:spacing w:line="360" w:lineRule="auto"/>
              <w:rPr>
                <w:sz w:val="20"/>
                <w:szCs w:val="20"/>
                <w:shd w:val="clear" w:color="auto" w:fill="FFFF00"/>
              </w:rPr>
            </w:pPr>
            <w:r>
              <w:rPr>
                <w:sz w:val="20"/>
                <w:szCs w:val="20"/>
                <w:shd w:val="clear" w:color="auto" w:fill="FFFF00"/>
              </w:rPr>
              <w:t>04.04.18</w:t>
            </w:r>
          </w:p>
          <w:p w:rsidR="00B94079" w:rsidRDefault="00B94079" w:rsidP="00E60165">
            <w:pPr>
              <w:spacing w:line="360" w:lineRule="auto"/>
              <w:rPr>
                <w:sz w:val="20"/>
                <w:szCs w:val="20"/>
                <w:shd w:val="clear" w:color="auto" w:fill="FFFF00"/>
              </w:rPr>
            </w:pPr>
          </w:p>
          <w:p w:rsidR="00B94079" w:rsidRDefault="00B94079" w:rsidP="00E60165">
            <w:pPr>
              <w:spacing w:line="360" w:lineRule="auto"/>
              <w:rPr>
                <w:sz w:val="20"/>
                <w:szCs w:val="20"/>
                <w:shd w:val="clear" w:color="auto" w:fill="FFFF00"/>
              </w:rPr>
            </w:pPr>
          </w:p>
          <w:p w:rsidR="00B94079" w:rsidRDefault="00B94079" w:rsidP="00E60165">
            <w:pPr>
              <w:spacing w:line="360" w:lineRule="auto"/>
              <w:rPr>
                <w:sz w:val="20"/>
                <w:szCs w:val="20"/>
                <w:shd w:val="clear" w:color="auto" w:fill="FFFF00"/>
              </w:rPr>
            </w:pPr>
          </w:p>
          <w:p w:rsidR="00B94079" w:rsidRDefault="00B94079" w:rsidP="00E60165">
            <w:pPr>
              <w:spacing w:line="360" w:lineRule="auto"/>
              <w:rPr>
                <w:sz w:val="20"/>
                <w:szCs w:val="20"/>
                <w:shd w:val="clear" w:color="auto" w:fill="FFFF00"/>
              </w:rPr>
            </w:pPr>
          </w:p>
          <w:p w:rsidR="00B47673" w:rsidRDefault="00B47673" w:rsidP="00E60165">
            <w:pPr>
              <w:spacing w:line="360" w:lineRule="auto"/>
              <w:rPr>
                <w:sz w:val="20"/>
                <w:szCs w:val="20"/>
                <w:shd w:val="clear" w:color="auto" w:fill="FFFF00"/>
              </w:rPr>
            </w:pPr>
          </w:p>
          <w:p w:rsidR="00E34DE7" w:rsidRPr="00DF542D" w:rsidRDefault="00953A8C" w:rsidP="00E60165">
            <w:pPr>
              <w:spacing w:line="360" w:lineRule="auto"/>
              <w:rPr>
                <w:sz w:val="20"/>
                <w:szCs w:val="20"/>
                <w:shd w:val="clear" w:color="auto" w:fill="FFFF00"/>
              </w:rPr>
            </w:pPr>
            <w:r>
              <w:rPr>
                <w:sz w:val="20"/>
                <w:szCs w:val="20"/>
                <w:shd w:val="clear" w:color="auto" w:fill="FFFF00"/>
              </w:rPr>
              <w:t xml:space="preserve">  </w:t>
            </w:r>
          </w:p>
        </w:tc>
        <w:tc>
          <w:tcPr>
            <w:tcW w:w="1208" w:type="dxa"/>
            <w:tcBorders>
              <w:top w:val="single" w:sz="4" w:space="0" w:color="auto"/>
              <w:left w:val="single" w:sz="4" w:space="0" w:color="000000"/>
              <w:bottom w:val="single" w:sz="4" w:space="0" w:color="auto"/>
            </w:tcBorders>
            <w:shd w:val="clear" w:color="auto" w:fill="auto"/>
          </w:tcPr>
          <w:p w:rsidR="00814856" w:rsidRDefault="00814856" w:rsidP="00814856">
            <w:pPr>
              <w:spacing w:line="360" w:lineRule="auto"/>
              <w:jc w:val="center"/>
              <w:rPr>
                <w:sz w:val="22"/>
                <w:szCs w:val="22"/>
              </w:rPr>
            </w:pPr>
          </w:p>
        </w:tc>
        <w:tc>
          <w:tcPr>
            <w:tcW w:w="1026" w:type="dxa"/>
            <w:tcBorders>
              <w:top w:val="single" w:sz="4" w:space="0" w:color="auto"/>
              <w:left w:val="single" w:sz="4" w:space="0" w:color="000000"/>
              <w:bottom w:val="single" w:sz="4" w:space="0" w:color="auto"/>
            </w:tcBorders>
            <w:shd w:val="clear" w:color="auto" w:fill="auto"/>
          </w:tcPr>
          <w:p w:rsidR="00814856" w:rsidRDefault="00814856" w:rsidP="00814856">
            <w:pPr>
              <w:spacing w:line="360" w:lineRule="auto"/>
              <w:jc w:val="center"/>
              <w:rPr>
                <w:sz w:val="22"/>
                <w:szCs w:val="22"/>
              </w:rPr>
            </w:pPr>
          </w:p>
        </w:tc>
        <w:tc>
          <w:tcPr>
            <w:tcW w:w="1418" w:type="dxa"/>
            <w:tcBorders>
              <w:top w:val="single" w:sz="4" w:space="0" w:color="auto"/>
              <w:left w:val="single" w:sz="4" w:space="0" w:color="000000"/>
              <w:bottom w:val="single" w:sz="4" w:space="0" w:color="auto"/>
            </w:tcBorders>
            <w:shd w:val="clear" w:color="auto" w:fill="auto"/>
          </w:tcPr>
          <w:p w:rsidR="00814856" w:rsidRPr="0074716E" w:rsidRDefault="00814856" w:rsidP="00814856">
            <w:pPr>
              <w:spacing w:line="360" w:lineRule="auto"/>
              <w:jc w:val="both"/>
              <w:rPr>
                <w:sz w:val="20"/>
                <w:szCs w:val="20"/>
              </w:rPr>
            </w:pPr>
          </w:p>
        </w:tc>
        <w:tc>
          <w:tcPr>
            <w:tcW w:w="992" w:type="dxa"/>
            <w:tcBorders>
              <w:top w:val="single" w:sz="4" w:space="0" w:color="auto"/>
              <w:left w:val="single" w:sz="4" w:space="0" w:color="000000"/>
              <w:bottom w:val="single" w:sz="4" w:space="0" w:color="auto"/>
            </w:tcBorders>
            <w:shd w:val="clear" w:color="auto" w:fill="auto"/>
          </w:tcPr>
          <w:p w:rsidR="00814856" w:rsidRPr="0074716E" w:rsidRDefault="00814856" w:rsidP="00814856">
            <w:pPr>
              <w:spacing w:line="360" w:lineRule="auto"/>
              <w:jc w:val="center"/>
              <w:rPr>
                <w:sz w:val="20"/>
                <w:szCs w:val="20"/>
              </w:rPr>
            </w:pPr>
          </w:p>
        </w:tc>
        <w:tc>
          <w:tcPr>
            <w:tcW w:w="1276" w:type="dxa"/>
            <w:tcBorders>
              <w:top w:val="single" w:sz="4" w:space="0" w:color="auto"/>
              <w:left w:val="single" w:sz="4" w:space="0" w:color="000000"/>
              <w:bottom w:val="single" w:sz="4" w:space="0" w:color="auto"/>
            </w:tcBorders>
            <w:shd w:val="clear" w:color="auto" w:fill="auto"/>
          </w:tcPr>
          <w:p w:rsidR="00814856" w:rsidRPr="009D19DE" w:rsidRDefault="00814856" w:rsidP="00814856">
            <w:pPr>
              <w:spacing w:line="360" w:lineRule="auto"/>
              <w:rPr>
                <w:sz w:val="20"/>
                <w:szCs w:val="20"/>
              </w:rPr>
            </w:pP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814856" w:rsidRPr="009D19DE" w:rsidRDefault="00814856" w:rsidP="00814856">
            <w:pPr>
              <w:spacing w:line="360" w:lineRule="auto"/>
              <w:jc w:val="center"/>
              <w:rPr>
                <w:sz w:val="20"/>
                <w:szCs w:val="20"/>
                <w:highlight w:val="yellow"/>
              </w:rPr>
            </w:pPr>
          </w:p>
        </w:tc>
      </w:tr>
    </w:tbl>
    <w:p w:rsidR="00814856" w:rsidRDefault="00814856">
      <w:pPr>
        <w:spacing w:line="360" w:lineRule="auto"/>
        <w:rPr>
          <w:b/>
          <w:bCs/>
          <w:sz w:val="22"/>
          <w:szCs w:val="22"/>
          <w:u w:val="single"/>
        </w:rPr>
      </w:pPr>
    </w:p>
    <w:tbl>
      <w:tblPr>
        <w:tblW w:w="15023" w:type="dxa"/>
        <w:tblInd w:w="108" w:type="dxa"/>
        <w:tblLayout w:type="fixed"/>
        <w:tblLook w:val="0000"/>
      </w:tblPr>
      <w:tblGrid>
        <w:gridCol w:w="675"/>
        <w:gridCol w:w="2410"/>
        <w:gridCol w:w="1523"/>
        <w:gridCol w:w="1029"/>
        <w:gridCol w:w="1491"/>
        <w:gridCol w:w="952"/>
        <w:gridCol w:w="1208"/>
        <w:gridCol w:w="1026"/>
        <w:gridCol w:w="1418"/>
        <w:gridCol w:w="992"/>
        <w:gridCol w:w="1276"/>
        <w:gridCol w:w="1023"/>
      </w:tblGrid>
      <w:tr w:rsidR="00814856" w:rsidRPr="009D19DE" w:rsidTr="00814856">
        <w:trPr>
          <w:trHeight w:val="151"/>
        </w:trPr>
        <w:tc>
          <w:tcPr>
            <w:tcW w:w="675" w:type="dxa"/>
            <w:tcBorders>
              <w:top w:val="single" w:sz="4" w:space="0" w:color="auto"/>
              <w:left w:val="single" w:sz="4" w:space="0" w:color="000000"/>
              <w:bottom w:val="single" w:sz="4" w:space="0" w:color="auto"/>
            </w:tcBorders>
            <w:shd w:val="clear" w:color="auto" w:fill="auto"/>
          </w:tcPr>
          <w:p w:rsidR="00814856" w:rsidRDefault="00814856" w:rsidP="00814856">
            <w:pPr>
              <w:spacing w:line="360" w:lineRule="auto"/>
              <w:jc w:val="center"/>
              <w:rPr>
                <w:sz w:val="22"/>
                <w:szCs w:val="22"/>
              </w:rPr>
            </w:pPr>
            <w:r>
              <w:rPr>
                <w:sz w:val="22"/>
                <w:szCs w:val="22"/>
              </w:rPr>
              <w:t>24</w:t>
            </w:r>
          </w:p>
        </w:tc>
        <w:tc>
          <w:tcPr>
            <w:tcW w:w="2410" w:type="dxa"/>
            <w:tcBorders>
              <w:top w:val="single" w:sz="4" w:space="0" w:color="auto"/>
              <w:left w:val="single" w:sz="4" w:space="0" w:color="000000"/>
              <w:bottom w:val="single" w:sz="4" w:space="0" w:color="auto"/>
            </w:tcBorders>
            <w:shd w:val="clear" w:color="auto" w:fill="auto"/>
          </w:tcPr>
          <w:p w:rsidR="00814856" w:rsidRDefault="00814856" w:rsidP="00814856">
            <w:pPr>
              <w:spacing w:line="360" w:lineRule="auto"/>
              <w:jc w:val="center"/>
              <w:rPr>
                <w:sz w:val="22"/>
                <w:szCs w:val="22"/>
              </w:rPr>
            </w:pPr>
            <w:r>
              <w:rPr>
                <w:sz w:val="22"/>
                <w:szCs w:val="22"/>
              </w:rPr>
              <w:t>ул.  Фанерная, 9</w:t>
            </w:r>
          </w:p>
        </w:tc>
        <w:tc>
          <w:tcPr>
            <w:tcW w:w="1523" w:type="dxa"/>
            <w:tcBorders>
              <w:top w:val="single" w:sz="4" w:space="0" w:color="auto"/>
              <w:left w:val="single" w:sz="4" w:space="0" w:color="000000"/>
              <w:bottom w:val="single" w:sz="4" w:space="0" w:color="auto"/>
            </w:tcBorders>
            <w:shd w:val="clear" w:color="auto" w:fill="auto"/>
          </w:tcPr>
          <w:p w:rsidR="00814856" w:rsidRPr="00C6196E" w:rsidRDefault="00C6196E" w:rsidP="00814856">
            <w:pPr>
              <w:spacing w:line="360" w:lineRule="auto"/>
              <w:jc w:val="both"/>
              <w:rPr>
                <w:sz w:val="20"/>
                <w:szCs w:val="20"/>
                <w:highlight w:val="yellow"/>
              </w:rPr>
            </w:pPr>
            <w:r w:rsidRPr="00C6196E">
              <w:rPr>
                <w:sz w:val="20"/>
                <w:szCs w:val="20"/>
                <w:highlight w:val="yellow"/>
              </w:rPr>
              <w:t>кв.7-замена участка трубы теплоснабжения в квартире;</w:t>
            </w:r>
          </w:p>
          <w:p w:rsidR="00C6196E" w:rsidRPr="00CA3935" w:rsidRDefault="00C6196E" w:rsidP="00814856">
            <w:pPr>
              <w:spacing w:line="360" w:lineRule="auto"/>
              <w:jc w:val="both"/>
              <w:rPr>
                <w:sz w:val="20"/>
                <w:szCs w:val="20"/>
              </w:rPr>
            </w:pPr>
            <w:r w:rsidRPr="00C6196E">
              <w:rPr>
                <w:sz w:val="20"/>
                <w:szCs w:val="20"/>
                <w:highlight w:val="yellow"/>
              </w:rPr>
              <w:t>спуск воздуха из системы отопления;</w:t>
            </w:r>
            <w:r>
              <w:rPr>
                <w:sz w:val="20"/>
                <w:szCs w:val="20"/>
              </w:rPr>
              <w:t xml:space="preserve"> </w:t>
            </w:r>
          </w:p>
        </w:tc>
        <w:tc>
          <w:tcPr>
            <w:tcW w:w="1029" w:type="dxa"/>
            <w:tcBorders>
              <w:top w:val="single" w:sz="4" w:space="0" w:color="auto"/>
              <w:left w:val="single" w:sz="4" w:space="0" w:color="000000"/>
              <w:bottom w:val="single" w:sz="4" w:space="0" w:color="auto"/>
            </w:tcBorders>
            <w:shd w:val="clear" w:color="auto" w:fill="auto"/>
          </w:tcPr>
          <w:p w:rsidR="00814856" w:rsidRPr="008778DD" w:rsidRDefault="00C6196E" w:rsidP="00814856">
            <w:pPr>
              <w:spacing w:line="360" w:lineRule="auto"/>
              <w:jc w:val="center"/>
              <w:rPr>
                <w:sz w:val="20"/>
                <w:szCs w:val="20"/>
              </w:rPr>
            </w:pPr>
            <w:r w:rsidRPr="00C6196E">
              <w:rPr>
                <w:sz w:val="20"/>
                <w:szCs w:val="20"/>
                <w:highlight w:val="yellow"/>
              </w:rPr>
              <w:t>24.03.18</w:t>
            </w:r>
          </w:p>
        </w:tc>
        <w:tc>
          <w:tcPr>
            <w:tcW w:w="1491" w:type="dxa"/>
            <w:tcBorders>
              <w:top w:val="single" w:sz="4" w:space="0" w:color="auto"/>
              <w:left w:val="single" w:sz="4" w:space="0" w:color="000000"/>
              <w:bottom w:val="single" w:sz="4" w:space="0" w:color="auto"/>
            </w:tcBorders>
            <w:shd w:val="clear" w:color="auto" w:fill="auto"/>
          </w:tcPr>
          <w:p w:rsidR="00814856" w:rsidRDefault="005429F3" w:rsidP="00814856">
            <w:pPr>
              <w:spacing w:line="360" w:lineRule="auto"/>
              <w:jc w:val="both"/>
              <w:rPr>
                <w:sz w:val="20"/>
                <w:szCs w:val="20"/>
                <w:shd w:val="clear" w:color="auto" w:fill="FFFF00"/>
              </w:rPr>
            </w:pPr>
            <w:r>
              <w:rPr>
                <w:sz w:val="20"/>
                <w:szCs w:val="20"/>
                <w:shd w:val="clear" w:color="auto" w:fill="FFFF00"/>
              </w:rPr>
              <w:t>кв.5-уборка придомовой территории, посыпка пес-ком; уборка мусора с урн;</w:t>
            </w:r>
          </w:p>
          <w:p w:rsidR="005429F3" w:rsidRDefault="005429F3" w:rsidP="00814856">
            <w:pPr>
              <w:spacing w:line="360" w:lineRule="auto"/>
              <w:jc w:val="both"/>
              <w:rPr>
                <w:sz w:val="20"/>
                <w:szCs w:val="20"/>
                <w:shd w:val="clear" w:color="auto" w:fill="FFFF00"/>
              </w:rPr>
            </w:pPr>
            <w:r>
              <w:rPr>
                <w:sz w:val="20"/>
                <w:szCs w:val="20"/>
                <w:shd w:val="clear" w:color="auto" w:fill="FFFF00"/>
              </w:rPr>
              <w:t xml:space="preserve">кв.2,6-подме-тание лест-ничных кле-ток и маршей, протирка по-ручней, подо-конников и почтовых </w:t>
            </w:r>
            <w:r>
              <w:rPr>
                <w:sz w:val="20"/>
                <w:szCs w:val="20"/>
                <w:shd w:val="clear" w:color="auto" w:fill="FFFF00"/>
              </w:rPr>
              <w:lastRenderedPageBreak/>
              <w:t>ящиков</w:t>
            </w:r>
            <w:r w:rsidR="00816620">
              <w:rPr>
                <w:sz w:val="20"/>
                <w:szCs w:val="20"/>
                <w:shd w:val="clear" w:color="auto" w:fill="FFFF00"/>
              </w:rPr>
              <w:t>;</w:t>
            </w:r>
          </w:p>
          <w:p w:rsidR="00E60165" w:rsidRDefault="00E60165" w:rsidP="00E60165">
            <w:pPr>
              <w:spacing w:line="360" w:lineRule="auto"/>
              <w:jc w:val="both"/>
              <w:rPr>
                <w:sz w:val="20"/>
                <w:szCs w:val="20"/>
                <w:shd w:val="clear" w:color="auto" w:fill="FFFF00"/>
              </w:rPr>
            </w:pPr>
            <w:r>
              <w:rPr>
                <w:sz w:val="20"/>
                <w:szCs w:val="20"/>
                <w:shd w:val="clear" w:color="auto" w:fill="FFFF00"/>
              </w:rPr>
              <w:t>кв.2-уборка придомовой территории, посыпка пес-ком; уборка мусора с урн;</w:t>
            </w:r>
          </w:p>
          <w:p w:rsidR="00E60165" w:rsidRDefault="00E60165" w:rsidP="00E60165">
            <w:pPr>
              <w:spacing w:line="360" w:lineRule="auto"/>
              <w:jc w:val="both"/>
              <w:rPr>
                <w:sz w:val="20"/>
                <w:szCs w:val="20"/>
                <w:shd w:val="clear" w:color="auto" w:fill="FFFF00"/>
              </w:rPr>
            </w:pPr>
            <w:r>
              <w:rPr>
                <w:sz w:val="20"/>
                <w:szCs w:val="20"/>
                <w:shd w:val="clear" w:color="auto" w:fill="FFFF00"/>
              </w:rPr>
              <w:t>кв.2-подмета-ние лестнич-ных клеток и маршей, про-тирка поруч-ней, подокон-ников и поч-товых ящиков;</w:t>
            </w:r>
          </w:p>
          <w:p w:rsidR="00E60165" w:rsidRDefault="00E961EF" w:rsidP="00814856">
            <w:pPr>
              <w:spacing w:line="360" w:lineRule="auto"/>
              <w:jc w:val="both"/>
              <w:rPr>
                <w:sz w:val="20"/>
                <w:szCs w:val="20"/>
                <w:shd w:val="clear" w:color="auto" w:fill="FFFF00"/>
              </w:rPr>
            </w:pPr>
            <w:r>
              <w:rPr>
                <w:sz w:val="20"/>
                <w:szCs w:val="20"/>
                <w:shd w:val="clear" w:color="auto" w:fill="FFFF00"/>
              </w:rPr>
              <w:t>кв.6-уборка придомовой территории, посыпка пес-ком; уборка мусора с урн;</w:t>
            </w:r>
          </w:p>
          <w:p w:rsidR="00093875" w:rsidRDefault="00093875" w:rsidP="00093875">
            <w:pPr>
              <w:spacing w:line="360" w:lineRule="auto"/>
              <w:jc w:val="both"/>
              <w:rPr>
                <w:sz w:val="20"/>
                <w:szCs w:val="20"/>
                <w:shd w:val="clear" w:color="auto" w:fill="FFFF00"/>
              </w:rPr>
            </w:pPr>
            <w:r>
              <w:rPr>
                <w:sz w:val="20"/>
                <w:szCs w:val="20"/>
                <w:shd w:val="clear" w:color="auto" w:fill="FFFF00"/>
              </w:rPr>
              <w:t>кв.2-уборка придомовой территории; уборка мусора с урн;</w:t>
            </w:r>
          </w:p>
          <w:p w:rsidR="00093875" w:rsidRDefault="00093875" w:rsidP="00093875">
            <w:pPr>
              <w:spacing w:line="360" w:lineRule="auto"/>
              <w:jc w:val="both"/>
              <w:rPr>
                <w:sz w:val="20"/>
                <w:szCs w:val="20"/>
                <w:shd w:val="clear" w:color="auto" w:fill="FFFF00"/>
              </w:rPr>
            </w:pPr>
            <w:r>
              <w:rPr>
                <w:sz w:val="20"/>
                <w:szCs w:val="20"/>
                <w:shd w:val="clear" w:color="auto" w:fill="FFFF00"/>
              </w:rPr>
              <w:t>кв.3,5-подме-</w:t>
            </w:r>
            <w:r>
              <w:rPr>
                <w:sz w:val="20"/>
                <w:szCs w:val="20"/>
                <w:shd w:val="clear" w:color="auto" w:fill="FFFF00"/>
              </w:rPr>
              <w:lastRenderedPageBreak/>
              <w:t>тание лестнич-ных клеток и маршей, про-тирка поруч-ней, подокон-ников и поч-товых ящиков;</w:t>
            </w:r>
          </w:p>
          <w:p w:rsidR="00093875" w:rsidRDefault="00093875" w:rsidP="00093875">
            <w:pPr>
              <w:spacing w:line="360" w:lineRule="auto"/>
              <w:jc w:val="both"/>
              <w:rPr>
                <w:sz w:val="20"/>
                <w:szCs w:val="20"/>
                <w:shd w:val="clear" w:color="auto" w:fill="FFFF00"/>
              </w:rPr>
            </w:pPr>
            <w:r>
              <w:rPr>
                <w:sz w:val="20"/>
                <w:szCs w:val="20"/>
                <w:shd w:val="clear" w:color="auto" w:fill="FFFF00"/>
              </w:rPr>
              <w:t>кв.6-уборка придомовой территории; чистка снега; уборка мусора с урн;</w:t>
            </w:r>
          </w:p>
          <w:p w:rsidR="00093875" w:rsidRDefault="00093875" w:rsidP="00093875">
            <w:pPr>
              <w:spacing w:line="360" w:lineRule="auto"/>
              <w:jc w:val="both"/>
              <w:rPr>
                <w:sz w:val="20"/>
                <w:szCs w:val="20"/>
                <w:shd w:val="clear" w:color="auto" w:fill="FFFF00"/>
              </w:rPr>
            </w:pPr>
            <w:r>
              <w:rPr>
                <w:sz w:val="20"/>
                <w:szCs w:val="20"/>
                <w:shd w:val="clear" w:color="auto" w:fill="FFFF00"/>
              </w:rPr>
              <w:t>кв.5-уборка придомовой территории; чистка снега; уборка мусора с урн;</w:t>
            </w:r>
          </w:p>
          <w:p w:rsidR="00093875" w:rsidRDefault="00093875" w:rsidP="00093875">
            <w:pPr>
              <w:spacing w:line="360" w:lineRule="auto"/>
              <w:jc w:val="both"/>
              <w:rPr>
                <w:sz w:val="20"/>
                <w:szCs w:val="20"/>
                <w:shd w:val="clear" w:color="auto" w:fill="FFFF00"/>
              </w:rPr>
            </w:pPr>
            <w:r>
              <w:rPr>
                <w:sz w:val="20"/>
                <w:szCs w:val="20"/>
                <w:shd w:val="clear" w:color="auto" w:fill="FFFF00"/>
              </w:rPr>
              <w:t>кв.5-уборка придомовой территории; чистка снега; уборка мусора с урн;</w:t>
            </w:r>
          </w:p>
          <w:p w:rsidR="00C819B7" w:rsidRDefault="00C819B7" w:rsidP="00C819B7">
            <w:pPr>
              <w:spacing w:line="360" w:lineRule="auto"/>
              <w:jc w:val="both"/>
              <w:rPr>
                <w:sz w:val="20"/>
                <w:szCs w:val="20"/>
                <w:shd w:val="clear" w:color="auto" w:fill="FFFF00"/>
              </w:rPr>
            </w:pPr>
            <w:r>
              <w:rPr>
                <w:sz w:val="20"/>
                <w:szCs w:val="20"/>
                <w:shd w:val="clear" w:color="auto" w:fill="FFFF00"/>
              </w:rPr>
              <w:t xml:space="preserve">кв.2-уборка придомовой </w:t>
            </w:r>
            <w:r>
              <w:rPr>
                <w:sz w:val="20"/>
                <w:szCs w:val="20"/>
                <w:shd w:val="clear" w:color="auto" w:fill="FFFF00"/>
              </w:rPr>
              <w:lastRenderedPageBreak/>
              <w:t xml:space="preserve">территории, чистка снега; уборка мусора с урн; </w:t>
            </w:r>
          </w:p>
          <w:p w:rsidR="00190B9F" w:rsidRDefault="00190B9F" w:rsidP="00C819B7">
            <w:pPr>
              <w:spacing w:line="360" w:lineRule="auto"/>
              <w:jc w:val="both"/>
              <w:rPr>
                <w:sz w:val="20"/>
                <w:szCs w:val="20"/>
                <w:shd w:val="clear" w:color="auto" w:fill="FFFF00"/>
              </w:rPr>
            </w:pPr>
            <w:r>
              <w:rPr>
                <w:sz w:val="20"/>
                <w:szCs w:val="20"/>
                <w:shd w:val="clear" w:color="auto" w:fill="FFFF00"/>
              </w:rPr>
              <w:t>кв.2,5-подме-тание лестнич-ных клеток и маршей, про-тирка поруч-ней, подокон-ников и почто-вых ящиков;</w:t>
            </w:r>
          </w:p>
          <w:p w:rsidR="00B47673" w:rsidRDefault="00B47673" w:rsidP="00B47673">
            <w:pPr>
              <w:spacing w:line="360" w:lineRule="auto"/>
              <w:jc w:val="both"/>
              <w:rPr>
                <w:sz w:val="20"/>
                <w:szCs w:val="20"/>
                <w:shd w:val="clear" w:color="auto" w:fill="FFFF00"/>
              </w:rPr>
            </w:pPr>
            <w:r>
              <w:rPr>
                <w:sz w:val="20"/>
                <w:szCs w:val="20"/>
                <w:shd w:val="clear" w:color="auto" w:fill="FFFF00"/>
              </w:rPr>
              <w:t xml:space="preserve">кв.6-уборка придомовой территории, чистка снега; уборка мусора с урн; </w:t>
            </w:r>
          </w:p>
          <w:p w:rsidR="00B47673" w:rsidRDefault="00B47673" w:rsidP="00B47673">
            <w:pPr>
              <w:spacing w:line="360" w:lineRule="auto"/>
              <w:jc w:val="both"/>
              <w:rPr>
                <w:sz w:val="20"/>
                <w:szCs w:val="20"/>
                <w:shd w:val="clear" w:color="auto" w:fill="FFFF00"/>
              </w:rPr>
            </w:pPr>
            <w:r>
              <w:rPr>
                <w:sz w:val="20"/>
                <w:szCs w:val="20"/>
                <w:shd w:val="clear" w:color="auto" w:fill="FFFF00"/>
              </w:rPr>
              <w:t xml:space="preserve">кв.6-уборка придомовой территории, чистка снега; уборка мусора с урн; </w:t>
            </w:r>
          </w:p>
          <w:p w:rsidR="00B47673" w:rsidRDefault="00B47673" w:rsidP="00B47673">
            <w:pPr>
              <w:spacing w:line="360" w:lineRule="auto"/>
              <w:jc w:val="both"/>
              <w:rPr>
                <w:sz w:val="20"/>
                <w:szCs w:val="20"/>
                <w:shd w:val="clear" w:color="auto" w:fill="FFFF00"/>
              </w:rPr>
            </w:pPr>
            <w:r>
              <w:rPr>
                <w:sz w:val="20"/>
                <w:szCs w:val="20"/>
                <w:shd w:val="clear" w:color="auto" w:fill="FFFF00"/>
              </w:rPr>
              <w:t xml:space="preserve">кв.2-уборка придомовой территории, </w:t>
            </w:r>
            <w:r>
              <w:rPr>
                <w:sz w:val="20"/>
                <w:szCs w:val="20"/>
                <w:shd w:val="clear" w:color="auto" w:fill="FFFF00"/>
              </w:rPr>
              <w:lastRenderedPageBreak/>
              <w:t xml:space="preserve">чистка снега; уборка мусора с урн; </w:t>
            </w:r>
          </w:p>
          <w:p w:rsidR="00B47673" w:rsidRDefault="00B47673" w:rsidP="00B47673">
            <w:pPr>
              <w:spacing w:line="360" w:lineRule="auto"/>
              <w:jc w:val="both"/>
              <w:rPr>
                <w:sz w:val="20"/>
                <w:szCs w:val="20"/>
                <w:shd w:val="clear" w:color="auto" w:fill="FFFF00"/>
              </w:rPr>
            </w:pPr>
            <w:r>
              <w:rPr>
                <w:sz w:val="20"/>
                <w:szCs w:val="20"/>
                <w:shd w:val="clear" w:color="auto" w:fill="FFFF00"/>
              </w:rPr>
              <w:t xml:space="preserve">кв.7-уборка придомовой территории, посыпка пес-ком; уборка мусора с урн; </w:t>
            </w:r>
          </w:p>
          <w:p w:rsidR="00B47673" w:rsidRDefault="00B47673" w:rsidP="00B47673">
            <w:pPr>
              <w:spacing w:line="360" w:lineRule="auto"/>
              <w:jc w:val="both"/>
              <w:rPr>
                <w:sz w:val="20"/>
                <w:szCs w:val="20"/>
                <w:shd w:val="clear" w:color="auto" w:fill="FFFF00"/>
              </w:rPr>
            </w:pPr>
            <w:r>
              <w:rPr>
                <w:sz w:val="20"/>
                <w:szCs w:val="20"/>
                <w:shd w:val="clear" w:color="auto" w:fill="FFFF00"/>
              </w:rPr>
              <w:t>кв.7-подмета-ние лестнич-ных клеток и маршей, про-тирка поруч-ней, подокон-ников и почто-вых ящиков;</w:t>
            </w:r>
          </w:p>
          <w:p w:rsidR="00B47673" w:rsidRDefault="00B47673" w:rsidP="00B47673">
            <w:pPr>
              <w:spacing w:line="360" w:lineRule="auto"/>
              <w:jc w:val="both"/>
              <w:rPr>
                <w:sz w:val="20"/>
                <w:szCs w:val="20"/>
                <w:shd w:val="clear" w:color="auto" w:fill="FFFF00"/>
              </w:rPr>
            </w:pPr>
            <w:r>
              <w:rPr>
                <w:sz w:val="20"/>
                <w:szCs w:val="20"/>
                <w:shd w:val="clear" w:color="auto" w:fill="FFFF00"/>
              </w:rPr>
              <w:t xml:space="preserve">кв.7-уборка придомовой территории, чистка снега; уборка мусора с урн; </w:t>
            </w:r>
          </w:p>
          <w:p w:rsidR="00B20553" w:rsidRDefault="00B20553" w:rsidP="00B20553">
            <w:pPr>
              <w:spacing w:line="360" w:lineRule="auto"/>
              <w:jc w:val="both"/>
              <w:rPr>
                <w:sz w:val="20"/>
                <w:szCs w:val="20"/>
                <w:shd w:val="clear" w:color="auto" w:fill="FFFF00"/>
              </w:rPr>
            </w:pPr>
            <w:r>
              <w:rPr>
                <w:sz w:val="20"/>
                <w:szCs w:val="20"/>
                <w:shd w:val="clear" w:color="auto" w:fill="FFFF00"/>
              </w:rPr>
              <w:t xml:space="preserve">кв.5-уборка придомовой территории, чистка снега; </w:t>
            </w:r>
            <w:r>
              <w:rPr>
                <w:sz w:val="20"/>
                <w:szCs w:val="20"/>
                <w:shd w:val="clear" w:color="auto" w:fill="FFFF00"/>
              </w:rPr>
              <w:lastRenderedPageBreak/>
              <w:t xml:space="preserve">уборка мусора с урн; </w:t>
            </w:r>
          </w:p>
          <w:p w:rsidR="00B20553" w:rsidRDefault="00B20553" w:rsidP="00B20553">
            <w:pPr>
              <w:spacing w:line="360" w:lineRule="auto"/>
              <w:jc w:val="both"/>
              <w:rPr>
                <w:sz w:val="20"/>
                <w:szCs w:val="20"/>
                <w:shd w:val="clear" w:color="auto" w:fill="FFFF00"/>
              </w:rPr>
            </w:pPr>
            <w:r>
              <w:rPr>
                <w:sz w:val="20"/>
                <w:szCs w:val="20"/>
                <w:shd w:val="clear" w:color="auto" w:fill="FFFF00"/>
              </w:rPr>
              <w:t xml:space="preserve">кв.7-уборка придомовой территории, чистка снега; уборка мусора с урн; </w:t>
            </w:r>
          </w:p>
          <w:p w:rsidR="00B47673" w:rsidRDefault="00B20553" w:rsidP="00C819B7">
            <w:pPr>
              <w:spacing w:line="360" w:lineRule="auto"/>
              <w:jc w:val="both"/>
              <w:rPr>
                <w:sz w:val="20"/>
                <w:szCs w:val="20"/>
                <w:shd w:val="clear" w:color="auto" w:fill="FFFF00"/>
              </w:rPr>
            </w:pPr>
            <w:r>
              <w:rPr>
                <w:sz w:val="20"/>
                <w:szCs w:val="20"/>
                <w:shd w:val="clear" w:color="auto" w:fill="FFFF00"/>
              </w:rPr>
              <w:t>кв.2-подмета-ние лестнич-ных клеток и маршей, про-тирка поруч-ней, подокон-ников и почто-вых ящиков;</w:t>
            </w:r>
          </w:p>
          <w:p w:rsidR="0060263F" w:rsidRDefault="0060263F" w:rsidP="00C819B7">
            <w:pPr>
              <w:spacing w:line="360" w:lineRule="auto"/>
              <w:jc w:val="both"/>
              <w:rPr>
                <w:sz w:val="20"/>
                <w:szCs w:val="20"/>
                <w:shd w:val="clear" w:color="auto" w:fill="FFFF00"/>
              </w:rPr>
            </w:pPr>
            <w:r>
              <w:rPr>
                <w:sz w:val="20"/>
                <w:szCs w:val="20"/>
                <w:shd w:val="clear" w:color="auto" w:fill="FFFF00"/>
              </w:rPr>
              <w:t>кв.7-уборка придомовой территории; чистка снега; уборка мусора с урн;</w:t>
            </w:r>
          </w:p>
          <w:p w:rsidR="00E0261E" w:rsidRDefault="00E0261E" w:rsidP="00C819B7">
            <w:pPr>
              <w:spacing w:line="360" w:lineRule="auto"/>
              <w:jc w:val="both"/>
              <w:rPr>
                <w:sz w:val="20"/>
                <w:szCs w:val="20"/>
                <w:shd w:val="clear" w:color="auto" w:fill="FFFF00"/>
              </w:rPr>
            </w:pPr>
            <w:r>
              <w:rPr>
                <w:sz w:val="20"/>
                <w:szCs w:val="20"/>
                <w:shd w:val="clear" w:color="auto" w:fill="FFFF00"/>
              </w:rPr>
              <w:t xml:space="preserve">кв.7-уборка придомовой территории, чистка снега; уборка мусора </w:t>
            </w:r>
            <w:r>
              <w:rPr>
                <w:sz w:val="20"/>
                <w:szCs w:val="20"/>
                <w:shd w:val="clear" w:color="auto" w:fill="FFFF00"/>
              </w:rPr>
              <w:lastRenderedPageBreak/>
              <w:t>с урн;</w:t>
            </w:r>
          </w:p>
          <w:p w:rsidR="000236FA" w:rsidRDefault="000236FA" w:rsidP="00C819B7">
            <w:pPr>
              <w:spacing w:line="360" w:lineRule="auto"/>
              <w:jc w:val="both"/>
              <w:rPr>
                <w:sz w:val="20"/>
                <w:szCs w:val="20"/>
                <w:shd w:val="clear" w:color="auto" w:fill="FFFF00"/>
              </w:rPr>
            </w:pPr>
            <w:r>
              <w:rPr>
                <w:sz w:val="20"/>
                <w:szCs w:val="20"/>
                <w:shd w:val="clear" w:color="auto" w:fill="FFFF00"/>
              </w:rPr>
              <w:t>кв.2-подмета-ние лестнич-ных клеток и маршей, про-тирка поруч-ней, подокон-ников и почто-вых ящиков;</w:t>
            </w:r>
          </w:p>
          <w:p w:rsidR="000B372D" w:rsidRDefault="000B372D" w:rsidP="000B372D">
            <w:pPr>
              <w:spacing w:line="360" w:lineRule="auto"/>
              <w:jc w:val="both"/>
              <w:rPr>
                <w:sz w:val="20"/>
                <w:szCs w:val="20"/>
                <w:shd w:val="clear" w:color="auto" w:fill="FFFF00"/>
              </w:rPr>
            </w:pPr>
            <w:r>
              <w:rPr>
                <w:sz w:val="20"/>
                <w:szCs w:val="20"/>
                <w:shd w:val="clear" w:color="auto" w:fill="FFFF00"/>
              </w:rPr>
              <w:t>кв.2-уборка придомовой территории; чистка снега; уборка мусора с урн;</w:t>
            </w:r>
          </w:p>
          <w:p w:rsidR="00871FE5" w:rsidRDefault="00871FE5" w:rsidP="00871FE5">
            <w:pPr>
              <w:spacing w:line="360" w:lineRule="auto"/>
              <w:jc w:val="both"/>
              <w:rPr>
                <w:sz w:val="20"/>
                <w:szCs w:val="20"/>
                <w:shd w:val="clear" w:color="auto" w:fill="FFFF00"/>
              </w:rPr>
            </w:pPr>
            <w:r>
              <w:rPr>
                <w:sz w:val="20"/>
                <w:szCs w:val="20"/>
                <w:shd w:val="clear" w:color="auto" w:fill="FFFF00"/>
              </w:rPr>
              <w:t>кв.2-подмета-ние лестнич-ных клеток и маршей, про-тирка поруч-ней, подокон-ников и почто-вых ящиков;</w:t>
            </w:r>
          </w:p>
          <w:p w:rsidR="008D3940" w:rsidRDefault="008D3940" w:rsidP="008D3940">
            <w:pPr>
              <w:spacing w:line="360" w:lineRule="auto"/>
              <w:jc w:val="both"/>
              <w:rPr>
                <w:sz w:val="20"/>
                <w:szCs w:val="20"/>
                <w:shd w:val="clear" w:color="auto" w:fill="FFFF00"/>
              </w:rPr>
            </w:pPr>
            <w:r>
              <w:rPr>
                <w:sz w:val="20"/>
                <w:szCs w:val="20"/>
                <w:shd w:val="clear" w:color="auto" w:fill="FFFF00"/>
              </w:rPr>
              <w:t xml:space="preserve">кв.6-уборка придомовой территории; чистка снега, </w:t>
            </w:r>
            <w:r>
              <w:rPr>
                <w:sz w:val="20"/>
                <w:szCs w:val="20"/>
                <w:shd w:val="clear" w:color="auto" w:fill="FFFF00"/>
              </w:rPr>
              <w:lastRenderedPageBreak/>
              <w:t>наледи; убор-ка мусора с урн;</w:t>
            </w:r>
          </w:p>
          <w:p w:rsidR="008D3940" w:rsidRDefault="008D3940" w:rsidP="008D3940">
            <w:pPr>
              <w:spacing w:line="360" w:lineRule="auto"/>
              <w:jc w:val="both"/>
              <w:rPr>
                <w:sz w:val="20"/>
                <w:szCs w:val="20"/>
                <w:shd w:val="clear" w:color="auto" w:fill="FFFF00"/>
              </w:rPr>
            </w:pPr>
            <w:r>
              <w:rPr>
                <w:sz w:val="20"/>
                <w:szCs w:val="20"/>
                <w:shd w:val="clear" w:color="auto" w:fill="FFFF00"/>
              </w:rPr>
              <w:t>кв.7-подмета-ние лестнич-ных клеток и маршей, про-тирка поруч-ней, подокон-ников и почто-вых ящиков;</w:t>
            </w:r>
          </w:p>
          <w:p w:rsidR="008D3940" w:rsidRDefault="008D3940" w:rsidP="008D3940">
            <w:pPr>
              <w:spacing w:line="360" w:lineRule="auto"/>
              <w:jc w:val="both"/>
              <w:rPr>
                <w:sz w:val="20"/>
                <w:szCs w:val="20"/>
                <w:shd w:val="clear" w:color="auto" w:fill="FFFF00"/>
              </w:rPr>
            </w:pPr>
            <w:r>
              <w:rPr>
                <w:sz w:val="20"/>
                <w:szCs w:val="20"/>
                <w:shd w:val="clear" w:color="auto" w:fill="FFFF00"/>
              </w:rPr>
              <w:t>кв.2-уборка придомовой территории; чистка снега, наледи; убор-ка мусора с урн;</w:t>
            </w:r>
          </w:p>
          <w:p w:rsidR="00A52362" w:rsidRDefault="00A52362" w:rsidP="00A52362">
            <w:pPr>
              <w:spacing w:line="360" w:lineRule="auto"/>
              <w:jc w:val="both"/>
              <w:rPr>
                <w:sz w:val="20"/>
                <w:szCs w:val="20"/>
                <w:shd w:val="clear" w:color="auto" w:fill="FFFF00"/>
              </w:rPr>
            </w:pPr>
            <w:r>
              <w:rPr>
                <w:sz w:val="20"/>
                <w:szCs w:val="20"/>
                <w:shd w:val="clear" w:color="auto" w:fill="FFFF00"/>
              </w:rPr>
              <w:t>кв.3-уборка придомовой территории; чистка снега, наледи; убор-ка мусора с урн;</w:t>
            </w:r>
          </w:p>
          <w:p w:rsidR="000B372D" w:rsidRDefault="00A52362" w:rsidP="00C819B7">
            <w:pPr>
              <w:spacing w:line="360" w:lineRule="auto"/>
              <w:jc w:val="both"/>
              <w:rPr>
                <w:sz w:val="20"/>
                <w:szCs w:val="20"/>
                <w:shd w:val="clear" w:color="auto" w:fill="FFFF00"/>
              </w:rPr>
            </w:pPr>
            <w:r>
              <w:rPr>
                <w:sz w:val="20"/>
                <w:szCs w:val="20"/>
                <w:shd w:val="clear" w:color="auto" w:fill="FFFF00"/>
              </w:rPr>
              <w:t>кв.7-подмета-ние лестнич-</w:t>
            </w:r>
            <w:r>
              <w:rPr>
                <w:sz w:val="20"/>
                <w:szCs w:val="20"/>
                <w:shd w:val="clear" w:color="auto" w:fill="FFFF00"/>
              </w:rPr>
              <w:lastRenderedPageBreak/>
              <w:t>ных клеток и маршей, про-тирка поруч-ней, подокон-ников и почто-вых ящ</w:t>
            </w:r>
            <w:r w:rsidR="0003060A">
              <w:rPr>
                <w:sz w:val="20"/>
                <w:szCs w:val="20"/>
                <w:shd w:val="clear" w:color="auto" w:fill="FFFF00"/>
              </w:rPr>
              <w:t>иков;</w:t>
            </w:r>
          </w:p>
          <w:p w:rsidR="00236544" w:rsidRDefault="00236544" w:rsidP="00236544">
            <w:pPr>
              <w:spacing w:line="360" w:lineRule="auto"/>
              <w:jc w:val="both"/>
              <w:rPr>
                <w:sz w:val="20"/>
                <w:szCs w:val="20"/>
                <w:shd w:val="clear" w:color="auto" w:fill="FFFF00"/>
              </w:rPr>
            </w:pPr>
            <w:r>
              <w:rPr>
                <w:sz w:val="20"/>
                <w:szCs w:val="20"/>
                <w:shd w:val="clear" w:color="auto" w:fill="FFFF00"/>
              </w:rPr>
              <w:t>кв.6-уборка придомовой территории; чистка снега, наледи; убор-ка мусора с урн;</w:t>
            </w:r>
          </w:p>
          <w:p w:rsidR="00236544" w:rsidRDefault="00236544" w:rsidP="00236544">
            <w:pPr>
              <w:spacing w:line="360" w:lineRule="auto"/>
              <w:jc w:val="both"/>
              <w:rPr>
                <w:sz w:val="20"/>
                <w:szCs w:val="20"/>
                <w:shd w:val="clear" w:color="auto" w:fill="FFFF00"/>
              </w:rPr>
            </w:pPr>
            <w:r>
              <w:rPr>
                <w:sz w:val="20"/>
                <w:szCs w:val="20"/>
                <w:shd w:val="clear" w:color="auto" w:fill="FFFF00"/>
              </w:rPr>
              <w:t>кв.2-уборка придомовой территории; чистка снега, наледи; убор-ка мусора с урн;</w:t>
            </w:r>
          </w:p>
          <w:p w:rsidR="00236544" w:rsidRDefault="00236544" w:rsidP="00236544">
            <w:pPr>
              <w:spacing w:line="360" w:lineRule="auto"/>
              <w:jc w:val="both"/>
              <w:rPr>
                <w:sz w:val="20"/>
                <w:szCs w:val="20"/>
                <w:shd w:val="clear" w:color="auto" w:fill="FFFF00"/>
              </w:rPr>
            </w:pPr>
            <w:r>
              <w:rPr>
                <w:sz w:val="20"/>
                <w:szCs w:val="20"/>
                <w:shd w:val="clear" w:color="auto" w:fill="FFFF00"/>
              </w:rPr>
              <w:t>кв.9-подмета-ние лестнич-ных клеток и маршей, про-тирка поруч-ней, подокон-ников и почто-</w:t>
            </w:r>
            <w:r>
              <w:rPr>
                <w:sz w:val="20"/>
                <w:szCs w:val="20"/>
                <w:shd w:val="clear" w:color="auto" w:fill="FFFF00"/>
              </w:rPr>
              <w:lastRenderedPageBreak/>
              <w:t>вых ящиков;</w:t>
            </w:r>
          </w:p>
          <w:p w:rsidR="00342CA2" w:rsidRDefault="00342CA2" w:rsidP="00342CA2">
            <w:pPr>
              <w:spacing w:line="360" w:lineRule="auto"/>
              <w:jc w:val="both"/>
              <w:rPr>
                <w:sz w:val="20"/>
                <w:szCs w:val="20"/>
                <w:shd w:val="clear" w:color="auto" w:fill="FFFF00"/>
              </w:rPr>
            </w:pPr>
            <w:r>
              <w:rPr>
                <w:sz w:val="20"/>
                <w:szCs w:val="20"/>
                <w:shd w:val="clear" w:color="auto" w:fill="FFFF00"/>
              </w:rPr>
              <w:t>кв.6-уборка придомовой территории, чистка снега; посыпка пес-ком; уборка мусора с урн;</w:t>
            </w:r>
          </w:p>
          <w:p w:rsidR="00342CA2" w:rsidRDefault="00342CA2" w:rsidP="00342CA2">
            <w:pPr>
              <w:spacing w:line="360" w:lineRule="auto"/>
              <w:jc w:val="both"/>
              <w:rPr>
                <w:sz w:val="20"/>
                <w:szCs w:val="20"/>
                <w:shd w:val="clear" w:color="auto" w:fill="FFFF00"/>
              </w:rPr>
            </w:pPr>
            <w:r>
              <w:rPr>
                <w:sz w:val="20"/>
                <w:szCs w:val="20"/>
                <w:shd w:val="clear" w:color="auto" w:fill="FFFF00"/>
              </w:rPr>
              <w:t>кв.6-уборка придомовой территории; чистка снега; уборка нале-ди, мусора с урн;</w:t>
            </w:r>
          </w:p>
          <w:p w:rsidR="00342CA2" w:rsidRDefault="00342CA2" w:rsidP="00342CA2">
            <w:pPr>
              <w:spacing w:line="360" w:lineRule="auto"/>
              <w:jc w:val="both"/>
              <w:rPr>
                <w:sz w:val="20"/>
                <w:szCs w:val="20"/>
                <w:shd w:val="clear" w:color="auto" w:fill="FFFF00"/>
              </w:rPr>
            </w:pPr>
            <w:r>
              <w:rPr>
                <w:sz w:val="20"/>
                <w:szCs w:val="20"/>
                <w:shd w:val="clear" w:color="auto" w:fill="FFFF00"/>
              </w:rPr>
              <w:t>кв.5-уборка придомовой территории; уборка нале-ди, мусора с урн;</w:t>
            </w:r>
          </w:p>
          <w:p w:rsidR="00AE5D3E" w:rsidRDefault="00AE5D3E" w:rsidP="00AE5D3E">
            <w:pPr>
              <w:spacing w:line="360" w:lineRule="auto"/>
              <w:jc w:val="both"/>
              <w:rPr>
                <w:sz w:val="20"/>
                <w:szCs w:val="20"/>
                <w:shd w:val="clear" w:color="auto" w:fill="FFFF00"/>
              </w:rPr>
            </w:pPr>
            <w:r>
              <w:rPr>
                <w:sz w:val="20"/>
                <w:szCs w:val="20"/>
                <w:shd w:val="clear" w:color="auto" w:fill="FFFF00"/>
              </w:rPr>
              <w:t>кв.5-уборка придомовой территории; уборка снега, мусора с урн;</w:t>
            </w:r>
          </w:p>
          <w:p w:rsidR="00B94079" w:rsidRDefault="00B94079" w:rsidP="00B94079">
            <w:pPr>
              <w:spacing w:line="360" w:lineRule="auto"/>
              <w:jc w:val="both"/>
              <w:rPr>
                <w:sz w:val="20"/>
                <w:szCs w:val="20"/>
                <w:shd w:val="clear" w:color="auto" w:fill="FFFF00"/>
              </w:rPr>
            </w:pPr>
            <w:r>
              <w:rPr>
                <w:sz w:val="20"/>
                <w:szCs w:val="20"/>
                <w:shd w:val="clear" w:color="auto" w:fill="FFFF00"/>
              </w:rPr>
              <w:t xml:space="preserve">кв.6-уборка </w:t>
            </w:r>
            <w:r>
              <w:rPr>
                <w:sz w:val="20"/>
                <w:szCs w:val="20"/>
                <w:shd w:val="clear" w:color="auto" w:fill="FFFF00"/>
              </w:rPr>
              <w:lastRenderedPageBreak/>
              <w:t>придомовой территории; уборка снега, мусора с урн;</w:t>
            </w:r>
          </w:p>
          <w:p w:rsidR="00824413" w:rsidRDefault="00824413" w:rsidP="00824413">
            <w:pPr>
              <w:spacing w:line="360" w:lineRule="auto"/>
              <w:jc w:val="both"/>
              <w:rPr>
                <w:sz w:val="20"/>
                <w:szCs w:val="20"/>
                <w:shd w:val="clear" w:color="auto" w:fill="FFFF00"/>
              </w:rPr>
            </w:pPr>
            <w:r>
              <w:rPr>
                <w:sz w:val="20"/>
                <w:szCs w:val="20"/>
                <w:shd w:val="clear" w:color="auto" w:fill="FFFF00"/>
              </w:rPr>
              <w:t>кв.6-уборка придомовой территории, чистка снега; уборка мусора с урн; сбива-ние сосулек. читска козы-рьков и кров-ли от снега;</w:t>
            </w:r>
          </w:p>
          <w:p w:rsidR="006F4675" w:rsidRDefault="006F4675" w:rsidP="006F4675">
            <w:pPr>
              <w:spacing w:line="360" w:lineRule="auto"/>
              <w:jc w:val="both"/>
              <w:rPr>
                <w:sz w:val="20"/>
                <w:szCs w:val="20"/>
                <w:shd w:val="clear" w:color="auto" w:fill="FFFF00"/>
              </w:rPr>
            </w:pPr>
            <w:r>
              <w:rPr>
                <w:sz w:val="20"/>
                <w:szCs w:val="20"/>
                <w:shd w:val="clear" w:color="auto" w:fill="FFFF00"/>
              </w:rPr>
              <w:t>кв.3-уборка придомовой территории; уборка нале-ди, мусора с урн; посыпка песком;</w:t>
            </w:r>
          </w:p>
          <w:p w:rsidR="006F4675" w:rsidRDefault="006F4675" w:rsidP="006F4675">
            <w:pPr>
              <w:spacing w:line="360" w:lineRule="auto"/>
              <w:jc w:val="both"/>
              <w:rPr>
                <w:sz w:val="20"/>
                <w:szCs w:val="20"/>
                <w:shd w:val="clear" w:color="auto" w:fill="FFFF00"/>
              </w:rPr>
            </w:pPr>
            <w:r>
              <w:rPr>
                <w:sz w:val="20"/>
                <w:szCs w:val="20"/>
                <w:shd w:val="clear" w:color="auto" w:fill="FFFF00"/>
              </w:rPr>
              <w:t>кв.3,6-подме-тание лестнич-ных клеток и маршей, про-тирка поруч-ней, подокон-</w:t>
            </w:r>
            <w:r>
              <w:rPr>
                <w:sz w:val="20"/>
                <w:szCs w:val="20"/>
                <w:shd w:val="clear" w:color="auto" w:fill="FFFF00"/>
              </w:rPr>
              <w:lastRenderedPageBreak/>
              <w:t>ников и почто-вых ящиков;</w:t>
            </w:r>
          </w:p>
          <w:p w:rsidR="00633080" w:rsidRDefault="00633080" w:rsidP="00633080">
            <w:pPr>
              <w:spacing w:line="360" w:lineRule="auto"/>
              <w:jc w:val="both"/>
              <w:rPr>
                <w:sz w:val="20"/>
                <w:szCs w:val="20"/>
                <w:shd w:val="clear" w:color="auto" w:fill="FFFF00"/>
              </w:rPr>
            </w:pPr>
            <w:r>
              <w:rPr>
                <w:sz w:val="20"/>
                <w:szCs w:val="20"/>
                <w:shd w:val="clear" w:color="auto" w:fill="FFFF00"/>
              </w:rPr>
              <w:t>кв.6-уборка придомовой территории, уборка нале-ди; посыпка песком; убор-ка мусора с урн;</w:t>
            </w:r>
          </w:p>
          <w:p w:rsidR="00122B53" w:rsidRDefault="00122B53" w:rsidP="00122B53">
            <w:pPr>
              <w:spacing w:line="360" w:lineRule="auto"/>
              <w:jc w:val="both"/>
              <w:rPr>
                <w:sz w:val="20"/>
                <w:szCs w:val="20"/>
                <w:shd w:val="clear" w:color="auto" w:fill="FFFF00"/>
              </w:rPr>
            </w:pPr>
            <w:r>
              <w:rPr>
                <w:sz w:val="20"/>
                <w:szCs w:val="20"/>
                <w:shd w:val="clear" w:color="auto" w:fill="FFFF00"/>
              </w:rPr>
              <w:t>кв.6-уборка придомовой территории, чистка снега; уборка нале-ди, мусора с урн;</w:t>
            </w:r>
          </w:p>
          <w:p w:rsidR="00122B53" w:rsidRDefault="00122B53" w:rsidP="00122B53">
            <w:pPr>
              <w:spacing w:line="360" w:lineRule="auto"/>
              <w:jc w:val="both"/>
              <w:rPr>
                <w:sz w:val="20"/>
                <w:szCs w:val="20"/>
                <w:shd w:val="clear" w:color="auto" w:fill="FFFF00"/>
              </w:rPr>
            </w:pPr>
            <w:r>
              <w:rPr>
                <w:sz w:val="20"/>
                <w:szCs w:val="20"/>
                <w:shd w:val="clear" w:color="auto" w:fill="FFFF00"/>
              </w:rPr>
              <w:t>кв.6-подме-тание лестнич-ных клеток и маршей, про-тирка поруч-ней, подокон-ников и почто-вых ящиков;</w:t>
            </w:r>
          </w:p>
          <w:p w:rsidR="00C6196E" w:rsidRDefault="00C6196E" w:rsidP="00C6196E">
            <w:pPr>
              <w:spacing w:line="360" w:lineRule="auto"/>
              <w:jc w:val="both"/>
              <w:rPr>
                <w:sz w:val="20"/>
                <w:szCs w:val="20"/>
                <w:shd w:val="clear" w:color="auto" w:fill="FFFF00"/>
              </w:rPr>
            </w:pPr>
            <w:r>
              <w:rPr>
                <w:sz w:val="20"/>
                <w:szCs w:val="20"/>
                <w:shd w:val="clear" w:color="auto" w:fill="FFFF00"/>
              </w:rPr>
              <w:t xml:space="preserve">кв.7-уборка придомовой </w:t>
            </w:r>
            <w:r>
              <w:rPr>
                <w:sz w:val="20"/>
                <w:szCs w:val="20"/>
                <w:shd w:val="clear" w:color="auto" w:fill="FFFF00"/>
              </w:rPr>
              <w:lastRenderedPageBreak/>
              <w:t>территории; чистка снега, мусора с урн; посыпка песком;</w:t>
            </w:r>
          </w:p>
          <w:p w:rsidR="00C6196E" w:rsidRDefault="00C6196E" w:rsidP="00C6196E">
            <w:pPr>
              <w:spacing w:line="360" w:lineRule="auto"/>
              <w:jc w:val="both"/>
              <w:rPr>
                <w:sz w:val="20"/>
                <w:szCs w:val="20"/>
                <w:shd w:val="clear" w:color="auto" w:fill="FFFF00"/>
              </w:rPr>
            </w:pPr>
            <w:r>
              <w:rPr>
                <w:sz w:val="20"/>
                <w:szCs w:val="20"/>
                <w:shd w:val="clear" w:color="auto" w:fill="FFFF00"/>
              </w:rPr>
              <w:t>кв.6-уборка придомовой территории; чистка снега, мусора с урн; посыпка песком;</w:t>
            </w:r>
          </w:p>
          <w:p w:rsidR="00783610" w:rsidRDefault="00783610" w:rsidP="00783610">
            <w:pPr>
              <w:spacing w:line="360" w:lineRule="auto"/>
              <w:jc w:val="both"/>
              <w:rPr>
                <w:sz w:val="20"/>
                <w:szCs w:val="20"/>
                <w:shd w:val="clear" w:color="auto" w:fill="FFFF00"/>
              </w:rPr>
            </w:pPr>
            <w:r>
              <w:rPr>
                <w:sz w:val="20"/>
                <w:szCs w:val="20"/>
                <w:shd w:val="clear" w:color="auto" w:fill="FFFF00"/>
              </w:rPr>
              <w:t>кв.6-уборка придомовой территории, чистка снега; уборка нале-ди, мусора с урн;</w:t>
            </w:r>
          </w:p>
          <w:p w:rsidR="00236544" w:rsidRDefault="00D325AC" w:rsidP="00C819B7">
            <w:pPr>
              <w:spacing w:line="360" w:lineRule="auto"/>
              <w:jc w:val="both"/>
              <w:rPr>
                <w:sz w:val="20"/>
                <w:szCs w:val="20"/>
                <w:shd w:val="clear" w:color="auto" w:fill="FFFF00"/>
              </w:rPr>
            </w:pPr>
            <w:r>
              <w:rPr>
                <w:sz w:val="20"/>
                <w:szCs w:val="20"/>
                <w:shd w:val="clear" w:color="auto" w:fill="FFFF00"/>
              </w:rPr>
              <w:t>кв.6-уборка придомовой территории; уборка нале-ди, снега, му-сора с урн;</w:t>
            </w:r>
          </w:p>
          <w:p w:rsidR="00856890" w:rsidRDefault="00856890" w:rsidP="00C819B7">
            <w:pPr>
              <w:spacing w:line="360" w:lineRule="auto"/>
              <w:jc w:val="both"/>
              <w:rPr>
                <w:sz w:val="20"/>
                <w:szCs w:val="20"/>
                <w:shd w:val="clear" w:color="auto" w:fill="FFFF00"/>
              </w:rPr>
            </w:pPr>
            <w:r>
              <w:rPr>
                <w:sz w:val="20"/>
                <w:szCs w:val="20"/>
                <w:shd w:val="clear" w:color="auto" w:fill="FFFF00"/>
              </w:rPr>
              <w:t xml:space="preserve">кв.8-уборка придомовой </w:t>
            </w:r>
            <w:r>
              <w:rPr>
                <w:sz w:val="20"/>
                <w:szCs w:val="20"/>
                <w:shd w:val="clear" w:color="auto" w:fill="FFFF00"/>
              </w:rPr>
              <w:lastRenderedPageBreak/>
              <w:t>территории; уборка нале-ди, снега, му-сора с урн;</w:t>
            </w:r>
          </w:p>
          <w:p w:rsidR="008A634F" w:rsidRPr="00DF542D" w:rsidRDefault="008A634F" w:rsidP="00C819B7">
            <w:pPr>
              <w:spacing w:line="360" w:lineRule="auto"/>
              <w:jc w:val="both"/>
              <w:rPr>
                <w:sz w:val="20"/>
                <w:szCs w:val="20"/>
                <w:shd w:val="clear" w:color="auto" w:fill="FFFF00"/>
              </w:rPr>
            </w:pPr>
            <w:r>
              <w:rPr>
                <w:sz w:val="20"/>
                <w:szCs w:val="20"/>
                <w:shd w:val="clear" w:color="auto" w:fill="FFFF00"/>
              </w:rPr>
              <w:t>кв.6-уборка придомовой территории; уборка нале-ди, снега; по-сыпка песком; уборка мусора с урн;</w:t>
            </w:r>
          </w:p>
        </w:tc>
        <w:tc>
          <w:tcPr>
            <w:tcW w:w="952" w:type="dxa"/>
            <w:tcBorders>
              <w:top w:val="single" w:sz="4" w:space="0" w:color="auto"/>
              <w:left w:val="single" w:sz="4" w:space="0" w:color="000000"/>
              <w:bottom w:val="single" w:sz="4" w:space="0" w:color="auto"/>
            </w:tcBorders>
            <w:shd w:val="clear" w:color="auto" w:fill="auto"/>
          </w:tcPr>
          <w:p w:rsidR="00814856" w:rsidRDefault="005429F3" w:rsidP="00814856">
            <w:pPr>
              <w:spacing w:line="360" w:lineRule="auto"/>
              <w:rPr>
                <w:sz w:val="20"/>
                <w:szCs w:val="20"/>
                <w:shd w:val="clear" w:color="auto" w:fill="FFFF00"/>
              </w:rPr>
            </w:pPr>
            <w:r>
              <w:rPr>
                <w:sz w:val="20"/>
                <w:szCs w:val="20"/>
                <w:shd w:val="clear" w:color="auto" w:fill="FFFF00"/>
              </w:rPr>
              <w:lastRenderedPageBreak/>
              <w:t>06.01.18</w:t>
            </w:r>
          </w:p>
          <w:p w:rsidR="005429F3" w:rsidRDefault="005429F3" w:rsidP="00814856">
            <w:pPr>
              <w:spacing w:line="360" w:lineRule="auto"/>
              <w:rPr>
                <w:sz w:val="20"/>
                <w:szCs w:val="20"/>
                <w:shd w:val="clear" w:color="auto" w:fill="FFFF00"/>
              </w:rPr>
            </w:pPr>
          </w:p>
          <w:p w:rsidR="005429F3" w:rsidRDefault="005429F3" w:rsidP="00814856">
            <w:pPr>
              <w:spacing w:line="360" w:lineRule="auto"/>
              <w:rPr>
                <w:sz w:val="20"/>
                <w:szCs w:val="20"/>
                <w:shd w:val="clear" w:color="auto" w:fill="FFFF00"/>
              </w:rPr>
            </w:pPr>
          </w:p>
          <w:p w:rsidR="005429F3" w:rsidRDefault="005429F3" w:rsidP="00814856">
            <w:pPr>
              <w:spacing w:line="360" w:lineRule="auto"/>
              <w:rPr>
                <w:sz w:val="20"/>
                <w:szCs w:val="20"/>
                <w:shd w:val="clear" w:color="auto" w:fill="FFFF00"/>
              </w:rPr>
            </w:pPr>
          </w:p>
          <w:p w:rsidR="005429F3" w:rsidRDefault="005429F3" w:rsidP="00814856">
            <w:pPr>
              <w:spacing w:line="360" w:lineRule="auto"/>
              <w:rPr>
                <w:sz w:val="20"/>
                <w:szCs w:val="20"/>
                <w:shd w:val="clear" w:color="auto" w:fill="FFFF00"/>
              </w:rPr>
            </w:pPr>
          </w:p>
          <w:p w:rsidR="005429F3" w:rsidRDefault="005429F3" w:rsidP="00814856">
            <w:pPr>
              <w:spacing w:line="360" w:lineRule="auto"/>
              <w:rPr>
                <w:sz w:val="20"/>
                <w:szCs w:val="20"/>
                <w:shd w:val="clear" w:color="auto" w:fill="FFFF00"/>
              </w:rPr>
            </w:pPr>
          </w:p>
          <w:p w:rsidR="005429F3" w:rsidRDefault="005429F3" w:rsidP="00814856">
            <w:pPr>
              <w:spacing w:line="360" w:lineRule="auto"/>
              <w:rPr>
                <w:sz w:val="20"/>
                <w:szCs w:val="20"/>
                <w:shd w:val="clear" w:color="auto" w:fill="FFFF00"/>
              </w:rPr>
            </w:pPr>
            <w:r>
              <w:rPr>
                <w:sz w:val="20"/>
                <w:szCs w:val="20"/>
                <w:shd w:val="clear" w:color="auto" w:fill="FFFF00"/>
              </w:rPr>
              <w:t>06.01.18</w:t>
            </w:r>
          </w:p>
          <w:p w:rsidR="00E60165" w:rsidRDefault="00E60165" w:rsidP="00814856">
            <w:pPr>
              <w:spacing w:line="360" w:lineRule="auto"/>
              <w:rPr>
                <w:sz w:val="20"/>
                <w:szCs w:val="20"/>
                <w:shd w:val="clear" w:color="auto" w:fill="FFFF00"/>
              </w:rPr>
            </w:pPr>
          </w:p>
          <w:p w:rsidR="00E60165" w:rsidRDefault="00E60165" w:rsidP="00814856">
            <w:pPr>
              <w:spacing w:line="360" w:lineRule="auto"/>
              <w:rPr>
                <w:sz w:val="20"/>
                <w:szCs w:val="20"/>
                <w:shd w:val="clear" w:color="auto" w:fill="FFFF00"/>
              </w:rPr>
            </w:pPr>
          </w:p>
          <w:p w:rsidR="00E60165" w:rsidRDefault="00E60165" w:rsidP="00814856">
            <w:pPr>
              <w:spacing w:line="360" w:lineRule="auto"/>
              <w:rPr>
                <w:sz w:val="20"/>
                <w:szCs w:val="20"/>
                <w:shd w:val="clear" w:color="auto" w:fill="FFFF00"/>
              </w:rPr>
            </w:pPr>
          </w:p>
          <w:p w:rsidR="00E60165" w:rsidRDefault="00E60165" w:rsidP="00814856">
            <w:pPr>
              <w:spacing w:line="360" w:lineRule="auto"/>
              <w:rPr>
                <w:sz w:val="20"/>
                <w:szCs w:val="20"/>
                <w:shd w:val="clear" w:color="auto" w:fill="FFFF00"/>
              </w:rPr>
            </w:pPr>
          </w:p>
          <w:p w:rsidR="00E60165" w:rsidRDefault="00E60165" w:rsidP="00814856">
            <w:pPr>
              <w:spacing w:line="360" w:lineRule="auto"/>
              <w:rPr>
                <w:sz w:val="20"/>
                <w:szCs w:val="20"/>
                <w:shd w:val="clear" w:color="auto" w:fill="FFFF00"/>
              </w:rPr>
            </w:pPr>
          </w:p>
          <w:p w:rsidR="00E60165" w:rsidRDefault="00E60165" w:rsidP="00814856">
            <w:pPr>
              <w:spacing w:line="360" w:lineRule="auto"/>
              <w:rPr>
                <w:sz w:val="20"/>
                <w:szCs w:val="20"/>
                <w:shd w:val="clear" w:color="auto" w:fill="FFFF00"/>
              </w:rPr>
            </w:pPr>
          </w:p>
          <w:p w:rsidR="00E60165" w:rsidRDefault="00E60165" w:rsidP="00814856">
            <w:pPr>
              <w:spacing w:line="360" w:lineRule="auto"/>
              <w:rPr>
                <w:sz w:val="20"/>
                <w:szCs w:val="20"/>
                <w:shd w:val="clear" w:color="auto" w:fill="FFFF00"/>
              </w:rPr>
            </w:pPr>
          </w:p>
          <w:p w:rsidR="00E60165" w:rsidRDefault="00E60165" w:rsidP="00814856">
            <w:pPr>
              <w:spacing w:line="360" w:lineRule="auto"/>
              <w:rPr>
                <w:sz w:val="20"/>
                <w:szCs w:val="20"/>
                <w:shd w:val="clear" w:color="auto" w:fill="FFFF00"/>
              </w:rPr>
            </w:pPr>
          </w:p>
          <w:p w:rsidR="00E60165" w:rsidRDefault="00E60165" w:rsidP="00814856">
            <w:pPr>
              <w:spacing w:line="360" w:lineRule="auto"/>
              <w:rPr>
                <w:sz w:val="20"/>
                <w:szCs w:val="20"/>
                <w:shd w:val="clear" w:color="auto" w:fill="FFFF00"/>
              </w:rPr>
            </w:pPr>
            <w:r>
              <w:rPr>
                <w:sz w:val="20"/>
                <w:szCs w:val="20"/>
                <w:shd w:val="clear" w:color="auto" w:fill="FFFF00"/>
              </w:rPr>
              <w:t>09.01.18</w:t>
            </w:r>
          </w:p>
          <w:p w:rsidR="00E60165" w:rsidRDefault="00E60165" w:rsidP="00814856">
            <w:pPr>
              <w:spacing w:line="360" w:lineRule="auto"/>
              <w:rPr>
                <w:sz w:val="20"/>
                <w:szCs w:val="20"/>
                <w:shd w:val="clear" w:color="auto" w:fill="FFFF00"/>
              </w:rPr>
            </w:pPr>
          </w:p>
          <w:p w:rsidR="00E60165" w:rsidRDefault="00E60165" w:rsidP="00814856">
            <w:pPr>
              <w:spacing w:line="360" w:lineRule="auto"/>
              <w:rPr>
                <w:sz w:val="20"/>
                <w:szCs w:val="20"/>
                <w:shd w:val="clear" w:color="auto" w:fill="FFFF00"/>
              </w:rPr>
            </w:pPr>
          </w:p>
          <w:p w:rsidR="00E60165" w:rsidRDefault="00E60165" w:rsidP="00814856">
            <w:pPr>
              <w:spacing w:line="360" w:lineRule="auto"/>
              <w:rPr>
                <w:sz w:val="20"/>
                <w:szCs w:val="20"/>
                <w:shd w:val="clear" w:color="auto" w:fill="FFFF00"/>
              </w:rPr>
            </w:pPr>
          </w:p>
          <w:p w:rsidR="00E60165" w:rsidRDefault="00E60165" w:rsidP="00814856">
            <w:pPr>
              <w:spacing w:line="360" w:lineRule="auto"/>
              <w:rPr>
                <w:sz w:val="20"/>
                <w:szCs w:val="20"/>
                <w:shd w:val="clear" w:color="auto" w:fill="FFFF00"/>
              </w:rPr>
            </w:pPr>
          </w:p>
          <w:p w:rsidR="00E60165" w:rsidRDefault="00E60165" w:rsidP="00814856">
            <w:pPr>
              <w:spacing w:line="360" w:lineRule="auto"/>
              <w:rPr>
                <w:sz w:val="20"/>
                <w:szCs w:val="20"/>
                <w:shd w:val="clear" w:color="auto" w:fill="FFFF00"/>
              </w:rPr>
            </w:pPr>
          </w:p>
          <w:p w:rsidR="00E60165" w:rsidRDefault="00E60165" w:rsidP="00814856">
            <w:pPr>
              <w:spacing w:line="360" w:lineRule="auto"/>
              <w:rPr>
                <w:sz w:val="20"/>
                <w:szCs w:val="20"/>
                <w:shd w:val="clear" w:color="auto" w:fill="FFFF00"/>
              </w:rPr>
            </w:pPr>
            <w:r>
              <w:rPr>
                <w:sz w:val="20"/>
                <w:szCs w:val="20"/>
                <w:shd w:val="clear" w:color="auto" w:fill="FFFF00"/>
              </w:rPr>
              <w:t>09.01.18</w:t>
            </w:r>
          </w:p>
          <w:p w:rsidR="00E961EF" w:rsidRDefault="00E961EF" w:rsidP="00814856">
            <w:pPr>
              <w:spacing w:line="360" w:lineRule="auto"/>
              <w:rPr>
                <w:sz w:val="20"/>
                <w:szCs w:val="20"/>
                <w:shd w:val="clear" w:color="auto" w:fill="FFFF00"/>
              </w:rPr>
            </w:pPr>
          </w:p>
          <w:p w:rsidR="00E961EF" w:rsidRDefault="00E961EF" w:rsidP="00814856">
            <w:pPr>
              <w:spacing w:line="360" w:lineRule="auto"/>
              <w:rPr>
                <w:sz w:val="20"/>
                <w:szCs w:val="20"/>
                <w:shd w:val="clear" w:color="auto" w:fill="FFFF00"/>
              </w:rPr>
            </w:pPr>
          </w:p>
          <w:p w:rsidR="00E961EF" w:rsidRDefault="00E961EF" w:rsidP="00814856">
            <w:pPr>
              <w:spacing w:line="360" w:lineRule="auto"/>
              <w:rPr>
                <w:sz w:val="20"/>
                <w:szCs w:val="20"/>
                <w:shd w:val="clear" w:color="auto" w:fill="FFFF00"/>
              </w:rPr>
            </w:pPr>
          </w:p>
          <w:p w:rsidR="00E961EF" w:rsidRDefault="00E961EF" w:rsidP="00814856">
            <w:pPr>
              <w:spacing w:line="360" w:lineRule="auto"/>
              <w:rPr>
                <w:sz w:val="20"/>
                <w:szCs w:val="20"/>
                <w:shd w:val="clear" w:color="auto" w:fill="FFFF00"/>
              </w:rPr>
            </w:pPr>
          </w:p>
          <w:p w:rsidR="00E961EF" w:rsidRDefault="00E961EF" w:rsidP="00814856">
            <w:pPr>
              <w:spacing w:line="360" w:lineRule="auto"/>
              <w:rPr>
                <w:sz w:val="20"/>
                <w:szCs w:val="20"/>
                <w:shd w:val="clear" w:color="auto" w:fill="FFFF00"/>
              </w:rPr>
            </w:pPr>
          </w:p>
          <w:p w:rsidR="00E961EF" w:rsidRDefault="00E961EF" w:rsidP="00814856">
            <w:pPr>
              <w:spacing w:line="360" w:lineRule="auto"/>
              <w:rPr>
                <w:sz w:val="20"/>
                <w:szCs w:val="20"/>
                <w:shd w:val="clear" w:color="auto" w:fill="FFFF00"/>
              </w:rPr>
            </w:pPr>
          </w:p>
          <w:p w:rsidR="00E961EF" w:rsidRDefault="00E961EF" w:rsidP="00814856">
            <w:pPr>
              <w:spacing w:line="360" w:lineRule="auto"/>
              <w:rPr>
                <w:sz w:val="20"/>
                <w:szCs w:val="20"/>
                <w:shd w:val="clear" w:color="auto" w:fill="FFFF00"/>
              </w:rPr>
            </w:pPr>
          </w:p>
          <w:p w:rsidR="00E961EF" w:rsidRDefault="00E961EF" w:rsidP="00814856">
            <w:pPr>
              <w:spacing w:line="360" w:lineRule="auto"/>
              <w:rPr>
                <w:sz w:val="20"/>
                <w:szCs w:val="20"/>
                <w:shd w:val="clear" w:color="auto" w:fill="FFFF00"/>
              </w:rPr>
            </w:pPr>
            <w:r>
              <w:rPr>
                <w:sz w:val="20"/>
                <w:szCs w:val="20"/>
                <w:shd w:val="clear" w:color="auto" w:fill="FFFF00"/>
              </w:rPr>
              <w:t>11.01.18</w:t>
            </w:r>
          </w:p>
          <w:p w:rsidR="00093875" w:rsidRDefault="00093875" w:rsidP="00814856">
            <w:pPr>
              <w:spacing w:line="360" w:lineRule="auto"/>
              <w:rPr>
                <w:sz w:val="20"/>
                <w:szCs w:val="20"/>
                <w:shd w:val="clear" w:color="auto" w:fill="FFFF00"/>
              </w:rPr>
            </w:pPr>
          </w:p>
          <w:p w:rsidR="00093875" w:rsidRDefault="00093875" w:rsidP="00814856">
            <w:pPr>
              <w:spacing w:line="360" w:lineRule="auto"/>
              <w:rPr>
                <w:sz w:val="20"/>
                <w:szCs w:val="20"/>
                <w:shd w:val="clear" w:color="auto" w:fill="FFFF00"/>
              </w:rPr>
            </w:pPr>
          </w:p>
          <w:p w:rsidR="00093875" w:rsidRDefault="00093875" w:rsidP="00814856">
            <w:pPr>
              <w:spacing w:line="360" w:lineRule="auto"/>
              <w:rPr>
                <w:sz w:val="20"/>
                <w:szCs w:val="20"/>
                <w:shd w:val="clear" w:color="auto" w:fill="FFFF00"/>
              </w:rPr>
            </w:pPr>
          </w:p>
          <w:p w:rsidR="00093875" w:rsidRDefault="00093875" w:rsidP="00814856">
            <w:pPr>
              <w:spacing w:line="360" w:lineRule="auto"/>
              <w:rPr>
                <w:sz w:val="20"/>
                <w:szCs w:val="20"/>
                <w:shd w:val="clear" w:color="auto" w:fill="FFFF00"/>
              </w:rPr>
            </w:pPr>
          </w:p>
          <w:p w:rsidR="00093875" w:rsidRDefault="00093875" w:rsidP="00814856">
            <w:pPr>
              <w:spacing w:line="360" w:lineRule="auto"/>
              <w:rPr>
                <w:sz w:val="20"/>
                <w:szCs w:val="20"/>
                <w:shd w:val="clear" w:color="auto" w:fill="FFFF00"/>
              </w:rPr>
            </w:pPr>
          </w:p>
          <w:p w:rsidR="00093875" w:rsidRDefault="00093875" w:rsidP="00814856">
            <w:pPr>
              <w:spacing w:line="360" w:lineRule="auto"/>
              <w:rPr>
                <w:sz w:val="20"/>
                <w:szCs w:val="20"/>
                <w:shd w:val="clear" w:color="auto" w:fill="FFFF00"/>
              </w:rPr>
            </w:pPr>
            <w:r>
              <w:rPr>
                <w:sz w:val="20"/>
                <w:szCs w:val="20"/>
                <w:shd w:val="clear" w:color="auto" w:fill="FFFF00"/>
              </w:rPr>
              <w:t>15.01.18</w:t>
            </w:r>
          </w:p>
          <w:p w:rsidR="00093875" w:rsidRDefault="00093875" w:rsidP="00814856">
            <w:pPr>
              <w:spacing w:line="360" w:lineRule="auto"/>
              <w:rPr>
                <w:sz w:val="20"/>
                <w:szCs w:val="20"/>
                <w:shd w:val="clear" w:color="auto" w:fill="FFFF00"/>
              </w:rPr>
            </w:pPr>
          </w:p>
          <w:p w:rsidR="00093875" w:rsidRDefault="00093875" w:rsidP="00814856">
            <w:pPr>
              <w:spacing w:line="360" w:lineRule="auto"/>
              <w:rPr>
                <w:sz w:val="20"/>
                <w:szCs w:val="20"/>
                <w:shd w:val="clear" w:color="auto" w:fill="FFFF00"/>
              </w:rPr>
            </w:pPr>
          </w:p>
          <w:p w:rsidR="00093875" w:rsidRDefault="00093875" w:rsidP="00814856">
            <w:pPr>
              <w:spacing w:line="360" w:lineRule="auto"/>
              <w:rPr>
                <w:sz w:val="20"/>
                <w:szCs w:val="20"/>
                <w:shd w:val="clear" w:color="auto" w:fill="FFFF00"/>
              </w:rPr>
            </w:pPr>
          </w:p>
          <w:p w:rsidR="00093875" w:rsidRDefault="00093875" w:rsidP="00814856">
            <w:pPr>
              <w:spacing w:line="360" w:lineRule="auto"/>
              <w:rPr>
                <w:sz w:val="20"/>
                <w:szCs w:val="20"/>
                <w:shd w:val="clear" w:color="auto" w:fill="FFFF00"/>
              </w:rPr>
            </w:pPr>
          </w:p>
          <w:p w:rsidR="00093875" w:rsidRDefault="00093875" w:rsidP="00814856">
            <w:pPr>
              <w:spacing w:line="360" w:lineRule="auto"/>
              <w:rPr>
                <w:sz w:val="20"/>
                <w:szCs w:val="20"/>
                <w:shd w:val="clear" w:color="auto" w:fill="FFFF00"/>
              </w:rPr>
            </w:pPr>
            <w:r>
              <w:rPr>
                <w:sz w:val="20"/>
                <w:szCs w:val="20"/>
                <w:shd w:val="clear" w:color="auto" w:fill="FFFF00"/>
              </w:rPr>
              <w:t>16.01.18</w:t>
            </w:r>
          </w:p>
          <w:p w:rsidR="00093875" w:rsidRDefault="00093875" w:rsidP="00814856">
            <w:pPr>
              <w:spacing w:line="360" w:lineRule="auto"/>
              <w:rPr>
                <w:sz w:val="20"/>
                <w:szCs w:val="20"/>
                <w:shd w:val="clear" w:color="auto" w:fill="FFFF00"/>
              </w:rPr>
            </w:pPr>
          </w:p>
          <w:p w:rsidR="00093875" w:rsidRDefault="00093875" w:rsidP="00814856">
            <w:pPr>
              <w:spacing w:line="360" w:lineRule="auto"/>
              <w:rPr>
                <w:sz w:val="20"/>
                <w:szCs w:val="20"/>
                <w:shd w:val="clear" w:color="auto" w:fill="FFFF00"/>
              </w:rPr>
            </w:pPr>
          </w:p>
          <w:p w:rsidR="00093875" w:rsidRDefault="00093875" w:rsidP="00814856">
            <w:pPr>
              <w:spacing w:line="360" w:lineRule="auto"/>
              <w:rPr>
                <w:sz w:val="20"/>
                <w:szCs w:val="20"/>
                <w:shd w:val="clear" w:color="auto" w:fill="FFFF00"/>
              </w:rPr>
            </w:pPr>
          </w:p>
          <w:p w:rsidR="00093875" w:rsidRDefault="00093875" w:rsidP="00814856">
            <w:pPr>
              <w:spacing w:line="360" w:lineRule="auto"/>
              <w:rPr>
                <w:sz w:val="20"/>
                <w:szCs w:val="20"/>
                <w:shd w:val="clear" w:color="auto" w:fill="FFFF00"/>
              </w:rPr>
            </w:pPr>
          </w:p>
          <w:p w:rsidR="00093875" w:rsidRDefault="00093875" w:rsidP="00814856">
            <w:pPr>
              <w:spacing w:line="360" w:lineRule="auto"/>
              <w:rPr>
                <w:sz w:val="20"/>
                <w:szCs w:val="20"/>
                <w:shd w:val="clear" w:color="auto" w:fill="FFFF00"/>
              </w:rPr>
            </w:pPr>
          </w:p>
          <w:p w:rsidR="00093875" w:rsidRDefault="00093875" w:rsidP="00814856">
            <w:pPr>
              <w:spacing w:line="360" w:lineRule="auto"/>
              <w:rPr>
                <w:sz w:val="20"/>
                <w:szCs w:val="20"/>
                <w:shd w:val="clear" w:color="auto" w:fill="FFFF00"/>
              </w:rPr>
            </w:pPr>
          </w:p>
          <w:p w:rsidR="00093875" w:rsidRDefault="00093875" w:rsidP="00814856">
            <w:pPr>
              <w:spacing w:line="360" w:lineRule="auto"/>
              <w:rPr>
                <w:sz w:val="20"/>
                <w:szCs w:val="20"/>
                <w:shd w:val="clear" w:color="auto" w:fill="FFFF00"/>
              </w:rPr>
            </w:pPr>
          </w:p>
          <w:p w:rsidR="00093875" w:rsidRDefault="00093875" w:rsidP="00814856">
            <w:pPr>
              <w:spacing w:line="360" w:lineRule="auto"/>
              <w:rPr>
                <w:sz w:val="20"/>
                <w:szCs w:val="20"/>
                <w:shd w:val="clear" w:color="auto" w:fill="FFFF00"/>
              </w:rPr>
            </w:pPr>
            <w:r>
              <w:rPr>
                <w:sz w:val="20"/>
                <w:szCs w:val="20"/>
                <w:shd w:val="clear" w:color="auto" w:fill="FFFF00"/>
              </w:rPr>
              <w:t>17.01.18</w:t>
            </w:r>
          </w:p>
          <w:p w:rsidR="00093875" w:rsidRDefault="00093875" w:rsidP="00814856">
            <w:pPr>
              <w:spacing w:line="360" w:lineRule="auto"/>
              <w:rPr>
                <w:sz w:val="20"/>
                <w:szCs w:val="20"/>
                <w:shd w:val="clear" w:color="auto" w:fill="FFFF00"/>
              </w:rPr>
            </w:pPr>
          </w:p>
          <w:p w:rsidR="00093875" w:rsidRDefault="00093875" w:rsidP="00814856">
            <w:pPr>
              <w:spacing w:line="360" w:lineRule="auto"/>
              <w:rPr>
                <w:sz w:val="20"/>
                <w:szCs w:val="20"/>
                <w:shd w:val="clear" w:color="auto" w:fill="FFFF00"/>
              </w:rPr>
            </w:pPr>
          </w:p>
          <w:p w:rsidR="00093875" w:rsidRDefault="00093875" w:rsidP="00814856">
            <w:pPr>
              <w:spacing w:line="360" w:lineRule="auto"/>
              <w:rPr>
                <w:sz w:val="20"/>
                <w:szCs w:val="20"/>
                <w:shd w:val="clear" w:color="auto" w:fill="FFFF00"/>
              </w:rPr>
            </w:pPr>
          </w:p>
          <w:p w:rsidR="00093875" w:rsidRDefault="00093875" w:rsidP="00814856">
            <w:pPr>
              <w:spacing w:line="360" w:lineRule="auto"/>
              <w:rPr>
                <w:sz w:val="20"/>
                <w:szCs w:val="20"/>
                <w:shd w:val="clear" w:color="auto" w:fill="FFFF00"/>
              </w:rPr>
            </w:pPr>
          </w:p>
          <w:p w:rsidR="00093875" w:rsidRDefault="00093875" w:rsidP="00814856">
            <w:pPr>
              <w:spacing w:line="360" w:lineRule="auto"/>
              <w:rPr>
                <w:sz w:val="20"/>
                <w:szCs w:val="20"/>
                <w:shd w:val="clear" w:color="auto" w:fill="FFFF00"/>
              </w:rPr>
            </w:pPr>
          </w:p>
          <w:p w:rsidR="00093875" w:rsidRDefault="00093875" w:rsidP="00814856">
            <w:pPr>
              <w:spacing w:line="360" w:lineRule="auto"/>
              <w:rPr>
                <w:sz w:val="20"/>
                <w:szCs w:val="20"/>
                <w:shd w:val="clear" w:color="auto" w:fill="FFFF00"/>
              </w:rPr>
            </w:pPr>
            <w:r>
              <w:rPr>
                <w:sz w:val="20"/>
                <w:szCs w:val="20"/>
                <w:shd w:val="clear" w:color="auto" w:fill="FFFF00"/>
              </w:rPr>
              <w:t>18.01.18</w:t>
            </w:r>
          </w:p>
          <w:p w:rsidR="00093875" w:rsidRDefault="00093875" w:rsidP="00814856">
            <w:pPr>
              <w:spacing w:line="360" w:lineRule="auto"/>
              <w:rPr>
                <w:sz w:val="20"/>
                <w:szCs w:val="20"/>
                <w:shd w:val="clear" w:color="auto" w:fill="FFFF00"/>
              </w:rPr>
            </w:pPr>
          </w:p>
          <w:p w:rsidR="00093875" w:rsidRDefault="00093875" w:rsidP="00814856">
            <w:pPr>
              <w:spacing w:line="360" w:lineRule="auto"/>
              <w:rPr>
                <w:sz w:val="20"/>
                <w:szCs w:val="20"/>
                <w:shd w:val="clear" w:color="auto" w:fill="FFFF00"/>
              </w:rPr>
            </w:pPr>
          </w:p>
          <w:p w:rsidR="00093875" w:rsidRDefault="00093875" w:rsidP="00814856">
            <w:pPr>
              <w:spacing w:line="360" w:lineRule="auto"/>
              <w:rPr>
                <w:sz w:val="20"/>
                <w:szCs w:val="20"/>
                <w:shd w:val="clear" w:color="auto" w:fill="FFFF00"/>
              </w:rPr>
            </w:pPr>
          </w:p>
          <w:p w:rsidR="00093875" w:rsidRDefault="00093875" w:rsidP="00814856">
            <w:pPr>
              <w:spacing w:line="360" w:lineRule="auto"/>
              <w:rPr>
                <w:sz w:val="20"/>
                <w:szCs w:val="20"/>
                <w:shd w:val="clear" w:color="auto" w:fill="FFFF00"/>
              </w:rPr>
            </w:pPr>
          </w:p>
          <w:p w:rsidR="00093875" w:rsidRDefault="00093875" w:rsidP="00814856">
            <w:pPr>
              <w:spacing w:line="360" w:lineRule="auto"/>
              <w:rPr>
                <w:sz w:val="20"/>
                <w:szCs w:val="20"/>
                <w:shd w:val="clear" w:color="auto" w:fill="FFFF00"/>
              </w:rPr>
            </w:pPr>
          </w:p>
          <w:p w:rsidR="00093875" w:rsidRDefault="00093875" w:rsidP="00814856">
            <w:pPr>
              <w:spacing w:line="360" w:lineRule="auto"/>
              <w:rPr>
                <w:sz w:val="20"/>
                <w:szCs w:val="20"/>
                <w:shd w:val="clear" w:color="auto" w:fill="FFFF00"/>
              </w:rPr>
            </w:pPr>
            <w:r>
              <w:rPr>
                <w:sz w:val="20"/>
                <w:szCs w:val="20"/>
                <w:shd w:val="clear" w:color="auto" w:fill="FFFF00"/>
              </w:rPr>
              <w:t>19.01.18</w:t>
            </w:r>
          </w:p>
          <w:p w:rsidR="00C819B7" w:rsidRDefault="00C819B7" w:rsidP="00814856">
            <w:pPr>
              <w:spacing w:line="360" w:lineRule="auto"/>
              <w:rPr>
                <w:sz w:val="20"/>
                <w:szCs w:val="20"/>
                <w:shd w:val="clear" w:color="auto" w:fill="FFFF00"/>
              </w:rPr>
            </w:pPr>
          </w:p>
          <w:p w:rsidR="00C819B7" w:rsidRDefault="00C819B7" w:rsidP="00814856">
            <w:pPr>
              <w:spacing w:line="360" w:lineRule="auto"/>
              <w:rPr>
                <w:sz w:val="20"/>
                <w:szCs w:val="20"/>
                <w:shd w:val="clear" w:color="auto" w:fill="FFFF00"/>
              </w:rPr>
            </w:pPr>
          </w:p>
          <w:p w:rsidR="00C819B7" w:rsidRDefault="00C819B7" w:rsidP="00814856">
            <w:pPr>
              <w:spacing w:line="360" w:lineRule="auto"/>
              <w:rPr>
                <w:sz w:val="20"/>
                <w:szCs w:val="20"/>
                <w:shd w:val="clear" w:color="auto" w:fill="FFFF00"/>
              </w:rPr>
            </w:pPr>
          </w:p>
          <w:p w:rsidR="00C819B7" w:rsidRDefault="00C819B7" w:rsidP="00814856">
            <w:pPr>
              <w:spacing w:line="360" w:lineRule="auto"/>
              <w:rPr>
                <w:sz w:val="20"/>
                <w:szCs w:val="20"/>
                <w:shd w:val="clear" w:color="auto" w:fill="FFFF00"/>
              </w:rPr>
            </w:pPr>
          </w:p>
          <w:p w:rsidR="00C819B7" w:rsidRDefault="00C819B7" w:rsidP="00814856">
            <w:pPr>
              <w:spacing w:line="360" w:lineRule="auto"/>
              <w:rPr>
                <w:sz w:val="20"/>
                <w:szCs w:val="20"/>
                <w:shd w:val="clear" w:color="auto" w:fill="FFFF00"/>
              </w:rPr>
            </w:pPr>
          </w:p>
          <w:p w:rsidR="00C819B7" w:rsidRDefault="00C819B7" w:rsidP="00814856">
            <w:pPr>
              <w:spacing w:line="360" w:lineRule="auto"/>
              <w:rPr>
                <w:sz w:val="20"/>
                <w:szCs w:val="20"/>
                <w:shd w:val="clear" w:color="auto" w:fill="FFFF00"/>
              </w:rPr>
            </w:pPr>
            <w:r>
              <w:rPr>
                <w:sz w:val="20"/>
                <w:szCs w:val="20"/>
                <w:shd w:val="clear" w:color="auto" w:fill="FFFF00"/>
              </w:rPr>
              <w:t>21.01.18</w:t>
            </w:r>
          </w:p>
          <w:p w:rsidR="00190B9F" w:rsidRDefault="00190B9F" w:rsidP="00814856">
            <w:pPr>
              <w:spacing w:line="360" w:lineRule="auto"/>
              <w:rPr>
                <w:sz w:val="20"/>
                <w:szCs w:val="20"/>
                <w:shd w:val="clear" w:color="auto" w:fill="FFFF00"/>
              </w:rPr>
            </w:pPr>
          </w:p>
          <w:p w:rsidR="00190B9F" w:rsidRDefault="00190B9F" w:rsidP="00814856">
            <w:pPr>
              <w:spacing w:line="360" w:lineRule="auto"/>
              <w:rPr>
                <w:sz w:val="20"/>
                <w:szCs w:val="20"/>
                <w:shd w:val="clear" w:color="auto" w:fill="FFFF00"/>
              </w:rPr>
            </w:pPr>
          </w:p>
          <w:p w:rsidR="00190B9F" w:rsidRDefault="00190B9F" w:rsidP="00814856">
            <w:pPr>
              <w:spacing w:line="360" w:lineRule="auto"/>
              <w:rPr>
                <w:sz w:val="20"/>
                <w:szCs w:val="20"/>
                <w:shd w:val="clear" w:color="auto" w:fill="FFFF00"/>
              </w:rPr>
            </w:pPr>
          </w:p>
          <w:p w:rsidR="00190B9F" w:rsidRDefault="00190B9F" w:rsidP="00814856">
            <w:pPr>
              <w:spacing w:line="360" w:lineRule="auto"/>
              <w:rPr>
                <w:sz w:val="20"/>
                <w:szCs w:val="20"/>
                <w:shd w:val="clear" w:color="auto" w:fill="FFFF00"/>
              </w:rPr>
            </w:pPr>
          </w:p>
          <w:p w:rsidR="00190B9F" w:rsidRDefault="00190B9F" w:rsidP="00814856">
            <w:pPr>
              <w:spacing w:line="360" w:lineRule="auto"/>
              <w:rPr>
                <w:sz w:val="20"/>
                <w:szCs w:val="20"/>
                <w:shd w:val="clear" w:color="auto" w:fill="FFFF00"/>
              </w:rPr>
            </w:pPr>
          </w:p>
          <w:p w:rsidR="00190B9F" w:rsidRDefault="00190B9F" w:rsidP="00814856">
            <w:pPr>
              <w:spacing w:line="360" w:lineRule="auto"/>
              <w:rPr>
                <w:sz w:val="20"/>
                <w:szCs w:val="20"/>
                <w:shd w:val="clear" w:color="auto" w:fill="FFFF00"/>
              </w:rPr>
            </w:pPr>
            <w:r>
              <w:rPr>
                <w:sz w:val="20"/>
                <w:szCs w:val="20"/>
                <w:shd w:val="clear" w:color="auto" w:fill="FFFF00"/>
              </w:rPr>
              <w:t>23.01.17</w:t>
            </w:r>
          </w:p>
          <w:p w:rsidR="00B47673" w:rsidRDefault="00B47673" w:rsidP="00814856">
            <w:pPr>
              <w:spacing w:line="360" w:lineRule="auto"/>
              <w:rPr>
                <w:sz w:val="20"/>
                <w:szCs w:val="20"/>
                <w:shd w:val="clear" w:color="auto" w:fill="FFFF00"/>
              </w:rPr>
            </w:pPr>
          </w:p>
          <w:p w:rsidR="00B47673" w:rsidRDefault="00B47673" w:rsidP="00814856">
            <w:pPr>
              <w:spacing w:line="360" w:lineRule="auto"/>
              <w:rPr>
                <w:sz w:val="20"/>
                <w:szCs w:val="20"/>
                <w:shd w:val="clear" w:color="auto" w:fill="FFFF00"/>
              </w:rPr>
            </w:pPr>
          </w:p>
          <w:p w:rsidR="00B47673" w:rsidRDefault="00B47673" w:rsidP="00814856">
            <w:pPr>
              <w:spacing w:line="360" w:lineRule="auto"/>
              <w:rPr>
                <w:sz w:val="20"/>
                <w:szCs w:val="20"/>
                <w:shd w:val="clear" w:color="auto" w:fill="FFFF00"/>
              </w:rPr>
            </w:pPr>
          </w:p>
          <w:p w:rsidR="00B47673" w:rsidRDefault="00B47673" w:rsidP="00814856">
            <w:pPr>
              <w:spacing w:line="360" w:lineRule="auto"/>
              <w:rPr>
                <w:sz w:val="20"/>
                <w:szCs w:val="20"/>
                <w:shd w:val="clear" w:color="auto" w:fill="FFFF00"/>
              </w:rPr>
            </w:pPr>
          </w:p>
          <w:p w:rsidR="00B47673" w:rsidRDefault="00B47673" w:rsidP="00814856">
            <w:pPr>
              <w:spacing w:line="360" w:lineRule="auto"/>
              <w:rPr>
                <w:sz w:val="20"/>
                <w:szCs w:val="20"/>
                <w:shd w:val="clear" w:color="auto" w:fill="FFFF00"/>
              </w:rPr>
            </w:pPr>
          </w:p>
          <w:p w:rsidR="00B47673" w:rsidRDefault="00B47673" w:rsidP="00814856">
            <w:pPr>
              <w:spacing w:line="360" w:lineRule="auto"/>
              <w:rPr>
                <w:sz w:val="20"/>
                <w:szCs w:val="20"/>
                <w:shd w:val="clear" w:color="auto" w:fill="FFFF00"/>
              </w:rPr>
            </w:pPr>
          </w:p>
          <w:p w:rsidR="00B47673" w:rsidRDefault="00B47673" w:rsidP="00814856">
            <w:pPr>
              <w:spacing w:line="360" w:lineRule="auto"/>
              <w:rPr>
                <w:sz w:val="20"/>
                <w:szCs w:val="20"/>
                <w:shd w:val="clear" w:color="auto" w:fill="FFFF00"/>
              </w:rPr>
            </w:pPr>
          </w:p>
          <w:p w:rsidR="00B47673" w:rsidRDefault="00B47673" w:rsidP="00814856">
            <w:pPr>
              <w:spacing w:line="360" w:lineRule="auto"/>
              <w:rPr>
                <w:sz w:val="20"/>
                <w:szCs w:val="20"/>
                <w:shd w:val="clear" w:color="auto" w:fill="FFFF00"/>
              </w:rPr>
            </w:pPr>
            <w:r>
              <w:rPr>
                <w:sz w:val="20"/>
                <w:szCs w:val="20"/>
                <w:shd w:val="clear" w:color="auto" w:fill="FFFF00"/>
              </w:rPr>
              <w:t>26.01.18</w:t>
            </w:r>
          </w:p>
          <w:p w:rsidR="00B47673" w:rsidRDefault="00B47673" w:rsidP="00814856">
            <w:pPr>
              <w:spacing w:line="360" w:lineRule="auto"/>
              <w:rPr>
                <w:sz w:val="20"/>
                <w:szCs w:val="20"/>
                <w:shd w:val="clear" w:color="auto" w:fill="FFFF00"/>
              </w:rPr>
            </w:pPr>
          </w:p>
          <w:p w:rsidR="00B47673" w:rsidRDefault="00B47673" w:rsidP="00814856">
            <w:pPr>
              <w:spacing w:line="360" w:lineRule="auto"/>
              <w:rPr>
                <w:sz w:val="20"/>
                <w:szCs w:val="20"/>
                <w:shd w:val="clear" w:color="auto" w:fill="FFFF00"/>
              </w:rPr>
            </w:pPr>
          </w:p>
          <w:p w:rsidR="00B47673" w:rsidRDefault="00B47673" w:rsidP="00814856">
            <w:pPr>
              <w:spacing w:line="360" w:lineRule="auto"/>
              <w:rPr>
                <w:sz w:val="20"/>
                <w:szCs w:val="20"/>
                <w:shd w:val="clear" w:color="auto" w:fill="FFFF00"/>
              </w:rPr>
            </w:pPr>
          </w:p>
          <w:p w:rsidR="00B47673" w:rsidRDefault="00B47673" w:rsidP="00814856">
            <w:pPr>
              <w:spacing w:line="360" w:lineRule="auto"/>
              <w:rPr>
                <w:sz w:val="20"/>
                <w:szCs w:val="20"/>
                <w:shd w:val="clear" w:color="auto" w:fill="FFFF00"/>
              </w:rPr>
            </w:pPr>
          </w:p>
          <w:p w:rsidR="00B47673" w:rsidRDefault="00B47673" w:rsidP="00814856">
            <w:pPr>
              <w:spacing w:line="360" w:lineRule="auto"/>
              <w:rPr>
                <w:sz w:val="20"/>
                <w:szCs w:val="20"/>
                <w:shd w:val="clear" w:color="auto" w:fill="FFFF00"/>
              </w:rPr>
            </w:pPr>
          </w:p>
          <w:p w:rsidR="00B47673" w:rsidRDefault="00B47673" w:rsidP="00814856">
            <w:pPr>
              <w:spacing w:line="360" w:lineRule="auto"/>
              <w:rPr>
                <w:sz w:val="20"/>
                <w:szCs w:val="20"/>
                <w:shd w:val="clear" w:color="auto" w:fill="FFFF00"/>
              </w:rPr>
            </w:pPr>
            <w:r>
              <w:rPr>
                <w:sz w:val="20"/>
                <w:szCs w:val="20"/>
                <w:shd w:val="clear" w:color="auto" w:fill="FFFF00"/>
              </w:rPr>
              <w:t>29.01.18</w:t>
            </w:r>
          </w:p>
          <w:p w:rsidR="00B47673" w:rsidRDefault="00B47673" w:rsidP="00814856">
            <w:pPr>
              <w:spacing w:line="360" w:lineRule="auto"/>
              <w:rPr>
                <w:sz w:val="20"/>
                <w:szCs w:val="20"/>
                <w:shd w:val="clear" w:color="auto" w:fill="FFFF00"/>
              </w:rPr>
            </w:pPr>
          </w:p>
          <w:p w:rsidR="00B47673" w:rsidRDefault="00B47673" w:rsidP="00814856">
            <w:pPr>
              <w:spacing w:line="360" w:lineRule="auto"/>
              <w:rPr>
                <w:sz w:val="20"/>
                <w:szCs w:val="20"/>
                <w:shd w:val="clear" w:color="auto" w:fill="FFFF00"/>
              </w:rPr>
            </w:pPr>
          </w:p>
          <w:p w:rsidR="00B47673" w:rsidRDefault="00B47673" w:rsidP="00814856">
            <w:pPr>
              <w:spacing w:line="360" w:lineRule="auto"/>
              <w:rPr>
                <w:sz w:val="20"/>
                <w:szCs w:val="20"/>
                <w:shd w:val="clear" w:color="auto" w:fill="FFFF00"/>
              </w:rPr>
            </w:pPr>
          </w:p>
          <w:p w:rsidR="00B47673" w:rsidRDefault="00B47673" w:rsidP="00814856">
            <w:pPr>
              <w:spacing w:line="360" w:lineRule="auto"/>
              <w:rPr>
                <w:sz w:val="20"/>
                <w:szCs w:val="20"/>
                <w:shd w:val="clear" w:color="auto" w:fill="FFFF00"/>
              </w:rPr>
            </w:pPr>
          </w:p>
          <w:p w:rsidR="00B47673" w:rsidRDefault="00B47673" w:rsidP="00814856">
            <w:pPr>
              <w:spacing w:line="360" w:lineRule="auto"/>
              <w:rPr>
                <w:sz w:val="20"/>
                <w:szCs w:val="20"/>
                <w:shd w:val="clear" w:color="auto" w:fill="FFFF00"/>
              </w:rPr>
            </w:pPr>
          </w:p>
          <w:p w:rsidR="00B47673" w:rsidRDefault="00B47673" w:rsidP="00814856">
            <w:pPr>
              <w:spacing w:line="360" w:lineRule="auto"/>
              <w:rPr>
                <w:sz w:val="20"/>
                <w:szCs w:val="20"/>
                <w:shd w:val="clear" w:color="auto" w:fill="FFFF00"/>
              </w:rPr>
            </w:pPr>
            <w:r>
              <w:rPr>
                <w:sz w:val="20"/>
                <w:szCs w:val="20"/>
                <w:shd w:val="clear" w:color="auto" w:fill="FFFF00"/>
              </w:rPr>
              <w:t>30.01.18</w:t>
            </w:r>
          </w:p>
          <w:p w:rsidR="00B47673" w:rsidRDefault="00B47673" w:rsidP="00814856">
            <w:pPr>
              <w:spacing w:line="360" w:lineRule="auto"/>
              <w:rPr>
                <w:sz w:val="20"/>
                <w:szCs w:val="20"/>
                <w:shd w:val="clear" w:color="auto" w:fill="FFFF00"/>
              </w:rPr>
            </w:pPr>
          </w:p>
          <w:p w:rsidR="00B47673" w:rsidRDefault="00B47673" w:rsidP="00814856">
            <w:pPr>
              <w:spacing w:line="360" w:lineRule="auto"/>
              <w:rPr>
                <w:sz w:val="20"/>
                <w:szCs w:val="20"/>
                <w:shd w:val="clear" w:color="auto" w:fill="FFFF00"/>
              </w:rPr>
            </w:pPr>
          </w:p>
          <w:p w:rsidR="00B47673" w:rsidRDefault="00B47673" w:rsidP="00814856">
            <w:pPr>
              <w:spacing w:line="360" w:lineRule="auto"/>
              <w:rPr>
                <w:sz w:val="20"/>
                <w:szCs w:val="20"/>
                <w:shd w:val="clear" w:color="auto" w:fill="FFFF00"/>
              </w:rPr>
            </w:pPr>
          </w:p>
          <w:p w:rsidR="00B47673" w:rsidRDefault="00B47673" w:rsidP="00814856">
            <w:pPr>
              <w:spacing w:line="360" w:lineRule="auto"/>
              <w:rPr>
                <w:sz w:val="20"/>
                <w:szCs w:val="20"/>
                <w:shd w:val="clear" w:color="auto" w:fill="FFFF00"/>
              </w:rPr>
            </w:pPr>
          </w:p>
          <w:p w:rsidR="00B47673" w:rsidRDefault="00B47673" w:rsidP="00814856">
            <w:pPr>
              <w:spacing w:line="360" w:lineRule="auto"/>
              <w:rPr>
                <w:sz w:val="20"/>
                <w:szCs w:val="20"/>
                <w:shd w:val="clear" w:color="auto" w:fill="FFFF00"/>
              </w:rPr>
            </w:pPr>
          </w:p>
          <w:p w:rsidR="00B47673" w:rsidRDefault="00B47673" w:rsidP="00814856">
            <w:pPr>
              <w:spacing w:line="360" w:lineRule="auto"/>
              <w:rPr>
                <w:sz w:val="20"/>
                <w:szCs w:val="20"/>
                <w:shd w:val="clear" w:color="auto" w:fill="FFFF00"/>
              </w:rPr>
            </w:pPr>
            <w:r>
              <w:rPr>
                <w:sz w:val="20"/>
                <w:szCs w:val="20"/>
                <w:shd w:val="clear" w:color="auto" w:fill="FFFF00"/>
              </w:rPr>
              <w:t>31.01.18</w:t>
            </w:r>
          </w:p>
          <w:p w:rsidR="00B47673" w:rsidRDefault="00B47673" w:rsidP="00814856">
            <w:pPr>
              <w:spacing w:line="360" w:lineRule="auto"/>
              <w:rPr>
                <w:sz w:val="20"/>
                <w:szCs w:val="20"/>
                <w:shd w:val="clear" w:color="auto" w:fill="FFFF00"/>
              </w:rPr>
            </w:pPr>
          </w:p>
          <w:p w:rsidR="00B47673" w:rsidRDefault="00B47673" w:rsidP="00814856">
            <w:pPr>
              <w:spacing w:line="360" w:lineRule="auto"/>
              <w:rPr>
                <w:sz w:val="20"/>
                <w:szCs w:val="20"/>
                <w:shd w:val="clear" w:color="auto" w:fill="FFFF00"/>
              </w:rPr>
            </w:pPr>
          </w:p>
          <w:p w:rsidR="00B47673" w:rsidRDefault="00B47673" w:rsidP="00814856">
            <w:pPr>
              <w:spacing w:line="360" w:lineRule="auto"/>
              <w:rPr>
                <w:sz w:val="20"/>
                <w:szCs w:val="20"/>
                <w:shd w:val="clear" w:color="auto" w:fill="FFFF00"/>
              </w:rPr>
            </w:pPr>
          </w:p>
          <w:p w:rsidR="00B47673" w:rsidRDefault="00B47673" w:rsidP="00814856">
            <w:pPr>
              <w:spacing w:line="360" w:lineRule="auto"/>
              <w:rPr>
                <w:sz w:val="20"/>
                <w:szCs w:val="20"/>
                <w:shd w:val="clear" w:color="auto" w:fill="FFFF00"/>
              </w:rPr>
            </w:pPr>
          </w:p>
          <w:p w:rsidR="00B47673" w:rsidRDefault="00B47673" w:rsidP="00814856">
            <w:pPr>
              <w:spacing w:line="360" w:lineRule="auto"/>
              <w:rPr>
                <w:sz w:val="20"/>
                <w:szCs w:val="20"/>
                <w:shd w:val="clear" w:color="auto" w:fill="FFFF00"/>
              </w:rPr>
            </w:pPr>
          </w:p>
          <w:p w:rsidR="00B47673" w:rsidRDefault="00B47673" w:rsidP="00814856">
            <w:pPr>
              <w:spacing w:line="360" w:lineRule="auto"/>
              <w:rPr>
                <w:sz w:val="20"/>
                <w:szCs w:val="20"/>
                <w:shd w:val="clear" w:color="auto" w:fill="FFFF00"/>
              </w:rPr>
            </w:pPr>
            <w:r>
              <w:rPr>
                <w:sz w:val="20"/>
                <w:szCs w:val="20"/>
                <w:shd w:val="clear" w:color="auto" w:fill="FFFF00"/>
              </w:rPr>
              <w:t>31.01.18</w:t>
            </w:r>
          </w:p>
          <w:p w:rsidR="00B47673" w:rsidRDefault="00B47673" w:rsidP="00814856">
            <w:pPr>
              <w:spacing w:line="360" w:lineRule="auto"/>
              <w:rPr>
                <w:sz w:val="20"/>
                <w:szCs w:val="20"/>
                <w:shd w:val="clear" w:color="auto" w:fill="FFFF00"/>
              </w:rPr>
            </w:pPr>
          </w:p>
          <w:p w:rsidR="00B47673" w:rsidRDefault="00B47673" w:rsidP="00814856">
            <w:pPr>
              <w:spacing w:line="360" w:lineRule="auto"/>
              <w:rPr>
                <w:sz w:val="20"/>
                <w:szCs w:val="20"/>
                <w:shd w:val="clear" w:color="auto" w:fill="FFFF00"/>
              </w:rPr>
            </w:pPr>
          </w:p>
          <w:p w:rsidR="00B47673" w:rsidRDefault="00B47673" w:rsidP="00814856">
            <w:pPr>
              <w:spacing w:line="360" w:lineRule="auto"/>
              <w:rPr>
                <w:sz w:val="20"/>
                <w:szCs w:val="20"/>
                <w:shd w:val="clear" w:color="auto" w:fill="FFFF00"/>
              </w:rPr>
            </w:pPr>
          </w:p>
          <w:p w:rsidR="00B47673" w:rsidRDefault="00B47673" w:rsidP="00814856">
            <w:pPr>
              <w:spacing w:line="360" w:lineRule="auto"/>
              <w:rPr>
                <w:sz w:val="20"/>
                <w:szCs w:val="20"/>
                <w:shd w:val="clear" w:color="auto" w:fill="FFFF00"/>
              </w:rPr>
            </w:pPr>
          </w:p>
          <w:p w:rsidR="00B47673" w:rsidRDefault="00B47673" w:rsidP="00814856">
            <w:pPr>
              <w:spacing w:line="360" w:lineRule="auto"/>
              <w:rPr>
                <w:sz w:val="20"/>
                <w:szCs w:val="20"/>
                <w:shd w:val="clear" w:color="auto" w:fill="FFFF00"/>
              </w:rPr>
            </w:pPr>
          </w:p>
          <w:p w:rsidR="00B47673" w:rsidRDefault="00B47673" w:rsidP="00814856">
            <w:pPr>
              <w:spacing w:line="360" w:lineRule="auto"/>
              <w:rPr>
                <w:sz w:val="20"/>
                <w:szCs w:val="20"/>
                <w:shd w:val="clear" w:color="auto" w:fill="FFFF00"/>
              </w:rPr>
            </w:pPr>
          </w:p>
          <w:p w:rsidR="00B47673" w:rsidRDefault="00B47673" w:rsidP="00814856">
            <w:pPr>
              <w:spacing w:line="360" w:lineRule="auto"/>
              <w:rPr>
                <w:sz w:val="20"/>
                <w:szCs w:val="20"/>
                <w:shd w:val="clear" w:color="auto" w:fill="FFFF00"/>
              </w:rPr>
            </w:pPr>
          </w:p>
          <w:p w:rsidR="00B47673" w:rsidRDefault="00B47673" w:rsidP="00814856">
            <w:pPr>
              <w:spacing w:line="360" w:lineRule="auto"/>
              <w:rPr>
                <w:sz w:val="20"/>
                <w:szCs w:val="20"/>
                <w:shd w:val="clear" w:color="auto" w:fill="FFFF00"/>
              </w:rPr>
            </w:pPr>
            <w:r>
              <w:rPr>
                <w:sz w:val="20"/>
                <w:szCs w:val="20"/>
                <w:shd w:val="clear" w:color="auto" w:fill="FFFF00"/>
              </w:rPr>
              <w:t>02.02.18</w:t>
            </w:r>
          </w:p>
          <w:p w:rsidR="00B20553" w:rsidRDefault="00B20553" w:rsidP="00814856">
            <w:pPr>
              <w:spacing w:line="360" w:lineRule="auto"/>
              <w:rPr>
                <w:sz w:val="20"/>
                <w:szCs w:val="20"/>
                <w:shd w:val="clear" w:color="auto" w:fill="FFFF00"/>
              </w:rPr>
            </w:pPr>
          </w:p>
          <w:p w:rsidR="00B20553" w:rsidRDefault="00B20553" w:rsidP="00814856">
            <w:pPr>
              <w:spacing w:line="360" w:lineRule="auto"/>
              <w:rPr>
                <w:sz w:val="20"/>
                <w:szCs w:val="20"/>
                <w:shd w:val="clear" w:color="auto" w:fill="FFFF00"/>
              </w:rPr>
            </w:pPr>
          </w:p>
          <w:p w:rsidR="00B20553" w:rsidRDefault="00B20553" w:rsidP="00814856">
            <w:pPr>
              <w:spacing w:line="360" w:lineRule="auto"/>
              <w:rPr>
                <w:sz w:val="20"/>
                <w:szCs w:val="20"/>
                <w:shd w:val="clear" w:color="auto" w:fill="FFFF00"/>
              </w:rPr>
            </w:pPr>
          </w:p>
          <w:p w:rsidR="00B20553" w:rsidRDefault="00B20553" w:rsidP="00814856">
            <w:pPr>
              <w:spacing w:line="360" w:lineRule="auto"/>
              <w:rPr>
                <w:sz w:val="20"/>
                <w:szCs w:val="20"/>
                <w:shd w:val="clear" w:color="auto" w:fill="FFFF00"/>
              </w:rPr>
            </w:pPr>
          </w:p>
          <w:p w:rsidR="00B20553" w:rsidRDefault="00B20553" w:rsidP="00814856">
            <w:pPr>
              <w:spacing w:line="360" w:lineRule="auto"/>
              <w:rPr>
                <w:sz w:val="20"/>
                <w:szCs w:val="20"/>
                <w:shd w:val="clear" w:color="auto" w:fill="FFFF00"/>
              </w:rPr>
            </w:pPr>
          </w:p>
          <w:p w:rsidR="00B20553" w:rsidRDefault="00B20553" w:rsidP="00814856">
            <w:pPr>
              <w:spacing w:line="360" w:lineRule="auto"/>
              <w:rPr>
                <w:sz w:val="20"/>
                <w:szCs w:val="20"/>
                <w:shd w:val="clear" w:color="auto" w:fill="FFFF00"/>
              </w:rPr>
            </w:pPr>
            <w:r>
              <w:rPr>
                <w:sz w:val="20"/>
                <w:szCs w:val="20"/>
                <w:shd w:val="clear" w:color="auto" w:fill="FFFF00"/>
              </w:rPr>
              <w:t>05.02.18</w:t>
            </w:r>
          </w:p>
          <w:p w:rsidR="00B20553" w:rsidRDefault="00B20553" w:rsidP="00814856">
            <w:pPr>
              <w:spacing w:line="360" w:lineRule="auto"/>
              <w:rPr>
                <w:sz w:val="20"/>
                <w:szCs w:val="20"/>
                <w:shd w:val="clear" w:color="auto" w:fill="FFFF00"/>
              </w:rPr>
            </w:pPr>
          </w:p>
          <w:p w:rsidR="00B20553" w:rsidRDefault="00B20553" w:rsidP="00814856">
            <w:pPr>
              <w:spacing w:line="360" w:lineRule="auto"/>
              <w:rPr>
                <w:sz w:val="20"/>
                <w:szCs w:val="20"/>
                <w:shd w:val="clear" w:color="auto" w:fill="FFFF00"/>
              </w:rPr>
            </w:pPr>
          </w:p>
          <w:p w:rsidR="00B20553" w:rsidRDefault="00B20553" w:rsidP="00814856">
            <w:pPr>
              <w:spacing w:line="360" w:lineRule="auto"/>
              <w:rPr>
                <w:sz w:val="20"/>
                <w:szCs w:val="20"/>
                <w:shd w:val="clear" w:color="auto" w:fill="FFFF00"/>
              </w:rPr>
            </w:pPr>
          </w:p>
          <w:p w:rsidR="00B20553" w:rsidRDefault="00B20553" w:rsidP="00814856">
            <w:pPr>
              <w:spacing w:line="360" w:lineRule="auto"/>
              <w:rPr>
                <w:sz w:val="20"/>
                <w:szCs w:val="20"/>
                <w:shd w:val="clear" w:color="auto" w:fill="FFFF00"/>
              </w:rPr>
            </w:pPr>
          </w:p>
          <w:p w:rsidR="00B20553" w:rsidRDefault="00B20553" w:rsidP="00814856">
            <w:pPr>
              <w:spacing w:line="360" w:lineRule="auto"/>
              <w:rPr>
                <w:sz w:val="20"/>
                <w:szCs w:val="20"/>
                <w:shd w:val="clear" w:color="auto" w:fill="FFFF00"/>
              </w:rPr>
            </w:pPr>
          </w:p>
          <w:p w:rsidR="00B20553" w:rsidRDefault="00B20553" w:rsidP="00814856">
            <w:pPr>
              <w:spacing w:line="360" w:lineRule="auto"/>
              <w:rPr>
                <w:sz w:val="20"/>
                <w:szCs w:val="20"/>
                <w:shd w:val="clear" w:color="auto" w:fill="FFFF00"/>
              </w:rPr>
            </w:pPr>
            <w:r>
              <w:rPr>
                <w:sz w:val="20"/>
                <w:szCs w:val="20"/>
                <w:shd w:val="clear" w:color="auto" w:fill="FFFF00"/>
              </w:rPr>
              <w:t>06.02.18</w:t>
            </w:r>
          </w:p>
          <w:p w:rsidR="00B20553" w:rsidRDefault="00B20553" w:rsidP="00814856">
            <w:pPr>
              <w:spacing w:line="360" w:lineRule="auto"/>
              <w:rPr>
                <w:sz w:val="20"/>
                <w:szCs w:val="20"/>
                <w:shd w:val="clear" w:color="auto" w:fill="FFFF00"/>
              </w:rPr>
            </w:pPr>
          </w:p>
          <w:p w:rsidR="00B20553" w:rsidRDefault="00B20553" w:rsidP="00814856">
            <w:pPr>
              <w:spacing w:line="360" w:lineRule="auto"/>
              <w:rPr>
                <w:sz w:val="20"/>
                <w:szCs w:val="20"/>
                <w:shd w:val="clear" w:color="auto" w:fill="FFFF00"/>
              </w:rPr>
            </w:pPr>
          </w:p>
          <w:p w:rsidR="00B20553" w:rsidRDefault="00B20553" w:rsidP="00814856">
            <w:pPr>
              <w:spacing w:line="360" w:lineRule="auto"/>
              <w:rPr>
                <w:sz w:val="20"/>
                <w:szCs w:val="20"/>
                <w:shd w:val="clear" w:color="auto" w:fill="FFFF00"/>
              </w:rPr>
            </w:pPr>
          </w:p>
          <w:p w:rsidR="00B20553" w:rsidRDefault="00B20553" w:rsidP="00814856">
            <w:pPr>
              <w:spacing w:line="360" w:lineRule="auto"/>
              <w:rPr>
                <w:sz w:val="20"/>
                <w:szCs w:val="20"/>
                <w:shd w:val="clear" w:color="auto" w:fill="FFFF00"/>
              </w:rPr>
            </w:pPr>
          </w:p>
          <w:p w:rsidR="00B20553" w:rsidRDefault="00B20553" w:rsidP="00814856">
            <w:pPr>
              <w:spacing w:line="360" w:lineRule="auto"/>
              <w:rPr>
                <w:sz w:val="20"/>
                <w:szCs w:val="20"/>
                <w:shd w:val="clear" w:color="auto" w:fill="FFFF00"/>
              </w:rPr>
            </w:pPr>
          </w:p>
          <w:p w:rsidR="00B20553" w:rsidRDefault="00B20553" w:rsidP="00814856">
            <w:pPr>
              <w:spacing w:line="360" w:lineRule="auto"/>
              <w:rPr>
                <w:sz w:val="20"/>
                <w:szCs w:val="20"/>
                <w:shd w:val="clear" w:color="auto" w:fill="FFFF00"/>
              </w:rPr>
            </w:pPr>
            <w:r>
              <w:rPr>
                <w:sz w:val="20"/>
                <w:szCs w:val="20"/>
                <w:shd w:val="clear" w:color="auto" w:fill="FFFF00"/>
              </w:rPr>
              <w:t>06.02.18</w:t>
            </w:r>
          </w:p>
          <w:p w:rsidR="0060263F" w:rsidRDefault="0060263F" w:rsidP="00814856">
            <w:pPr>
              <w:spacing w:line="360" w:lineRule="auto"/>
              <w:rPr>
                <w:sz w:val="20"/>
                <w:szCs w:val="20"/>
                <w:shd w:val="clear" w:color="auto" w:fill="FFFF00"/>
              </w:rPr>
            </w:pPr>
          </w:p>
          <w:p w:rsidR="0060263F" w:rsidRDefault="0060263F" w:rsidP="00814856">
            <w:pPr>
              <w:spacing w:line="360" w:lineRule="auto"/>
              <w:rPr>
                <w:sz w:val="20"/>
                <w:szCs w:val="20"/>
                <w:shd w:val="clear" w:color="auto" w:fill="FFFF00"/>
              </w:rPr>
            </w:pPr>
          </w:p>
          <w:p w:rsidR="0060263F" w:rsidRDefault="0060263F" w:rsidP="00814856">
            <w:pPr>
              <w:spacing w:line="360" w:lineRule="auto"/>
              <w:rPr>
                <w:sz w:val="20"/>
                <w:szCs w:val="20"/>
                <w:shd w:val="clear" w:color="auto" w:fill="FFFF00"/>
              </w:rPr>
            </w:pPr>
          </w:p>
          <w:p w:rsidR="0060263F" w:rsidRDefault="0060263F" w:rsidP="00814856">
            <w:pPr>
              <w:spacing w:line="360" w:lineRule="auto"/>
              <w:rPr>
                <w:sz w:val="20"/>
                <w:szCs w:val="20"/>
                <w:shd w:val="clear" w:color="auto" w:fill="FFFF00"/>
              </w:rPr>
            </w:pPr>
          </w:p>
          <w:p w:rsidR="0060263F" w:rsidRDefault="0060263F" w:rsidP="00814856">
            <w:pPr>
              <w:spacing w:line="360" w:lineRule="auto"/>
              <w:rPr>
                <w:sz w:val="20"/>
                <w:szCs w:val="20"/>
                <w:shd w:val="clear" w:color="auto" w:fill="FFFF00"/>
              </w:rPr>
            </w:pPr>
          </w:p>
          <w:p w:rsidR="0060263F" w:rsidRDefault="0060263F" w:rsidP="00814856">
            <w:pPr>
              <w:spacing w:line="360" w:lineRule="auto"/>
              <w:rPr>
                <w:sz w:val="20"/>
                <w:szCs w:val="20"/>
                <w:shd w:val="clear" w:color="auto" w:fill="FFFF00"/>
              </w:rPr>
            </w:pPr>
          </w:p>
          <w:p w:rsidR="0060263F" w:rsidRDefault="0060263F" w:rsidP="00814856">
            <w:pPr>
              <w:spacing w:line="360" w:lineRule="auto"/>
              <w:rPr>
                <w:sz w:val="20"/>
                <w:szCs w:val="20"/>
                <w:shd w:val="clear" w:color="auto" w:fill="FFFF00"/>
              </w:rPr>
            </w:pPr>
          </w:p>
          <w:p w:rsidR="0060263F" w:rsidRDefault="0060263F" w:rsidP="00814856">
            <w:pPr>
              <w:spacing w:line="360" w:lineRule="auto"/>
              <w:rPr>
                <w:sz w:val="20"/>
                <w:szCs w:val="20"/>
                <w:shd w:val="clear" w:color="auto" w:fill="FFFF00"/>
              </w:rPr>
            </w:pPr>
            <w:r>
              <w:rPr>
                <w:sz w:val="20"/>
                <w:szCs w:val="20"/>
                <w:shd w:val="clear" w:color="auto" w:fill="FFFF00"/>
              </w:rPr>
              <w:t>07.02.18</w:t>
            </w:r>
          </w:p>
          <w:p w:rsidR="00E0261E" w:rsidRDefault="00E0261E" w:rsidP="00814856">
            <w:pPr>
              <w:spacing w:line="360" w:lineRule="auto"/>
              <w:rPr>
                <w:sz w:val="20"/>
                <w:szCs w:val="20"/>
                <w:shd w:val="clear" w:color="auto" w:fill="FFFF00"/>
              </w:rPr>
            </w:pPr>
          </w:p>
          <w:p w:rsidR="00E0261E" w:rsidRDefault="00E0261E" w:rsidP="00814856">
            <w:pPr>
              <w:spacing w:line="360" w:lineRule="auto"/>
              <w:rPr>
                <w:sz w:val="20"/>
                <w:szCs w:val="20"/>
                <w:shd w:val="clear" w:color="auto" w:fill="FFFF00"/>
              </w:rPr>
            </w:pPr>
          </w:p>
          <w:p w:rsidR="00E0261E" w:rsidRDefault="00E0261E" w:rsidP="00814856">
            <w:pPr>
              <w:spacing w:line="360" w:lineRule="auto"/>
              <w:rPr>
                <w:sz w:val="20"/>
                <w:szCs w:val="20"/>
                <w:shd w:val="clear" w:color="auto" w:fill="FFFF00"/>
              </w:rPr>
            </w:pPr>
          </w:p>
          <w:p w:rsidR="00E0261E" w:rsidRDefault="00E0261E" w:rsidP="00814856">
            <w:pPr>
              <w:spacing w:line="360" w:lineRule="auto"/>
              <w:rPr>
                <w:sz w:val="20"/>
                <w:szCs w:val="20"/>
                <w:shd w:val="clear" w:color="auto" w:fill="FFFF00"/>
              </w:rPr>
            </w:pPr>
          </w:p>
          <w:p w:rsidR="00E0261E" w:rsidRDefault="00E0261E" w:rsidP="00814856">
            <w:pPr>
              <w:spacing w:line="360" w:lineRule="auto"/>
              <w:rPr>
                <w:sz w:val="20"/>
                <w:szCs w:val="20"/>
                <w:shd w:val="clear" w:color="auto" w:fill="FFFF00"/>
              </w:rPr>
            </w:pPr>
          </w:p>
          <w:p w:rsidR="000236FA" w:rsidRDefault="00E0261E" w:rsidP="00814856">
            <w:pPr>
              <w:spacing w:line="360" w:lineRule="auto"/>
              <w:rPr>
                <w:sz w:val="20"/>
                <w:szCs w:val="20"/>
                <w:shd w:val="clear" w:color="auto" w:fill="FFFF00"/>
              </w:rPr>
            </w:pPr>
            <w:r>
              <w:rPr>
                <w:sz w:val="20"/>
                <w:szCs w:val="20"/>
                <w:shd w:val="clear" w:color="auto" w:fill="FFFF00"/>
              </w:rPr>
              <w:t>08.02.18</w:t>
            </w:r>
            <w:r w:rsidR="0085580D">
              <w:rPr>
                <w:sz w:val="20"/>
                <w:szCs w:val="20"/>
                <w:shd w:val="clear" w:color="auto" w:fill="FFFF00"/>
              </w:rPr>
              <w:t xml:space="preserve"> </w:t>
            </w:r>
          </w:p>
          <w:p w:rsidR="000236FA" w:rsidRDefault="000236FA" w:rsidP="00814856">
            <w:pPr>
              <w:spacing w:line="360" w:lineRule="auto"/>
              <w:rPr>
                <w:sz w:val="20"/>
                <w:szCs w:val="20"/>
                <w:shd w:val="clear" w:color="auto" w:fill="FFFF00"/>
              </w:rPr>
            </w:pPr>
          </w:p>
          <w:p w:rsidR="000236FA" w:rsidRDefault="000236FA" w:rsidP="00814856">
            <w:pPr>
              <w:spacing w:line="360" w:lineRule="auto"/>
              <w:rPr>
                <w:sz w:val="20"/>
                <w:szCs w:val="20"/>
                <w:shd w:val="clear" w:color="auto" w:fill="FFFF00"/>
              </w:rPr>
            </w:pPr>
          </w:p>
          <w:p w:rsidR="000236FA" w:rsidRDefault="000236FA" w:rsidP="00814856">
            <w:pPr>
              <w:spacing w:line="360" w:lineRule="auto"/>
              <w:rPr>
                <w:sz w:val="20"/>
                <w:szCs w:val="20"/>
                <w:shd w:val="clear" w:color="auto" w:fill="FFFF00"/>
              </w:rPr>
            </w:pPr>
          </w:p>
          <w:p w:rsidR="000236FA" w:rsidRDefault="000236FA" w:rsidP="00814856">
            <w:pPr>
              <w:spacing w:line="360" w:lineRule="auto"/>
              <w:rPr>
                <w:sz w:val="20"/>
                <w:szCs w:val="20"/>
                <w:shd w:val="clear" w:color="auto" w:fill="FFFF00"/>
              </w:rPr>
            </w:pPr>
          </w:p>
          <w:p w:rsidR="000236FA" w:rsidRDefault="000236FA" w:rsidP="00814856">
            <w:pPr>
              <w:spacing w:line="360" w:lineRule="auto"/>
              <w:rPr>
                <w:sz w:val="20"/>
                <w:szCs w:val="20"/>
                <w:shd w:val="clear" w:color="auto" w:fill="FFFF00"/>
              </w:rPr>
            </w:pPr>
          </w:p>
          <w:p w:rsidR="000B372D" w:rsidRDefault="000236FA" w:rsidP="00814856">
            <w:pPr>
              <w:spacing w:line="360" w:lineRule="auto"/>
              <w:rPr>
                <w:sz w:val="20"/>
                <w:szCs w:val="20"/>
                <w:shd w:val="clear" w:color="auto" w:fill="FFFF00"/>
              </w:rPr>
            </w:pPr>
            <w:r>
              <w:rPr>
                <w:sz w:val="20"/>
                <w:szCs w:val="20"/>
                <w:shd w:val="clear" w:color="auto" w:fill="FFFF00"/>
              </w:rPr>
              <w:t>08.02.18</w:t>
            </w:r>
          </w:p>
          <w:p w:rsidR="000B372D" w:rsidRDefault="000B372D" w:rsidP="00814856">
            <w:pPr>
              <w:spacing w:line="360" w:lineRule="auto"/>
              <w:rPr>
                <w:sz w:val="20"/>
                <w:szCs w:val="20"/>
                <w:shd w:val="clear" w:color="auto" w:fill="FFFF00"/>
              </w:rPr>
            </w:pPr>
          </w:p>
          <w:p w:rsidR="000B372D" w:rsidRDefault="000B372D" w:rsidP="00814856">
            <w:pPr>
              <w:spacing w:line="360" w:lineRule="auto"/>
              <w:rPr>
                <w:sz w:val="20"/>
                <w:szCs w:val="20"/>
                <w:shd w:val="clear" w:color="auto" w:fill="FFFF00"/>
              </w:rPr>
            </w:pPr>
          </w:p>
          <w:p w:rsidR="000B372D" w:rsidRDefault="000B372D" w:rsidP="00814856">
            <w:pPr>
              <w:spacing w:line="360" w:lineRule="auto"/>
              <w:rPr>
                <w:sz w:val="20"/>
                <w:szCs w:val="20"/>
                <w:shd w:val="clear" w:color="auto" w:fill="FFFF00"/>
              </w:rPr>
            </w:pPr>
          </w:p>
          <w:p w:rsidR="000B372D" w:rsidRDefault="000B372D" w:rsidP="00814856">
            <w:pPr>
              <w:spacing w:line="360" w:lineRule="auto"/>
              <w:rPr>
                <w:sz w:val="20"/>
                <w:szCs w:val="20"/>
                <w:shd w:val="clear" w:color="auto" w:fill="FFFF00"/>
              </w:rPr>
            </w:pPr>
          </w:p>
          <w:p w:rsidR="000B372D" w:rsidRDefault="000B372D" w:rsidP="00814856">
            <w:pPr>
              <w:spacing w:line="360" w:lineRule="auto"/>
              <w:rPr>
                <w:sz w:val="20"/>
                <w:szCs w:val="20"/>
                <w:shd w:val="clear" w:color="auto" w:fill="FFFF00"/>
              </w:rPr>
            </w:pPr>
          </w:p>
          <w:p w:rsidR="000B372D" w:rsidRDefault="000B372D" w:rsidP="00814856">
            <w:pPr>
              <w:spacing w:line="360" w:lineRule="auto"/>
              <w:rPr>
                <w:sz w:val="20"/>
                <w:szCs w:val="20"/>
                <w:shd w:val="clear" w:color="auto" w:fill="FFFF00"/>
              </w:rPr>
            </w:pPr>
          </w:p>
          <w:p w:rsidR="000B372D" w:rsidRDefault="000B372D" w:rsidP="00814856">
            <w:pPr>
              <w:spacing w:line="360" w:lineRule="auto"/>
              <w:rPr>
                <w:sz w:val="20"/>
                <w:szCs w:val="20"/>
                <w:shd w:val="clear" w:color="auto" w:fill="FFFF00"/>
              </w:rPr>
            </w:pPr>
          </w:p>
          <w:p w:rsidR="00871FE5" w:rsidRDefault="000B372D" w:rsidP="00814856">
            <w:pPr>
              <w:spacing w:line="360" w:lineRule="auto"/>
              <w:rPr>
                <w:sz w:val="20"/>
                <w:szCs w:val="20"/>
                <w:shd w:val="clear" w:color="auto" w:fill="FFFF00"/>
              </w:rPr>
            </w:pPr>
            <w:r>
              <w:rPr>
                <w:sz w:val="20"/>
                <w:szCs w:val="20"/>
                <w:shd w:val="clear" w:color="auto" w:fill="FFFF00"/>
              </w:rPr>
              <w:t>12.02.18</w:t>
            </w:r>
          </w:p>
          <w:p w:rsidR="00871FE5" w:rsidRDefault="00871FE5" w:rsidP="00814856">
            <w:pPr>
              <w:spacing w:line="360" w:lineRule="auto"/>
              <w:rPr>
                <w:sz w:val="20"/>
                <w:szCs w:val="20"/>
                <w:shd w:val="clear" w:color="auto" w:fill="FFFF00"/>
              </w:rPr>
            </w:pPr>
          </w:p>
          <w:p w:rsidR="00871FE5" w:rsidRDefault="00871FE5" w:rsidP="00814856">
            <w:pPr>
              <w:spacing w:line="360" w:lineRule="auto"/>
              <w:rPr>
                <w:sz w:val="20"/>
                <w:szCs w:val="20"/>
                <w:shd w:val="clear" w:color="auto" w:fill="FFFF00"/>
              </w:rPr>
            </w:pPr>
          </w:p>
          <w:p w:rsidR="00871FE5" w:rsidRDefault="00871FE5" w:rsidP="00814856">
            <w:pPr>
              <w:spacing w:line="360" w:lineRule="auto"/>
              <w:rPr>
                <w:sz w:val="20"/>
                <w:szCs w:val="20"/>
                <w:shd w:val="clear" w:color="auto" w:fill="FFFF00"/>
              </w:rPr>
            </w:pPr>
          </w:p>
          <w:p w:rsidR="00871FE5" w:rsidRDefault="00871FE5" w:rsidP="00814856">
            <w:pPr>
              <w:spacing w:line="360" w:lineRule="auto"/>
              <w:rPr>
                <w:sz w:val="20"/>
                <w:szCs w:val="20"/>
                <w:shd w:val="clear" w:color="auto" w:fill="FFFF00"/>
              </w:rPr>
            </w:pPr>
          </w:p>
          <w:p w:rsidR="00871FE5" w:rsidRDefault="00871FE5" w:rsidP="00814856">
            <w:pPr>
              <w:spacing w:line="360" w:lineRule="auto"/>
              <w:rPr>
                <w:sz w:val="20"/>
                <w:szCs w:val="20"/>
                <w:shd w:val="clear" w:color="auto" w:fill="FFFF00"/>
              </w:rPr>
            </w:pPr>
          </w:p>
          <w:p w:rsidR="008D3940" w:rsidRDefault="00871FE5" w:rsidP="00814856">
            <w:pPr>
              <w:spacing w:line="360" w:lineRule="auto"/>
              <w:rPr>
                <w:sz w:val="20"/>
                <w:szCs w:val="20"/>
                <w:shd w:val="clear" w:color="auto" w:fill="FFFF00"/>
              </w:rPr>
            </w:pPr>
            <w:r>
              <w:rPr>
                <w:sz w:val="20"/>
                <w:szCs w:val="20"/>
                <w:shd w:val="clear" w:color="auto" w:fill="FFFF00"/>
              </w:rPr>
              <w:t>12.02.18</w:t>
            </w:r>
            <w:r w:rsidR="0085580D">
              <w:rPr>
                <w:sz w:val="20"/>
                <w:szCs w:val="20"/>
                <w:shd w:val="clear" w:color="auto" w:fill="FFFF00"/>
              </w:rPr>
              <w:t xml:space="preserve"> </w:t>
            </w:r>
          </w:p>
          <w:p w:rsidR="008D3940" w:rsidRDefault="008D3940" w:rsidP="00814856">
            <w:pPr>
              <w:spacing w:line="360" w:lineRule="auto"/>
              <w:rPr>
                <w:sz w:val="20"/>
                <w:szCs w:val="20"/>
                <w:shd w:val="clear" w:color="auto" w:fill="FFFF00"/>
              </w:rPr>
            </w:pPr>
          </w:p>
          <w:p w:rsidR="008D3940" w:rsidRDefault="008D3940" w:rsidP="00814856">
            <w:pPr>
              <w:spacing w:line="360" w:lineRule="auto"/>
              <w:rPr>
                <w:sz w:val="20"/>
                <w:szCs w:val="20"/>
                <w:shd w:val="clear" w:color="auto" w:fill="FFFF00"/>
              </w:rPr>
            </w:pPr>
          </w:p>
          <w:p w:rsidR="008D3940" w:rsidRDefault="008D3940" w:rsidP="00814856">
            <w:pPr>
              <w:spacing w:line="360" w:lineRule="auto"/>
              <w:rPr>
                <w:sz w:val="20"/>
                <w:szCs w:val="20"/>
                <w:shd w:val="clear" w:color="auto" w:fill="FFFF00"/>
              </w:rPr>
            </w:pPr>
          </w:p>
          <w:p w:rsidR="008D3940" w:rsidRDefault="008D3940" w:rsidP="00814856">
            <w:pPr>
              <w:spacing w:line="360" w:lineRule="auto"/>
              <w:rPr>
                <w:sz w:val="20"/>
                <w:szCs w:val="20"/>
                <w:shd w:val="clear" w:color="auto" w:fill="FFFF00"/>
              </w:rPr>
            </w:pPr>
          </w:p>
          <w:p w:rsidR="008D3940" w:rsidRDefault="008D3940" w:rsidP="00814856">
            <w:pPr>
              <w:spacing w:line="360" w:lineRule="auto"/>
              <w:rPr>
                <w:sz w:val="20"/>
                <w:szCs w:val="20"/>
                <w:shd w:val="clear" w:color="auto" w:fill="FFFF00"/>
              </w:rPr>
            </w:pPr>
          </w:p>
          <w:p w:rsidR="008D3940" w:rsidRDefault="008D3940" w:rsidP="00814856">
            <w:pPr>
              <w:spacing w:line="360" w:lineRule="auto"/>
              <w:rPr>
                <w:sz w:val="20"/>
                <w:szCs w:val="20"/>
                <w:shd w:val="clear" w:color="auto" w:fill="FFFF00"/>
              </w:rPr>
            </w:pPr>
          </w:p>
          <w:p w:rsidR="008D3940" w:rsidRDefault="008D3940" w:rsidP="00814856">
            <w:pPr>
              <w:spacing w:line="360" w:lineRule="auto"/>
              <w:rPr>
                <w:sz w:val="20"/>
                <w:szCs w:val="20"/>
                <w:shd w:val="clear" w:color="auto" w:fill="FFFF00"/>
              </w:rPr>
            </w:pPr>
          </w:p>
          <w:p w:rsidR="008D3940" w:rsidRDefault="008D3940" w:rsidP="00814856">
            <w:pPr>
              <w:spacing w:line="360" w:lineRule="auto"/>
              <w:rPr>
                <w:sz w:val="20"/>
                <w:szCs w:val="20"/>
                <w:shd w:val="clear" w:color="auto" w:fill="FFFF00"/>
              </w:rPr>
            </w:pPr>
            <w:r>
              <w:rPr>
                <w:sz w:val="20"/>
                <w:szCs w:val="20"/>
                <w:shd w:val="clear" w:color="auto" w:fill="FFFF00"/>
              </w:rPr>
              <w:t>15.02.18</w:t>
            </w:r>
          </w:p>
          <w:p w:rsidR="008D3940" w:rsidRDefault="008D3940" w:rsidP="00814856">
            <w:pPr>
              <w:spacing w:line="360" w:lineRule="auto"/>
              <w:rPr>
                <w:sz w:val="20"/>
                <w:szCs w:val="20"/>
                <w:shd w:val="clear" w:color="auto" w:fill="FFFF00"/>
              </w:rPr>
            </w:pPr>
          </w:p>
          <w:p w:rsidR="008D3940" w:rsidRDefault="008D3940" w:rsidP="00814856">
            <w:pPr>
              <w:spacing w:line="360" w:lineRule="auto"/>
              <w:rPr>
                <w:sz w:val="20"/>
                <w:szCs w:val="20"/>
                <w:shd w:val="clear" w:color="auto" w:fill="FFFF00"/>
              </w:rPr>
            </w:pPr>
          </w:p>
          <w:p w:rsidR="008D3940" w:rsidRDefault="008D3940" w:rsidP="00814856">
            <w:pPr>
              <w:spacing w:line="360" w:lineRule="auto"/>
              <w:rPr>
                <w:sz w:val="20"/>
                <w:szCs w:val="20"/>
                <w:shd w:val="clear" w:color="auto" w:fill="FFFF00"/>
              </w:rPr>
            </w:pPr>
          </w:p>
          <w:p w:rsidR="008D3940" w:rsidRDefault="008D3940" w:rsidP="00814856">
            <w:pPr>
              <w:spacing w:line="360" w:lineRule="auto"/>
              <w:rPr>
                <w:sz w:val="20"/>
                <w:szCs w:val="20"/>
                <w:shd w:val="clear" w:color="auto" w:fill="FFFF00"/>
              </w:rPr>
            </w:pPr>
          </w:p>
          <w:p w:rsidR="008D3940" w:rsidRDefault="008D3940" w:rsidP="00814856">
            <w:pPr>
              <w:spacing w:line="360" w:lineRule="auto"/>
              <w:rPr>
                <w:sz w:val="20"/>
                <w:szCs w:val="20"/>
                <w:shd w:val="clear" w:color="auto" w:fill="FFFF00"/>
              </w:rPr>
            </w:pPr>
          </w:p>
          <w:p w:rsidR="008D3940" w:rsidRDefault="008D3940" w:rsidP="00814856">
            <w:pPr>
              <w:spacing w:line="360" w:lineRule="auto"/>
              <w:rPr>
                <w:sz w:val="20"/>
                <w:szCs w:val="20"/>
                <w:shd w:val="clear" w:color="auto" w:fill="FFFF00"/>
              </w:rPr>
            </w:pPr>
          </w:p>
          <w:p w:rsidR="00E0261E" w:rsidRDefault="008D3940" w:rsidP="00814856">
            <w:pPr>
              <w:spacing w:line="360" w:lineRule="auto"/>
              <w:rPr>
                <w:sz w:val="20"/>
                <w:szCs w:val="20"/>
                <w:shd w:val="clear" w:color="auto" w:fill="FFFF00"/>
              </w:rPr>
            </w:pPr>
            <w:r>
              <w:rPr>
                <w:sz w:val="20"/>
                <w:szCs w:val="20"/>
                <w:shd w:val="clear" w:color="auto" w:fill="FFFF00"/>
              </w:rPr>
              <w:t>15.02.18</w:t>
            </w:r>
            <w:r w:rsidR="0085580D">
              <w:rPr>
                <w:sz w:val="20"/>
                <w:szCs w:val="20"/>
                <w:shd w:val="clear" w:color="auto" w:fill="FFFF00"/>
              </w:rPr>
              <w:t xml:space="preserve"> </w:t>
            </w:r>
          </w:p>
          <w:p w:rsidR="00A52362" w:rsidRDefault="00A52362" w:rsidP="00814856">
            <w:pPr>
              <w:spacing w:line="360" w:lineRule="auto"/>
              <w:rPr>
                <w:sz w:val="20"/>
                <w:szCs w:val="20"/>
                <w:shd w:val="clear" w:color="auto" w:fill="FFFF00"/>
              </w:rPr>
            </w:pPr>
          </w:p>
          <w:p w:rsidR="00A52362" w:rsidRDefault="00A52362" w:rsidP="00814856">
            <w:pPr>
              <w:spacing w:line="360" w:lineRule="auto"/>
              <w:rPr>
                <w:sz w:val="20"/>
                <w:szCs w:val="20"/>
                <w:shd w:val="clear" w:color="auto" w:fill="FFFF00"/>
              </w:rPr>
            </w:pPr>
          </w:p>
          <w:p w:rsidR="00A52362" w:rsidRDefault="00A52362" w:rsidP="00814856">
            <w:pPr>
              <w:spacing w:line="360" w:lineRule="auto"/>
              <w:rPr>
                <w:sz w:val="20"/>
                <w:szCs w:val="20"/>
                <w:shd w:val="clear" w:color="auto" w:fill="FFFF00"/>
              </w:rPr>
            </w:pPr>
          </w:p>
          <w:p w:rsidR="00A52362" w:rsidRDefault="00A52362" w:rsidP="00814856">
            <w:pPr>
              <w:spacing w:line="360" w:lineRule="auto"/>
              <w:rPr>
                <w:sz w:val="20"/>
                <w:szCs w:val="20"/>
                <w:shd w:val="clear" w:color="auto" w:fill="FFFF00"/>
              </w:rPr>
            </w:pPr>
          </w:p>
          <w:p w:rsidR="00A52362" w:rsidRDefault="00A52362" w:rsidP="00814856">
            <w:pPr>
              <w:spacing w:line="360" w:lineRule="auto"/>
              <w:rPr>
                <w:sz w:val="20"/>
                <w:szCs w:val="20"/>
                <w:shd w:val="clear" w:color="auto" w:fill="FFFF00"/>
              </w:rPr>
            </w:pPr>
          </w:p>
          <w:p w:rsidR="00A52362" w:rsidRDefault="00A52362" w:rsidP="00814856">
            <w:pPr>
              <w:spacing w:line="360" w:lineRule="auto"/>
              <w:rPr>
                <w:sz w:val="20"/>
                <w:szCs w:val="20"/>
                <w:shd w:val="clear" w:color="auto" w:fill="FFFF00"/>
              </w:rPr>
            </w:pPr>
          </w:p>
          <w:p w:rsidR="00A52362" w:rsidRDefault="00A52362" w:rsidP="00814856">
            <w:pPr>
              <w:spacing w:line="360" w:lineRule="auto"/>
              <w:rPr>
                <w:sz w:val="20"/>
                <w:szCs w:val="20"/>
                <w:shd w:val="clear" w:color="auto" w:fill="FFFF00"/>
              </w:rPr>
            </w:pPr>
          </w:p>
          <w:p w:rsidR="00A52362" w:rsidRDefault="00A52362" w:rsidP="00814856">
            <w:pPr>
              <w:spacing w:line="360" w:lineRule="auto"/>
              <w:rPr>
                <w:sz w:val="20"/>
                <w:szCs w:val="20"/>
                <w:shd w:val="clear" w:color="auto" w:fill="FFFF00"/>
              </w:rPr>
            </w:pPr>
            <w:r>
              <w:rPr>
                <w:sz w:val="20"/>
                <w:szCs w:val="20"/>
                <w:shd w:val="clear" w:color="auto" w:fill="FFFF00"/>
              </w:rPr>
              <w:t>16.02.18</w:t>
            </w:r>
          </w:p>
          <w:p w:rsidR="00A52362" w:rsidRDefault="00A52362" w:rsidP="00814856">
            <w:pPr>
              <w:spacing w:line="360" w:lineRule="auto"/>
              <w:rPr>
                <w:sz w:val="20"/>
                <w:szCs w:val="20"/>
                <w:shd w:val="clear" w:color="auto" w:fill="FFFF00"/>
              </w:rPr>
            </w:pPr>
          </w:p>
          <w:p w:rsidR="00A52362" w:rsidRDefault="00A52362" w:rsidP="00814856">
            <w:pPr>
              <w:spacing w:line="360" w:lineRule="auto"/>
              <w:rPr>
                <w:sz w:val="20"/>
                <w:szCs w:val="20"/>
                <w:shd w:val="clear" w:color="auto" w:fill="FFFF00"/>
              </w:rPr>
            </w:pPr>
          </w:p>
          <w:p w:rsidR="00A52362" w:rsidRDefault="00A52362" w:rsidP="00814856">
            <w:pPr>
              <w:spacing w:line="360" w:lineRule="auto"/>
              <w:rPr>
                <w:sz w:val="20"/>
                <w:szCs w:val="20"/>
                <w:shd w:val="clear" w:color="auto" w:fill="FFFF00"/>
              </w:rPr>
            </w:pPr>
          </w:p>
          <w:p w:rsidR="00A52362" w:rsidRDefault="00A52362" w:rsidP="00814856">
            <w:pPr>
              <w:spacing w:line="360" w:lineRule="auto"/>
              <w:rPr>
                <w:sz w:val="20"/>
                <w:szCs w:val="20"/>
                <w:shd w:val="clear" w:color="auto" w:fill="FFFF00"/>
              </w:rPr>
            </w:pPr>
          </w:p>
          <w:p w:rsidR="00A52362" w:rsidRDefault="00A52362" w:rsidP="00814856">
            <w:pPr>
              <w:spacing w:line="360" w:lineRule="auto"/>
              <w:rPr>
                <w:sz w:val="20"/>
                <w:szCs w:val="20"/>
                <w:shd w:val="clear" w:color="auto" w:fill="FFFF00"/>
              </w:rPr>
            </w:pPr>
          </w:p>
          <w:p w:rsidR="00A52362" w:rsidRDefault="00A52362" w:rsidP="00814856">
            <w:pPr>
              <w:spacing w:line="360" w:lineRule="auto"/>
              <w:rPr>
                <w:sz w:val="20"/>
                <w:szCs w:val="20"/>
                <w:shd w:val="clear" w:color="auto" w:fill="FFFF00"/>
              </w:rPr>
            </w:pPr>
          </w:p>
          <w:p w:rsidR="00A52362" w:rsidRDefault="00A52362" w:rsidP="00814856">
            <w:pPr>
              <w:spacing w:line="360" w:lineRule="auto"/>
              <w:rPr>
                <w:sz w:val="20"/>
                <w:szCs w:val="20"/>
                <w:shd w:val="clear" w:color="auto" w:fill="FFFF00"/>
              </w:rPr>
            </w:pPr>
            <w:r>
              <w:rPr>
                <w:sz w:val="20"/>
                <w:szCs w:val="20"/>
                <w:shd w:val="clear" w:color="auto" w:fill="FFFF00"/>
              </w:rPr>
              <w:t>19.02.18</w:t>
            </w:r>
          </w:p>
          <w:p w:rsidR="00A52362" w:rsidRDefault="00A52362" w:rsidP="00814856">
            <w:pPr>
              <w:spacing w:line="360" w:lineRule="auto"/>
              <w:rPr>
                <w:sz w:val="20"/>
                <w:szCs w:val="20"/>
                <w:shd w:val="clear" w:color="auto" w:fill="FFFF00"/>
              </w:rPr>
            </w:pPr>
          </w:p>
          <w:p w:rsidR="00A52362" w:rsidRDefault="00A52362" w:rsidP="00814856">
            <w:pPr>
              <w:spacing w:line="360" w:lineRule="auto"/>
              <w:rPr>
                <w:sz w:val="20"/>
                <w:szCs w:val="20"/>
                <w:shd w:val="clear" w:color="auto" w:fill="FFFF00"/>
              </w:rPr>
            </w:pPr>
          </w:p>
          <w:p w:rsidR="00A52362" w:rsidRDefault="00A52362" w:rsidP="00814856">
            <w:pPr>
              <w:spacing w:line="360" w:lineRule="auto"/>
              <w:rPr>
                <w:sz w:val="20"/>
                <w:szCs w:val="20"/>
                <w:shd w:val="clear" w:color="auto" w:fill="FFFF00"/>
              </w:rPr>
            </w:pPr>
          </w:p>
          <w:p w:rsidR="00A52362" w:rsidRDefault="00A52362" w:rsidP="00814856">
            <w:pPr>
              <w:spacing w:line="360" w:lineRule="auto"/>
              <w:rPr>
                <w:sz w:val="20"/>
                <w:szCs w:val="20"/>
                <w:shd w:val="clear" w:color="auto" w:fill="FFFF00"/>
              </w:rPr>
            </w:pPr>
          </w:p>
          <w:p w:rsidR="00A52362" w:rsidRDefault="00A52362" w:rsidP="00814856">
            <w:pPr>
              <w:spacing w:line="360" w:lineRule="auto"/>
              <w:rPr>
                <w:sz w:val="20"/>
                <w:szCs w:val="20"/>
                <w:shd w:val="clear" w:color="auto" w:fill="FFFF00"/>
              </w:rPr>
            </w:pPr>
          </w:p>
          <w:p w:rsidR="00A52362" w:rsidRDefault="00A52362" w:rsidP="00814856">
            <w:pPr>
              <w:spacing w:line="360" w:lineRule="auto"/>
              <w:rPr>
                <w:sz w:val="20"/>
                <w:szCs w:val="20"/>
                <w:shd w:val="clear" w:color="auto" w:fill="FFFF00"/>
              </w:rPr>
            </w:pPr>
          </w:p>
          <w:p w:rsidR="00A52362" w:rsidRDefault="00A52362" w:rsidP="00814856">
            <w:pPr>
              <w:spacing w:line="360" w:lineRule="auto"/>
              <w:rPr>
                <w:sz w:val="20"/>
                <w:szCs w:val="20"/>
                <w:shd w:val="clear" w:color="auto" w:fill="FFFF00"/>
              </w:rPr>
            </w:pPr>
            <w:r>
              <w:rPr>
                <w:sz w:val="20"/>
                <w:szCs w:val="20"/>
                <w:shd w:val="clear" w:color="auto" w:fill="FFFF00"/>
              </w:rPr>
              <w:t>19.02.18</w:t>
            </w:r>
          </w:p>
          <w:p w:rsidR="00236544" w:rsidRDefault="00236544" w:rsidP="00814856">
            <w:pPr>
              <w:spacing w:line="360" w:lineRule="auto"/>
              <w:rPr>
                <w:sz w:val="20"/>
                <w:szCs w:val="20"/>
                <w:shd w:val="clear" w:color="auto" w:fill="FFFF00"/>
              </w:rPr>
            </w:pPr>
          </w:p>
          <w:p w:rsidR="00236544" w:rsidRDefault="00236544" w:rsidP="00814856">
            <w:pPr>
              <w:spacing w:line="360" w:lineRule="auto"/>
              <w:rPr>
                <w:sz w:val="20"/>
                <w:szCs w:val="20"/>
                <w:shd w:val="clear" w:color="auto" w:fill="FFFF00"/>
              </w:rPr>
            </w:pPr>
          </w:p>
          <w:p w:rsidR="00236544" w:rsidRDefault="00236544" w:rsidP="00814856">
            <w:pPr>
              <w:spacing w:line="360" w:lineRule="auto"/>
              <w:rPr>
                <w:sz w:val="20"/>
                <w:szCs w:val="20"/>
                <w:shd w:val="clear" w:color="auto" w:fill="FFFF00"/>
              </w:rPr>
            </w:pPr>
          </w:p>
          <w:p w:rsidR="00236544" w:rsidRDefault="00236544" w:rsidP="00814856">
            <w:pPr>
              <w:spacing w:line="360" w:lineRule="auto"/>
              <w:rPr>
                <w:sz w:val="20"/>
                <w:szCs w:val="20"/>
                <w:shd w:val="clear" w:color="auto" w:fill="FFFF00"/>
              </w:rPr>
            </w:pPr>
          </w:p>
          <w:p w:rsidR="00236544" w:rsidRDefault="00236544" w:rsidP="00814856">
            <w:pPr>
              <w:spacing w:line="360" w:lineRule="auto"/>
              <w:rPr>
                <w:sz w:val="20"/>
                <w:szCs w:val="20"/>
                <w:shd w:val="clear" w:color="auto" w:fill="FFFF00"/>
              </w:rPr>
            </w:pPr>
          </w:p>
          <w:p w:rsidR="00236544" w:rsidRDefault="00236544" w:rsidP="00814856">
            <w:pPr>
              <w:spacing w:line="360" w:lineRule="auto"/>
              <w:rPr>
                <w:sz w:val="20"/>
                <w:szCs w:val="20"/>
                <w:shd w:val="clear" w:color="auto" w:fill="FFFF00"/>
              </w:rPr>
            </w:pPr>
          </w:p>
          <w:p w:rsidR="00236544" w:rsidRDefault="00236544" w:rsidP="00814856">
            <w:pPr>
              <w:spacing w:line="360" w:lineRule="auto"/>
              <w:rPr>
                <w:sz w:val="20"/>
                <w:szCs w:val="20"/>
                <w:shd w:val="clear" w:color="auto" w:fill="FFFF00"/>
              </w:rPr>
            </w:pPr>
          </w:p>
          <w:p w:rsidR="00236544" w:rsidRDefault="00236544" w:rsidP="00814856">
            <w:pPr>
              <w:spacing w:line="360" w:lineRule="auto"/>
              <w:rPr>
                <w:sz w:val="20"/>
                <w:szCs w:val="20"/>
                <w:shd w:val="clear" w:color="auto" w:fill="FFFF00"/>
              </w:rPr>
            </w:pPr>
            <w:r>
              <w:rPr>
                <w:sz w:val="20"/>
                <w:szCs w:val="20"/>
                <w:shd w:val="clear" w:color="auto" w:fill="FFFF00"/>
              </w:rPr>
              <w:t>22.02.18</w:t>
            </w:r>
          </w:p>
          <w:p w:rsidR="00236544" w:rsidRDefault="00236544" w:rsidP="00814856">
            <w:pPr>
              <w:spacing w:line="360" w:lineRule="auto"/>
              <w:rPr>
                <w:sz w:val="20"/>
                <w:szCs w:val="20"/>
                <w:shd w:val="clear" w:color="auto" w:fill="FFFF00"/>
              </w:rPr>
            </w:pPr>
          </w:p>
          <w:p w:rsidR="00236544" w:rsidRDefault="00236544" w:rsidP="00814856">
            <w:pPr>
              <w:spacing w:line="360" w:lineRule="auto"/>
              <w:rPr>
                <w:sz w:val="20"/>
                <w:szCs w:val="20"/>
                <w:shd w:val="clear" w:color="auto" w:fill="FFFF00"/>
              </w:rPr>
            </w:pPr>
          </w:p>
          <w:p w:rsidR="00236544" w:rsidRDefault="00236544" w:rsidP="00814856">
            <w:pPr>
              <w:spacing w:line="360" w:lineRule="auto"/>
              <w:rPr>
                <w:sz w:val="20"/>
                <w:szCs w:val="20"/>
                <w:shd w:val="clear" w:color="auto" w:fill="FFFF00"/>
              </w:rPr>
            </w:pPr>
          </w:p>
          <w:p w:rsidR="00236544" w:rsidRDefault="00236544" w:rsidP="00814856">
            <w:pPr>
              <w:spacing w:line="360" w:lineRule="auto"/>
              <w:rPr>
                <w:sz w:val="20"/>
                <w:szCs w:val="20"/>
                <w:shd w:val="clear" w:color="auto" w:fill="FFFF00"/>
              </w:rPr>
            </w:pPr>
          </w:p>
          <w:p w:rsidR="00236544" w:rsidRDefault="00236544" w:rsidP="00814856">
            <w:pPr>
              <w:spacing w:line="360" w:lineRule="auto"/>
              <w:rPr>
                <w:sz w:val="20"/>
                <w:szCs w:val="20"/>
                <w:shd w:val="clear" w:color="auto" w:fill="FFFF00"/>
              </w:rPr>
            </w:pPr>
          </w:p>
          <w:p w:rsidR="00236544" w:rsidRDefault="00236544" w:rsidP="00814856">
            <w:pPr>
              <w:spacing w:line="360" w:lineRule="auto"/>
              <w:rPr>
                <w:sz w:val="20"/>
                <w:szCs w:val="20"/>
                <w:shd w:val="clear" w:color="auto" w:fill="FFFF00"/>
              </w:rPr>
            </w:pPr>
          </w:p>
          <w:p w:rsidR="00236544" w:rsidRDefault="00236544" w:rsidP="00814856">
            <w:pPr>
              <w:spacing w:line="360" w:lineRule="auto"/>
              <w:rPr>
                <w:sz w:val="20"/>
                <w:szCs w:val="20"/>
                <w:shd w:val="clear" w:color="auto" w:fill="FFFF00"/>
              </w:rPr>
            </w:pPr>
            <w:r>
              <w:rPr>
                <w:sz w:val="20"/>
                <w:szCs w:val="20"/>
                <w:shd w:val="clear" w:color="auto" w:fill="FFFF00"/>
              </w:rPr>
              <w:t>26.02.18</w:t>
            </w:r>
          </w:p>
          <w:p w:rsidR="00236544" w:rsidRDefault="00236544" w:rsidP="00814856">
            <w:pPr>
              <w:spacing w:line="360" w:lineRule="auto"/>
              <w:rPr>
                <w:sz w:val="20"/>
                <w:szCs w:val="20"/>
                <w:shd w:val="clear" w:color="auto" w:fill="FFFF00"/>
              </w:rPr>
            </w:pPr>
          </w:p>
          <w:p w:rsidR="00236544" w:rsidRDefault="00236544" w:rsidP="00814856">
            <w:pPr>
              <w:spacing w:line="360" w:lineRule="auto"/>
              <w:rPr>
                <w:sz w:val="20"/>
                <w:szCs w:val="20"/>
                <w:shd w:val="clear" w:color="auto" w:fill="FFFF00"/>
              </w:rPr>
            </w:pPr>
          </w:p>
          <w:p w:rsidR="00236544" w:rsidRDefault="00236544" w:rsidP="00814856">
            <w:pPr>
              <w:spacing w:line="360" w:lineRule="auto"/>
              <w:rPr>
                <w:sz w:val="20"/>
                <w:szCs w:val="20"/>
                <w:shd w:val="clear" w:color="auto" w:fill="FFFF00"/>
              </w:rPr>
            </w:pPr>
          </w:p>
          <w:p w:rsidR="00236544" w:rsidRDefault="00236544" w:rsidP="00814856">
            <w:pPr>
              <w:spacing w:line="360" w:lineRule="auto"/>
              <w:rPr>
                <w:sz w:val="20"/>
                <w:szCs w:val="20"/>
                <w:shd w:val="clear" w:color="auto" w:fill="FFFF00"/>
              </w:rPr>
            </w:pPr>
          </w:p>
          <w:p w:rsidR="00236544" w:rsidRDefault="00236544" w:rsidP="00814856">
            <w:pPr>
              <w:spacing w:line="360" w:lineRule="auto"/>
              <w:rPr>
                <w:sz w:val="20"/>
                <w:szCs w:val="20"/>
                <w:shd w:val="clear" w:color="auto" w:fill="FFFF00"/>
              </w:rPr>
            </w:pPr>
          </w:p>
          <w:p w:rsidR="00236544" w:rsidRDefault="00236544" w:rsidP="00814856">
            <w:pPr>
              <w:spacing w:line="360" w:lineRule="auto"/>
              <w:rPr>
                <w:sz w:val="20"/>
                <w:szCs w:val="20"/>
                <w:shd w:val="clear" w:color="auto" w:fill="FFFF00"/>
              </w:rPr>
            </w:pPr>
          </w:p>
          <w:p w:rsidR="00236544" w:rsidRDefault="00236544" w:rsidP="00814856">
            <w:pPr>
              <w:spacing w:line="360" w:lineRule="auto"/>
              <w:rPr>
                <w:sz w:val="20"/>
                <w:szCs w:val="20"/>
                <w:shd w:val="clear" w:color="auto" w:fill="FFFF00"/>
              </w:rPr>
            </w:pPr>
            <w:r>
              <w:rPr>
                <w:sz w:val="20"/>
                <w:szCs w:val="20"/>
                <w:shd w:val="clear" w:color="auto" w:fill="FFFF00"/>
              </w:rPr>
              <w:t>26.02.18</w:t>
            </w:r>
          </w:p>
          <w:p w:rsidR="00342CA2" w:rsidRDefault="00342CA2" w:rsidP="00814856">
            <w:pPr>
              <w:spacing w:line="360" w:lineRule="auto"/>
              <w:rPr>
                <w:sz w:val="20"/>
                <w:szCs w:val="20"/>
                <w:shd w:val="clear" w:color="auto" w:fill="FFFF00"/>
              </w:rPr>
            </w:pPr>
          </w:p>
          <w:p w:rsidR="00342CA2" w:rsidRDefault="00342CA2" w:rsidP="00814856">
            <w:pPr>
              <w:spacing w:line="360" w:lineRule="auto"/>
              <w:rPr>
                <w:sz w:val="20"/>
                <w:szCs w:val="20"/>
                <w:shd w:val="clear" w:color="auto" w:fill="FFFF00"/>
              </w:rPr>
            </w:pPr>
          </w:p>
          <w:p w:rsidR="00342CA2" w:rsidRDefault="00342CA2" w:rsidP="00814856">
            <w:pPr>
              <w:spacing w:line="360" w:lineRule="auto"/>
              <w:rPr>
                <w:sz w:val="20"/>
                <w:szCs w:val="20"/>
                <w:shd w:val="clear" w:color="auto" w:fill="FFFF00"/>
              </w:rPr>
            </w:pPr>
          </w:p>
          <w:p w:rsidR="00342CA2" w:rsidRDefault="00342CA2" w:rsidP="00814856">
            <w:pPr>
              <w:spacing w:line="360" w:lineRule="auto"/>
              <w:rPr>
                <w:sz w:val="20"/>
                <w:szCs w:val="20"/>
                <w:shd w:val="clear" w:color="auto" w:fill="FFFF00"/>
              </w:rPr>
            </w:pPr>
          </w:p>
          <w:p w:rsidR="00342CA2" w:rsidRDefault="00342CA2" w:rsidP="00814856">
            <w:pPr>
              <w:spacing w:line="360" w:lineRule="auto"/>
              <w:rPr>
                <w:sz w:val="20"/>
                <w:szCs w:val="20"/>
                <w:shd w:val="clear" w:color="auto" w:fill="FFFF00"/>
              </w:rPr>
            </w:pPr>
          </w:p>
          <w:p w:rsidR="00342CA2" w:rsidRDefault="00342CA2" w:rsidP="00814856">
            <w:pPr>
              <w:spacing w:line="360" w:lineRule="auto"/>
              <w:rPr>
                <w:sz w:val="20"/>
                <w:szCs w:val="20"/>
                <w:shd w:val="clear" w:color="auto" w:fill="FFFF00"/>
              </w:rPr>
            </w:pPr>
          </w:p>
          <w:p w:rsidR="00342CA2" w:rsidRDefault="00342CA2" w:rsidP="00814856">
            <w:pPr>
              <w:spacing w:line="360" w:lineRule="auto"/>
              <w:rPr>
                <w:sz w:val="20"/>
                <w:szCs w:val="20"/>
                <w:shd w:val="clear" w:color="auto" w:fill="FFFF00"/>
              </w:rPr>
            </w:pPr>
          </w:p>
          <w:p w:rsidR="00342CA2" w:rsidRDefault="00342CA2" w:rsidP="00814856">
            <w:pPr>
              <w:spacing w:line="360" w:lineRule="auto"/>
              <w:rPr>
                <w:sz w:val="20"/>
                <w:szCs w:val="20"/>
                <w:shd w:val="clear" w:color="auto" w:fill="FFFF00"/>
              </w:rPr>
            </w:pPr>
            <w:r>
              <w:rPr>
                <w:sz w:val="20"/>
                <w:szCs w:val="20"/>
                <w:shd w:val="clear" w:color="auto" w:fill="FFFF00"/>
              </w:rPr>
              <w:t>28.02.18</w:t>
            </w:r>
          </w:p>
          <w:p w:rsidR="00342CA2" w:rsidRDefault="00342CA2" w:rsidP="00814856">
            <w:pPr>
              <w:spacing w:line="360" w:lineRule="auto"/>
              <w:rPr>
                <w:sz w:val="20"/>
                <w:szCs w:val="20"/>
                <w:shd w:val="clear" w:color="auto" w:fill="FFFF00"/>
              </w:rPr>
            </w:pPr>
          </w:p>
          <w:p w:rsidR="00342CA2" w:rsidRDefault="00342CA2" w:rsidP="00814856">
            <w:pPr>
              <w:spacing w:line="360" w:lineRule="auto"/>
              <w:rPr>
                <w:sz w:val="20"/>
                <w:szCs w:val="20"/>
                <w:shd w:val="clear" w:color="auto" w:fill="FFFF00"/>
              </w:rPr>
            </w:pPr>
          </w:p>
          <w:p w:rsidR="00342CA2" w:rsidRDefault="00342CA2" w:rsidP="00814856">
            <w:pPr>
              <w:spacing w:line="360" w:lineRule="auto"/>
              <w:rPr>
                <w:sz w:val="20"/>
                <w:szCs w:val="20"/>
                <w:shd w:val="clear" w:color="auto" w:fill="FFFF00"/>
              </w:rPr>
            </w:pPr>
          </w:p>
          <w:p w:rsidR="00342CA2" w:rsidRDefault="00342CA2" w:rsidP="00814856">
            <w:pPr>
              <w:spacing w:line="360" w:lineRule="auto"/>
              <w:rPr>
                <w:sz w:val="20"/>
                <w:szCs w:val="20"/>
                <w:shd w:val="clear" w:color="auto" w:fill="FFFF00"/>
              </w:rPr>
            </w:pPr>
          </w:p>
          <w:p w:rsidR="00342CA2" w:rsidRDefault="00342CA2" w:rsidP="00814856">
            <w:pPr>
              <w:spacing w:line="360" w:lineRule="auto"/>
              <w:rPr>
                <w:sz w:val="20"/>
                <w:szCs w:val="20"/>
                <w:shd w:val="clear" w:color="auto" w:fill="FFFF00"/>
              </w:rPr>
            </w:pPr>
          </w:p>
          <w:p w:rsidR="00342CA2" w:rsidRDefault="00342CA2" w:rsidP="00814856">
            <w:pPr>
              <w:spacing w:line="360" w:lineRule="auto"/>
              <w:rPr>
                <w:sz w:val="20"/>
                <w:szCs w:val="20"/>
                <w:shd w:val="clear" w:color="auto" w:fill="FFFF00"/>
              </w:rPr>
            </w:pPr>
          </w:p>
          <w:p w:rsidR="00342CA2" w:rsidRDefault="00342CA2" w:rsidP="00814856">
            <w:pPr>
              <w:spacing w:line="360" w:lineRule="auto"/>
              <w:rPr>
                <w:sz w:val="20"/>
                <w:szCs w:val="20"/>
                <w:shd w:val="clear" w:color="auto" w:fill="FFFF00"/>
              </w:rPr>
            </w:pPr>
            <w:r>
              <w:rPr>
                <w:sz w:val="20"/>
                <w:szCs w:val="20"/>
                <w:shd w:val="clear" w:color="auto" w:fill="FFFF00"/>
              </w:rPr>
              <w:t>01.03.18</w:t>
            </w:r>
          </w:p>
          <w:p w:rsidR="00342CA2" w:rsidRDefault="00342CA2" w:rsidP="00814856">
            <w:pPr>
              <w:spacing w:line="360" w:lineRule="auto"/>
              <w:rPr>
                <w:sz w:val="20"/>
                <w:szCs w:val="20"/>
                <w:shd w:val="clear" w:color="auto" w:fill="FFFF00"/>
              </w:rPr>
            </w:pPr>
          </w:p>
          <w:p w:rsidR="00342CA2" w:rsidRDefault="00342CA2" w:rsidP="00814856">
            <w:pPr>
              <w:spacing w:line="360" w:lineRule="auto"/>
              <w:rPr>
                <w:sz w:val="20"/>
                <w:szCs w:val="20"/>
                <w:shd w:val="clear" w:color="auto" w:fill="FFFF00"/>
              </w:rPr>
            </w:pPr>
          </w:p>
          <w:p w:rsidR="00342CA2" w:rsidRDefault="00342CA2" w:rsidP="00814856">
            <w:pPr>
              <w:spacing w:line="360" w:lineRule="auto"/>
              <w:rPr>
                <w:sz w:val="20"/>
                <w:szCs w:val="20"/>
                <w:shd w:val="clear" w:color="auto" w:fill="FFFF00"/>
              </w:rPr>
            </w:pPr>
          </w:p>
          <w:p w:rsidR="00342CA2" w:rsidRDefault="00342CA2" w:rsidP="00814856">
            <w:pPr>
              <w:spacing w:line="360" w:lineRule="auto"/>
              <w:rPr>
                <w:sz w:val="20"/>
                <w:szCs w:val="20"/>
                <w:shd w:val="clear" w:color="auto" w:fill="FFFF00"/>
              </w:rPr>
            </w:pPr>
          </w:p>
          <w:p w:rsidR="00342CA2" w:rsidRDefault="00342CA2" w:rsidP="00814856">
            <w:pPr>
              <w:spacing w:line="360" w:lineRule="auto"/>
              <w:rPr>
                <w:sz w:val="20"/>
                <w:szCs w:val="20"/>
                <w:shd w:val="clear" w:color="auto" w:fill="FFFF00"/>
              </w:rPr>
            </w:pPr>
          </w:p>
          <w:p w:rsidR="00342CA2" w:rsidRDefault="00342CA2" w:rsidP="00814856">
            <w:pPr>
              <w:spacing w:line="360" w:lineRule="auto"/>
              <w:rPr>
                <w:sz w:val="20"/>
                <w:szCs w:val="20"/>
                <w:shd w:val="clear" w:color="auto" w:fill="FFFF00"/>
              </w:rPr>
            </w:pPr>
          </w:p>
          <w:p w:rsidR="00342CA2" w:rsidRDefault="00342CA2" w:rsidP="00814856">
            <w:pPr>
              <w:spacing w:line="360" w:lineRule="auto"/>
              <w:rPr>
                <w:sz w:val="20"/>
                <w:szCs w:val="20"/>
                <w:shd w:val="clear" w:color="auto" w:fill="FFFF00"/>
              </w:rPr>
            </w:pPr>
            <w:r>
              <w:rPr>
                <w:sz w:val="20"/>
                <w:szCs w:val="20"/>
                <w:shd w:val="clear" w:color="auto" w:fill="FFFF00"/>
              </w:rPr>
              <w:t>05.03.18</w:t>
            </w:r>
          </w:p>
          <w:p w:rsidR="00AE5D3E" w:rsidRDefault="00AE5D3E" w:rsidP="00814856">
            <w:pPr>
              <w:spacing w:line="360" w:lineRule="auto"/>
              <w:rPr>
                <w:sz w:val="20"/>
                <w:szCs w:val="20"/>
                <w:shd w:val="clear" w:color="auto" w:fill="FFFF00"/>
              </w:rPr>
            </w:pPr>
          </w:p>
          <w:p w:rsidR="00AE5D3E" w:rsidRDefault="00AE5D3E" w:rsidP="00814856">
            <w:pPr>
              <w:spacing w:line="360" w:lineRule="auto"/>
              <w:rPr>
                <w:sz w:val="20"/>
                <w:szCs w:val="20"/>
                <w:shd w:val="clear" w:color="auto" w:fill="FFFF00"/>
              </w:rPr>
            </w:pPr>
          </w:p>
          <w:p w:rsidR="00AE5D3E" w:rsidRDefault="00AE5D3E" w:rsidP="00814856">
            <w:pPr>
              <w:spacing w:line="360" w:lineRule="auto"/>
              <w:rPr>
                <w:sz w:val="20"/>
                <w:szCs w:val="20"/>
                <w:shd w:val="clear" w:color="auto" w:fill="FFFF00"/>
              </w:rPr>
            </w:pPr>
          </w:p>
          <w:p w:rsidR="00AE5D3E" w:rsidRDefault="00AE5D3E" w:rsidP="00814856">
            <w:pPr>
              <w:spacing w:line="360" w:lineRule="auto"/>
              <w:rPr>
                <w:sz w:val="20"/>
                <w:szCs w:val="20"/>
                <w:shd w:val="clear" w:color="auto" w:fill="FFFF00"/>
              </w:rPr>
            </w:pPr>
          </w:p>
          <w:p w:rsidR="00AE5D3E" w:rsidRDefault="00AE5D3E" w:rsidP="00814856">
            <w:pPr>
              <w:spacing w:line="360" w:lineRule="auto"/>
              <w:rPr>
                <w:sz w:val="20"/>
                <w:szCs w:val="20"/>
                <w:shd w:val="clear" w:color="auto" w:fill="FFFF00"/>
              </w:rPr>
            </w:pPr>
          </w:p>
          <w:p w:rsidR="00AE5D3E" w:rsidRDefault="00AE5D3E" w:rsidP="00814856">
            <w:pPr>
              <w:spacing w:line="360" w:lineRule="auto"/>
              <w:rPr>
                <w:sz w:val="20"/>
                <w:szCs w:val="20"/>
                <w:shd w:val="clear" w:color="auto" w:fill="FFFF00"/>
              </w:rPr>
            </w:pPr>
            <w:r>
              <w:rPr>
                <w:sz w:val="20"/>
                <w:szCs w:val="20"/>
                <w:shd w:val="clear" w:color="auto" w:fill="FFFF00"/>
              </w:rPr>
              <w:t>12.03.18</w:t>
            </w:r>
          </w:p>
          <w:p w:rsidR="00B94079" w:rsidRDefault="00B94079" w:rsidP="00814856">
            <w:pPr>
              <w:spacing w:line="360" w:lineRule="auto"/>
              <w:rPr>
                <w:sz w:val="20"/>
                <w:szCs w:val="20"/>
                <w:shd w:val="clear" w:color="auto" w:fill="FFFF00"/>
              </w:rPr>
            </w:pPr>
          </w:p>
          <w:p w:rsidR="00B94079" w:rsidRDefault="00B94079" w:rsidP="00814856">
            <w:pPr>
              <w:spacing w:line="360" w:lineRule="auto"/>
              <w:rPr>
                <w:sz w:val="20"/>
                <w:szCs w:val="20"/>
                <w:shd w:val="clear" w:color="auto" w:fill="FFFF00"/>
              </w:rPr>
            </w:pPr>
          </w:p>
          <w:p w:rsidR="00B94079" w:rsidRDefault="00B94079" w:rsidP="00814856">
            <w:pPr>
              <w:spacing w:line="360" w:lineRule="auto"/>
              <w:rPr>
                <w:sz w:val="20"/>
                <w:szCs w:val="20"/>
                <w:shd w:val="clear" w:color="auto" w:fill="FFFF00"/>
              </w:rPr>
            </w:pPr>
          </w:p>
          <w:p w:rsidR="00B94079" w:rsidRDefault="00B94079" w:rsidP="00814856">
            <w:pPr>
              <w:spacing w:line="360" w:lineRule="auto"/>
              <w:rPr>
                <w:sz w:val="20"/>
                <w:szCs w:val="20"/>
                <w:shd w:val="clear" w:color="auto" w:fill="FFFF00"/>
              </w:rPr>
            </w:pPr>
          </w:p>
          <w:p w:rsidR="00B94079" w:rsidRDefault="00A3329C" w:rsidP="00814856">
            <w:pPr>
              <w:spacing w:line="360" w:lineRule="auto"/>
              <w:rPr>
                <w:sz w:val="20"/>
                <w:szCs w:val="20"/>
                <w:shd w:val="clear" w:color="auto" w:fill="FFFF00"/>
              </w:rPr>
            </w:pPr>
            <w:r>
              <w:rPr>
                <w:sz w:val="20"/>
                <w:szCs w:val="20"/>
                <w:shd w:val="clear" w:color="auto" w:fill="FFFF00"/>
              </w:rPr>
              <w:t>13.03.18</w:t>
            </w:r>
          </w:p>
          <w:p w:rsidR="00824413" w:rsidRDefault="00824413" w:rsidP="00814856">
            <w:pPr>
              <w:spacing w:line="360" w:lineRule="auto"/>
              <w:rPr>
                <w:sz w:val="20"/>
                <w:szCs w:val="20"/>
                <w:shd w:val="clear" w:color="auto" w:fill="FFFF00"/>
              </w:rPr>
            </w:pPr>
          </w:p>
          <w:p w:rsidR="00824413" w:rsidRDefault="00824413" w:rsidP="00814856">
            <w:pPr>
              <w:spacing w:line="360" w:lineRule="auto"/>
              <w:rPr>
                <w:sz w:val="20"/>
                <w:szCs w:val="20"/>
                <w:shd w:val="clear" w:color="auto" w:fill="FFFF00"/>
              </w:rPr>
            </w:pPr>
          </w:p>
          <w:p w:rsidR="00824413" w:rsidRDefault="00824413" w:rsidP="00814856">
            <w:pPr>
              <w:spacing w:line="360" w:lineRule="auto"/>
              <w:rPr>
                <w:sz w:val="20"/>
                <w:szCs w:val="20"/>
                <w:shd w:val="clear" w:color="auto" w:fill="FFFF00"/>
              </w:rPr>
            </w:pPr>
          </w:p>
          <w:p w:rsidR="00824413" w:rsidRDefault="00824413" w:rsidP="00814856">
            <w:pPr>
              <w:spacing w:line="360" w:lineRule="auto"/>
              <w:rPr>
                <w:sz w:val="20"/>
                <w:szCs w:val="20"/>
                <w:shd w:val="clear" w:color="auto" w:fill="FFFF00"/>
              </w:rPr>
            </w:pPr>
          </w:p>
          <w:p w:rsidR="00824413" w:rsidRDefault="00824413" w:rsidP="00814856">
            <w:pPr>
              <w:spacing w:line="360" w:lineRule="auto"/>
              <w:rPr>
                <w:sz w:val="20"/>
                <w:szCs w:val="20"/>
                <w:shd w:val="clear" w:color="auto" w:fill="FFFF00"/>
              </w:rPr>
            </w:pPr>
            <w:r>
              <w:rPr>
                <w:sz w:val="20"/>
                <w:szCs w:val="20"/>
                <w:shd w:val="clear" w:color="auto" w:fill="FFFF00"/>
              </w:rPr>
              <w:t>14.03.18</w:t>
            </w:r>
          </w:p>
          <w:p w:rsidR="006F4675" w:rsidRDefault="006F4675" w:rsidP="00814856">
            <w:pPr>
              <w:spacing w:line="360" w:lineRule="auto"/>
              <w:rPr>
                <w:sz w:val="20"/>
                <w:szCs w:val="20"/>
                <w:shd w:val="clear" w:color="auto" w:fill="FFFF00"/>
              </w:rPr>
            </w:pPr>
          </w:p>
          <w:p w:rsidR="006F4675" w:rsidRDefault="006F4675" w:rsidP="00814856">
            <w:pPr>
              <w:spacing w:line="360" w:lineRule="auto"/>
              <w:rPr>
                <w:sz w:val="20"/>
                <w:szCs w:val="20"/>
                <w:shd w:val="clear" w:color="auto" w:fill="FFFF00"/>
              </w:rPr>
            </w:pPr>
          </w:p>
          <w:p w:rsidR="006F4675" w:rsidRDefault="006F4675" w:rsidP="00814856">
            <w:pPr>
              <w:spacing w:line="360" w:lineRule="auto"/>
              <w:rPr>
                <w:sz w:val="20"/>
                <w:szCs w:val="20"/>
                <w:shd w:val="clear" w:color="auto" w:fill="FFFF00"/>
              </w:rPr>
            </w:pPr>
          </w:p>
          <w:p w:rsidR="006F4675" w:rsidRDefault="006F4675" w:rsidP="00814856">
            <w:pPr>
              <w:spacing w:line="360" w:lineRule="auto"/>
              <w:rPr>
                <w:sz w:val="20"/>
                <w:szCs w:val="20"/>
                <w:shd w:val="clear" w:color="auto" w:fill="FFFF00"/>
              </w:rPr>
            </w:pPr>
          </w:p>
          <w:p w:rsidR="006F4675" w:rsidRDefault="006F4675" w:rsidP="00814856">
            <w:pPr>
              <w:spacing w:line="360" w:lineRule="auto"/>
              <w:rPr>
                <w:sz w:val="20"/>
                <w:szCs w:val="20"/>
                <w:shd w:val="clear" w:color="auto" w:fill="FFFF00"/>
              </w:rPr>
            </w:pPr>
          </w:p>
          <w:p w:rsidR="006F4675" w:rsidRDefault="006F4675" w:rsidP="00814856">
            <w:pPr>
              <w:spacing w:line="360" w:lineRule="auto"/>
              <w:rPr>
                <w:sz w:val="20"/>
                <w:szCs w:val="20"/>
                <w:shd w:val="clear" w:color="auto" w:fill="FFFF00"/>
              </w:rPr>
            </w:pPr>
          </w:p>
          <w:p w:rsidR="006F4675" w:rsidRDefault="006F4675" w:rsidP="00814856">
            <w:pPr>
              <w:spacing w:line="360" w:lineRule="auto"/>
              <w:rPr>
                <w:sz w:val="20"/>
                <w:szCs w:val="20"/>
                <w:shd w:val="clear" w:color="auto" w:fill="FFFF00"/>
              </w:rPr>
            </w:pPr>
          </w:p>
          <w:p w:rsidR="006F4675" w:rsidRDefault="006F4675" w:rsidP="00814856">
            <w:pPr>
              <w:spacing w:line="360" w:lineRule="auto"/>
              <w:rPr>
                <w:sz w:val="20"/>
                <w:szCs w:val="20"/>
                <w:shd w:val="clear" w:color="auto" w:fill="FFFF00"/>
              </w:rPr>
            </w:pPr>
          </w:p>
          <w:p w:rsidR="006F4675" w:rsidRDefault="006F4675" w:rsidP="00814856">
            <w:pPr>
              <w:spacing w:line="360" w:lineRule="auto"/>
              <w:rPr>
                <w:sz w:val="20"/>
                <w:szCs w:val="20"/>
                <w:shd w:val="clear" w:color="auto" w:fill="FFFF00"/>
              </w:rPr>
            </w:pPr>
          </w:p>
          <w:p w:rsidR="006F4675" w:rsidRDefault="006F4675" w:rsidP="00814856">
            <w:pPr>
              <w:spacing w:line="360" w:lineRule="auto"/>
              <w:rPr>
                <w:sz w:val="20"/>
                <w:szCs w:val="20"/>
                <w:shd w:val="clear" w:color="auto" w:fill="FFFF00"/>
              </w:rPr>
            </w:pPr>
            <w:r>
              <w:rPr>
                <w:sz w:val="20"/>
                <w:szCs w:val="20"/>
                <w:shd w:val="clear" w:color="auto" w:fill="FFFF00"/>
              </w:rPr>
              <w:t>15.03.18</w:t>
            </w:r>
          </w:p>
          <w:p w:rsidR="006F4675" w:rsidRDefault="006F4675" w:rsidP="00814856">
            <w:pPr>
              <w:spacing w:line="360" w:lineRule="auto"/>
              <w:rPr>
                <w:sz w:val="20"/>
                <w:szCs w:val="20"/>
                <w:shd w:val="clear" w:color="auto" w:fill="FFFF00"/>
              </w:rPr>
            </w:pPr>
          </w:p>
          <w:p w:rsidR="006F4675" w:rsidRDefault="006F4675" w:rsidP="00814856">
            <w:pPr>
              <w:spacing w:line="360" w:lineRule="auto"/>
              <w:rPr>
                <w:sz w:val="20"/>
                <w:szCs w:val="20"/>
                <w:shd w:val="clear" w:color="auto" w:fill="FFFF00"/>
              </w:rPr>
            </w:pPr>
          </w:p>
          <w:p w:rsidR="006F4675" w:rsidRDefault="006F4675" w:rsidP="00814856">
            <w:pPr>
              <w:spacing w:line="360" w:lineRule="auto"/>
              <w:rPr>
                <w:sz w:val="20"/>
                <w:szCs w:val="20"/>
                <w:shd w:val="clear" w:color="auto" w:fill="FFFF00"/>
              </w:rPr>
            </w:pPr>
          </w:p>
          <w:p w:rsidR="006F4675" w:rsidRDefault="006F4675" w:rsidP="00814856">
            <w:pPr>
              <w:spacing w:line="360" w:lineRule="auto"/>
              <w:rPr>
                <w:sz w:val="20"/>
                <w:szCs w:val="20"/>
                <w:shd w:val="clear" w:color="auto" w:fill="FFFF00"/>
              </w:rPr>
            </w:pPr>
          </w:p>
          <w:p w:rsidR="006F4675" w:rsidRDefault="006F4675" w:rsidP="00814856">
            <w:pPr>
              <w:spacing w:line="360" w:lineRule="auto"/>
              <w:rPr>
                <w:sz w:val="20"/>
                <w:szCs w:val="20"/>
                <w:shd w:val="clear" w:color="auto" w:fill="FFFF00"/>
              </w:rPr>
            </w:pPr>
          </w:p>
          <w:p w:rsidR="006F4675" w:rsidRDefault="006F4675" w:rsidP="00814856">
            <w:pPr>
              <w:spacing w:line="360" w:lineRule="auto"/>
              <w:rPr>
                <w:sz w:val="20"/>
                <w:szCs w:val="20"/>
                <w:shd w:val="clear" w:color="auto" w:fill="FFFF00"/>
              </w:rPr>
            </w:pPr>
          </w:p>
          <w:p w:rsidR="006F4675" w:rsidRDefault="006F4675" w:rsidP="00814856">
            <w:pPr>
              <w:spacing w:line="360" w:lineRule="auto"/>
              <w:rPr>
                <w:sz w:val="20"/>
                <w:szCs w:val="20"/>
                <w:shd w:val="clear" w:color="auto" w:fill="FFFF00"/>
              </w:rPr>
            </w:pPr>
            <w:r>
              <w:rPr>
                <w:sz w:val="20"/>
                <w:szCs w:val="20"/>
                <w:shd w:val="clear" w:color="auto" w:fill="FFFF00"/>
              </w:rPr>
              <w:t>15.03.18</w:t>
            </w: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r>
              <w:rPr>
                <w:sz w:val="20"/>
                <w:szCs w:val="20"/>
                <w:shd w:val="clear" w:color="auto" w:fill="FFFF00"/>
              </w:rPr>
              <w:t>19.03.18</w:t>
            </w:r>
          </w:p>
          <w:p w:rsidR="00122B53" w:rsidRDefault="00122B53" w:rsidP="00814856">
            <w:pPr>
              <w:spacing w:line="360" w:lineRule="auto"/>
              <w:rPr>
                <w:sz w:val="20"/>
                <w:szCs w:val="20"/>
                <w:shd w:val="clear" w:color="auto" w:fill="FFFF00"/>
              </w:rPr>
            </w:pPr>
          </w:p>
          <w:p w:rsidR="00122B53" w:rsidRDefault="00122B53" w:rsidP="00814856">
            <w:pPr>
              <w:spacing w:line="360" w:lineRule="auto"/>
              <w:rPr>
                <w:sz w:val="20"/>
                <w:szCs w:val="20"/>
                <w:shd w:val="clear" w:color="auto" w:fill="FFFF00"/>
              </w:rPr>
            </w:pPr>
          </w:p>
          <w:p w:rsidR="00122B53" w:rsidRDefault="00122B53" w:rsidP="00814856">
            <w:pPr>
              <w:spacing w:line="360" w:lineRule="auto"/>
              <w:rPr>
                <w:sz w:val="20"/>
                <w:szCs w:val="20"/>
                <w:shd w:val="clear" w:color="auto" w:fill="FFFF00"/>
              </w:rPr>
            </w:pPr>
          </w:p>
          <w:p w:rsidR="00122B53" w:rsidRDefault="00122B53" w:rsidP="00814856">
            <w:pPr>
              <w:spacing w:line="360" w:lineRule="auto"/>
              <w:rPr>
                <w:sz w:val="20"/>
                <w:szCs w:val="20"/>
                <w:shd w:val="clear" w:color="auto" w:fill="FFFF00"/>
              </w:rPr>
            </w:pPr>
          </w:p>
          <w:p w:rsidR="00122B53" w:rsidRDefault="00122B53" w:rsidP="00814856">
            <w:pPr>
              <w:spacing w:line="360" w:lineRule="auto"/>
              <w:rPr>
                <w:sz w:val="20"/>
                <w:szCs w:val="20"/>
                <w:shd w:val="clear" w:color="auto" w:fill="FFFF00"/>
              </w:rPr>
            </w:pPr>
          </w:p>
          <w:p w:rsidR="00122B53" w:rsidRDefault="00122B53" w:rsidP="00814856">
            <w:pPr>
              <w:spacing w:line="360" w:lineRule="auto"/>
              <w:rPr>
                <w:sz w:val="20"/>
                <w:szCs w:val="20"/>
                <w:shd w:val="clear" w:color="auto" w:fill="FFFF00"/>
              </w:rPr>
            </w:pPr>
          </w:p>
          <w:p w:rsidR="00122B53" w:rsidRDefault="00122B53" w:rsidP="00814856">
            <w:pPr>
              <w:spacing w:line="360" w:lineRule="auto"/>
              <w:rPr>
                <w:sz w:val="20"/>
                <w:szCs w:val="20"/>
                <w:shd w:val="clear" w:color="auto" w:fill="FFFF00"/>
              </w:rPr>
            </w:pPr>
          </w:p>
          <w:p w:rsidR="00122B53" w:rsidRDefault="00122B53" w:rsidP="00814856">
            <w:pPr>
              <w:spacing w:line="360" w:lineRule="auto"/>
              <w:rPr>
                <w:sz w:val="20"/>
                <w:szCs w:val="20"/>
                <w:shd w:val="clear" w:color="auto" w:fill="FFFF00"/>
              </w:rPr>
            </w:pPr>
            <w:r>
              <w:rPr>
                <w:sz w:val="20"/>
                <w:szCs w:val="20"/>
                <w:shd w:val="clear" w:color="auto" w:fill="FFFF00"/>
              </w:rPr>
              <w:t>20.03.18</w:t>
            </w:r>
          </w:p>
          <w:p w:rsidR="00122B53" w:rsidRDefault="00122B53" w:rsidP="00814856">
            <w:pPr>
              <w:spacing w:line="360" w:lineRule="auto"/>
              <w:rPr>
                <w:sz w:val="20"/>
                <w:szCs w:val="20"/>
                <w:shd w:val="clear" w:color="auto" w:fill="FFFF00"/>
              </w:rPr>
            </w:pPr>
          </w:p>
          <w:p w:rsidR="00122B53" w:rsidRDefault="00122B53" w:rsidP="00814856">
            <w:pPr>
              <w:spacing w:line="360" w:lineRule="auto"/>
              <w:rPr>
                <w:sz w:val="20"/>
                <w:szCs w:val="20"/>
                <w:shd w:val="clear" w:color="auto" w:fill="FFFF00"/>
              </w:rPr>
            </w:pPr>
          </w:p>
          <w:p w:rsidR="00122B53" w:rsidRDefault="00122B53" w:rsidP="00814856">
            <w:pPr>
              <w:spacing w:line="360" w:lineRule="auto"/>
              <w:rPr>
                <w:sz w:val="20"/>
                <w:szCs w:val="20"/>
                <w:shd w:val="clear" w:color="auto" w:fill="FFFF00"/>
              </w:rPr>
            </w:pPr>
          </w:p>
          <w:p w:rsidR="00122B53" w:rsidRDefault="00122B53" w:rsidP="00814856">
            <w:pPr>
              <w:spacing w:line="360" w:lineRule="auto"/>
              <w:rPr>
                <w:sz w:val="20"/>
                <w:szCs w:val="20"/>
                <w:shd w:val="clear" w:color="auto" w:fill="FFFF00"/>
              </w:rPr>
            </w:pPr>
          </w:p>
          <w:p w:rsidR="00122B53" w:rsidRDefault="00122B53" w:rsidP="00814856">
            <w:pPr>
              <w:spacing w:line="360" w:lineRule="auto"/>
              <w:rPr>
                <w:sz w:val="20"/>
                <w:szCs w:val="20"/>
                <w:shd w:val="clear" w:color="auto" w:fill="FFFF00"/>
              </w:rPr>
            </w:pPr>
          </w:p>
          <w:p w:rsidR="00122B53" w:rsidRDefault="00122B53" w:rsidP="00814856">
            <w:pPr>
              <w:spacing w:line="360" w:lineRule="auto"/>
              <w:rPr>
                <w:sz w:val="20"/>
                <w:szCs w:val="20"/>
                <w:shd w:val="clear" w:color="auto" w:fill="FFFF00"/>
              </w:rPr>
            </w:pPr>
          </w:p>
          <w:p w:rsidR="00122B53" w:rsidRDefault="00122B53" w:rsidP="00814856">
            <w:pPr>
              <w:spacing w:line="360" w:lineRule="auto"/>
              <w:rPr>
                <w:sz w:val="20"/>
                <w:szCs w:val="20"/>
                <w:shd w:val="clear" w:color="auto" w:fill="FFFF00"/>
              </w:rPr>
            </w:pPr>
            <w:r>
              <w:rPr>
                <w:sz w:val="20"/>
                <w:szCs w:val="20"/>
                <w:shd w:val="clear" w:color="auto" w:fill="FFFF00"/>
              </w:rPr>
              <w:t>20.03.18</w:t>
            </w:r>
          </w:p>
          <w:p w:rsidR="00C6196E" w:rsidRDefault="00C6196E" w:rsidP="00814856">
            <w:pPr>
              <w:spacing w:line="360" w:lineRule="auto"/>
              <w:rPr>
                <w:sz w:val="20"/>
                <w:szCs w:val="20"/>
                <w:shd w:val="clear" w:color="auto" w:fill="FFFF00"/>
              </w:rPr>
            </w:pPr>
          </w:p>
          <w:p w:rsidR="00C6196E" w:rsidRDefault="00C6196E" w:rsidP="00814856">
            <w:pPr>
              <w:spacing w:line="360" w:lineRule="auto"/>
              <w:rPr>
                <w:sz w:val="20"/>
                <w:szCs w:val="20"/>
                <w:shd w:val="clear" w:color="auto" w:fill="FFFF00"/>
              </w:rPr>
            </w:pPr>
          </w:p>
          <w:p w:rsidR="00C6196E" w:rsidRDefault="00C6196E" w:rsidP="00814856">
            <w:pPr>
              <w:spacing w:line="360" w:lineRule="auto"/>
              <w:rPr>
                <w:sz w:val="20"/>
                <w:szCs w:val="20"/>
                <w:shd w:val="clear" w:color="auto" w:fill="FFFF00"/>
              </w:rPr>
            </w:pPr>
          </w:p>
          <w:p w:rsidR="00C6196E" w:rsidRDefault="00C6196E" w:rsidP="00814856">
            <w:pPr>
              <w:spacing w:line="360" w:lineRule="auto"/>
              <w:rPr>
                <w:sz w:val="20"/>
                <w:szCs w:val="20"/>
                <w:shd w:val="clear" w:color="auto" w:fill="FFFF00"/>
              </w:rPr>
            </w:pPr>
          </w:p>
          <w:p w:rsidR="00C6196E" w:rsidRDefault="00C6196E" w:rsidP="00814856">
            <w:pPr>
              <w:spacing w:line="360" w:lineRule="auto"/>
              <w:rPr>
                <w:sz w:val="20"/>
                <w:szCs w:val="20"/>
                <w:shd w:val="clear" w:color="auto" w:fill="FFFF00"/>
              </w:rPr>
            </w:pPr>
          </w:p>
          <w:p w:rsidR="00C6196E" w:rsidRDefault="00C6196E" w:rsidP="00814856">
            <w:pPr>
              <w:spacing w:line="360" w:lineRule="auto"/>
              <w:rPr>
                <w:sz w:val="20"/>
                <w:szCs w:val="20"/>
                <w:shd w:val="clear" w:color="auto" w:fill="FFFF00"/>
              </w:rPr>
            </w:pPr>
          </w:p>
          <w:p w:rsidR="00C6196E" w:rsidRDefault="00C6196E" w:rsidP="00814856">
            <w:pPr>
              <w:spacing w:line="360" w:lineRule="auto"/>
              <w:rPr>
                <w:sz w:val="20"/>
                <w:szCs w:val="20"/>
                <w:shd w:val="clear" w:color="auto" w:fill="FFFF00"/>
              </w:rPr>
            </w:pPr>
          </w:p>
          <w:p w:rsidR="00C6196E" w:rsidRDefault="00C6196E" w:rsidP="00814856">
            <w:pPr>
              <w:spacing w:line="360" w:lineRule="auto"/>
              <w:rPr>
                <w:sz w:val="20"/>
                <w:szCs w:val="20"/>
                <w:shd w:val="clear" w:color="auto" w:fill="FFFF00"/>
              </w:rPr>
            </w:pPr>
            <w:r>
              <w:rPr>
                <w:sz w:val="20"/>
                <w:szCs w:val="20"/>
                <w:shd w:val="clear" w:color="auto" w:fill="FFFF00"/>
              </w:rPr>
              <w:t>23.03.18</w:t>
            </w:r>
          </w:p>
          <w:p w:rsidR="00C6196E" w:rsidRDefault="00C6196E" w:rsidP="00814856">
            <w:pPr>
              <w:spacing w:line="360" w:lineRule="auto"/>
              <w:rPr>
                <w:sz w:val="20"/>
                <w:szCs w:val="20"/>
                <w:shd w:val="clear" w:color="auto" w:fill="FFFF00"/>
              </w:rPr>
            </w:pPr>
          </w:p>
          <w:p w:rsidR="00C6196E" w:rsidRDefault="00C6196E" w:rsidP="00814856">
            <w:pPr>
              <w:spacing w:line="360" w:lineRule="auto"/>
              <w:rPr>
                <w:sz w:val="20"/>
                <w:szCs w:val="20"/>
                <w:shd w:val="clear" w:color="auto" w:fill="FFFF00"/>
              </w:rPr>
            </w:pPr>
          </w:p>
          <w:p w:rsidR="00C6196E" w:rsidRDefault="00C6196E" w:rsidP="00814856">
            <w:pPr>
              <w:spacing w:line="360" w:lineRule="auto"/>
              <w:rPr>
                <w:sz w:val="20"/>
                <w:szCs w:val="20"/>
                <w:shd w:val="clear" w:color="auto" w:fill="FFFF00"/>
              </w:rPr>
            </w:pPr>
          </w:p>
          <w:p w:rsidR="00C6196E" w:rsidRDefault="00C6196E" w:rsidP="00814856">
            <w:pPr>
              <w:spacing w:line="360" w:lineRule="auto"/>
              <w:rPr>
                <w:sz w:val="20"/>
                <w:szCs w:val="20"/>
                <w:shd w:val="clear" w:color="auto" w:fill="FFFF00"/>
              </w:rPr>
            </w:pPr>
          </w:p>
          <w:p w:rsidR="00C6196E" w:rsidRDefault="00C6196E" w:rsidP="00814856">
            <w:pPr>
              <w:spacing w:line="360" w:lineRule="auto"/>
              <w:rPr>
                <w:sz w:val="20"/>
                <w:szCs w:val="20"/>
                <w:shd w:val="clear" w:color="auto" w:fill="FFFF00"/>
              </w:rPr>
            </w:pPr>
          </w:p>
          <w:p w:rsidR="00C6196E" w:rsidRDefault="00C6196E" w:rsidP="00814856">
            <w:pPr>
              <w:spacing w:line="360" w:lineRule="auto"/>
              <w:rPr>
                <w:sz w:val="20"/>
                <w:szCs w:val="20"/>
                <w:shd w:val="clear" w:color="auto" w:fill="FFFF00"/>
              </w:rPr>
            </w:pPr>
          </w:p>
          <w:p w:rsidR="00C6196E" w:rsidRDefault="00C6196E" w:rsidP="00814856">
            <w:pPr>
              <w:spacing w:line="360" w:lineRule="auto"/>
              <w:rPr>
                <w:sz w:val="20"/>
                <w:szCs w:val="20"/>
                <w:shd w:val="clear" w:color="auto" w:fill="FFFF00"/>
              </w:rPr>
            </w:pPr>
            <w:r>
              <w:rPr>
                <w:sz w:val="20"/>
                <w:szCs w:val="20"/>
                <w:shd w:val="clear" w:color="auto" w:fill="FFFF00"/>
              </w:rPr>
              <w:t>26.03.18</w:t>
            </w:r>
          </w:p>
          <w:p w:rsidR="00783610" w:rsidRDefault="00783610" w:rsidP="00814856">
            <w:pPr>
              <w:spacing w:line="360" w:lineRule="auto"/>
              <w:rPr>
                <w:sz w:val="20"/>
                <w:szCs w:val="20"/>
                <w:shd w:val="clear" w:color="auto" w:fill="FFFF00"/>
              </w:rPr>
            </w:pPr>
          </w:p>
          <w:p w:rsidR="00783610" w:rsidRDefault="00783610" w:rsidP="00814856">
            <w:pPr>
              <w:spacing w:line="360" w:lineRule="auto"/>
              <w:rPr>
                <w:sz w:val="20"/>
                <w:szCs w:val="20"/>
                <w:shd w:val="clear" w:color="auto" w:fill="FFFF00"/>
              </w:rPr>
            </w:pPr>
          </w:p>
          <w:p w:rsidR="00783610" w:rsidRDefault="00783610" w:rsidP="00814856">
            <w:pPr>
              <w:spacing w:line="360" w:lineRule="auto"/>
              <w:rPr>
                <w:sz w:val="20"/>
                <w:szCs w:val="20"/>
                <w:shd w:val="clear" w:color="auto" w:fill="FFFF00"/>
              </w:rPr>
            </w:pPr>
          </w:p>
          <w:p w:rsidR="00783610" w:rsidRDefault="00783610" w:rsidP="00814856">
            <w:pPr>
              <w:spacing w:line="360" w:lineRule="auto"/>
              <w:rPr>
                <w:sz w:val="20"/>
                <w:szCs w:val="20"/>
                <w:shd w:val="clear" w:color="auto" w:fill="FFFF00"/>
              </w:rPr>
            </w:pPr>
          </w:p>
          <w:p w:rsidR="00783610" w:rsidRDefault="00783610" w:rsidP="00814856">
            <w:pPr>
              <w:spacing w:line="360" w:lineRule="auto"/>
              <w:rPr>
                <w:sz w:val="20"/>
                <w:szCs w:val="20"/>
                <w:shd w:val="clear" w:color="auto" w:fill="FFFF00"/>
              </w:rPr>
            </w:pPr>
          </w:p>
          <w:p w:rsidR="00783610" w:rsidRDefault="00783610" w:rsidP="00814856">
            <w:pPr>
              <w:spacing w:line="360" w:lineRule="auto"/>
              <w:rPr>
                <w:sz w:val="20"/>
                <w:szCs w:val="20"/>
                <w:shd w:val="clear" w:color="auto" w:fill="FFFF00"/>
              </w:rPr>
            </w:pPr>
          </w:p>
          <w:p w:rsidR="00783610" w:rsidRDefault="00783610" w:rsidP="00814856">
            <w:pPr>
              <w:spacing w:line="360" w:lineRule="auto"/>
              <w:rPr>
                <w:sz w:val="20"/>
                <w:szCs w:val="20"/>
                <w:shd w:val="clear" w:color="auto" w:fill="FFFF00"/>
              </w:rPr>
            </w:pPr>
            <w:r>
              <w:rPr>
                <w:sz w:val="20"/>
                <w:szCs w:val="20"/>
                <w:shd w:val="clear" w:color="auto" w:fill="FFFF00"/>
              </w:rPr>
              <w:t>28.03.18</w:t>
            </w:r>
          </w:p>
          <w:p w:rsidR="00D325AC" w:rsidRDefault="00D325AC" w:rsidP="00814856">
            <w:pPr>
              <w:spacing w:line="360" w:lineRule="auto"/>
              <w:rPr>
                <w:sz w:val="20"/>
                <w:szCs w:val="20"/>
                <w:shd w:val="clear" w:color="auto" w:fill="FFFF00"/>
              </w:rPr>
            </w:pPr>
          </w:p>
          <w:p w:rsidR="00D325AC" w:rsidRDefault="00D325AC" w:rsidP="00814856">
            <w:pPr>
              <w:spacing w:line="360" w:lineRule="auto"/>
              <w:rPr>
                <w:sz w:val="20"/>
                <w:szCs w:val="20"/>
                <w:shd w:val="clear" w:color="auto" w:fill="FFFF00"/>
              </w:rPr>
            </w:pPr>
          </w:p>
          <w:p w:rsidR="00D325AC" w:rsidRDefault="00D325AC" w:rsidP="00814856">
            <w:pPr>
              <w:spacing w:line="360" w:lineRule="auto"/>
              <w:rPr>
                <w:sz w:val="20"/>
                <w:szCs w:val="20"/>
                <w:shd w:val="clear" w:color="auto" w:fill="FFFF00"/>
              </w:rPr>
            </w:pPr>
          </w:p>
          <w:p w:rsidR="00D325AC" w:rsidRDefault="00D325AC" w:rsidP="00814856">
            <w:pPr>
              <w:spacing w:line="360" w:lineRule="auto"/>
              <w:rPr>
                <w:sz w:val="20"/>
                <w:szCs w:val="20"/>
                <w:shd w:val="clear" w:color="auto" w:fill="FFFF00"/>
              </w:rPr>
            </w:pPr>
          </w:p>
          <w:p w:rsidR="00D325AC" w:rsidRDefault="00D325AC" w:rsidP="00814856">
            <w:pPr>
              <w:spacing w:line="360" w:lineRule="auto"/>
              <w:rPr>
                <w:sz w:val="20"/>
                <w:szCs w:val="20"/>
                <w:shd w:val="clear" w:color="auto" w:fill="FFFF00"/>
              </w:rPr>
            </w:pPr>
          </w:p>
          <w:p w:rsidR="00D325AC" w:rsidRDefault="00D325AC" w:rsidP="00814856">
            <w:pPr>
              <w:spacing w:line="360" w:lineRule="auto"/>
              <w:rPr>
                <w:sz w:val="20"/>
                <w:szCs w:val="20"/>
                <w:shd w:val="clear" w:color="auto" w:fill="FFFF00"/>
              </w:rPr>
            </w:pPr>
          </w:p>
          <w:p w:rsidR="00D325AC" w:rsidRDefault="00D325AC" w:rsidP="00814856">
            <w:pPr>
              <w:spacing w:line="360" w:lineRule="auto"/>
              <w:rPr>
                <w:sz w:val="20"/>
                <w:szCs w:val="20"/>
                <w:shd w:val="clear" w:color="auto" w:fill="FFFF00"/>
              </w:rPr>
            </w:pPr>
            <w:r>
              <w:rPr>
                <w:sz w:val="20"/>
                <w:szCs w:val="20"/>
                <w:shd w:val="clear" w:color="auto" w:fill="FFFF00"/>
              </w:rPr>
              <w:t>02.04.18</w:t>
            </w:r>
          </w:p>
          <w:p w:rsidR="00856890" w:rsidRDefault="00856890" w:rsidP="00814856">
            <w:pPr>
              <w:spacing w:line="360" w:lineRule="auto"/>
              <w:rPr>
                <w:sz w:val="20"/>
                <w:szCs w:val="20"/>
                <w:shd w:val="clear" w:color="auto" w:fill="FFFF00"/>
              </w:rPr>
            </w:pPr>
          </w:p>
          <w:p w:rsidR="00856890" w:rsidRDefault="00856890" w:rsidP="00814856">
            <w:pPr>
              <w:spacing w:line="360" w:lineRule="auto"/>
              <w:rPr>
                <w:sz w:val="20"/>
                <w:szCs w:val="20"/>
                <w:shd w:val="clear" w:color="auto" w:fill="FFFF00"/>
              </w:rPr>
            </w:pPr>
          </w:p>
          <w:p w:rsidR="00856890" w:rsidRDefault="00856890" w:rsidP="00814856">
            <w:pPr>
              <w:spacing w:line="360" w:lineRule="auto"/>
              <w:rPr>
                <w:sz w:val="20"/>
                <w:szCs w:val="20"/>
                <w:shd w:val="clear" w:color="auto" w:fill="FFFF00"/>
              </w:rPr>
            </w:pPr>
          </w:p>
          <w:p w:rsidR="00856890" w:rsidRDefault="00856890" w:rsidP="00814856">
            <w:pPr>
              <w:spacing w:line="360" w:lineRule="auto"/>
              <w:rPr>
                <w:sz w:val="20"/>
                <w:szCs w:val="20"/>
                <w:shd w:val="clear" w:color="auto" w:fill="FFFF00"/>
              </w:rPr>
            </w:pPr>
          </w:p>
          <w:p w:rsidR="00856890" w:rsidRDefault="00856890" w:rsidP="00814856">
            <w:pPr>
              <w:spacing w:line="360" w:lineRule="auto"/>
              <w:rPr>
                <w:sz w:val="20"/>
                <w:szCs w:val="20"/>
                <w:shd w:val="clear" w:color="auto" w:fill="FFFF00"/>
              </w:rPr>
            </w:pPr>
          </w:p>
          <w:p w:rsidR="00856890" w:rsidRDefault="00856890" w:rsidP="00814856">
            <w:pPr>
              <w:spacing w:line="360" w:lineRule="auto"/>
              <w:rPr>
                <w:sz w:val="20"/>
                <w:szCs w:val="20"/>
                <w:shd w:val="clear" w:color="auto" w:fill="FFFF00"/>
              </w:rPr>
            </w:pPr>
            <w:r>
              <w:rPr>
                <w:sz w:val="20"/>
                <w:szCs w:val="20"/>
                <w:shd w:val="clear" w:color="auto" w:fill="FFFF00"/>
              </w:rPr>
              <w:t>03.04.18</w:t>
            </w:r>
          </w:p>
          <w:p w:rsidR="008A634F" w:rsidRDefault="008A634F" w:rsidP="00814856">
            <w:pPr>
              <w:spacing w:line="360" w:lineRule="auto"/>
              <w:rPr>
                <w:sz w:val="20"/>
                <w:szCs w:val="20"/>
                <w:shd w:val="clear" w:color="auto" w:fill="FFFF00"/>
              </w:rPr>
            </w:pPr>
          </w:p>
          <w:p w:rsidR="008A634F" w:rsidRDefault="008A634F" w:rsidP="00814856">
            <w:pPr>
              <w:spacing w:line="360" w:lineRule="auto"/>
              <w:rPr>
                <w:sz w:val="20"/>
                <w:szCs w:val="20"/>
                <w:shd w:val="clear" w:color="auto" w:fill="FFFF00"/>
              </w:rPr>
            </w:pPr>
          </w:p>
          <w:p w:rsidR="008A634F" w:rsidRDefault="008A634F" w:rsidP="00814856">
            <w:pPr>
              <w:spacing w:line="360" w:lineRule="auto"/>
              <w:rPr>
                <w:sz w:val="20"/>
                <w:szCs w:val="20"/>
                <w:shd w:val="clear" w:color="auto" w:fill="FFFF00"/>
              </w:rPr>
            </w:pPr>
          </w:p>
          <w:p w:rsidR="008A634F" w:rsidRDefault="008A634F" w:rsidP="00814856">
            <w:pPr>
              <w:spacing w:line="360" w:lineRule="auto"/>
              <w:rPr>
                <w:sz w:val="20"/>
                <w:szCs w:val="20"/>
                <w:shd w:val="clear" w:color="auto" w:fill="FFFF00"/>
              </w:rPr>
            </w:pPr>
          </w:p>
          <w:p w:rsidR="008A634F" w:rsidRDefault="008A634F" w:rsidP="00814856">
            <w:pPr>
              <w:spacing w:line="360" w:lineRule="auto"/>
              <w:rPr>
                <w:sz w:val="20"/>
                <w:szCs w:val="20"/>
                <w:shd w:val="clear" w:color="auto" w:fill="FFFF00"/>
              </w:rPr>
            </w:pPr>
          </w:p>
          <w:p w:rsidR="008A634F" w:rsidRDefault="008A634F" w:rsidP="00814856">
            <w:pPr>
              <w:spacing w:line="360" w:lineRule="auto"/>
              <w:rPr>
                <w:sz w:val="20"/>
                <w:szCs w:val="20"/>
                <w:shd w:val="clear" w:color="auto" w:fill="FFFF00"/>
              </w:rPr>
            </w:pPr>
            <w:r>
              <w:rPr>
                <w:sz w:val="20"/>
                <w:szCs w:val="20"/>
                <w:shd w:val="clear" w:color="auto" w:fill="FFFF00"/>
              </w:rPr>
              <w:t>04.04.18</w:t>
            </w:r>
          </w:p>
          <w:p w:rsidR="00856890" w:rsidRDefault="00856890" w:rsidP="00814856">
            <w:pPr>
              <w:spacing w:line="360" w:lineRule="auto"/>
              <w:rPr>
                <w:sz w:val="20"/>
                <w:szCs w:val="20"/>
                <w:shd w:val="clear" w:color="auto" w:fill="FFFF00"/>
              </w:rPr>
            </w:pPr>
          </w:p>
          <w:p w:rsidR="00C6196E" w:rsidRDefault="00C6196E" w:rsidP="00814856">
            <w:pPr>
              <w:spacing w:line="360" w:lineRule="auto"/>
              <w:rPr>
                <w:sz w:val="20"/>
                <w:szCs w:val="20"/>
                <w:shd w:val="clear" w:color="auto" w:fill="FFFF00"/>
              </w:rPr>
            </w:pPr>
          </w:p>
          <w:p w:rsidR="00B47673" w:rsidRDefault="00B47673" w:rsidP="00814856">
            <w:pPr>
              <w:spacing w:line="360" w:lineRule="auto"/>
              <w:rPr>
                <w:sz w:val="20"/>
                <w:szCs w:val="20"/>
                <w:shd w:val="clear" w:color="auto" w:fill="FFFF00"/>
              </w:rPr>
            </w:pPr>
          </w:p>
          <w:p w:rsidR="00B47673" w:rsidRDefault="00B47673" w:rsidP="00814856">
            <w:pPr>
              <w:spacing w:line="360" w:lineRule="auto"/>
              <w:rPr>
                <w:sz w:val="20"/>
                <w:szCs w:val="20"/>
                <w:shd w:val="clear" w:color="auto" w:fill="FFFF00"/>
              </w:rPr>
            </w:pPr>
          </w:p>
          <w:p w:rsidR="00C819B7" w:rsidRDefault="00C819B7" w:rsidP="00814856">
            <w:pPr>
              <w:spacing w:line="360" w:lineRule="auto"/>
              <w:rPr>
                <w:sz w:val="20"/>
                <w:szCs w:val="20"/>
                <w:shd w:val="clear" w:color="auto" w:fill="FFFF00"/>
              </w:rPr>
            </w:pPr>
          </w:p>
          <w:p w:rsidR="00C819B7" w:rsidRPr="00DF542D" w:rsidRDefault="00C819B7" w:rsidP="00814856">
            <w:pPr>
              <w:spacing w:line="360" w:lineRule="auto"/>
              <w:rPr>
                <w:sz w:val="20"/>
                <w:szCs w:val="20"/>
                <w:shd w:val="clear" w:color="auto" w:fill="FFFF00"/>
              </w:rPr>
            </w:pPr>
          </w:p>
        </w:tc>
        <w:tc>
          <w:tcPr>
            <w:tcW w:w="1208" w:type="dxa"/>
            <w:tcBorders>
              <w:top w:val="single" w:sz="4" w:space="0" w:color="auto"/>
              <w:left w:val="single" w:sz="4" w:space="0" w:color="000000"/>
              <w:bottom w:val="single" w:sz="4" w:space="0" w:color="auto"/>
            </w:tcBorders>
            <w:shd w:val="clear" w:color="auto" w:fill="auto"/>
          </w:tcPr>
          <w:p w:rsidR="00814856" w:rsidRDefault="00814856" w:rsidP="00814856">
            <w:pPr>
              <w:spacing w:line="360" w:lineRule="auto"/>
              <w:jc w:val="center"/>
              <w:rPr>
                <w:sz w:val="22"/>
                <w:szCs w:val="22"/>
              </w:rPr>
            </w:pPr>
          </w:p>
        </w:tc>
        <w:tc>
          <w:tcPr>
            <w:tcW w:w="1026" w:type="dxa"/>
            <w:tcBorders>
              <w:top w:val="single" w:sz="4" w:space="0" w:color="auto"/>
              <w:left w:val="single" w:sz="4" w:space="0" w:color="000000"/>
              <w:bottom w:val="single" w:sz="4" w:space="0" w:color="auto"/>
            </w:tcBorders>
            <w:shd w:val="clear" w:color="auto" w:fill="auto"/>
          </w:tcPr>
          <w:p w:rsidR="00814856" w:rsidRDefault="00814856" w:rsidP="00814856">
            <w:pPr>
              <w:spacing w:line="360" w:lineRule="auto"/>
              <w:jc w:val="center"/>
              <w:rPr>
                <w:sz w:val="22"/>
                <w:szCs w:val="22"/>
              </w:rPr>
            </w:pPr>
          </w:p>
        </w:tc>
        <w:tc>
          <w:tcPr>
            <w:tcW w:w="1418" w:type="dxa"/>
            <w:tcBorders>
              <w:top w:val="single" w:sz="4" w:space="0" w:color="auto"/>
              <w:left w:val="single" w:sz="4" w:space="0" w:color="000000"/>
              <w:bottom w:val="single" w:sz="4" w:space="0" w:color="auto"/>
            </w:tcBorders>
            <w:shd w:val="clear" w:color="auto" w:fill="auto"/>
          </w:tcPr>
          <w:p w:rsidR="00814856" w:rsidRDefault="005429F3" w:rsidP="00814856">
            <w:pPr>
              <w:spacing w:line="360" w:lineRule="auto"/>
              <w:jc w:val="both"/>
              <w:rPr>
                <w:sz w:val="20"/>
                <w:szCs w:val="20"/>
              </w:rPr>
            </w:pPr>
            <w:r w:rsidRPr="005429F3">
              <w:rPr>
                <w:sz w:val="20"/>
                <w:szCs w:val="20"/>
                <w:highlight w:val="yellow"/>
              </w:rPr>
              <w:t>кв.5-замена эл.лампочек в подъездах (2шт.);</w:t>
            </w:r>
          </w:p>
          <w:p w:rsidR="00B47673" w:rsidRDefault="00B47673" w:rsidP="00814856">
            <w:pPr>
              <w:spacing w:line="360" w:lineRule="auto"/>
              <w:jc w:val="both"/>
              <w:rPr>
                <w:sz w:val="20"/>
                <w:szCs w:val="20"/>
              </w:rPr>
            </w:pPr>
            <w:r>
              <w:rPr>
                <w:sz w:val="20"/>
                <w:szCs w:val="20"/>
                <w:highlight w:val="yellow"/>
              </w:rPr>
              <w:t>кв.6</w:t>
            </w:r>
            <w:r w:rsidRPr="005429F3">
              <w:rPr>
                <w:sz w:val="20"/>
                <w:szCs w:val="20"/>
                <w:highlight w:val="yellow"/>
              </w:rPr>
              <w:t>-замена эл.лампочек в подъездах (2шт.);</w:t>
            </w:r>
          </w:p>
          <w:p w:rsidR="0003060A" w:rsidRPr="0074716E" w:rsidRDefault="0003060A" w:rsidP="00814856">
            <w:pPr>
              <w:spacing w:line="360" w:lineRule="auto"/>
              <w:jc w:val="both"/>
              <w:rPr>
                <w:sz w:val="20"/>
                <w:szCs w:val="20"/>
              </w:rPr>
            </w:pPr>
            <w:r>
              <w:rPr>
                <w:sz w:val="20"/>
                <w:szCs w:val="20"/>
                <w:highlight w:val="yellow"/>
              </w:rPr>
              <w:t>кв.6</w:t>
            </w:r>
            <w:r w:rsidRPr="005429F3">
              <w:rPr>
                <w:sz w:val="20"/>
                <w:szCs w:val="20"/>
                <w:highlight w:val="yellow"/>
              </w:rPr>
              <w:t>-замена эл.лампочек в подъездах (2шт.);</w:t>
            </w:r>
          </w:p>
        </w:tc>
        <w:tc>
          <w:tcPr>
            <w:tcW w:w="992" w:type="dxa"/>
            <w:tcBorders>
              <w:top w:val="single" w:sz="4" w:space="0" w:color="auto"/>
              <w:left w:val="single" w:sz="4" w:space="0" w:color="000000"/>
              <w:bottom w:val="single" w:sz="4" w:space="0" w:color="auto"/>
            </w:tcBorders>
            <w:shd w:val="clear" w:color="auto" w:fill="auto"/>
          </w:tcPr>
          <w:p w:rsidR="00814856" w:rsidRDefault="005429F3" w:rsidP="00814856">
            <w:pPr>
              <w:spacing w:line="360" w:lineRule="auto"/>
              <w:jc w:val="center"/>
              <w:rPr>
                <w:sz w:val="20"/>
                <w:szCs w:val="20"/>
              </w:rPr>
            </w:pPr>
            <w:r w:rsidRPr="005429F3">
              <w:rPr>
                <w:sz w:val="20"/>
                <w:szCs w:val="20"/>
                <w:highlight w:val="yellow"/>
              </w:rPr>
              <w:t>06.01.18</w:t>
            </w:r>
          </w:p>
          <w:p w:rsidR="00B47673" w:rsidRDefault="00B47673" w:rsidP="00814856">
            <w:pPr>
              <w:spacing w:line="360" w:lineRule="auto"/>
              <w:jc w:val="center"/>
              <w:rPr>
                <w:sz w:val="20"/>
                <w:szCs w:val="20"/>
              </w:rPr>
            </w:pPr>
          </w:p>
          <w:p w:rsidR="00B47673" w:rsidRDefault="00B47673" w:rsidP="00814856">
            <w:pPr>
              <w:spacing w:line="360" w:lineRule="auto"/>
              <w:jc w:val="center"/>
              <w:rPr>
                <w:sz w:val="20"/>
                <w:szCs w:val="20"/>
              </w:rPr>
            </w:pPr>
          </w:p>
          <w:p w:rsidR="00B47673" w:rsidRDefault="00B47673" w:rsidP="00814856">
            <w:pPr>
              <w:spacing w:line="360" w:lineRule="auto"/>
              <w:jc w:val="center"/>
              <w:rPr>
                <w:sz w:val="20"/>
                <w:szCs w:val="20"/>
              </w:rPr>
            </w:pPr>
          </w:p>
          <w:p w:rsidR="00B47673" w:rsidRDefault="00B47673" w:rsidP="00814856">
            <w:pPr>
              <w:spacing w:line="360" w:lineRule="auto"/>
              <w:jc w:val="center"/>
              <w:rPr>
                <w:sz w:val="20"/>
                <w:szCs w:val="20"/>
              </w:rPr>
            </w:pPr>
            <w:r w:rsidRPr="00B47673">
              <w:rPr>
                <w:sz w:val="20"/>
                <w:szCs w:val="20"/>
                <w:highlight w:val="yellow"/>
              </w:rPr>
              <w:t>30.01.18</w:t>
            </w:r>
          </w:p>
          <w:p w:rsidR="0003060A" w:rsidRDefault="0003060A" w:rsidP="00814856">
            <w:pPr>
              <w:spacing w:line="360" w:lineRule="auto"/>
              <w:jc w:val="center"/>
              <w:rPr>
                <w:sz w:val="20"/>
                <w:szCs w:val="20"/>
              </w:rPr>
            </w:pPr>
          </w:p>
          <w:p w:rsidR="0003060A" w:rsidRDefault="0003060A" w:rsidP="00814856">
            <w:pPr>
              <w:spacing w:line="360" w:lineRule="auto"/>
              <w:jc w:val="center"/>
              <w:rPr>
                <w:sz w:val="20"/>
                <w:szCs w:val="20"/>
              </w:rPr>
            </w:pPr>
          </w:p>
          <w:p w:rsidR="0003060A" w:rsidRDefault="0003060A" w:rsidP="00814856">
            <w:pPr>
              <w:spacing w:line="360" w:lineRule="auto"/>
              <w:jc w:val="center"/>
              <w:rPr>
                <w:sz w:val="20"/>
                <w:szCs w:val="20"/>
              </w:rPr>
            </w:pPr>
          </w:p>
          <w:p w:rsidR="0003060A" w:rsidRPr="0074716E" w:rsidRDefault="0003060A" w:rsidP="00814856">
            <w:pPr>
              <w:spacing w:line="360" w:lineRule="auto"/>
              <w:jc w:val="center"/>
              <w:rPr>
                <w:sz w:val="20"/>
                <w:szCs w:val="20"/>
              </w:rPr>
            </w:pPr>
            <w:r w:rsidRPr="0003060A">
              <w:rPr>
                <w:sz w:val="20"/>
                <w:szCs w:val="20"/>
                <w:highlight w:val="yellow"/>
              </w:rPr>
              <w:t>27.02.18</w:t>
            </w:r>
          </w:p>
        </w:tc>
        <w:tc>
          <w:tcPr>
            <w:tcW w:w="1276" w:type="dxa"/>
            <w:tcBorders>
              <w:top w:val="single" w:sz="4" w:space="0" w:color="auto"/>
              <w:left w:val="single" w:sz="4" w:space="0" w:color="000000"/>
              <w:bottom w:val="single" w:sz="4" w:space="0" w:color="auto"/>
            </w:tcBorders>
            <w:shd w:val="clear" w:color="auto" w:fill="auto"/>
          </w:tcPr>
          <w:p w:rsidR="00814856" w:rsidRPr="009D19DE" w:rsidRDefault="00814856" w:rsidP="00814856">
            <w:pPr>
              <w:spacing w:line="360" w:lineRule="auto"/>
              <w:rPr>
                <w:sz w:val="20"/>
                <w:szCs w:val="20"/>
              </w:rPr>
            </w:pP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814856" w:rsidRPr="009D19DE" w:rsidRDefault="00814856" w:rsidP="00814856">
            <w:pPr>
              <w:spacing w:line="360" w:lineRule="auto"/>
              <w:jc w:val="center"/>
              <w:rPr>
                <w:sz w:val="20"/>
                <w:szCs w:val="20"/>
                <w:highlight w:val="yellow"/>
              </w:rPr>
            </w:pPr>
          </w:p>
        </w:tc>
      </w:tr>
    </w:tbl>
    <w:p w:rsidR="00814856" w:rsidRDefault="00814856">
      <w:pPr>
        <w:spacing w:line="360" w:lineRule="auto"/>
        <w:rPr>
          <w:b/>
          <w:bCs/>
          <w:sz w:val="22"/>
          <w:szCs w:val="22"/>
          <w:u w:val="single"/>
        </w:rPr>
      </w:pPr>
    </w:p>
    <w:tbl>
      <w:tblPr>
        <w:tblW w:w="15023" w:type="dxa"/>
        <w:tblInd w:w="108" w:type="dxa"/>
        <w:tblLayout w:type="fixed"/>
        <w:tblLook w:val="0000"/>
      </w:tblPr>
      <w:tblGrid>
        <w:gridCol w:w="675"/>
        <w:gridCol w:w="2410"/>
        <w:gridCol w:w="1523"/>
        <w:gridCol w:w="1029"/>
        <w:gridCol w:w="1491"/>
        <w:gridCol w:w="952"/>
        <w:gridCol w:w="1208"/>
        <w:gridCol w:w="1026"/>
        <w:gridCol w:w="1418"/>
        <w:gridCol w:w="992"/>
        <w:gridCol w:w="1276"/>
        <w:gridCol w:w="1023"/>
      </w:tblGrid>
      <w:tr w:rsidR="00814856" w:rsidRPr="009D19DE" w:rsidTr="00814856">
        <w:trPr>
          <w:trHeight w:val="151"/>
        </w:trPr>
        <w:tc>
          <w:tcPr>
            <w:tcW w:w="675" w:type="dxa"/>
            <w:tcBorders>
              <w:top w:val="single" w:sz="4" w:space="0" w:color="auto"/>
              <w:left w:val="single" w:sz="4" w:space="0" w:color="000000"/>
              <w:bottom w:val="single" w:sz="4" w:space="0" w:color="auto"/>
            </w:tcBorders>
            <w:shd w:val="clear" w:color="auto" w:fill="auto"/>
          </w:tcPr>
          <w:p w:rsidR="00814856" w:rsidRDefault="00814856" w:rsidP="00814856">
            <w:pPr>
              <w:spacing w:line="360" w:lineRule="auto"/>
              <w:jc w:val="center"/>
              <w:rPr>
                <w:sz w:val="22"/>
                <w:szCs w:val="22"/>
              </w:rPr>
            </w:pPr>
            <w:r>
              <w:rPr>
                <w:sz w:val="22"/>
                <w:szCs w:val="22"/>
              </w:rPr>
              <w:t>25</w:t>
            </w:r>
          </w:p>
        </w:tc>
        <w:tc>
          <w:tcPr>
            <w:tcW w:w="2410" w:type="dxa"/>
            <w:tcBorders>
              <w:top w:val="single" w:sz="4" w:space="0" w:color="auto"/>
              <w:left w:val="single" w:sz="4" w:space="0" w:color="000000"/>
              <w:bottom w:val="single" w:sz="4" w:space="0" w:color="auto"/>
            </w:tcBorders>
            <w:shd w:val="clear" w:color="auto" w:fill="auto"/>
          </w:tcPr>
          <w:p w:rsidR="00814856" w:rsidRDefault="00814856" w:rsidP="00814856">
            <w:pPr>
              <w:spacing w:line="360" w:lineRule="auto"/>
              <w:jc w:val="center"/>
              <w:rPr>
                <w:sz w:val="22"/>
                <w:szCs w:val="22"/>
              </w:rPr>
            </w:pPr>
            <w:r>
              <w:rPr>
                <w:sz w:val="22"/>
                <w:szCs w:val="22"/>
              </w:rPr>
              <w:t>ул.  Фанерная, 12</w:t>
            </w:r>
          </w:p>
        </w:tc>
        <w:tc>
          <w:tcPr>
            <w:tcW w:w="1523" w:type="dxa"/>
            <w:tcBorders>
              <w:top w:val="single" w:sz="4" w:space="0" w:color="auto"/>
              <w:left w:val="single" w:sz="4" w:space="0" w:color="000000"/>
              <w:bottom w:val="single" w:sz="4" w:space="0" w:color="auto"/>
            </w:tcBorders>
            <w:shd w:val="clear" w:color="auto" w:fill="auto"/>
          </w:tcPr>
          <w:p w:rsidR="00814856" w:rsidRPr="00CA3935" w:rsidRDefault="00A52362" w:rsidP="00814856">
            <w:pPr>
              <w:spacing w:line="360" w:lineRule="auto"/>
              <w:jc w:val="both"/>
              <w:rPr>
                <w:sz w:val="20"/>
                <w:szCs w:val="20"/>
              </w:rPr>
            </w:pPr>
            <w:r w:rsidRPr="00A52362">
              <w:rPr>
                <w:sz w:val="20"/>
                <w:szCs w:val="20"/>
                <w:highlight w:val="yellow"/>
              </w:rPr>
              <w:t>кв.2-прочистка стояка канали-зации;</w:t>
            </w:r>
          </w:p>
        </w:tc>
        <w:tc>
          <w:tcPr>
            <w:tcW w:w="1029" w:type="dxa"/>
            <w:tcBorders>
              <w:top w:val="single" w:sz="4" w:space="0" w:color="auto"/>
              <w:left w:val="single" w:sz="4" w:space="0" w:color="000000"/>
              <w:bottom w:val="single" w:sz="4" w:space="0" w:color="auto"/>
            </w:tcBorders>
            <w:shd w:val="clear" w:color="auto" w:fill="auto"/>
          </w:tcPr>
          <w:p w:rsidR="00814856" w:rsidRPr="008778DD" w:rsidRDefault="00A52362" w:rsidP="00814856">
            <w:pPr>
              <w:spacing w:line="360" w:lineRule="auto"/>
              <w:jc w:val="center"/>
              <w:rPr>
                <w:sz w:val="20"/>
                <w:szCs w:val="20"/>
              </w:rPr>
            </w:pPr>
            <w:r w:rsidRPr="00A52362">
              <w:rPr>
                <w:sz w:val="20"/>
                <w:szCs w:val="20"/>
                <w:highlight w:val="yellow"/>
              </w:rPr>
              <w:t>19.02.18</w:t>
            </w:r>
          </w:p>
        </w:tc>
        <w:tc>
          <w:tcPr>
            <w:tcW w:w="1491" w:type="dxa"/>
            <w:tcBorders>
              <w:top w:val="single" w:sz="4" w:space="0" w:color="auto"/>
              <w:left w:val="single" w:sz="4" w:space="0" w:color="000000"/>
              <w:bottom w:val="single" w:sz="4" w:space="0" w:color="auto"/>
            </w:tcBorders>
            <w:shd w:val="clear" w:color="auto" w:fill="auto"/>
          </w:tcPr>
          <w:p w:rsidR="00816620" w:rsidRDefault="00816620" w:rsidP="00816620">
            <w:pPr>
              <w:spacing w:line="360" w:lineRule="auto"/>
              <w:jc w:val="both"/>
              <w:rPr>
                <w:sz w:val="20"/>
                <w:szCs w:val="20"/>
                <w:shd w:val="clear" w:color="auto" w:fill="FFFF00"/>
              </w:rPr>
            </w:pPr>
            <w:r>
              <w:rPr>
                <w:sz w:val="20"/>
                <w:szCs w:val="20"/>
                <w:shd w:val="clear" w:color="auto" w:fill="FFFF00"/>
              </w:rPr>
              <w:t>кв.3-уборка придомовой территории, посыпка пес-ком; уборка мусора с урн;</w:t>
            </w:r>
          </w:p>
          <w:p w:rsidR="00814856" w:rsidRDefault="00816620" w:rsidP="00814856">
            <w:pPr>
              <w:spacing w:line="360" w:lineRule="auto"/>
              <w:jc w:val="both"/>
              <w:rPr>
                <w:sz w:val="20"/>
                <w:szCs w:val="20"/>
                <w:shd w:val="clear" w:color="auto" w:fill="FFFF00"/>
              </w:rPr>
            </w:pPr>
            <w:r>
              <w:rPr>
                <w:sz w:val="20"/>
                <w:szCs w:val="20"/>
                <w:shd w:val="clear" w:color="auto" w:fill="FFFF00"/>
              </w:rPr>
              <w:t xml:space="preserve">кв.10-подме-тание лест-ничных кле-ток и маршей, протирка по-ручней, подо-конников и </w:t>
            </w:r>
            <w:r>
              <w:rPr>
                <w:sz w:val="20"/>
                <w:szCs w:val="20"/>
                <w:shd w:val="clear" w:color="auto" w:fill="FFFF00"/>
              </w:rPr>
              <w:lastRenderedPageBreak/>
              <w:t>почтовых ящиков;</w:t>
            </w:r>
          </w:p>
          <w:p w:rsidR="00816620" w:rsidRDefault="00816620" w:rsidP="00814856">
            <w:pPr>
              <w:spacing w:line="360" w:lineRule="auto"/>
              <w:jc w:val="both"/>
              <w:rPr>
                <w:sz w:val="20"/>
                <w:szCs w:val="20"/>
                <w:shd w:val="clear" w:color="auto" w:fill="FFFF00"/>
              </w:rPr>
            </w:pPr>
            <w:r>
              <w:rPr>
                <w:sz w:val="20"/>
                <w:szCs w:val="20"/>
                <w:shd w:val="clear" w:color="auto" w:fill="FFFF00"/>
              </w:rPr>
              <w:t>кв.12-закры-тие слухового окна на черда-ке;</w:t>
            </w:r>
          </w:p>
          <w:p w:rsidR="00E60165" w:rsidRDefault="00E60165" w:rsidP="00E60165">
            <w:pPr>
              <w:spacing w:line="360" w:lineRule="auto"/>
              <w:jc w:val="both"/>
              <w:rPr>
                <w:sz w:val="20"/>
                <w:szCs w:val="20"/>
                <w:shd w:val="clear" w:color="auto" w:fill="FFFF00"/>
              </w:rPr>
            </w:pPr>
            <w:r>
              <w:rPr>
                <w:sz w:val="20"/>
                <w:szCs w:val="20"/>
                <w:shd w:val="clear" w:color="auto" w:fill="FFFF00"/>
              </w:rPr>
              <w:t>кв.6,10-подме-тание лест-ничных кле-ток и маршей, протирка по-ручней, подо-конников и почтовых ящиков;</w:t>
            </w:r>
          </w:p>
          <w:p w:rsidR="00E60165" w:rsidRDefault="00E60165" w:rsidP="00E60165">
            <w:pPr>
              <w:spacing w:line="360" w:lineRule="auto"/>
              <w:jc w:val="both"/>
              <w:rPr>
                <w:sz w:val="20"/>
                <w:szCs w:val="20"/>
                <w:shd w:val="clear" w:color="auto" w:fill="FFFF00"/>
              </w:rPr>
            </w:pPr>
            <w:r>
              <w:rPr>
                <w:sz w:val="20"/>
                <w:szCs w:val="20"/>
                <w:shd w:val="clear" w:color="auto" w:fill="FFFF00"/>
              </w:rPr>
              <w:t>кв.6-уборка придомовой территории, посыпка пес-ком; уборка мусора с урн;</w:t>
            </w:r>
          </w:p>
          <w:p w:rsidR="00E60165" w:rsidRDefault="009B7FE2" w:rsidP="00814856">
            <w:pPr>
              <w:spacing w:line="360" w:lineRule="auto"/>
              <w:jc w:val="both"/>
              <w:rPr>
                <w:sz w:val="20"/>
                <w:szCs w:val="20"/>
                <w:shd w:val="clear" w:color="auto" w:fill="FFFF00"/>
              </w:rPr>
            </w:pPr>
            <w:r>
              <w:rPr>
                <w:sz w:val="20"/>
                <w:szCs w:val="20"/>
                <w:shd w:val="clear" w:color="auto" w:fill="FFFF00"/>
              </w:rPr>
              <w:t>кв.9-уборка придомовой территории, посыпка пес-ком; уборка мусора с урн;</w:t>
            </w:r>
          </w:p>
          <w:p w:rsidR="00093875" w:rsidRDefault="00093875" w:rsidP="00093875">
            <w:pPr>
              <w:spacing w:line="360" w:lineRule="auto"/>
              <w:jc w:val="both"/>
              <w:rPr>
                <w:sz w:val="20"/>
                <w:szCs w:val="20"/>
                <w:shd w:val="clear" w:color="auto" w:fill="FFFF00"/>
              </w:rPr>
            </w:pPr>
            <w:r>
              <w:rPr>
                <w:sz w:val="20"/>
                <w:szCs w:val="20"/>
                <w:shd w:val="clear" w:color="auto" w:fill="FFFF00"/>
              </w:rPr>
              <w:lastRenderedPageBreak/>
              <w:t>кв.10-уборка придомовой территории; уборка мусора с урн;</w:t>
            </w:r>
          </w:p>
          <w:p w:rsidR="00093875" w:rsidRDefault="00093875" w:rsidP="00093875">
            <w:pPr>
              <w:spacing w:line="360" w:lineRule="auto"/>
              <w:jc w:val="both"/>
              <w:rPr>
                <w:sz w:val="20"/>
                <w:szCs w:val="20"/>
                <w:shd w:val="clear" w:color="auto" w:fill="FFFF00"/>
              </w:rPr>
            </w:pPr>
            <w:r>
              <w:rPr>
                <w:sz w:val="20"/>
                <w:szCs w:val="20"/>
                <w:shd w:val="clear" w:color="auto" w:fill="FFFF00"/>
              </w:rPr>
              <w:t>кв.10-подме-тание лест-ничных кле-ток и маршей, протирка по-ручней, подо-конников и почтовых ящиков; убор-ка придомо-вой террито-рии; уборка мусора с урн;</w:t>
            </w:r>
          </w:p>
          <w:p w:rsidR="00093875" w:rsidRDefault="00093875" w:rsidP="00093875">
            <w:pPr>
              <w:spacing w:line="360" w:lineRule="auto"/>
              <w:jc w:val="both"/>
              <w:rPr>
                <w:sz w:val="20"/>
                <w:szCs w:val="20"/>
                <w:shd w:val="clear" w:color="auto" w:fill="FFFF00"/>
              </w:rPr>
            </w:pPr>
            <w:r>
              <w:rPr>
                <w:sz w:val="20"/>
                <w:szCs w:val="20"/>
                <w:shd w:val="clear" w:color="auto" w:fill="FFFF00"/>
              </w:rPr>
              <w:t>кв.11-уборка придомовой территории; уборка снега; уборка мусора с урн;</w:t>
            </w:r>
          </w:p>
          <w:p w:rsidR="00093875" w:rsidRDefault="00093875" w:rsidP="00093875">
            <w:pPr>
              <w:spacing w:line="360" w:lineRule="auto"/>
              <w:jc w:val="both"/>
              <w:rPr>
                <w:sz w:val="20"/>
                <w:szCs w:val="20"/>
                <w:shd w:val="clear" w:color="auto" w:fill="FFFF00"/>
              </w:rPr>
            </w:pPr>
            <w:r>
              <w:rPr>
                <w:sz w:val="20"/>
                <w:szCs w:val="20"/>
                <w:shd w:val="clear" w:color="auto" w:fill="FFFF00"/>
              </w:rPr>
              <w:t xml:space="preserve">кв.10-уборка придомовой территории; </w:t>
            </w:r>
            <w:r>
              <w:rPr>
                <w:sz w:val="20"/>
                <w:szCs w:val="20"/>
                <w:shd w:val="clear" w:color="auto" w:fill="FFFF00"/>
              </w:rPr>
              <w:lastRenderedPageBreak/>
              <w:t>уборка снега; уборка мусора с урн;</w:t>
            </w:r>
          </w:p>
          <w:p w:rsidR="00093875" w:rsidRDefault="00093875" w:rsidP="00814856">
            <w:pPr>
              <w:spacing w:line="360" w:lineRule="auto"/>
              <w:jc w:val="both"/>
              <w:rPr>
                <w:sz w:val="20"/>
                <w:szCs w:val="20"/>
                <w:shd w:val="clear" w:color="auto" w:fill="FFFF00"/>
              </w:rPr>
            </w:pPr>
            <w:r>
              <w:rPr>
                <w:sz w:val="20"/>
                <w:szCs w:val="20"/>
                <w:shd w:val="clear" w:color="auto" w:fill="FFFF00"/>
              </w:rPr>
              <w:t>кв.1,7-уборка придомовой территории; уборка снега; уборка мусора с урн;</w:t>
            </w:r>
          </w:p>
          <w:p w:rsidR="00016F2E" w:rsidRDefault="00016F2E" w:rsidP="00814856">
            <w:pPr>
              <w:spacing w:line="360" w:lineRule="auto"/>
              <w:jc w:val="both"/>
              <w:rPr>
                <w:sz w:val="20"/>
                <w:szCs w:val="20"/>
                <w:shd w:val="clear" w:color="auto" w:fill="FFFF00"/>
              </w:rPr>
            </w:pPr>
            <w:r>
              <w:rPr>
                <w:sz w:val="20"/>
                <w:szCs w:val="20"/>
                <w:shd w:val="clear" w:color="auto" w:fill="FFFF00"/>
              </w:rPr>
              <w:t>кв.11-уборка придомовой территории; уборка снега; уборка мусора с урн;</w:t>
            </w:r>
          </w:p>
          <w:p w:rsidR="00C819B7" w:rsidRDefault="00C819B7" w:rsidP="00C819B7">
            <w:pPr>
              <w:spacing w:line="360" w:lineRule="auto"/>
              <w:jc w:val="both"/>
              <w:rPr>
                <w:sz w:val="20"/>
                <w:szCs w:val="20"/>
                <w:shd w:val="clear" w:color="auto" w:fill="FFFF00"/>
              </w:rPr>
            </w:pPr>
            <w:r>
              <w:rPr>
                <w:sz w:val="20"/>
                <w:szCs w:val="20"/>
                <w:shd w:val="clear" w:color="auto" w:fill="FFFF00"/>
              </w:rPr>
              <w:t xml:space="preserve">кв.10-уборка придомовой территории, чистка снега; уборка мусора с урн; </w:t>
            </w:r>
          </w:p>
          <w:p w:rsidR="00190B9F" w:rsidRDefault="00190B9F" w:rsidP="00C819B7">
            <w:pPr>
              <w:spacing w:line="360" w:lineRule="auto"/>
              <w:jc w:val="both"/>
              <w:rPr>
                <w:sz w:val="20"/>
                <w:szCs w:val="20"/>
                <w:shd w:val="clear" w:color="auto" w:fill="FFFF00"/>
              </w:rPr>
            </w:pPr>
            <w:r>
              <w:rPr>
                <w:sz w:val="20"/>
                <w:szCs w:val="20"/>
                <w:shd w:val="clear" w:color="auto" w:fill="FFFF00"/>
              </w:rPr>
              <w:t>кв.9-подмета-ние лестнич-ных клеток и маршей, про-тирка поруч-ней, подокон-</w:t>
            </w:r>
            <w:r>
              <w:rPr>
                <w:sz w:val="20"/>
                <w:szCs w:val="20"/>
                <w:shd w:val="clear" w:color="auto" w:fill="FFFF00"/>
              </w:rPr>
              <w:lastRenderedPageBreak/>
              <w:t>ников и почто-вых ящиков;</w:t>
            </w:r>
          </w:p>
          <w:p w:rsidR="00B47673" w:rsidRDefault="00B47673" w:rsidP="00B47673">
            <w:pPr>
              <w:spacing w:line="360" w:lineRule="auto"/>
              <w:jc w:val="both"/>
              <w:rPr>
                <w:sz w:val="20"/>
                <w:szCs w:val="20"/>
                <w:shd w:val="clear" w:color="auto" w:fill="FFFF00"/>
              </w:rPr>
            </w:pPr>
            <w:r>
              <w:rPr>
                <w:sz w:val="20"/>
                <w:szCs w:val="20"/>
                <w:shd w:val="clear" w:color="auto" w:fill="FFFF00"/>
              </w:rPr>
              <w:t xml:space="preserve">кв.9-уборка придомовой территории, посыпка пес-ком; уборка мусора с урн; </w:t>
            </w:r>
          </w:p>
          <w:p w:rsidR="00B47673" w:rsidRDefault="00B47673" w:rsidP="00B47673">
            <w:pPr>
              <w:spacing w:line="360" w:lineRule="auto"/>
              <w:jc w:val="both"/>
              <w:rPr>
                <w:sz w:val="20"/>
                <w:szCs w:val="20"/>
                <w:shd w:val="clear" w:color="auto" w:fill="FFFF00"/>
              </w:rPr>
            </w:pPr>
            <w:r>
              <w:rPr>
                <w:sz w:val="20"/>
                <w:szCs w:val="20"/>
                <w:shd w:val="clear" w:color="auto" w:fill="FFFF00"/>
              </w:rPr>
              <w:t xml:space="preserve">кв.9-уборка придомовой территории, чистка снега; уборка мусора с урн; </w:t>
            </w:r>
          </w:p>
          <w:p w:rsidR="00B47673" w:rsidRDefault="00B47673" w:rsidP="00B47673">
            <w:pPr>
              <w:spacing w:line="360" w:lineRule="auto"/>
              <w:jc w:val="both"/>
              <w:rPr>
                <w:sz w:val="20"/>
                <w:szCs w:val="20"/>
                <w:shd w:val="clear" w:color="auto" w:fill="FFFF00"/>
              </w:rPr>
            </w:pPr>
            <w:r>
              <w:rPr>
                <w:sz w:val="20"/>
                <w:szCs w:val="20"/>
                <w:shd w:val="clear" w:color="auto" w:fill="FFFF00"/>
              </w:rPr>
              <w:t xml:space="preserve">кв.10-уборка придомовой территории, чистка снега; уборка мусора с урн; </w:t>
            </w:r>
          </w:p>
          <w:p w:rsidR="00F324AE" w:rsidRDefault="00F324AE" w:rsidP="00F324AE">
            <w:pPr>
              <w:spacing w:line="360" w:lineRule="auto"/>
              <w:jc w:val="both"/>
              <w:rPr>
                <w:sz w:val="20"/>
                <w:szCs w:val="20"/>
                <w:shd w:val="clear" w:color="auto" w:fill="FFFF00"/>
              </w:rPr>
            </w:pPr>
            <w:r>
              <w:rPr>
                <w:sz w:val="20"/>
                <w:szCs w:val="20"/>
                <w:shd w:val="clear" w:color="auto" w:fill="FFFF00"/>
              </w:rPr>
              <w:t xml:space="preserve">кв.6-уборка придомовой территории, посыпка пес-ком; уборка мусора с урн; </w:t>
            </w:r>
          </w:p>
          <w:p w:rsidR="00F324AE" w:rsidRDefault="00F324AE" w:rsidP="00F324AE">
            <w:pPr>
              <w:spacing w:line="360" w:lineRule="auto"/>
              <w:jc w:val="both"/>
              <w:rPr>
                <w:sz w:val="20"/>
                <w:szCs w:val="20"/>
                <w:shd w:val="clear" w:color="auto" w:fill="FFFF00"/>
              </w:rPr>
            </w:pPr>
            <w:r>
              <w:rPr>
                <w:sz w:val="20"/>
                <w:szCs w:val="20"/>
                <w:shd w:val="clear" w:color="auto" w:fill="FFFF00"/>
              </w:rPr>
              <w:t>кв.1-подмета-</w:t>
            </w:r>
            <w:r>
              <w:rPr>
                <w:sz w:val="20"/>
                <w:szCs w:val="20"/>
                <w:shd w:val="clear" w:color="auto" w:fill="FFFF00"/>
              </w:rPr>
              <w:lastRenderedPageBreak/>
              <w:t>ние лестнич-ных клеток и маршей, про-тирка поруч-ней, подокон-ников и почто-вых ящиков;</w:t>
            </w:r>
          </w:p>
          <w:p w:rsidR="00F324AE" w:rsidRDefault="00F324AE" w:rsidP="00F324AE">
            <w:pPr>
              <w:spacing w:line="360" w:lineRule="auto"/>
              <w:jc w:val="both"/>
              <w:rPr>
                <w:sz w:val="20"/>
                <w:szCs w:val="20"/>
                <w:shd w:val="clear" w:color="auto" w:fill="FFFF00"/>
              </w:rPr>
            </w:pPr>
            <w:r>
              <w:rPr>
                <w:sz w:val="20"/>
                <w:szCs w:val="20"/>
                <w:shd w:val="clear" w:color="auto" w:fill="FFFF00"/>
              </w:rPr>
              <w:t xml:space="preserve">кв.5-уборка придомовой территории, чистка снега; уборка мусора с урн; </w:t>
            </w:r>
          </w:p>
          <w:p w:rsidR="00B20553" w:rsidRDefault="00B20553" w:rsidP="00B20553">
            <w:pPr>
              <w:spacing w:line="360" w:lineRule="auto"/>
              <w:jc w:val="both"/>
              <w:rPr>
                <w:sz w:val="20"/>
                <w:szCs w:val="20"/>
                <w:shd w:val="clear" w:color="auto" w:fill="FFFF00"/>
              </w:rPr>
            </w:pPr>
            <w:r>
              <w:rPr>
                <w:sz w:val="20"/>
                <w:szCs w:val="20"/>
                <w:shd w:val="clear" w:color="auto" w:fill="FFFF00"/>
              </w:rPr>
              <w:t xml:space="preserve">кв.5-уборка придомовой территории, чистка снега; уборка мусора с урн; </w:t>
            </w:r>
          </w:p>
          <w:p w:rsidR="00B20553" w:rsidRDefault="00B20553" w:rsidP="00B20553">
            <w:pPr>
              <w:spacing w:line="360" w:lineRule="auto"/>
              <w:jc w:val="both"/>
              <w:rPr>
                <w:sz w:val="20"/>
                <w:szCs w:val="20"/>
                <w:shd w:val="clear" w:color="auto" w:fill="FFFF00"/>
              </w:rPr>
            </w:pPr>
            <w:r>
              <w:rPr>
                <w:sz w:val="20"/>
                <w:szCs w:val="20"/>
                <w:shd w:val="clear" w:color="auto" w:fill="FFFF00"/>
              </w:rPr>
              <w:t xml:space="preserve">кв.10-уборка придомовой территории, чистка снега; уборка мусора с урн; </w:t>
            </w:r>
          </w:p>
          <w:p w:rsidR="00B20553" w:rsidRDefault="00B20553" w:rsidP="00B20553">
            <w:pPr>
              <w:spacing w:line="360" w:lineRule="auto"/>
              <w:jc w:val="both"/>
              <w:rPr>
                <w:sz w:val="20"/>
                <w:szCs w:val="20"/>
                <w:shd w:val="clear" w:color="auto" w:fill="FFFF00"/>
              </w:rPr>
            </w:pPr>
            <w:r>
              <w:rPr>
                <w:sz w:val="20"/>
                <w:szCs w:val="20"/>
                <w:shd w:val="clear" w:color="auto" w:fill="FFFF00"/>
              </w:rPr>
              <w:t>кв.10-подме-тание лестнич-</w:t>
            </w:r>
            <w:r>
              <w:rPr>
                <w:sz w:val="20"/>
                <w:szCs w:val="20"/>
                <w:shd w:val="clear" w:color="auto" w:fill="FFFF00"/>
              </w:rPr>
              <w:lastRenderedPageBreak/>
              <w:t>ных клеток и маршей, про-тирка поруч-ней, подокон-ников и почто-вых ящиков;</w:t>
            </w:r>
          </w:p>
          <w:p w:rsidR="00B47673" w:rsidRDefault="0060263F" w:rsidP="00C819B7">
            <w:pPr>
              <w:spacing w:line="360" w:lineRule="auto"/>
              <w:jc w:val="both"/>
              <w:rPr>
                <w:sz w:val="20"/>
                <w:szCs w:val="20"/>
                <w:shd w:val="clear" w:color="auto" w:fill="FFFF00"/>
              </w:rPr>
            </w:pPr>
            <w:r>
              <w:rPr>
                <w:sz w:val="20"/>
                <w:szCs w:val="20"/>
                <w:shd w:val="clear" w:color="auto" w:fill="FFFF00"/>
              </w:rPr>
              <w:t>кв.6-уборка придомовой территории; чистка снега; уборка мусора с урн;</w:t>
            </w:r>
          </w:p>
          <w:p w:rsidR="004366CF" w:rsidRDefault="004366CF" w:rsidP="00C819B7">
            <w:pPr>
              <w:spacing w:line="360" w:lineRule="auto"/>
              <w:jc w:val="both"/>
              <w:rPr>
                <w:sz w:val="20"/>
                <w:szCs w:val="20"/>
                <w:shd w:val="clear" w:color="auto" w:fill="FFFF00"/>
              </w:rPr>
            </w:pPr>
            <w:r>
              <w:rPr>
                <w:sz w:val="20"/>
                <w:szCs w:val="20"/>
                <w:shd w:val="clear" w:color="auto" w:fill="FFFF00"/>
              </w:rPr>
              <w:t>кв.4,12-подме-тание лестнич-ных клеток и маршей, про-тирка поруч-ней, подокон-ников и почто-вых ящиков;</w:t>
            </w:r>
          </w:p>
          <w:p w:rsidR="002752B1" w:rsidRDefault="002752B1" w:rsidP="00C819B7">
            <w:pPr>
              <w:spacing w:line="360" w:lineRule="auto"/>
              <w:jc w:val="both"/>
              <w:rPr>
                <w:sz w:val="20"/>
                <w:szCs w:val="20"/>
                <w:shd w:val="clear" w:color="auto" w:fill="FFFF00"/>
              </w:rPr>
            </w:pPr>
            <w:r>
              <w:rPr>
                <w:sz w:val="20"/>
                <w:szCs w:val="20"/>
                <w:shd w:val="clear" w:color="auto" w:fill="FFFF00"/>
              </w:rPr>
              <w:t>кв.12-уборка придомовой территории; чистка снега; уборка мусора с урн;</w:t>
            </w:r>
          </w:p>
          <w:p w:rsidR="000B372D" w:rsidRDefault="000B372D" w:rsidP="000B372D">
            <w:pPr>
              <w:spacing w:line="360" w:lineRule="auto"/>
              <w:jc w:val="both"/>
              <w:rPr>
                <w:sz w:val="20"/>
                <w:szCs w:val="20"/>
                <w:shd w:val="clear" w:color="auto" w:fill="FFFF00"/>
              </w:rPr>
            </w:pPr>
            <w:r>
              <w:rPr>
                <w:sz w:val="20"/>
                <w:szCs w:val="20"/>
                <w:shd w:val="clear" w:color="auto" w:fill="FFFF00"/>
              </w:rPr>
              <w:t xml:space="preserve">кв.10-уборка </w:t>
            </w:r>
            <w:r>
              <w:rPr>
                <w:sz w:val="20"/>
                <w:szCs w:val="20"/>
                <w:shd w:val="clear" w:color="auto" w:fill="FFFF00"/>
              </w:rPr>
              <w:lastRenderedPageBreak/>
              <w:t>придомовой территории; чистка снега; уборка мусора с урн;</w:t>
            </w:r>
          </w:p>
          <w:p w:rsidR="00871FE5" w:rsidRDefault="00871FE5" w:rsidP="00871FE5">
            <w:pPr>
              <w:spacing w:line="360" w:lineRule="auto"/>
              <w:jc w:val="both"/>
              <w:rPr>
                <w:sz w:val="20"/>
                <w:szCs w:val="20"/>
                <w:shd w:val="clear" w:color="auto" w:fill="FFFF00"/>
              </w:rPr>
            </w:pPr>
            <w:r>
              <w:rPr>
                <w:sz w:val="20"/>
                <w:szCs w:val="20"/>
                <w:shd w:val="clear" w:color="auto" w:fill="FFFF00"/>
              </w:rPr>
              <w:t>кв.5,10-подме-тание лестнич-ных клеток и маршей, про-тирка поруч-ней, подокон-ников и почто-вых ящиков;</w:t>
            </w:r>
          </w:p>
          <w:p w:rsidR="00A52362" w:rsidRDefault="00A52362" w:rsidP="00A52362">
            <w:pPr>
              <w:spacing w:line="360" w:lineRule="auto"/>
              <w:jc w:val="both"/>
              <w:rPr>
                <w:sz w:val="20"/>
                <w:szCs w:val="20"/>
                <w:shd w:val="clear" w:color="auto" w:fill="FFFF00"/>
              </w:rPr>
            </w:pPr>
            <w:r>
              <w:rPr>
                <w:sz w:val="20"/>
                <w:szCs w:val="20"/>
                <w:shd w:val="clear" w:color="auto" w:fill="FFFF00"/>
              </w:rPr>
              <w:t>кв.12-уборка придомовой территории; чистка снега, наледи; по-сыпка песком; уборка мусора с урн;</w:t>
            </w:r>
          </w:p>
          <w:p w:rsidR="00A52362" w:rsidRDefault="00A52362" w:rsidP="00A52362">
            <w:pPr>
              <w:spacing w:line="360" w:lineRule="auto"/>
              <w:jc w:val="both"/>
              <w:rPr>
                <w:sz w:val="20"/>
                <w:szCs w:val="20"/>
                <w:shd w:val="clear" w:color="auto" w:fill="FFFF00"/>
              </w:rPr>
            </w:pPr>
            <w:r>
              <w:rPr>
                <w:sz w:val="20"/>
                <w:szCs w:val="20"/>
                <w:shd w:val="clear" w:color="auto" w:fill="FFFF00"/>
              </w:rPr>
              <w:t>кв.5,10-подме-тание лестнич-ных клеток и маршей, про-тирка поруч-ней, подокон-</w:t>
            </w:r>
            <w:r>
              <w:rPr>
                <w:sz w:val="20"/>
                <w:szCs w:val="20"/>
                <w:shd w:val="clear" w:color="auto" w:fill="FFFF00"/>
              </w:rPr>
              <w:lastRenderedPageBreak/>
              <w:t>ников и почто-вых ящиков;</w:t>
            </w:r>
          </w:p>
          <w:p w:rsidR="00A52362" w:rsidRDefault="00A52362" w:rsidP="00A52362">
            <w:pPr>
              <w:spacing w:line="360" w:lineRule="auto"/>
              <w:jc w:val="both"/>
              <w:rPr>
                <w:sz w:val="20"/>
                <w:szCs w:val="20"/>
                <w:shd w:val="clear" w:color="auto" w:fill="FFFF00"/>
              </w:rPr>
            </w:pPr>
            <w:r>
              <w:rPr>
                <w:sz w:val="20"/>
                <w:szCs w:val="20"/>
                <w:shd w:val="clear" w:color="auto" w:fill="FFFF00"/>
              </w:rPr>
              <w:t>кв.10-уборка придомовой территории; чистка снега, наледи; убор-ка мусора с урн;</w:t>
            </w:r>
          </w:p>
          <w:p w:rsidR="00A52362" w:rsidRDefault="00A52362" w:rsidP="00A52362">
            <w:pPr>
              <w:spacing w:line="360" w:lineRule="auto"/>
              <w:jc w:val="both"/>
              <w:rPr>
                <w:sz w:val="20"/>
                <w:szCs w:val="20"/>
                <w:shd w:val="clear" w:color="auto" w:fill="FFFF00"/>
              </w:rPr>
            </w:pPr>
            <w:r>
              <w:rPr>
                <w:sz w:val="20"/>
                <w:szCs w:val="20"/>
                <w:shd w:val="clear" w:color="auto" w:fill="FFFF00"/>
              </w:rPr>
              <w:t>кв.6-уборка придомовой территории; чистка снега; уборка мусора с урн;</w:t>
            </w:r>
          </w:p>
          <w:p w:rsidR="000B372D" w:rsidRDefault="00A52362" w:rsidP="00C819B7">
            <w:pPr>
              <w:spacing w:line="360" w:lineRule="auto"/>
              <w:jc w:val="both"/>
              <w:rPr>
                <w:sz w:val="20"/>
                <w:szCs w:val="20"/>
                <w:shd w:val="clear" w:color="auto" w:fill="FFFF00"/>
              </w:rPr>
            </w:pPr>
            <w:r>
              <w:rPr>
                <w:sz w:val="20"/>
                <w:szCs w:val="20"/>
                <w:shd w:val="clear" w:color="auto" w:fill="FFFF00"/>
              </w:rPr>
              <w:t>кв.2,9-подме-тание лестнич-ных клеток и маршей, про-тирка поруч-ней, подокон-ников и почто-вых ящиков;</w:t>
            </w:r>
          </w:p>
          <w:p w:rsidR="00236544" w:rsidRDefault="00236544" w:rsidP="00236544">
            <w:pPr>
              <w:spacing w:line="360" w:lineRule="auto"/>
              <w:jc w:val="both"/>
              <w:rPr>
                <w:sz w:val="20"/>
                <w:szCs w:val="20"/>
                <w:shd w:val="clear" w:color="auto" w:fill="FFFF00"/>
              </w:rPr>
            </w:pPr>
            <w:r>
              <w:rPr>
                <w:sz w:val="20"/>
                <w:szCs w:val="20"/>
                <w:shd w:val="clear" w:color="auto" w:fill="FFFF00"/>
              </w:rPr>
              <w:t xml:space="preserve">кв.10-уборка придомовой территории; чистка снега, </w:t>
            </w:r>
            <w:r>
              <w:rPr>
                <w:sz w:val="20"/>
                <w:szCs w:val="20"/>
                <w:shd w:val="clear" w:color="auto" w:fill="FFFF00"/>
              </w:rPr>
              <w:lastRenderedPageBreak/>
              <w:t>наледи; убор-ка мусора с урн;</w:t>
            </w:r>
          </w:p>
          <w:p w:rsidR="00236544" w:rsidRDefault="00236544" w:rsidP="00236544">
            <w:pPr>
              <w:spacing w:line="360" w:lineRule="auto"/>
              <w:jc w:val="both"/>
              <w:rPr>
                <w:sz w:val="20"/>
                <w:szCs w:val="20"/>
                <w:shd w:val="clear" w:color="auto" w:fill="FFFF00"/>
              </w:rPr>
            </w:pPr>
            <w:r>
              <w:rPr>
                <w:sz w:val="20"/>
                <w:szCs w:val="20"/>
                <w:shd w:val="clear" w:color="auto" w:fill="FFFF00"/>
              </w:rPr>
              <w:t>кв.7-уборка придомовой территории; чистка снега; уборка мусора с урн;</w:t>
            </w:r>
          </w:p>
          <w:p w:rsidR="00236544" w:rsidRDefault="00236544" w:rsidP="00236544">
            <w:pPr>
              <w:spacing w:line="360" w:lineRule="auto"/>
              <w:jc w:val="both"/>
              <w:rPr>
                <w:sz w:val="20"/>
                <w:szCs w:val="20"/>
                <w:shd w:val="clear" w:color="auto" w:fill="FFFF00"/>
              </w:rPr>
            </w:pPr>
            <w:r>
              <w:rPr>
                <w:sz w:val="20"/>
                <w:szCs w:val="20"/>
                <w:shd w:val="clear" w:color="auto" w:fill="FFFF00"/>
              </w:rPr>
              <w:t>-подметание лестничных клеток и мар-шей, протирка поручней, по-доконников и почтовых ящиков;</w:t>
            </w:r>
          </w:p>
          <w:p w:rsidR="00342CA2" w:rsidRDefault="00342CA2" w:rsidP="00342CA2">
            <w:pPr>
              <w:spacing w:line="360" w:lineRule="auto"/>
              <w:jc w:val="both"/>
              <w:rPr>
                <w:sz w:val="20"/>
                <w:szCs w:val="20"/>
                <w:shd w:val="clear" w:color="auto" w:fill="FFFF00"/>
              </w:rPr>
            </w:pPr>
            <w:r>
              <w:rPr>
                <w:sz w:val="20"/>
                <w:szCs w:val="20"/>
                <w:shd w:val="clear" w:color="auto" w:fill="FFFF00"/>
              </w:rPr>
              <w:t>кв.4-уборка придомовой территории; чистка снега; посыпка пес-ком; уборка наледи, мусо-ра с урн;</w:t>
            </w:r>
          </w:p>
          <w:p w:rsidR="00342CA2" w:rsidRDefault="00342CA2" w:rsidP="00342CA2">
            <w:pPr>
              <w:spacing w:line="360" w:lineRule="auto"/>
              <w:jc w:val="both"/>
              <w:rPr>
                <w:sz w:val="20"/>
                <w:szCs w:val="20"/>
                <w:shd w:val="clear" w:color="auto" w:fill="FFFF00"/>
              </w:rPr>
            </w:pPr>
            <w:r>
              <w:rPr>
                <w:sz w:val="20"/>
                <w:szCs w:val="20"/>
                <w:shd w:val="clear" w:color="auto" w:fill="FFFF00"/>
              </w:rPr>
              <w:t xml:space="preserve">кв.9-уборка придомовой </w:t>
            </w:r>
            <w:r>
              <w:rPr>
                <w:sz w:val="20"/>
                <w:szCs w:val="20"/>
                <w:shd w:val="clear" w:color="auto" w:fill="FFFF00"/>
              </w:rPr>
              <w:lastRenderedPageBreak/>
              <w:t>территории; уборка снега, наледи, мусо-ра с урн;</w:t>
            </w:r>
          </w:p>
          <w:p w:rsidR="00342CA2" w:rsidRDefault="00342CA2" w:rsidP="00342CA2">
            <w:pPr>
              <w:spacing w:line="360" w:lineRule="auto"/>
              <w:jc w:val="both"/>
              <w:rPr>
                <w:sz w:val="20"/>
                <w:szCs w:val="20"/>
                <w:shd w:val="clear" w:color="auto" w:fill="FFFF00"/>
              </w:rPr>
            </w:pPr>
            <w:r>
              <w:rPr>
                <w:sz w:val="20"/>
                <w:szCs w:val="20"/>
                <w:shd w:val="clear" w:color="auto" w:fill="FFFF00"/>
              </w:rPr>
              <w:t>кв.5-уборка придомовой территории; уборка нале-ди, мусора с урн;</w:t>
            </w:r>
          </w:p>
          <w:p w:rsidR="00AE5D3E" w:rsidRDefault="00AE5D3E" w:rsidP="00AE5D3E">
            <w:pPr>
              <w:spacing w:line="360" w:lineRule="auto"/>
              <w:jc w:val="both"/>
              <w:rPr>
                <w:sz w:val="20"/>
                <w:szCs w:val="20"/>
                <w:shd w:val="clear" w:color="auto" w:fill="FFFF00"/>
              </w:rPr>
            </w:pPr>
            <w:r>
              <w:rPr>
                <w:sz w:val="20"/>
                <w:szCs w:val="20"/>
                <w:shd w:val="clear" w:color="auto" w:fill="FFFF00"/>
              </w:rPr>
              <w:t>кв.12-уборка придомовой территории; уборка снега, мусора с урн;</w:t>
            </w:r>
          </w:p>
          <w:p w:rsidR="00236544" w:rsidRDefault="00A3329C" w:rsidP="00C819B7">
            <w:pPr>
              <w:spacing w:line="360" w:lineRule="auto"/>
              <w:jc w:val="both"/>
              <w:rPr>
                <w:sz w:val="20"/>
                <w:szCs w:val="20"/>
                <w:shd w:val="clear" w:color="auto" w:fill="FFFF00"/>
              </w:rPr>
            </w:pPr>
            <w:r>
              <w:rPr>
                <w:sz w:val="20"/>
                <w:szCs w:val="20"/>
                <w:shd w:val="clear" w:color="auto" w:fill="FFFF00"/>
              </w:rPr>
              <w:t>кв.12-уборка придомовой территории; уборка снега, мусора с урн;</w:t>
            </w:r>
          </w:p>
          <w:p w:rsidR="00824413" w:rsidRDefault="00824413" w:rsidP="00824413">
            <w:pPr>
              <w:spacing w:line="360" w:lineRule="auto"/>
              <w:jc w:val="both"/>
              <w:rPr>
                <w:sz w:val="20"/>
                <w:szCs w:val="20"/>
                <w:shd w:val="clear" w:color="auto" w:fill="FFFF00"/>
              </w:rPr>
            </w:pPr>
            <w:r>
              <w:rPr>
                <w:sz w:val="20"/>
                <w:szCs w:val="20"/>
                <w:shd w:val="clear" w:color="auto" w:fill="FFFF00"/>
              </w:rPr>
              <w:t xml:space="preserve">кв.5-уборка придомовой территории, чистка снега; уборка мусора с урн; сбива-ние сосулек. </w:t>
            </w:r>
            <w:r>
              <w:rPr>
                <w:sz w:val="20"/>
                <w:szCs w:val="20"/>
                <w:shd w:val="clear" w:color="auto" w:fill="FFFF00"/>
              </w:rPr>
              <w:lastRenderedPageBreak/>
              <w:t>читска козы-рьков и кров-ли от снега;</w:t>
            </w:r>
          </w:p>
          <w:p w:rsidR="006F4675" w:rsidRDefault="006F4675" w:rsidP="006F4675">
            <w:pPr>
              <w:spacing w:line="360" w:lineRule="auto"/>
              <w:jc w:val="both"/>
              <w:rPr>
                <w:sz w:val="20"/>
                <w:szCs w:val="20"/>
                <w:shd w:val="clear" w:color="auto" w:fill="FFFF00"/>
              </w:rPr>
            </w:pPr>
            <w:r>
              <w:rPr>
                <w:sz w:val="20"/>
                <w:szCs w:val="20"/>
                <w:shd w:val="clear" w:color="auto" w:fill="FFFF00"/>
              </w:rPr>
              <w:t>кв.9-уборка придомовой территории; уборка нале-ди, мусора с урн; посыпка песком;</w:t>
            </w:r>
          </w:p>
          <w:p w:rsidR="006F4675" w:rsidRDefault="00D038BA" w:rsidP="006F4675">
            <w:pPr>
              <w:spacing w:line="360" w:lineRule="auto"/>
              <w:jc w:val="both"/>
              <w:rPr>
                <w:sz w:val="20"/>
                <w:szCs w:val="20"/>
                <w:shd w:val="clear" w:color="auto" w:fill="FFFF00"/>
              </w:rPr>
            </w:pPr>
            <w:r>
              <w:rPr>
                <w:sz w:val="20"/>
                <w:szCs w:val="20"/>
                <w:shd w:val="clear" w:color="auto" w:fill="FFFF00"/>
              </w:rPr>
              <w:t>кв.6,11</w:t>
            </w:r>
            <w:r w:rsidR="006F4675">
              <w:rPr>
                <w:sz w:val="20"/>
                <w:szCs w:val="20"/>
                <w:shd w:val="clear" w:color="auto" w:fill="FFFF00"/>
              </w:rPr>
              <w:t>-подме-тание лестнич-ных клеток и маршей, про-тирка поруч-ней, подокон-ников и почто-вых ящиков;</w:t>
            </w:r>
          </w:p>
          <w:p w:rsidR="00633080" w:rsidRDefault="00633080" w:rsidP="00633080">
            <w:pPr>
              <w:spacing w:line="360" w:lineRule="auto"/>
              <w:jc w:val="both"/>
              <w:rPr>
                <w:sz w:val="20"/>
                <w:szCs w:val="20"/>
                <w:shd w:val="clear" w:color="auto" w:fill="FFFF00"/>
              </w:rPr>
            </w:pPr>
            <w:r>
              <w:rPr>
                <w:sz w:val="20"/>
                <w:szCs w:val="20"/>
                <w:shd w:val="clear" w:color="auto" w:fill="FFFF00"/>
              </w:rPr>
              <w:t>кв.12-уборка придомовой территории, уборка нале-ди; посыпка песком; убор-ка мусора с урн;</w:t>
            </w:r>
          </w:p>
          <w:p w:rsidR="00122B53" w:rsidRDefault="00122B53" w:rsidP="00122B53">
            <w:pPr>
              <w:spacing w:line="360" w:lineRule="auto"/>
              <w:jc w:val="both"/>
              <w:rPr>
                <w:sz w:val="20"/>
                <w:szCs w:val="20"/>
                <w:shd w:val="clear" w:color="auto" w:fill="FFFF00"/>
              </w:rPr>
            </w:pPr>
            <w:r>
              <w:rPr>
                <w:sz w:val="20"/>
                <w:szCs w:val="20"/>
                <w:shd w:val="clear" w:color="auto" w:fill="FFFF00"/>
              </w:rPr>
              <w:t xml:space="preserve">кв.10-уборка </w:t>
            </w:r>
            <w:r>
              <w:rPr>
                <w:sz w:val="20"/>
                <w:szCs w:val="20"/>
                <w:shd w:val="clear" w:color="auto" w:fill="FFFF00"/>
              </w:rPr>
              <w:lastRenderedPageBreak/>
              <w:t>придомовой территории; уборка снега, мусора с урн; посыпка песком;</w:t>
            </w:r>
          </w:p>
          <w:p w:rsidR="00122B53" w:rsidRDefault="00122B53" w:rsidP="00122B53">
            <w:pPr>
              <w:spacing w:line="360" w:lineRule="auto"/>
              <w:jc w:val="both"/>
              <w:rPr>
                <w:sz w:val="20"/>
                <w:szCs w:val="20"/>
                <w:shd w:val="clear" w:color="auto" w:fill="FFFF00"/>
              </w:rPr>
            </w:pPr>
            <w:r>
              <w:rPr>
                <w:sz w:val="20"/>
                <w:szCs w:val="20"/>
                <w:shd w:val="clear" w:color="auto" w:fill="FFFF00"/>
              </w:rPr>
              <w:t>кв.5,12-подме-тание лестнич-ных клеток и маршей, про-тирка поруч-ней, подокон-ников и почто-вых ящиков;</w:t>
            </w:r>
          </w:p>
          <w:p w:rsidR="00C6196E" w:rsidRDefault="00C6196E" w:rsidP="00C6196E">
            <w:pPr>
              <w:spacing w:line="360" w:lineRule="auto"/>
              <w:jc w:val="both"/>
              <w:rPr>
                <w:sz w:val="20"/>
                <w:szCs w:val="20"/>
                <w:shd w:val="clear" w:color="auto" w:fill="FFFF00"/>
              </w:rPr>
            </w:pPr>
            <w:r>
              <w:rPr>
                <w:sz w:val="20"/>
                <w:szCs w:val="20"/>
                <w:shd w:val="clear" w:color="auto" w:fill="FFFF00"/>
              </w:rPr>
              <w:t>кв.11-уборка придомовой территории; чистка снега, мусора с урн; посыпка песком;</w:t>
            </w:r>
          </w:p>
          <w:p w:rsidR="00E8543C" w:rsidRDefault="00E8543C" w:rsidP="00E8543C">
            <w:pPr>
              <w:spacing w:line="360" w:lineRule="auto"/>
              <w:jc w:val="both"/>
              <w:rPr>
                <w:sz w:val="20"/>
                <w:szCs w:val="20"/>
                <w:shd w:val="clear" w:color="auto" w:fill="FFFF00"/>
              </w:rPr>
            </w:pPr>
            <w:r>
              <w:rPr>
                <w:sz w:val="20"/>
                <w:szCs w:val="20"/>
                <w:shd w:val="clear" w:color="auto" w:fill="FFFF00"/>
              </w:rPr>
              <w:t xml:space="preserve">кв.6-уборка придомовой территории; чистка снега, мусора с урн; посыпка </w:t>
            </w:r>
            <w:r>
              <w:rPr>
                <w:sz w:val="20"/>
                <w:szCs w:val="20"/>
                <w:shd w:val="clear" w:color="auto" w:fill="FFFF00"/>
              </w:rPr>
              <w:lastRenderedPageBreak/>
              <w:t>песком;</w:t>
            </w:r>
          </w:p>
          <w:p w:rsidR="00783610" w:rsidRDefault="00783610" w:rsidP="00783610">
            <w:pPr>
              <w:spacing w:line="360" w:lineRule="auto"/>
              <w:jc w:val="both"/>
              <w:rPr>
                <w:sz w:val="20"/>
                <w:szCs w:val="20"/>
                <w:shd w:val="clear" w:color="auto" w:fill="FFFF00"/>
              </w:rPr>
            </w:pPr>
            <w:r>
              <w:rPr>
                <w:sz w:val="20"/>
                <w:szCs w:val="20"/>
                <w:shd w:val="clear" w:color="auto" w:fill="FFFF00"/>
              </w:rPr>
              <w:t>кв.9-уборка придомовой территории, чистка снега; уборка нале-ди, мусора с урн;</w:t>
            </w:r>
          </w:p>
          <w:p w:rsidR="00824413" w:rsidRDefault="00D325AC" w:rsidP="00C819B7">
            <w:pPr>
              <w:spacing w:line="360" w:lineRule="auto"/>
              <w:jc w:val="both"/>
              <w:rPr>
                <w:sz w:val="20"/>
                <w:szCs w:val="20"/>
                <w:shd w:val="clear" w:color="auto" w:fill="FFFF00"/>
              </w:rPr>
            </w:pPr>
            <w:r>
              <w:rPr>
                <w:sz w:val="20"/>
                <w:szCs w:val="20"/>
                <w:shd w:val="clear" w:color="auto" w:fill="FFFF00"/>
              </w:rPr>
              <w:t>кв.10-уборка придомовой территории; уборка нале-ди, снега; по-сыпка песком; уборка му-сора с урн;</w:t>
            </w:r>
          </w:p>
          <w:p w:rsidR="00D325AC" w:rsidRDefault="00D325AC" w:rsidP="00C819B7">
            <w:pPr>
              <w:spacing w:line="360" w:lineRule="auto"/>
              <w:jc w:val="both"/>
              <w:rPr>
                <w:sz w:val="20"/>
                <w:szCs w:val="20"/>
                <w:shd w:val="clear" w:color="auto" w:fill="FFFF00"/>
              </w:rPr>
            </w:pPr>
            <w:r>
              <w:rPr>
                <w:sz w:val="20"/>
                <w:szCs w:val="20"/>
                <w:shd w:val="clear" w:color="auto" w:fill="FFFF00"/>
              </w:rPr>
              <w:t>кв.5-уборка придомовой территории; уборка нале-ди, снега, му-сора с урн;</w:t>
            </w:r>
          </w:p>
          <w:p w:rsidR="00856890" w:rsidRDefault="00856890" w:rsidP="00C819B7">
            <w:pPr>
              <w:spacing w:line="360" w:lineRule="auto"/>
              <w:jc w:val="both"/>
              <w:rPr>
                <w:sz w:val="20"/>
                <w:szCs w:val="20"/>
                <w:shd w:val="clear" w:color="auto" w:fill="FFFF00"/>
              </w:rPr>
            </w:pPr>
            <w:r>
              <w:rPr>
                <w:sz w:val="20"/>
                <w:szCs w:val="20"/>
                <w:shd w:val="clear" w:color="auto" w:fill="FFFF00"/>
              </w:rPr>
              <w:t>кв.5-уборка придомовой территории; уборка нале-ди, снега, му-</w:t>
            </w:r>
            <w:r>
              <w:rPr>
                <w:sz w:val="20"/>
                <w:szCs w:val="20"/>
                <w:shd w:val="clear" w:color="auto" w:fill="FFFF00"/>
              </w:rPr>
              <w:lastRenderedPageBreak/>
              <w:t>сора с урн;</w:t>
            </w:r>
          </w:p>
          <w:p w:rsidR="008A634F" w:rsidRPr="00DF542D" w:rsidRDefault="008A634F" w:rsidP="00C819B7">
            <w:pPr>
              <w:spacing w:line="360" w:lineRule="auto"/>
              <w:jc w:val="both"/>
              <w:rPr>
                <w:sz w:val="20"/>
                <w:szCs w:val="20"/>
                <w:shd w:val="clear" w:color="auto" w:fill="FFFF00"/>
              </w:rPr>
            </w:pPr>
            <w:r>
              <w:rPr>
                <w:sz w:val="20"/>
                <w:szCs w:val="20"/>
                <w:shd w:val="clear" w:color="auto" w:fill="FFFF00"/>
              </w:rPr>
              <w:t>кв.12-уборка придомовой территории; уборка нале-ди, снега; по-сыпка песком; уборка мусора с урн;</w:t>
            </w:r>
          </w:p>
        </w:tc>
        <w:tc>
          <w:tcPr>
            <w:tcW w:w="952" w:type="dxa"/>
            <w:tcBorders>
              <w:top w:val="single" w:sz="4" w:space="0" w:color="auto"/>
              <w:left w:val="single" w:sz="4" w:space="0" w:color="000000"/>
              <w:bottom w:val="single" w:sz="4" w:space="0" w:color="auto"/>
            </w:tcBorders>
            <w:shd w:val="clear" w:color="auto" w:fill="auto"/>
          </w:tcPr>
          <w:p w:rsidR="00814856" w:rsidRDefault="00816620" w:rsidP="00814856">
            <w:pPr>
              <w:spacing w:line="360" w:lineRule="auto"/>
              <w:rPr>
                <w:sz w:val="20"/>
                <w:szCs w:val="20"/>
                <w:shd w:val="clear" w:color="auto" w:fill="FFFF00"/>
              </w:rPr>
            </w:pPr>
            <w:r>
              <w:rPr>
                <w:sz w:val="20"/>
                <w:szCs w:val="20"/>
                <w:shd w:val="clear" w:color="auto" w:fill="FFFF00"/>
              </w:rPr>
              <w:lastRenderedPageBreak/>
              <w:t>06.01.18</w:t>
            </w:r>
          </w:p>
          <w:p w:rsidR="00816620" w:rsidRDefault="00816620" w:rsidP="00814856">
            <w:pPr>
              <w:spacing w:line="360" w:lineRule="auto"/>
              <w:rPr>
                <w:sz w:val="20"/>
                <w:szCs w:val="20"/>
                <w:shd w:val="clear" w:color="auto" w:fill="FFFF00"/>
              </w:rPr>
            </w:pPr>
          </w:p>
          <w:p w:rsidR="00816620" w:rsidRDefault="00816620" w:rsidP="00814856">
            <w:pPr>
              <w:spacing w:line="360" w:lineRule="auto"/>
              <w:rPr>
                <w:sz w:val="20"/>
                <w:szCs w:val="20"/>
                <w:shd w:val="clear" w:color="auto" w:fill="FFFF00"/>
              </w:rPr>
            </w:pPr>
          </w:p>
          <w:p w:rsidR="00816620" w:rsidRDefault="00816620" w:rsidP="00814856">
            <w:pPr>
              <w:spacing w:line="360" w:lineRule="auto"/>
              <w:rPr>
                <w:sz w:val="20"/>
                <w:szCs w:val="20"/>
                <w:shd w:val="clear" w:color="auto" w:fill="FFFF00"/>
              </w:rPr>
            </w:pPr>
          </w:p>
          <w:p w:rsidR="00816620" w:rsidRDefault="00816620" w:rsidP="00814856">
            <w:pPr>
              <w:spacing w:line="360" w:lineRule="auto"/>
              <w:rPr>
                <w:sz w:val="20"/>
                <w:szCs w:val="20"/>
                <w:shd w:val="clear" w:color="auto" w:fill="FFFF00"/>
              </w:rPr>
            </w:pPr>
          </w:p>
          <w:p w:rsidR="00816620" w:rsidRDefault="00816620" w:rsidP="00814856">
            <w:pPr>
              <w:spacing w:line="360" w:lineRule="auto"/>
              <w:rPr>
                <w:sz w:val="20"/>
                <w:szCs w:val="20"/>
                <w:shd w:val="clear" w:color="auto" w:fill="FFFF00"/>
              </w:rPr>
            </w:pPr>
          </w:p>
          <w:p w:rsidR="00816620" w:rsidRDefault="00816620" w:rsidP="00814856">
            <w:pPr>
              <w:spacing w:line="360" w:lineRule="auto"/>
              <w:rPr>
                <w:sz w:val="20"/>
                <w:szCs w:val="20"/>
                <w:shd w:val="clear" w:color="auto" w:fill="FFFF00"/>
              </w:rPr>
            </w:pPr>
            <w:r>
              <w:rPr>
                <w:sz w:val="20"/>
                <w:szCs w:val="20"/>
                <w:shd w:val="clear" w:color="auto" w:fill="FFFF00"/>
              </w:rPr>
              <w:t>06.01.18</w:t>
            </w:r>
          </w:p>
          <w:p w:rsidR="00816620" w:rsidRDefault="00816620" w:rsidP="00814856">
            <w:pPr>
              <w:spacing w:line="360" w:lineRule="auto"/>
              <w:rPr>
                <w:sz w:val="20"/>
                <w:szCs w:val="20"/>
                <w:shd w:val="clear" w:color="auto" w:fill="FFFF00"/>
              </w:rPr>
            </w:pPr>
          </w:p>
          <w:p w:rsidR="00816620" w:rsidRDefault="00816620" w:rsidP="00814856">
            <w:pPr>
              <w:spacing w:line="360" w:lineRule="auto"/>
              <w:rPr>
                <w:sz w:val="20"/>
                <w:szCs w:val="20"/>
                <w:shd w:val="clear" w:color="auto" w:fill="FFFF00"/>
              </w:rPr>
            </w:pPr>
          </w:p>
          <w:p w:rsidR="00816620" w:rsidRDefault="00816620" w:rsidP="00814856">
            <w:pPr>
              <w:spacing w:line="360" w:lineRule="auto"/>
              <w:rPr>
                <w:sz w:val="20"/>
                <w:szCs w:val="20"/>
                <w:shd w:val="clear" w:color="auto" w:fill="FFFF00"/>
              </w:rPr>
            </w:pPr>
          </w:p>
          <w:p w:rsidR="00816620" w:rsidRDefault="00816620" w:rsidP="00814856">
            <w:pPr>
              <w:spacing w:line="360" w:lineRule="auto"/>
              <w:rPr>
                <w:sz w:val="20"/>
                <w:szCs w:val="20"/>
                <w:shd w:val="clear" w:color="auto" w:fill="FFFF00"/>
              </w:rPr>
            </w:pPr>
          </w:p>
          <w:p w:rsidR="00816620" w:rsidRDefault="00816620" w:rsidP="00814856">
            <w:pPr>
              <w:spacing w:line="360" w:lineRule="auto"/>
              <w:rPr>
                <w:sz w:val="20"/>
                <w:szCs w:val="20"/>
                <w:shd w:val="clear" w:color="auto" w:fill="FFFF00"/>
              </w:rPr>
            </w:pPr>
          </w:p>
          <w:p w:rsidR="00816620" w:rsidRDefault="00816620" w:rsidP="00814856">
            <w:pPr>
              <w:spacing w:line="360" w:lineRule="auto"/>
              <w:rPr>
                <w:sz w:val="20"/>
                <w:szCs w:val="20"/>
                <w:shd w:val="clear" w:color="auto" w:fill="FFFF00"/>
              </w:rPr>
            </w:pPr>
          </w:p>
          <w:p w:rsidR="00816620" w:rsidRDefault="00816620" w:rsidP="00814856">
            <w:pPr>
              <w:spacing w:line="360" w:lineRule="auto"/>
              <w:rPr>
                <w:sz w:val="20"/>
                <w:szCs w:val="20"/>
                <w:shd w:val="clear" w:color="auto" w:fill="FFFF00"/>
              </w:rPr>
            </w:pPr>
          </w:p>
          <w:p w:rsidR="00816620" w:rsidRDefault="00816620" w:rsidP="00814856">
            <w:pPr>
              <w:spacing w:line="360" w:lineRule="auto"/>
              <w:rPr>
                <w:sz w:val="20"/>
                <w:szCs w:val="20"/>
                <w:shd w:val="clear" w:color="auto" w:fill="FFFF00"/>
              </w:rPr>
            </w:pPr>
          </w:p>
          <w:p w:rsidR="00816620" w:rsidRDefault="00816620" w:rsidP="00814856">
            <w:pPr>
              <w:spacing w:line="360" w:lineRule="auto"/>
              <w:rPr>
                <w:sz w:val="20"/>
                <w:szCs w:val="20"/>
                <w:shd w:val="clear" w:color="auto" w:fill="FFFF00"/>
              </w:rPr>
            </w:pPr>
            <w:r>
              <w:rPr>
                <w:sz w:val="20"/>
                <w:szCs w:val="20"/>
                <w:shd w:val="clear" w:color="auto" w:fill="FFFF00"/>
              </w:rPr>
              <w:t>06.01.18</w:t>
            </w:r>
          </w:p>
          <w:p w:rsidR="00E60165" w:rsidRDefault="00E60165" w:rsidP="00814856">
            <w:pPr>
              <w:spacing w:line="360" w:lineRule="auto"/>
              <w:rPr>
                <w:sz w:val="20"/>
                <w:szCs w:val="20"/>
                <w:shd w:val="clear" w:color="auto" w:fill="FFFF00"/>
              </w:rPr>
            </w:pPr>
          </w:p>
          <w:p w:rsidR="00E60165" w:rsidRDefault="00E60165" w:rsidP="00814856">
            <w:pPr>
              <w:spacing w:line="360" w:lineRule="auto"/>
              <w:rPr>
                <w:sz w:val="20"/>
                <w:szCs w:val="20"/>
                <w:shd w:val="clear" w:color="auto" w:fill="FFFF00"/>
              </w:rPr>
            </w:pPr>
          </w:p>
          <w:p w:rsidR="00E60165" w:rsidRDefault="00E60165" w:rsidP="00814856">
            <w:pPr>
              <w:spacing w:line="360" w:lineRule="auto"/>
              <w:rPr>
                <w:sz w:val="20"/>
                <w:szCs w:val="20"/>
                <w:shd w:val="clear" w:color="auto" w:fill="FFFF00"/>
              </w:rPr>
            </w:pPr>
          </w:p>
          <w:p w:rsidR="00E60165" w:rsidRDefault="00E60165" w:rsidP="00814856">
            <w:pPr>
              <w:spacing w:line="360" w:lineRule="auto"/>
              <w:rPr>
                <w:sz w:val="20"/>
                <w:szCs w:val="20"/>
                <w:shd w:val="clear" w:color="auto" w:fill="FFFF00"/>
              </w:rPr>
            </w:pPr>
            <w:r>
              <w:rPr>
                <w:sz w:val="20"/>
                <w:szCs w:val="20"/>
                <w:shd w:val="clear" w:color="auto" w:fill="FFFF00"/>
              </w:rPr>
              <w:t>09.01.18</w:t>
            </w:r>
          </w:p>
          <w:p w:rsidR="00E60165" w:rsidRDefault="00E60165" w:rsidP="00814856">
            <w:pPr>
              <w:spacing w:line="360" w:lineRule="auto"/>
              <w:rPr>
                <w:sz w:val="20"/>
                <w:szCs w:val="20"/>
                <w:shd w:val="clear" w:color="auto" w:fill="FFFF00"/>
              </w:rPr>
            </w:pPr>
          </w:p>
          <w:p w:rsidR="00E60165" w:rsidRDefault="00E60165" w:rsidP="00814856">
            <w:pPr>
              <w:spacing w:line="360" w:lineRule="auto"/>
              <w:rPr>
                <w:sz w:val="20"/>
                <w:szCs w:val="20"/>
                <w:shd w:val="clear" w:color="auto" w:fill="FFFF00"/>
              </w:rPr>
            </w:pPr>
          </w:p>
          <w:p w:rsidR="00E60165" w:rsidRDefault="00E60165" w:rsidP="00814856">
            <w:pPr>
              <w:spacing w:line="360" w:lineRule="auto"/>
              <w:rPr>
                <w:sz w:val="20"/>
                <w:szCs w:val="20"/>
                <w:shd w:val="clear" w:color="auto" w:fill="FFFF00"/>
              </w:rPr>
            </w:pPr>
          </w:p>
          <w:p w:rsidR="00E60165" w:rsidRDefault="00E60165" w:rsidP="00814856">
            <w:pPr>
              <w:spacing w:line="360" w:lineRule="auto"/>
              <w:rPr>
                <w:sz w:val="20"/>
                <w:szCs w:val="20"/>
                <w:shd w:val="clear" w:color="auto" w:fill="FFFF00"/>
              </w:rPr>
            </w:pPr>
          </w:p>
          <w:p w:rsidR="00E60165" w:rsidRDefault="00E60165" w:rsidP="00814856">
            <w:pPr>
              <w:spacing w:line="360" w:lineRule="auto"/>
              <w:rPr>
                <w:sz w:val="20"/>
                <w:szCs w:val="20"/>
                <w:shd w:val="clear" w:color="auto" w:fill="FFFF00"/>
              </w:rPr>
            </w:pPr>
          </w:p>
          <w:p w:rsidR="00E60165" w:rsidRDefault="00E60165" w:rsidP="00814856">
            <w:pPr>
              <w:spacing w:line="360" w:lineRule="auto"/>
              <w:rPr>
                <w:sz w:val="20"/>
                <w:szCs w:val="20"/>
                <w:shd w:val="clear" w:color="auto" w:fill="FFFF00"/>
              </w:rPr>
            </w:pPr>
          </w:p>
          <w:p w:rsidR="00E60165" w:rsidRDefault="00E60165" w:rsidP="00814856">
            <w:pPr>
              <w:spacing w:line="360" w:lineRule="auto"/>
              <w:rPr>
                <w:sz w:val="20"/>
                <w:szCs w:val="20"/>
                <w:shd w:val="clear" w:color="auto" w:fill="FFFF00"/>
              </w:rPr>
            </w:pPr>
          </w:p>
          <w:p w:rsidR="00E60165" w:rsidRDefault="00E60165" w:rsidP="00814856">
            <w:pPr>
              <w:spacing w:line="360" w:lineRule="auto"/>
              <w:rPr>
                <w:sz w:val="20"/>
                <w:szCs w:val="20"/>
                <w:shd w:val="clear" w:color="auto" w:fill="FFFF00"/>
              </w:rPr>
            </w:pPr>
          </w:p>
          <w:p w:rsidR="00E60165" w:rsidRDefault="00E60165" w:rsidP="00814856">
            <w:pPr>
              <w:spacing w:line="360" w:lineRule="auto"/>
              <w:rPr>
                <w:sz w:val="20"/>
                <w:szCs w:val="20"/>
                <w:shd w:val="clear" w:color="auto" w:fill="FFFF00"/>
              </w:rPr>
            </w:pPr>
            <w:r>
              <w:rPr>
                <w:sz w:val="20"/>
                <w:szCs w:val="20"/>
                <w:shd w:val="clear" w:color="auto" w:fill="FFFF00"/>
              </w:rPr>
              <w:t>09.01.18</w:t>
            </w:r>
          </w:p>
          <w:p w:rsidR="009B7FE2" w:rsidRDefault="009B7FE2" w:rsidP="00814856">
            <w:pPr>
              <w:spacing w:line="360" w:lineRule="auto"/>
              <w:rPr>
                <w:sz w:val="20"/>
                <w:szCs w:val="20"/>
                <w:shd w:val="clear" w:color="auto" w:fill="FFFF00"/>
              </w:rPr>
            </w:pPr>
          </w:p>
          <w:p w:rsidR="009B7FE2" w:rsidRDefault="009B7FE2" w:rsidP="00814856">
            <w:pPr>
              <w:spacing w:line="360" w:lineRule="auto"/>
              <w:rPr>
                <w:sz w:val="20"/>
                <w:szCs w:val="20"/>
                <w:shd w:val="clear" w:color="auto" w:fill="FFFF00"/>
              </w:rPr>
            </w:pPr>
          </w:p>
          <w:p w:rsidR="009B7FE2" w:rsidRDefault="009B7FE2" w:rsidP="00814856">
            <w:pPr>
              <w:spacing w:line="360" w:lineRule="auto"/>
              <w:rPr>
                <w:sz w:val="20"/>
                <w:szCs w:val="20"/>
                <w:shd w:val="clear" w:color="auto" w:fill="FFFF00"/>
              </w:rPr>
            </w:pPr>
          </w:p>
          <w:p w:rsidR="009B7FE2" w:rsidRDefault="009B7FE2" w:rsidP="00814856">
            <w:pPr>
              <w:spacing w:line="360" w:lineRule="auto"/>
              <w:rPr>
                <w:sz w:val="20"/>
                <w:szCs w:val="20"/>
                <w:shd w:val="clear" w:color="auto" w:fill="FFFF00"/>
              </w:rPr>
            </w:pPr>
          </w:p>
          <w:p w:rsidR="009B7FE2" w:rsidRDefault="009B7FE2" w:rsidP="00814856">
            <w:pPr>
              <w:spacing w:line="360" w:lineRule="auto"/>
              <w:rPr>
                <w:sz w:val="20"/>
                <w:szCs w:val="20"/>
                <w:shd w:val="clear" w:color="auto" w:fill="FFFF00"/>
              </w:rPr>
            </w:pPr>
          </w:p>
          <w:p w:rsidR="00093875" w:rsidRDefault="009B7FE2" w:rsidP="00814856">
            <w:pPr>
              <w:spacing w:line="360" w:lineRule="auto"/>
              <w:rPr>
                <w:sz w:val="20"/>
                <w:szCs w:val="20"/>
                <w:shd w:val="clear" w:color="auto" w:fill="FFFF00"/>
              </w:rPr>
            </w:pPr>
            <w:r>
              <w:rPr>
                <w:sz w:val="20"/>
                <w:szCs w:val="20"/>
                <w:shd w:val="clear" w:color="auto" w:fill="FFFF00"/>
              </w:rPr>
              <w:t>11.01.18</w:t>
            </w:r>
          </w:p>
          <w:p w:rsidR="00093875" w:rsidRDefault="00093875" w:rsidP="00814856">
            <w:pPr>
              <w:spacing w:line="360" w:lineRule="auto"/>
              <w:rPr>
                <w:sz w:val="20"/>
                <w:szCs w:val="20"/>
                <w:shd w:val="clear" w:color="auto" w:fill="FFFF00"/>
              </w:rPr>
            </w:pPr>
          </w:p>
          <w:p w:rsidR="00093875" w:rsidRDefault="00093875" w:rsidP="00814856">
            <w:pPr>
              <w:spacing w:line="360" w:lineRule="auto"/>
              <w:rPr>
                <w:sz w:val="20"/>
                <w:szCs w:val="20"/>
                <w:shd w:val="clear" w:color="auto" w:fill="FFFF00"/>
              </w:rPr>
            </w:pPr>
          </w:p>
          <w:p w:rsidR="00093875" w:rsidRDefault="00093875" w:rsidP="00814856">
            <w:pPr>
              <w:spacing w:line="360" w:lineRule="auto"/>
              <w:rPr>
                <w:sz w:val="20"/>
                <w:szCs w:val="20"/>
                <w:shd w:val="clear" w:color="auto" w:fill="FFFF00"/>
              </w:rPr>
            </w:pPr>
          </w:p>
          <w:p w:rsidR="00093875" w:rsidRDefault="00093875" w:rsidP="00814856">
            <w:pPr>
              <w:spacing w:line="360" w:lineRule="auto"/>
              <w:rPr>
                <w:sz w:val="20"/>
                <w:szCs w:val="20"/>
                <w:shd w:val="clear" w:color="auto" w:fill="FFFF00"/>
              </w:rPr>
            </w:pPr>
          </w:p>
          <w:p w:rsidR="00093875" w:rsidRDefault="00093875" w:rsidP="00814856">
            <w:pPr>
              <w:spacing w:line="360" w:lineRule="auto"/>
              <w:rPr>
                <w:sz w:val="20"/>
                <w:szCs w:val="20"/>
                <w:shd w:val="clear" w:color="auto" w:fill="FFFF00"/>
              </w:rPr>
            </w:pPr>
          </w:p>
          <w:p w:rsidR="00093875" w:rsidRDefault="00093875" w:rsidP="00814856">
            <w:pPr>
              <w:spacing w:line="360" w:lineRule="auto"/>
              <w:rPr>
                <w:sz w:val="20"/>
                <w:szCs w:val="20"/>
                <w:shd w:val="clear" w:color="auto" w:fill="FFFF00"/>
              </w:rPr>
            </w:pPr>
            <w:r>
              <w:rPr>
                <w:sz w:val="20"/>
                <w:szCs w:val="20"/>
                <w:shd w:val="clear" w:color="auto" w:fill="FFFF00"/>
              </w:rPr>
              <w:lastRenderedPageBreak/>
              <w:t>15.01.18</w:t>
            </w:r>
          </w:p>
          <w:p w:rsidR="00093875" w:rsidRDefault="00093875" w:rsidP="00814856">
            <w:pPr>
              <w:spacing w:line="360" w:lineRule="auto"/>
              <w:rPr>
                <w:sz w:val="20"/>
                <w:szCs w:val="20"/>
                <w:shd w:val="clear" w:color="auto" w:fill="FFFF00"/>
              </w:rPr>
            </w:pPr>
          </w:p>
          <w:p w:rsidR="00093875" w:rsidRDefault="00093875" w:rsidP="00814856">
            <w:pPr>
              <w:spacing w:line="360" w:lineRule="auto"/>
              <w:rPr>
                <w:sz w:val="20"/>
                <w:szCs w:val="20"/>
                <w:shd w:val="clear" w:color="auto" w:fill="FFFF00"/>
              </w:rPr>
            </w:pPr>
          </w:p>
          <w:p w:rsidR="00093875" w:rsidRDefault="00093875" w:rsidP="00814856">
            <w:pPr>
              <w:spacing w:line="360" w:lineRule="auto"/>
              <w:rPr>
                <w:sz w:val="20"/>
                <w:szCs w:val="20"/>
                <w:shd w:val="clear" w:color="auto" w:fill="FFFF00"/>
              </w:rPr>
            </w:pPr>
          </w:p>
          <w:p w:rsidR="00093875" w:rsidRDefault="00093875" w:rsidP="00814856">
            <w:pPr>
              <w:spacing w:line="360" w:lineRule="auto"/>
              <w:rPr>
                <w:sz w:val="20"/>
                <w:szCs w:val="20"/>
                <w:shd w:val="clear" w:color="auto" w:fill="FFFF00"/>
              </w:rPr>
            </w:pPr>
          </w:p>
          <w:p w:rsidR="00093875" w:rsidRDefault="00093875" w:rsidP="00814856">
            <w:pPr>
              <w:spacing w:line="360" w:lineRule="auto"/>
              <w:rPr>
                <w:sz w:val="20"/>
                <w:szCs w:val="20"/>
                <w:shd w:val="clear" w:color="auto" w:fill="FFFF00"/>
              </w:rPr>
            </w:pPr>
            <w:r>
              <w:rPr>
                <w:sz w:val="20"/>
                <w:szCs w:val="20"/>
                <w:shd w:val="clear" w:color="auto" w:fill="FFFF00"/>
              </w:rPr>
              <w:t>16.01.18</w:t>
            </w:r>
          </w:p>
          <w:p w:rsidR="00093875" w:rsidRDefault="00093875" w:rsidP="00814856">
            <w:pPr>
              <w:spacing w:line="360" w:lineRule="auto"/>
              <w:rPr>
                <w:sz w:val="20"/>
                <w:szCs w:val="20"/>
                <w:shd w:val="clear" w:color="auto" w:fill="FFFF00"/>
              </w:rPr>
            </w:pPr>
          </w:p>
          <w:p w:rsidR="00093875" w:rsidRDefault="00093875" w:rsidP="00814856">
            <w:pPr>
              <w:spacing w:line="360" w:lineRule="auto"/>
              <w:rPr>
                <w:sz w:val="20"/>
                <w:szCs w:val="20"/>
                <w:shd w:val="clear" w:color="auto" w:fill="FFFF00"/>
              </w:rPr>
            </w:pPr>
          </w:p>
          <w:p w:rsidR="00093875" w:rsidRDefault="00093875" w:rsidP="00814856">
            <w:pPr>
              <w:spacing w:line="360" w:lineRule="auto"/>
              <w:rPr>
                <w:sz w:val="20"/>
                <w:szCs w:val="20"/>
                <w:shd w:val="clear" w:color="auto" w:fill="FFFF00"/>
              </w:rPr>
            </w:pPr>
          </w:p>
          <w:p w:rsidR="00093875" w:rsidRDefault="00093875" w:rsidP="00814856">
            <w:pPr>
              <w:spacing w:line="360" w:lineRule="auto"/>
              <w:rPr>
                <w:sz w:val="20"/>
                <w:szCs w:val="20"/>
                <w:shd w:val="clear" w:color="auto" w:fill="FFFF00"/>
              </w:rPr>
            </w:pPr>
          </w:p>
          <w:p w:rsidR="00093875" w:rsidRDefault="00093875" w:rsidP="00814856">
            <w:pPr>
              <w:spacing w:line="360" w:lineRule="auto"/>
              <w:rPr>
                <w:sz w:val="20"/>
                <w:szCs w:val="20"/>
                <w:shd w:val="clear" w:color="auto" w:fill="FFFF00"/>
              </w:rPr>
            </w:pPr>
          </w:p>
          <w:p w:rsidR="00093875" w:rsidRDefault="00093875" w:rsidP="00814856">
            <w:pPr>
              <w:spacing w:line="360" w:lineRule="auto"/>
              <w:rPr>
                <w:sz w:val="20"/>
                <w:szCs w:val="20"/>
                <w:shd w:val="clear" w:color="auto" w:fill="FFFF00"/>
              </w:rPr>
            </w:pPr>
          </w:p>
          <w:p w:rsidR="00093875" w:rsidRDefault="00093875" w:rsidP="00814856">
            <w:pPr>
              <w:spacing w:line="360" w:lineRule="auto"/>
              <w:rPr>
                <w:sz w:val="20"/>
                <w:szCs w:val="20"/>
                <w:shd w:val="clear" w:color="auto" w:fill="FFFF00"/>
              </w:rPr>
            </w:pPr>
          </w:p>
          <w:p w:rsidR="00093875" w:rsidRDefault="00093875" w:rsidP="00814856">
            <w:pPr>
              <w:spacing w:line="360" w:lineRule="auto"/>
              <w:rPr>
                <w:sz w:val="20"/>
                <w:szCs w:val="20"/>
                <w:shd w:val="clear" w:color="auto" w:fill="FFFF00"/>
              </w:rPr>
            </w:pPr>
          </w:p>
          <w:p w:rsidR="00093875" w:rsidRDefault="00093875" w:rsidP="00814856">
            <w:pPr>
              <w:spacing w:line="360" w:lineRule="auto"/>
              <w:rPr>
                <w:sz w:val="20"/>
                <w:szCs w:val="20"/>
                <w:shd w:val="clear" w:color="auto" w:fill="FFFF00"/>
              </w:rPr>
            </w:pPr>
          </w:p>
          <w:p w:rsidR="00093875" w:rsidRDefault="00093875" w:rsidP="00814856">
            <w:pPr>
              <w:spacing w:line="360" w:lineRule="auto"/>
              <w:rPr>
                <w:sz w:val="20"/>
                <w:szCs w:val="20"/>
                <w:shd w:val="clear" w:color="auto" w:fill="FFFF00"/>
              </w:rPr>
            </w:pPr>
          </w:p>
          <w:p w:rsidR="00093875" w:rsidRDefault="00093875" w:rsidP="00814856">
            <w:pPr>
              <w:spacing w:line="360" w:lineRule="auto"/>
              <w:rPr>
                <w:sz w:val="20"/>
                <w:szCs w:val="20"/>
                <w:shd w:val="clear" w:color="auto" w:fill="FFFF00"/>
              </w:rPr>
            </w:pPr>
          </w:p>
          <w:p w:rsidR="00093875" w:rsidRDefault="00093875" w:rsidP="00814856">
            <w:pPr>
              <w:spacing w:line="360" w:lineRule="auto"/>
              <w:rPr>
                <w:sz w:val="20"/>
                <w:szCs w:val="20"/>
                <w:shd w:val="clear" w:color="auto" w:fill="FFFF00"/>
              </w:rPr>
            </w:pPr>
          </w:p>
          <w:p w:rsidR="00093875" w:rsidRDefault="00093875" w:rsidP="00814856">
            <w:pPr>
              <w:spacing w:line="360" w:lineRule="auto"/>
              <w:rPr>
                <w:sz w:val="20"/>
                <w:szCs w:val="20"/>
                <w:shd w:val="clear" w:color="auto" w:fill="FFFF00"/>
              </w:rPr>
            </w:pPr>
            <w:r>
              <w:rPr>
                <w:sz w:val="20"/>
                <w:szCs w:val="20"/>
                <w:shd w:val="clear" w:color="auto" w:fill="FFFF00"/>
              </w:rPr>
              <w:t>17.01.18</w:t>
            </w:r>
          </w:p>
          <w:p w:rsidR="00093875" w:rsidRDefault="00093875" w:rsidP="00814856">
            <w:pPr>
              <w:spacing w:line="360" w:lineRule="auto"/>
              <w:rPr>
                <w:sz w:val="20"/>
                <w:szCs w:val="20"/>
                <w:shd w:val="clear" w:color="auto" w:fill="FFFF00"/>
              </w:rPr>
            </w:pPr>
          </w:p>
          <w:p w:rsidR="00093875" w:rsidRDefault="00093875" w:rsidP="00814856">
            <w:pPr>
              <w:spacing w:line="360" w:lineRule="auto"/>
              <w:rPr>
                <w:sz w:val="20"/>
                <w:szCs w:val="20"/>
                <w:shd w:val="clear" w:color="auto" w:fill="FFFF00"/>
              </w:rPr>
            </w:pPr>
          </w:p>
          <w:p w:rsidR="00093875" w:rsidRDefault="00093875" w:rsidP="00814856">
            <w:pPr>
              <w:spacing w:line="360" w:lineRule="auto"/>
              <w:rPr>
                <w:sz w:val="20"/>
                <w:szCs w:val="20"/>
                <w:shd w:val="clear" w:color="auto" w:fill="FFFF00"/>
              </w:rPr>
            </w:pPr>
          </w:p>
          <w:p w:rsidR="00093875" w:rsidRDefault="00093875" w:rsidP="00814856">
            <w:pPr>
              <w:spacing w:line="360" w:lineRule="auto"/>
              <w:rPr>
                <w:sz w:val="20"/>
                <w:szCs w:val="20"/>
                <w:shd w:val="clear" w:color="auto" w:fill="FFFF00"/>
              </w:rPr>
            </w:pPr>
          </w:p>
          <w:p w:rsidR="00093875" w:rsidRDefault="00093875" w:rsidP="00814856">
            <w:pPr>
              <w:spacing w:line="360" w:lineRule="auto"/>
              <w:rPr>
                <w:sz w:val="20"/>
                <w:szCs w:val="20"/>
                <w:shd w:val="clear" w:color="auto" w:fill="FFFF00"/>
              </w:rPr>
            </w:pPr>
          </w:p>
          <w:p w:rsidR="00093875" w:rsidRDefault="00093875" w:rsidP="00814856">
            <w:pPr>
              <w:spacing w:line="360" w:lineRule="auto"/>
              <w:rPr>
                <w:sz w:val="20"/>
                <w:szCs w:val="20"/>
                <w:shd w:val="clear" w:color="auto" w:fill="FFFF00"/>
              </w:rPr>
            </w:pPr>
            <w:r>
              <w:rPr>
                <w:sz w:val="20"/>
                <w:szCs w:val="20"/>
                <w:shd w:val="clear" w:color="auto" w:fill="FFFF00"/>
              </w:rPr>
              <w:t>18.01.18</w:t>
            </w:r>
          </w:p>
          <w:p w:rsidR="00093875" w:rsidRDefault="00093875" w:rsidP="00814856">
            <w:pPr>
              <w:spacing w:line="360" w:lineRule="auto"/>
              <w:rPr>
                <w:sz w:val="20"/>
                <w:szCs w:val="20"/>
                <w:shd w:val="clear" w:color="auto" w:fill="FFFF00"/>
              </w:rPr>
            </w:pPr>
          </w:p>
          <w:p w:rsidR="00093875" w:rsidRDefault="00093875" w:rsidP="00814856">
            <w:pPr>
              <w:spacing w:line="360" w:lineRule="auto"/>
              <w:rPr>
                <w:sz w:val="20"/>
                <w:szCs w:val="20"/>
                <w:shd w:val="clear" w:color="auto" w:fill="FFFF00"/>
              </w:rPr>
            </w:pPr>
          </w:p>
          <w:p w:rsidR="00093875" w:rsidRDefault="00093875" w:rsidP="00814856">
            <w:pPr>
              <w:spacing w:line="360" w:lineRule="auto"/>
              <w:rPr>
                <w:sz w:val="20"/>
                <w:szCs w:val="20"/>
                <w:shd w:val="clear" w:color="auto" w:fill="FFFF00"/>
              </w:rPr>
            </w:pPr>
          </w:p>
          <w:p w:rsidR="00093875" w:rsidRDefault="00093875" w:rsidP="00814856">
            <w:pPr>
              <w:spacing w:line="360" w:lineRule="auto"/>
              <w:rPr>
                <w:sz w:val="20"/>
                <w:szCs w:val="20"/>
                <w:shd w:val="clear" w:color="auto" w:fill="FFFF00"/>
              </w:rPr>
            </w:pPr>
          </w:p>
          <w:p w:rsidR="00093875" w:rsidRDefault="00093875" w:rsidP="00814856">
            <w:pPr>
              <w:spacing w:line="360" w:lineRule="auto"/>
              <w:rPr>
                <w:sz w:val="20"/>
                <w:szCs w:val="20"/>
                <w:shd w:val="clear" w:color="auto" w:fill="FFFF00"/>
              </w:rPr>
            </w:pPr>
          </w:p>
          <w:p w:rsidR="00016F2E" w:rsidRDefault="00093875" w:rsidP="00814856">
            <w:pPr>
              <w:spacing w:line="360" w:lineRule="auto"/>
              <w:rPr>
                <w:sz w:val="20"/>
                <w:szCs w:val="20"/>
                <w:shd w:val="clear" w:color="auto" w:fill="FFFF00"/>
              </w:rPr>
            </w:pPr>
            <w:r>
              <w:rPr>
                <w:sz w:val="20"/>
                <w:szCs w:val="20"/>
                <w:shd w:val="clear" w:color="auto" w:fill="FFFF00"/>
              </w:rPr>
              <w:t>18.01.18</w:t>
            </w:r>
          </w:p>
          <w:p w:rsidR="00016F2E" w:rsidRDefault="00016F2E" w:rsidP="00814856">
            <w:pPr>
              <w:spacing w:line="360" w:lineRule="auto"/>
              <w:rPr>
                <w:sz w:val="20"/>
                <w:szCs w:val="20"/>
                <w:shd w:val="clear" w:color="auto" w:fill="FFFF00"/>
              </w:rPr>
            </w:pPr>
          </w:p>
          <w:p w:rsidR="00016F2E" w:rsidRDefault="00016F2E" w:rsidP="00814856">
            <w:pPr>
              <w:spacing w:line="360" w:lineRule="auto"/>
              <w:rPr>
                <w:sz w:val="20"/>
                <w:szCs w:val="20"/>
                <w:shd w:val="clear" w:color="auto" w:fill="FFFF00"/>
              </w:rPr>
            </w:pPr>
          </w:p>
          <w:p w:rsidR="00016F2E" w:rsidRDefault="00016F2E" w:rsidP="00814856">
            <w:pPr>
              <w:spacing w:line="360" w:lineRule="auto"/>
              <w:rPr>
                <w:sz w:val="20"/>
                <w:szCs w:val="20"/>
                <w:shd w:val="clear" w:color="auto" w:fill="FFFF00"/>
              </w:rPr>
            </w:pPr>
          </w:p>
          <w:p w:rsidR="00016F2E" w:rsidRDefault="00016F2E" w:rsidP="00814856">
            <w:pPr>
              <w:spacing w:line="360" w:lineRule="auto"/>
              <w:rPr>
                <w:sz w:val="20"/>
                <w:szCs w:val="20"/>
                <w:shd w:val="clear" w:color="auto" w:fill="FFFF00"/>
              </w:rPr>
            </w:pPr>
          </w:p>
          <w:p w:rsidR="00016F2E" w:rsidRDefault="00016F2E" w:rsidP="00814856">
            <w:pPr>
              <w:spacing w:line="360" w:lineRule="auto"/>
              <w:rPr>
                <w:sz w:val="20"/>
                <w:szCs w:val="20"/>
                <w:shd w:val="clear" w:color="auto" w:fill="FFFF00"/>
              </w:rPr>
            </w:pPr>
          </w:p>
          <w:p w:rsidR="00C819B7" w:rsidRDefault="00016F2E" w:rsidP="00814856">
            <w:pPr>
              <w:spacing w:line="360" w:lineRule="auto"/>
              <w:rPr>
                <w:sz w:val="20"/>
                <w:szCs w:val="20"/>
                <w:shd w:val="clear" w:color="auto" w:fill="FFFF00"/>
              </w:rPr>
            </w:pPr>
            <w:r>
              <w:rPr>
                <w:sz w:val="20"/>
                <w:szCs w:val="20"/>
                <w:shd w:val="clear" w:color="auto" w:fill="FFFF00"/>
              </w:rPr>
              <w:t>19.01.18</w:t>
            </w:r>
          </w:p>
          <w:p w:rsidR="00C819B7" w:rsidRDefault="00C819B7" w:rsidP="00814856">
            <w:pPr>
              <w:spacing w:line="360" w:lineRule="auto"/>
              <w:rPr>
                <w:sz w:val="20"/>
                <w:szCs w:val="20"/>
                <w:shd w:val="clear" w:color="auto" w:fill="FFFF00"/>
              </w:rPr>
            </w:pPr>
          </w:p>
          <w:p w:rsidR="00C819B7" w:rsidRDefault="00C819B7" w:rsidP="00814856">
            <w:pPr>
              <w:spacing w:line="360" w:lineRule="auto"/>
              <w:rPr>
                <w:sz w:val="20"/>
                <w:szCs w:val="20"/>
                <w:shd w:val="clear" w:color="auto" w:fill="FFFF00"/>
              </w:rPr>
            </w:pPr>
          </w:p>
          <w:p w:rsidR="00C819B7" w:rsidRDefault="00C819B7" w:rsidP="00814856">
            <w:pPr>
              <w:spacing w:line="360" w:lineRule="auto"/>
              <w:rPr>
                <w:sz w:val="20"/>
                <w:szCs w:val="20"/>
                <w:shd w:val="clear" w:color="auto" w:fill="FFFF00"/>
              </w:rPr>
            </w:pPr>
          </w:p>
          <w:p w:rsidR="00C819B7" w:rsidRDefault="00C819B7" w:rsidP="00814856">
            <w:pPr>
              <w:spacing w:line="360" w:lineRule="auto"/>
              <w:rPr>
                <w:sz w:val="20"/>
                <w:szCs w:val="20"/>
                <w:shd w:val="clear" w:color="auto" w:fill="FFFF00"/>
              </w:rPr>
            </w:pPr>
          </w:p>
          <w:p w:rsidR="00C819B7" w:rsidRDefault="00C819B7" w:rsidP="00814856">
            <w:pPr>
              <w:spacing w:line="360" w:lineRule="auto"/>
              <w:rPr>
                <w:sz w:val="20"/>
                <w:szCs w:val="20"/>
                <w:shd w:val="clear" w:color="auto" w:fill="FFFF00"/>
              </w:rPr>
            </w:pPr>
          </w:p>
          <w:p w:rsidR="00190B9F" w:rsidRDefault="00C819B7" w:rsidP="00814856">
            <w:pPr>
              <w:spacing w:line="360" w:lineRule="auto"/>
              <w:rPr>
                <w:sz w:val="20"/>
                <w:szCs w:val="20"/>
                <w:shd w:val="clear" w:color="auto" w:fill="FFFF00"/>
              </w:rPr>
            </w:pPr>
            <w:r>
              <w:rPr>
                <w:sz w:val="20"/>
                <w:szCs w:val="20"/>
                <w:shd w:val="clear" w:color="auto" w:fill="FFFF00"/>
              </w:rPr>
              <w:t>21.01.18</w:t>
            </w:r>
            <w:r w:rsidR="00016F2E">
              <w:rPr>
                <w:sz w:val="20"/>
                <w:szCs w:val="20"/>
                <w:shd w:val="clear" w:color="auto" w:fill="FFFF00"/>
              </w:rPr>
              <w:t xml:space="preserve"> </w:t>
            </w:r>
          </w:p>
          <w:p w:rsidR="00190B9F" w:rsidRDefault="00190B9F" w:rsidP="00814856">
            <w:pPr>
              <w:spacing w:line="360" w:lineRule="auto"/>
              <w:rPr>
                <w:sz w:val="20"/>
                <w:szCs w:val="20"/>
                <w:shd w:val="clear" w:color="auto" w:fill="FFFF00"/>
              </w:rPr>
            </w:pPr>
          </w:p>
          <w:p w:rsidR="00190B9F" w:rsidRDefault="00190B9F" w:rsidP="00814856">
            <w:pPr>
              <w:spacing w:line="360" w:lineRule="auto"/>
              <w:rPr>
                <w:sz w:val="20"/>
                <w:szCs w:val="20"/>
                <w:shd w:val="clear" w:color="auto" w:fill="FFFF00"/>
              </w:rPr>
            </w:pPr>
          </w:p>
          <w:p w:rsidR="00190B9F" w:rsidRDefault="00190B9F" w:rsidP="00814856">
            <w:pPr>
              <w:spacing w:line="360" w:lineRule="auto"/>
              <w:rPr>
                <w:sz w:val="20"/>
                <w:szCs w:val="20"/>
                <w:shd w:val="clear" w:color="auto" w:fill="FFFF00"/>
              </w:rPr>
            </w:pPr>
          </w:p>
          <w:p w:rsidR="00190B9F" w:rsidRDefault="00190B9F" w:rsidP="00814856">
            <w:pPr>
              <w:spacing w:line="360" w:lineRule="auto"/>
              <w:rPr>
                <w:sz w:val="20"/>
                <w:szCs w:val="20"/>
                <w:shd w:val="clear" w:color="auto" w:fill="FFFF00"/>
              </w:rPr>
            </w:pPr>
          </w:p>
          <w:p w:rsidR="00190B9F" w:rsidRDefault="00190B9F" w:rsidP="00814856">
            <w:pPr>
              <w:spacing w:line="360" w:lineRule="auto"/>
              <w:rPr>
                <w:sz w:val="20"/>
                <w:szCs w:val="20"/>
                <w:shd w:val="clear" w:color="auto" w:fill="FFFF00"/>
              </w:rPr>
            </w:pPr>
          </w:p>
          <w:p w:rsidR="00B47673" w:rsidRDefault="00190B9F" w:rsidP="00814856">
            <w:pPr>
              <w:spacing w:line="360" w:lineRule="auto"/>
              <w:rPr>
                <w:sz w:val="20"/>
                <w:szCs w:val="20"/>
                <w:shd w:val="clear" w:color="auto" w:fill="FFFF00"/>
              </w:rPr>
            </w:pPr>
            <w:r>
              <w:rPr>
                <w:sz w:val="20"/>
                <w:szCs w:val="20"/>
                <w:shd w:val="clear" w:color="auto" w:fill="FFFF00"/>
              </w:rPr>
              <w:t>23.01.18</w:t>
            </w:r>
            <w:r w:rsidR="00E447BA">
              <w:rPr>
                <w:sz w:val="20"/>
                <w:szCs w:val="20"/>
                <w:shd w:val="clear" w:color="auto" w:fill="FFFF00"/>
              </w:rPr>
              <w:t xml:space="preserve"> </w:t>
            </w:r>
          </w:p>
          <w:p w:rsidR="00B47673" w:rsidRDefault="00B47673" w:rsidP="00814856">
            <w:pPr>
              <w:spacing w:line="360" w:lineRule="auto"/>
              <w:rPr>
                <w:sz w:val="20"/>
                <w:szCs w:val="20"/>
                <w:shd w:val="clear" w:color="auto" w:fill="FFFF00"/>
              </w:rPr>
            </w:pPr>
          </w:p>
          <w:p w:rsidR="00B47673" w:rsidRDefault="00B47673" w:rsidP="00814856">
            <w:pPr>
              <w:spacing w:line="360" w:lineRule="auto"/>
              <w:rPr>
                <w:sz w:val="20"/>
                <w:szCs w:val="20"/>
                <w:shd w:val="clear" w:color="auto" w:fill="FFFF00"/>
              </w:rPr>
            </w:pPr>
          </w:p>
          <w:p w:rsidR="00B47673" w:rsidRDefault="00B47673" w:rsidP="00814856">
            <w:pPr>
              <w:spacing w:line="360" w:lineRule="auto"/>
              <w:rPr>
                <w:sz w:val="20"/>
                <w:szCs w:val="20"/>
                <w:shd w:val="clear" w:color="auto" w:fill="FFFF00"/>
              </w:rPr>
            </w:pPr>
          </w:p>
          <w:p w:rsidR="00B47673" w:rsidRDefault="00B47673" w:rsidP="00814856">
            <w:pPr>
              <w:spacing w:line="360" w:lineRule="auto"/>
              <w:rPr>
                <w:sz w:val="20"/>
                <w:szCs w:val="20"/>
                <w:shd w:val="clear" w:color="auto" w:fill="FFFF00"/>
              </w:rPr>
            </w:pPr>
          </w:p>
          <w:p w:rsidR="00B47673" w:rsidRDefault="00B47673" w:rsidP="00814856">
            <w:pPr>
              <w:spacing w:line="360" w:lineRule="auto"/>
              <w:rPr>
                <w:sz w:val="20"/>
                <w:szCs w:val="20"/>
                <w:shd w:val="clear" w:color="auto" w:fill="FFFF00"/>
              </w:rPr>
            </w:pPr>
          </w:p>
          <w:p w:rsidR="00B47673" w:rsidRDefault="00B47673" w:rsidP="00814856">
            <w:pPr>
              <w:spacing w:line="360" w:lineRule="auto"/>
              <w:rPr>
                <w:sz w:val="20"/>
                <w:szCs w:val="20"/>
                <w:shd w:val="clear" w:color="auto" w:fill="FFFF00"/>
              </w:rPr>
            </w:pPr>
          </w:p>
          <w:p w:rsidR="00B47673" w:rsidRDefault="00B47673" w:rsidP="00814856">
            <w:pPr>
              <w:spacing w:line="360" w:lineRule="auto"/>
              <w:rPr>
                <w:sz w:val="20"/>
                <w:szCs w:val="20"/>
                <w:shd w:val="clear" w:color="auto" w:fill="FFFF00"/>
              </w:rPr>
            </w:pPr>
          </w:p>
          <w:p w:rsidR="00B47673" w:rsidRDefault="00B47673" w:rsidP="00814856">
            <w:pPr>
              <w:spacing w:line="360" w:lineRule="auto"/>
              <w:rPr>
                <w:sz w:val="20"/>
                <w:szCs w:val="20"/>
                <w:shd w:val="clear" w:color="auto" w:fill="FFFF00"/>
              </w:rPr>
            </w:pPr>
            <w:r>
              <w:rPr>
                <w:sz w:val="20"/>
                <w:szCs w:val="20"/>
                <w:shd w:val="clear" w:color="auto" w:fill="FFFF00"/>
              </w:rPr>
              <w:t>26.01.18</w:t>
            </w:r>
          </w:p>
          <w:p w:rsidR="00B47673" w:rsidRDefault="00B47673" w:rsidP="00814856">
            <w:pPr>
              <w:spacing w:line="360" w:lineRule="auto"/>
              <w:rPr>
                <w:sz w:val="20"/>
                <w:szCs w:val="20"/>
                <w:shd w:val="clear" w:color="auto" w:fill="FFFF00"/>
              </w:rPr>
            </w:pPr>
          </w:p>
          <w:p w:rsidR="00B47673" w:rsidRDefault="00B47673" w:rsidP="00814856">
            <w:pPr>
              <w:spacing w:line="360" w:lineRule="auto"/>
              <w:rPr>
                <w:sz w:val="20"/>
                <w:szCs w:val="20"/>
                <w:shd w:val="clear" w:color="auto" w:fill="FFFF00"/>
              </w:rPr>
            </w:pPr>
          </w:p>
          <w:p w:rsidR="00B47673" w:rsidRDefault="00B47673" w:rsidP="00814856">
            <w:pPr>
              <w:spacing w:line="360" w:lineRule="auto"/>
              <w:rPr>
                <w:sz w:val="20"/>
                <w:szCs w:val="20"/>
                <w:shd w:val="clear" w:color="auto" w:fill="FFFF00"/>
              </w:rPr>
            </w:pPr>
          </w:p>
          <w:p w:rsidR="00B47673" w:rsidRDefault="00B47673" w:rsidP="00814856">
            <w:pPr>
              <w:spacing w:line="360" w:lineRule="auto"/>
              <w:rPr>
                <w:sz w:val="20"/>
                <w:szCs w:val="20"/>
                <w:shd w:val="clear" w:color="auto" w:fill="FFFF00"/>
              </w:rPr>
            </w:pPr>
          </w:p>
          <w:p w:rsidR="00B47673" w:rsidRDefault="00B47673" w:rsidP="00814856">
            <w:pPr>
              <w:spacing w:line="360" w:lineRule="auto"/>
              <w:rPr>
                <w:sz w:val="20"/>
                <w:szCs w:val="20"/>
                <w:shd w:val="clear" w:color="auto" w:fill="FFFF00"/>
              </w:rPr>
            </w:pPr>
          </w:p>
          <w:p w:rsidR="00F324AE" w:rsidRDefault="00B47673" w:rsidP="00814856">
            <w:pPr>
              <w:spacing w:line="360" w:lineRule="auto"/>
              <w:rPr>
                <w:sz w:val="20"/>
                <w:szCs w:val="20"/>
                <w:shd w:val="clear" w:color="auto" w:fill="FFFF00"/>
              </w:rPr>
            </w:pPr>
            <w:r>
              <w:rPr>
                <w:sz w:val="20"/>
                <w:szCs w:val="20"/>
                <w:shd w:val="clear" w:color="auto" w:fill="FFFF00"/>
              </w:rPr>
              <w:t>29.01.18</w:t>
            </w:r>
          </w:p>
          <w:p w:rsidR="00F324AE" w:rsidRDefault="00F324AE" w:rsidP="00814856">
            <w:pPr>
              <w:spacing w:line="360" w:lineRule="auto"/>
              <w:rPr>
                <w:sz w:val="20"/>
                <w:szCs w:val="20"/>
                <w:shd w:val="clear" w:color="auto" w:fill="FFFF00"/>
              </w:rPr>
            </w:pPr>
          </w:p>
          <w:p w:rsidR="00F324AE" w:rsidRDefault="00F324AE" w:rsidP="00814856">
            <w:pPr>
              <w:spacing w:line="360" w:lineRule="auto"/>
              <w:rPr>
                <w:sz w:val="20"/>
                <w:szCs w:val="20"/>
                <w:shd w:val="clear" w:color="auto" w:fill="FFFF00"/>
              </w:rPr>
            </w:pPr>
          </w:p>
          <w:p w:rsidR="00F324AE" w:rsidRDefault="00F324AE" w:rsidP="00814856">
            <w:pPr>
              <w:spacing w:line="360" w:lineRule="auto"/>
              <w:rPr>
                <w:sz w:val="20"/>
                <w:szCs w:val="20"/>
                <w:shd w:val="clear" w:color="auto" w:fill="FFFF00"/>
              </w:rPr>
            </w:pPr>
          </w:p>
          <w:p w:rsidR="00F324AE" w:rsidRDefault="00F324AE" w:rsidP="00814856">
            <w:pPr>
              <w:spacing w:line="360" w:lineRule="auto"/>
              <w:rPr>
                <w:sz w:val="20"/>
                <w:szCs w:val="20"/>
                <w:shd w:val="clear" w:color="auto" w:fill="FFFF00"/>
              </w:rPr>
            </w:pPr>
          </w:p>
          <w:p w:rsidR="00F324AE" w:rsidRDefault="00F324AE" w:rsidP="00814856">
            <w:pPr>
              <w:spacing w:line="360" w:lineRule="auto"/>
              <w:rPr>
                <w:sz w:val="20"/>
                <w:szCs w:val="20"/>
                <w:shd w:val="clear" w:color="auto" w:fill="FFFF00"/>
              </w:rPr>
            </w:pPr>
          </w:p>
          <w:p w:rsidR="00F324AE" w:rsidRDefault="00F324AE" w:rsidP="00814856">
            <w:pPr>
              <w:spacing w:line="360" w:lineRule="auto"/>
              <w:rPr>
                <w:sz w:val="20"/>
                <w:szCs w:val="20"/>
                <w:shd w:val="clear" w:color="auto" w:fill="FFFF00"/>
              </w:rPr>
            </w:pPr>
            <w:r>
              <w:rPr>
                <w:sz w:val="20"/>
                <w:szCs w:val="20"/>
                <w:shd w:val="clear" w:color="auto" w:fill="FFFF00"/>
              </w:rPr>
              <w:t>30.01.18</w:t>
            </w:r>
            <w:r w:rsidR="00C579A5">
              <w:rPr>
                <w:sz w:val="20"/>
                <w:szCs w:val="20"/>
                <w:shd w:val="clear" w:color="auto" w:fill="FFFF00"/>
              </w:rPr>
              <w:t xml:space="preserve"> </w:t>
            </w:r>
          </w:p>
          <w:p w:rsidR="00F324AE" w:rsidRDefault="00F324AE" w:rsidP="00814856">
            <w:pPr>
              <w:spacing w:line="360" w:lineRule="auto"/>
              <w:rPr>
                <w:sz w:val="20"/>
                <w:szCs w:val="20"/>
                <w:shd w:val="clear" w:color="auto" w:fill="FFFF00"/>
              </w:rPr>
            </w:pPr>
          </w:p>
          <w:p w:rsidR="00F324AE" w:rsidRDefault="00F324AE" w:rsidP="00814856">
            <w:pPr>
              <w:spacing w:line="360" w:lineRule="auto"/>
              <w:rPr>
                <w:sz w:val="20"/>
                <w:szCs w:val="20"/>
                <w:shd w:val="clear" w:color="auto" w:fill="FFFF00"/>
              </w:rPr>
            </w:pPr>
          </w:p>
          <w:p w:rsidR="00F324AE" w:rsidRDefault="00F324AE" w:rsidP="00814856">
            <w:pPr>
              <w:spacing w:line="360" w:lineRule="auto"/>
              <w:rPr>
                <w:sz w:val="20"/>
                <w:szCs w:val="20"/>
                <w:shd w:val="clear" w:color="auto" w:fill="FFFF00"/>
              </w:rPr>
            </w:pPr>
          </w:p>
          <w:p w:rsidR="00F324AE" w:rsidRDefault="00F324AE" w:rsidP="00814856">
            <w:pPr>
              <w:spacing w:line="360" w:lineRule="auto"/>
              <w:rPr>
                <w:sz w:val="20"/>
                <w:szCs w:val="20"/>
                <w:shd w:val="clear" w:color="auto" w:fill="FFFF00"/>
              </w:rPr>
            </w:pPr>
          </w:p>
          <w:p w:rsidR="00F324AE" w:rsidRDefault="00F324AE" w:rsidP="00814856">
            <w:pPr>
              <w:spacing w:line="360" w:lineRule="auto"/>
              <w:rPr>
                <w:sz w:val="20"/>
                <w:szCs w:val="20"/>
                <w:shd w:val="clear" w:color="auto" w:fill="FFFF00"/>
              </w:rPr>
            </w:pPr>
          </w:p>
          <w:p w:rsidR="009B7FE2" w:rsidRDefault="00F324AE" w:rsidP="00814856">
            <w:pPr>
              <w:spacing w:line="360" w:lineRule="auto"/>
              <w:rPr>
                <w:sz w:val="20"/>
                <w:szCs w:val="20"/>
                <w:shd w:val="clear" w:color="auto" w:fill="FFFF00"/>
              </w:rPr>
            </w:pPr>
            <w:r>
              <w:rPr>
                <w:sz w:val="20"/>
                <w:szCs w:val="20"/>
                <w:shd w:val="clear" w:color="auto" w:fill="FFFF00"/>
              </w:rPr>
              <w:t>31.01.18</w:t>
            </w:r>
            <w:r w:rsidR="00C579A5">
              <w:rPr>
                <w:sz w:val="20"/>
                <w:szCs w:val="20"/>
                <w:shd w:val="clear" w:color="auto" w:fill="FFFF00"/>
              </w:rPr>
              <w:t xml:space="preserve"> </w:t>
            </w:r>
          </w:p>
          <w:p w:rsidR="00F324AE" w:rsidRDefault="00F324AE" w:rsidP="00814856">
            <w:pPr>
              <w:spacing w:line="360" w:lineRule="auto"/>
              <w:rPr>
                <w:sz w:val="20"/>
                <w:szCs w:val="20"/>
                <w:shd w:val="clear" w:color="auto" w:fill="FFFF00"/>
              </w:rPr>
            </w:pPr>
          </w:p>
          <w:p w:rsidR="00F324AE" w:rsidRDefault="00F324AE" w:rsidP="00814856">
            <w:pPr>
              <w:spacing w:line="360" w:lineRule="auto"/>
              <w:rPr>
                <w:sz w:val="20"/>
                <w:szCs w:val="20"/>
                <w:shd w:val="clear" w:color="auto" w:fill="FFFF00"/>
              </w:rPr>
            </w:pPr>
          </w:p>
          <w:p w:rsidR="00F324AE" w:rsidRDefault="00F324AE" w:rsidP="00814856">
            <w:pPr>
              <w:spacing w:line="360" w:lineRule="auto"/>
              <w:rPr>
                <w:sz w:val="20"/>
                <w:szCs w:val="20"/>
                <w:shd w:val="clear" w:color="auto" w:fill="FFFF00"/>
              </w:rPr>
            </w:pPr>
          </w:p>
          <w:p w:rsidR="00F324AE" w:rsidRDefault="00F324AE" w:rsidP="00814856">
            <w:pPr>
              <w:spacing w:line="360" w:lineRule="auto"/>
              <w:rPr>
                <w:sz w:val="20"/>
                <w:szCs w:val="20"/>
                <w:shd w:val="clear" w:color="auto" w:fill="FFFF00"/>
              </w:rPr>
            </w:pPr>
          </w:p>
          <w:p w:rsidR="00F324AE" w:rsidRDefault="00F324AE" w:rsidP="00814856">
            <w:pPr>
              <w:spacing w:line="360" w:lineRule="auto"/>
              <w:rPr>
                <w:sz w:val="20"/>
                <w:szCs w:val="20"/>
                <w:shd w:val="clear" w:color="auto" w:fill="FFFF00"/>
              </w:rPr>
            </w:pPr>
          </w:p>
          <w:p w:rsidR="00F324AE" w:rsidRDefault="00F324AE" w:rsidP="00814856">
            <w:pPr>
              <w:spacing w:line="360" w:lineRule="auto"/>
              <w:rPr>
                <w:sz w:val="20"/>
                <w:szCs w:val="20"/>
                <w:shd w:val="clear" w:color="auto" w:fill="FFFF00"/>
              </w:rPr>
            </w:pPr>
            <w:r>
              <w:rPr>
                <w:sz w:val="20"/>
                <w:szCs w:val="20"/>
                <w:shd w:val="clear" w:color="auto" w:fill="FFFF00"/>
              </w:rPr>
              <w:t>31.01.18</w:t>
            </w:r>
          </w:p>
          <w:p w:rsidR="00F324AE" w:rsidRDefault="00F324AE" w:rsidP="00814856">
            <w:pPr>
              <w:spacing w:line="360" w:lineRule="auto"/>
              <w:rPr>
                <w:sz w:val="20"/>
                <w:szCs w:val="20"/>
                <w:shd w:val="clear" w:color="auto" w:fill="FFFF00"/>
              </w:rPr>
            </w:pPr>
          </w:p>
          <w:p w:rsidR="00F324AE" w:rsidRDefault="00F324AE" w:rsidP="00814856">
            <w:pPr>
              <w:spacing w:line="360" w:lineRule="auto"/>
              <w:rPr>
                <w:sz w:val="20"/>
                <w:szCs w:val="20"/>
                <w:shd w:val="clear" w:color="auto" w:fill="FFFF00"/>
              </w:rPr>
            </w:pPr>
          </w:p>
          <w:p w:rsidR="00F324AE" w:rsidRDefault="00F324AE" w:rsidP="00814856">
            <w:pPr>
              <w:spacing w:line="360" w:lineRule="auto"/>
              <w:rPr>
                <w:sz w:val="20"/>
                <w:szCs w:val="20"/>
                <w:shd w:val="clear" w:color="auto" w:fill="FFFF00"/>
              </w:rPr>
            </w:pPr>
          </w:p>
          <w:p w:rsidR="00F324AE" w:rsidRDefault="00F324AE" w:rsidP="00814856">
            <w:pPr>
              <w:spacing w:line="360" w:lineRule="auto"/>
              <w:rPr>
                <w:sz w:val="20"/>
                <w:szCs w:val="20"/>
                <w:shd w:val="clear" w:color="auto" w:fill="FFFF00"/>
              </w:rPr>
            </w:pPr>
          </w:p>
          <w:p w:rsidR="00F324AE" w:rsidRDefault="00F324AE" w:rsidP="00814856">
            <w:pPr>
              <w:spacing w:line="360" w:lineRule="auto"/>
              <w:rPr>
                <w:sz w:val="20"/>
                <w:szCs w:val="20"/>
                <w:shd w:val="clear" w:color="auto" w:fill="FFFF00"/>
              </w:rPr>
            </w:pPr>
          </w:p>
          <w:p w:rsidR="00F324AE" w:rsidRDefault="00F324AE" w:rsidP="00814856">
            <w:pPr>
              <w:spacing w:line="360" w:lineRule="auto"/>
              <w:rPr>
                <w:sz w:val="20"/>
                <w:szCs w:val="20"/>
                <w:shd w:val="clear" w:color="auto" w:fill="FFFF00"/>
              </w:rPr>
            </w:pPr>
          </w:p>
          <w:p w:rsidR="00F324AE" w:rsidRDefault="00F324AE" w:rsidP="00814856">
            <w:pPr>
              <w:spacing w:line="360" w:lineRule="auto"/>
              <w:rPr>
                <w:sz w:val="20"/>
                <w:szCs w:val="20"/>
                <w:shd w:val="clear" w:color="auto" w:fill="FFFF00"/>
              </w:rPr>
            </w:pPr>
          </w:p>
          <w:p w:rsidR="00F324AE" w:rsidRDefault="00F324AE" w:rsidP="00814856">
            <w:pPr>
              <w:spacing w:line="360" w:lineRule="auto"/>
              <w:rPr>
                <w:sz w:val="20"/>
                <w:szCs w:val="20"/>
                <w:shd w:val="clear" w:color="auto" w:fill="FFFF00"/>
              </w:rPr>
            </w:pPr>
            <w:r>
              <w:rPr>
                <w:sz w:val="20"/>
                <w:szCs w:val="20"/>
                <w:shd w:val="clear" w:color="auto" w:fill="FFFF00"/>
              </w:rPr>
              <w:t>02.02.18</w:t>
            </w:r>
          </w:p>
          <w:p w:rsidR="00B20553" w:rsidRDefault="00B20553" w:rsidP="00814856">
            <w:pPr>
              <w:spacing w:line="360" w:lineRule="auto"/>
              <w:rPr>
                <w:sz w:val="20"/>
                <w:szCs w:val="20"/>
                <w:shd w:val="clear" w:color="auto" w:fill="FFFF00"/>
              </w:rPr>
            </w:pPr>
          </w:p>
          <w:p w:rsidR="00B20553" w:rsidRDefault="00B20553" w:rsidP="00814856">
            <w:pPr>
              <w:spacing w:line="360" w:lineRule="auto"/>
              <w:rPr>
                <w:sz w:val="20"/>
                <w:szCs w:val="20"/>
                <w:shd w:val="clear" w:color="auto" w:fill="FFFF00"/>
              </w:rPr>
            </w:pPr>
          </w:p>
          <w:p w:rsidR="00B20553" w:rsidRDefault="00B20553" w:rsidP="00814856">
            <w:pPr>
              <w:spacing w:line="360" w:lineRule="auto"/>
              <w:rPr>
                <w:sz w:val="20"/>
                <w:szCs w:val="20"/>
                <w:shd w:val="clear" w:color="auto" w:fill="FFFF00"/>
              </w:rPr>
            </w:pPr>
          </w:p>
          <w:p w:rsidR="00B20553" w:rsidRDefault="00B20553" w:rsidP="00814856">
            <w:pPr>
              <w:spacing w:line="360" w:lineRule="auto"/>
              <w:rPr>
                <w:sz w:val="20"/>
                <w:szCs w:val="20"/>
                <w:shd w:val="clear" w:color="auto" w:fill="FFFF00"/>
              </w:rPr>
            </w:pPr>
          </w:p>
          <w:p w:rsidR="00B20553" w:rsidRDefault="00B20553" w:rsidP="00814856">
            <w:pPr>
              <w:spacing w:line="360" w:lineRule="auto"/>
              <w:rPr>
                <w:sz w:val="20"/>
                <w:szCs w:val="20"/>
                <w:shd w:val="clear" w:color="auto" w:fill="FFFF00"/>
              </w:rPr>
            </w:pPr>
          </w:p>
          <w:p w:rsidR="00B20553" w:rsidRDefault="00B20553" w:rsidP="00814856">
            <w:pPr>
              <w:spacing w:line="360" w:lineRule="auto"/>
              <w:rPr>
                <w:sz w:val="20"/>
                <w:szCs w:val="20"/>
                <w:shd w:val="clear" w:color="auto" w:fill="FFFF00"/>
              </w:rPr>
            </w:pPr>
            <w:r>
              <w:rPr>
                <w:sz w:val="20"/>
                <w:szCs w:val="20"/>
                <w:shd w:val="clear" w:color="auto" w:fill="FFFF00"/>
              </w:rPr>
              <w:t>05.02.18</w:t>
            </w:r>
          </w:p>
          <w:p w:rsidR="00B20553" w:rsidRDefault="00B20553" w:rsidP="00814856">
            <w:pPr>
              <w:spacing w:line="360" w:lineRule="auto"/>
              <w:rPr>
                <w:sz w:val="20"/>
                <w:szCs w:val="20"/>
                <w:shd w:val="clear" w:color="auto" w:fill="FFFF00"/>
              </w:rPr>
            </w:pPr>
          </w:p>
          <w:p w:rsidR="00B20553" w:rsidRDefault="00B20553" w:rsidP="00814856">
            <w:pPr>
              <w:spacing w:line="360" w:lineRule="auto"/>
              <w:rPr>
                <w:sz w:val="20"/>
                <w:szCs w:val="20"/>
                <w:shd w:val="clear" w:color="auto" w:fill="FFFF00"/>
              </w:rPr>
            </w:pPr>
          </w:p>
          <w:p w:rsidR="00B20553" w:rsidRDefault="00B20553" w:rsidP="00814856">
            <w:pPr>
              <w:spacing w:line="360" w:lineRule="auto"/>
              <w:rPr>
                <w:sz w:val="20"/>
                <w:szCs w:val="20"/>
                <w:shd w:val="clear" w:color="auto" w:fill="FFFF00"/>
              </w:rPr>
            </w:pPr>
          </w:p>
          <w:p w:rsidR="00B20553" w:rsidRDefault="00B20553" w:rsidP="00814856">
            <w:pPr>
              <w:spacing w:line="360" w:lineRule="auto"/>
              <w:rPr>
                <w:sz w:val="20"/>
                <w:szCs w:val="20"/>
                <w:shd w:val="clear" w:color="auto" w:fill="FFFF00"/>
              </w:rPr>
            </w:pPr>
          </w:p>
          <w:p w:rsidR="00B20553" w:rsidRDefault="00B20553" w:rsidP="00814856">
            <w:pPr>
              <w:spacing w:line="360" w:lineRule="auto"/>
              <w:rPr>
                <w:sz w:val="20"/>
                <w:szCs w:val="20"/>
                <w:shd w:val="clear" w:color="auto" w:fill="FFFF00"/>
              </w:rPr>
            </w:pPr>
          </w:p>
          <w:p w:rsidR="00B20553" w:rsidRDefault="00B20553" w:rsidP="00814856">
            <w:pPr>
              <w:spacing w:line="360" w:lineRule="auto"/>
              <w:rPr>
                <w:sz w:val="20"/>
                <w:szCs w:val="20"/>
                <w:shd w:val="clear" w:color="auto" w:fill="FFFF00"/>
              </w:rPr>
            </w:pPr>
            <w:r>
              <w:rPr>
                <w:sz w:val="20"/>
                <w:szCs w:val="20"/>
                <w:shd w:val="clear" w:color="auto" w:fill="FFFF00"/>
              </w:rPr>
              <w:t>06.02.18</w:t>
            </w:r>
          </w:p>
          <w:p w:rsidR="00B20553" w:rsidRDefault="00B20553" w:rsidP="00814856">
            <w:pPr>
              <w:spacing w:line="360" w:lineRule="auto"/>
              <w:rPr>
                <w:sz w:val="20"/>
                <w:szCs w:val="20"/>
                <w:shd w:val="clear" w:color="auto" w:fill="FFFF00"/>
              </w:rPr>
            </w:pPr>
          </w:p>
          <w:p w:rsidR="00B20553" w:rsidRDefault="00B20553" w:rsidP="00814856">
            <w:pPr>
              <w:spacing w:line="360" w:lineRule="auto"/>
              <w:rPr>
                <w:sz w:val="20"/>
                <w:szCs w:val="20"/>
                <w:shd w:val="clear" w:color="auto" w:fill="FFFF00"/>
              </w:rPr>
            </w:pPr>
          </w:p>
          <w:p w:rsidR="00B20553" w:rsidRDefault="00B20553" w:rsidP="00814856">
            <w:pPr>
              <w:spacing w:line="360" w:lineRule="auto"/>
              <w:rPr>
                <w:sz w:val="20"/>
                <w:szCs w:val="20"/>
                <w:shd w:val="clear" w:color="auto" w:fill="FFFF00"/>
              </w:rPr>
            </w:pPr>
          </w:p>
          <w:p w:rsidR="00B20553" w:rsidRDefault="00B20553" w:rsidP="00814856">
            <w:pPr>
              <w:spacing w:line="360" w:lineRule="auto"/>
              <w:rPr>
                <w:sz w:val="20"/>
                <w:szCs w:val="20"/>
                <w:shd w:val="clear" w:color="auto" w:fill="FFFF00"/>
              </w:rPr>
            </w:pPr>
          </w:p>
          <w:p w:rsidR="00B20553" w:rsidRDefault="00B20553" w:rsidP="00814856">
            <w:pPr>
              <w:spacing w:line="360" w:lineRule="auto"/>
              <w:rPr>
                <w:sz w:val="20"/>
                <w:szCs w:val="20"/>
                <w:shd w:val="clear" w:color="auto" w:fill="FFFF00"/>
              </w:rPr>
            </w:pPr>
          </w:p>
          <w:p w:rsidR="00B20553" w:rsidRDefault="00B20553" w:rsidP="00814856">
            <w:pPr>
              <w:spacing w:line="360" w:lineRule="auto"/>
              <w:rPr>
                <w:sz w:val="20"/>
                <w:szCs w:val="20"/>
                <w:shd w:val="clear" w:color="auto" w:fill="FFFF00"/>
              </w:rPr>
            </w:pPr>
            <w:r>
              <w:rPr>
                <w:sz w:val="20"/>
                <w:szCs w:val="20"/>
                <w:shd w:val="clear" w:color="auto" w:fill="FFFF00"/>
              </w:rPr>
              <w:t>06.02.18</w:t>
            </w:r>
          </w:p>
          <w:p w:rsidR="0060263F" w:rsidRDefault="0060263F" w:rsidP="00814856">
            <w:pPr>
              <w:spacing w:line="360" w:lineRule="auto"/>
              <w:rPr>
                <w:sz w:val="20"/>
                <w:szCs w:val="20"/>
                <w:shd w:val="clear" w:color="auto" w:fill="FFFF00"/>
              </w:rPr>
            </w:pPr>
          </w:p>
          <w:p w:rsidR="0060263F" w:rsidRDefault="0060263F" w:rsidP="00814856">
            <w:pPr>
              <w:spacing w:line="360" w:lineRule="auto"/>
              <w:rPr>
                <w:sz w:val="20"/>
                <w:szCs w:val="20"/>
                <w:shd w:val="clear" w:color="auto" w:fill="FFFF00"/>
              </w:rPr>
            </w:pPr>
          </w:p>
          <w:p w:rsidR="0060263F" w:rsidRDefault="0060263F" w:rsidP="00814856">
            <w:pPr>
              <w:spacing w:line="360" w:lineRule="auto"/>
              <w:rPr>
                <w:sz w:val="20"/>
                <w:szCs w:val="20"/>
                <w:shd w:val="clear" w:color="auto" w:fill="FFFF00"/>
              </w:rPr>
            </w:pPr>
          </w:p>
          <w:p w:rsidR="0060263F" w:rsidRDefault="0060263F" w:rsidP="00814856">
            <w:pPr>
              <w:spacing w:line="360" w:lineRule="auto"/>
              <w:rPr>
                <w:sz w:val="20"/>
                <w:szCs w:val="20"/>
                <w:shd w:val="clear" w:color="auto" w:fill="FFFF00"/>
              </w:rPr>
            </w:pPr>
          </w:p>
          <w:p w:rsidR="0060263F" w:rsidRDefault="0060263F" w:rsidP="00814856">
            <w:pPr>
              <w:spacing w:line="360" w:lineRule="auto"/>
              <w:rPr>
                <w:sz w:val="20"/>
                <w:szCs w:val="20"/>
                <w:shd w:val="clear" w:color="auto" w:fill="FFFF00"/>
              </w:rPr>
            </w:pPr>
          </w:p>
          <w:p w:rsidR="0060263F" w:rsidRDefault="0060263F" w:rsidP="00814856">
            <w:pPr>
              <w:spacing w:line="360" w:lineRule="auto"/>
              <w:rPr>
                <w:sz w:val="20"/>
                <w:szCs w:val="20"/>
                <w:shd w:val="clear" w:color="auto" w:fill="FFFF00"/>
              </w:rPr>
            </w:pPr>
          </w:p>
          <w:p w:rsidR="0060263F" w:rsidRDefault="0060263F" w:rsidP="00814856">
            <w:pPr>
              <w:spacing w:line="360" w:lineRule="auto"/>
              <w:rPr>
                <w:sz w:val="20"/>
                <w:szCs w:val="20"/>
                <w:shd w:val="clear" w:color="auto" w:fill="FFFF00"/>
              </w:rPr>
            </w:pPr>
          </w:p>
          <w:p w:rsidR="0060263F" w:rsidRDefault="0060263F" w:rsidP="00814856">
            <w:pPr>
              <w:spacing w:line="360" w:lineRule="auto"/>
              <w:rPr>
                <w:sz w:val="20"/>
                <w:szCs w:val="20"/>
                <w:shd w:val="clear" w:color="auto" w:fill="FFFF00"/>
              </w:rPr>
            </w:pPr>
            <w:r>
              <w:rPr>
                <w:sz w:val="20"/>
                <w:szCs w:val="20"/>
                <w:shd w:val="clear" w:color="auto" w:fill="FFFF00"/>
              </w:rPr>
              <w:t>07.02.18</w:t>
            </w:r>
          </w:p>
          <w:p w:rsidR="004366CF" w:rsidRDefault="004366CF" w:rsidP="00814856">
            <w:pPr>
              <w:spacing w:line="360" w:lineRule="auto"/>
              <w:rPr>
                <w:sz w:val="20"/>
                <w:szCs w:val="20"/>
                <w:shd w:val="clear" w:color="auto" w:fill="FFFF00"/>
              </w:rPr>
            </w:pPr>
          </w:p>
          <w:p w:rsidR="004366CF" w:rsidRDefault="004366CF" w:rsidP="00814856">
            <w:pPr>
              <w:spacing w:line="360" w:lineRule="auto"/>
              <w:rPr>
                <w:sz w:val="20"/>
                <w:szCs w:val="20"/>
                <w:shd w:val="clear" w:color="auto" w:fill="FFFF00"/>
              </w:rPr>
            </w:pPr>
          </w:p>
          <w:p w:rsidR="004366CF" w:rsidRDefault="004366CF" w:rsidP="00814856">
            <w:pPr>
              <w:spacing w:line="360" w:lineRule="auto"/>
              <w:rPr>
                <w:sz w:val="20"/>
                <w:szCs w:val="20"/>
                <w:shd w:val="clear" w:color="auto" w:fill="FFFF00"/>
              </w:rPr>
            </w:pPr>
          </w:p>
          <w:p w:rsidR="004366CF" w:rsidRDefault="004366CF" w:rsidP="00814856">
            <w:pPr>
              <w:spacing w:line="360" w:lineRule="auto"/>
              <w:rPr>
                <w:sz w:val="20"/>
                <w:szCs w:val="20"/>
                <w:shd w:val="clear" w:color="auto" w:fill="FFFF00"/>
              </w:rPr>
            </w:pPr>
          </w:p>
          <w:p w:rsidR="004366CF" w:rsidRDefault="004366CF" w:rsidP="00814856">
            <w:pPr>
              <w:spacing w:line="360" w:lineRule="auto"/>
              <w:rPr>
                <w:sz w:val="20"/>
                <w:szCs w:val="20"/>
                <w:shd w:val="clear" w:color="auto" w:fill="FFFF00"/>
              </w:rPr>
            </w:pPr>
          </w:p>
          <w:p w:rsidR="004366CF" w:rsidRDefault="004366CF" w:rsidP="00814856">
            <w:pPr>
              <w:spacing w:line="360" w:lineRule="auto"/>
              <w:rPr>
                <w:sz w:val="20"/>
                <w:szCs w:val="20"/>
                <w:shd w:val="clear" w:color="auto" w:fill="FFFF00"/>
              </w:rPr>
            </w:pPr>
            <w:r>
              <w:rPr>
                <w:sz w:val="20"/>
                <w:szCs w:val="20"/>
                <w:shd w:val="clear" w:color="auto" w:fill="FFFF00"/>
              </w:rPr>
              <w:t>08.02.18</w:t>
            </w:r>
          </w:p>
          <w:p w:rsidR="002752B1" w:rsidRDefault="002752B1" w:rsidP="00814856">
            <w:pPr>
              <w:spacing w:line="360" w:lineRule="auto"/>
              <w:rPr>
                <w:sz w:val="20"/>
                <w:szCs w:val="20"/>
                <w:shd w:val="clear" w:color="auto" w:fill="FFFF00"/>
              </w:rPr>
            </w:pPr>
          </w:p>
          <w:p w:rsidR="002752B1" w:rsidRDefault="002752B1" w:rsidP="00814856">
            <w:pPr>
              <w:spacing w:line="360" w:lineRule="auto"/>
              <w:rPr>
                <w:sz w:val="20"/>
                <w:szCs w:val="20"/>
                <w:shd w:val="clear" w:color="auto" w:fill="FFFF00"/>
              </w:rPr>
            </w:pPr>
          </w:p>
          <w:p w:rsidR="002752B1" w:rsidRDefault="002752B1" w:rsidP="00814856">
            <w:pPr>
              <w:spacing w:line="360" w:lineRule="auto"/>
              <w:rPr>
                <w:sz w:val="20"/>
                <w:szCs w:val="20"/>
                <w:shd w:val="clear" w:color="auto" w:fill="FFFF00"/>
              </w:rPr>
            </w:pPr>
          </w:p>
          <w:p w:rsidR="002752B1" w:rsidRDefault="002752B1" w:rsidP="00814856">
            <w:pPr>
              <w:spacing w:line="360" w:lineRule="auto"/>
              <w:rPr>
                <w:sz w:val="20"/>
                <w:szCs w:val="20"/>
                <w:shd w:val="clear" w:color="auto" w:fill="FFFF00"/>
              </w:rPr>
            </w:pPr>
          </w:p>
          <w:p w:rsidR="002752B1" w:rsidRDefault="002752B1" w:rsidP="00814856">
            <w:pPr>
              <w:spacing w:line="360" w:lineRule="auto"/>
              <w:rPr>
                <w:sz w:val="20"/>
                <w:szCs w:val="20"/>
                <w:shd w:val="clear" w:color="auto" w:fill="FFFF00"/>
              </w:rPr>
            </w:pPr>
          </w:p>
          <w:p w:rsidR="002752B1" w:rsidRDefault="002752B1" w:rsidP="00814856">
            <w:pPr>
              <w:spacing w:line="360" w:lineRule="auto"/>
              <w:rPr>
                <w:sz w:val="20"/>
                <w:szCs w:val="20"/>
                <w:shd w:val="clear" w:color="auto" w:fill="FFFF00"/>
              </w:rPr>
            </w:pPr>
          </w:p>
          <w:p w:rsidR="002752B1" w:rsidRDefault="002752B1" w:rsidP="00814856">
            <w:pPr>
              <w:spacing w:line="360" w:lineRule="auto"/>
              <w:rPr>
                <w:sz w:val="20"/>
                <w:szCs w:val="20"/>
                <w:shd w:val="clear" w:color="auto" w:fill="FFFF00"/>
              </w:rPr>
            </w:pPr>
          </w:p>
          <w:p w:rsidR="002752B1" w:rsidRDefault="002752B1" w:rsidP="00814856">
            <w:pPr>
              <w:spacing w:line="360" w:lineRule="auto"/>
              <w:rPr>
                <w:sz w:val="20"/>
                <w:szCs w:val="20"/>
                <w:shd w:val="clear" w:color="auto" w:fill="FFFF00"/>
              </w:rPr>
            </w:pPr>
            <w:r>
              <w:rPr>
                <w:sz w:val="20"/>
                <w:szCs w:val="20"/>
                <w:shd w:val="clear" w:color="auto" w:fill="FFFF00"/>
              </w:rPr>
              <w:t>08.02.18</w:t>
            </w:r>
          </w:p>
          <w:p w:rsidR="000B372D" w:rsidRDefault="000B372D" w:rsidP="00814856">
            <w:pPr>
              <w:spacing w:line="360" w:lineRule="auto"/>
              <w:rPr>
                <w:sz w:val="20"/>
                <w:szCs w:val="20"/>
                <w:shd w:val="clear" w:color="auto" w:fill="FFFF00"/>
              </w:rPr>
            </w:pPr>
          </w:p>
          <w:p w:rsidR="000B372D" w:rsidRDefault="000B372D" w:rsidP="00814856">
            <w:pPr>
              <w:spacing w:line="360" w:lineRule="auto"/>
              <w:rPr>
                <w:sz w:val="20"/>
                <w:szCs w:val="20"/>
                <w:shd w:val="clear" w:color="auto" w:fill="FFFF00"/>
              </w:rPr>
            </w:pPr>
          </w:p>
          <w:p w:rsidR="000B372D" w:rsidRDefault="000B372D" w:rsidP="00814856">
            <w:pPr>
              <w:spacing w:line="360" w:lineRule="auto"/>
              <w:rPr>
                <w:sz w:val="20"/>
                <w:szCs w:val="20"/>
                <w:shd w:val="clear" w:color="auto" w:fill="FFFF00"/>
              </w:rPr>
            </w:pPr>
          </w:p>
          <w:p w:rsidR="000B372D" w:rsidRDefault="000B372D" w:rsidP="00814856">
            <w:pPr>
              <w:spacing w:line="360" w:lineRule="auto"/>
              <w:rPr>
                <w:sz w:val="20"/>
                <w:szCs w:val="20"/>
                <w:shd w:val="clear" w:color="auto" w:fill="FFFF00"/>
              </w:rPr>
            </w:pPr>
          </w:p>
          <w:p w:rsidR="000B372D" w:rsidRDefault="000B372D" w:rsidP="00814856">
            <w:pPr>
              <w:spacing w:line="360" w:lineRule="auto"/>
              <w:rPr>
                <w:sz w:val="20"/>
                <w:szCs w:val="20"/>
                <w:shd w:val="clear" w:color="auto" w:fill="FFFF00"/>
              </w:rPr>
            </w:pPr>
          </w:p>
          <w:p w:rsidR="000B372D" w:rsidRDefault="000B372D" w:rsidP="00814856">
            <w:pPr>
              <w:spacing w:line="360" w:lineRule="auto"/>
              <w:rPr>
                <w:sz w:val="20"/>
                <w:szCs w:val="20"/>
                <w:shd w:val="clear" w:color="auto" w:fill="FFFF00"/>
              </w:rPr>
            </w:pPr>
            <w:r>
              <w:rPr>
                <w:sz w:val="20"/>
                <w:szCs w:val="20"/>
                <w:shd w:val="clear" w:color="auto" w:fill="FFFF00"/>
              </w:rPr>
              <w:t>12.02.18</w:t>
            </w:r>
          </w:p>
          <w:p w:rsidR="00871FE5" w:rsidRDefault="00871FE5" w:rsidP="00814856">
            <w:pPr>
              <w:spacing w:line="360" w:lineRule="auto"/>
              <w:rPr>
                <w:sz w:val="20"/>
                <w:szCs w:val="20"/>
                <w:shd w:val="clear" w:color="auto" w:fill="FFFF00"/>
              </w:rPr>
            </w:pPr>
          </w:p>
          <w:p w:rsidR="00871FE5" w:rsidRDefault="00871FE5" w:rsidP="00814856">
            <w:pPr>
              <w:spacing w:line="360" w:lineRule="auto"/>
              <w:rPr>
                <w:sz w:val="20"/>
                <w:szCs w:val="20"/>
                <w:shd w:val="clear" w:color="auto" w:fill="FFFF00"/>
              </w:rPr>
            </w:pPr>
          </w:p>
          <w:p w:rsidR="00871FE5" w:rsidRDefault="00871FE5" w:rsidP="00814856">
            <w:pPr>
              <w:spacing w:line="360" w:lineRule="auto"/>
              <w:rPr>
                <w:sz w:val="20"/>
                <w:szCs w:val="20"/>
                <w:shd w:val="clear" w:color="auto" w:fill="FFFF00"/>
              </w:rPr>
            </w:pPr>
          </w:p>
          <w:p w:rsidR="00871FE5" w:rsidRDefault="00871FE5" w:rsidP="00814856">
            <w:pPr>
              <w:spacing w:line="360" w:lineRule="auto"/>
              <w:rPr>
                <w:sz w:val="20"/>
                <w:szCs w:val="20"/>
                <w:shd w:val="clear" w:color="auto" w:fill="FFFF00"/>
              </w:rPr>
            </w:pPr>
          </w:p>
          <w:p w:rsidR="00871FE5" w:rsidRDefault="00871FE5" w:rsidP="00814856">
            <w:pPr>
              <w:spacing w:line="360" w:lineRule="auto"/>
              <w:rPr>
                <w:sz w:val="20"/>
                <w:szCs w:val="20"/>
                <w:shd w:val="clear" w:color="auto" w:fill="FFFF00"/>
              </w:rPr>
            </w:pPr>
          </w:p>
          <w:p w:rsidR="00871FE5" w:rsidRDefault="00871FE5" w:rsidP="00814856">
            <w:pPr>
              <w:spacing w:line="360" w:lineRule="auto"/>
              <w:rPr>
                <w:sz w:val="20"/>
                <w:szCs w:val="20"/>
                <w:shd w:val="clear" w:color="auto" w:fill="FFFF00"/>
              </w:rPr>
            </w:pPr>
            <w:r>
              <w:rPr>
                <w:sz w:val="20"/>
                <w:szCs w:val="20"/>
                <w:shd w:val="clear" w:color="auto" w:fill="FFFF00"/>
              </w:rPr>
              <w:t>12.02.18</w:t>
            </w:r>
          </w:p>
          <w:p w:rsidR="00A52362" w:rsidRDefault="00A52362" w:rsidP="00814856">
            <w:pPr>
              <w:spacing w:line="360" w:lineRule="auto"/>
              <w:rPr>
                <w:sz w:val="20"/>
                <w:szCs w:val="20"/>
                <w:shd w:val="clear" w:color="auto" w:fill="FFFF00"/>
              </w:rPr>
            </w:pPr>
          </w:p>
          <w:p w:rsidR="00A52362" w:rsidRDefault="00A52362" w:rsidP="00814856">
            <w:pPr>
              <w:spacing w:line="360" w:lineRule="auto"/>
              <w:rPr>
                <w:sz w:val="20"/>
                <w:szCs w:val="20"/>
                <w:shd w:val="clear" w:color="auto" w:fill="FFFF00"/>
              </w:rPr>
            </w:pPr>
          </w:p>
          <w:p w:rsidR="00A52362" w:rsidRDefault="00A52362" w:rsidP="00814856">
            <w:pPr>
              <w:spacing w:line="360" w:lineRule="auto"/>
              <w:rPr>
                <w:sz w:val="20"/>
                <w:szCs w:val="20"/>
                <w:shd w:val="clear" w:color="auto" w:fill="FFFF00"/>
              </w:rPr>
            </w:pPr>
          </w:p>
          <w:p w:rsidR="00A52362" w:rsidRDefault="00A52362" w:rsidP="00814856">
            <w:pPr>
              <w:spacing w:line="360" w:lineRule="auto"/>
              <w:rPr>
                <w:sz w:val="20"/>
                <w:szCs w:val="20"/>
                <w:shd w:val="clear" w:color="auto" w:fill="FFFF00"/>
              </w:rPr>
            </w:pPr>
          </w:p>
          <w:p w:rsidR="00A52362" w:rsidRDefault="00A52362" w:rsidP="00814856">
            <w:pPr>
              <w:spacing w:line="360" w:lineRule="auto"/>
              <w:rPr>
                <w:sz w:val="20"/>
                <w:szCs w:val="20"/>
                <w:shd w:val="clear" w:color="auto" w:fill="FFFF00"/>
              </w:rPr>
            </w:pPr>
          </w:p>
          <w:p w:rsidR="00A52362" w:rsidRDefault="00A52362" w:rsidP="00814856">
            <w:pPr>
              <w:spacing w:line="360" w:lineRule="auto"/>
              <w:rPr>
                <w:sz w:val="20"/>
                <w:szCs w:val="20"/>
                <w:shd w:val="clear" w:color="auto" w:fill="FFFF00"/>
              </w:rPr>
            </w:pPr>
          </w:p>
          <w:p w:rsidR="00A52362" w:rsidRDefault="00A52362" w:rsidP="00814856">
            <w:pPr>
              <w:spacing w:line="360" w:lineRule="auto"/>
              <w:rPr>
                <w:sz w:val="20"/>
                <w:szCs w:val="20"/>
                <w:shd w:val="clear" w:color="auto" w:fill="FFFF00"/>
              </w:rPr>
            </w:pPr>
          </w:p>
          <w:p w:rsidR="00A52362" w:rsidRDefault="00A52362" w:rsidP="00814856">
            <w:pPr>
              <w:spacing w:line="360" w:lineRule="auto"/>
              <w:rPr>
                <w:sz w:val="20"/>
                <w:szCs w:val="20"/>
                <w:shd w:val="clear" w:color="auto" w:fill="FFFF00"/>
              </w:rPr>
            </w:pPr>
            <w:r>
              <w:rPr>
                <w:sz w:val="20"/>
                <w:szCs w:val="20"/>
                <w:shd w:val="clear" w:color="auto" w:fill="FFFF00"/>
              </w:rPr>
              <w:t>15.02.18</w:t>
            </w:r>
          </w:p>
          <w:p w:rsidR="00A52362" w:rsidRDefault="00A52362" w:rsidP="00814856">
            <w:pPr>
              <w:spacing w:line="360" w:lineRule="auto"/>
              <w:rPr>
                <w:sz w:val="20"/>
                <w:szCs w:val="20"/>
                <w:shd w:val="clear" w:color="auto" w:fill="FFFF00"/>
              </w:rPr>
            </w:pPr>
          </w:p>
          <w:p w:rsidR="00A52362" w:rsidRDefault="00A52362" w:rsidP="00814856">
            <w:pPr>
              <w:spacing w:line="360" w:lineRule="auto"/>
              <w:rPr>
                <w:sz w:val="20"/>
                <w:szCs w:val="20"/>
                <w:shd w:val="clear" w:color="auto" w:fill="FFFF00"/>
              </w:rPr>
            </w:pPr>
          </w:p>
          <w:p w:rsidR="00A52362" w:rsidRDefault="00A52362" w:rsidP="00814856">
            <w:pPr>
              <w:spacing w:line="360" w:lineRule="auto"/>
              <w:rPr>
                <w:sz w:val="20"/>
                <w:szCs w:val="20"/>
                <w:shd w:val="clear" w:color="auto" w:fill="FFFF00"/>
              </w:rPr>
            </w:pPr>
          </w:p>
          <w:p w:rsidR="00A52362" w:rsidRDefault="00A52362" w:rsidP="00814856">
            <w:pPr>
              <w:spacing w:line="360" w:lineRule="auto"/>
              <w:rPr>
                <w:sz w:val="20"/>
                <w:szCs w:val="20"/>
                <w:shd w:val="clear" w:color="auto" w:fill="FFFF00"/>
              </w:rPr>
            </w:pPr>
          </w:p>
          <w:p w:rsidR="00A52362" w:rsidRDefault="00A52362" w:rsidP="00814856">
            <w:pPr>
              <w:spacing w:line="360" w:lineRule="auto"/>
              <w:rPr>
                <w:sz w:val="20"/>
                <w:szCs w:val="20"/>
                <w:shd w:val="clear" w:color="auto" w:fill="FFFF00"/>
              </w:rPr>
            </w:pPr>
          </w:p>
          <w:p w:rsidR="00A52362" w:rsidRDefault="00A52362" w:rsidP="00814856">
            <w:pPr>
              <w:spacing w:line="360" w:lineRule="auto"/>
              <w:rPr>
                <w:sz w:val="20"/>
                <w:szCs w:val="20"/>
                <w:shd w:val="clear" w:color="auto" w:fill="FFFF00"/>
              </w:rPr>
            </w:pPr>
          </w:p>
          <w:p w:rsidR="00A52362" w:rsidRDefault="00A52362" w:rsidP="00814856">
            <w:pPr>
              <w:spacing w:line="360" w:lineRule="auto"/>
              <w:rPr>
                <w:sz w:val="20"/>
                <w:szCs w:val="20"/>
                <w:shd w:val="clear" w:color="auto" w:fill="FFFF00"/>
              </w:rPr>
            </w:pPr>
          </w:p>
          <w:p w:rsidR="00A52362" w:rsidRDefault="00A52362" w:rsidP="00814856">
            <w:pPr>
              <w:spacing w:line="360" w:lineRule="auto"/>
              <w:rPr>
                <w:sz w:val="20"/>
                <w:szCs w:val="20"/>
                <w:shd w:val="clear" w:color="auto" w:fill="FFFF00"/>
              </w:rPr>
            </w:pPr>
            <w:r>
              <w:rPr>
                <w:sz w:val="20"/>
                <w:szCs w:val="20"/>
                <w:shd w:val="clear" w:color="auto" w:fill="FFFF00"/>
              </w:rPr>
              <w:t>15.02.18</w:t>
            </w:r>
          </w:p>
          <w:p w:rsidR="00A52362" w:rsidRDefault="00A52362" w:rsidP="00814856">
            <w:pPr>
              <w:spacing w:line="360" w:lineRule="auto"/>
              <w:rPr>
                <w:sz w:val="20"/>
                <w:szCs w:val="20"/>
                <w:shd w:val="clear" w:color="auto" w:fill="FFFF00"/>
              </w:rPr>
            </w:pPr>
          </w:p>
          <w:p w:rsidR="00A52362" w:rsidRDefault="00A52362" w:rsidP="00814856">
            <w:pPr>
              <w:spacing w:line="360" w:lineRule="auto"/>
              <w:rPr>
                <w:sz w:val="20"/>
                <w:szCs w:val="20"/>
                <w:shd w:val="clear" w:color="auto" w:fill="FFFF00"/>
              </w:rPr>
            </w:pPr>
          </w:p>
          <w:p w:rsidR="00A52362" w:rsidRDefault="00A52362" w:rsidP="00814856">
            <w:pPr>
              <w:spacing w:line="360" w:lineRule="auto"/>
              <w:rPr>
                <w:sz w:val="20"/>
                <w:szCs w:val="20"/>
                <w:shd w:val="clear" w:color="auto" w:fill="FFFF00"/>
              </w:rPr>
            </w:pPr>
          </w:p>
          <w:p w:rsidR="00A52362" w:rsidRDefault="00A52362" w:rsidP="00814856">
            <w:pPr>
              <w:spacing w:line="360" w:lineRule="auto"/>
              <w:rPr>
                <w:sz w:val="20"/>
                <w:szCs w:val="20"/>
                <w:shd w:val="clear" w:color="auto" w:fill="FFFF00"/>
              </w:rPr>
            </w:pPr>
          </w:p>
          <w:p w:rsidR="00A52362" w:rsidRDefault="00A52362" w:rsidP="00814856">
            <w:pPr>
              <w:spacing w:line="360" w:lineRule="auto"/>
              <w:rPr>
                <w:sz w:val="20"/>
                <w:szCs w:val="20"/>
                <w:shd w:val="clear" w:color="auto" w:fill="FFFF00"/>
              </w:rPr>
            </w:pPr>
          </w:p>
          <w:p w:rsidR="00A52362" w:rsidRDefault="00A52362" w:rsidP="00814856">
            <w:pPr>
              <w:spacing w:line="360" w:lineRule="auto"/>
              <w:rPr>
                <w:sz w:val="20"/>
                <w:szCs w:val="20"/>
                <w:shd w:val="clear" w:color="auto" w:fill="FFFF00"/>
              </w:rPr>
            </w:pPr>
          </w:p>
          <w:p w:rsidR="00A52362" w:rsidRDefault="00A52362" w:rsidP="00814856">
            <w:pPr>
              <w:spacing w:line="360" w:lineRule="auto"/>
              <w:rPr>
                <w:sz w:val="20"/>
                <w:szCs w:val="20"/>
                <w:shd w:val="clear" w:color="auto" w:fill="FFFF00"/>
              </w:rPr>
            </w:pPr>
          </w:p>
          <w:p w:rsidR="00A52362" w:rsidRDefault="00A52362" w:rsidP="00814856">
            <w:pPr>
              <w:spacing w:line="360" w:lineRule="auto"/>
              <w:rPr>
                <w:sz w:val="20"/>
                <w:szCs w:val="20"/>
                <w:shd w:val="clear" w:color="auto" w:fill="FFFF00"/>
              </w:rPr>
            </w:pPr>
            <w:r>
              <w:rPr>
                <w:sz w:val="20"/>
                <w:szCs w:val="20"/>
                <w:shd w:val="clear" w:color="auto" w:fill="FFFF00"/>
              </w:rPr>
              <w:t>16.02.18</w:t>
            </w:r>
          </w:p>
          <w:p w:rsidR="00A52362" w:rsidRDefault="00A52362" w:rsidP="00814856">
            <w:pPr>
              <w:spacing w:line="360" w:lineRule="auto"/>
              <w:rPr>
                <w:sz w:val="20"/>
                <w:szCs w:val="20"/>
                <w:shd w:val="clear" w:color="auto" w:fill="FFFF00"/>
              </w:rPr>
            </w:pPr>
          </w:p>
          <w:p w:rsidR="00A52362" w:rsidRDefault="00A52362" w:rsidP="00814856">
            <w:pPr>
              <w:spacing w:line="360" w:lineRule="auto"/>
              <w:rPr>
                <w:sz w:val="20"/>
                <w:szCs w:val="20"/>
                <w:shd w:val="clear" w:color="auto" w:fill="FFFF00"/>
              </w:rPr>
            </w:pPr>
          </w:p>
          <w:p w:rsidR="00A52362" w:rsidRDefault="00A52362" w:rsidP="00814856">
            <w:pPr>
              <w:spacing w:line="360" w:lineRule="auto"/>
              <w:rPr>
                <w:sz w:val="20"/>
                <w:szCs w:val="20"/>
                <w:shd w:val="clear" w:color="auto" w:fill="FFFF00"/>
              </w:rPr>
            </w:pPr>
          </w:p>
          <w:p w:rsidR="00A52362" w:rsidRDefault="00A52362" w:rsidP="00814856">
            <w:pPr>
              <w:spacing w:line="360" w:lineRule="auto"/>
              <w:rPr>
                <w:sz w:val="20"/>
                <w:szCs w:val="20"/>
                <w:shd w:val="clear" w:color="auto" w:fill="FFFF00"/>
              </w:rPr>
            </w:pPr>
          </w:p>
          <w:p w:rsidR="00A52362" w:rsidRDefault="00A52362" w:rsidP="00814856">
            <w:pPr>
              <w:spacing w:line="360" w:lineRule="auto"/>
              <w:rPr>
                <w:sz w:val="20"/>
                <w:szCs w:val="20"/>
                <w:shd w:val="clear" w:color="auto" w:fill="FFFF00"/>
              </w:rPr>
            </w:pPr>
          </w:p>
          <w:p w:rsidR="00A52362" w:rsidRDefault="00A52362" w:rsidP="00814856">
            <w:pPr>
              <w:spacing w:line="360" w:lineRule="auto"/>
              <w:rPr>
                <w:sz w:val="20"/>
                <w:szCs w:val="20"/>
                <w:shd w:val="clear" w:color="auto" w:fill="FFFF00"/>
              </w:rPr>
            </w:pPr>
          </w:p>
          <w:p w:rsidR="00A52362" w:rsidRDefault="00A52362" w:rsidP="00814856">
            <w:pPr>
              <w:spacing w:line="360" w:lineRule="auto"/>
              <w:rPr>
                <w:sz w:val="20"/>
                <w:szCs w:val="20"/>
                <w:shd w:val="clear" w:color="auto" w:fill="FFFF00"/>
              </w:rPr>
            </w:pPr>
            <w:r>
              <w:rPr>
                <w:sz w:val="20"/>
                <w:szCs w:val="20"/>
                <w:shd w:val="clear" w:color="auto" w:fill="FFFF00"/>
              </w:rPr>
              <w:t>19.02.18</w:t>
            </w:r>
          </w:p>
          <w:p w:rsidR="00A52362" w:rsidRDefault="00A52362" w:rsidP="00814856">
            <w:pPr>
              <w:spacing w:line="360" w:lineRule="auto"/>
              <w:rPr>
                <w:sz w:val="20"/>
                <w:szCs w:val="20"/>
                <w:shd w:val="clear" w:color="auto" w:fill="FFFF00"/>
              </w:rPr>
            </w:pPr>
          </w:p>
          <w:p w:rsidR="00A52362" w:rsidRDefault="00A52362" w:rsidP="00814856">
            <w:pPr>
              <w:spacing w:line="360" w:lineRule="auto"/>
              <w:rPr>
                <w:sz w:val="20"/>
                <w:szCs w:val="20"/>
                <w:shd w:val="clear" w:color="auto" w:fill="FFFF00"/>
              </w:rPr>
            </w:pPr>
          </w:p>
          <w:p w:rsidR="00A52362" w:rsidRDefault="00A52362" w:rsidP="00814856">
            <w:pPr>
              <w:spacing w:line="360" w:lineRule="auto"/>
              <w:rPr>
                <w:sz w:val="20"/>
                <w:szCs w:val="20"/>
                <w:shd w:val="clear" w:color="auto" w:fill="FFFF00"/>
              </w:rPr>
            </w:pPr>
          </w:p>
          <w:p w:rsidR="00A52362" w:rsidRDefault="00A52362" w:rsidP="00814856">
            <w:pPr>
              <w:spacing w:line="360" w:lineRule="auto"/>
              <w:rPr>
                <w:sz w:val="20"/>
                <w:szCs w:val="20"/>
                <w:shd w:val="clear" w:color="auto" w:fill="FFFF00"/>
              </w:rPr>
            </w:pPr>
          </w:p>
          <w:p w:rsidR="00A52362" w:rsidRDefault="00A52362" w:rsidP="00814856">
            <w:pPr>
              <w:spacing w:line="360" w:lineRule="auto"/>
              <w:rPr>
                <w:sz w:val="20"/>
                <w:szCs w:val="20"/>
                <w:shd w:val="clear" w:color="auto" w:fill="FFFF00"/>
              </w:rPr>
            </w:pPr>
          </w:p>
          <w:p w:rsidR="00236544" w:rsidRDefault="00A52362" w:rsidP="00814856">
            <w:pPr>
              <w:spacing w:line="360" w:lineRule="auto"/>
              <w:rPr>
                <w:sz w:val="20"/>
                <w:szCs w:val="20"/>
                <w:shd w:val="clear" w:color="auto" w:fill="FFFF00"/>
              </w:rPr>
            </w:pPr>
            <w:r>
              <w:rPr>
                <w:sz w:val="20"/>
                <w:szCs w:val="20"/>
                <w:shd w:val="clear" w:color="auto" w:fill="FFFF00"/>
              </w:rPr>
              <w:t>19.02.18</w:t>
            </w:r>
          </w:p>
          <w:p w:rsidR="00236544" w:rsidRDefault="00236544" w:rsidP="00814856">
            <w:pPr>
              <w:spacing w:line="360" w:lineRule="auto"/>
              <w:rPr>
                <w:sz w:val="20"/>
                <w:szCs w:val="20"/>
                <w:shd w:val="clear" w:color="auto" w:fill="FFFF00"/>
              </w:rPr>
            </w:pPr>
          </w:p>
          <w:p w:rsidR="00236544" w:rsidRDefault="00236544" w:rsidP="00814856">
            <w:pPr>
              <w:spacing w:line="360" w:lineRule="auto"/>
              <w:rPr>
                <w:sz w:val="20"/>
                <w:szCs w:val="20"/>
                <w:shd w:val="clear" w:color="auto" w:fill="FFFF00"/>
              </w:rPr>
            </w:pPr>
          </w:p>
          <w:p w:rsidR="00236544" w:rsidRDefault="00236544" w:rsidP="00814856">
            <w:pPr>
              <w:spacing w:line="360" w:lineRule="auto"/>
              <w:rPr>
                <w:sz w:val="20"/>
                <w:szCs w:val="20"/>
                <w:shd w:val="clear" w:color="auto" w:fill="FFFF00"/>
              </w:rPr>
            </w:pPr>
          </w:p>
          <w:p w:rsidR="00236544" w:rsidRDefault="00236544" w:rsidP="00814856">
            <w:pPr>
              <w:spacing w:line="360" w:lineRule="auto"/>
              <w:rPr>
                <w:sz w:val="20"/>
                <w:szCs w:val="20"/>
                <w:shd w:val="clear" w:color="auto" w:fill="FFFF00"/>
              </w:rPr>
            </w:pPr>
          </w:p>
          <w:p w:rsidR="00236544" w:rsidRDefault="00236544" w:rsidP="00814856">
            <w:pPr>
              <w:spacing w:line="360" w:lineRule="auto"/>
              <w:rPr>
                <w:sz w:val="20"/>
                <w:szCs w:val="20"/>
                <w:shd w:val="clear" w:color="auto" w:fill="FFFF00"/>
              </w:rPr>
            </w:pPr>
          </w:p>
          <w:p w:rsidR="00236544" w:rsidRDefault="00236544" w:rsidP="00814856">
            <w:pPr>
              <w:spacing w:line="360" w:lineRule="auto"/>
              <w:rPr>
                <w:sz w:val="20"/>
                <w:szCs w:val="20"/>
                <w:shd w:val="clear" w:color="auto" w:fill="FFFF00"/>
              </w:rPr>
            </w:pPr>
          </w:p>
          <w:p w:rsidR="00236544" w:rsidRDefault="00236544" w:rsidP="00814856">
            <w:pPr>
              <w:spacing w:line="360" w:lineRule="auto"/>
              <w:rPr>
                <w:sz w:val="20"/>
                <w:szCs w:val="20"/>
                <w:shd w:val="clear" w:color="auto" w:fill="FFFF00"/>
              </w:rPr>
            </w:pPr>
          </w:p>
          <w:p w:rsidR="00236544" w:rsidRDefault="00236544" w:rsidP="00814856">
            <w:pPr>
              <w:spacing w:line="360" w:lineRule="auto"/>
              <w:rPr>
                <w:sz w:val="20"/>
                <w:szCs w:val="20"/>
                <w:shd w:val="clear" w:color="auto" w:fill="FFFF00"/>
              </w:rPr>
            </w:pPr>
            <w:r>
              <w:rPr>
                <w:sz w:val="20"/>
                <w:szCs w:val="20"/>
                <w:shd w:val="clear" w:color="auto" w:fill="FFFF00"/>
              </w:rPr>
              <w:t>22.02.18</w:t>
            </w:r>
          </w:p>
          <w:p w:rsidR="00236544" w:rsidRDefault="00236544" w:rsidP="00814856">
            <w:pPr>
              <w:spacing w:line="360" w:lineRule="auto"/>
              <w:rPr>
                <w:sz w:val="20"/>
                <w:szCs w:val="20"/>
                <w:shd w:val="clear" w:color="auto" w:fill="FFFF00"/>
              </w:rPr>
            </w:pPr>
          </w:p>
          <w:p w:rsidR="00236544" w:rsidRDefault="00236544" w:rsidP="00814856">
            <w:pPr>
              <w:spacing w:line="360" w:lineRule="auto"/>
              <w:rPr>
                <w:sz w:val="20"/>
                <w:szCs w:val="20"/>
                <w:shd w:val="clear" w:color="auto" w:fill="FFFF00"/>
              </w:rPr>
            </w:pPr>
          </w:p>
          <w:p w:rsidR="00236544" w:rsidRDefault="00236544" w:rsidP="00814856">
            <w:pPr>
              <w:spacing w:line="360" w:lineRule="auto"/>
              <w:rPr>
                <w:sz w:val="20"/>
                <w:szCs w:val="20"/>
                <w:shd w:val="clear" w:color="auto" w:fill="FFFF00"/>
              </w:rPr>
            </w:pPr>
          </w:p>
          <w:p w:rsidR="00236544" w:rsidRDefault="00236544" w:rsidP="00814856">
            <w:pPr>
              <w:spacing w:line="360" w:lineRule="auto"/>
              <w:rPr>
                <w:sz w:val="20"/>
                <w:szCs w:val="20"/>
                <w:shd w:val="clear" w:color="auto" w:fill="FFFF00"/>
              </w:rPr>
            </w:pPr>
          </w:p>
          <w:p w:rsidR="00236544" w:rsidRDefault="00236544" w:rsidP="00814856">
            <w:pPr>
              <w:spacing w:line="360" w:lineRule="auto"/>
              <w:rPr>
                <w:sz w:val="20"/>
                <w:szCs w:val="20"/>
                <w:shd w:val="clear" w:color="auto" w:fill="FFFF00"/>
              </w:rPr>
            </w:pPr>
          </w:p>
          <w:p w:rsidR="00236544" w:rsidRDefault="00236544" w:rsidP="00814856">
            <w:pPr>
              <w:spacing w:line="360" w:lineRule="auto"/>
              <w:rPr>
                <w:sz w:val="20"/>
                <w:szCs w:val="20"/>
                <w:shd w:val="clear" w:color="auto" w:fill="FFFF00"/>
              </w:rPr>
            </w:pPr>
          </w:p>
          <w:p w:rsidR="00236544" w:rsidRDefault="00236544" w:rsidP="00814856">
            <w:pPr>
              <w:spacing w:line="360" w:lineRule="auto"/>
              <w:rPr>
                <w:sz w:val="20"/>
                <w:szCs w:val="20"/>
                <w:shd w:val="clear" w:color="auto" w:fill="FFFF00"/>
              </w:rPr>
            </w:pPr>
            <w:r>
              <w:rPr>
                <w:sz w:val="20"/>
                <w:szCs w:val="20"/>
                <w:shd w:val="clear" w:color="auto" w:fill="FFFF00"/>
              </w:rPr>
              <w:t>26.02.18</w:t>
            </w:r>
          </w:p>
          <w:p w:rsidR="00236544" w:rsidRDefault="00236544" w:rsidP="00814856">
            <w:pPr>
              <w:spacing w:line="360" w:lineRule="auto"/>
              <w:rPr>
                <w:sz w:val="20"/>
                <w:szCs w:val="20"/>
                <w:shd w:val="clear" w:color="auto" w:fill="FFFF00"/>
              </w:rPr>
            </w:pPr>
          </w:p>
          <w:p w:rsidR="00236544" w:rsidRDefault="00236544" w:rsidP="00814856">
            <w:pPr>
              <w:spacing w:line="360" w:lineRule="auto"/>
              <w:rPr>
                <w:sz w:val="20"/>
                <w:szCs w:val="20"/>
                <w:shd w:val="clear" w:color="auto" w:fill="FFFF00"/>
              </w:rPr>
            </w:pPr>
          </w:p>
          <w:p w:rsidR="00236544" w:rsidRDefault="00236544" w:rsidP="00814856">
            <w:pPr>
              <w:spacing w:line="360" w:lineRule="auto"/>
              <w:rPr>
                <w:sz w:val="20"/>
                <w:szCs w:val="20"/>
                <w:shd w:val="clear" w:color="auto" w:fill="FFFF00"/>
              </w:rPr>
            </w:pPr>
          </w:p>
          <w:p w:rsidR="00236544" w:rsidRDefault="00236544" w:rsidP="00814856">
            <w:pPr>
              <w:spacing w:line="360" w:lineRule="auto"/>
              <w:rPr>
                <w:sz w:val="20"/>
                <w:szCs w:val="20"/>
                <w:shd w:val="clear" w:color="auto" w:fill="FFFF00"/>
              </w:rPr>
            </w:pPr>
          </w:p>
          <w:p w:rsidR="00236544" w:rsidRDefault="00236544" w:rsidP="00814856">
            <w:pPr>
              <w:spacing w:line="360" w:lineRule="auto"/>
              <w:rPr>
                <w:sz w:val="20"/>
                <w:szCs w:val="20"/>
                <w:shd w:val="clear" w:color="auto" w:fill="FFFF00"/>
              </w:rPr>
            </w:pPr>
          </w:p>
          <w:p w:rsidR="00236544" w:rsidRDefault="00236544" w:rsidP="00814856">
            <w:pPr>
              <w:spacing w:line="360" w:lineRule="auto"/>
              <w:rPr>
                <w:sz w:val="20"/>
                <w:szCs w:val="20"/>
                <w:shd w:val="clear" w:color="auto" w:fill="FFFF00"/>
              </w:rPr>
            </w:pPr>
            <w:r>
              <w:rPr>
                <w:sz w:val="20"/>
                <w:szCs w:val="20"/>
                <w:shd w:val="clear" w:color="auto" w:fill="FFFF00"/>
              </w:rPr>
              <w:t>26.02.18</w:t>
            </w:r>
          </w:p>
          <w:p w:rsidR="00342CA2" w:rsidRDefault="00342CA2" w:rsidP="00814856">
            <w:pPr>
              <w:spacing w:line="360" w:lineRule="auto"/>
              <w:rPr>
                <w:sz w:val="20"/>
                <w:szCs w:val="20"/>
                <w:shd w:val="clear" w:color="auto" w:fill="FFFF00"/>
              </w:rPr>
            </w:pPr>
          </w:p>
          <w:p w:rsidR="00342CA2" w:rsidRDefault="00342CA2" w:rsidP="00814856">
            <w:pPr>
              <w:spacing w:line="360" w:lineRule="auto"/>
              <w:rPr>
                <w:sz w:val="20"/>
                <w:szCs w:val="20"/>
                <w:shd w:val="clear" w:color="auto" w:fill="FFFF00"/>
              </w:rPr>
            </w:pPr>
          </w:p>
          <w:p w:rsidR="00342CA2" w:rsidRDefault="00342CA2" w:rsidP="00814856">
            <w:pPr>
              <w:spacing w:line="360" w:lineRule="auto"/>
              <w:rPr>
                <w:sz w:val="20"/>
                <w:szCs w:val="20"/>
                <w:shd w:val="clear" w:color="auto" w:fill="FFFF00"/>
              </w:rPr>
            </w:pPr>
          </w:p>
          <w:p w:rsidR="00342CA2" w:rsidRDefault="00342CA2" w:rsidP="00814856">
            <w:pPr>
              <w:spacing w:line="360" w:lineRule="auto"/>
              <w:rPr>
                <w:sz w:val="20"/>
                <w:szCs w:val="20"/>
                <w:shd w:val="clear" w:color="auto" w:fill="FFFF00"/>
              </w:rPr>
            </w:pPr>
          </w:p>
          <w:p w:rsidR="00342CA2" w:rsidRDefault="00342CA2" w:rsidP="00814856">
            <w:pPr>
              <w:spacing w:line="360" w:lineRule="auto"/>
              <w:rPr>
                <w:sz w:val="20"/>
                <w:szCs w:val="20"/>
                <w:shd w:val="clear" w:color="auto" w:fill="FFFF00"/>
              </w:rPr>
            </w:pPr>
          </w:p>
          <w:p w:rsidR="00342CA2" w:rsidRDefault="00342CA2" w:rsidP="00814856">
            <w:pPr>
              <w:spacing w:line="360" w:lineRule="auto"/>
              <w:rPr>
                <w:sz w:val="20"/>
                <w:szCs w:val="20"/>
                <w:shd w:val="clear" w:color="auto" w:fill="FFFF00"/>
              </w:rPr>
            </w:pPr>
          </w:p>
          <w:p w:rsidR="00342CA2" w:rsidRDefault="00342CA2" w:rsidP="00814856">
            <w:pPr>
              <w:spacing w:line="360" w:lineRule="auto"/>
              <w:rPr>
                <w:sz w:val="20"/>
                <w:szCs w:val="20"/>
                <w:shd w:val="clear" w:color="auto" w:fill="FFFF00"/>
              </w:rPr>
            </w:pPr>
          </w:p>
          <w:p w:rsidR="00342CA2" w:rsidRDefault="00342CA2" w:rsidP="00814856">
            <w:pPr>
              <w:spacing w:line="360" w:lineRule="auto"/>
              <w:rPr>
                <w:sz w:val="20"/>
                <w:szCs w:val="20"/>
                <w:shd w:val="clear" w:color="auto" w:fill="FFFF00"/>
              </w:rPr>
            </w:pPr>
            <w:r>
              <w:rPr>
                <w:sz w:val="20"/>
                <w:szCs w:val="20"/>
                <w:shd w:val="clear" w:color="auto" w:fill="FFFF00"/>
              </w:rPr>
              <w:t>28.02.18</w:t>
            </w:r>
          </w:p>
          <w:p w:rsidR="00342CA2" w:rsidRDefault="00342CA2" w:rsidP="00814856">
            <w:pPr>
              <w:spacing w:line="360" w:lineRule="auto"/>
              <w:rPr>
                <w:sz w:val="20"/>
                <w:szCs w:val="20"/>
                <w:shd w:val="clear" w:color="auto" w:fill="FFFF00"/>
              </w:rPr>
            </w:pPr>
          </w:p>
          <w:p w:rsidR="00342CA2" w:rsidRDefault="00342CA2" w:rsidP="00814856">
            <w:pPr>
              <w:spacing w:line="360" w:lineRule="auto"/>
              <w:rPr>
                <w:sz w:val="20"/>
                <w:szCs w:val="20"/>
                <w:shd w:val="clear" w:color="auto" w:fill="FFFF00"/>
              </w:rPr>
            </w:pPr>
          </w:p>
          <w:p w:rsidR="00342CA2" w:rsidRDefault="00342CA2" w:rsidP="00814856">
            <w:pPr>
              <w:spacing w:line="360" w:lineRule="auto"/>
              <w:rPr>
                <w:sz w:val="20"/>
                <w:szCs w:val="20"/>
                <w:shd w:val="clear" w:color="auto" w:fill="FFFF00"/>
              </w:rPr>
            </w:pPr>
          </w:p>
          <w:p w:rsidR="00342CA2" w:rsidRDefault="00342CA2" w:rsidP="00814856">
            <w:pPr>
              <w:spacing w:line="360" w:lineRule="auto"/>
              <w:rPr>
                <w:sz w:val="20"/>
                <w:szCs w:val="20"/>
                <w:shd w:val="clear" w:color="auto" w:fill="FFFF00"/>
              </w:rPr>
            </w:pPr>
          </w:p>
          <w:p w:rsidR="00342CA2" w:rsidRDefault="00342CA2" w:rsidP="00814856">
            <w:pPr>
              <w:spacing w:line="360" w:lineRule="auto"/>
              <w:rPr>
                <w:sz w:val="20"/>
                <w:szCs w:val="20"/>
                <w:shd w:val="clear" w:color="auto" w:fill="FFFF00"/>
              </w:rPr>
            </w:pPr>
          </w:p>
          <w:p w:rsidR="00342CA2" w:rsidRDefault="00342CA2" w:rsidP="00814856">
            <w:pPr>
              <w:spacing w:line="360" w:lineRule="auto"/>
              <w:rPr>
                <w:sz w:val="20"/>
                <w:szCs w:val="20"/>
                <w:shd w:val="clear" w:color="auto" w:fill="FFFF00"/>
              </w:rPr>
            </w:pPr>
          </w:p>
          <w:p w:rsidR="00342CA2" w:rsidRDefault="00342CA2" w:rsidP="00814856">
            <w:pPr>
              <w:spacing w:line="360" w:lineRule="auto"/>
              <w:rPr>
                <w:sz w:val="20"/>
                <w:szCs w:val="20"/>
                <w:shd w:val="clear" w:color="auto" w:fill="FFFF00"/>
              </w:rPr>
            </w:pPr>
          </w:p>
          <w:p w:rsidR="00342CA2" w:rsidRDefault="00342CA2" w:rsidP="00814856">
            <w:pPr>
              <w:spacing w:line="360" w:lineRule="auto"/>
              <w:rPr>
                <w:sz w:val="20"/>
                <w:szCs w:val="20"/>
                <w:shd w:val="clear" w:color="auto" w:fill="FFFF00"/>
              </w:rPr>
            </w:pPr>
            <w:r>
              <w:rPr>
                <w:sz w:val="20"/>
                <w:szCs w:val="20"/>
                <w:shd w:val="clear" w:color="auto" w:fill="FFFF00"/>
              </w:rPr>
              <w:t>01.03.18</w:t>
            </w:r>
          </w:p>
          <w:p w:rsidR="00342CA2" w:rsidRDefault="00342CA2" w:rsidP="00814856">
            <w:pPr>
              <w:spacing w:line="360" w:lineRule="auto"/>
              <w:rPr>
                <w:sz w:val="20"/>
                <w:szCs w:val="20"/>
                <w:shd w:val="clear" w:color="auto" w:fill="FFFF00"/>
              </w:rPr>
            </w:pPr>
          </w:p>
          <w:p w:rsidR="00342CA2" w:rsidRDefault="00342CA2" w:rsidP="00814856">
            <w:pPr>
              <w:spacing w:line="360" w:lineRule="auto"/>
              <w:rPr>
                <w:sz w:val="20"/>
                <w:szCs w:val="20"/>
                <w:shd w:val="clear" w:color="auto" w:fill="FFFF00"/>
              </w:rPr>
            </w:pPr>
          </w:p>
          <w:p w:rsidR="00342CA2" w:rsidRDefault="00342CA2" w:rsidP="00814856">
            <w:pPr>
              <w:spacing w:line="360" w:lineRule="auto"/>
              <w:rPr>
                <w:sz w:val="20"/>
                <w:szCs w:val="20"/>
                <w:shd w:val="clear" w:color="auto" w:fill="FFFF00"/>
              </w:rPr>
            </w:pPr>
          </w:p>
          <w:p w:rsidR="00342CA2" w:rsidRDefault="00342CA2" w:rsidP="00814856">
            <w:pPr>
              <w:spacing w:line="360" w:lineRule="auto"/>
              <w:rPr>
                <w:sz w:val="20"/>
                <w:szCs w:val="20"/>
                <w:shd w:val="clear" w:color="auto" w:fill="FFFF00"/>
              </w:rPr>
            </w:pPr>
          </w:p>
          <w:p w:rsidR="00342CA2" w:rsidRDefault="00342CA2" w:rsidP="00814856">
            <w:pPr>
              <w:spacing w:line="360" w:lineRule="auto"/>
              <w:rPr>
                <w:sz w:val="20"/>
                <w:szCs w:val="20"/>
                <w:shd w:val="clear" w:color="auto" w:fill="FFFF00"/>
              </w:rPr>
            </w:pPr>
          </w:p>
          <w:p w:rsidR="00342CA2" w:rsidRDefault="00342CA2" w:rsidP="00814856">
            <w:pPr>
              <w:spacing w:line="360" w:lineRule="auto"/>
              <w:rPr>
                <w:sz w:val="20"/>
                <w:szCs w:val="20"/>
                <w:shd w:val="clear" w:color="auto" w:fill="FFFF00"/>
              </w:rPr>
            </w:pPr>
            <w:r>
              <w:rPr>
                <w:sz w:val="20"/>
                <w:szCs w:val="20"/>
                <w:shd w:val="clear" w:color="auto" w:fill="FFFF00"/>
              </w:rPr>
              <w:t>05.03.18</w:t>
            </w:r>
          </w:p>
          <w:p w:rsidR="00AE5D3E" w:rsidRDefault="00AE5D3E" w:rsidP="00814856">
            <w:pPr>
              <w:spacing w:line="360" w:lineRule="auto"/>
              <w:rPr>
                <w:sz w:val="20"/>
                <w:szCs w:val="20"/>
                <w:shd w:val="clear" w:color="auto" w:fill="FFFF00"/>
              </w:rPr>
            </w:pPr>
          </w:p>
          <w:p w:rsidR="00AE5D3E" w:rsidRDefault="00AE5D3E" w:rsidP="00814856">
            <w:pPr>
              <w:spacing w:line="360" w:lineRule="auto"/>
              <w:rPr>
                <w:sz w:val="20"/>
                <w:szCs w:val="20"/>
                <w:shd w:val="clear" w:color="auto" w:fill="FFFF00"/>
              </w:rPr>
            </w:pPr>
          </w:p>
          <w:p w:rsidR="00AE5D3E" w:rsidRDefault="00AE5D3E" w:rsidP="00814856">
            <w:pPr>
              <w:spacing w:line="360" w:lineRule="auto"/>
              <w:rPr>
                <w:sz w:val="20"/>
                <w:szCs w:val="20"/>
                <w:shd w:val="clear" w:color="auto" w:fill="FFFF00"/>
              </w:rPr>
            </w:pPr>
          </w:p>
          <w:p w:rsidR="00AE5D3E" w:rsidRDefault="00AE5D3E" w:rsidP="00814856">
            <w:pPr>
              <w:spacing w:line="360" w:lineRule="auto"/>
              <w:rPr>
                <w:sz w:val="20"/>
                <w:szCs w:val="20"/>
                <w:shd w:val="clear" w:color="auto" w:fill="FFFF00"/>
              </w:rPr>
            </w:pPr>
          </w:p>
          <w:p w:rsidR="00AE5D3E" w:rsidRDefault="00AE5D3E" w:rsidP="00814856">
            <w:pPr>
              <w:spacing w:line="360" w:lineRule="auto"/>
              <w:rPr>
                <w:sz w:val="20"/>
                <w:szCs w:val="20"/>
                <w:shd w:val="clear" w:color="auto" w:fill="FFFF00"/>
              </w:rPr>
            </w:pPr>
          </w:p>
          <w:p w:rsidR="00AE5D3E" w:rsidRDefault="00AE5D3E" w:rsidP="00814856">
            <w:pPr>
              <w:spacing w:line="360" w:lineRule="auto"/>
              <w:rPr>
                <w:sz w:val="20"/>
                <w:szCs w:val="20"/>
                <w:shd w:val="clear" w:color="auto" w:fill="FFFF00"/>
              </w:rPr>
            </w:pPr>
            <w:r>
              <w:rPr>
                <w:sz w:val="20"/>
                <w:szCs w:val="20"/>
                <w:shd w:val="clear" w:color="auto" w:fill="FFFF00"/>
              </w:rPr>
              <w:t>12.03.18</w:t>
            </w:r>
          </w:p>
          <w:p w:rsidR="00A3329C" w:rsidRDefault="00A3329C" w:rsidP="00814856">
            <w:pPr>
              <w:spacing w:line="360" w:lineRule="auto"/>
              <w:rPr>
                <w:sz w:val="20"/>
                <w:szCs w:val="20"/>
                <w:shd w:val="clear" w:color="auto" w:fill="FFFF00"/>
              </w:rPr>
            </w:pPr>
          </w:p>
          <w:p w:rsidR="00A3329C" w:rsidRDefault="00A3329C" w:rsidP="00814856">
            <w:pPr>
              <w:spacing w:line="360" w:lineRule="auto"/>
              <w:rPr>
                <w:sz w:val="20"/>
                <w:szCs w:val="20"/>
                <w:shd w:val="clear" w:color="auto" w:fill="FFFF00"/>
              </w:rPr>
            </w:pPr>
          </w:p>
          <w:p w:rsidR="00A3329C" w:rsidRDefault="00A3329C" w:rsidP="00814856">
            <w:pPr>
              <w:spacing w:line="360" w:lineRule="auto"/>
              <w:rPr>
                <w:sz w:val="20"/>
                <w:szCs w:val="20"/>
                <w:shd w:val="clear" w:color="auto" w:fill="FFFF00"/>
              </w:rPr>
            </w:pPr>
          </w:p>
          <w:p w:rsidR="00A3329C" w:rsidRDefault="00FB7C17" w:rsidP="00814856">
            <w:pPr>
              <w:spacing w:line="360" w:lineRule="auto"/>
              <w:rPr>
                <w:sz w:val="20"/>
                <w:szCs w:val="20"/>
                <w:shd w:val="clear" w:color="auto" w:fill="FFFF00"/>
              </w:rPr>
            </w:pPr>
            <w:r>
              <w:rPr>
                <w:sz w:val="20"/>
                <w:szCs w:val="20"/>
                <w:shd w:val="clear" w:color="auto" w:fill="FFFF00"/>
              </w:rPr>
              <w:t xml:space="preserve">  </w:t>
            </w:r>
          </w:p>
          <w:p w:rsidR="00A3329C" w:rsidRDefault="00A3329C" w:rsidP="00814856">
            <w:pPr>
              <w:spacing w:line="360" w:lineRule="auto"/>
              <w:rPr>
                <w:sz w:val="20"/>
                <w:szCs w:val="20"/>
                <w:shd w:val="clear" w:color="auto" w:fill="FFFF00"/>
              </w:rPr>
            </w:pPr>
            <w:r>
              <w:rPr>
                <w:sz w:val="20"/>
                <w:szCs w:val="20"/>
                <w:shd w:val="clear" w:color="auto" w:fill="FFFF00"/>
              </w:rPr>
              <w:t>13.03.18</w:t>
            </w:r>
          </w:p>
          <w:p w:rsidR="00824413" w:rsidRDefault="00824413" w:rsidP="00814856">
            <w:pPr>
              <w:spacing w:line="360" w:lineRule="auto"/>
              <w:rPr>
                <w:sz w:val="20"/>
                <w:szCs w:val="20"/>
                <w:shd w:val="clear" w:color="auto" w:fill="FFFF00"/>
              </w:rPr>
            </w:pPr>
          </w:p>
          <w:p w:rsidR="00824413" w:rsidRDefault="00824413" w:rsidP="00814856">
            <w:pPr>
              <w:spacing w:line="360" w:lineRule="auto"/>
              <w:rPr>
                <w:sz w:val="20"/>
                <w:szCs w:val="20"/>
                <w:shd w:val="clear" w:color="auto" w:fill="FFFF00"/>
              </w:rPr>
            </w:pPr>
          </w:p>
          <w:p w:rsidR="00824413" w:rsidRDefault="00824413" w:rsidP="00814856">
            <w:pPr>
              <w:spacing w:line="360" w:lineRule="auto"/>
              <w:rPr>
                <w:sz w:val="20"/>
                <w:szCs w:val="20"/>
                <w:shd w:val="clear" w:color="auto" w:fill="FFFF00"/>
              </w:rPr>
            </w:pPr>
          </w:p>
          <w:p w:rsidR="00824413" w:rsidRDefault="00824413" w:rsidP="00814856">
            <w:pPr>
              <w:spacing w:line="360" w:lineRule="auto"/>
              <w:rPr>
                <w:sz w:val="20"/>
                <w:szCs w:val="20"/>
                <w:shd w:val="clear" w:color="auto" w:fill="FFFF00"/>
              </w:rPr>
            </w:pPr>
          </w:p>
          <w:p w:rsidR="00824413" w:rsidRDefault="00824413" w:rsidP="00814856">
            <w:pPr>
              <w:spacing w:line="360" w:lineRule="auto"/>
              <w:rPr>
                <w:sz w:val="20"/>
                <w:szCs w:val="20"/>
                <w:shd w:val="clear" w:color="auto" w:fill="FFFF00"/>
              </w:rPr>
            </w:pPr>
            <w:r>
              <w:rPr>
                <w:sz w:val="20"/>
                <w:szCs w:val="20"/>
                <w:shd w:val="clear" w:color="auto" w:fill="FFFF00"/>
              </w:rPr>
              <w:t>14.03.18</w:t>
            </w:r>
          </w:p>
          <w:p w:rsidR="006F4675" w:rsidRDefault="006F4675" w:rsidP="00814856">
            <w:pPr>
              <w:spacing w:line="360" w:lineRule="auto"/>
              <w:rPr>
                <w:sz w:val="20"/>
                <w:szCs w:val="20"/>
                <w:shd w:val="clear" w:color="auto" w:fill="FFFF00"/>
              </w:rPr>
            </w:pPr>
          </w:p>
          <w:p w:rsidR="006F4675" w:rsidRDefault="006F4675" w:rsidP="00814856">
            <w:pPr>
              <w:spacing w:line="360" w:lineRule="auto"/>
              <w:rPr>
                <w:sz w:val="20"/>
                <w:szCs w:val="20"/>
                <w:shd w:val="clear" w:color="auto" w:fill="FFFF00"/>
              </w:rPr>
            </w:pPr>
          </w:p>
          <w:p w:rsidR="006F4675" w:rsidRDefault="006F4675" w:rsidP="00814856">
            <w:pPr>
              <w:spacing w:line="360" w:lineRule="auto"/>
              <w:rPr>
                <w:sz w:val="20"/>
                <w:szCs w:val="20"/>
                <w:shd w:val="clear" w:color="auto" w:fill="FFFF00"/>
              </w:rPr>
            </w:pPr>
          </w:p>
          <w:p w:rsidR="006F4675" w:rsidRDefault="006F4675" w:rsidP="00814856">
            <w:pPr>
              <w:spacing w:line="360" w:lineRule="auto"/>
              <w:rPr>
                <w:sz w:val="20"/>
                <w:szCs w:val="20"/>
                <w:shd w:val="clear" w:color="auto" w:fill="FFFF00"/>
              </w:rPr>
            </w:pPr>
          </w:p>
          <w:p w:rsidR="006F4675" w:rsidRDefault="006F4675" w:rsidP="00814856">
            <w:pPr>
              <w:spacing w:line="360" w:lineRule="auto"/>
              <w:rPr>
                <w:sz w:val="20"/>
                <w:szCs w:val="20"/>
                <w:shd w:val="clear" w:color="auto" w:fill="FFFF00"/>
              </w:rPr>
            </w:pPr>
          </w:p>
          <w:p w:rsidR="006F4675" w:rsidRDefault="006F4675" w:rsidP="00814856">
            <w:pPr>
              <w:spacing w:line="360" w:lineRule="auto"/>
              <w:rPr>
                <w:sz w:val="20"/>
                <w:szCs w:val="20"/>
                <w:shd w:val="clear" w:color="auto" w:fill="FFFF00"/>
              </w:rPr>
            </w:pPr>
          </w:p>
          <w:p w:rsidR="006F4675" w:rsidRDefault="006F4675" w:rsidP="00814856">
            <w:pPr>
              <w:spacing w:line="360" w:lineRule="auto"/>
              <w:rPr>
                <w:sz w:val="20"/>
                <w:szCs w:val="20"/>
                <w:shd w:val="clear" w:color="auto" w:fill="FFFF00"/>
              </w:rPr>
            </w:pPr>
          </w:p>
          <w:p w:rsidR="006F4675" w:rsidRDefault="006F4675" w:rsidP="00814856">
            <w:pPr>
              <w:spacing w:line="360" w:lineRule="auto"/>
              <w:rPr>
                <w:sz w:val="20"/>
                <w:szCs w:val="20"/>
                <w:shd w:val="clear" w:color="auto" w:fill="FFFF00"/>
              </w:rPr>
            </w:pPr>
          </w:p>
          <w:p w:rsidR="006F4675" w:rsidRDefault="006F4675" w:rsidP="00814856">
            <w:pPr>
              <w:spacing w:line="360" w:lineRule="auto"/>
              <w:rPr>
                <w:sz w:val="20"/>
                <w:szCs w:val="20"/>
                <w:shd w:val="clear" w:color="auto" w:fill="FFFF00"/>
              </w:rPr>
            </w:pPr>
          </w:p>
          <w:p w:rsidR="006F4675" w:rsidRDefault="006F4675" w:rsidP="00814856">
            <w:pPr>
              <w:spacing w:line="360" w:lineRule="auto"/>
              <w:rPr>
                <w:sz w:val="20"/>
                <w:szCs w:val="20"/>
                <w:shd w:val="clear" w:color="auto" w:fill="FFFF00"/>
              </w:rPr>
            </w:pPr>
            <w:r>
              <w:rPr>
                <w:sz w:val="20"/>
                <w:szCs w:val="20"/>
                <w:shd w:val="clear" w:color="auto" w:fill="FFFF00"/>
              </w:rPr>
              <w:t>15.03.18</w:t>
            </w:r>
          </w:p>
          <w:p w:rsidR="00D038BA" w:rsidRDefault="00D038BA" w:rsidP="00814856">
            <w:pPr>
              <w:spacing w:line="360" w:lineRule="auto"/>
              <w:rPr>
                <w:sz w:val="20"/>
                <w:szCs w:val="20"/>
                <w:shd w:val="clear" w:color="auto" w:fill="FFFF00"/>
              </w:rPr>
            </w:pPr>
          </w:p>
          <w:p w:rsidR="00D038BA" w:rsidRDefault="00D038BA" w:rsidP="00814856">
            <w:pPr>
              <w:spacing w:line="360" w:lineRule="auto"/>
              <w:rPr>
                <w:sz w:val="20"/>
                <w:szCs w:val="20"/>
                <w:shd w:val="clear" w:color="auto" w:fill="FFFF00"/>
              </w:rPr>
            </w:pPr>
          </w:p>
          <w:p w:rsidR="00D038BA" w:rsidRDefault="00D038BA" w:rsidP="00814856">
            <w:pPr>
              <w:spacing w:line="360" w:lineRule="auto"/>
              <w:rPr>
                <w:sz w:val="20"/>
                <w:szCs w:val="20"/>
                <w:shd w:val="clear" w:color="auto" w:fill="FFFF00"/>
              </w:rPr>
            </w:pPr>
          </w:p>
          <w:p w:rsidR="00D038BA" w:rsidRDefault="00D038BA" w:rsidP="00814856">
            <w:pPr>
              <w:spacing w:line="360" w:lineRule="auto"/>
              <w:rPr>
                <w:sz w:val="20"/>
                <w:szCs w:val="20"/>
                <w:shd w:val="clear" w:color="auto" w:fill="FFFF00"/>
              </w:rPr>
            </w:pPr>
          </w:p>
          <w:p w:rsidR="00D038BA" w:rsidRDefault="00D038BA" w:rsidP="00814856">
            <w:pPr>
              <w:spacing w:line="360" w:lineRule="auto"/>
              <w:rPr>
                <w:sz w:val="20"/>
                <w:szCs w:val="20"/>
                <w:shd w:val="clear" w:color="auto" w:fill="FFFF00"/>
              </w:rPr>
            </w:pPr>
          </w:p>
          <w:p w:rsidR="00D038BA" w:rsidRDefault="00D038BA" w:rsidP="00814856">
            <w:pPr>
              <w:spacing w:line="360" w:lineRule="auto"/>
              <w:rPr>
                <w:sz w:val="20"/>
                <w:szCs w:val="20"/>
                <w:shd w:val="clear" w:color="auto" w:fill="FFFF00"/>
              </w:rPr>
            </w:pPr>
          </w:p>
          <w:p w:rsidR="00D038BA" w:rsidRDefault="00D038BA" w:rsidP="00814856">
            <w:pPr>
              <w:spacing w:line="360" w:lineRule="auto"/>
              <w:rPr>
                <w:sz w:val="20"/>
                <w:szCs w:val="20"/>
                <w:shd w:val="clear" w:color="auto" w:fill="FFFF00"/>
              </w:rPr>
            </w:pPr>
            <w:r>
              <w:rPr>
                <w:sz w:val="20"/>
                <w:szCs w:val="20"/>
                <w:shd w:val="clear" w:color="auto" w:fill="FFFF00"/>
              </w:rPr>
              <w:t>15.03.18</w:t>
            </w: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r>
              <w:rPr>
                <w:sz w:val="20"/>
                <w:szCs w:val="20"/>
                <w:shd w:val="clear" w:color="auto" w:fill="FFFF00"/>
              </w:rPr>
              <w:t>19.03.18</w:t>
            </w:r>
          </w:p>
          <w:p w:rsidR="00122B53" w:rsidRDefault="00122B53" w:rsidP="00814856">
            <w:pPr>
              <w:spacing w:line="360" w:lineRule="auto"/>
              <w:rPr>
                <w:sz w:val="20"/>
                <w:szCs w:val="20"/>
                <w:shd w:val="clear" w:color="auto" w:fill="FFFF00"/>
              </w:rPr>
            </w:pPr>
          </w:p>
          <w:p w:rsidR="00122B53" w:rsidRDefault="00122B53" w:rsidP="00814856">
            <w:pPr>
              <w:spacing w:line="360" w:lineRule="auto"/>
              <w:rPr>
                <w:sz w:val="20"/>
                <w:szCs w:val="20"/>
                <w:shd w:val="clear" w:color="auto" w:fill="FFFF00"/>
              </w:rPr>
            </w:pPr>
          </w:p>
          <w:p w:rsidR="00122B53" w:rsidRDefault="00122B53" w:rsidP="00814856">
            <w:pPr>
              <w:spacing w:line="360" w:lineRule="auto"/>
              <w:rPr>
                <w:sz w:val="20"/>
                <w:szCs w:val="20"/>
                <w:shd w:val="clear" w:color="auto" w:fill="FFFF00"/>
              </w:rPr>
            </w:pPr>
          </w:p>
          <w:p w:rsidR="00122B53" w:rsidRDefault="00122B53" w:rsidP="00814856">
            <w:pPr>
              <w:spacing w:line="360" w:lineRule="auto"/>
              <w:rPr>
                <w:sz w:val="20"/>
                <w:szCs w:val="20"/>
                <w:shd w:val="clear" w:color="auto" w:fill="FFFF00"/>
              </w:rPr>
            </w:pPr>
          </w:p>
          <w:p w:rsidR="00122B53" w:rsidRDefault="00122B53" w:rsidP="00814856">
            <w:pPr>
              <w:spacing w:line="360" w:lineRule="auto"/>
              <w:rPr>
                <w:sz w:val="20"/>
                <w:szCs w:val="20"/>
                <w:shd w:val="clear" w:color="auto" w:fill="FFFF00"/>
              </w:rPr>
            </w:pPr>
          </w:p>
          <w:p w:rsidR="00122B53" w:rsidRDefault="00122B53" w:rsidP="00814856">
            <w:pPr>
              <w:spacing w:line="360" w:lineRule="auto"/>
              <w:rPr>
                <w:sz w:val="20"/>
                <w:szCs w:val="20"/>
                <w:shd w:val="clear" w:color="auto" w:fill="FFFF00"/>
              </w:rPr>
            </w:pPr>
          </w:p>
          <w:p w:rsidR="00122B53" w:rsidRDefault="00122B53" w:rsidP="00814856">
            <w:pPr>
              <w:spacing w:line="360" w:lineRule="auto"/>
              <w:rPr>
                <w:sz w:val="20"/>
                <w:szCs w:val="20"/>
                <w:shd w:val="clear" w:color="auto" w:fill="FFFF00"/>
              </w:rPr>
            </w:pPr>
          </w:p>
          <w:p w:rsidR="00122B53" w:rsidRDefault="00122B53" w:rsidP="00814856">
            <w:pPr>
              <w:spacing w:line="360" w:lineRule="auto"/>
              <w:rPr>
                <w:sz w:val="20"/>
                <w:szCs w:val="20"/>
                <w:shd w:val="clear" w:color="auto" w:fill="FFFF00"/>
              </w:rPr>
            </w:pPr>
            <w:r>
              <w:rPr>
                <w:sz w:val="20"/>
                <w:szCs w:val="20"/>
                <w:shd w:val="clear" w:color="auto" w:fill="FFFF00"/>
              </w:rPr>
              <w:t>20.03.18</w:t>
            </w:r>
          </w:p>
          <w:p w:rsidR="00122B53" w:rsidRDefault="00122B53" w:rsidP="00814856">
            <w:pPr>
              <w:spacing w:line="360" w:lineRule="auto"/>
              <w:rPr>
                <w:sz w:val="20"/>
                <w:szCs w:val="20"/>
                <w:shd w:val="clear" w:color="auto" w:fill="FFFF00"/>
              </w:rPr>
            </w:pPr>
          </w:p>
          <w:p w:rsidR="00122B53" w:rsidRDefault="00122B53" w:rsidP="00814856">
            <w:pPr>
              <w:spacing w:line="360" w:lineRule="auto"/>
              <w:rPr>
                <w:sz w:val="20"/>
                <w:szCs w:val="20"/>
                <w:shd w:val="clear" w:color="auto" w:fill="FFFF00"/>
              </w:rPr>
            </w:pPr>
          </w:p>
          <w:p w:rsidR="00122B53" w:rsidRDefault="00122B53" w:rsidP="00814856">
            <w:pPr>
              <w:spacing w:line="360" w:lineRule="auto"/>
              <w:rPr>
                <w:sz w:val="20"/>
                <w:szCs w:val="20"/>
                <w:shd w:val="clear" w:color="auto" w:fill="FFFF00"/>
              </w:rPr>
            </w:pPr>
          </w:p>
          <w:p w:rsidR="00122B53" w:rsidRDefault="00122B53" w:rsidP="00814856">
            <w:pPr>
              <w:spacing w:line="360" w:lineRule="auto"/>
              <w:rPr>
                <w:sz w:val="20"/>
                <w:szCs w:val="20"/>
                <w:shd w:val="clear" w:color="auto" w:fill="FFFF00"/>
              </w:rPr>
            </w:pPr>
          </w:p>
          <w:p w:rsidR="00122B53" w:rsidRDefault="00122B53" w:rsidP="00814856">
            <w:pPr>
              <w:spacing w:line="360" w:lineRule="auto"/>
              <w:rPr>
                <w:sz w:val="20"/>
                <w:szCs w:val="20"/>
                <w:shd w:val="clear" w:color="auto" w:fill="FFFF00"/>
              </w:rPr>
            </w:pPr>
          </w:p>
          <w:p w:rsidR="00122B53" w:rsidRDefault="00122B53" w:rsidP="00814856">
            <w:pPr>
              <w:spacing w:line="360" w:lineRule="auto"/>
              <w:rPr>
                <w:sz w:val="20"/>
                <w:szCs w:val="20"/>
                <w:shd w:val="clear" w:color="auto" w:fill="FFFF00"/>
              </w:rPr>
            </w:pPr>
          </w:p>
          <w:p w:rsidR="00122B53" w:rsidRDefault="00122B53" w:rsidP="00814856">
            <w:pPr>
              <w:spacing w:line="360" w:lineRule="auto"/>
              <w:rPr>
                <w:sz w:val="20"/>
                <w:szCs w:val="20"/>
                <w:shd w:val="clear" w:color="auto" w:fill="FFFF00"/>
              </w:rPr>
            </w:pPr>
            <w:r>
              <w:rPr>
                <w:sz w:val="20"/>
                <w:szCs w:val="20"/>
                <w:shd w:val="clear" w:color="auto" w:fill="FFFF00"/>
              </w:rPr>
              <w:t>20.03.18</w:t>
            </w:r>
          </w:p>
          <w:p w:rsidR="00C6196E" w:rsidRDefault="00C6196E" w:rsidP="00814856">
            <w:pPr>
              <w:spacing w:line="360" w:lineRule="auto"/>
              <w:rPr>
                <w:sz w:val="20"/>
                <w:szCs w:val="20"/>
                <w:shd w:val="clear" w:color="auto" w:fill="FFFF00"/>
              </w:rPr>
            </w:pPr>
          </w:p>
          <w:p w:rsidR="00C6196E" w:rsidRDefault="00C6196E" w:rsidP="00814856">
            <w:pPr>
              <w:spacing w:line="360" w:lineRule="auto"/>
              <w:rPr>
                <w:sz w:val="20"/>
                <w:szCs w:val="20"/>
                <w:shd w:val="clear" w:color="auto" w:fill="FFFF00"/>
              </w:rPr>
            </w:pPr>
          </w:p>
          <w:p w:rsidR="00C6196E" w:rsidRDefault="00C6196E" w:rsidP="00814856">
            <w:pPr>
              <w:spacing w:line="360" w:lineRule="auto"/>
              <w:rPr>
                <w:sz w:val="20"/>
                <w:szCs w:val="20"/>
                <w:shd w:val="clear" w:color="auto" w:fill="FFFF00"/>
              </w:rPr>
            </w:pPr>
          </w:p>
          <w:p w:rsidR="00C6196E" w:rsidRDefault="00C6196E" w:rsidP="00814856">
            <w:pPr>
              <w:spacing w:line="360" w:lineRule="auto"/>
              <w:rPr>
                <w:sz w:val="20"/>
                <w:szCs w:val="20"/>
                <w:shd w:val="clear" w:color="auto" w:fill="FFFF00"/>
              </w:rPr>
            </w:pPr>
          </w:p>
          <w:p w:rsidR="00C6196E" w:rsidRDefault="00C6196E" w:rsidP="00814856">
            <w:pPr>
              <w:spacing w:line="360" w:lineRule="auto"/>
              <w:rPr>
                <w:sz w:val="20"/>
                <w:szCs w:val="20"/>
                <w:shd w:val="clear" w:color="auto" w:fill="FFFF00"/>
              </w:rPr>
            </w:pPr>
          </w:p>
          <w:p w:rsidR="00C6196E" w:rsidRDefault="00C6196E" w:rsidP="00814856">
            <w:pPr>
              <w:spacing w:line="360" w:lineRule="auto"/>
              <w:rPr>
                <w:sz w:val="20"/>
                <w:szCs w:val="20"/>
                <w:shd w:val="clear" w:color="auto" w:fill="FFFF00"/>
              </w:rPr>
            </w:pPr>
          </w:p>
          <w:p w:rsidR="00C6196E" w:rsidRDefault="00C6196E" w:rsidP="00814856">
            <w:pPr>
              <w:spacing w:line="360" w:lineRule="auto"/>
              <w:rPr>
                <w:sz w:val="20"/>
                <w:szCs w:val="20"/>
                <w:shd w:val="clear" w:color="auto" w:fill="FFFF00"/>
              </w:rPr>
            </w:pPr>
          </w:p>
          <w:p w:rsidR="00C6196E" w:rsidRDefault="00C6196E" w:rsidP="00814856">
            <w:pPr>
              <w:spacing w:line="360" w:lineRule="auto"/>
              <w:rPr>
                <w:sz w:val="20"/>
                <w:szCs w:val="20"/>
                <w:shd w:val="clear" w:color="auto" w:fill="FFFF00"/>
              </w:rPr>
            </w:pPr>
            <w:r>
              <w:rPr>
                <w:sz w:val="20"/>
                <w:szCs w:val="20"/>
                <w:shd w:val="clear" w:color="auto" w:fill="FFFF00"/>
              </w:rPr>
              <w:t>23.03.18</w:t>
            </w:r>
          </w:p>
          <w:p w:rsidR="00E8543C" w:rsidRDefault="00E8543C" w:rsidP="00814856">
            <w:pPr>
              <w:spacing w:line="360" w:lineRule="auto"/>
              <w:rPr>
                <w:sz w:val="20"/>
                <w:szCs w:val="20"/>
                <w:shd w:val="clear" w:color="auto" w:fill="FFFF00"/>
              </w:rPr>
            </w:pPr>
          </w:p>
          <w:p w:rsidR="00E8543C" w:rsidRDefault="00E8543C" w:rsidP="00814856">
            <w:pPr>
              <w:spacing w:line="360" w:lineRule="auto"/>
              <w:rPr>
                <w:sz w:val="20"/>
                <w:szCs w:val="20"/>
                <w:shd w:val="clear" w:color="auto" w:fill="FFFF00"/>
              </w:rPr>
            </w:pPr>
          </w:p>
          <w:p w:rsidR="00E8543C" w:rsidRDefault="00E8543C" w:rsidP="00814856">
            <w:pPr>
              <w:spacing w:line="360" w:lineRule="auto"/>
              <w:rPr>
                <w:sz w:val="20"/>
                <w:szCs w:val="20"/>
                <w:shd w:val="clear" w:color="auto" w:fill="FFFF00"/>
              </w:rPr>
            </w:pPr>
          </w:p>
          <w:p w:rsidR="00E8543C" w:rsidRDefault="00E8543C" w:rsidP="00814856">
            <w:pPr>
              <w:spacing w:line="360" w:lineRule="auto"/>
              <w:rPr>
                <w:sz w:val="20"/>
                <w:szCs w:val="20"/>
                <w:shd w:val="clear" w:color="auto" w:fill="FFFF00"/>
              </w:rPr>
            </w:pPr>
          </w:p>
          <w:p w:rsidR="00E8543C" w:rsidRDefault="00E8543C" w:rsidP="00814856">
            <w:pPr>
              <w:spacing w:line="360" w:lineRule="auto"/>
              <w:rPr>
                <w:sz w:val="20"/>
                <w:szCs w:val="20"/>
                <w:shd w:val="clear" w:color="auto" w:fill="FFFF00"/>
              </w:rPr>
            </w:pPr>
          </w:p>
          <w:p w:rsidR="00E8543C" w:rsidRDefault="00E8543C" w:rsidP="00814856">
            <w:pPr>
              <w:spacing w:line="360" w:lineRule="auto"/>
              <w:rPr>
                <w:sz w:val="20"/>
                <w:szCs w:val="20"/>
                <w:shd w:val="clear" w:color="auto" w:fill="FFFF00"/>
              </w:rPr>
            </w:pPr>
          </w:p>
          <w:p w:rsidR="00E8543C" w:rsidRDefault="00E8543C" w:rsidP="00814856">
            <w:pPr>
              <w:spacing w:line="360" w:lineRule="auto"/>
              <w:rPr>
                <w:sz w:val="20"/>
                <w:szCs w:val="20"/>
                <w:shd w:val="clear" w:color="auto" w:fill="FFFF00"/>
              </w:rPr>
            </w:pPr>
            <w:r>
              <w:rPr>
                <w:sz w:val="20"/>
                <w:szCs w:val="20"/>
                <w:shd w:val="clear" w:color="auto" w:fill="FFFF00"/>
              </w:rPr>
              <w:t>26.03.18</w:t>
            </w:r>
          </w:p>
          <w:p w:rsidR="00783610" w:rsidRDefault="00783610" w:rsidP="00814856">
            <w:pPr>
              <w:spacing w:line="360" w:lineRule="auto"/>
              <w:rPr>
                <w:sz w:val="20"/>
                <w:szCs w:val="20"/>
                <w:shd w:val="clear" w:color="auto" w:fill="FFFF00"/>
              </w:rPr>
            </w:pPr>
          </w:p>
          <w:p w:rsidR="00783610" w:rsidRDefault="00783610" w:rsidP="00814856">
            <w:pPr>
              <w:spacing w:line="360" w:lineRule="auto"/>
              <w:rPr>
                <w:sz w:val="20"/>
                <w:szCs w:val="20"/>
                <w:shd w:val="clear" w:color="auto" w:fill="FFFF00"/>
              </w:rPr>
            </w:pPr>
          </w:p>
          <w:p w:rsidR="00783610" w:rsidRDefault="00783610" w:rsidP="00814856">
            <w:pPr>
              <w:spacing w:line="360" w:lineRule="auto"/>
              <w:rPr>
                <w:sz w:val="20"/>
                <w:szCs w:val="20"/>
                <w:shd w:val="clear" w:color="auto" w:fill="FFFF00"/>
              </w:rPr>
            </w:pPr>
          </w:p>
          <w:p w:rsidR="00783610" w:rsidRDefault="00783610" w:rsidP="00814856">
            <w:pPr>
              <w:spacing w:line="360" w:lineRule="auto"/>
              <w:rPr>
                <w:sz w:val="20"/>
                <w:szCs w:val="20"/>
                <w:shd w:val="clear" w:color="auto" w:fill="FFFF00"/>
              </w:rPr>
            </w:pPr>
          </w:p>
          <w:p w:rsidR="00783610" w:rsidRDefault="00783610" w:rsidP="00814856">
            <w:pPr>
              <w:spacing w:line="360" w:lineRule="auto"/>
              <w:rPr>
                <w:sz w:val="20"/>
                <w:szCs w:val="20"/>
                <w:shd w:val="clear" w:color="auto" w:fill="FFFF00"/>
              </w:rPr>
            </w:pPr>
          </w:p>
          <w:p w:rsidR="00783610" w:rsidRDefault="00783610" w:rsidP="00814856">
            <w:pPr>
              <w:spacing w:line="360" w:lineRule="auto"/>
              <w:rPr>
                <w:sz w:val="20"/>
                <w:szCs w:val="20"/>
                <w:shd w:val="clear" w:color="auto" w:fill="FFFF00"/>
              </w:rPr>
            </w:pPr>
          </w:p>
          <w:p w:rsidR="00783610" w:rsidRDefault="00783610" w:rsidP="00814856">
            <w:pPr>
              <w:spacing w:line="360" w:lineRule="auto"/>
              <w:rPr>
                <w:sz w:val="20"/>
                <w:szCs w:val="20"/>
                <w:shd w:val="clear" w:color="auto" w:fill="FFFF00"/>
              </w:rPr>
            </w:pPr>
            <w:r>
              <w:rPr>
                <w:sz w:val="20"/>
                <w:szCs w:val="20"/>
                <w:shd w:val="clear" w:color="auto" w:fill="FFFF00"/>
              </w:rPr>
              <w:t>28.03.18</w:t>
            </w:r>
          </w:p>
          <w:p w:rsidR="00D325AC" w:rsidRDefault="00D325AC" w:rsidP="00814856">
            <w:pPr>
              <w:spacing w:line="360" w:lineRule="auto"/>
              <w:rPr>
                <w:sz w:val="20"/>
                <w:szCs w:val="20"/>
                <w:shd w:val="clear" w:color="auto" w:fill="FFFF00"/>
              </w:rPr>
            </w:pPr>
          </w:p>
          <w:p w:rsidR="00D325AC" w:rsidRDefault="00D325AC" w:rsidP="00814856">
            <w:pPr>
              <w:spacing w:line="360" w:lineRule="auto"/>
              <w:rPr>
                <w:sz w:val="20"/>
                <w:szCs w:val="20"/>
                <w:shd w:val="clear" w:color="auto" w:fill="FFFF00"/>
              </w:rPr>
            </w:pPr>
          </w:p>
          <w:p w:rsidR="00D325AC" w:rsidRDefault="00D325AC" w:rsidP="00814856">
            <w:pPr>
              <w:spacing w:line="360" w:lineRule="auto"/>
              <w:rPr>
                <w:sz w:val="20"/>
                <w:szCs w:val="20"/>
                <w:shd w:val="clear" w:color="auto" w:fill="FFFF00"/>
              </w:rPr>
            </w:pPr>
          </w:p>
          <w:p w:rsidR="00D325AC" w:rsidRDefault="00D325AC" w:rsidP="00814856">
            <w:pPr>
              <w:spacing w:line="360" w:lineRule="auto"/>
              <w:rPr>
                <w:sz w:val="20"/>
                <w:szCs w:val="20"/>
                <w:shd w:val="clear" w:color="auto" w:fill="FFFF00"/>
              </w:rPr>
            </w:pPr>
          </w:p>
          <w:p w:rsidR="00D325AC" w:rsidRDefault="00D325AC" w:rsidP="00814856">
            <w:pPr>
              <w:spacing w:line="360" w:lineRule="auto"/>
              <w:rPr>
                <w:sz w:val="20"/>
                <w:szCs w:val="20"/>
                <w:shd w:val="clear" w:color="auto" w:fill="FFFF00"/>
              </w:rPr>
            </w:pPr>
          </w:p>
          <w:p w:rsidR="00D325AC" w:rsidRDefault="00D325AC" w:rsidP="00814856">
            <w:pPr>
              <w:spacing w:line="360" w:lineRule="auto"/>
              <w:rPr>
                <w:sz w:val="20"/>
                <w:szCs w:val="20"/>
                <w:shd w:val="clear" w:color="auto" w:fill="FFFF00"/>
              </w:rPr>
            </w:pPr>
          </w:p>
          <w:p w:rsidR="00D325AC" w:rsidRDefault="00D325AC" w:rsidP="00814856">
            <w:pPr>
              <w:spacing w:line="360" w:lineRule="auto"/>
              <w:rPr>
                <w:sz w:val="20"/>
                <w:szCs w:val="20"/>
                <w:shd w:val="clear" w:color="auto" w:fill="FFFF00"/>
              </w:rPr>
            </w:pPr>
            <w:r>
              <w:rPr>
                <w:sz w:val="20"/>
                <w:szCs w:val="20"/>
                <w:shd w:val="clear" w:color="auto" w:fill="FFFF00"/>
              </w:rPr>
              <w:t>29.03.18</w:t>
            </w:r>
          </w:p>
          <w:p w:rsidR="00D325AC" w:rsidRDefault="00D325AC" w:rsidP="00814856">
            <w:pPr>
              <w:spacing w:line="360" w:lineRule="auto"/>
              <w:rPr>
                <w:sz w:val="20"/>
                <w:szCs w:val="20"/>
                <w:shd w:val="clear" w:color="auto" w:fill="FFFF00"/>
              </w:rPr>
            </w:pPr>
          </w:p>
          <w:p w:rsidR="00D325AC" w:rsidRDefault="00D325AC" w:rsidP="00814856">
            <w:pPr>
              <w:spacing w:line="360" w:lineRule="auto"/>
              <w:rPr>
                <w:sz w:val="20"/>
                <w:szCs w:val="20"/>
                <w:shd w:val="clear" w:color="auto" w:fill="FFFF00"/>
              </w:rPr>
            </w:pPr>
          </w:p>
          <w:p w:rsidR="00D325AC" w:rsidRDefault="00D325AC" w:rsidP="00814856">
            <w:pPr>
              <w:spacing w:line="360" w:lineRule="auto"/>
              <w:rPr>
                <w:sz w:val="20"/>
                <w:szCs w:val="20"/>
                <w:shd w:val="clear" w:color="auto" w:fill="FFFF00"/>
              </w:rPr>
            </w:pPr>
          </w:p>
          <w:p w:rsidR="00D325AC" w:rsidRDefault="00D325AC" w:rsidP="00814856">
            <w:pPr>
              <w:spacing w:line="360" w:lineRule="auto"/>
              <w:rPr>
                <w:sz w:val="20"/>
                <w:szCs w:val="20"/>
                <w:shd w:val="clear" w:color="auto" w:fill="FFFF00"/>
              </w:rPr>
            </w:pPr>
          </w:p>
          <w:p w:rsidR="00D325AC" w:rsidRDefault="00D325AC" w:rsidP="00814856">
            <w:pPr>
              <w:spacing w:line="360" w:lineRule="auto"/>
              <w:rPr>
                <w:sz w:val="20"/>
                <w:szCs w:val="20"/>
                <w:shd w:val="clear" w:color="auto" w:fill="FFFF00"/>
              </w:rPr>
            </w:pPr>
          </w:p>
          <w:p w:rsidR="00D325AC" w:rsidRDefault="00D325AC" w:rsidP="00814856">
            <w:pPr>
              <w:spacing w:line="360" w:lineRule="auto"/>
              <w:rPr>
                <w:sz w:val="20"/>
                <w:szCs w:val="20"/>
                <w:shd w:val="clear" w:color="auto" w:fill="FFFF00"/>
              </w:rPr>
            </w:pPr>
          </w:p>
          <w:p w:rsidR="00D325AC" w:rsidRDefault="00D325AC" w:rsidP="00814856">
            <w:pPr>
              <w:spacing w:line="360" w:lineRule="auto"/>
              <w:rPr>
                <w:sz w:val="20"/>
                <w:szCs w:val="20"/>
                <w:shd w:val="clear" w:color="auto" w:fill="FFFF00"/>
              </w:rPr>
            </w:pPr>
          </w:p>
          <w:p w:rsidR="00D325AC" w:rsidRDefault="00856890" w:rsidP="00814856">
            <w:pPr>
              <w:spacing w:line="360" w:lineRule="auto"/>
              <w:rPr>
                <w:sz w:val="20"/>
                <w:szCs w:val="20"/>
                <w:shd w:val="clear" w:color="auto" w:fill="FFFF00"/>
              </w:rPr>
            </w:pPr>
            <w:r>
              <w:rPr>
                <w:sz w:val="20"/>
                <w:szCs w:val="20"/>
                <w:shd w:val="clear" w:color="auto" w:fill="FFFF00"/>
              </w:rPr>
              <w:t>02</w:t>
            </w:r>
            <w:r w:rsidR="00D325AC">
              <w:rPr>
                <w:sz w:val="20"/>
                <w:szCs w:val="20"/>
                <w:shd w:val="clear" w:color="auto" w:fill="FFFF00"/>
              </w:rPr>
              <w:t>.04.18</w:t>
            </w:r>
          </w:p>
          <w:p w:rsidR="00856890" w:rsidRDefault="00856890" w:rsidP="00814856">
            <w:pPr>
              <w:spacing w:line="360" w:lineRule="auto"/>
              <w:rPr>
                <w:sz w:val="20"/>
                <w:szCs w:val="20"/>
                <w:shd w:val="clear" w:color="auto" w:fill="FFFF00"/>
              </w:rPr>
            </w:pPr>
          </w:p>
          <w:p w:rsidR="00856890" w:rsidRDefault="00856890" w:rsidP="00814856">
            <w:pPr>
              <w:spacing w:line="360" w:lineRule="auto"/>
              <w:rPr>
                <w:sz w:val="20"/>
                <w:szCs w:val="20"/>
                <w:shd w:val="clear" w:color="auto" w:fill="FFFF00"/>
              </w:rPr>
            </w:pPr>
          </w:p>
          <w:p w:rsidR="00856890" w:rsidRDefault="00856890" w:rsidP="00814856">
            <w:pPr>
              <w:spacing w:line="360" w:lineRule="auto"/>
              <w:rPr>
                <w:sz w:val="20"/>
                <w:szCs w:val="20"/>
                <w:shd w:val="clear" w:color="auto" w:fill="FFFF00"/>
              </w:rPr>
            </w:pPr>
          </w:p>
          <w:p w:rsidR="00856890" w:rsidRDefault="00856890" w:rsidP="00814856">
            <w:pPr>
              <w:spacing w:line="360" w:lineRule="auto"/>
              <w:rPr>
                <w:sz w:val="20"/>
                <w:szCs w:val="20"/>
                <w:shd w:val="clear" w:color="auto" w:fill="FFFF00"/>
              </w:rPr>
            </w:pPr>
          </w:p>
          <w:p w:rsidR="00856890" w:rsidRDefault="00856890" w:rsidP="00814856">
            <w:pPr>
              <w:spacing w:line="360" w:lineRule="auto"/>
              <w:rPr>
                <w:sz w:val="20"/>
                <w:szCs w:val="20"/>
                <w:shd w:val="clear" w:color="auto" w:fill="FFFF00"/>
              </w:rPr>
            </w:pPr>
          </w:p>
          <w:p w:rsidR="00856890" w:rsidRDefault="00856890" w:rsidP="00814856">
            <w:pPr>
              <w:spacing w:line="360" w:lineRule="auto"/>
              <w:rPr>
                <w:sz w:val="20"/>
                <w:szCs w:val="20"/>
                <w:shd w:val="clear" w:color="auto" w:fill="FFFF00"/>
              </w:rPr>
            </w:pPr>
            <w:r>
              <w:rPr>
                <w:sz w:val="20"/>
                <w:szCs w:val="20"/>
                <w:shd w:val="clear" w:color="auto" w:fill="FFFF00"/>
              </w:rPr>
              <w:t>03.04.18</w:t>
            </w:r>
          </w:p>
          <w:p w:rsidR="008A634F" w:rsidRDefault="008A634F" w:rsidP="00814856">
            <w:pPr>
              <w:spacing w:line="360" w:lineRule="auto"/>
              <w:rPr>
                <w:sz w:val="20"/>
                <w:szCs w:val="20"/>
                <w:shd w:val="clear" w:color="auto" w:fill="FFFF00"/>
              </w:rPr>
            </w:pPr>
          </w:p>
          <w:p w:rsidR="008A634F" w:rsidRDefault="008A634F" w:rsidP="00814856">
            <w:pPr>
              <w:spacing w:line="360" w:lineRule="auto"/>
              <w:rPr>
                <w:sz w:val="20"/>
                <w:szCs w:val="20"/>
                <w:shd w:val="clear" w:color="auto" w:fill="FFFF00"/>
              </w:rPr>
            </w:pPr>
          </w:p>
          <w:p w:rsidR="008A634F" w:rsidRDefault="008A634F" w:rsidP="00814856">
            <w:pPr>
              <w:spacing w:line="360" w:lineRule="auto"/>
              <w:rPr>
                <w:sz w:val="20"/>
                <w:szCs w:val="20"/>
                <w:shd w:val="clear" w:color="auto" w:fill="FFFF00"/>
              </w:rPr>
            </w:pPr>
          </w:p>
          <w:p w:rsidR="008A634F" w:rsidRDefault="008A634F" w:rsidP="00814856">
            <w:pPr>
              <w:spacing w:line="360" w:lineRule="auto"/>
              <w:rPr>
                <w:sz w:val="20"/>
                <w:szCs w:val="20"/>
                <w:shd w:val="clear" w:color="auto" w:fill="FFFF00"/>
              </w:rPr>
            </w:pPr>
          </w:p>
          <w:p w:rsidR="008A634F" w:rsidRDefault="008A634F" w:rsidP="00814856">
            <w:pPr>
              <w:spacing w:line="360" w:lineRule="auto"/>
              <w:rPr>
                <w:sz w:val="20"/>
                <w:szCs w:val="20"/>
                <w:shd w:val="clear" w:color="auto" w:fill="FFFF00"/>
              </w:rPr>
            </w:pPr>
          </w:p>
          <w:p w:rsidR="008A634F" w:rsidRDefault="008A634F" w:rsidP="00814856">
            <w:pPr>
              <w:spacing w:line="360" w:lineRule="auto"/>
              <w:rPr>
                <w:sz w:val="20"/>
                <w:szCs w:val="20"/>
                <w:shd w:val="clear" w:color="auto" w:fill="FFFF00"/>
              </w:rPr>
            </w:pPr>
            <w:r>
              <w:rPr>
                <w:sz w:val="20"/>
                <w:szCs w:val="20"/>
                <w:shd w:val="clear" w:color="auto" w:fill="FFFF00"/>
              </w:rPr>
              <w:t>04.04.18</w:t>
            </w:r>
          </w:p>
          <w:p w:rsidR="00856890" w:rsidRDefault="00856890" w:rsidP="00814856">
            <w:pPr>
              <w:spacing w:line="360" w:lineRule="auto"/>
              <w:rPr>
                <w:sz w:val="20"/>
                <w:szCs w:val="20"/>
                <w:shd w:val="clear" w:color="auto" w:fill="FFFF00"/>
              </w:rPr>
            </w:pPr>
          </w:p>
          <w:p w:rsidR="00856890" w:rsidRDefault="00856890" w:rsidP="00814856">
            <w:pPr>
              <w:spacing w:line="360" w:lineRule="auto"/>
              <w:rPr>
                <w:sz w:val="20"/>
                <w:szCs w:val="20"/>
                <w:shd w:val="clear" w:color="auto" w:fill="FFFF00"/>
              </w:rPr>
            </w:pPr>
          </w:p>
          <w:p w:rsidR="00856890" w:rsidRDefault="00856890" w:rsidP="00814856">
            <w:pPr>
              <w:spacing w:line="360" w:lineRule="auto"/>
              <w:rPr>
                <w:sz w:val="20"/>
                <w:szCs w:val="20"/>
                <w:shd w:val="clear" w:color="auto" w:fill="FFFF00"/>
              </w:rPr>
            </w:pPr>
          </w:p>
          <w:p w:rsidR="00856890" w:rsidRDefault="00856890" w:rsidP="00814856">
            <w:pPr>
              <w:spacing w:line="360" w:lineRule="auto"/>
              <w:rPr>
                <w:sz w:val="20"/>
                <w:szCs w:val="20"/>
                <w:shd w:val="clear" w:color="auto" w:fill="FFFF00"/>
              </w:rPr>
            </w:pPr>
          </w:p>
          <w:p w:rsidR="00A52362" w:rsidRPr="00DF542D" w:rsidRDefault="00A52362" w:rsidP="00814856">
            <w:pPr>
              <w:spacing w:line="360" w:lineRule="auto"/>
              <w:rPr>
                <w:sz w:val="20"/>
                <w:szCs w:val="20"/>
                <w:shd w:val="clear" w:color="auto" w:fill="FFFF00"/>
              </w:rPr>
            </w:pPr>
          </w:p>
        </w:tc>
        <w:tc>
          <w:tcPr>
            <w:tcW w:w="1208" w:type="dxa"/>
            <w:tcBorders>
              <w:top w:val="single" w:sz="4" w:space="0" w:color="auto"/>
              <w:left w:val="single" w:sz="4" w:space="0" w:color="000000"/>
              <w:bottom w:val="single" w:sz="4" w:space="0" w:color="auto"/>
            </w:tcBorders>
            <w:shd w:val="clear" w:color="auto" w:fill="auto"/>
          </w:tcPr>
          <w:p w:rsidR="00814856" w:rsidRDefault="00814856" w:rsidP="00814856">
            <w:pPr>
              <w:spacing w:line="360" w:lineRule="auto"/>
              <w:jc w:val="center"/>
              <w:rPr>
                <w:sz w:val="22"/>
                <w:szCs w:val="22"/>
              </w:rPr>
            </w:pPr>
          </w:p>
        </w:tc>
        <w:tc>
          <w:tcPr>
            <w:tcW w:w="1026" w:type="dxa"/>
            <w:tcBorders>
              <w:top w:val="single" w:sz="4" w:space="0" w:color="auto"/>
              <w:left w:val="single" w:sz="4" w:space="0" w:color="000000"/>
              <w:bottom w:val="single" w:sz="4" w:space="0" w:color="auto"/>
            </w:tcBorders>
            <w:shd w:val="clear" w:color="auto" w:fill="auto"/>
          </w:tcPr>
          <w:p w:rsidR="00814856" w:rsidRDefault="00814856" w:rsidP="00814856">
            <w:pPr>
              <w:spacing w:line="360" w:lineRule="auto"/>
              <w:jc w:val="center"/>
              <w:rPr>
                <w:sz w:val="22"/>
                <w:szCs w:val="22"/>
              </w:rPr>
            </w:pPr>
          </w:p>
        </w:tc>
        <w:tc>
          <w:tcPr>
            <w:tcW w:w="1418" w:type="dxa"/>
            <w:tcBorders>
              <w:top w:val="single" w:sz="4" w:space="0" w:color="auto"/>
              <w:left w:val="single" w:sz="4" w:space="0" w:color="000000"/>
              <w:bottom w:val="single" w:sz="4" w:space="0" w:color="auto"/>
            </w:tcBorders>
            <w:shd w:val="clear" w:color="auto" w:fill="auto"/>
          </w:tcPr>
          <w:p w:rsidR="00814856" w:rsidRDefault="00093875" w:rsidP="00814856">
            <w:pPr>
              <w:spacing w:line="360" w:lineRule="auto"/>
              <w:jc w:val="both"/>
              <w:rPr>
                <w:sz w:val="20"/>
                <w:szCs w:val="20"/>
              </w:rPr>
            </w:pPr>
            <w:r>
              <w:rPr>
                <w:sz w:val="20"/>
                <w:szCs w:val="20"/>
                <w:highlight w:val="yellow"/>
              </w:rPr>
              <w:t>кв.1</w:t>
            </w:r>
            <w:r w:rsidRPr="005429F3">
              <w:rPr>
                <w:sz w:val="20"/>
                <w:szCs w:val="20"/>
                <w:highlight w:val="yellow"/>
              </w:rPr>
              <w:t>-замен</w:t>
            </w:r>
            <w:r>
              <w:rPr>
                <w:sz w:val="20"/>
                <w:szCs w:val="20"/>
                <w:highlight w:val="yellow"/>
              </w:rPr>
              <w:t>а эл.лампочек в подъездах</w:t>
            </w:r>
            <w:r w:rsidRPr="005429F3">
              <w:rPr>
                <w:sz w:val="20"/>
                <w:szCs w:val="20"/>
                <w:highlight w:val="yellow"/>
              </w:rPr>
              <w:t>;</w:t>
            </w:r>
          </w:p>
          <w:p w:rsidR="00093875" w:rsidRDefault="00093875" w:rsidP="00814856">
            <w:pPr>
              <w:spacing w:line="360" w:lineRule="auto"/>
              <w:jc w:val="both"/>
              <w:rPr>
                <w:sz w:val="20"/>
                <w:szCs w:val="20"/>
              </w:rPr>
            </w:pPr>
            <w:r>
              <w:rPr>
                <w:sz w:val="20"/>
                <w:szCs w:val="20"/>
                <w:highlight w:val="yellow"/>
              </w:rPr>
              <w:t>кв.10</w:t>
            </w:r>
            <w:r w:rsidRPr="005429F3">
              <w:rPr>
                <w:sz w:val="20"/>
                <w:szCs w:val="20"/>
                <w:highlight w:val="yellow"/>
              </w:rPr>
              <w:t>-замен</w:t>
            </w:r>
            <w:r>
              <w:rPr>
                <w:sz w:val="20"/>
                <w:szCs w:val="20"/>
                <w:highlight w:val="yellow"/>
              </w:rPr>
              <w:t>а эл.лампочек в подъездах</w:t>
            </w:r>
            <w:r w:rsidRPr="005429F3">
              <w:rPr>
                <w:sz w:val="20"/>
                <w:szCs w:val="20"/>
                <w:highlight w:val="yellow"/>
              </w:rPr>
              <w:t>;</w:t>
            </w:r>
          </w:p>
          <w:p w:rsidR="009B489B" w:rsidRDefault="009B489B" w:rsidP="00814856">
            <w:pPr>
              <w:spacing w:line="360" w:lineRule="auto"/>
              <w:jc w:val="both"/>
              <w:rPr>
                <w:sz w:val="20"/>
                <w:szCs w:val="20"/>
              </w:rPr>
            </w:pPr>
            <w:r w:rsidRPr="009B489B">
              <w:rPr>
                <w:sz w:val="20"/>
                <w:szCs w:val="20"/>
                <w:highlight w:val="yellow"/>
              </w:rPr>
              <w:t>кв.1-ремонт эл.розетки  в подъезде;</w:t>
            </w:r>
          </w:p>
          <w:p w:rsidR="00813B34" w:rsidRDefault="00813B34" w:rsidP="00814856">
            <w:pPr>
              <w:spacing w:line="360" w:lineRule="auto"/>
              <w:jc w:val="both"/>
              <w:rPr>
                <w:sz w:val="20"/>
                <w:szCs w:val="20"/>
              </w:rPr>
            </w:pPr>
            <w:r w:rsidRPr="00813B34">
              <w:rPr>
                <w:sz w:val="20"/>
                <w:szCs w:val="20"/>
                <w:highlight w:val="yellow"/>
              </w:rPr>
              <w:t>кв.</w:t>
            </w:r>
            <w:r>
              <w:rPr>
                <w:sz w:val="20"/>
                <w:szCs w:val="20"/>
                <w:highlight w:val="yellow"/>
              </w:rPr>
              <w:t>1</w:t>
            </w:r>
            <w:r w:rsidRPr="00813B34">
              <w:rPr>
                <w:sz w:val="20"/>
                <w:szCs w:val="20"/>
                <w:highlight w:val="yellow"/>
              </w:rPr>
              <w:t>2-обсле</w:t>
            </w:r>
            <w:r>
              <w:rPr>
                <w:sz w:val="20"/>
                <w:szCs w:val="20"/>
                <w:highlight w:val="yellow"/>
              </w:rPr>
              <w:t>-</w:t>
            </w:r>
            <w:r w:rsidRPr="00813B34">
              <w:rPr>
                <w:sz w:val="20"/>
                <w:szCs w:val="20"/>
                <w:highlight w:val="yellow"/>
              </w:rPr>
              <w:t>дование эл.</w:t>
            </w:r>
            <w:r>
              <w:rPr>
                <w:sz w:val="20"/>
                <w:szCs w:val="20"/>
                <w:highlight w:val="yellow"/>
              </w:rPr>
              <w:t xml:space="preserve"> </w:t>
            </w:r>
            <w:r w:rsidRPr="00813B34">
              <w:rPr>
                <w:sz w:val="20"/>
                <w:szCs w:val="20"/>
                <w:highlight w:val="yellow"/>
              </w:rPr>
              <w:t>проводки на предмет не-</w:t>
            </w:r>
            <w:r w:rsidRPr="00813B34">
              <w:rPr>
                <w:sz w:val="20"/>
                <w:szCs w:val="20"/>
                <w:highlight w:val="yellow"/>
              </w:rPr>
              <w:lastRenderedPageBreak/>
              <w:t>санкциониро-ванных под-ключений;ремонт нолей;</w:t>
            </w:r>
          </w:p>
          <w:p w:rsidR="008A634F" w:rsidRDefault="008A634F" w:rsidP="008A634F">
            <w:pPr>
              <w:spacing w:line="360" w:lineRule="auto"/>
              <w:jc w:val="both"/>
              <w:rPr>
                <w:sz w:val="20"/>
                <w:szCs w:val="20"/>
              </w:rPr>
            </w:pPr>
            <w:r>
              <w:rPr>
                <w:sz w:val="20"/>
                <w:szCs w:val="20"/>
                <w:highlight w:val="yellow"/>
              </w:rPr>
              <w:t>кв.7</w:t>
            </w:r>
            <w:r w:rsidRPr="005429F3">
              <w:rPr>
                <w:sz w:val="20"/>
                <w:szCs w:val="20"/>
                <w:highlight w:val="yellow"/>
              </w:rPr>
              <w:t>-замен</w:t>
            </w:r>
            <w:r>
              <w:rPr>
                <w:sz w:val="20"/>
                <w:szCs w:val="20"/>
                <w:highlight w:val="yellow"/>
              </w:rPr>
              <w:t>а эл.лампочек в подъездах (2шт.)</w:t>
            </w:r>
            <w:r w:rsidRPr="005429F3">
              <w:rPr>
                <w:sz w:val="20"/>
                <w:szCs w:val="20"/>
                <w:highlight w:val="yellow"/>
              </w:rPr>
              <w:t>;</w:t>
            </w:r>
          </w:p>
          <w:p w:rsidR="00720076" w:rsidRDefault="00720076" w:rsidP="00720076">
            <w:pPr>
              <w:spacing w:line="360" w:lineRule="auto"/>
              <w:jc w:val="both"/>
              <w:rPr>
                <w:sz w:val="20"/>
                <w:szCs w:val="20"/>
              </w:rPr>
            </w:pPr>
            <w:r>
              <w:rPr>
                <w:sz w:val="20"/>
                <w:szCs w:val="20"/>
                <w:highlight w:val="yellow"/>
              </w:rPr>
              <w:t>кв.11</w:t>
            </w:r>
            <w:r w:rsidRPr="005429F3">
              <w:rPr>
                <w:sz w:val="20"/>
                <w:szCs w:val="20"/>
                <w:highlight w:val="yellow"/>
              </w:rPr>
              <w:t>-замен</w:t>
            </w:r>
            <w:r>
              <w:rPr>
                <w:sz w:val="20"/>
                <w:szCs w:val="20"/>
                <w:highlight w:val="yellow"/>
              </w:rPr>
              <w:t>а эл.лампочек в подъезде</w:t>
            </w:r>
            <w:r w:rsidRPr="005429F3">
              <w:rPr>
                <w:sz w:val="20"/>
                <w:szCs w:val="20"/>
                <w:highlight w:val="yellow"/>
              </w:rPr>
              <w:t>;</w:t>
            </w:r>
          </w:p>
          <w:p w:rsidR="008A634F" w:rsidRPr="0074716E" w:rsidRDefault="008A634F" w:rsidP="00814856">
            <w:pPr>
              <w:spacing w:line="360" w:lineRule="auto"/>
              <w:jc w:val="both"/>
              <w:rPr>
                <w:sz w:val="20"/>
                <w:szCs w:val="20"/>
              </w:rPr>
            </w:pPr>
          </w:p>
        </w:tc>
        <w:tc>
          <w:tcPr>
            <w:tcW w:w="992" w:type="dxa"/>
            <w:tcBorders>
              <w:top w:val="single" w:sz="4" w:space="0" w:color="auto"/>
              <w:left w:val="single" w:sz="4" w:space="0" w:color="000000"/>
              <w:bottom w:val="single" w:sz="4" w:space="0" w:color="auto"/>
            </w:tcBorders>
            <w:shd w:val="clear" w:color="auto" w:fill="auto"/>
          </w:tcPr>
          <w:p w:rsidR="00814856" w:rsidRDefault="00093875" w:rsidP="00814856">
            <w:pPr>
              <w:spacing w:line="360" w:lineRule="auto"/>
              <w:jc w:val="center"/>
              <w:rPr>
                <w:sz w:val="20"/>
                <w:szCs w:val="20"/>
              </w:rPr>
            </w:pPr>
            <w:r w:rsidRPr="00093875">
              <w:rPr>
                <w:sz w:val="20"/>
                <w:szCs w:val="20"/>
                <w:highlight w:val="yellow"/>
              </w:rPr>
              <w:lastRenderedPageBreak/>
              <w:t>10.01.18</w:t>
            </w:r>
          </w:p>
          <w:p w:rsidR="00093875" w:rsidRDefault="00093875" w:rsidP="00814856">
            <w:pPr>
              <w:spacing w:line="360" w:lineRule="auto"/>
              <w:jc w:val="center"/>
              <w:rPr>
                <w:sz w:val="20"/>
                <w:szCs w:val="20"/>
              </w:rPr>
            </w:pPr>
          </w:p>
          <w:p w:rsidR="00093875" w:rsidRDefault="00093875" w:rsidP="00814856">
            <w:pPr>
              <w:spacing w:line="360" w:lineRule="auto"/>
              <w:jc w:val="center"/>
              <w:rPr>
                <w:sz w:val="20"/>
                <w:szCs w:val="20"/>
              </w:rPr>
            </w:pPr>
          </w:p>
          <w:p w:rsidR="00093875" w:rsidRDefault="00093875" w:rsidP="00814856">
            <w:pPr>
              <w:spacing w:line="360" w:lineRule="auto"/>
              <w:jc w:val="center"/>
              <w:rPr>
                <w:sz w:val="20"/>
                <w:szCs w:val="20"/>
              </w:rPr>
            </w:pPr>
            <w:r w:rsidRPr="00093875">
              <w:rPr>
                <w:sz w:val="20"/>
                <w:szCs w:val="20"/>
                <w:highlight w:val="yellow"/>
              </w:rPr>
              <w:t>18.01.18</w:t>
            </w:r>
          </w:p>
          <w:p w:rsidR="009B489B" w:rsidRDefault="009B489B" w:rsidP="00814856">
            <w:pPr>
              <w:spacing w:line="360" w:lineRule="auto"/>
              <w:jc w:val="center"/>
              <w:rPr>
                <w:sz w:val="20"/>
                <w:szCs w:val="20"/>
              </w:rPr>
            </w:pPr>
          </w:p>
          <w:p w:rsidR="009B489B" w:rsidRDefault="009B489B" w:rsidP="00814856">
            <w:pPr>
              <w:spacing w:line="360" w:lineRule="auto"/>
              <w:jc w:val="center"/>
              <w:rPr>
                <w:sz w:val="20"/>
                <w:szCs w:val="20"/>
              </w:rPr>
            </w:pPr>
          </w:p>
          <w:p w:rsidR="009B489B" w:rsidRDefault="009B489B" w:rsidP="00814856">
            <w:pPr>
              <w:spacing w:line="360" w:lineRule="auto"/>
              <w:jc w:val="center"/>
              <w:rPr>
                <w:sz w:val="20"/>
                <w:szCs w:val="20"/>
              </w:rPr>
            </w:pPr>
            <w:r w:rsidRPr="009B489B">
              <w:rPr>
                <w:sz w:val="20"/>
                <w:szCs w:val="20"/>
                <w:highlight w:val="yellow"/>
              </w:rPr>
              <w:t>02.02.18</w:t>
            </w:r>
          </w:p>
          <w:p w:rsidR="00813B34" w:rsidRDefault="00813B34" w:rsidP="00814856">
            <w:pPr>
              <w:spacing w:line="360" w:lineRule="auto"/>
              <w:jc w:val="center"/>
              <w:rPr>
                <w:sz w:val="20"/>
                <w:szCs w:val="20"/>
              </w:rPr>
            </w:pPr>
          </w:p>
          <w:p w:rsidR="00813B34" w:rsidRDefault="00813B34" w:rsidP="00814856">
            <w:pPr>
              <w:spacing w:line="360" w:lineRule="auto"/>
              <w:jc w:val="center"/>
              <w:rPr>
                <w:sz w:val="20"/>
                <w:szCs w:val="20"/>
              </w:rPr>
            </w:pPr>
          </w:p>
          <w:p w:rsidR="00813B34" w:rsidRDefault="00813B34" w:rsidP="00814856">
            <w:pPr>
              <w:spacing w:line="360" w:lineRule="auto"/>
              <w:jc w:val="center"/>
              <w:rPr>
                <w:sz w:val="20"/>
                <w:szCs w:val="20"/>
              </w:rPr>
            </w:pPr>
            <w:r w:rsidRPr="00813B34">
              <w:rPr>
                <w:sz w:val="20"/>
                <w:szCs w:val="20"/>
                <w:highlight w:val="yellow"/>
              </w:rPr>
              <w:t>08.02.18</w:t>
            </w:r>
          </w:p>
          <w:p w:rsidR="008A634F" w:rsidRDefault="008A634F" w:rsidP="00814856">
            <w:pPr>
              <w:spacing w:line="360" w:lineRule="auto"/>
              <w:jc w:val="center"/>
              <w:rPr>
                <w:sz w:val="20"/>
                <w:szCs w:val="20"/>
              </w:rPr>
            </w:pPr>
          </w:p>
          <w:p w:rsidR="008A634F" w:rsidRDefault="008A634F" w:rsidP="00814856">
            <w:pPr>
              <w:spacing w:line="360" w:lineRule="auto"/>
              <w:jc w:val="center"/>
              <w:rPr>
                <w:sz w:val="20"/>
                <w:szCs w:val="20"/>
              </w:rPr>
            </w:pPr>
          </w:p>
          <w:p w:rsidR="008A634F" w:rsidRDefault="008A634F" w:rsidP="00814856">
            <w:pPr>
              <w:spacing w:line="360" w:lineRule="auto"/>
              <w:jc w:val="center"/>
              <w:rPr>
                <w:sz w:val="20"/>
                <w:szCs w:val="20"/>
              </w:rPr>
            </w:pPr>
          </w:p>
          <w:p w:rsidR="008A634F" w:rsidRDefault="008A634F" w:rsidP="00814856">
            <w:pPr>
              <w:spacing w:line="360" w:lineRule="auto"/>
              <w:jc w:val="center"/>
              <w:rPr>
                <w:sz w:val="20"/>
                <w:szCs w:val="20"/>
              </w:rPr>
            </w:pPr>
          </w:p>
          <w:p w:rsidR="008A634F" w:rsidRDefault="008A634F" w:rsidP="00814856">
            <w:pPr>
              <w:spacing w:line="360" w:lineRule="auto"/>
              <w:jc w:val="center"/>
              <w:rPr>
                <w:sz w:val="20"/>
                <w:szCs w:val="20"/>
              </w:rPr>
            </w:pPr>
          </w:p>
          <w:p w:rsidR="008A634F" w:rsidRDefault="008A634F" w:rsidP="00814856">
            <w:pPr>
              <w:spacing w:line="360" w:lineRule="auto"/>
              <w:jc w:val="center"/>
              <w:rPr>
                <w:sz w:val="20"/>
                <w:szCs w:val="20"/>
              </w:rPr>
            </w:pPr>
          </w:p>
          <w:p w:rsidR="008A634F" w:rsidRDefault="008A634F" w:rsidP="00814856">
            <w:pPr>
              <w:spacing w:line="360" w:lineRule="auto"/>
              <w:jc w:val="center"/>
              <w:rPr>
                <w:sz w:val="20"/>
                <w:szCs w:val="20"/>
              </w:rPr>
            </w:pPr>
          </w:p>
          <w:p w:rsidR="008A634F" w:rsidRDefault="008A634F" w:rsidP="00814856">
            <w:pPr>
              <w:spacing w:line="360" w:lineRule="auto"/>
              <w:jc w:val="center"/>
              <w:rPr>
                <w:sz w:val="20"/>
                <w:szCs w:val="20"/>
              </w:rPr>
            </w:pPr>
            <w:r w:rsidRPr="008A634F">
              <w:rPr>
                <w:sz w:val="20"/>
                <w:szCs w:val="20"/>
                <w:highlight w:val="yellow"/>
              </w:rPr>
              <w:t>03.04.18</w:t>
            </w:r>
          </w:p>
          <w:p w:rsidR="00720076" w:rsidRDefault="00720076" w:rsidP="00814856">
            <w:pPr>
              <w:spacing w:line="360" w:lineRule="auto"/>
              <w:jc w:val="center"/>
              <w:rPr>
                <w:sz w:val="20"/>
                <w:szCs w:val="20"/>
              </w:rPr>
            </w:pPr>
          </w:p>
          <w:p w:rsidR="00720076" w:rsidRDefault="00720076" w:rsidP="00814856">
            <w:pPr>
              <w:spacing w:line="360" w:lineRule="auto"/>
              <w:jc w:val="center"/>
              <w:rPr>
                <w:sz w:val="20"/>
                <w:szCs w:val="20"/>
              </w:rPr>
            </w:pPr>
          </w:p>
          <w:p w:rsidR="00720076" w:rsidRDefault="00720076" w:rsidP="00814856">
            <w:pPr>
              <w:spacing w:line="360" w:lineRule="auto"/>
              <w:jc w:val="center"/>
              <w:rPr>
                <w:sz w:val="20"/>
                <w:szCs w:val="20"/>
              </w:rPr>
            </w:pPr>
          </w:p>
          <w:p w:rsidR="00720076" w:rsidRPr="0074716E" w:rsidRDefault="00720076" w:rsidP="00814856">
            <w:pPr>
              <w:spacing w:line="360" w:lineRule="auto"/>
              <w:jc w:val="center"/>
              <w:rPr>
                <w:sz w:val="20"/>
                <w:szCs w:val="20"/>
              </w:rPr>
            </w:pPr>
            <w:r w:rsidRPr="00720076">
              <w:rPr>
                <w:sz w:val="20"/>
                <w:szCs w:val="20"/>
                <w:highlight w:val="yellow"/>
              </w:rPr>
              <w:t>05.04.18</w:t>
            </w:r>
          </w:p>
        </w:tc>
        <w:tc>
          <w:tcPr>
            <w:tcW w:w="1276" w:type="dxa"/>
            <w:tcBorders>
              <w:top w:val="single" w:sz="4" w:space="0" w:color="auto"/>
              <w:left w:val="single" w:sz="4" w:space="0" w:color="000000"/>
              <w:bottom w:val="single" w:sz="4" w:space="0" w:color="auto"/>
            </w:tcBorders>
            <w:shd w:val="clear" w:color="auto" w:fill="auto"/>
          </w:tcPr>
          <w:p w:rsidR="00814856" w:rsidRPr="009D19DE" w:rsidRDefault="00814856" w:rsidP="00814856">
            <w:pPr>
              <w:spacing w:line="360" w:lineRule="auto"/>
              <w:rPr>
                <w:sz w:val="20"/>
                <w:szCs w:val="20"/>
              </w:rPr>
            </w:pP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814856" w:rsidRPr="009D19DE" w:rsidRDefault="00814856" w:rsidP="00814856">
            <w:pPr>
              <w:spacing w:line="360" w:lineRule="auto"/>
              <w:jc w:val="center"/>
              <w:rPr>
                <w:sz w:val="20"/>
                <w:szCs w:val="20"/>
                <w:highlight w:val="yellow"/>
              </w:rPr>
            </w:pPr>
          </w:p>
        </w:tc>
      </w:tr>
    </w:tbl>
    <w:p w:rsidR="00814856" w:rsidRDefault="00814856">
      <w:pPr>
        <w:spacing w:line="360" w:lineRule="auto"/>
        <w:rPr>
          <w:b/>
          <w:bCs/>
          <w:sz w:val="22"/>
          <w:szCs w:val="22"/>
          <w:u w:val="single"/>
        </w:rPr>
      </w:pPr>
    </w:p>
    <w:p w:rsidR="00204DC0" w:rsidRDefault="00204DC0">
      <w:pPr>
        <w:spacing w:line="360" w:lineRule="auto"/>
        <w:rPr>
          <w:sz w:val="22"/>
          <w:szCs w:val="22"/>
        </w:rPr>
      </w:pPr>
      <w:r>
        <w:rPr>
          <w:b/>
          <w:bCs/>
          <w:sz w:val="22"/>
          <w:szCs w:val="22"/>
          <w:u w:val="single"/>
        </w:rPr>
        <w:t>Заявки  по  с</w:t>
      </w:r>
      <w:r w:rsidR="000279FC">
        <w:rPr>
          <w:b/>
          <w:bCs/>
          <w:sz w:val="22"/>
          <w:szCs w:val="22"/>
          <w:u w:val="single"/>
        </w:rPr>
        <w:t>антехническим  работа</w:t>
      </w:r>
      <w:r w:rsidR="001E3185">
        <w:rPr>
          <w:b/>
          <w:bCs/>
          <w:sz w:val="22"/>
          <w:szCs w:val="22"/>
          <w:u w:val="single"/>
        </w:rPr>
        <w:t>м (с  01.01.2018 года  по  01.04.2018</w:t>
      </w:r>
      <w:r w:rsidR="004818C7">
        <w:rPr>
          <w:b/>
          <w:bCs/>
          <w:sz w:val="22"/>
          <w:szCs w:val="22"/>
          <w:u w:val="single"/>
        </w:rPr>
        <w:t xml:space="preserve"> </w:t>
      </w:r>
      <w:r>
        <w:rPr>
          <w:b/>
          <w:bCs/>
          <w:sz w:val="22"/>
          <w:szCs w:val="22"/>
          <w:u w:val="single"/>
        </w:rPr>
        <w:t>года):</w:t>
      </w:r>
    </w:p>
    <w:p w:rsidR="00204DC0" w:rsidRDefault="00204DC0">
      <w:pPr>
        <w:spacing w:line="360" w:lineRule="auto"/>
        <w:rPr>
          <w:sz w:val="22"/>
          <w:szCs w:val="22"/>
        </w:rPr>
      </w:pPr>
      <w:r>
        <w:rPr>
          <w:sz w:val="22"/>
          <w:szCs w:val="22"/>
        </w:rPr>
        <w:t>Пр</w:t>
      </w:r>
      <w:r w:rsidR="00071BDB">
        <w:rPr>
          <w:sz w:val="22"/>
          <w:szCs w:val="22"/>
        </w:rPr>
        <w:t xml:space="preserve">инято заявок от населения –  </w:t>
      </w:r>
      <w:r w:rsidR="00B54728">
        <w:rPr>
          <w:sz w:val="22"/>
          <w:szCs w:val="22"/>
        </w:rPr>
        <w:t xml:space="preserve"> </w:t>
      </w:r>
      <w:r w:rsidR="00D66142">
        <w:rPr>
          <w:sz w:val="22"/>
          <w:szCs w:val="22"/>
        </w:rPr>
        <w:t>89</w:t>
      </w:r>
      <w:r w:rsidR="00973387">
        <w:rPr>
          <w:sz w:val="22"/>
          <w:szCs w:val="22"/>
        </w:rPr>
        <w:t xml:space="preserve"> </w:t>
      </w:r>
      <w:r w:rsidR="00B54728">
        <w:rPr>
          <w:sz w:val="22"/>
          <w:szCs w:val="22"/>
        </w:rPr>
        <w:t>заяв</w:t>
      </w:r>
      <w:r w:rsidR="00973387">
        <w:rPr>
          <w:sz w:val="22"/>
          <w:szCs w:val="22"/>
        </w:rPr>
        <w:t>к</w:t>
      </w:r>
      <w:r w:rsidR="006878DC">
        <w:rPr>
          <w:sz w:val="22"/>
          <w:szCs w:val="22"/>
        </w:rPr>
        <w:t>и</w:t>
      </w:r>
      <w:r>
        <w:rPr>
          <w:sz w:val="22"/>
          <w:szCs w:val="22"/>
        </w:rPr>
        <w:t>;</w:t>
      </w:r>
      <w:r w:rsidR="00864792">
        <w:rPr>
          <w:sz w:val="22"/>
          <w:szCs w:val="22"/>
        </w:rPr>
        <w:t xml:space="preserve"> </w:t>
      </w:r>
    </w:p>
    <w:p w:rsidR="00204DC0" w:rsidRDefault="00071BDB">
      <w:pPr>
        <w:spacing w:line="360" w:lineRule="auto"/>
        <w:rPr>
          <w:b/>
          <w:bCs/>
          <w:sz w:val="22"/>
          <w:szCs w:val="22"/>
          <w:u w:val="single"/>
        </w:rPr>
      </w:pPr>
      <w:r>
        <w:rPr>
          <w:sz w:val="22"/>
          <w:szCs w:val="22"/>
        </w:rPr>
        <w:t xml:space="preserve">Выполнено –  </w:t>
      </w:r>
      <w:r w:rsidR="00D66142">
        <w:rPr>
          <w:sz w:val="22"/>
          <w:szCs w:val="22"/>
        </w:rPr>
        <w:t>89</w:t>
      </w:r>
      <w:r w:rsidR="00973387">
        <w:rPr>
          <w:sz w:val="22"/>
          <w:szCs w:val="22"/>
        </w:rPr>
        <w:t xml:space="preserve"> </w:t>
      </w:r>
      <w:r w:rsidR="00B54728">
        <w:rPr>
          <w:sz w:val="22"/>
          <w:szCs w:val="22"/>
        </w:rPr>
        <w:t xml:space="preserve"> заяв</w:t>
      </w:r>
      <w:r w:rsidR="00973387">
        <w:rPr>
          <w:sz w:val="22"/>
          <w:szCs w:val="22"/>
        </w:rPr>
        <w:t>к</w:t>
      </w:r>
      <w:r w:rsidR="006878DC">
        <w:rPr>
          <w:sz w:val="22"/>
          <w:szCs w:val="22"/>
        </w:rPr>
        <w:t>и</w:t>
      </w:r>
      <w:r w:rsidR="00204DC0">
        <w:rPr>
          <w:sz w:val="22"/>
          <w:szCs w:val="22"/>
        </w:rPr>
        <w:t>.</w:t>
      </w:r>
    </w:p>
    <w:p w:rsidR="00204DC0" w:rsidRDefault="00204DC0">
      <w:pPr>
        <w:spacing w:line="360" w:lineRule="auto"/>
        <w:rPr>
          <w:sz w:val="22"/>
          <w:szCs w:val="22"/>
        </w:rPr>
      </w:pPr>
      <w:r>
        <w:rPr>
          <w:b/>
          <w:bCs/>
          <w:sz w:val="22"/>
          <w:szCs w:val="22"/>
          <w:u w:val="single"/>
        </w:rPr>
        <w:t>Заявки  по  электрике:</w:t>
      </w:r>
      <w:r w:rsidR="00EE2CE7">
        <w:rPr>
          <w:b/>
          <w:bCs/>
          <w:sz w:val="22"/>
          <w:szCs w:val="22"/>
          <w:u w:val="single"/>
        </w:rPr>
        <w:t xml:space="preserve"> </w:t>
      </w:r>
    </w:p>
    <w:p w:rsidR="00204DC0" w:rsidRDefault="00204DC0">
      <w:pPr>
        <w:spacing w:line="360" w:lineRule="auto"/>
        <w:rPr>
          <w:sz w:val="22"/>
          <w:szCs w:val="22"/>
        </w:rPr>
      </w:pPr>
      <w:r>
        <w:rPr>
          <w:sz w:val="22"/>
          <w:szCs w:val="22"/>
        </w:rPr>
        <w:t>Пр</w:t>
      </w:r>
      <w:r w:rsidR="009654B2">
        <w:rPr>
          <w:sz w:val="22"/>
          <w:szCs w:val="22"/>
        </w:rPr>
        <w:t xml:space="preserve">инято заявок от населения </w:t>
      </w:r>
      <w:r w:rsidR="00973387">
        <w:rPr>
          <w:sz w:val="22"/>
          <w:szCs w:val="22"/>
        </w:rPr>
        <w:t xml:space="preserve">–  </w:t>
      </w:r>
      <w:r>
        <w:rPr>
          <w:sz w:val="22"/>
          <w:szCs w:val="22"/>
        </w:rPr>
        <w:t xml:space="preserve"> </w:t>
      </w:r>
      <w:r w:rsidR="00EF3EFA">
        <w:rPr>
          <w:sz w:val="22"/>
          <w:szCs w:val="22"/>
        </w:rPr>
        <w:t>126</w:t>
      </w:r>
      <w:r w:rsidR="006878DC">
        <w:rPr>
          <w:sz w:val="22"/>
          <w:szCs w:val="22"/>
        </w:rPr>
        <w:t xml:space="preserve"> </w:t>
      </w:r>
      <w:r w:rsidR="00260A8F">
        <w:rPr>
          <w:sz w:val="22"/>
          <w:szCs w:val="22"/>
        </w:rPr>
        <w:t xml:space="preserve"> </w:t>
      </w:r>
      <w:r w:rsidR="004D40F8">
        <w:rPr>
          <w:sz w:val="22"/>
          <w:szCs w:val="22"/>
        </w:rPr>
        <w:t>заяв</w:t>
      </w:r>
      <w:r w:rsidR="006878DC">
        <w:rPr>
          <w:sz w:val="22"/>
          <w:szCs w:val="22"/>
        </w:rPr>
        <w:t>ок</w:t>
      </w:r>
      <w:r>
        <w:rPr>
          <w:sz w:val="22"/>
          <w:szCs w:val="22"/>
        </w:rPr>
        <w:t>;</w:t>
      </w:r>
    </w:p>
    <w:p w:rsidR="00204DC0" w:rsidRDefault="00973387">
      <w:pPr>
        <w:spacing w:line="360" w:lineRule="auto"/>
        <w:rPr>
          <w:b/>
          <w:bCs/>
          <w:sz w:val="22"/>
          <w:szCs w:val="22"/>
          <w:u w:val="single"/>
        </w:rPr>
      </w:pPr>
      <w:r>
        <w:rPr>
          <w:sz w:val="22"/>
          <w:szCs w:val="22"/>
        </w:rPr>
        <w:t>Выполнено –</w:t>
      </w:r>
      <w:r w:rsidR="00204DC0">
        <w:rPr>
          <w:sz w:val="22"/>
          <w:szCs w:val="22"/>
        </w:rPr>
        <w:t xml:space="preserve"> </w:t>
      </w:r>
      <w:r w:rsidR="00EF3EFA">
        <w:rPr>
          <w:sz w:val="22"/>
          <w:szCs w:val="22"/>
        </w:rPr>
        <w:t xml:space="preserve">126 </w:t>
      </w:r>
      <w:r w:rsidR="00260A8F">
        <w:rPr>
          <w:sz w:val="22"/>
          <w:szCs w:val="22"/>
        </w:rPr>
        <w:t xml:space="preserve"> </w:t>
      </w:r>
      <w:r w:rsidR="004D40F8">
        <w:rPr>
          <w:sz w:val="22"/>
          <w:szCs w:val="22"/>
        </w:rPr>
        <w:t>заяв</w:t>
      </w:r>
      <w:r w:rsidR="006878DC">
        <w:rPr>
          <w:sz w:val="22"/>
          <w:szCs w:val="22"/>
        </w:rPr>
        <w:t>ок</w:t>
      </w:r>
      <w:r w:rsidR="00204DC0">
        <w:rPr>
          <w:sz w:val="22"/>
          <w:szCs w:val="22"/>
        </w:rPr>
        <w:t>.</w:t>
      </w:r>
      <w:r w:rsidR="00094600">
        <w:rPr>
          <w:sz w:val="22"/>
          <w:szCs w:val="22"/>
        </w:rPr>
        <w:t xml:space="preserve"> </w:t>
      </w:r>
    </w:p>
    <w:p w:rsidR="00204DC0" w:rsidRDefault="00204DC0">
      <w:pPr>
        <w:spacing w:line="360" w:lineRule="auto"/>
        <w:rPr>
          <w:sz w:val="22"/>
          <w:szCs w:val="22"/>
        </w:rPr>
      </w:pPr>
      <w:r>
        <w:rPr>
          <w:b/>
          <w:bCs/>
          <w:sz w:val="22"/>
          <w:szCs w:val="22"/>
          <w:u w:val="single"/>
        </w:rPr>
        <w:t>Заявки  по  плотницким работам:</w:t>
      </w:r>
    </w:p>
    <w:p w:rsidR="00204DC0" w:rsidRDefault="00204DC0">
      <w:pPr>
        <w:spacing w:line="360" w:lineRule="auto"/>
        <w:rPr>
          <w:sz w:val="22"/>
          <w:szCs w:val="22"/>
        </w:rPr>
      </w:pPr>
      <w:r>
        <w:rPr>
          <w:sz w:val="22"/>
          <w:szCs w:val="22"/>
        </w:rPr>
        <w:t>П</w:t>
      </w:r>
      <w:r w:rsidR="003C496C">
        <w:rPr>
          <w:sz w:val="22"/>
          <w:szCs w:val="22"/>
        </w:rPr>
        <w:t xml:space="preserve">ринято заявок от населения – </w:t>
      </w:r>
      <w:r>
        <w:rPr>
          <w:sz w:val="22"/>
          <w:szCs w:val="22"/>
        </w:rPr>
        <w:t xml:space="preserve"> </w:t>
      </w:r>
      <w:r w:rsidR="00861D3F">
        <w:rPr>
          <w:sz w:val="22"/>
          <w:szCs w:val="22"/>
        </w:rPr>
        <w:t>2</w:t>
      </w:r>
      <w:r w:rsidR="00A34AC3">
        <w:rPr>
          <w:sz w:val="22"/>
          <w:szCs w:val="22"/>
        </w:rPr>
        <w:t xml:space="preserve">9 </w:t>
      </w:r>
      <w:r w:rsidR="00407457">
        <w:rPr>
          <w:sz w:val="22"/>
          <w:szCs w:val="22"/>
        </w:rPr>
        <w:t xml:space="preserve"> заяв</w:t>
      </w:r>
      <w:r w:rsidR="003B6704">
        <w:rPr>
          <w:sz w:val="22"/>
          <w:szCs w:val="22"/>
        </w:rPr>
        <w:t>к</w:t>
      </w:r>
      <w:r w:rsidR="006878DC">
        <w:rPr>
          <w:sz w:val="22"/>
          <w:szCs w:val="22"/>
        </w:rPr>
        <w:t>и</w:t>
      </w:r>
      <w:r>
        <w:rPr>
          <w:sz w:val="22"/>
          <w:szCs w:val="22"/>
        </w:rPr>
        <w:t>;</w:t>
      </w:r>
    </w:p>
    <w:p w:rsidR="00204DC0" w:rsidRDefault="003C496C">
      <w:pPr>
        <w:spacing w:line="360" w:lineRule="auto"/>
        <w:rPr>
          <w:b/>
          <w:bCs/>
          <w:sz w:val="22"/>
          <w:szCs w:val="22"/>
          <w:u w:val="single"/>
        </w:rPr>
      </w:pPr>
      <w:r>
        <w:rPr>
          <w:sz w:val="22"/>
          <w:szCs w:val="22"/>
        </w:rPr>
        <w:t xml:space="preserve">Выполнено – </w:t>
      </w:r>
      <w:r w:rsidR="00204DC0">
        <w:rPr>
          <w:sz w:val="22"/>
          <w:szCs w:val="22"/>
        </w:rPr>
        <w:t xml:space="preserve"> </w:t>
      </w:r>
      <w:r w:rsidR="00861D3F">
        <w:rPr>
          <w:sz w:val="22"/>
          <w:szCs w:val="22"/>
        </w:rPr>
        <w:t>2</w:t>
      </w:r>
      <w:r w:rsidR="00A34AC3">
        <w:rPr>
          <w:sz w:val="22"/>
          <w:szCs w:val="22"/>
        </w:rPr>
        <w:t>9</w:t>
      </w:r>
      <w:r w:rsidR="00204DC0">
        <w:rPr>
          <w:sz w:val="22"/>
          <w:szCs w:val="22"/>
        </w:rPr>
        <w:t xml:space="preserve"> </w:t>
      </w:r>
      <w:r w:rsidR="00407457">
        <w:rPr>
          <w:sz w:val="22"/>
          <w:szCs w:val="22"/>
        </w:rPr>
        <w:t xml:space="preserve"> заяв</w:t>
      </w:r>
      <w:r w:rsidR="003B6704">
        <w:rPr>
          <w:sz w:val="22"/>
          <w:szCs w:val="22"/>
        </w:rPr>
        <w:t>к</w:t>
      </w:r>
      <w:r w:rsidR="006878DC">
        <w:rPr>
          <w:sz w:val="22"/>
          <w:szCs w:val="22"/>
        </w:rPr>
        <w:t>и</w:t>
      </w:r>
      <w:r w:rsidR="00204DC0">
        <w:rPr>
          <w:sz w:val="22"/>
          <w:szCs w:val="22"/>
        </w:rPr>
        <w:t>.</w:t>
      </w:r>
    </w:p>
    <w:p w:rsidR="00204DC0" w:rsidRDefault="00204DC0">
      <w:pPr>
        <w:spacing w:line="360" w:lineRule="auto"/>
        <w:rPr>
          <w:sz w:val="22"/>
          <w:szCs w:val="22"/>
        </w:rPr>
      </w:pPr>
      <w:r>
        <w:rPr>
          <w:b/>
          <w:bCs/>
          <w:sz w:val="22"/>
          <w:szCs w:val="22"/>
          <w:u w:val="single"/>
        </w:rPr>
        <w:t xml:space="preserve">По  уборке  придомовых  территорий;  </w:t>
      </w:r>
    </w:p>
    <w:p w:rsidR="00204DC0" w:rsidRDefault="00A34AC3">
      <w:pPr>
        <w:spacing w:line="360" w:lineRule="auto"/>
        <w:rPr>
          <w:sz w:val="22"/>
          <w:szCs w:val="22"/>
        </w:rPr>
      </w:pPr>
      <w:r>
        <w:rPr>
          <w:sz w:val="22"/>
          <w:szCs w:val="22"/>
        </w:rPr>
        <w:t>Поступило –  642</w:t>
      </w:r>
    </w:p>
    <w:p w:rsidR="00204DC0" w:rsidRDefault="00C93126">
      <w:pPr>
        <w:spacing w:line="360" w:lineRule="auto"/>
        <w:rPr>
          <w:b/>
          <w:bCs/>
          <w:sz w:val="22"/>
          <w:szCs w:val="22"/>
          <w:u w:val="single"/>
        </w:rPr>
      </w:pPr>
      <w:r>
        <w:rPr>
          <w:sz w:val="22"/>
          <w:szCs w:val="22"/>
        </w:rPr>
        <w:t>Выполнено –</w:t>
      </w:r>
      <w:r w:rsidR="00A34AC3">
        <w:rPr>
          <w:sz w:val="22"/>
          <w:szCs w:val="22"/>
        </w:rPr>
        <w:t>642</w:t>
      </w:r>
    </w:p>
    <w:p w:rsidR="00204DC0" w:rsidRDefault="00204DC0">
      <w:pPr>
        <w:spacing w:line="360" w:lineRule="auto"/>
        <w:rPr>
          <w:sz w:val="22"/>
          <w:szCs w:val="22"/>
        </w:rPr>
      </w:pPr>
      <w:r>
        <w:rPr>
          <w:b/>
          <w:bCs/>
          <w:sz w:val="22"/>
          <w:szCs w:val="22"/>
          <w:u w:val="single"/>
        </w:rPr>
        <w:t>По  уборке  подъездов  в  МКД</w:t>
      </w:r>
    </w:p>
    <w:p w:rsidR="00204DC0" w:rsidRDefault="00861D3F">
      <w:pPr>
        <w:spacing w:line="360" w:lineRule="auto"/>
        <w:rPr>
          <w:sz w:val="22"/>
          <w:szCs w:val="22"/>
        </w:rPr>
      </w:pPr>
      <w:r>
        <w:rPr>
          <w:sz w:val="22"/>
          <w:szCs w:val="22"/>
        </w:rPr>
        <w:t>Поступило  - 265</w:t>
      </w:r>
    </w:p>
    <w:p w:rsidR="003B6704" w:rsidRDefault="00AB7FBA">
      <w:pPr>
        <w:spacing w:line="360" w:lineRule="auto"/>
        <w:rPr>
          <w:sz w:val="22"/>
          <w:szCs w:val="22"/>
        </w:rPr>
      </w:pPr>
      <w:r>
        <w:rPr>
          <w:sz w:val="22"/>
          <w:szCs w:val="22"/>
        </w:rPr>
        <w:t xml:space="preserve">Выполнено – </w:t>
      </w:r>
      <w:r w:rsidR="00861D3F">
        <w:rPr>
          <w:sz w:val="22"/>
          <w:szCs w:val="22"/>
        </w:rPr>
        <w:t>265</w:t>
      </w:r>
    </w:p>
    <w:p w:rsidR="0092138A" w:rsidRPr="003B6704" w:rsidRDefault="0092138A">
      <w:pPr>
        <w:spacing w:line="360" w:lineRule="auto"/>
        <w:rPr>
          <w:sz w:val="22"/>
          <w:szCs w:val="22"/>
        </w:rPr>
      </w:pPr>
      <w:r>
        <w:rPr>
          <w:sz w:val="22"/>
          <w:szCs w:val="22"/>
        </w:rPr>
        <w:lastRenderedPageBreak/>
        <w:t xml:space="preserve">По  жилому  фонду  находящемуся  в </w:t>
      </w:r>
      <w:r w:rsidR="004142E9">
        <w:rPr>
          <w:sz w:val="22"/>
          <w:szCs w:val="22"/>
        </w:rPr>
        <w:t xml:space="preserve"> управлении  ООО «УК  «Альфа</w:t>
      </w:r>
      <w:r>
        <w:rPr>
          <w:sz w:val="22"/>
          <w:szCs w:val="22"/>
        </w:rPr>
        <w:t>»  производится  ежедневный  вывоз  мусора  с  контейнерных  площадок</w:t>
      </w:r>
      <w:r w:rsidR="00D27354">
        <w:rPr>
          <w:sz w:val="22"/>
          <w:szCs w:val="22"/>
        </w:rPr>
        <w:t>.</w:t>
      </w:r>
    </w:p>
    <w:p w:rsidR="00204DC0" w:rsidRDefault="00204DC0">
      <w:pPr>
        <w:spacing w:line="360" w:lineRule="auto"/>
        <w:rPr>
          <w:b/>
          <w:bCs/>
          <w:sz w:val="22"/>
          <w:szCs w:val="22"/>
        </w:rPr>
      </w:pPr>
      <w:r>
        <w:rPr>
          <w:b/>
          <w:bCs/>
          <w:sz w:val="22"/>
          <w:szCs w:val="22"/>
        </w:rPr>
        <w:t>Всего  принято  заявок  от  населени</w:t>
      </w:r>
      <w:r w:rsidR="00861D3F">
        <w:rPr>
          <w:b/>
          <w:bCs/>
          <w:sz w:val="22"/>
          <w:szCs w:val="22"/>
        </w:rPr>
        <w:t>я - 1151</w:t>
      </w:r>
    </w:p>
    <w:p w:rsidR="004818C7" w:rsidRDefault="00204DC0">
      <w:pPr>
        <w:spacing w:line="360" w:lineRule="auto"/>
        <w:rPr>
          <w:b/>
          <w:bCs/>
          <w:sz w:val="22"/>
          <w:szCs w:val="22"/>
        </w:rPr>
      </w:pPr>
      <w:r>
        <w:rPr>
          <w:b/>
          <w:bCs/>
          <w:sz w:val="22"/>
          <w:szCs w:val="22"/>
        </w:rPr>
        <w:t>Всего  выполнен</w:t>
      </w:r>
      <w:r w:rsidR="004142E9">
        <w:rPr>
          <w:b/>
          <w:bCs/>
          <w:sz w:val="22"/>
          <w:szCs w:val="22"/>
        </w:rPr>
        <w:t>о  заявок  от  населе</w:t>
      </w:r>
      <w:r w:rsidR="00861D3F">
        <w:rPr>
          <w:b/>
          <w:bCs/>
          <w:sz w:val="22"/>
          <w:szCs w:val="22"/>
        </w:rPr>
        <w:t>ния -  1151</w:t>
      </w:r>
    </w:p>
    <w:p w:rsidR="00204DC0" w:rsidRDefault="00204DC0">
      <w:pPr>
        <w:spacing w:line="360" w:lineRule="auto"/>
        <w:rPr>
          <w:b/>
          <w:bCs/>
          <w:sz w:val="22"/>
          <w:szCs w:val="22"/>
        </w:rPr>
      </w:pPr>
      <w:r>
        <w:rPr>
          <w:b/>
          <w:bCs/>
          <w:sz w:val="22"/>
          <w:szCs w:val="22"/>
        </w:rPr>
        <w:t xml:space="preserve">Принято </w:t>
      </w:r>
      <w:r w:rsidR="004818C7">
        <w:rPr>
          <w:b/>
          <w:bCs/>
          <w:sz w:val="22"/>
          <w:szCs w:val="22"/>
        </w:rPr>
        <w:t xml:space="preserve"> </w:t>
      </w:r>
      <w:r w:rsidR="002E18CE">
        <w:rPr>
          <w:b/>
          <w:bCs/>
          <w:sz w:val="22"/>
          <w:szCs w:val="22"/>
        </w:rPr>
        <w:t>входящей  кор</w:t>
      </w:r>
      <w:r w:rsidR="00861D3F">
        <w:rPr>
          <w:b/>
          <w:bCs/>
          <w:sz w:val="22"/>
          <w:szCs w:val="22"/>
        </w:rPr>
        <w:t>респонденции – 220</w:t>
      </w:r>
    </w:p>
    <w:p w:rsidR="00235E00" w:rsidRDefault="00204DC0">
      <w:pPr>
        <w:spacing w:line="360" w:lineRule="auto"/>
        <w:rPr>
          <w:b/>
          <w:bCs/>
          <w:sz w:val="22"/>
          <w:szCs w:val="22"/>
        </w:rPr>
      </w:pPr>
      <w:r>
        <w:rPr>
          <w:b/>
          <w:bCs/>
          <w:sz w:val="22"/>
          <w:szCs w:val="22"/>
        </w:rPr>
        <w:t xml:space="preserve">Отправлено  </w:t>
      </w:r>
      <w:r w:rsidR="004818C7">
        <w:rPr>
          <w:b/>
          <w:bCs/>
          <w:sz w:val="22"/>
          <w:szCs w:val="22"/>
        </w:rPr>
        <w:t>и</w:t>
      </w:r>
      <w:r w:rsidR="00861D3F">
        <w:rPr>
          <w:b/>
          <w:bCs/>
          <w:sz w:val="22"/>
          <w:szCs w:val="22"/>
        </w:rPr>
        <w:t>сходящей  корреспонденции – 231</w:t>
      </w:r>
    </w:p>
    <w:p w:rsidR="00DC24D2" w:rsidRDefault="00DC24D2">
      <w:pPr>
        <w:spacing w:line="360" w:lineRule="auto"/>
        <w:rPr>
          <w:b/>
          <w:bCs/>
          <w:sz w:val="22"/>
          <w:szCs w:val="22"/>
        </w:rPr>
      </w:pPr>
    </w:p>
    <w:p w:rsidR="004B4B4F" w:rsidRDefault="004B4B4F">
      <w:pPr>
        <w:spacing w:line="360" w:lineRule="auto"/>
        <w:rPr>
          <w:b/>
          <w:bCs/>
          <w:sz w:val="22"/>
          <w:szCs w:val="22"/>
        </w:rPr>
      </w:pPr>
    </w:p>
    <w:p w:rsidR="004142E9" w:rsidRDefault="00204DC0">
      <w:pPr>
        <w:spacing w:line="360" w:lineRule="auto"/>
        <w:rPr>
          <w:sz w:val="22"/>
          <w:szCs w:val="22"/>
        </w:rPr>
      </w:pPr>
      <w:r>
        <w:rPr>
          <w:b/>
          <w:bCs/>
          <w:sz w:val="22"/>
          <w:szCs w:val="22"/>
        </w:rPr>
        <w:t xml:space="preserve">                       </w:t>
      </w:r>
      <w:r w:rsidR="004142E9">
        <w:rPr>
          <w:sz w:val="22"/>
          <w:szCs w:val="22"/>
        </w:rPr>
        <w:t xml:space="preserve">   Директор  ООО «УК  «Альфа</w:t>
      </w:r>
      <w:r>
        <w:rPr>
          <w:sz w:val="22"/>
          <w:szCs w:val="22"/>
        </w:rPr>
        <w:t>»                                                          Бородинова  И.С.</w:t>
      </w:r>
    </w:p>
    <w:p w:rsidR="004B4B4F" w:rsidRDefault="004B4B4F">
      <w:pPr>
        <w:spacing w:line="360" w:lineRule="auto"/>
        <w:rPr>
          <w:sz w:val="22"/>
          <w:szCs w:val="22"/>
        </w:rPr>
      </w:pPr>
    </w:p>
    <w:p w:rsidR="004B4B4F" w:rsidRDefault="004B4B4F">
      <w:pPr>
        <w:spacing w:line="360" w:lineRule="auto"/>
        <w:rPr>
          <w:sz w:val="22"/>
          <w:szCs w:val="22"/>
        </w:rPr>
      </w:pPr>
    </w:p>
    <w:p w:rsidR="004B4B4F" w:rsidRDefault="004B4B4F">
      <w:pPr>
        <w:spacing w:line="360" w:lineRule="auto"/>
        <w:rPr>
          <w:sz w:val="22"/>
          <w:szCs w:val="22"/>
        </w:rPr>
      </w:pPr>
    </w:p>
    <w:p w:rsidR="004B4B4F" w:rsidRDefault="004B4B4F">
      <w:pPr>
        <w:spacing w:line="360" w:lineRule="auto"/>
        <w:rPr>
          <w:sz w:val="22"/>
          <w:szCs w:val="22"/>
        </w:rPr>
      </w:pPr>
    </w:p>
    <w:p w:rsidR="004B4B4F" w:rsidRDefault="004B4B4F">
      <w:pPr>
        <w:spacing w:line="360" w:lineRule="auto"/>
        <w:rPr>
          <w:sz w:val="22"/>
          <w:szCs w:val="22"/>
        </w:rPr>
      </w:pPr>
    </w:p>
    <w:p w:rsidR="004B4B4F" w:rsidRDefault="004B4B4F">
      <w:pPr>
        <w:spacing w:line="360" w:lineRule="auto"/>
        <w:rPr>
          <w:sz w:val="22"/>
          <w:szCs w:val="22"/>
        </w:rPr>
      </w:pPr>
    </w:p>
    <w:p w:rsidR="005C3BBA" w:rsidRDefault="005C3BBA">
      <w:pPr>
        <w:spacing w:line="360" w:lineRule="auto"/>
        <w:rPr>
          <w:sz w:val="22"/>
          <w:szCs w:val="22"/>
        </w:rPr>
      </w:pPr>
    </w:p>
    <w:p w:rsidR="002F06E5" w:rsidRDefault="002F06E5">
      <w:pPr>
        <w:spacing w:line="360" w:lineRule="auto"/>
        <w:rPr>
          <w:sz w:val="22"/>
          <w:szCs w:val="22"/>
        </w:rPr>
      </w:pPr>
    </w:p>
    <w:p w:rsidR="002F06E5" w:rsidRDefault="002F06E5">
      <w:pPr>
        <w:spacing w:line="360" w:lineRule="auto"/>
        <w:rPr>
          <w:sz w:val="22"/>
          <w:szCs w:val="22"/>
        </w:rPr>
      </w:pPr>
    </w:p>
    <w:p w:rsidR="002F06E5" w:rsidRDefault="002F06E5">
      <w:pPr>
        <w:spacing w:line="360" w:lineRule="auto"/>
        <w:rPr>
          <w:sz w:val="22"/>
          <w:szCs w:val="22"/>
        </w:rPr>
      </w:pPr>
    </w:p>
    <w:p w:rsidR="002F06E5" w:rsidRDefault="002F06E5">
      <w:pPr>
        <w:spacing w:line="360" w:lineRule="auto"/>
        <w:rPr>
          <w:sz w:val="22"/>
          <w:szCs w:val="22"/>
        </w:rPr>
      </w:pPr>
    </w:p>
    <w:p w:rsidR="002F06E5" w:rsidRDefault="002F06E5">
      <w:pPr>
        <w:spacing w:line="360" w:lineRule="auto"/>
        <w:rPr>
          <w:sz w:val="22"/>
          <w:szCs w:val="22"/>
        </w:rPr>
      </w:pPr>
    </w:p>
    <w:p w:rsidR="002F06E5" w:rsidRDefault="002F06E5">
      <w:pPr>
        <w:spacing w:line="360" w:lineRule="auto"/>
        <w:rPr>
          <w:sz w:val="22"/>
          <w:szCs w:val="22"/>
        </w:rPr>
      </w:pPr>
    </w:p>
    <w:p w:rsidR="002F06E5" w:rsidRDefault="002F06E5">
      <w:pPr>
        <w:spacing w:line="360" w:lineRule="auto"/>
        <w:rPr>
          <w:sz w:val="22"/>
          <w:szCs w:val="22"/>
        </w:rPr>
      </w:pPr>
    </w:p>
    <w:p w:rsidR="002F06E5" w:rsidRDefault="002F06E5">
      <w:pPr>
        <w:spacing w:line="360" w:lineRule="auto"/>
        <w:rPr>
          <w:sz w:val="22"/>
          <w:szCs w:val="22"/>
        </w:rPr>
      </w:pPr>
    </w:p>
    <w:p w:rsidR="002F06E5" w:rsidRDefault="002F06E5">
      <w:pPr>
        <w:spacing w:line="360" w:lineRule="auto"/>
        <w:rPr>
          <w:sz w:val="22"/>
          <w:szCs w:val="22"/>
        </w:rPr>
      </w:pPr>
    </w:p>
    <w:tbl>
      <w:tblPr>
        <w:tblW w:w="15680" w:type="dxa"/>
        <w:tblInd w:w="95" w:type="dxa"/>
        <w:tblLook w:val="04A0"/>
      </w:tblPr>
      <w:tblGrid>
        <w:gridCol w:w="222"/>
        <w:gridCol w:w="5100"/>
        <w:gridCol w:w="1480"/>
        <w:gridCol w:w="1480"/>
        <w:gridCol w:w="1480"/>
        <w:gridCol w:w="1480"/>
        <w:gridCol w:w="1480"/>
        <w:gridCol w:w="1480"/>
        <w:gridCol w:w="1480"/>
      </w:tblGrid>
      <w:tr w:rsidR="002F06E5" w:rsidRPr="002F06E5" w:rsidTr="002F06E5">
        <w:trPr>
          <w:trHeight w:val="327"/>
        </w:trPr>
        <w:tc>
          <w:tcPr>
            <w:tcW w:w="220" w:type="dxa"/>
            <w:tcBorders>
              <w:top w:val="nil"/>
              <w:left w:val="nil"/>
              <w:bottom w:val="nil"/>
              <w:right w:val="nil"/>
            </w:tcBorders>
            <w:shd w:val="clear" w:color="auto" w:fill="auto"/>
            <w:noWrap/>
            <w:vAlign w:val="bottom"/>
            <w:hideMark/>
          </w:tcPr>
          <w:p w:rsidR="002F06E5" w:rsidRPr="002F06E5" w:rsidRDefault="002F06E5" w:rsidP="002F06E5">
            <w:pPr>
              <w:suppressAutoHyphens w:val="0"/>
              <w:rPr>
                <w:rFonts w:ascii="Arial" w:hAnsi="Arial" w:cs="Arial"/>
                <w:sz w:val="16"/>
                <w:szCs w:val="16"/>
                <w:lang w:eastAsia="ru-RU"/>
              </w:rPr>
            </w:pPr>
          </w:p>
        </w:tc>
        <w:tc>
          <w:tcPr>
            <w:tcW w:w="5100" w:type="dxa"/>
            <w:tcBorders>
              <w:top w:val="nil"/>
              <w:left w:val="nil"/>
              <w:bottom w:val="nil"/>
              <w:right w:val="nil"/>
            </w:tcBorders>
            <w:shd w:val="clear" w:color="auto" w:fill="auto"/>
            <w:hideMark/>
          </w:tcPr>
          <w:p w:rsidR="002F06E5" w:rsidRPr="002F06E5" w:rsidRDefault="002F06E5" w:rsidP="002F06E5">
            <w:pPr>
              <w:suppressAutoHyphens w:val="0"/>
              <w:jc w:val="center"/>
              <w:rPr>
                <w:rFonts w:ascii="Arial" w:hAnsi="Arial" w:cs="Arial"/>
                <w:b/>
                <w:bCs/>
                <w:lang w:eastAsia="ru-RU"/>
              </w:rPr>
            </w:pPr>
            <w:r w:rsidRPr="002F06E5">
              <w:rPr>
                <w:rFonts w:ascii="Arial" w:hAnsi="Arial" w:cs="Arial"/>
                <w:b/>
                <w:bCs/>
                <w:lang w:eastAsia="ru-RU"/>
              </w:rPr>
              <w:t>Оборотно-сальдовая ведомость</w:t>
            </w:r>
          </w:p>
        </w:tc>
        <w:tc>
          <w:tcPr>
            <w:tcW w:w="1480" w:type="dxa"/>
            <w:tcBorders>
              <w:top w:val="nil"/>
              <w:left w:val="nil"/>
              <w:bottom w:val="nil"/>
              <w:right w:val="nil"/>
            </w:tcBorders>
            <w:shd w:val="clear" w:color="auto" w:fill="auto"/>
            <w:noWrap/>
            <w:vAlign w:val="bottom"/>
            <w:hideMark/>
          </w:tcPr>
          <w:p w:rsidR="002F06E5" w:rsidRPr="002F06E5" w:rsidRDefault="002F06E5" w:rsidP="002F06E5">
            <w:pPr>
              <w:suppressAutoHyphens w:val="0"/>
              <w:rPr>
                <w:rFonts w:ascii="Arial" w:hAnsi="Arial" w:cs="Arial"/>
                <w:sz w:val="16"/>
                <w:szCs w:val="16"/>
                <w:lang w:eastAsia="ru-RU"/>
              </w:rPr>
            </w:pPr>
          </w:p>
        </w:tc>
        <w:tc>
          <w:tcPr>
            <w:tcW w:w="1480" w:type="dxa"/>
            <w:tcBorders>
              <w:top w:val="nil"/>
              <w:left w:val="nil"/>
              <w:bottom w:val="nil"/>
              <w:right w:val="nil"/>
            </w:tcBorders>
            <w:shd w:val="clear" w:color="auto" w:fill="auto"/>
            <w:noWrap/>
            <w:vAlign w:val="bottom"/>
            <w:hideMark/>
          </w:tcPr>
          <w:p w:rsidR="002F06E5" w:rsidRPr="002F06E5" w:rsidRDefault="002F06E5" w:rsidP="002F06E5">
            <w:pPr>
              <w:suppressAutoHyphens w:val="0"/>
              <w:rPr>
                <w:rFonts w:ascii="Arial" w:hAnsi="Arial" w:cs="Arial"/>
                <w:sz w:val="16"/>
                <w:szCs w:val="16"/>
                <w:lang w:eastAsia="ru-RU"/>
              </w:rPr>
            </w:pPr>
          </w:p>
        </w:tc>
        <w:tc>
          <w:tcPr>
            <w:tcW w:w="1480" w:type="dxa"/>
            <w:tcBorders>
              <w:top w:val="nil"/>
              <w:left w:val="nil"/>
              <w:bottom w:val="nil"/>
              <w:right w:val="nil"/>
            </w:tcBorders>
            <w:shd w:val="clear" w:color="auto" w:fill="auto"/>
            <w:noWrap/>
            <w:vAlign w:val="bottom"/>
            <w:hideMark/>
          </w:tcPr>
          <w:p w:rsidR="002F06E5" w:rsidRPr="002F06E5" w:rsidRDefault="002F06E5" w:rsidP="002F06E5">
            <w:pPr>
              <w:suppressAutoHyphens w:val="0"/>
              <w:rPr>
                <w:rFonts w:ascii="Arial" w:hAnsi="Arial" w:cs="Arial"/>
                <w:sz w:val="16"/>
                <w:szCs w:val="16"/>
                <w:lang w:eastAsia="ru-RU"/>
              </w:rPr>
            </w:pPr>
          </w:p>
        </w:tc>
        <w:tc>
          <w:tcPr>
            <w:tcW w:w="1480" w:type="dxa"/>
            <w:tcBorders>
              <w:top w:val="nil"/>
              <w:left w:val="nil"/>
              <w:bottom w:val="nil"/>
              <w:right w:val="nil"/>
            </w:tcBorders>
            <w:shd w:val="clear" w:color="auto" w:fill="auto"/>
            <w:noWrap/>
            <w:vAlign w:val="bottom"/>
            <w:hideMark/>
          </w:tcPr>
          <w:p w:rsidR="002F06E5" w:rsidRPr="002F06E5" w:rsidRDefault="002F06E5" w:rsidP="002F06E5">
            <w:pPr>
              <w:suppressAutoHyphens w:val="0"/>
              <w:rPr>
                <w:rFonts w:ascii="Arial" w:hAnsi="Arial" w:cs="Arial"/>
                <w:sz w:val="16"/>
                <w:szCs w:val="16"/>
                <w:lang w:eastAsia="ru-RU"/>
              </w:rPr>
            </w:pPr>
          </w:p>
        </w:tc>
        <w:tc>
          <w:tcPr>
            <w:tcW w:w="1480" w:type="dxa"/>
            <w:tcBorders>
              <w:top w:val="nil"/>
              <w:left w:val="nil"/>
              <w:bottom w:val="nil"/>
              <w:right w:val="nil"/>
            </w:tcBorders>
            <w:shd w:val="clear" w:color="auto" w:fill="auto"/>
            <w:noWrap/>
            <w:vAlign w:val="bottom"/>
            <w:hideMark/>
          </w:tcPr>
          <w:p w:rsidR="002F06E5" w:rsidRPr="002F06E5" w:rsidRDefault="002F06E5" w:rsidP="002F06E5">
            <w:pPr>
              <w:suppressAutoHyphens w:val="0"/>
              <w:rPr>
                <w:rFonts w:ascii="Arial" w:hAnsi="Arial" w:cs="Arial"/>
                <w:sz w:val="16"/>
                <w:szCs w:val="16"/>
                <w:lang w:eastAsia="ru-RU"/>
              </w:rPr>
            </w:pPr>
          </w:p>
        </w:tc>
        <w:tc>
          <w:tcPr>
            <w:tcW w:w="1480" w:type="dxa"/>
            <w:tcBorders>
              <w:top w:val="nil"/>
              <w:left w:val="nil"/>
              <w:bottom w:val="nil"/>
              <w:right w:val="nil"/>
            </w:tcBorders>
            <w:shd w:val="clear" w:color="auto" w:fill="auto"/>
            <w:noWrap/>
            <w:vAlign w:val="bottom"/>
            <w:hideMark/>
          </w:tcPr>
          <w:p w:rsidR="002F06E5" w:rsidRPr="002F06E5" w:rsidRDefault="002F06E5" w:rsidP="002F06E5">
            <w:pPr>
              <w:suppressAutoHyphens w:val="0"/>
              <w:rPr>
                <w:rFonts w:ascii="Arial" w:hAnsi="Arial" w:cs="Arial"/>
                <w:sz w:val="16"/>
                <w:szCs w:val="16"/>
                <w:lang w:eastAsia="ru-RU"/>
              </w:rPr>
            </w:pPr>
          </w:p>
        </w:tc>
        <w:tc>
          <w:tcPr>
            <w:tcW w:w="1480" w:type="dxa"/>
            <w:tcBorders>
              <w:top w:val="nil"/>
              <w:left w:val="nil"/>
              <w:bottom w:val="nil"/>
              <w:right w:val="nil"/>
            </w:tcBorders>
            <w:shd w:val="clear" w:color="auto" w:fill="auto"/>
            <w:noWrap/>
            <w:vAlign w:val="bottom"/>
            <w:hideMark/>
          </w:tcPr>
          <w:p w:rsidR="002F06E5" w:rsidRPr="002F06E5" w:rsidRDefault="002F06E5" w:rsidP="002F06E5">
            <w:pPr>
              <w:suppressAutoHyphens w:val="0"/>
              <w:rPr>
                <w:rFonts w:ascii="Arial" w:hAnsi="Arial" w:cs="Arial"/>
                <w:sz w:val="16"/>
                <w:szCs w:val="16"/>
                <w:lang w:eastAsia="ru-RU"/>
              </w:rPr>
            </w:pPr>
          </w:p>
        </w:tc>
      </w:tr>
      <w:tr w:rsidR="002F06E5" w:rsidRPr="002F06E5" w:rsidTr="002F06E5">
        <w:trPr>
          <w:trHeight w:val="237"/>
        </w:trPr>
        <w:tc>
          <w:tcPr>
            <w:tcW w:w="220" w:type="dxa"/>
            <w:tcBorders>
              <w:top w:val="nil"/>
              <w:left w:val="nil"/>
              <w:bottom w:val="nil"/>
              <w:right w:val="nil"/>
            </w:tcBorders>
            <w:shd w:val="clear" w:color="auto" w:fill="auto"/>
            <w:noWrap/>
            <w:vAlign w:val="bottom"/>
            <w:hideMark/>
          </w:tcPr>
          <w:p w:rsidR="002F06E5" w:rsidRPr="002F06E5" w:rsidRDefault="002F06E5" w:rsidP="002F06E5">
            <w:pPr>
              <w:suppressAutoHyphens w:val="0"/>
              <w:rPr>
                <w:rFonts w:ascii="Arial" w:hAnsi="Arial" w:cs="Arial"/>
                <w:sz w:val="16"/>
                <w:szCs w:val="16"/>
                <w:lang w:eastAsia="ru-RU"/>
              </w:rPr>
            </w:pPr>
          </w:p>
        </w:tc>
        <w:tc>
          <w:tcPr>
            <w:tcW w:w="5100" w:type="dxa"/>
            <w:tcBorders>
              <w:top w:val="nil"/>
              <w:left w:val="nil"/>
              <w:bottom w:val="nil"/>
              <w:right w:val="nil"/>
            </w:tcBorders>
            <w:shd w:val="clear" w:color="auto" w:fill="auto"/>
            <w:hideMark/>
          </w:tcPr>
          <w:p w:rsidR="002F06E5" w:rsidRPr="002F06E5" w:rsidRDefault="002F06E5" w:rsidP="002F06E5">
            <w:pPr>
              <w:suppressAutoHyphens w:val="0"/>
              <w:rPr>
                <w:rFonts w:ascii="Arial" w:hAnsi="Arial" w:cs="Arial"/>
                <w:sz w:val="16"/>
                <w:szCs w:val="16"/>
                <w:lang w:eastAsia="ru-RU"/>
              </w:rPr>
            </w:pPr>
            <w:r w:rsidRPr="002F06E5">
              <w:rPr>
                <w:rFonts w:ascii="Arial" w:hAnsi="Arial" w:cs="Arial"/>
                <w:sz w:val="16"/>
                <w:szCs w:val="16"/>
                <w:lang w:eastAsia="ru-RU"/>
              </w:rPr>
              <w:t>Данные за период: 01.01.2018 - 31.03.2018</w:t>
            </w:r>
          </w:p>
        </w:tc>
        <w:tc>
          <w:tcPr>
            <w:tcW w:w="1480" w:type="dxa"/>
            <w:tcBorders>
              <w:top w:val="nil"/>
              <w:left w:val="nil"/>
              <w:bottom w:val="nil"/>
              <w:right w:val="nil"/>
            </w:tcBorders>
            <w:shd w:val="clear" w:color="auto" w:fill="auto"/>
            <w:hideMark/>
          </w:tcPr>
          <w:p w:rsidR="002F06E5" w:rsidRPr="002F06E5" w:rsidRDefault="002F06E5" w:rsidP="002F06E5">
            <w:pPr>
              <w:suppressAutoHyphens w:val="0"/>
              <w:rPr>
                <w:rFonts w:ascii="Arial" w:hAnsi="Arial" w:cs="Arial"/>
                <w:sz w:val="16"/>
                <w:szCs w:val="16"/>
                <w:lang w:eastAsia="ru-RU"/>
              </w:rPr>
            </w:pPr>
          </w:p>
        </w:tc>
        <w:tc>
          <w:tcPr>
            <w:tcW w:w="1480" w:type="dxa"/>
            <w:tcBorders>
              <w:top w:val="nil"/>
              <w:left w:val="nil"/>
              <w:bottom w:val="nil"/>
              <w:right w:val="nil"/>
            </w:tcBorders>
            <w:shd w:val="clear" w:color="auto" w:fill="auto"/>
            <w:hideMark/>
          </w:tcPr>
          <w:p w:rsidR="002F06E5" w:rsidRPr="002F06E5" w:rsidRDefault="002F06E5" w:rsidP="002F06E5">
            <w:pPr>
              <w:suppressAutoHyphens w:val="0"/>
              <w:rPr>
                <w:rFonts w:ascii="Arial" w:hAnsi="Arial" w:cs="Arial"/>
                <w:sz w:val="16"/>
                <w:szCs w:val="16"/>
                <w:lang w:eastAsia="ru-RU"/>
              </w:rPr>
            </w:pPr>
          </w:p>
        </w:tc>
        <w:tc>
          <w:tcPr>
            <w:tcW w:w="1480" w:type="dxa"/>
            <w:tcBorders>
              <w:top w:val="nil"/>
              <w:left w:val="nil"/>
              <w:bottom w:val="nil"/>
              <w:right w:val="nil"/>
            </w:tcBorders>
            <w:shd w:val="clear" w:color="auto" w:fill="auto"/>
            <w:noWrap/>
            <w:vAlign w:val="bottom"/>
            <w:hideMark/>
          </w:tcPr>
          <w:p w:rsidR="002F06E5" w:rsidRPr="002F06E5" w:rsidRDefault="002F06E5" w:rsidP="002F06E5">
            <w:pPr>
              <w:suppressAutoHyphens w:val="0"/>
              <w:rPr>
                <w:rFonts w:ascii="Arial" w:hAnsi="Arial" w:cs="Arial"/>
                <w:sz w:val="16"/>
                <w:szCs w:val="16"/>
                <w:lang w:eastAsia="ru-RU"/>
              </w:rPr>
            </w:pPr>
          </w:p>
        </w:tc>
        <w:tc>
          <w:tcPr>
            <w:tcW w:w="1480" w:type="dxa"/>
            <w:tcBorders>
              <w:top w:val="nil"/>
              <w:left w:val="nil"/>
              <w:bottom w:val="nil"/>
              <w:right w:val="nil"/>
            </w:tcBorders>
            <w:shd w:val="clear" w:color="auto" w:fill="auto"/>
            <w:noWrap/>
            <w:vAlign w:val="bottom"/>
            <w:hideMark/>
          </w:tcPr>
          <w:p w:rsidR="002F06E5" w:rsidRPr="002F06E5" w:rsidRDefault="002F06E5" w:rsidP="002F06E5">
            <w:pPr>
              <w:suppressAutoHyphens w:val="0"/>
              <w:rPr>
                <w:rFonts w:ascii="Arial" w:hAnsi="Arial" w:cs="Arial"/>
                <w:sz w:val="16"/>
                <w:szCs w:val="16"/>
                <w:lang w:eastAsia="ru-RU"/>
              </w:rPr>
            </w:pPr>
          </w:p>
        </w:tc>
        <w:tc>
          <w:tcPr>
            <w:tcW w:w="1480" w:type="dxa"/>
            <w:tcBorders>
              <w:top w:val="nil"/>
              <w:left w:val="nil"/>
              <w:bottom w:val="nil"/>
              <w:right w:val="nil"/>
            </w:tcBorders>
            <w:shd w:val="clear" w:color="auto" w:fill="auto"/>
            <w:noWrap/>
            <w:vAlign w:val="bottom"/>
            <w:hideMark/>
          </w:tcPr>
          <w:p w:rsidR="002F06E5" w:rsidRPr="002F06E5" w:rsidRDefault="002F06E5" w:rsidP="002F06E5">
            <w:pPr>
              <w:suppressAutoHyphens w:val="0"/>
              <w:rPr>
                <w:rFonts w:ascii="Arial" w:hAnsi="Arial" w:cs="Arial"/>
                <w:sz w:val="16"/>
                <w:szCs w:val="16"/>
                <w:lang w:eastAsia="ru-RU"/>
              </w:rPr>
            </w:pPr>
          </w:p>
        </w:tc>
        <w:tc>
          <w:tcPr>
            <w:tcW w:w="1480" w:type="dxa"/>
            <w:tcBorders>
              <w:top w:val="nil"/>
              <w:left w:val="nil"/>
              <w:bottom w:val="nil"/>
              <w:right w:val="nil"/>
            </w:tcBorders>
            <w:shd w:val="clear" w:color="auto" w:fill="auto"/>
            <w:noWrap/>
            <w:vAlign w:val="bottom"/>
            <w:hideMark/>
          </w:tcPr>
          <w:p w:rsidR="002F06E5" w:rsidRPr="002F06E5" w:rsidRDefault="002F06E5" w:rsidP="002F06E5">
            <w:pPr>
              <w:suppressAutoHyphens w:val="0"/>
              <w:rPr>
                <w:rFonts w:ascii="Arial" w:hAnsi="Arial" w:cs="Arial"/>
                <w:sz w:val="16"/>
                <w:szCs w:val="16"/>
                <w:lang w:eastAsia="ru-RU"/>
              </w:rPr>
            </w:pPr>
          </w:p>
        </w:tc>
        <w:tc>
          <w:tcPr>
            <w:tcW w:w="1480" w:type="dxa"/>
            <w:tcBorders>
              <w:top w:val="nil"/>
              <w:left w:val="nil"/>
              <w:bottom w:val="nil"/>
              <w:right w:val="nil"/>
            </w:tcBorders>
            <w:shd w:val="clear" w:color="auto" w:fill="auto"/>
            <w:noWrap/>
            <w:vAlign w:val="bottom"/>
            <w:hideMark/>
          </w:tcPr>
          <w:p w:rsidR="002F06E5" w:rsidRPr="002F06E5" w:rsidRDefault="002F06E5" w:rsidP="002F06E5">
            <w:pPr>
              <w:suppressAutoHyphens w:val="0"/>
              <w:rPr>
                <w:rFonts w:ascii="Arial" w:hAnsi="Arial" w:cs="Arial"/>
                <w:sz w:val="16"/>
                <w:szCs w:val="16"/>
                <w:lang w:eastAsia="ru-RU"/>
              </w:rPr>
            </w:pPr>
          </w:p>
        </w:tc>
      </w:tr>
      <w:tr w:rsidR="002F06E5" w:rsidRPr="002F06E5" w:rsidTr="002F06E5">
        <w:trPr>
          <w:trHeight w:val="1287"/>
        </w:trPr>
        <w:tc>
          <w:tcPr>
            <w:tcW w:w="220" w:type="dxa"/>
            <w:tcBorders>
              <w:top w:val="nil"/>
              <w:left w:val="nil"/>
              <w:bottom w:val="nil"/>
              <w:right w:val="nil"/>
            </w:tcBorders>
            <w:shd w:val="clear" w:color="auto" w:fill="auto"/>
            <w:vAlign w:val="bottom"/>
            <w:hideMark/>
          </w:tcPr>
          <w:p w:rsidR="002F06E5" w:rsidRPr="002F06E5" w:rsidRDefault="002F06E5" w:rsidP="002F06E5">
            <w:pPr>
              <w:suppressAutoHyphens w:val="0"/>
              <w:rPr>
                <w:rFonts w:ascii="Arial" w:hAnsi="Arial" w:cs="Arial"/>
                <w:sz w:val="16"/>
                <w:szCs w:val="16"/>
                <w:lang w:eastAsia="ru-RU"/>
              </w:rPr>
            </w:pPr>
          </w:p>
        </w:tc>
        <w:tc>
          <w:tcPr>
            <w:tcW w:w="5100" w:type="dxa"/>
            <w:tcBorders>
              <w:top w:val="nil"/>
              <w:left w:val="nil"/>
              <w:bottom w:val="nil"/>
              <w:right w:val="nil"/>
            </w:tcBorders>
            <w:shd w:val="clear" w:color="auto" w:fill="auto"/>
            <w:hideMark/>
          </w:tcPr>
          <w:p w:rsidR="002F06E5" w:rsidRPr="002F06E5" w:rsidRDefault="002F06E5" w:rsidP="002F06E5">
            <w:pPr>
              <w:suppressAutoHyphens w:val="0"/>
              <w:rPr>
                <w:rFonts w:ascii="Arial" w:hAnsi="Arial" w:cs="Arial"/>
                <w:sz w:val="16"/>
                <w:szCs w:val="16"/>
                <w:lang w:eastAsia="ru-RU"/>
              </w:rPr>
            </w:pPr>
            <w:r w:rsidRPr="002F06E5">
              <w:rPr>
                <w:rFonts w:ascii="Arial" w:hAnsi="Arial" w:cs="Arial"/>
                <w:sz w:val="16"/>
                <w:szCs w:val="16"/>
                <w:lang w:eastAsia="ru-RU"/>
              </w:rPr>
              <w:t>Отбор: Организация Равно АО "ЕРЦ РК", Услуга В списке Вывоз ТБО ООО "УК Альфа"; Изготовление проекта и мо...; Изготовление проекта и мо...; ОДН электричество  1,22 А...; ОДН электричество  1,28 А...; ОДН электричество  1,38 А...; ОДН электричество  2,14 А...; ОДН Электричество по приб...; ОДН электроэнергия  0,36 А...; ОДН электроэнергия  0,36 К...;...</w:t>
            </w:r>
          </w:p>
        </w:tc>
        <w:tc>
          <w:tcPr>
            <w:tcW w:w="1480" w:type="dxa"/>
            <w:tcBorders>
              <w:top w:val="nil"/>
              <w:left w:val="nil"/>
              <w:bottom w:val="nil"/>
              <w:right w:val="nil"/>
            </w:tcBorders>
            <w:shd w:val="clear" w:color="auto" w:fill="auto"/>
            <w:hideMark/>
          </w:tcPr>
          <w:p w:rsidR="002F06E5" w:rsidRPr="002F06E5" w:rsidRDefault="002F06E5" w:rsidP="002F06E5">
            <w:pPr>
              <w:suppressAutoHyphens w:val="0"/>
              <w:rPr>
                <w:rFonts w:ascii="Arial" w:hAnsi="Arial" w:cs="Arial"/>
                <w:sz w:val="16"/>
                <w:szCs w:val="16"/>
                <w:lang w:eastAsia="ru-RU"/>
              </w:rPr>
            </w:pPr>
          </w:p>
        </w:tc>
        <w:tc>
          <w:tcPr>
            <w:tcW w:w="1480" w:type="dxa"/>
            <w:tcBorders>
              <w:top w:val="nil"/>
              <w:left w:val="nil"/>
              <w:bottom w:val="nil"/>
              <w:right w:val="nil"/>
            </w:tcBorders>
            <w:shd w:val="clear" w:color="auto" w:fill="auto"/>
            <w:hideMark/>
          </w:tcPr>
          <w:p w:rsidR="002F06E5" w:rsidRPr="002F06E5" w:rsidRDefault="002F06E5" w:rsidP="002F06E5">
            <w:pPr>
              <w:suppressAutoHyphens w:val="0"/>
              <w:rPr>
                <w:rFonts w:ascii="Arial" w:hAnsi="Arial" w:cs="Arial"/>
                <w:sz w:val="16"/>
                <w:szCs w:val="16"/>
                <w:lang w:eastAsia="ru-RU"/>
              </w:rPr>
            </w:pPr>
          </w:p>
        </w:tc>
        <w:tc>
          <w:tcPr>
            <w:tcW w:w="1480" w:type="dxa"/>
            <w:tcBorders>
              <w:top w:val="nil"/>
              <w:left w:val="nil"/>
              <w:bottom w:val="nil"/>
              <w:right w:val="nil"/>
            </w:tcBorders>
            <w:shd w:val="clear" w:color="auto" w:fill="auto"/>
            <w:vAlign w:val="bottom"/>
            <w:hideMark/>
          </w:tcPr>
          <w:p w:rsidR="002F06E5" w:rsidRPr="002F06E5" w:rsidRDefault="002F06E5" w:rsidP="002F06E5">
            <w:pPr>
              <w:suppressAutoHyphens w:val="0"/>
              <w:rPr>
                <w:rFonts w:ascii="Arial" w:hAnsi="Arial" w:cs="Arial"/>
                <w:sz w:val="16"/>
                <w:szCs w:val="16"/>
                <w:lang w:eastAsia="ru-RU"/>
              </w:rPr>
            </w:pPr>
          </w:p>
        </w:tc>
        <w:tc>
          <w:tcPr>
            <w:tcW w:w="1480" w:type="dxa"/>
            <w:tcBorders>
              <w:top w:val="nil"/>
              <w:left w:val="nil"/>
              <w:bottom w:val="nil"/>
              <w:right w:val="nil"/>
            </w:tcBorders>
            <w:shd w:val="clear" w:color="auto" w:fill="auto"/>
            <w:vAlign w:val="bottom"/>
            <w:hideMark/>
          </w:tcPr>
          <w:p w:rsidR="002F06E5" w:rsidRPr="002F06E5" w:rsidRDefault="002F06E5" w:rsidP="002F06E5">
            <w:pPr>
              <w:suppressAutoHyphens w:val="0"/>
              <w:rPr>
                <w:rFonts w:ascii="Arial" w:hAnsi="Arial" w:cs="Arial"/>
                <w:sz w:val="16"/>
                <w:szCs w:val="16"/>
                <w:lang w:eastAsia="ru-RU"/>
              </w:rPr>
            </w:pPr>
          </w:p>
        </w:tc>
        <w:tc>
          <w:tcPr>
            <w:tcW w:w="1480" w:type="dxa"/>
            <w:tcBorders>
              <w:top w:val="nil"/>
              <w:left w:val="nil"/>
              <w:bottom w:val="nil"/>
              <w:right w:val="nil"/>
            </w:tcBorders>
            <w:shd w:val="clear" w:color="auto" w:fill="auto"/>
            <w:vAlign w:val="bottom"/>
            <w:hideMark/>
          </w:tcPr>
          <w:p w:rsidR="002F06E5" w:rsidRPr="002F06E5" w:rsidRDefault="002F06E5" w:rsidP="002F06E5">
            <w:pPr>
              <w:suppressAutoHyphens w:val="0"/>
              <w:rPr>
                <w:rFonts w:ascii="Arial" w:hAnsi="Arial" w:cs="Arial"/>
                <w:sz w:val="16"/>
                <w:szCs w:val="16"/>
                <w:lang w:eastAsia="ru-RU"/>
              </w:rPr>
            </w:pPr>
          </w:p>
        </w:tc>
        <w:tc>
          <w:tcPr>
            <w:tcW w:w="1480" w:type="dxa"/>
            <w:tcBorders>
              <w:top w:val="nil"/>
              <w:left w:val="nil"/>
              <w:bottom w:val="nil"/>
              <w:right w:val="nil"/>
            </w:tcBorders>
            <w:shd w:val="clear" w:color="auto" w:fill="auto"/>
            <w:vAlign w:val="bottom"/>
            <w:hideMark/>
          </w:tcPr>
          <w:p w:rsidR="002F06E5" w:rsidRPr="002F06E5" w:rsidRDefault="002F06E5" w:rsidP="002F06E5">
            <w:pPr>
              <w:suppressAutoHyphens w:val="0"/>
              <w:rPr>
                <w:rFonts w:ascii="Arial" w:hAnsi="Arial" w:cs="Arial"/>
                <w:sz w:val="16"/>
                <w:szCs w:val="16"/>
                <w:lang w:eastAsia="ru-RU"/>
              </w:rPr>
            </w:pPr>
          </w:p>
        </w:tc>
        <w:tc>
          <w:tcPr>
            <w:tcW w:w="1480" w:type="dxa"/>
            <w:tcBorders>
              <w:top w:val="nil"/>
              <w:left w:val="nil"/>
              <w:bottom w:val="nil"/>
              <w:right w:val="nil"/>
            </w:tcBorders>
            <w:shd w:val="clear" w:color="auto" w:fill="auto"/>
            <w:vAlign w:val="bottom"/>
            <w:hideMark/>
          </w:tcPr>
          <w:p w:rsidR="002F06E5" w:rsidRPr="002F06E5" w:rsidRDefault="002F06E5" w:rsidP="002F06E5">
            <w:pPr>
              <w:suppressAutoHyphens w:val="0"/>
              <w:rPr>
                <w:rFonts w:ascii="Arial" w:hAnsi="Arial" w:cs="Arial"/>
                <w:sz w:val="16"/>
                <w:szCs w:val="16"/>
                <w:lang w:eastAsia="ru-RU"/>
              </w:rPr>
            </w:pPr>
          </w:p>
        </w:tc>
      </w:tr>
      <w:tr w:rsidR="002F06E5" w:rsidRPr="002F06E5" w:rsidTr="002F06E5">
        <w:trPr>
          <w:trHeight w:val="447"/>
        </w:trPr>
        <w:tc>
          <w:tcPr>
            <w:tcW w:w="220" w:type="dxa"/>
            <w:tcBorders>
              <w:top w:val="nil"/>
              <w:left w:val="nil"/>
              <w:bottom w:val="nil"/>
              <w:right w:val="nil"/>
            </w:tcBorders>
            <w:shd w:val="clear" w:color="auto" w:fill="auto"/>
            <w:vAlign w:val="bottom"/>
            <w:hideMark/>
          </w:tcPr>
          <w:p w:rsidR="002F06E5" w:rsidRPr="002F06E5" w:rsidRDefault="002F06E5" w:rsidP="002F06E5">
            <w:pPr>
              <w:suppressAutoHyphens w:val="0"/>
              <w:rPr>
                <w:rFonts w:ascii="Arial" w:hAnsi="Arial" w:cs="Arial"/>
                <w:sz w:val="16"/>
                <w:szCs w:val="16"/>
                <w:lang w:eastAsia="ru-RU"/>
              </w:rPr>
            </w:pPr>
          </w:p>
        </w:tc>
        <w:tc>
          <w:tcPr>
            <w:tcW w:w="5100" w:type="dxa"/>
            <w:tcBorders>
              <w:top w:val="nil"/>
              <w:left w:val="nil"/>
              <w:bottom w:val="nil"/>
              <w:right w:val="nil"/>
            </w:tcBorders>
            <w:shd w:val="clear" w:color="auto" w:fill="auto"/>
            <w:hideMark/>
          </w:tcPr>
          <w:p w:rsidR="002F06E5" w:rsidRPr="002F06E5" w:rsidRDefault="002F06E5" w:rsidP="002F06E5">
            <w:pPr>
              <w:suppressAutoHyphens w:val="0"/>
              <w:rPr>
                <w:rFonts w:ascii="Arial" w:hAnsi="Arial" w:cs="Arial"/>
                <w:sz w:val="16"/>
                <w:szCs w:val="16"/>
                <w:lang w:eastAsia="ru-RU"/>
              </w:rPr>
            </w:pPr>
            <w:r w:rsidRPr="002F06E5">
              <w:rPr>
                <w:rFonts w:ascii="Arial" w:hAnsi="Arial" w:cs="Arial"/>
                <w:sz w:val="16"/>
                <w:szCs w:val="16"/>
                <w:lang w:eastAsia="ru-RU"/>
              </w:rPr>
              <w:t>Итоги по:  Организация Элементы, ЛицевойСчет.Объект учета.Здание Элементы, Услуга.Вид услуги Элементы</w:t>
            </w:r>
          </w:p>
        </w:tc>
        <w:tc>
          <w:tcPr>
            <w:tcW w:w="1480" w:type="dxa"/>
            <w:tcBorders>
              <w:top w:val="nil"/>
              <w:left w:val="nil"/>
              <w:bottom w:val="nil"/>
              <w:right w:val="nil"/>
            </w:tcBorders>
            <w:shd w:val="clear" w:color="auto" w:fill="auto"/>
            <w:hideMark/>
          </w:tcPr>
          <w:p w:rsidR="002F06E5" w:rsidRPr="002F06E5" w:rsidRDefault="002F06E5" w:rsidP="002F06E5">
            <w:pPr>
              <w:suppressAutoHyphens w:val="0"/>
              <w:rPr>
                <w:rFonts w:ascii="Arial" w:hAnsi="Arial" w:cs="Arial"/>
                <w:sz w:val="16"/>
                <w:szCs w:val="16"/>
                <w:lang w:eastAsia="ru-RU"/>
              </w:rPr>
            </w:pPr>
          </w:p>
        </w:tc>
        <w:tc>
          <w:tcPr>
            <w:tcW w:w="1480" w:type="dxa"/>
            <w:tcBorders>
              <w:top w:val="nil"/>
              <w:left w:val="nil"/>
              <w:bottom w:val="nil"/>
              <w:right w:val="nil"/>
            </w:tcBorders>
            <w:shd w:val="clear" w:color="auto" w:fill="auto"/>
            <w:hideMark/>
          </w:tcPr>
          <w:p w:rsidR="002F06E5" w:rsidRPr="002F06E5" w:rsidRDefault="002F06E5" w:rsidP="002F06E5">
            <w:pPr>
              <w:suppressAutoHyphens w:val="0"/>
              <w:rPr>
                <w:rFonts w:ascii="Arial" w:hAnsi="Arial" w:cs="Arial"/>
                <w:sz w:val="16"/>
                <w:szCs w:val="16"/>
                <w:lang w:eastAsia="ru-RU"/>
              </w:rPr>
            </w:pPr>
          </w:p>
        </w:tc>
        <w:tc>
          <w:tcPr>
            <w:tcW w:w="1480" w:type="dxa"/>
            <w:tcBorders>
              <w:top w:val="nil"/>
              <w:left w:val="nil"/>
              <w:bottom w:val="nil"/>
              <w:right w:val="nil"/>
            </w:tcBorders>
            <w:shd w:val="clear" w:color="auto" w:fill="auto"/>
            <w:vAlign w:val="bottom"/>
            <w:hideMark/>
          </w:tcPr>
          <w:p w:rsidR="002F06E5" w:rsidRPr="002F06E5" w:rsidRDefault="002F06E5" w:rsidP="002F06E5">
            <w:pPr>
              <w:suppressAutoHyphens w:val="0"/>
              <w:rPr>
                <w:rFonts w:ascii="Arial" w:hAnsi="Arial" w:cs="Arial"/>
                <w:sz w:val="16"/>
                <w:szCs w:val="16"/>
                <w:lang w:eastAsia="ru-RU"/>
              </w:rPr>
            </w:pPr>
          </w:p>
        </w:tc>
        <w:tc>
          <w:tcPr>
            <w:tcW w:w="1480" w:type="dxa"/>
            <w:tcBorders>
              <w:top w:val="nil"/>
              <w:left w:val="nil"/>
              <w:bottom w:val="nil"/>
              <w:right w:val="nil"/>
            </w:tcBorders>
            <w:shd w:val="clear" w:color="auto" w:fill="auto"/>
            <w:vAlign w:val="bottom"/>
            <w:hideMark/>
          </w:tcPr>
          <w:p w:rsidR="002F06E5" w:rsidRPr="002F06E5" w:rsidRDefault="002F06E5" w:rsidP="002F06E5">
            <w:pPr>
              <w:suppressAutoHyphens w:val="0"/>
              <w:rPr>
                <w:rFonts w:ascii="Arial" w:hAnsi="Arial" w:cs="Arial"/>
                <w:sz w:val="16"/>
                <w:szCs w:val="16"/>
                <w:lang w:eastAsia="ru-RU"/>
              </w:rPr>
            </w:pPr>
          </w:p>
        </w:tc>
        <w:tc>
          <w:tcPr>
            <w:tcW w:w="1480" w:type="dxa"/>
            <w:tcBorders>
              <w:top w:val="nil"/>
              <w:left w:val="nil"/>
              <w:bottom w:val="nil"/>
              <w:right w:val="nil"/>
            </w:tcBorders>
            <w:shd w:val="clear" w:color="auto" w:fill="auto"/>
            <w:vAlign w:val="bottom"/>
            <w:hideMark/>
          </w:tcPr>
          <w:p w:rsidR="002F06E5" w:rsidRPr="002F06E5" w:rsidRDefault="002F06E5" w:rsidP="002F06E5">
            <w:pPr>
              <w:suppressAutoHyphens w:val="0"/>
              <w:rPr>
                <w:rFonts w:ascii="Arial" w:hAnsi="Arial" w:cs="Arial"/>
                <w:sz w:val="16"/>
                <w:szCs w:val="16"/>
                <w:lang w:eastAsia="ru-RU"/>
              </w:rPr>
            </w:pPr>
          </w:p>
        </w:tc>
        <w:tc>
          <w:tcPr>
            <w:tcW w:w="1480" w:type="dxa"/>
            <w:tcBorders>
              <w:top w:val="nil"/>
              <w:left w:val="nil"/>
              <w:bottom w:val="nil"/>
              <w:right w:val="nil"/>
            </w:tcBorders>
            <w:shd w:val="clear" w:color="auto" w:fill="auto"/>
            <w:vAlign w:val="bottom"/>
            <w:hideMark/>
          </w:tcPr>
          <w:p w:rsidR="002F06E5" w:rsidRPr="002F06E5" w:rsidRDefault="002F06E5" w:rsidP="002F06E5">
            <w:pPr>
              <w:suppressAutoHyphens w:val="0"/>
              <w:rPr>
                <w:rFonts w:ascii="Arial" w:hAnsi="Arial" w:cs="Arial"/>
                <w:sz w:val="16"/>
                <w:szCs w:val="16"/>
                <w:lang w:eastAsia="ru-RU"/>
              </w:rPr>
            </w:pPr>
          </w:p>
        </w:tc>
        <w:tc>
          <w:tcPr>
            <w:tcW w:w="1480" w:type="dxa"/>
            <w:tcBorders>
              <w:top w:val="nil"/>
              <w:left w:val="nil"/>
              <w:bottom w:val="nil"/>
              <w:right w:val="nil"/>
            </w:tcBorders>
            <w:shd w:val="clear" w:color="auto" w:fill="auto"/>
            <w:vAlign w:val="bottom"/>
            <w:hideMark/>
          </w:tcPr>
          <w:p w:rsidR="002F06E5" w:rsidRPr="002F06E5" w:rsidRDefault="002F06E5" w:rsidP="002F06E5">
            <w:pPr>
              <w:suppressAutoHyphens w:val="0"/>
              <w:rPr>
                <w:rFonts w:ascii="Arial" w:hAnsi="Arial" w:cs="Arial"/>
                <w:sz w:val="16"/>
                <w:szCs w:val="16"/>
                <w:lang w:eastAsia="ru-RU"/>
              </w:rPr>
            </w:pPr>
          </w:p>
        </w:tc>
      </w:tr>
      <w:tr w:rsidR="002F06E5" w:rsidRPr="002F06E5" w:rsidTr="002F06E5">
        <w:trPr>
          <w:trHeight w:val="225"/>
        </w:trPr>
        <w:tc>
          <w:tcPr>
            <w:tcW w:w="220" w:type="dxa"/>
            <w:tcBorders>
              <w:top w:val="nil"/>
              <w:left w:val="nil"/>
              <w:bottom w:val="nil"/>
              <w:right w:val="nil"/>
            </w:tcBorders>
            <w:shd w:val="clear" w:color="auto" w:fill="auto"/>
            <w:noWrap/>
            <w:vAlign w:val="bottom"/>
            <w:hideMark/>
          </w:tcPr>
          <w:p w:rsidR="002F06E5" w:rsidRPr="002F06E5" w:rsidRDefault="002F06E5" w:rsidP="002F06E5">
            <w:pPr>
              <w:suppressAutoHyphens w:val="0"/>
              <w:rPr>
                <w:rFonts w:ascii="Arial" w:hAnsi="Arial" w:cs="Arial"/>
                <w:sz w:val="16"/>
                <w:szCs w:val="16"/>
                <w:lang w:eastAsia="ru-RU"/>
              </w:rPr>
            </w:pPr>
          </w:p>
        </w:tc>
        <w:tc>
          <w:tcPr>
            <w:tcW w:w="5100" w:type="dxa"/>
            <w:tcBorders>
              <w:top w:val="nil"/>
              <w:left w:val="nil"/>
              <w:bottom w:val="nil"/>
              <w:right w:val="nil"/>
            </w:tcBorders>
            <w:shd w:val="clear" w:color="auto" w:fill="auto"/>
            <w:noWrap/>
            <w:vAlign w:val="bottom"/>
            <w:hideMark/>
          </w:tcPr>
          <w:p w:rsidR="002F06E5" w:rsidRPr="002F06E5" w:rsidRDefault="002F06E5" w:rsidP="002F06E5">
            <w:pPr>
              <w:suppressAutoHyphens w:val="0"/>
              <w:rPr>
                <w:rFonts w:ascii="Arial" w:hAnsi="Arial" w:cs="Arial"/>
                <w:sz w:val="16"/>
                <w:szCs w:val="16"/>
                <w:lang w:eastAsia="ru-RU"/>
              </w:rPr>
            </w:pPr>
          </w:p>
        </w:tc>
        <w:tc>
          <w:tcPr>
            <w:tcW w:w="1480" w:type="dxa"/>
            <w:tcBorders>
              <w:top w:val="nil"/>
              <w:left w:val="nil"/>
              <w:bottom w:val="nil"/>
              <w:right w:val="nil"/>
            </w:tcBorders>
            <w:shd w:val="clear" w:color="auto" w:fill="auto"/>
            <w:noWrap/>
            <w:vAlign w:val="bottom"/>
            <w:hideMark/>
          </w:tcPr>
          <w:p w:rsidR="002F06E5" w:rsidRPr="002F06E5" w:rsidRDefault="002F06E5" w:rsidP="002F06E5">
            <w:pPr>
              <w:suppressAutoHyphens w:val="0"/>
              <w:rPr>
                <w:rFonts w:ascii="Arial" w:hAnsi="Arial" w:cs="Arial"/>
                <w:sz w:val="16"/>
                <w:szCs w:val="16"/>
                <w:lang w:eastAsia="ru-RU"/>
              </w:rPr>
            </w:pPr>
          </w:p>
        </w:tc>
        <w:tc>
          <w:tcPr>
            <w:tcW w:w="1480" w:type="dxa"/>
            <w:tcBorders>
              <w:top w:val="nil"/>
              <w:left w:val="nil"/>
              <w:bottom w:val="nil"/>
              <w:right w:val="nil"/>
            </w:tcBorders>
            <w:shd w:val="clear" w:color="auto" w:fill="auto"/>
            <w:noWrap/>
            <w:vAlign w:val="bottom"/>
            <w:hideMark/>
          </w:tcPr>
          <w:p w:rsidR="002F06E5" w:rsidRPr="002F06E5" w:rsidRDefault="002F06E5" w:rsidP="002F06E5">
            <w:pPr>
              <w:suppressAutoHyphens w:val="0"/>
              <w:rPr>
                <w:rFonts w:ascii="Arial" w:hAnsi="Arial" w:cs="Arial"/>
                <w:sz w:val="16"/>
                <w:szCs w:val="16"/>
                <w:lang w:eastAsia="ru-RU"/>
              </w:rPr>
            </w:pPr>
          </w:p>
        </w:tc>
        <w:tc>
          <w:tcPr>
            <w:tcW w:w="1480" w:type="dxa"/>
            <w:tcBorders>
              <w:top w:val="nil"/>
              <w:left w:val="nil"/>
              <w:bottom w:val="nil"/>
              <w:right w:val="nil"/>
            </w:tcBorders>
            <w:shd w:val="clear" w:color="auto" w:fill="auto"/>
            <w:noWrap/>
            <w:vAlign w:val="bottom"/>
            <w:hideMark/>
          </w:tcPr>
          <w:p w:rsidR="002F06E5" w:rsidRPr="002F06E5" w:rsidRDefault="002F06E5" w:rsidP="002F06E5">
            <w:pPr>
              <w:suppressAutoHyphens w:val="0"/>
              <w:rPr>
                <w:rFonts w:ascii="Arial" w:hAnsi="Arial" w:cs="Arial"/>
                <w:sz w:val="16"/>
                <w:szCs w:val="16"/>
                <w:lang w:eastAsia="ru-RU"/>
              </w:rPr>
            </w:pPr>
          </w:p>
        </w:tc>
        <w:tc>
          <w:tcPr>
            <w:tcW w:w="1480" w:type="dxa"/>
            <w:tcBorders>
              <w:top w:val="nil"/>
              <w:left w:val="nil"/>
              <w:bottom w:val="nil"/>
              <w:right w:val="nil"/>
            </w:tcBorders>
            <w:shd w:val="clear" w:color="auto" w:fill="auto"/>
            <w:noWrap/>
            <w:vAlign w:val="bottom"/>
            <w:hideMark/>
          </w:tcPr>
          <w:p w:rsidR="002F06E5" w:rsidRPr="002F06E5" w:rsidRDefault="002F06E5" w:rsidP="002F06E5">
            <w:pPr>
              <w:suppressAutoHyphens w:val="0"/>
              <w:rPr>
                <w:rFonts w:ascii="Arial" w:hAnsi="Arial" w:cs="Arial"/>
                <w:sz w:val="16"/>
                <w:szCs w:val="16"/>
                <w:lang w:eastAsia="ru-RU"/>
              </w:rPr>
            </w:pPr>
          </w:p>
        </w:tc>
        <w:tc>
          <w:tcPr>
            <w:tcW w:w="1480" w:type="dxa"/>
            <w:tcBorders>
              <w:top w:val="nil"/>
              <w:left w:val="nil"/>
              <w:bottom w:val="nil"/>
              <w:right w:val="nil"/>
            </w:tcBorders>
            <w:shd w:val="clear" w:color="auto" w:fill="auto"/>
            <w:noWrap/>
            <w:vAlign w:val="bottom"/>
            <w:hideMark/>
          </w:tcPr>
          <w:p w:rsidR="002F06E5" w:rsidRPr="002F06E5" w:rsidRDefault="002F06E5" w:rsidP="002F06E5">
            <w:pPr>
              <w:suppressAutoHyphens w:val="0"/>
              <w:rPr>
                <w:rFonts w:ascii="Arial" w:hAnsi="Arial" w:cs="Arial"/>
                <w:sz w:val="16"/>
                <w:szCs w:val="16"/>
                <w:lang w:eastAsia="ru-RU"/>
              </w:rPr>
            </w:pPr>
          </w:p>
        </w:tc>
        <w:tc>
          <w:tcPr>
            <w:tcW w:w="1480" w:type="dxa"/>
            <w:tcBorders>
              <w:top w:val="nil"/>
              <w:left w:val="nil"/>
              <w:bottom w:val="nil"/>
              <w:right w:val="nil"/>
            </w:tcBorders>
            <w:shd w:val="clear" w:color="auto" w:fill="auto"/>
            <w:noWrap/>
            <w:vAlign w:val="bottom"/>
            <w:hideMark/>
          </w:tcPr>
          <w:p w:rsidR="002F06E5" w:rsidRPr="002F06E5" w:rsidRDefault="002F06E5" w:rsidP="002F06E5">
            <w:pPr>
              <w:suppressAutoHyphens w:val="0"/>
              <w:rPr>
                <w:rFonts w:ascii="Arial" w:hAnsi="Arial" w:cs="Arial"/>
                <w:sz w:val="16"/>
                <w:szCs w:val="16"/>
                <w:lang w:eastAsia="ru-RU"/>
              </w:rPr>
            </w:pPr>
          </w:p>
        </w:tc>
        <w:tc>
          <w:tcPr>
            <w:tcW w:w="1480" w:type="dxa"/>
            <w:tcBorders>
              <w:top w:val="nil"/>
              <w:left w:val="nil"/>
              <w:bottom w:val="nil"/>
              <w:right w:val="nil"/>
            </w:tcBorders>
            <w:shd w:val="clear" w:color="auto" w:fill="auto"/>
            <w:noWrap/>
            <w:vAlign w:val="bottom"/>
            <w:hideMark/>
          </w:tcPr>
          <w:p w:rsidR="002F06E5" w:rsidRPr="002F06E5" w:rsidRDefault="002F06E5" w:rsidP="002F06E5">
            <w:pPr>
              <w:suppressAutoHyphens w:val="0"/>
              <w:rPr>
                <w:rFonts w:ascii="Arial" w:hAnsi="Arial" w:cs="Arial"/>
                <w:sz w:val="16"/>
                <w:szCs w:val="16"/>
                <w:lang w:eastAsia="ru-RU"/>
              </w:rPr>
            </w:pPr>
          </w:p>
        </w:tc>
      </w:tr>
      <w:tr w:rsidR="002F06E5" w:rsidRPr="002F06E5" w:rsidTr="002F06E5">
        <w:trPr>
          <w:trHeight w:val="383"/>
        </w:trPr>
        <w:tc>
          <w:tcPr>
            <w:tcW w:w="220" w:type="dxa"/>
            <w:tcBorders>
              <w:top w:val="nil"/>
              <w:left w:val="nil"/>
              <w:bottom w:val="nil"/>
              <w:right w:val="nil"/>
            </w:tcBorders>
            <w:shd w:val="clear" w:color="auto" w:fill="auto"/>
            <w:noWrap/>
            <w:vAlign w:val="bottom"/>
            <w:hideMark/>
          </w:tcPr>
          <w:p w:rsidR="002F06E5" w:rsidRPr="002F06E5" w:rsidRDefault="002F06E5" w:rsidP="002F06E5">
            <w:pPr>
              <w:suppressAutoHyphens w:val="0"/>
              <w:rPr>
                <w:rFonts w:ascii="Arial" w:hAnsi="Arial" w:cs="Arial"/>
                <w:sz w:val="16"/>
                <w:szCs w:val="16"/>
                <w:lang w:eastAsia="ru-RU"/>
              </w:rPr>
            </w:pPr>
          </w:p>
        </w:tc>
        <w:tc>
          <w:tcPr>
            <w:tcW w:w="51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06E5" w:rsidRPr="002F06E5" w:rsidRDefault="002F06E5" w:rsidP="002F06E5">
            <w:pPr>
              <w:suppressAutoHyphens w:val="0"/>
              <w:jc w:val="center"/>
              <w:rPr>
                <w:rFonts w:ascii="Arial" w:hAnsi="Arial" w:cs="Arial"/>
                <w:b/>
                <w:bCs/>
                <w:sz w:val="20"/>
                <w:szCs w:val="20"/>
                <w:lang w:eastAsia="ru-RU"/>
              </w:rPr>
            </w:pPr>
            <w:r w:rsidRPr="002F06E5">
              <w:rPr>
                <w:rFonts w:ascii="Arial" w:hAnsi="Arial" w:cs="Arial"/>
                <w:b/>
                <w:bCs/>
                <w:sz w:val="20"/>
                <w:szCs w:val="20"/>
                <w:lang w:eastAsia="ru-RU"/>
              </w:rPr>
              <w:t>Организация/ ЛицевойСчет.Объект учета.Здание/ Услуга.Вид услуги</w:t>
            </w:r>
          </w:p>
        </w:tc>
        <w:tc>
          <w:tcPr>
            <w:tcW w:w="1480" w:type="dxa"/>
            <w:vMerge w:val="restart"/>
            <w:tcBorders>
              <w:top w:val="single" w:sz="4" w:space="0" w:color="auto"/>
              <w:left w:val="single" w:sz="4" w:space="0" w:color="auto"/>
              <w:bottom w:val="nil"/>
              <w:right w:val="single" w:sz="4" w:space="0" w:color="auto"/>
            </w:tcBorders>
            <w:shd w:val="clear" w:color="auto" w:fill="auto"/>
            <w:vAlign w:val="center"/>
            <w:hideMark/>
          </w:tcPr>
          <w:p w:rsidR="002F06E5" w:rsidRPr="002F06E5" w:rsidRDefault="002F06E5" w:rsidP="002F06E5">
            <w:pPr>
              <w:suppressAutoHyphens w:val="0"/>
              <w:jc w:val="center"/>
              <w:rPr>
                <w:rFonts w:ascii="Arial" w:hAnsi="Arial" w:cs="Arial"/>
                <w:b/>
                <w:bCs/>
                <w:sz w:val="20"/>
                <w:szCs w:val="20"/>
                <w:lang w:eastAsia="ru-RU"/>
              </w:rPr>
            </w:pPr>
            <w:r w:rsidRPr="002F06E5">
              <w:rPr>
                <w:rFonts w:ascii="Arial" w:hAnsi="Arial" w:cs="Arial"/>
                <w:b/>
                <w:bCs/>
                <w:sz w:val="20"/>
                <w:szCs w:val="20"/>
                <w:lang w:eastAsia="ru-RU"/>
              </w:rPr>
              <w:t>Задолж-ть на начало</w:t>
            </w:r>
          </w:p>
        </w:tc>
        <w:tc>
          <w:tcPr>
            <w:tcW w:w="1480" w:type="dxa"/>
            <w:vMerge w:val="restart"/>
            <w:tcBorders>
              <w:top w:val="single" w:sz="4" w:space="0" w:color="auto"/>
              <w:left w:val="single" w:sz="4" w:space="0" w:color="auto"/>
              <w:bottom w:val="nil"/>
              <w:right w:val="single" w:sz="4" w:space="0" w:color="auto"/>
            </w:tcBorders>
            <w:shd w:val="clear" w:color="auto" w:fill="auto"/>
            <w:vAlign w:val="center"/>
            <w:hideMark/>
          </w:tcPr>
          <w:p w:rsidR="002F06E5" w:rsidRPr="002F06E5" w:rsidRDefault="002F06E5" w:rsidP="002F06E5">
            <w:pPr>
              <w:suppressAutoHyphens w:val="0"/>
              <w:jc w:val="center"/>
              <w:rPr>
                <w:rFonts w:ascii="Arial" w:hAnsi="Arial" w:cs="Arial"/>
                <w:b/>
                <w:bCs/>
                <w:sz w:val="20"/>
                <w:szCs w:val="20"/>
                <w:lang w:eastAsia="ru-RU"/>
              </w:rPr>
            </w:pPr>
            <w:r w:rsidRPr="002F06E5">
              <w:rPr>
                <w:rFonts w:ascii="Arial" w:hAnsi="Arial" w:cs="Arial"/>
                <w:b/>
                <w:bCs/>
                <w:sz w:val="20"/>
                <w:szCs w:val="20"/>
                <w:lang w:eastAsia="ru-RU"/>
              </w:rPr>
              <w:t>Оплата</w:t>
            </w:r>
          </w:p>
        </w:tc>
        <w:tc>
          <w:tcPr>
            <w:tcW w:w="1480" w:type="dxa"/>
            <w:vMerge w:val="restart"/>
            <w:tcBorders>
              <w:top w:val="single" w:sz="4" w:space="0" w:color="auto"/>
              <w:left w:val="single" w:sz="4" w:space="0" w:color="auto"/>
              <w:bottom w:val="nil"/>
              <w:right w:val="single" w:sz="4" w:space="0" w:color="auto"/>
            </w:tcBorders>
            <w:shd w:val="clear" w:color="auto" w:fill="auto"/>
            <w:vAlign w:val="center"/>
            <w:hideMark/>
          </w:tcPr>
          <w:p w:rsidR="002F06E5" w:rsidRPr="002F06E5" w:rsidRDefault="002F06E5" w:rsidP="002F06E5">
            <w:pPr>
              <w:suppressAutoHyphens w:val="0"/>
              <w:jc w:val="center"/>
              <w:rPr>
                <w:rFonts w:ascii="Arial" w:hAnsi="Arial" w:cs="Arial"/>
                <w:b/>
                <w:bCs/>
                <w:sz w:val="20"/>
                <w:szCs w:val="20"/>
                <w:lang w:eastAsia="ru-RU"/>
              </w:rPr>
            </w:pPr>
            <w:r w:rsidRPr="002F06E5">
              <w:rPr>
                <w:rFonts w:ascii="Arial" w:hAnsi="Arial" w:cs="Arial"/>
                <w:b/>
                <w:bCs/>
                <w:sz w:val="20"/>
                <w:szCs w:val="20"/>
                <w:lang w:eastAsia="ru-RU"/>
              </w:rPr>
              <w:t>Итого начислено</w:t>
            </w:r>
          </w:p>
        </w:tc>
        <w:tc>
          <w:tcPr>
            <w:tcW w:w="1480" w:type="dxa"/>
            <w:vMerge w:val="restart"/>
            <w:tcBorders>
              <w:top w:val="single" w:sz="4" w:space="0" w:color="auto"/>
              <w:left w:val="single" w:sz="4" w:space="0" w:color="auto"/>
              <w:bottom w:val="nil"/>
              <w:right w:val="single" w:sz="4" w:space="0" w:color="auto"/>
            </w:tcBorders>
            <w:shd w:val="clear" w:color="auto" w:fill="auto"/>
            <w:vAlign w:val="center"/>
            <w:hideMark/>
          </w:tcPr>
          <w:p w:rsidR="002F06E5" w:rsidRPr="002F06E5" w:rsidRDefault="002F06E5" w:rsidP="002F06E5">
            <w:pPr>
              <w:suppressAutoHyphens w:val="0"/>
              <w:jc w:val="center"/>
              <w:rPr>
                <w:rFonts w:ascii="Arial" w:hAnsi="Arial" w:cs="Arial"/>
                <w:b/>
                <w:bCs/>
                <w:sz w:val="20"/>
                <w:szCs w:val="20"/>
                <w:lang w:eastAsia="ru-RU"/>
              </w:rPr>
            </w:pPr>
            <w:r w:rsidRPr="002F06E5">
              <w:rPr>
                <w:rFonts w:ascii="Arial" w:hAnsi="Arial" w:cs="Arial"/>
                <w:b/>
                <w:bCs/>
                <w:sz w:val="20"/>
                <w:szCs w:val="20"/>
                <w:lang w:eastAsia="ru-RU"/>
              </w:rPr>
              <w:t>Итого перерасч. начислений</w:t>
            </w:r>
          </w:p>
        </w:tc>
        <w:tc>
          <w:tcPr>
            <w:tcW w:w="1480" w:type="dxa"/>
            <w:vMerge w:val="restart"/>
            <w:tcBorders>
              <w:top w:val="single" w:sz="4" w:space="0" w:color="auto"/>
              <w:left w:val="single" w:sz="4" w:space="0" w:color="auto"/>
              <w:bottom w:val="nil"/>
              <w:right w:val="single" w:sz="4" w:space="0" w:color="auto"/>
            </w:tcBorders>
            <w:shd w:val="clear" w:color="auto" w:fill="auto"/>
            <w:vAlign w:val="center"/>
            <w:hideMark/>
          </w:tcPr>
          <w:p w:rsidR="002F06E5" w:rsidRPr="002F06E5" w:rsidRDefault="002F06E5" w:rsidP="002F06E5">
            <w:pPr>
              <w:suppressAutoHyphens w:val="0"/>
              <w:jc w:val="center"/>
              <w:rPr>
                <w:rFonts w:ascii="Arial" w:hAnsi="Arial" w:cs="Arial"/>
                <w:b/>
                <w:bCs/>
                <w:sz w:val="20"/>
                <w:szCs w:val="20"/>
                <w:lang w:eastAsia="ru-RU"/>
              </w:rPr>
            </w:pPr>
            <w:r w:rsidRPr="002F06E5">
              <w:rPr>
                <w:rFonts w:ascii="Arial" w:hAnsi="Arial" w:cs="Arial"/>
                <w:b/>
                <w:bCs/>
                <w:sz w:val="20"/>
                <w:szCs w:val="20"/>
                <w:lang w:eastAsia="ru-RU"/>
              </w:rPr>
              <w:t>Скидки</w:t>
            </w:r>
          </w:p>
        </w:tc>
        <w:tc>
          <w:tcPr>
            <w:tcW w:w="1480" w:type="dxa"/>
            <w:vMerge w:val="restart"/>
            <w:tcBorders>
              <w:top w:val="single" w:sz="4" w:space="0" w:color="auto"/>
              <w:left w:val="single" w:sz="4" w:space="0" w:color="auto"/>
              <w:bottom w:val="nil"/>
              <w:right w:val="single" w:sz="4" w:space="0" w:color="auto"/>
            </w:tcBorders>
            <w:shd w:val="clear" w:color="auto" w:fill="auto"/>
            <w:vAlign w:val="center"/>
            <w:hideMark/>
          </w:tcPr>
          <w:p w:rsidR="002F06E5" w:rsidRPr="002F06E5" w:rsidRDefault="002F06E5" w:rsidP="002F06E5">
            <w:pPr>
              <w:suppressAutoHyphens w:val="0"/>
              <w:jc w:val="center"/>
              <w:rPr>
                <w:rFonts w:ascii="Arial" w:hAnsi="Arial" w:cs="Arial"/>
                <w:b/>
                <w:bCs/>
                <w:sz w:val="20"/>
                <w:szCs w:val="20"/>
                <w:lang w:eastAsia="ru-RU"/>
              </w:rPr>
            </w:pPr>
            <w:r w:rsidRPr="002F06E5">
              <w:rPr>
                <w:rFonts w:ascii="Arial" w:hAnsi="Arial" w:cs="Arial"/>
                <w:b/>
                <w:bCs/>
                <w:sz w:val="20"/>
                <w:szCs w:val="20"/>
                <w:lang w:eastAsia="ru-RU"/>
              </w:rPr>
              <w:t>Коррек. начислений</w:t>
            </w:r>
          </w:p>
        </w:tc>
        <w:tc>
          <w:tcPr>
            <w:tcW w:w="1480" w:type="dxa"/>
            <w:vMerge w:val="restart"/>
            <w:tcBorders>
              <w:top w:val="single" w:sz="4" w:space="0" w:color="auto"/>
              <w:left w:val="single" w:sz="4" w:space="0" w:color="auto"/>
              <w:bottom w:val="nil"/>
              <w:right w:val="single" w:sz="4" w:space="0" w:color="auto"/>
            </w:tcBorders>
            <w:shd w:val="clear" w:color="auto" w:fill="auto"/>
            <w:vAlign w:val="center"/>
            <w:hideMark/>
          </w:tcPr>
          <w:p w:rsidR="002F06E5" w:rsidRPr="002F06E5" w:rsidRDefault="002F06E5" w:rsidP="002F06E5">
            <w:pPr>
              <w:suppressAutoHyphens w:val="0"/>
              <w:jc w:val="center"/>
              <w:rPr>
                <w:rFonts w:ascii="Arial" w:hAnsi="Arial" w:cs="Arial"/>
                <w:b/>
                <w:bCs/>
                <w:sz w:val="20"/>
                <w:szCs w:val="20"/>
                <w:lang w:eastAsia="ru-RU"/>
              </w:rPr>
            </w:pPr>
            <w:r w:rsidRPr="002F06E5">
              <w:rPr>
                <w:rFonts w:ascii="Arial" w:hAnsi="Arial" w:cs="Arial"/>
                <w:b/>
                <w:bCs/>
                <w:sz w:val="20"/>
                <w:szCs w:val="20"/>
                <w:lang w:eastAsia="ru-RU"/>
              </w:rPr>
              <w:t>Задолж-ть на конец</w:t>
            </w:r>
          </w:p>
        </w:tc>
      </w:tr>
      <w:tr w:rsidR="002F06E5" w:rsidRPr="002F06E5" w:rsidTr="002F06E5">
        <w:trPr>
          <w:trHeight w:val="375"/>
        </w:trPr>
        <w:tc>
          <w:tcPr>
            <w:tcW w:w="220" w:type="dxa"/>
            <w:tcBorders>
              <w:top w:val="nil"/>
              <w:left w:val="nil"/>
              <w:bottom w:val="nil"/>
              <w:right w:val="nil"/>
            </w:tcBorders>
            <w:shd w:val="clear" w:color="auto" w:fill="auto"/>
            <w:noWrap/>
            <w:vAlign w:val="bottom"/>
            <w:hideMark/>
          </w:tcPr>
          <w:p w:rsidR="002F06E5" w:rsidRPr="002F06E5" w:rsidRDefault="002F06E5" w:rsidP="002F06E5">
            <w:pPr>
              <w:suppressAutoHyphens w:val="0"/>
              <w:rPr>
                <w:rFonts w:ascii="Arial" w:hAnsi="Arial" w:cs="Arial"/>
                <w:sz w:val="16"/>
                <w:szCs w:val="16"/>
                <w:lang w:eastAsia="ru-RU"/>
              </w:rPr>
            </w:pPr>
          </w:p>
        </w:tc>
        <w:tc>
          <w:tcPr>
            <w:tcW w:w="5100" w:type="dxa"/>
            <w:vMerge/>
            <w:tcBorders>
              <w:top w:val="single" w:sz="4" w:space="0" w:color="auto"/>
              <w:left w:val="single" w:sz="4" w:space="0" w:color="auto"/>
              <w:bottom w:val="single" w:sz="4" w:space="0" w:color="auto"/>
              <w:right w:val="single" w:sz="4" w:space="0" w:color="auto"/>
            </w:tcBorders>
            <w:vAlign w:val="center"/>
            <w:hideMark/>
          </w:tcPr>
          <w:p w:rsidR="002F06E5" w:rsidRPr="002F06E5" w:rsidRDefault="002F06E5" w:rsidP="002F06E5">
            <w:pPr>
              <w:suppressAutoHyphens w:val="0"/>
              <w:rPr>
                <w:rFonts w:ascii="Arial" w:hAnsi="Arial" w:cs="Arial"/>
                <w:b/>
                <w:bCs/>
                <w:sz w:val="20"/>
                <w:szCs w:val="20"/>
                <w:lang w:eastAsia="ru-RU"/>
              </w:rPr>
            </w:pPr>
          </w:p>
        </w:tc>
        <w:tc>
          <w:tcPr>
            <w:tcW w:w="1480" w:type="dxa"/>
            <w:vMerge/>
            <w:tcBorders>
              <w:top w:val="single" w:sz="4" w:space="0" w:color="auto"/>
              <w:left w:val="single" w:sz="4" w:space="0" w:color="auto"/>
              <w:bottom w:val="nil"/>
              <w:right w:val="single" w:sz="4" w:space="0" w:color="auto"/>
            </w:tcBorders>
            <w:vAlign w:val="center"/>
            <w:hideMark/>
          </w:tcPr>
          <w:p w:rsidR="002F06E5" w:rsidRPr="002F06E5" w:rsidRDefault="002F06E5" w:rsidP="002F06E5">
            <w:pPr>
              <w:suppressAutoHyphens w:val="0"/>
              <w:rPr>
                <w:rFonts w:ascii="Arial" w:hAnsi="Arial" w:cs="Arial"/>
                <w:b/>
                <w:bCs/>
                <w:sz w:val="20"/>
                <w:szCs w:val="20"/>
                <w:lang w:eastAsia="ru-RU"/>
              </w:rPr>
            </w:pPr>
          </w:p>
        </w:tc>
        <w:tc>
          <w:tcPr>
            <w:tcW w:w="1480" w:type="dxa"/>
            <w:vMerge/>
            <w:tcBorders>
              <w:top w:val="single" w:sz="4" w:space="0" w:color="auto"/>
              <w:left w:val="single" w:sz="4" w:space="0" w:color="auto"/>
              <w:bottom w:val="nil"/>
              <w:right w:val="single" w:sz="4" w:space="0" w:color="auto"/>
            </w:tcBorders>
            <w:vAlign w:val="center"/>
            <w:hideMark/>
          </w:tcPr>
          <w:p w:rsidR="002F06E5" w:rsidRPr="002F06E5" w:rsidRDefault="002F06E5" w:rsidP="002F06E5">
            <w:pPr>
              <w:suppressAutoHyphens w:val="0"/>
              <w:rPr>
                <w:rFonts w:ascii="Arial" w:hAnsi="Arial" w:cs="Arial"/>
                <w:b/>
                <w:bCs/>
                <w:sz w:val="20"/>
                <w:szCs w:val="20"/>
                <w:lang w:eastAsia="ru-RU"/>
              </w:rPr>
            </w:pPr>
          </w:p>
        </w:tc>
        <w:tc>
          <w:tcPr>
            <w:tcW w:w="1480" w:type="dxa"/>
            <w:vMerge/>
            <w:tcBorders>
              <w:top w:val="single" w:sz="4" w:space="0" w:color="auto"/>
              <w:left w:val="single" w:sz="4" w:space="0" w:color="auto"/>
              <w:bottom w:val="nil"/>
              <w:right w:val="single" w:sz="4" w:space="0" w:color="auto"/>
            </w:tcBorders>
            <w:vAlign w:val="center"/>
            <w:hideMark/>
          </w:tcPr>
          <w:p w:rsidR="002F06E5" w:rsidRPr="002F06E5" w:rsidRDefault="002F06E5" w:rsidP="002F06E5">
            <w:pPr>
              <w:suppressAutoHyphens w:val="0"/>
              <w:rPr>
                <w:rFonts w:ascii="Arial" w:hAnsi="Arial" w:cs="Arial"/>
                <w:b/>
                <w:bCs/>
                <w:sz w:val="20"/>
                <w:szCs w:val="20"/>
                <w:lang w:eastAsia="ru-RU"/>
              </w:rPr>
            </w:pPr>
          </w:p>
        </w:tc>
        <w:tc>
          <w:tcPr>
            <w:tcW w:w="1480" w:type="dxa"/>
            <w:vMerge/>
            <w:tcBorders>
              <w:top w:val="single" w:sz="4" w:space="0" w:color="auto"/>
              <w:left w:val="single" w:sz="4" w:space="0" w:color="auto"/>
              <w:bottom w:val="nil"/>
              <w:right w:val="single" w:sz="4" w:space="0" w:color="auto"/>
            </w:tcBorders>
            <w:vAlign w:val="center"/>
            <w:hideMark/>
          </w:tcPr>
          <w:p w:rsidR="002F06E5" w:rsidRPr="002F06E5" w:rsidRDefault="002F06E5" w:rsidP="002F06E5">
            <w:pPr>
              <w:suppressAutoHyphens w:val="0"/>
              <w:rPr>
                <w:rFonts w:ascii="Arial" w:hAnsi="Arial" w:cs="Arial"/>
                <w:b/>
                <w:bCs/>
                <w:sz w:val="20"/>
                <w:szCs w:val="20"/>
                <w:lang w:eastAsia="ru-RU"/>
              </w:rPr>
            </w:pPr>
          </w:p>
        </w:tc>
        <w:tc>
          <w:tcPr>
            <w:tcW w:w="1480" w:type="dxa"/>
            <w:vMerge/>
            <w:tcBorders>
              <w:top w:val="single" w:sz="4" w:space="0" w:color="auto"/>
              <w:left w:val="single" w:sz="4" w:space="0" w:color="auto"/>
              <w:bottom w:val="nil"/>
              <w:right w:val="single" w:sz="4" w:space="0" w:color="auto"/>
            </w:tcBorders>
            <w:vAlign w:val="center"/>
            <w:hideMark/>
          </w:tcPr>
          <w:p w:rsidR="002F06E5" w:rsidRPr="002F06E5" w:rsidRDefault="002F06E5" w:rsidP="002F06E5">
            <w:pPr>
              <w:suppressAutoHyphens w:val="0"/>
              <w:rPr>
                <w:rFonts w:ascii="Arial" w:hAnsi="Arial" w:cs="Arial"/>
                <w:b/>
                <w:bCs/>
                <w:sz w:val="20"/>
                <w:szCs w:val="20"/>
                <w:lang w:eastAsia="ru-RU"/>
              </w:rPr>
            </w:pPr>
          </w:p>
        </w:tc>
        <w:tc>
          <w:tcPr>
            <w:tcW w:w="1480" w:type="dxa"/>
            <w:vMerge/>
            <w:tcBorders>
              <w:top w:val="single" w:sz="4" w:space="0" w:color="auto"/>
              <w:left w:val="single" w:sz="4" w:space="0" w:color="auto"/>
              <w:bottom w:val="nil"/>
              <w:right w:val="single" w:sz="4" w:space="0" w:color="auto"/>
            </w:tcBorders>
            <w:vAlign w:val="center"/>
            <w:hideMark/>
          </w:tcPr>
          <w:p w:rsidR="002F06E5" w:rsidRPr="002F06E5" w:rsidRDefault="002F06E5" w:rsidP="002F06E5">
            <w:pPr>
              <w:suppressAutoHyphens w:val="0"/>
              <w:rPr>
                <w:rFonts w:ascii="Arial" w:hAnsi="Arial" w:cs="Arial"/>
                <w:b/>
                <w:bCs/>
                <w:sz w:val="20"/>
                <w:szCs w:val="20"/>
                <w:lang w:eastAsia="ru-RU"/>
              </w:rPr>
            </w:pPr>
          </w:p>
        </w:tc>
        <w:tc>
          <w:tcPr>
            <w:tcW w:w="1480" w:type="dxa"/>
            <w:vMerge/>
            <w:tcBorders>
              <w:top w:val="single" w:sz="4" w:space="0" w:color="auto"/>
              <w:left w:val="single" w:sz="4" w:space="0" w:color="auto"/>
              <w:bottom w:val="nil"/>
              <w:right w:val="single" w:sz="4" w:space="0" w:color="auto"/>
            </w:tcBorders>
            <w:vAlign w:val="center"/>
            <w:hideMark/>
          </w:tcPr>
          <w:p w:rsidR="002F06E5" w:rsidRPr="002F06E5" w:rsidRDefault="002F06E5" w:rsidP="002F06E5">
            <w:pPr>
              <w:suppressAutoHyphens w:val="0"/>
              <w:rPr>
                <w:rFonts w:ascii="Arial" w:hAnsi="Arial" w:cs="Arial"/>
                <w:b/>
                <w:bCs/>
                <w:sz w:val="20"/>
                <w:szCs w:val="20"/>
                <w:lang w:eastAsia="ru-RU"/>
              </w:rPr>
            </w:pPr>
          </w:p>
        </w:tc>
      </w:tr>
      <w:tr w:rsidR="002F06E5" w:rsidRPr="002F06E5" w:rsidTr="002F06E5">
        <w:trPr>
          <w:trHeight w:val="252"/>
        </w:trPr>
        <w:tc>
          <w:tcPr>
            <w:tcW w:w="220" w:type="dxa"/>
            <w:tcBorders>
              <w:top w:val="nil"/>
              <w:left w:val="nil"/>
              <w:bottom w:val="nil"/>
              <w:right w:val="nil"/>
            </w:tcBorders>
            <w:shd w:val="clear" w:color="auto" w:fill="auto"/>
            <w:vAlign w:val="bottom"/>
            <w:hideMark/>
          </w:tcPr>
          <w:p w:rsidR="002F06E5" w:rsidRPr="002F06E5" w:rsidRDefault="002F06E5" w:rsidP="002F06E5">
            <w:pPr>
              <w:suppressAutoHyphens w:val="0"/>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2F06E5" w:rsidRPr="002F06E5" w:rsidRDefault="002F06E5" w:rsidP="002F06E5">
            <w:pPr>
              <w:suppressAutoHyphens w:val="0"/>
              <w:rPr>
                <w:rFonts w:ascii="Arial" w:hAnsi="Arial" w:cs="Arial"/>
                <w:sz w:val="18"/>
                <w:szCs w:val="18"/>
                <w:lang w:eastAsia="ru-RU"/>
              </w:rPr>
            </w:pPr>
            <w:r w:rsidRPr="002F06E5">
              <w:rPr>
                <w:rFonts w:ascii="Arial" w:hAnsi="Arial" w:cs="Arial"/>
                <w:sz w:val="18"/>
                <w:szCs w:val="18"/>
                <w:lang w:eastAsia="ru-RU"/>
              </w:rPr>
              <w:t>АО "ЕРЦ РК"</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rPr>
                <w:rFonts w:ascii="Arial" w:hAnsi="Arial" w:cs="Arial"/>
                <w:sz w:val="18"/>
                <w:szCs w:val="18"/>
                <w:lang w:eastAsia="ru-RU"/>
              </w:rPr>
            </w:pPr>
            <w:r w:rsidRPr="002F06E5">
              <w:rPr>
                <w:rFonts w:ascii="Arial" w:hAnsi="Arial" w:cs="Arial"/>
                <w:sz w:val="18"/>
                <w:szCs w:val="18"/>
                <w:lang w:eastAsia="ru-RU"/>
              </w:rPr>
              <w:t>989 694,80</w:t>
            </w:r>
          </w:p>
        </w:tc>
        <w:tc>
          <w:tcPr>
            <w:tcW w:w="1480" w:type="dxa"/>
            <w:tcBorders>
              <w:top w:val="single" w:sz="4" w:space="0" w:color="auto"/>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rPr>
                <w:rFonts w:ascii="Arial" w:hAnsi="Arial" w:cs="Arial"/>
                <w:sz w:val="18"/>
                <w:szCs w:val="18"/>
                <w:lang w:eastAsia="ru-RU"/>
              </w:rPr>
            </w:pPr>
            <w:r w:rsidRPr="002F06E5">
              <w:rPr>
                <w:rFonts w:ascii="Arial" w:hAnsi="Arial" w:cs="Arial"/>
                <w:sz w:val="18"/>
                <w:szCs w:val="18"/>
                <w:lang w:eastAsia="ru-RU"/>
              </w:rPr>
              <w:t>1 108 023,26</w:t>
            </w:r>
          </w:p>
        </w:tc>
        <w:tc>
          <w:tcPr>
            <w:tcW w:w="1480" w:type="dxa"/>
            <w:tcBorders>
              <w:top w:val="single" w:sz="4" w:space="0" w:color="auto"/>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rPr>
                <w:rFonts w:ascii="Arial" w:hAnsi="Arial" w:cs="Arial"/>
                <w:sz w:val="18"/>
                <w:szCs w:val="18"/>
                <w:lang w:eastAsia="ru-RU"/>
              </w:rPr>
            </w:pPr>
            <w:r w:rsidRPr="002F06E5">
              <w:rPr>
                <w:rFonts w:ascii="Arial" w:hAnsi="Arial" w:cs="Arial"/>
                <w:sz w:val="18"/>
                <w:szCs w:val="18"/>
                <w:lang w:eastAsia="ru-RU"/>
              </w:rPr>
              <w:t>1 229 025,04</w:t>
            </w:r>
          </w:p>
        </w:tc>
        <w:tc>
          <w:tcPr>
            <w:tcW w:w="1480" w:type="dxa"/>
            <w:tcBorders>
              <w:top w:val="single" w:sz="4" w:space="0" w:color="auto"/>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rPr>
                <w:rFonts w:ascii="Arial" w:hAnsi="Arial" w:cs="Arial"/>
                <w:sz w:val="18"/>
                <w:szCs w:val="18"/>
                <w:lang w:eastAsia="ru-RU"/>
              </w:rPr>
            </w:pPr>
            <w:r w:rsidRPr="002F06E5">
              <w:rPr>
                <w:rFonts w:ascii="Arial" w:hAnsi="Arial" w:cs="Arial"/>
                <w:sz w:val="18"/>
                <w:szCs w:val="18"/>
                <w:lang w:eastAsia="ru-RU"/>
              </w:rPr>
              <w:t>-63 534,19</w:t>
            </w:r>
          </w:p>
        </w:tc>
        <w:tc>
          <w:tcPr>
            <w:tcW w:w="1480" w:type="dxa"/>
            <w:tcBorders>
              <w:top w:val="single" w:sz="4" w:space="0" w:color="auto"/>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rPr>
                <w:rFonts w:ascii="Arial" w:hAnsi="Arial" w:cs="Arial"/>
                <w:sz w:val="18"/>
                <w:szCs w:val="18"/>
                <w:lang w:eastAsia="ru-RU"/>
              </w:rPr>
            </w:pPr>
            <w:r w:rsidRPr="002F06E5">
              <w:rPr>
                <w:rFonts w:ascii="Arial" w:hAnsi="Arial" w:cs="Arial"/>
                <w:sz w:val="18"/>
                <w:szCs w:val="18"/>
                <w:lang w:eastAsia="ru-RU"/>
              </w:rPr>
              <w:t>115 578,74</w:t>
            </w:r>
          </w:p>
        </w:tc>
        <w:tc>
          <w:tcPr>
            <w:tcW w:w="1480" w:type="dxa"/>
            <w:tcBorders>
              <w:top w:val="single" w:sz="4" w:space="0" w:color="auto"/>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rPr>
                <w:rFonts w:ascii="Arial" w:hAnsi="Arial" w:cs="Arial"/>
                <w:sz w:val="18"/>
                <w:szCs w:val="18"/>
                <w:lang w:eastAsia="ru-RU"/>
              </w:rPr>
            </w:pPr>
            <w:r w:rsidRPr="002F06E5">
              <w:rPr>
                <w:rFonts w:ascii="Arial" w:hAnsi="Arial" w:cs="Arial"/>
                <w:sz w:val="18"/>
                <w:szCs w:val="18"/>
                <w:lang w:eastAsia="ru-RU"/>
              </w:rPr>
              <w:t>-4 453,98</w:t>
            </w:r>
          </w:p>
        </w:tc>
        <w:tc>
          <w:tcPr>
            <w:tcW w:w="1480" w:type="dxa"/>
            <w:tcBorders>
              <w:top w:val="single" w:sz="4" w:space="0" w:color="auto"/>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rPr>
                <w:rFonts w:ascii="Arial" w:hAnsi="Arial" w:cs="Arial"/>
                <w:sz w:val="18"/>
                <w:szCs w:val="18"/>
                <w:lang w:eastAsia="ru-RU"/>
              </w:rPr>
            </w:pPr>
            <w:r w:rsidRPr="002F06E5">
              <w:rPr>
                <w:rFonts w:ascii="Arial" w:hAnsi="Arial" w:cs="Arial"/>
                <w:sz w:val="18"/>
                <w:szCs w:val="18"/>
                <w:lang w:eastAsia="ru-RU"/>
              </w:rPr>
              <w:t>927 129,67</w:t>
            </w:r>
          </w:p>
        </w:tc>
      </w:tr>
      <w:tr w:rsidR="002F06E5" w:rsidRPr="002F06E5" w:rsidTr="002F06E5">
        <w:trPr>
          <w:trHeight w:val="252"/>
        </w:trPr>
        <w:tc>
          <w:tcPr>
            <w:tcW w:w="220" w:type="dxa"/>
            <w:tcBorders>
              <w:top w:val="nil"/>
              <w:left w:val="nil"/>
              <w:bottom w:val="nil"/>
              <w:right w:val="nil"/>
            </w:tcBorders>
            <w:shd w:val="clear" w:color="auto" w:fill="auto"/>
            <w:vAlign w:val="bottom"/>
            <w:hideMark/>
          </w:tcPr>
          <w:p w:rsidR="002F06E5" w:rsidRPr="002F06E5" w:rsidRDefault="002F06E5" w:rsidP="002F06E5">
            <w:pPr>
              <w:suppressAutoHyphens w:val="0"/>
              <w:outlineLvl w:val="0"/>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2F06E5" w:rsidRPr="002F06E5" w:rsidRDefault="002F06E5" w:rsidP="002F06E5">
            <w:pPr>
              <w:suppressAutoHyphens w:val="0"/>
              <w:ind w:firstLineChars="400" w:firstLine="720"/>
              <w:outlineLvl w:val="0"/>
              <w:rPr>
                <w:rFonts w:ascii="Arial" w:hAnsi="Arial" w:cs="Arial"/>
                <w:sz w:val="18"/>
                <w:szCs w:val="18"/>
                <w:lang w:eastAsia="ru-RU"/>
              </w:rPr>
            </w:pPr>
            <w:r w:rsidRPr="002F06E5">
              <w:rPr>
                <w:rFonts w:ascii="Arial" w:hAnsi="Arial" w:cs="Arial"/>
                <w:sz w:val="18"/>
                <w:szCs w:val="18"/>
                <w:lang w:eastAsia="ru-RU"/>
              </w:rPr>
              <w:t>Лахденпохья г, Ленина ул, д.7б</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0"/>
              <w:rPr>
                <w:rFonts w:ascii="Arial" w:hAnsi="Arial" w:cs="Arial"/>
                <w:sz w:val="18"/>
                <w:szCs w:val="18"/>
                <w:lang w:eastAsia="ru-RU"/>
              </w:rPr>
            </w:pPr>
            <w:r w:rsidRPr="002F06E5">
              <w:rPr>
                <w:rFonts w:ascii="Arial" w:hAnsi="Arial" w:cs="Arial"/>
                <w:sz w:val="18"/>
                <w:szCs w:val="18"/>
                <w:lang w:eastAsia="ru-RU"/>
              </w:rPr>
              <w:t>143 741,74</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0"/>
              <w:rPr>
                <w:rFonts w:ascii="Arial" w:hAnsi="Arial" w:cs="Arial"/>
                <w:sz w:val="18"/>
                <w:szCs w:val="18"/>
                <w:lang w:eastAsia="ru-RU"/>
              </w:rPr>
            </w:pPr>
            <w:r w:rsidRPr="002F06E5">
              <w:rPr>
                <w:rFonts w:ascii="Arial" w:hAnsi="Arial" w:cs="Arial"/>
                <w:sz w:val="18"/>
                <w:szCs w:val="18"/>
                <w:lang w:eastAsia="ru-RU"/>
              </w:rPr>
              <w:t>153 022,52</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0"/>
              <w:rPr>
                <w:rFonts w:ascii="Arial" w:hAnsi="Arial" w:cs="Arial"/>
                <w:sz w:val="18"/>
                <w:szCs w:val="18"/>
                <w:lang w:eastAsia="ru-RU"/>
              </w:rPr>
            </w:pPr>
            <w:r w:rsidRPr="002F06E5">
              <w:rPr>
                <w:rFonts w:ascii="Arial" w:hAnsi="Arial" w:cs="Arial"/>
                <w:sz w:val="18"/>
                <w:szCs w:val="18"/>
                <w:lang w:eastAsia="ru-RU"/>
              </w:rPr>
              <w:t>196 901,36</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0"/>
              <w:rPr>
                <w:rFonts w:ascii="Arial" w:hAnsi="Arial" w:cs="Arial"/>
                <w:sz w:val="18"/>
                <w:szCs w:val="18"/>
                <w:lang w:eastAsia="ru-RU"/>
              </w:rPr>
            </w:pPr>
            <w:r w:rsidRPr="002F06E5">
              <w:rPr>
                <w:rFonts w:ascii="Arial" w:hAnsi="Arial" w:cs="Arial"/>
                <w:sz w:val="18"/>
                <w:szCs w:val="18"/>
                <w:lang w:eastAsia="ru-RU"/>
              </w:rPr>
              <w:t>-44 089,89</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0"/>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0"/>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0"/>
              <w:rPr>
                <w:rFonts w:ascii="Arial" w:hAnsi="Arial" w:cs="Arial"/>
                <w:sz w:val="18"/>
                <w:szCs w:val="18"/>
                <w:lang w:eastAsia="ru-RU"/>
              </w:rPr>
            </w:pPr>
            <w:r w:rsidRPr="002F06E5">
              <w:rPr>
                <w:rFonts w:ascii="Arial" w:hAnsi="Arial" w:cs="Arial"/>
                <w:sz w:val="18"/>
                <w:szCs w:val="18"/>
                <w:lang w:eastAsia="ru-RU"/>
              </w:rPr>
              <w:t>143 530,69</w:t>
            </w:r>
          </w:p>
        </w:tc>
      </w:tr>
      <w:tr w:rsidR="002F06E5" w:rsidRPr="002F06E5" w:rsidTr="002F06E5">
        <w:trPr>
          <w:trHeight w:val="252"/>
        </w:trPr>
        <w:tc>
          <w:tcPr>
            <w:tcW w:w="220" w:type="dxa"/>
            <w:tcBorders>
              <w:top w:val="nil"/>
              <w:left w:val="nil"/>
              <w:bottom w:val="nil"/>
              <w:right w:val="nil"/>
            </w:tcBorders>
            <w:shd w:val="clear" w:color="auto" w:fill="auto"/>
            <w:vAlign w:val="bottom"/>
            <w:hideMark/>
          </w:tcPr>
          <w:p w:rsidR="002F06E5" w:rsidRPr="002F06E5" w:rsidRDefault="002F06E5" w:rsidP="002F06E5">
            <w:pPr>
              <w:suppressAutoHyphens w:val="0"/>
              <w:outlineLvl w:val="1"/>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2F06E5" w:rsidRPr="002F06E5" w:rsidRDefault="002F06E5" w:rsidP="002F06E5">
            <w:pPr>
              <w:suppressAutoHyphens w:val="0"/>
              <w:ind w:firstLineChars="800" w:firstLine="1440"/>
              <w:outlineLvl w:val="1"/>
              <w:rPr>
                <w:rFonts w:ascii="Arial" w:hAnsi="Arial" w:cs="Arial"/>
                <w:sz w:val="18"/>
                <w:szCs w:val="18"/>
                <w:lang w:eastAsia="ru-RU"/>
              </w:rPr>
            </w:pPr>
            <w:r w:rsidRPr="002F06E5">
              <w:rPr>
                <w:rFonts w:ascii="Arial" w:hAnsi="Arial" w:cs="Arial"/>
                <w:sz w:val="18"/>
                <w:szCs w:val="18"/>
                <w:lang w:eastAsia="ru-RU"/>
              </w:rPr>
              <w:t>ОДН Электричество</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27 775,06</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-8 752,94</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8 645,14</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-44 089,89</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1 083,25</w:t>
            </w:r>
          </w:p>
        </w:tc>
      </w:tr>
      <w:tr w:rsidR="002F06E5" w:rsidRPr="002F06E5" w:rsidTr="002F06E5">
        <w:trPr>
          <w:trHeight w:val="252"/>
        </w:trPr>
        <w:tc>
          <w:tcPr>
            <w:tcW w:w="220" w:type="dxa"/>
            <w:tcBorders>
              <w:top w:val="nil"/>
              <w:left w:val="nil"/>
              <w:bottom w:val="nil"/>
              <w:right w:val="nil"/>
            </w:tcBorders>
            <w:shd w:val="clear" w:color="auto" w:fill="auto"/>
            <w:vAlign w:val="bottom"/>
            <w:hideMark/>
          </w:tcPr>
          <w:p w:rsidR="002F06E5" w:rsidRPr="002F06E5" w:rsidRDefault="002F06E5" w:rsidP="002F06E5">
            <w:pPr>
              <w:suppressAutoHyphens w:val="0"/>
              <w:outlineLvl w:val="1"/>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2F06E5" w:rsidRPr="002F06E5" w:rsidRDefault="002F06E5" w:rsidP="002F06E5">
            <w:pPr>
              <w:suppressAutoHyphens w:val="0"/>
              <w:ind w:firstLineChars="800" w:firstLine="1440"/>
              <w:outlineLvl w:val="1"/>
              <w:rPr>
                <w:rFonts w:ascii="Arial" w:hAnsi="Arial" w:cs="Arial"/>
                <w:sz w:val="18"/>
                <w:szCs w:val="18"/>
                <w:lang w:eastAsia="ru-RU"/>
              </w:rPr>
            </w:pPr>
            <w:r w:rsidRPr="002F06E5">
              <w:rPr>
                <w:rFonts w:ascii="Arial" w:hAnsi="Arial" w:cs="Arial"/>
                <w:sz w:val="18"/>
                <w:szCs w:val="18"/>
                <w:lang w:eastAsia="ru-RU"/>
              </w:rPr>
              <w:t>Техобслуживание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99 881,85</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134 807,77</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158 073,69</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123 147,77</w:t>
            </w:r>
          </w:p>
        </w:tc>
      </w:tr>
      <w:tr w:rsidR="002F06E5" w:rsidRPr="002F06E5" w:rsidTr="002F06E5">
        <w:trPr>
          <w:trHeight w:val="252"/>
        </w:trPr>
        <w:tc>
          <w:tcPr>
            <w:tcW w:w="220" w:type="dxa"/>
            <w:tcBorders>
              <w:top w:val="nil"/>
              <w:left w:val="nil"/>
              <w:bottom w:val="nil"/>
              <w:right w:val="nil"/>
            </w:tcBorders>
            <w:shd w:val="clear" w:color="auto" w:fill="auto"/>
            <w:vAlign w:val="bottom"/>
            <w:hideMark/>
          </w:tcPr>
          <w:p w:rsidR="002F06E5" w:rsidRPr="002F06E5" w:rsidRDefault="002F06E5" w:rsidP="002F06E5">
            <w:pPr>
              <w:suppressAutoHyphens w:val="0"/>
              <w:outlineLvl w:val="1"/>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2F06E5" w:rsidRPr="002F06E5" w:rsidRDefault="002F06E5" w:rsidP="002F06E5">
            <w:pPr>
              <w:suppressAutoHyphens w:val="0"/>
              <w:ind w:firstLineChars="800" w:firstLine="1440"/>
              <w:outlineLvl w:val="1"/>
              <w:rPr>
                <w:rFonts w:ascii="Arial" w:hAnsi="Arial" w:cs="Arial"/>
                <w:sz w:val="18"/>
                <w:szCs w:val="18"/>
                <w:lang w:eastAsia="ru-RU"/>
              </w:rPr>
            </w:pPr>
            <w:r w:rsidRPr="002F06E5">
              <w:rPr>
                <w:rFonts w:ascii="Arial" w:hAnsi="Arial" w:cs="Arial"/>
                <w:sz w:val="18"/>
                <w:szCs w:val="18"/>
                <w:lang w:eastAsia="ru-RU"/>
              </w:rPr>
              <w:t>Газовое оборудование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16 084,83</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26 967,69</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30 182,53</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19 299,67</w:t>
            </w:r>
          </w:p>
        </w:tc>
      </w:tr>
      <w:tr w:rsidR="002F06E5" w:rsidRPr="002F06E5" w:rsidTr="002F06E5">
        <w:trPr>
          <w:trHeight w:val="252"/>
        </w:trPr>
        <w:tc>
          <w:tcPr>
            <w:tcW w:w="220" w:type="dxa"/>
            <w:tcBorders>
              <w:top w:val="nil"/>
              <w:left w:val="nil"/>
              <w:bottom w:val="nil"/>
              <w:right w:val="nil"/>
            </w:tcBorders>
            <w:shd w:val="clear" w:color="auto" w:fill="auto"/>
            <w:vAlign w:val="bottom"/>
            <w:hideMark/>
          </w:tcPr>
          <w:p w:rsidR="002F06E5" w:rsidRPr="002F06E5" w:rsidRDefault="002F06E5" w:rsidP="002F06E5">
            <w:pPr>
              <w:suppressAutoHyphens w:val="0"/>
              <w:outlineLvl w:val="0"/>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2F06E5" w:rsidRPr="002F06E5" w:rsidRDefault="002F06E5" w:rsidP="002F06E5">
            <w:pPr>
              <w:suppressAutoHyphens w:val="0"/>
              <w:ind w:firstLineChars="400" w:firstLine="720"/>
              <w:outlineLvl w:val="0"/>
              <w:rPr>
                <w:rFonts w:ascii="Arial" w:hAnsi="Arial" w:cs="Arial"/>
                <w:sz w:val="18"/>
                <w:szCs w:val="18"/>
                <w:lang w:eastAsia="ru-RU"/>
              </w:rPr>
            </w:pPr>
            <w:r w:rsidRPr="002F06E5">
              <w:rPr>
                <w:rFonts w:ascii="Arial" w:hAnsi="Arial" w:cs="Arial"/>
                <w:sz w:val="18"/>
                <w:szCs w:val="18"/>
                <w:lang w:eastAsia="ru-RU"/>
              </w:rPr>
              <w:t>Лахденпохья г, Ленина ул, д.7а</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0"/>
              <w:rPr>
                <w:rFonts w:ascii="Arial" w:hAnsi="Arial" w:cs="Arial"/>
                <w:sz w:val="18"/>
                <w:szCs w:val="18"/>
                <w:lang w:eastAsia="ru-RU"/>
              </w:rPr>
            </w:pPr>
            <w:r w:rsidRPr="002F06E5">
              <w:rPr>
                <w:rFonts w:ascii="Arial" w:hAnsi="Arial" w:cs="Arial"/>
                <w:sz w:val="18"/>
                <w:szCs w:val="18"/>
                <w:lang w:eastAsia="ru-RU"/>
              </w:rPr>
              <w:t>149 912,89</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0"/>
              <w:rPr>
                <w:rFonts w:ascii="Arial" w:hAnsi="Arial" w:cs="Arial"/>
                <w:sz w:val="18"/>
                <w:szCs w:val="18"/>
                <w:lang w:eastAsia="ru-RU"/>
              </w:rPr>
            </w:pPr>
            <w:r w:rsidRPr="002F06E5">
              <w:rPr>
                <w:rFonts w:ascii="Arial" w:hAnsi="Arial" w:cs="Arial"/>
                <w:sz w:val="18"/>
                <w:szCs w:val="18"/>
                <w:lang w:eastAsia="ru-RU"/>
              </w:rPr>
              <w:t>236 127,23</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0"/>
              <w:rPr>
                <w:rFonts w:ascii="Arial" w:hAnsi="Arial" w:cs="Arial"/>
                <w:sz w:val="18"/>
                <w:szCs w:val="18"/>
                <w:lang w:eastAsia="ru-RU"/>
              </w:rPr>
            </w:pPr>
            <w:r w:rsidRPr="002F06E5">
              <w:rPr>
                <w:rFonts w:ascii="Arial" w:hAnsi="Arial" w:cs="Arial"/>
                <w:sz w:val="18"/>
                <w:szCs w:val="18"/>
                <w:lang w:eastAsia="ru-RU"/>
              </w:rPr>
              <w:t>259 018,28</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0"/>
              <w:rPr>
                <w:rFonts w:ascii="Arial" w:hAnsi="Arial" w:cs="Arial"/>
                <w:sz w:val="18"/>
                <w:szCs w:val="18"/>
                <w:lang w:eastAsia="ru-RU"/>
              </w:rPr>
            </w:pPr>
            <w:r w:rsidRPr="002F06E5">
              <w:rPr>
                <w:rFonts w:ascii="Arial" w:hAnsi="Arial" w:cs="Arial"/>
                <w:sz w:val="18"/>
                <w:szCs w:val="18"/>
                <w:lang w:eastAsia="ru-RU"/>
              </w:rPr>
              <w:t>-10 090,60</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0"/>
              <w:rPr>
                <w:rFonts w:ascii="Arial" w:hAnsi="Arial" w:cs="Arial"/>
                <w:sz w:val="18"/>
                <w:szCs w:val="18"/>
                <w:lang w:eastAsia="ru-RU"/>
              </w:rPr>
            </w:pPr>
            <w:r w:rsidRPr="002F06E5">
              <w:rPr>
                <w:rFonts w:ascii="Arial" w:hAnsi="Arial" w:cs="Arial"/>
                <w:sz w:val="18"/>
                <w:szCs w:val="18"/>
                <w:lang w:eastAsia="ru-RU"/>
              </w:rPr>
              <w:t>7 505,41</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0"/>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0"/>
              <w:rPr>
                <w:rFonts w:ascii="Arial" w:hAnsi="Arial" w:cs="Arial"/>
                <w:sz w:val="18"/>
                <w:szCs w:val="18"/>
                <w:lang w:eastAsia="ru-RU"/>
              </w:rPr>
            </w:pPr>
            <w:r w:rsidRPr="002F06E5">
              <w:rPr>
                <w:rFonts w:ascii="Arial" w:hAnsi="Arial" w:cs="Arial"/>
                <w:sz w:val="18"/>
                <w:szCs w:val="18"/>
                <w:lang w:eastAsia="ru-RU"/>
              </w:rPr>
              <w:t>155 207,93</w:t>
            </w:r>
          </w:p>
        </w:tc>
      </w:tr>
      <w:tr w:rsidR="002F06E5" w:rsidRPr="002F06E5" w:rsidTr="002F06E5">
        <w:trPr>
          <w:trHeight w:val="252"/>
        </w:trPr>
        <w:tc>
          <w:tcPr>
            <w:tcW w:w="220" w:type="dxa"/>
            <w:tcBorders>
              <w:top w:val="nil"/>
              <w:left w:val="nil"/>
              <w:bottom w:val="nil"/>
              <w:right w:val="nil"/>
            </w:tcBorders>
            <w:shd w:val="clear" w:color="auto" w:fill="auto"/>
            <w:vAlign w:val="bottom"/>
            <w:hideMark/>
          </w:tcPr>
          <w:p w:rsidR="002F06E5" w:rsidRPr="002F06E5" w:rsidRDefault="002F06E5" w:rsidP="002F06E5">
            <w:pPr>
              <w:suppressAutoHyphens w:val="0"/>
              <w:outlineLvl w:val="1"/>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2F06E5" w:rsidRPr="002F06E5" w:rsidRDefault="002F06E5" w:rsidP="002F06E5">
            <w:pPr>
              <w:suppressAutoHyphens w:val="0"/>
              <w:ind w:firstLineChars="800" w:firstLine="1440"/>
              <w:outlineLvl w:val="1"/>
              <w:rPr>
                <w:rFonts w:ascii="Arial" w:hAnsi="Arial" w:cs="Arial"/>
                <w:sz w:val="18"/>
                <w:szCs w:val="18"/>
                <w:lang w:eastAsia="ru-RU"/>
              </w:rPr>
            </w:pPr>
            <w:r w:rsidRPr="002F06E5">
              <w:rPr>
                <w:rFonts w:ascii="Arial" w:hAnsi="Arial" w:cs="Arial"/>
                <w:sz w:val="18"/>
                <w:szCs w:val="18"/>
                <w:lang w:eastAsia="ru-RU"/>
              </w:rPr>
              <w:t>ОДН Электричество</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543,23</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-10 346,09</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21 399,41</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-10 090,60</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7 505,41</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14 692,72</w:t>
            </w:r>
          </w:p>
        </w:tc>
      </w:tr>
      <w:tr w:rsidR="002F06E5" w:rsidRPr="002F06E5" w:rsidTr="002F06E5">
        <w:trPr>
          <w:trHeight w:val="252"/>
        </w:trPr>
        <w:tc>
          <w:tcPr>
            <w:tcW w:w="220" w:type="dxa"/>
            <w:tcBorders>
              <w:top w:val="nil"/>
              <w:left w:val="nil"/>
              <w:bottom w:val="nil"/>
              <w:right w:val="nil"/>
            </w:tcBorders>
            <w:shd w:val="clear" w:color="auto" w:fill="auto"/>
            <w:vAlign w:val="bottom"/>
            <w:hideMark/>
          </w:tcPr>
          <w:p w:rsidR="002F06E5" w:rsidRPr="002F06E5" w:rsidRDefault="002F06E5" w:rsidP="002F06E5">
            <w:pPr>
              <w:suppressAutoHyphens w:val="0"/>
              <w:outlineLvl w:val="1"/>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2F06E5" w:rsidRPr="002F06E5" w:rsidRDefault="002F06E5" w:rsidP="002F06E5">
            <w:pPr>
              <w:suppressAutoHyphens w:val="0"/>
              <w:ind w:firstLineChars="800" w:firstLine="1440"/>
              <w:outlineLvl w:val="1"/>
              <w:rPr>
                <w:rFonts w:ascii="Arial" w:hAnsi="Arial" w:cs="Arial"/>
                <w:sz w:val="18"/>
                <w:szCs w:val="18"/>
                <w:lang w:eastAsia="ru-RU"/>
              </w:rPr>
            </w:pPr>
            <w:r w:rsidRPr="002F06E5">
              <w:rPr>
                <w:rFonts w:ascii="Arial" w:hAnsi="Arial" w:cs="Arial"/>
                <w:sz w:val="18"/>
                <w:szCs w:val="18"/>
                <w:lang w:eastAsia="ru-RU"/>
              </w:rPr>
              <w:t>Техобслуживание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123 684,31</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205 641,48</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192 944,99</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110 987,82</w:t>
            </w:r>
          </w:p>
        </w:tc>
      </w:tr>
      <w:tr w:rsidR="002F06E5" w:rsidRPr="002F06E5" w:rsidTr="002F06E5">
        <w:trPr>
          <w:trHeight w:val="252"/>
        </w:trPr>
        <w:tc>
          <w:tcPr>
            <w:tcW w:w="220" w:type="dxa"/>
            <w:tcBorders>
              <w:top w:val="nil"/>
              <w:left w:val="nil"/>
              <w:bottom w:val="nil"/>
              <w:right w:val="nil"/>
            </w:tcBorders>
            <w:shd w:val="clear" w:color="auto" w:fill="auto"/>
            <w:vAlign w:val="bottom"/>
            <w:hideMark/>
          </w:tcPr>
          <w:p w:rsidR="002F06E5" w:rsidRPr="002F06E5" w:rsidRDefault="002F06E5" w:rsidP="002F06E5">
            <w:pPr>
              <w:suppressAutoHyphens w:val="0"/>
              <w:outlineLvl w:val="1"/>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2F06E5" w:rsidRPr="002F06E5" w:rsidRDefault="002F06E5" w:rsidP="002F06E5">
            <w:pPr>
              <w:suppressAutoHyphens w:val="0"/>
              <w:ind w:firstLineChars="800" w:firstLine="1440"/>
              <w:outlineLvl w:val="1"/>
              <w:rPr>
                <w:rFonts w:ascii="Arial" w:hAnsi="Arial" w:cs="Arial"/>
                <w:sz w:val="18"/>
                <w:szCs w:val="18"/>
                <w:lang w:eastAsia="ru-RU"/>
              </w:rPr>
            </w:pPr>
            <w:r w:rsidRPr="002F06E5">
              <w:rPr>
                <w:rFonts w:ascii="Arial" w:hAnsi="Arial" w:cs="Arial"/>
                <w:sz w:val="18"/>
                <w:szCs w:val="18"/>
                <w:lang w:eastAsia="ru-RU"/>
              </w:rPr>
              <w:t>Газовое оборудование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25 685,35</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40 831,84</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44 673,88</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29 527,39</w:t>
            </w:r>
          </w:p>
        </w:tc>
      </w:tr>
      <w:tr w:rsidR="002F06E5" w:rsidRPr="002F06E5" w:rsidTr="002F06E5">
        <w:trPr>
          <w:trHeight w:val="252"/>
        </w:trPr>
        <w:tc>
          <w:tcPr>
            <w:tcW w:w="220" w:type="dxa"/>
            <w:tcBorders>
              <w:top w:val="nil"/>
              <w:left w:val="nil"/>
              <w:bottom w:val="nil"/>
              <w:right w:val="nil"/>
            </w:tcBorders>
            <w:shd w:val="clear" w:color="auto" w:fill="auto"/>
            <w:vAlign w:val="bottom"/>
            <w:hideMark/>
          </w:tcPr>
          <w:p w:rsidR="002F06E5" w:rsidRPr="002F06E5" w:rsidRDefault="002F06E5" w:rsidP="002F06E5">
            <w:pPr>
              <w:suppressAutoHyphens w:val="0"/>
              <w:outlineLvl w:val="0"/>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2F06E5" w:rsidRPr="002F06E5" w:rsidRDefault="002F06E5" w:rsidP="002F06E5">
            <w:pPr>
              <w:suppressAutoHyphens w:val="0"/>
              <w:ind w:firstLineChars="400" w:firstLine="720"/>
              <w:outlineLvl w:val="0"/>
              <w:rPr>
                <w:rFonts w:ascii="Arial" w:hAnsi="Arial" w:cs="Arial"/>
                <w:sz w:val="18"/>
                <w:szCs w:val="18"/>
                <w:lang w:eastAsia="ru-RU"/>
              </w:rPr>
            </w:pPr>
            <w:r w:rsidRPr="002F06E5">
              <w:rPr>
                <w:rFonts w:ascii="Arial" w:hAnsi="Arial" w:cs="Arial"/>
                <w:sz w:val="18"/>
                <w:szCs w:val="18"/>
                <w:lang w:eastAsia="ru-RU"/>
              </w:rPr>
              <w:t>Лахденпохья г, Ленинградское ш, д.31</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0"/>
              <w:rPr>
                <w:rFonts w:ascii="Arial" w:hAnsi="Arial" w:cs="Arial"/>
                <w:sz w:val="18"/>
                <w:szCs w:val="18"/>
                <w:lang w:eastAsia="ru-RU"/>
              </w:rPr>
            </w:pPr>
            <w:r w:rsidRPr="002F06E5">
              <w:rPr>
                <w:rFonts w:ascii="Arial" w:hAnsi="Arial" w:cs="Arial"/>
                <w:sz w:val="18"/>
                <w:szCs w:val="18"/>
                <w:lang w:eastAsia="ru-RU"/>
              </w:rPr>
              <w:t>34 686,18</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0"/>
              <w:rPr>
                <w:rFonts w:ascii="Arial" w:hAnsi="Arial" w:cs="Arial"/>
                <w:sz w:val="18"/>
                <w:szCs w:val="18"/>
                <w:lang w:eastAsia="ru-RU"/>
              </w:rPr>
            </w:pPr>
            <w:r w:rsidRPr="002F06E5">
              <w:rPr>
                <w:rFonts w:ascii="Arial" w:hAnsi="Arial" w:cs="Arial"/>
                <w:sz w:val="18"/>
                <w:szCs w:val="18"/>
                <w:lang w:eastAsia="ru-RU"/>
              </w:rPr>
              <w:t>31 328,24</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0"/>
              <w:rPr>
                <w:rFonts w:ascii="Arial" w:hAnsi="Arial" w:cs="Arial"/>
                <w:sz w:val="18"/>
                <w:szCs w:val="18"/>
                <w:lang w:eastAsia="ru-RU"/>
              </w:rPr>
            </w:pPr>
            <w:r w:rsidRPr="002F06E5">
              <w:rPr>
                <w:rFonts w:ascii="Arial" w:hAnsi="Arial" w:cs="Arial"/>
                <w:sz w:val="18"/>
                <w:szCs w:val="18"/>
                <w:lang w:eastAsia="ru-RU"/>
              </w:rPr>
              <w:t>37 668,20</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0"/>
              <w:rPr>
                <w:rFonts w:ascii="Arial" w:hAnsi="Arial" w:cs="Arial"/>
                <w:sz w:val="18"/>
                <w:szCs w:val="18"/>
                <w:lang w:eastAsia="ru-RU"/>
              </w:rPr>
            </w:pPr>
            <w:r w:rsidRPr="002F06E5">
              <w:rPr>
                <w:rFonts w:ascii="Arial" w:hAnsi="Arial" w:cs="Arial"/>
                <w:sz w:val="18"/>
                <w:szCs w:val="18"/>
                <w:lang w:eastAsia="ru-RU"/>
              </w:rPr>
              <w:t>-17 643,98</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0"/>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0"/>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0"/>
              <w:rPr>
                <w:rFonts w:ascii="Arial" w:hAnsi="Arial" w:cs="Arial"/>
                <w:sz w:val="18"/>
                <w:szCs w:val="18"/>
                <w:lang w:eastAsia="ru-RU"/>
              </w:rPr>
            </w:pPr>
            <w:r w:rsidRPr="002F06E5">
              <w:rPr>
                <w:rFonts w:ascii="Arial" w:hAnsi="Arial" w:cs="Arial"/>
                <w:sz w:val="18"/>
                <w:szCs w:val="18"/>
                <w:lang w:eastAsia="ru-RU"/>
              </w:rPr>
              <w:t>23 382,16</w:t>
            </w:r>
          </w:p>
        </w:tc>
      </w:tr>
      <w:tr w:rsidR="002F06E5" w:rsidRPr="002F06E5" w:rsidTr="002F06E5">
        <w:trPr>
          <w:trHeight w:val="252"/>
        </w:trPr>
        <w:tc>
          <w:tcPr>
            <w:tcW w:w="220" w:type="dxa"/>
            <w:tcBorders>
              <w:top w:val="nil"/>
              <w:left w:val="nil"/>
              <w:bottom w:val="nil"/>
              <w:right w:val="nil"/>
            </w:tcBorders>
            <w:shd w:val="clear" w:color="auto" w:fill="auto"/>
            <w:vAlign w:val="bottom"/>
            <w:hideMark/>
          </w:tcPr>
          <w:p w:rsidR="002F06E5" w:rsidRPr="002F06E5" w:rsidRDefault="002F06E5" w:rsidP="002F06E5">
            <w:pPr>
              <w:suppressAutoHyphens w:val="0"/>
              <w:outlineLvl w:val="1"/>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2F06E5" w:rsidRPr="002F06E5" w:rsidRDefault="002F06E5" w:rsidP="002F06E5">
            <w:pPr>
              <w:suppressAutoHyphens w:val="0"/>
              <w:ind w:firstLineChars="800" w:firstLine="1440"/>
              <w:outlineLvl w:val="1"/>
              <w:rPr>
                <w:rFonts w:ascii="Arial" w:hAnsi="Arial" w:cs="Arial"/>
                <w:sz w:val="18"/>
                <w:szCs w:val="18"/>
                <w:lang w:eastAsia="ru-RU"/>
              </w:rPr>
            </w:pPr>
            <w:r w:rsidRPr="002F06E5">
              <w:rPr>
                <w:rFonts w:ascii="Arial" w:hAnsi="Arial" w:cs="Arial"/>
                <w:sz w:val="18"/>
                <w:szCs w:val="18"/>
                <w:lang w:eastAsia="ru-RU"/>
              </w:rPr>
              <w:t>ОДН Электричество</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8 139,66</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-6 842,82</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1 378,86</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-17 643,98</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-1 282,64</w:t>
            </w:r>
          </w:p>
        </w:tc>
      </w:tr>
      <w:tr w:rsidR="002F06E5" w:rsidRPr="002F06E5" w:rsidTr="002F06E5">
        <w:trPr>
          <w:trHeight w:val="252"/>
        </w:trPr>
        <w:tc>
          <w:tcPr>
            <w:tcW w:w="220" w:type="dxa"/>
            <w:tcBorders>
              <w:top w:val="nil"/>
              <w:left w:val="nil"/>
              <w:bottom w:val="nil"/>
              <w:right w:val="nil"/>
            </w:tcBorders>
            <w:shd w:val="clear" w:color="auto" w:fill="auto"/>
            <w:vAlign w:val="bottom"/>
            <w:hideMark/>
          </w:tcPr>
          <w:p w:rsidR="002F06E5" w:rsidRPr="002F06E5" w:rsidRDefault="002F06E5" w:rsidP="002F06E5">
            <w:pPr>
              <w:suppressAutoHyphens w:val="0"/>
              <w:outlineLvl w:val="1"/>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2F06E5" w:rsidRPr="002F06E5" w:rsidRDefault="002F06E5" w:rsidP="002F06E5">
            <w:pPr>
              <w:suppressAutoHyphens w:val="0"/>
              <w:ind w:firstLineChars="800" w:firstLine="1440"/>
              <w:outlineLvl w:val="1"/>
              <w:rPr>
                <w:rFonts w:ascii="Arial" w:hAnsi="Arial" w:cs="Arial"/>
                <w:sz w:val="18"/>
                <w:szCs w:val="18"/>
                <w:lang w:eastAsia="ru-RU"/>
              </w:rPr>
            </w:pPr>
            <w:r w:rsidRPr="002F06E5">
              <w:rPr>
                <w:rFonts w:ascii="Arial" w:hAnsi="Arial" w:cs="Arial"/>
                <w:sz w:val="18"/>
                <w:szCs w:val="18"/>
                <w:lang w:eastAsia="ru-RU"/>
              </w:rPr>
              <w:t>Техобслуживание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26 546,52</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38 171,06</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36 289,34</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24 664,80</w:t>
            </w:r>
          </w:p>
        </w:tc>
      </w:tr>
      <w:tr w:rsidR="002F06E5" w:rsidRPr="002F06E5" w:rsidTr="002F06E5">
        <w:trPr>
          <w:trHeight w:val="252"/>
        </w:trPr>
        <w:tc>
          <w:tcPr>
            <w:tcW w:w="220" w:type="dxa"/>
            <w:tcBorders>
              <w:top w:val="nil"/>
              <w:left w:val="nil"/>
              <w:bottom w:val="nil"/>
              <w:right w:val="nil"/>
            </w:tcBorders>
            <w:shd w:val="clear" w:color="auto" w:fill="auto"/>
            <w:vAlign w:val="bottom"/>
            <w:hideMark/>
          </w:tcPr>
          <w:p w:rsidR="002F06E5" w:rsidRPr="002F06E5" w:rsidRDefault="002F06E5" w:rsidP="002F06E5">
            <w:pPr>
              <w:suppressAutoHyphens w:val="0"/>
              <w:outlineLvl w:val="0"/>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2F06E5" w:rsidRPr="002F06E5" w:rsidRDefault="002F06E5" w:rsidP="002F06E5">
            <w:pPr>
              <w:suppressAutoHyphens w:val="0"/>
              <w:ind w:firstLineChars="400" w:firstLine="720"/>
              <w:outlineLvl w:val="0"/>
              <w:rPr>
                <w:rFonts w:ascii="Arial" w:hAnsi="Arial" w:cs="Arial"/>
                <w:sz w:val="18"/>
                <w:szCs w:val="18"/>
                <w:lang w:eastAsia="ru-RU"/>
              </w:rPr>
            </w:pPr>
            <w:r w:rsidRPr="002F06E5">
              <w:rPr>
                <w:rFonts w:ascii="Arial" w:hAnsi="Arial" w:cs="Arial"/>
                <w:sz w:val="18"/>
                <w:szCs w:val="18"/>
                <w:lang w:eastAsia="ru-RU"/>
              </w:rPr>
              <w:t>Лахденпохья г, Ленина ул, д.5б</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0"/>
              <w:rPr>
                <w:rFonts w:ascii="Arial" w:hAnsi="Arial" w:cs="Arial"/>
                <w:sz w:val="18"/>
                <w:szCs w:val="18"/>
                <w:lang w:eastAsia="ru-RU"/>
              </w:rPr>
            </w:pPr>
            <w:r w:rsidRPr="002F06E5">
              <w:rPr>
                <w:rFonts w:ascii="Arial" w:hAnsi="Arial" w:cs="Arial"/>
                <w:sz w:val="18"/>
                <w:szCs w:val="18"/>
                <w:lang w:eastAsia="ru-RU"/>
              </w:rPr>
              <w:t>116 025,01</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0"/>
              <w:rPr>
                <w:rFonts w:ascii="Arial" w:hAnsi="Arial" w:cs="Arial"/>
                <w:sz w:val="18"/>
                <w:szCs w:val="18"/>
                <w:lang w:eastAsia="ru-RU"/>
              </w:rPr>
            </w:pPr>
            <w:r w:rsidRPr="002F06E5">
              <w:rPr>
                <w:rFonts w:ascii="Arial" w:hAnsi="Arial" w:cs="Arial"/>
                <w:sz w:val="18"/>
                <w:szCs w:val="18"/>
                <w:lang w:eastAsia="ru-RU"/>
              </w:rPr>
              <w:t>141 319,84</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0"/>
              <w:rPr>
                <w:rFonts w:ascii="Arial" w:hAnsi="Arial" w:cs="Arial"/>
                <w:sz w:val="18"/>
                <w:szCs w:val="18"/>
                <w:lang w:eastAsia="ru-RU"/>
              </w:rPr>
            </w:pPr>
            <w:r w:rsidRPr="002F06E5">
              <w:rPr>
                <w:rFonts w:ascii="Arial" w:hAnsi="Arial" w:cs="Arial"/>
                <w:sz w:val="18"/>
                <w:szCs w:val="18"/>
                <w:lang w:eastAsia="ru-RU"/>
              </w:rPr>
              <w:t>155 390,99</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0"/>
              <w:rPr>
                <w:rFonts w:ascii="Arial" w:hAnsi="Arial" w:cs="Arial"/>
                <w:sz w:val="18"/>
                <w:szCs w:val="18"/>
                <w:lang w:eastAsia="ru-RU"/>
              </w:rPr>
            </w:pPr>
            <w:r w:rsidRPr="002F06E5">
              <w:rPr>
                <w:rFonts w:ascii="Arial" w:hAnsi="Arial" w:cs="Arial"/>
                <w:sz w:val="18"/>
                <w:szCs w:val="18"/>
                <w:lang w:eastAsia="ru-RU"/>
              </w:rPr>
              <w:t>-6 893,35</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0"/>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0"/>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0"/>
              <w:rPr>
                <w:rFonts w:ascii="Arial" w:hAnsi="Arial" w:cs="Arial"/>
                <w:sz w:val="18"/>
                <w:szCs w:val="18"/>
                <w:lang w:eastAsia="ru-RU"/>
              </w:rPr>
            </w:pPr>
            <w:r w:rsidRPr="002F06E5">
              <w:rPr>
                <w:rFonts w:ascii="Arial" w:hAnsi="Arial" w:cs="Arial"/>
                <w:sz w:val="18"/>
                <w:szCs w:val="18"/>
                <w:lang w:eastAsia="ru-RU"/>
              </w:rPr>
              <w:t>123 202,81</w:t>
            </w:r>
          </w:p>
        </w:tc>
      </w:tr>
      <w:tr w:rsidR="002F06E5" w:rsidRPr="002F06E5" w:rsidTr="002F06E5">
        <w:trPr>
          <w:trHeight w:val="252"/>
        </w:trPr>
        <w:tc>
          <w:tcPr>
            <w:tcW w:w="220" w:type="dxa"/>
            <w:tcBorders>
              <w:top w:val="nil"/>
              <w:left w:val="nil"/>
              <w:bottom w:val="nil"/>
              <w:right w:val="nil"/>
            </w:tcBorders>
            <w:shd w:val="clear" w:color="auto" w:fill="auto"/>
            <w:vAlign w:val="bottom"/>
            <w:hideMark/>
          </w:tcPr>
          <w:p w:rsidR="002F06E5" w:rsidRPr="002F06E5" w:rsidRDefault="002F06E5" w:rsidP="002F06E5">
            <w:pPr>
              <w:suppressAutoHyphens w:val="0"/>
              <w:outlineLvl w:val="1"/>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2F06E5" w:rsidRPr="002F06E5" w:rsidRDefault="002F06E5" w:rsidP="002F06E5">
            <w:pPr>
              <w:suppressAutoHyphens w:val="0"/>
              <w:ind w:firstLineChars="800" w:firstLine="1440"/>
              <w:outlineLvl w:val="1"/>
              <w:rPr>
                <w:rFonts w:ascii="Arial" w:hAnsi="Arial" w:cs="Arial"/>
                <w:sz w:val="18"/>
                <w:szCs w:val="18"/>
                <w:lang w:eastAsia="ru-RU"/>
              </w:rPr>
            </w:pPr>
            <w:r w:rsidRPr="002F06E5">
              <w:rPr>
                <w:rFonts w:ascii="Arial" w:hAnsi="Arial" w:cs="Arial"/>
                <w:sz w:val="18"/>
                <w:szCs w:val="18"/>
                <w:lang w:eastAsia="ru-RU"/>
              </w:rPr>
              <w:t>ОДН Электричество</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28 445,56</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11 828,06</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15 604,87</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-6 893,35</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25 329,02</w:t>
            </w:r>
          </w:p>
        </w:tc>
      </w:tr>
      <w:tr w:rsidR="002F06E5" w:rsidRPr="002F06E5" w:rsidTr="002F06E5">
        <w:trPr>
          <w:trHeight w:val="252"/>
        </w:trPr>
        <w:tc>
          <w:tcPr>
            <w:tcW w:w="220" w:type="dxa"/>
            <w:tcBorders>
              <w:top w:val="nil"/>
              <w:left w:val="nil"/>
              <w:bottom w:val="nil"/>
              <w:right w:val="nil"/>
            </w:tcBorders>
            <w:shd w:val="clear" w:color="auto" w:fill="auto"/>
            <w:vAlign w:val="bottom"/>
            <w:hideMark/>
          </w:tcPr>
          <w:p w:rsidR="002F06E5" w:rsidRPr="002F06E5" w:rsidRDefault="002F06E5" w:rsidP="002F06E5">
            <w:pPr>
              <w:suppressAutoHyphens w:val="0"/>
              <w:outlineLvl w:val="1"/>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2F06E5" w:rsidRPr="002F06E5" w:rsidRDefault="002F06E5" w:rsidP="002F06E5">
            <w:pPr>
              <w:suppressAutoHyphens w:val="0"/>
              <w:ind w:firstLineChars="800" w:firstLine="1440"/>
              <w:outlineLvl w:val="1"/>
              <w:rPr>
                <w:rFonts w:ascii="Arial" w:hAnsi="Arial" w:cs="Arial"/>
                <w:sz w:val="18"/>
                <w:szCs w:val="18"/>
                <w:lang w:eastAsia="ru-RU"/>
              </w:rPr>
            </w:pPr>
            <w:r w:rsidRPr="002F06E5">
              <w:rPr>
                <w:rFonts w:ascii="Arial" w:hAnsi="Arial" w:cs="Arial"/>
                <w:sz w:val="18"/>
                <w:szCs w:val="18"/>
                <w:lang w:eastAsia="ru-RU"/>
              </w:rPr>
              <w:t>Техобслуживание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76 881,26</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108 998,60</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114 290,83</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82 173,49</w:t>
            </w:r>
          </w:p>
        </w:tc>
      </w:tr>
      <w:tr w:rsidR="002F06E5" w:rsidRPr="002F06E5" w:rsidTr="002F06E5">
        <w:trPr>
          <w:trHeight w:val="252"/>
        </w:trPr>
        <w:tc>
          <w:tcPr>
            <w:tcW w:w="220" w:type="dxa"/>
            <w:tcBorders>
              <w:top w:val="nil"/>
              <w:left w:val="nil"/>
              <w:bottom w:val="nil"/>
              <w:right w:val="nil"/>
            </w:tcBorders>
            <w:shd w:val="clear" w:color="auto" w:fill="auto"/>
            <w:vAlign w:val="bottom"/>
            <w:hideMark/>
          </w:tcPr>
          <w:p w:rsidR="002F06E5" w:rsidRPr="002F06E5" w:rsidRDefault="002F06E5" w:rsidP="002F06E5">
            <w:pPr>
              <w:suppressAutoHyphens w:val="0"/>
              <w:outlineLvl w:val="1"/>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2F06E5" w:rsidRPr="002F06E5" w:rsidRDefault="002F06E5" w:rsidP="002F06E5">
            <w:pPr>
              <w:suppressAutoHyphens w:val="0"/>
              <w:ind w:firstLineChars="800" w:firstLine="1440"/>
              <w:outlineLvl w:val="1"/>
              <w:rPr>
                <w:rFonts w:ascii="Arial" w:hAnsi="Arial" w:cs="Arial"/>
                <w:sz w:val="18"/>
                <w:szCs w:val="18"/>
                <w:lang w:eastAsia="ru-RU"/>
              </w:rPr>
            </w:pPr>
            <w:r w:rsidRPr="002F06E5">
              <w:rPr>
                <w:rFonts w:ascii="Arial" w:hAnsi="Arial" w:cs="Arial"/>
                <w:sz w:val="18"/>
                <w:szCs w:val="18"/>
                <w:lang w:eastAsia="ru-RU"/>
              </w:rPr>
              <w:t>Газовое оборудование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10 698,19</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20 493,18</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25 495,29</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15 700,30</w:t>
            </w:r>
          </w:p>
        </w:tc>
      </w:tr>
      <w:tr w:rsidR="002F06E5" w:rsidRPr="002F06E5" w:rsidTr="002F06E5">
        <w:trPr>
          <w:trHeight w:val="252"/>
        </w:trPr>
        <w:tc>
          <w:tcPr>
            <w:tcW w:w="220" w:type="dxa"/>
            <w:tcBorders>
              <w:top w:val="nil"/>
              <w:left w:val="nil"/>
              <w:bottom w:val="nil"/>
              <w:right w:val="nil"/>
            </w:tcBorders>
            <w:shd w:val="clear" w:color="auto" w:fill="auto"/>
            <w:vAlign w:val="bottom"/>
            <w:hideMark/>
          </w:tcPr>
          <w:p w:rsidR="002F06E5" w:rsidRPr="002F06E5" w:rsidRDefault="002F06E5" w:rsidP="002F06E5">
            <w:pPr>
              <w:suppressAutoHyphens w:val="0"/>
              <w:outlineLvl w:val="0"/>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2F06E5" w:rsidRPr="002F06E5" w:rsidRDefault="002F06E5" w:rsidP="002F06E5">
            <w:pPr>
              <w:suppressAutoHyphens w:val="0"/>
              <w:ind w:firstLineChars="400" w:firstLine="720"/>
              <w:outlineLvl w:val="0"/>
              <w:rPr>
                <w:rFonts w:ascii="Arial" w:hAnsi="Arial" w:cs="Arial"/>
                <w:sz w:val="18"/>
                <w:szCs w:val="18"/>
                <w:lang w:eastAsia="ru-RU"/>
              </w:rPr>
            </w:pPr>
            <w:r w:rsidRPr="002F06E5">
              <w:rPr>
                <w:rFonts w:ascii="Arial" w:hAnsi="Arial" w:cs="Arial"/>
                <w:sz w:val="18"/>
                <w:szCs w:val="18"/>
                <w:lang w:eastAsia="ru-RU"/>
              </w:rPr>
              <w:t>Лахденпохья г, Ленина ул, д.5а</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0"/>
              <w:rPr>
                <w:rFonts w:ascii="Arial" w:hAnsi="Arial" w:cs="Arial"/>
                <w:sz w:val="18"/>
                <w:szCs w:val="18"/>
                <w:lang w:eastAsia="ru-RU"/>
              </w:rPr>
            </w:pPr>
            <w:r w:rsidRPr="002F06E5">
              <w:rPr>
                <w:rFonts w:ascii="Arial" w:hAnsi="Arial" w:cs="Arial"/>
                <w:sz w:val="18"/>
                <w:szCs w:val="18"/>
                <w:lang w:eastAsia="ru-RU"/>
              </w:rPr>
              <w:t>145 116,11</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0"/>
              <w:rPr>
                <w:rFonts w:ascii="Arial" w:hAnsi="Arial" w:cs="Arial"/>
                <w:sz w:val="18"/>
                <w:szCs w:val="18"/>
                <w:lang w:eastAsia="ru-RU"/>
              </w:rPr>
            </w:pPr>
            <w:r w:rsidRPr="002F06E5">
              <w:rPr>
                <w:rFonts w:ascii="Arial" w:hAnsi="Arial" w:cs="Arial"/>
                <w:sz w:val="18"/>
                <w:szCs w:val="18"/>
                <w:lang w:eastAsia="ru-RU"/>
              </w:rPr>
              <w:t>147 974,43</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0"/>
              <w:rPr>
                <w:rFonts w:ascii="Arial" w:hAnsi="Arial" w:cs="Arial"/>
                <w:sz w:val="18"/>
                <w:szCs w:val="18"/>
                <w:lang w:eastAsia="ru-RU"/>
              </w:rPr>
            </w:pPr>
            <w:r w:rsidRPr="002F06E5">
              <w:rPr>
                <w:rFonts w:ascii="Arial" w:hAnsi="Arial" w:cs="Arial"/>
                <w:sz w:val="18"/>
                <w:szCs w:val="18"/>
                <w:lang w:eastAsia="ru-RU"/>
              </w:rPr>
              <w:t>160 807,18</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0"/>
              <w:rPr>
                <w:rFonts w:ascii="Arial" w:hAnsi="Arial" w:cs="Arial"/>
                <w:sz w:val="18"/>
                <w:szCs w:val="18"/>
                <w:lang w:eastAsia="ru-RU"/>
              </w:rPr>
            </w:pPr>
            <w:r w:rsidRPr="002F06E5">
              <w:rPr>
                <w:rFonts w:ascii="Arial" w:hAnsi="Arial" w:cs="Arial"/>
                <w:sz w:val="18"/>
                <w:szCs w:val="18"/>
                <w:lang w:eastAsia="ru-RU"/>
              </w:rPr>
              <w:t>0,26</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0"/>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0"/>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0"/>
              <w:rPr>
                <w:rFonts w:ascii="Arial" w:hAnsi="Arial" w:cs="Arial"/>
                <w:sz w:val="18"/>
                <w:szCs w:val="18"/>
                <w:lang w:eastAsia="ru-RU"/>
              </w:rPr>
            </w:pPr>
            <w:r w:rsidRPr="002F06E5">
              <w:rPr>
                <w:rFonts w:ascii="Arial" w:hAnsi="Arial" w:cs="Arial"/>
                <w:sz w:val="18"/>
                <w:szCs w:val="18"/>
                <w:lang w:eastAsia="ru-RU"/>
              </w:rPr>
              <w:t>157 949,12</w:t>
            </w:r>
          </w:p>
        </w:tc>
      </w:tr>
      <w:tr w:rsidR="002F06E5" w:rsidRPr="002F06E5" w:rsidTr="002F06E5">
        <w:trPr>
          <w:trHeight w:val="252"/>
        </w:trPr>
        <w:tc>
          <w:tcPr>
            <w:tcW w:w="220" w:type="dxa"/>
            <w:tcBorders>
              <w:top w:val="nil"/>
              <w:left w:val="nil"/>
              <w:bottom w:val="nil"/>
              <w:right w:val="nil"/>
            </w:tcBorders>
            <w:shd w:val="clear" w:color="auto" w:fill="auto"/>
            <w:vAlign w:val="bottom"/>
            <w:hideMark/>
          </w:tcPr>
          <w:p w:rsidR="002F06E5" w:rsidRPr="002F06E5" w:rsidRDefault="002F06E5" w:rsidP="002F06E5">
            <w:pPr>
              <w:suppressAutoHyphens w:val="0"/>
              <w:outlineLvl w:val="1"/>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2F06E5" w:rsidRPr="002F06E5" w:rsidRDefault="002F06E5" w:rsidP="002F06E5">
            <w:pPr>
              <w:suppressAutoHyphens w:val="0"/>
              <w:ind w:firstLineChars="800" w:firstLine="1440"/>
              <w:outlineLvl w:val="1"/>
              <w:rPr>
                <w:rFonts w:ascii="Arial" w:hAnsi="Arial" w:cs="Arial"/>
                <w:sz w:val="18"/>
                <w:szCs w:val="18"/>
                <w:lang w:eastAsia="ru-RU"/>
              </w:rPr>
            </w:pPr>
            <w:r w:rsidRPr="002F06E5">
              <w:rPr>
                <w:rFonts w:ascii="Arial" w:hAnsi="Arial" w:cs="Arial"/>
                <w:sz w:val="18"/>
                <w:szCs w:val="18"/>
                <w:lang w:eastAsia="ru-RU"/>
              </w:rPr>
              <w:t>ОДН Электричество</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33 901,21</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23 892,27</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20 996,21</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0,26</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31 005,41</w:t>
            </w:r>
          </w:p>
        </w:tc>
      </w:tr>
      <w:tr w:rsidR="002F06E5" w:rsidRPr="002F06E5" w:rsidTr="002F06E5">
        <w:trPr>
          <w:trHeight w:val="252"/>
        </w:trPr>
        <w:tc>
          <w:tcPr>
            <w:tcW w:w="220" w:type="dxa"/>
            <w:tcBorders>
              <w:top w:val="nil"/>
              <w:left w:val="nil"/>
              <w:bottom w:val="nil"/>
              <w:right w:val="nil"/>
            </w:tcBorders>
            <w:shd w:val="clear" w:color="auto" w:fill="auto"/>
            <w:vAlign w:val="bottom"/>
            <w:hideMark/>
          </w:tcPr>
          <w:p w:rsidR="002F06E5" w:rsidRPr="002F06E5" w:rsidRDefault="002F06E5" w:rsidP="002F06E5">
            <w:pPr>
              <w:suppressAutoHyphens w:val="0"/>
              <w:outlineLvl w:val="1"/>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2F06E5" w:rsidRPr="002F06E5" w:rsidRDefault="002F06E5" w:rsidP="002F06E5">
            <w:pPr>
              <w:suppressAutoHyphens w:val="0"/>
              <w:ind w:firstLineChars="800" w:firstLine="1440"/>
              <w:outlineLvl w:val="1"/>
              <w:rPr>
                <w:rFonts w:ascii="Arial" w:hAnsi="Arial" w:cs="Arial"/>
                <w:sz w:val="18"/>
                <w:szCs w:val="18"/>
                <w:lang w:eastAsia="ru-RU"/>
              </w:rPr>
            </w:pPr>
            <w:r w:rsidRPr="002F06E5">
              <w:rPr>
                <w:rFonts w:ascii="Arial" w:hAnsi="Arial" w:cs="Arial"/>
                <w:sz w:val="18"/>
                <w:szCs w:val="18"/>
                <w:lang w:eastAsia="ru-RU"/>
              </w:rPr>
              <w:t>Техобслуживание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96 661,97</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102 931,72</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114 333,34</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108 063,59</w:t>
            </w:r>
          </w:p>
        </w:tc>
      </w:tr>
      <w:tr w:rsidR="002F06E5" w:rsidRPr="002F06E5" w:rsidTr="002F06E5">
        <w:trPr>
          <w:trHeight w:val="252"/>
        </w:trPr>
        <w:tc>
          <w:tcPr>
            <w:tcW w:w="220" w:type="dxa"/>
            <w:tcBorders>
              <w:top w:val="nil"/>
              <w:left w:val="nil"/>
              <w:bottom w:val="nil"/>
              <w:right w:val="nil"/>
            </w:tcBorders>
            <w:shd w:val="clear" w:color="auto" w:fill="auto"/>
            <w:vAlign w:val="bottom"/>
            <w:hideMark/>
          </w:tcPr>
          <w:p w:rsidR="002F06E5" w:rsidRPr="002F06E5" w:rsidRDefault="002F06E5" w:rsidP="002F06E5">
            <w:pPr>
              <w:suppressAutoHyphens w:val="0"/>
              <w:outlineLvl w:val="1"/>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2F06E5" w:rsidRPr="002F06E5" w:rsidRDefault="002F06E5" w:rsidP="002F06E5">
            <w:pPr>
              <w:suppressAutoHyphens w:val="0"/>
              <w:ind w:firstLineChars="800" w:firstLine="1440"/>
              <w:outlineLvl w:val="1"/>
              <w:rPr>
                <w:rFonts w:ascii="Arial" w:hAnsi="Arial" w:cs="Arial"/>
                <w:sz w:val="18"/>
                <w:szCs w:val="18"/>
                <w:lang w:eastAsia="ru-RU"/>
              </w:rPr>
            </w:pPr>
            <w:r w:rsidRPr="002F06E5">
              <w:rPr>
                <w:rFonts w:ascii="Arial" w:hAnsi="Arial" w:cs="Arial"/>
                <w:sz w:val="18"/>
                <w:szCs w:val="18"/>
                <w:lang w:eastAsia="ru-RU"/>
              </w:rPr>
              <w:t>Газовое оборудование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14 552,93</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21 150,44</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25 477,63</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18 880,12</w:t>
            </w:r>
          </w:p>
        </w:tc>
      </w:tr>
      <w:tr w:rsidR="002F06E5" w:rsidRPr="002F06E5" w:rsidTr="002F06E5">
        <w:trPr>
          <w:trHeight w:val="252"/>
        </w:trPr>
        <w:tc>
          <w:tcPr>
            <w:tcW w:w="220" w:type="dxa"/>
            <w:tcBorders>
              <w:top w:val="nil"/>
              <w:left w:val="nil"/>
              <w:bottom w:val="nil"/>
              <w:right w:val="nil"/>
            </w:tcBorders>
            <w:shd w:val="clear" w:color="auto" w:fill="auto"/>
            <w:vAlign w:val="bottom"/>
            <w:hideMark/>
          </w:tcPr>
          <w:p w:rsidR="002F06E5" w:rsidRPr="002F06E5" w:rsidRDefault="002F06E5" w:rsidP="002F06E5">
            <w:pPr>
              <w:suppressAutoHyphens w:val="0"/>
              <w:outlineLvl w:val="0"/>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2F06E5" w:rsidRPr="002F06E5" w:rsidRDefault="002F06E5" w:rsidP="002F06E5">
            <w:pPr>
              <w:suppressAutoHyphens w:val="0"/>
              <w:ind w:firstLineChars="400" w:firstLine="720"/>
              <w:outlineLvl w:val="0"/>
              <w:rPr>
                <w:rFonts w:ascii="Arial" w:hAnsi="Arial" w:cs="Arial"/>
                <w:sz w:val="18"/>
                <w:szCs w:val="18"/>
                <w:lang w:eastAsia="ru-RU"/>
              </w:rPr>
            </w:pPr>
            <w:r w:rsidRPr="002F06E5">
              <w:rPr>
                <w:rFonts w:ascii="Arial" w:hAnsi="Arial" w:cs="Arial"/>
                <w:sz w:val="18"/>
                <w:szCs w:val="18"/>
                <w:lang w:eastAsia="ru-RU"/>
              </w:rPr>
              <w:t>Лахденпохья г, Заходского ул, д.2а</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0"/>
              <w:rPr>
                <w:rFonts w:ascii="Arial" w:hAnsi="Arial" w:cs="Arial"/>
                <w:sz w:val="18"/>
                <w:szCs w:val="18"/>
                <w:lang w:eastAsia="ru-RU"/>
              </w:rPr>
            </w:pPr>
            <w:r w:rsidRPr="002F06E5">
              <w:rPr>
                <w:rFonts w:ascii="Arial" w:hAnsi="Arial" w:cs="Arial"/>
                <w:sz w:val="18"/>
                <w:szCs w:val="18"/>
                <w:lang w:eastAsia="ru-RU"/>
              </w:rPr>
              <w:t>20 214,29</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0"/>
              <w:rPr>
                <w:rFonts w:ascii="Arial" w:hAnsi="Arial" w:cs="Arial"/>
                <w:sz w:val="18"/>
                <w:szCs w:val="18"/>
                <w:lang w:eastAsia="ru-RU"/>
              </w:rPr>
            </w:pPr>
            <w:r w:rsidRPr="002F06E5">
              <w:rPr>
                <w:rFonts w:ascii="Arial" w:hAnsi="Arial" w:cs="Arial"/>
                <w:sz w:val="18"/>
                <w:szCs w:val="18"/>
                <w:lang w:eastAsia="ru-RU"/>
              </w:rPr>
              <w:t>25 950,73</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0"/>
              <w:rPr>
                <w:rFonts w:ascii="Arial" w:hAnsi="Arial" w:cs="Arial"/>
                <w:sz w:val="18"/>
                <w:szCs w:val="18"/>
                <w:lang w:eastAsia="ru-RU"/>
              </w:rPr>
            </w:pPr>
            <w:r w:rsidRPr="002F06E5">
              <w:rPr>
                <w:rFonts w:ascii="Arial" w:hAnsi="Arial" w:cs="Arial"/>
                <w:sz w:val="18"/>
                <w:szCs w:val="18"/>
                <w:lang w:eastAsia="ru-RU"/>
              </w:rPr>
              <w:t>21 900,83</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0"/>
              <w:rPr>
                <w:rFonts w:ascii="Arial" w:hAnsi="Arial" w:cs="Arial"/>
                <w:sz w:val="18"/>
                <w:szCs w:val="18"/>
                <w:lang w:eastAsia="ru-RU"/>
              </w:rPr>
            </w:pPr>
            <w:r w:rsidRPr="002F06E5">
              <w:rPr>
                <w:rFonts w:ascii="Arial" w:hAnsi="Arial" w:cs="Arial"/>
                <w:sz w:val="18"/>
                <w:szCs w:val="18"/>
                <w:lang w:eastAsia="ru-RU"/>
              </w:rPr>
              <w:t>-75,14</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0"/>
              <w:rPr>
                <w:rFonts w:ascii="Arial" w:hAnsi="Arial" w:cs="Arial"/>
                <w:sz w:val="18"/>
                <w:szCs w:val="18"/>
                <w:lang w:eastAsia="ru-RU"/>
              </w:rPr>
            </w:pPr>
            <w:r w:rsidRPr="002F06E5">
              <w:rPr>
                <w:rFonts w:ascii="Arial" w:hAnsi="Arial" w:cs="Arial"/>
                <w:sz w:val="18"/>
                <w:szCs w:val="18"/>
                <w:lang w:eastAsia="ru-RU"/>
              </w:rPr>
              <w:t>-111,24</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0"/>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0"/>
              <w:rPr>
                <w:rFonts w:ascii="Arial" w:hAnsi="Arial" w:cs="Arial"/>
                <w:sz w:val="18"/>
                <w:szCs w:val="18"/>
                <w:lang w:eastAsia="ru-RU"/>
              </w:rPr>
            </w:pPr>
            <w:r w:rsidRPr="002F06E5">
              <w:rPr>
                <w:rFonts w:ascii="Arial" w:hAnsi="Arial" w:cs="Arial"/>
                <w:sz w:val="18"/>
                <w:szCs w:val="18"/>
                <w:lang w:eastAsia="ru-RU"/>
              </w:rPr>
              <w:t>16 200,49</w:t>
            </w:r>
          </w:p>
        </w:tc>
      </w:tr>
      <w:tr w:rsidR="002F06E5" w:rsidRPr="002F06E5" w:rsidTr="002F06E5">
        <w:trPr>
          <w:trHeight w:val="252"/>
        </w:trPr>
        <w:tc>
          <w:tcPr>
            <w:tcW w:w="220" w:type="dxa"/>
            <w:tcBorders>
              <w:top w:val="nil"/>
              <w:left w:val="nil"/>
              <w:bottom w:val="nil"/>
              <w:right w:val="nil"/>
            </w:tcBorders>
            <w:shd w:val="clear" w:color="auto" w:fill="auto"/>
            <w:vAlign w:val="bottom"/>
            <w:hideMark/>
          </w:tcPr>
          <w:p w:rsidR="002F06E5" w:rsidRPr="002F06E5" w:rsidRDefault="002F06E5" w:rsidP="002F06E5">
            <w:pPr>
              <w:suppressAutoHyphens w:val="0"/>
              <w:outlineLvl w:val="1"/>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2F06E5" w:rsidRPr="002F06E5" w:rsidRDefault="002F06E5" w:rsidP="002F06E5">
            <w:pPr>
              <w:suppressAutoHyphens w:val="0"/>
              <w:ind w:firstLineChars="800" w:firstLine="1440"/>
              <w:outlineLvl w:val="1"/>
              <w:rPr>
                <w:rFonts w:ascii="Arial" w:hAnsi="Arial" w:cs="Arial"/>
                <w:sz w:val="18"/>
                <w:szCs w:val="18"/>
                <w:lang w:eastAsia="ru-RU"/>
              </w:rPr>
            </w:pPr>
            <w:r w:rsidRPr="002F06E5">
              <w:rPr>
                <w:rFonts w:ascii="Arial" w:hAnsi="Arial" w:cs="Arial"/>
                <w:sz w:val="18"/>
                <w:szCs w:val="18"/>
                <w:lang w:eastAsia="ru-RU"/>
              </w:rPr>
              <w:t>ОДН Электричество</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430,04</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591,60</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655,48</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-307,37</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-111,24</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297,79</w:t>
            </w:r>
          </w:p>
        </w:tc>
      </w:tr>
      <w:tr w:rsidR="002F06E5" w:rsidRPr="002F06E5" w:rsidTr="002F06E5">
        <w:trPr>
          <w:trHeight w:val="252"/>
        </w:trPr>
        <w:tc>
          <w:tcPr>
            <w:tcW w:w="220" w:type="dxa"/>
            <w:tcBorders>
              <w:top w:val="nil"/>
              <w:left w:val="nil"/>
              <w:bottom w:val="nil"/>
              <w:right w:val="nil"/>
            </w:tcBorders>
            <w:shd w:val="clear" w:color="auto" w:fill="auto"/>
            <w:vAlign w:val="bottom"/>
            <w:hideMark/>
          </w:tcPr>
          <w:p w:rsidR="002F06E5" w:rsidRPr="002F06E5" w:rsidRDefault="002F06E5" w:rsidP="002F06E5">
            <w:pPr>
              <w:suppressAutoHyphens w:val="0"/>
              <w:outlineLvl w:val="1"/>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2F06E5" w:rsidRPr="002F06E5" w:rsidRDefault="002F06E5" w:rsidP="002F06E5">
            <w:pPr>
              <w:suppressAutoHyphens w:val="0"/>
              <w:ind w:firstLineChars="800" w:firstLine="1440"/>
              <w:outlineLvl w:val="1"/>
              <w:rPr>
                <w:rFonts w:ascii="Arial" w:hAnsi="Arial" w:cs="Arial"/>
                <w:sz w:val="18"/>
                <w:szCs w:val="18"/>
                <w:lang w:eastAsia="ru-RU"/>
              </w:rPr>
            </w:pPr>
            <w:r w:rsidRPr="002F06E5">
              <w:rPr>
                <w:rFonts w:ascii="Arial" w:hAnsi="Arial" w:cs="Arial"/>
                <w:sz w:val="18"/>
                <w:szCs w:val="18"/>
                <w:lang w:eastAsia="ru-RU"/>
              </w:rPr>
              <w:t>Техобслуживание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19 784,25</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25 359,13</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21 245,35</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232,23</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15 902,70</w:t>
            </w:r>
          </w:p>
        </w:tc>
      </w:tr>
      <w:tr w:rsidR="002F06E5" w:rsidRPr="002F06E5" w:rsidTr="002F06E5">
        <w:trPr>
          <w:trHeight w:val="252"/>
        </w:trPr>
        <w:tc>
          <w:tcPr>
            <w:tcW w:w="220" w:type="dxa"/>
            <w:tcBorders>
              <w:top w:val="nil"/>
              <w:left w:val="nil"/>
              <w:bottom w:val="nil"/>
              <w:right w:val="nil"/>
            </w:tcBorders>
            <w:shd w:val="clear" w:color="auto" w:fill="auto"/>
            <w:vAlign w:val="bottom"/>
            <w:hideMark/>
          </w:tcPr>
          <w:p w:rsidR="002F06E5" w:rsidRPr="002F06E5" w:rsidRDefault="002F06E5" w:rsidP="002F06E5">
            <w:pPr>
              <w:suppressAutoHyphens w:val="0"/>
              <w:outlineLvl w:val="0"/>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2F06E5" w:rsidRPr="002F06E5" w:rsidRDefault="002F06E5" w:rsidP="002F06E5">
            <w:pPr>
              <w:suppressAutoHyphens w:val="0"/>
              <w:ind w:firstLineChars="400" w:firstLine="720"/>
              <w:outlineLvl w:val="0"/>
              <w:rPr>
                <w:rFonts w:ascii="Arial" w:hAnsi="Arial" w:cs="Arial"/>
                <w:sz w:val="18"/>
                <w:szCs w:val="18"/>
                <w:lang w:eastAsia="ru-RU"/>
              </w:rPr>
            </w:pPr>
            <w:r w:rsidRPr="002F06E5">
              <w:rPr>
                <w:rFonts w:ascii="Arial" w:hAnsi="Arial" w:cs="Arial"/>
                <w:sz w:val="18"/>
                <w:szCs w:val="18"/>
                <w:lang w:eastAsia="ru-RU"/>
              </w:rPr>
              <w:t>Лахденпохья г, 50 лет Октября ул, д.6</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0"/>
              <w:rPr>
                <w:rFonts w:ascii="Arial" w:hAnsi="Arial" w:cs="Arial"/>
                <w:sz w:val="18"/>
                <w:szCs w:val="18"/>
                <w:lang w:eastAsia="ru-RU"/>
              </w:rPr>
            </w:pPr>
            <w:r w:rsidRPr="002F06E5">
              <w:rPr>
                <w:rFonts w:ascii="Arial" w:hAnsi="Arial" w:cs="Arial"/>
                <w:sz w:val="18"/>
                <w:szCs w:val="18"/>
                <w:lang w:eastAsia="ru-RU"/>
              </w:rPr>
              <w:t>15 473,84</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0"/>
              <w:rPr>
                <w:rFonts w:ascii="Arial" w:hAnsi="Arial" w:cs="Arial"/>
                <w:sz w:val="18"/>
                <w:szCs w:val="18"/>
                <w:lang w:eastAsia="ru-RU"/>
              </w:rPr>
            </w:pPr>
            <w:r w:rsidRPr="002F06E5">
              <w:rPr>
                <w:rFonts w:ascii="Arial" w:hAnsi="Arial" w:cs="Arial"/>
                <w:sz w:val="18"/>
                <w:szCs w:val="18"/>
                <w:lang w:eastAsia="ru-RU"/>
              </w:rPr>
              <w:t>19 711,18</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0"/>
              <w:rPr>
                <w:rFonts w:ascii="Arial" w:hAnsi="Arial" w:cs="Arial"/>
                <w:sz w:val="18"/>
                <w:szCs w:val="18"/>
                <w:lang w:eastAsia="ru-RU"/>
              </w:rPr>
            </w:pPr>
            <w:r w:rsidRPr="002F06E5">
              <w:rPr>
                <w:rFonts w:ascii="Arial" w:hAnsi="Arial" w:cs="Arial"/>
                <w:sz w:val="18"/>
                <w:szCs w:val="18"/>
                <w:lang w:eastAsia="ru-RU"/>
              </w:rPr>
              <w:t>19 160,09</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0"/>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0"/>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0"/>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0"/>
              <w:rPr>
                <w:rFonts w:ascii="Arial" w:hAnsi="Arial" w:cs="Arial"/>
                <w:sz w:val="18"/>
                <w:szCs w:val="18"/>
                <w:lang w:eastAsia="ru-RU"/>
              </w:rPr>
            </w:pPr>
            <w:r w:rsidRPr="002F06E5">
              <w:rPr>
                <w:rFonts w:ascii="Arial" w:hAnsi="Arial" w:cs="Arial"/>
                <w:sz w:val="18"/>
                <w:szCs w:val="18"/>
                <w:lang w:eastAsia="ru-RU"/>
              </w:rPr>
              <w:t>14 922,75</w:t>
            </w:r>
          </w:p>
        </w:tc>
      </w:tr>
      <w:tr w:rsidR="002F06E5" w:rsidRPr="002F06E5" w:rsidTr="002F06E5">
        <w:trPr>
          <w:trHeight w:val="252"/>
        </w:trPr>
        <w:tc>
          <w:tcPr>
            <w:tcW w:w="220" w:type="dxa"/>
            <w:tcBorders>
              <w:top w:val="nil"/>
              <w:left w:val="nil"/>
              <w:bottom w:val="nil"/>
              <w:right w:val="nil"/>
            </w:tcBorders>
            <w:shd w:val="clear" w:color="auto" w:fill="auto"/>
            <w:vAlign w:val="bottom"/>
            <w:hideMark/>
          </w:tcPr>
          <w:p w:rsidR="002F06E5" w:rsidRPr="002F06E5" w:rsidRDefault="002F06E5" w:rsidP="002F06E5">
            <w:pPr>
              <w:suppressAutoHyphens w:val="0"/>
              <w:outlineLvl w:val="1"/>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2F06E5" w:rsidRPr="002F06E5" w:rsidRDefault="002F06E5" w:rsidP="002F06E5">
            <w:pPr>
              <w:suppressAutoHyphens w:val="0"/>
              <w:ind w:firstLineChars="800" w:firstLine="1440"/>
              <w:outlineLvl w:val="1"/>
              <w:rPr>
                <w:rFonts w:ascii="Arial" w:hAnsi="Arial" w:cs="Arial"/>
                <w:sz w:val="18"/>
                <w:szCs w:val="18"/>
                <w:lang w:eastAsia="ru-RU"/>
              </w:rPr>
            </w:pPr>
            <w:r w:rsidRPr="002F06E5">
              <w:rPr>
                <w:rFonts w:ascii="Arial" w:hAnsi="Arial" w:cs="Arial"/>
                <w:sz w:val="18"/>
                <w:szCs w:val="18"/>
                <w:lang w:eastAsia="ru-RU"/>
              </w:rPr>
              <w:t>ОДН Электричество</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636,39</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1 354,69</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1 291,35</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573,05</w:t>
            </w:r>
          </w:p>
        </w:tc>
      </w:tr>
      <w:tr w:rsidR="002F06E5" w:rsidRPr="002F06E5" w:rsidTr="002F06E5">
        <w:trPr>
          <w:trHeight w:val="252"/>
        </w:trPr>
        <w:tc>
          <w:tcPr>
            <w:tcW w:w="220" w:type="dxa"/>
            <w:tcBorders>
              <w:top w:val="nil"/>
              <w:left w:val="nil"/>
              <w:bottom w:val="nil"/>
              <w:right w:val="nil"/>
            </w:tcBorders>
            <w:shd w:val="clear" w:color="auto" w:fill="auto"/>
            <w:vAlign w:val="bottom"/>
            <w:hideMark/>
          </w:tcPr>
          <w:p w:rsidR="002F06E5" w:rsidRPr="002F06E5" w:rsidRDefault="002F06E5" w:rsidP="002F06E5">
            <w:pPr>
              <w:suppressAutoHyphens w:val="0"/>
              <w:outlineLvl w:val="1"/>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2F06E5" w:rsidRPr="002F06E5" w:rsidRDefault="002F06E5" w:rsidP="002F06E5">
            <w:pPr>
              <w:suppressAutoHyphens w:val="0"/>
              <w:ind w:firstLineChars="800" w:firstLine="1440"/>
              <w:outlineLvl w:val="1"/>
              <w:rPr>
                <w:rFonts w:ascii="Arial" w:hAnsi="Arial" w:cs="Arial"/>
                <w:sz w:val="18"/>
                <w:szCs w:val="18"/>
                <w:lang w:eastAsia="ru-RU"/>
              </w:rPr>
            </w:pPr>
            <w:r w:rsidRPr="002F06E5">
              <w:rPr>
                <w:rFonts w:ascii="Arial" w:hAnsi="Arial" w:cs="Arial"/>
                <w:sz w:val="18"/>
                <w:szCs w:val="18"/>
                <w:lang w:eastAsia="ru-RU"/>
              </w:rPr>
              <w:t>Техобслуживание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14 837,45</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18 356,49</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17 868,74</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14 349,70</w:t>
            </w:r>
          </w:p>
        </w:tc>
      </w:tr>
      <w:tr w:rsidR="002F06E5" w:rsidRPr="002F06E5" w:rsidTr="002F06E5">
        <w:trPr>
          <w:trHeight w:val="252"/>
        </w:trPr>
        <w:tc>
          <w:tcPr>
            <w:tcW w:w="220" w:type="dxa"/>
            <w:tcBorders>
              <w:top w:val="nil"/>
              <w:left w:val="nil"/>
              <w:bottom w:val="nil"/>
              <w:right w:val="nil"/>
            </w:tcBorders>
            <w:shd w:val="clear" w:color="auto" w:fill="auto"/>
            <w:vAlign w:val="bottom"/>
            <w:hideMark/>
          </w:tcPr>
          <w:p w:rsidR="002F06E5" w:rsidRPr="002F06E5" w:rsidRDefault="002F06E5" w:rsidP="002F06E5">
            <w:pPr>
              <w:suppressAutoHyphens w:val="0"/>
              <w:outlineLvl w:val="0"/>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2F06E5" w:rsidRPr="002F06E5" w:rsidRDefault="002F06E5" w:rsidP="002F06E5">
            <w:pPr>
              <w:suppressAutoHyphens w:val="0"/>
              <w:ind w:firstLineChars="400" w:firstLine="720"/>
              <w:outlineLvl w:val="0"/>
              <w:rPr>
                <w:rFonts w:ascii="Arial" w:hAnsi="Arial" w:cs="Arial"/>
                <w:sz w:val="18"/>
                <w:szCs w:val="18"/>
                <w:lang w:eastAsia="ru-RU"/>
              </w:rPr>
            </w:pPr>
            <w:r w:rsidRPr="002F06E5">
              <w:rPr>
                <w:rFonts w:ascii="Arial" w:hAnsi="Arial" w:cs="Arial"/>
                <w:sz w:val="18"/>
                <w:szCs w:val="18"/>
                <w:lang w:eastAsia="ru-RU"/>
              </w:rPr>
              <w:t>Лахденпохья г, Октябрьская ул, д.8</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0"/>
              <w:rPr>
                <w:rFonts w:ascii="Arial" w:hAnsi="Arial" w:cs="Arial"/>
                <w:sz w:val="18"/>
                <w:szCs w:val="18"/>
                <w:lang w:eastAsia="ru-RU"/>
              </w:rPr>
            </w:pPr>
            <w:r w:rsidRPr="002F06E5">
              <w:rPr>
                <w:rFonts w:ascii="Arial" w:hAnsi="Arial" w:cs="Arial"/>
                <w:sz w:val="18"/>
                <w:szCs w:val="18"/>
                <w:lang w:eastAsia="ru-RU"/>
              </w:rPr>
              <w:t>5 555,38</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0"/>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0"/>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0"/>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0"/>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0"/>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0"/>
              <w:rPr>
                <w:rFonts w:ascii="Arial" w:hAnsi="Arial" w:cs="Arial"/>
                <w:sz w:val="18"/>
                <w:szCs w:val="18"/>
                <w:lang w:eastAsia="ru-RU"/>
              </w:rPr>
            </w:pPr>
            <w:r w:rsidRPr="002F06E5">
              <w:rPr>
                <w:rFonts w:ascii="Arial" w:hAnsi="Arial" w:cs="Arial"/>
                <w:sz w:val="18"/>
                <w:szCs w:val="18"/>
                <w:lang w:eastAsia="ru-RU"/>
              </w:rPr>
              <w:t>5 555,38</w:t>
            </w:r>
          </w:p>
        </w:tc>
      </w:tr>
      <w:tr w:rsidR="002F06E5" w:rsidRPr="002F06E5" w:rsidTr="002F06E5">
        <w:trPr>
          <w:trHeight w:val="252"/>
        </w:trPr>
        <w:tc>
          <w:tcPr>
            <w:tcW w:w="220" w:type="dxa"/>
            <w:tcBorders>
              <w:top w:val="nil"/>
              <w:left w:val="nil"/>
              <w:bottom w:val="nil"/>
              <w:right w:val="nil"/>
            </w:tcBorders>
            <w:shd w:val="clear" w:color="auto" w:fill="auto"/>
            <w:vAlign w:val="bottom"/>
            <w:hideMark/>
          </w:tcPr>
          <w:p w:rsidR="002F06E5" w:rsidRPr="002F06E5" w:rsidRDefault="002F06E5" w:rsidP="002F06E5">
            <w:pPr>
              <w:suppressAutoHyphens w:val="0"/>
              <w:outlineLvl w:val="1"/>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2F06E5" w:rsidRPr="002F06E5" w:rsidRDefault="002F06E5" w:rsidP="002F06E5">
            <w:pPr>
              <w:suppressAutoHyphens w:val="0"/>
              <w:ind w:firstLineChars="800" w:firstLine="1440"/>
              <w:outlineLvl w:val="1"/>
              <w:rPr>
                <w:rFonts w:ascii="Arial" w:hAnsi="Arial" w:cs="Arial"/>
                <w:sz w:val="18"/>
                <w:szCs w:val="18"/>
                <w:lang w:eastAsia="ru-RU"/>
              </w:rPr>
            </w:pPr>
            <w:r w:rsidRPr="002F06E5">
              <w:rPr>
                <w:rFonts w:ascii="Arial" w:hAnsi="Arial" w:cs="Arial"/>
                <w:sz w:val="18"/>
                <w:szCs w:val="18"/>
                <w:lang w:eastAsia="ru-RU"/>
              </w:rPr>
              <w:t>ОДН Электричество</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11,16</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11,16</w:t>
            </w:r>
          </w:p>
        </w:tc>
      </w:tr>
      <w:tr w:rsidR="002F06E5" w:rsidRPr="002F06E5" w:rsidTr="002F06E5">
        <w:trPr>
          <w:trHeight w:val="252"/>
        </w:trPr>
        <w:tc>
          <w:tcPr>
            <w:tcW w:w="220" w:type="dxa"/>
            <w:tcBorders>
              <w:top w:val="nil"/>
              <w:left w:val="nil"/>
              <w:bottom w:val="nil"/>
              <w:right w:val="nil"/>
            </w:tcBorders>
            <w:shd w:val="clear" w:color="auto" w:fill="auto"/>
            <w:vAlign w:val="bottom"/>
            <w:hideMark/>
          </w:tcPr>
          <w:p w:rsidR="002F06E5" w:rsidRPr="002F06E5" w:rsidRDefault="002F06E5" w:rsidP="002F06E5">
            <w:pPr>
              <w:suppressAutoHyphens w:val="0"/>
              <w:outlineLvl w:val="1"/>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2F06E5" w:rsidRPr="002F06E5" w:rsidRDefault="002F06E5" w:rsidP="002F06E5">
            <w:pPr>
              <w:suppressAutoHyphens w:val="0"/>
              <w:ind w:firstLineChars="800" w:firstLine="1440"/>
              <w:outlineLvl w:val="1"/>
              <w:rPr>
                <w:rFonts w:ascii="Arial" w:hAnsi="Arial" w:cs="Arial"/>
                <w:sz w:val="18"/>
                <w:szCs w:val="18"/>
                <w:lang w:eastAsia="ru-RU"/>
              </w:rPr>
            </w:pPr>
            <w:r w:rsidRPr="002F06E5">
              <w:rPr>
                <w:rFonts w:ascii="Arial" w:hAnsi="Arial" w:cs="Arial"/>
                <w:sz w:val="18"/>
                <w:szCs w:val="18"/>
                <w:lang w:eastAsia="ru-RU"/>
              </w:rPr>
              <w:t>Техобслуживание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5 544,22</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5 544,22</w:t>
            </w:r>
          </w:p>
        </w:tc>
      </w:tr>
      <w:tr w:rsidR="002F06E5" w:rsidRPr="002F06E5" w:rsidTr="002F06E5">
        <w:trPr>
          <w:trHeight w:val="252"/>
        </w:trPr>
        <w:tc>
          <w:tcPr>
            <w:tcW w:w="220" w:type="dxa"/>
            <w:tcBorders>
              <w:top w:val="nil"/>
              <w:left w:val="nil"/>
              <w:bottom w:val="nil"/>
              <w:right w:val="nil"/>
            </w:tcBorders>
            <w:shd w:val="clear" w:color="auto" w:fill="auto"/>
            <w:vAlign w:val="bottom"/>
            <w:hideMark/>
          </w:tcPr>
          <w:p w:rsidR="002F06E5" w:rsidRPr="002F06E5" w:rsidRDefault="002F06E5" w:rsidP="002F06E5">
            <w:pPr>
              <w:suppressAutoHyphens w:val="0"/>
              <w:outlineLvl w:val="0"/>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2F06E5" w:rsidRPr="002F06E5" w:rsidRDefault="002F06E5" w:rsidP="002F06E5">
            <w:pPr>
              <w:suppressAutoHyphens w:val="0"/>
              <w:ind w:firstLineChars="400" w:firstLine="720"/>
              <w:outlineLvl w:val="0"/>
              <w:rPr>
                <w:rFonts w:ascii="Arial" w:hAnsi="Arial" w:cs="Arial"/>
                <w:sz w:val="18"/>
                <w:szCs w:val="18"/>
                <w:lang w:eastAsia="ru-RU"/>
              </w:rPr>
            </w:pPr>
            <w:r w:rsidRPr="002F06E5">
              <w:rPr>
                <w:rFonts w:ascii="Arial" w:hAnsi="Arial" w:cs="Arial"/>
                <w:sz w:val="18"/>
                <w:szCs w:val="18"/>
                <w:lang w:eastAsia="ru-RU"/>
              </w:rPr>
              <w:t>Лахденпохья г, Фанерная ул, д.3а</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0"/>
              <w:rPr>
                <w:rFonts w:ascii="Arial" w:hAnsi="Arial" w:cs="Arial"/>
                <w:sz w:val="18"/>
                <w:szCs w:val="18"/>
                <w:lang w:eastAsia="ru-RU"/>
              </w:rPr>
            </w:pPr>
            <w:r w:rsidRPr="002F06E5">
              <w:rPr>
                <w:rFonts w:ascii="Arial" w:hAnsi="Arial" w:cs="Arial"/>
                <w:sz w:val="18"/>
                <w:szCs w:val="18"/>
                <w:lang w:eastAsia="ru-RU"/>
              </w:rPr>
              <w:t>7 341,47</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0"/>
              <w:rPr>
                <w:rFonts w:ascii="Arial" w:hAnsi="Arial" w:cs="Arial"/>
                <w:sz w:val="18"/>
                <w:szCs w:val="18"/>
                <w:lang w:eastAsia="ru-RU"/>
              </w:rPr>
            </w:pPr>
            <w:r w:rsidRPr="002F06E5">
              <w:rPr>
                <w:rFonts w:ascii="Arial" w:hAnsi="Arial" w:cs="Arial"/>
                <w:sz w:val="18"/>
                <w:szCs w:val="18"/>
                <w:lang w:eastAsia="ru-RU"/>
              </w:rPr>
              <w:t>12 073,90</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0"/>
              <w:rPr>
                <w:rFonts w:ascii="Arial" w:hAnsi="Arial" w:cs="Arial"/>
                <w:sz w:val="18"/>
                <w:szCs w:val="18"/>
                <w:lang w:eastAsia="ru-RU"/>
              </w:rPr>
            </w:pPr>
            <w:r w:rsidRPr="002F06E5">
              <w:rPr>
                <w:rFonts w:ascii="Arial" w:hAnsi="Arial" w:cs="Arial"/>
                <w:sz w:val="18"/>
                <w:szCs w:val="18"/>
                <w:lang w:eastAsia="ru-RU"/>
              </w:rPr>
              <w:t>19 260,97</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0"/>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0"/>
              <w:rPr>
                <w:rFonts w:ascii="Arial" w:hAnsi="Arial" w:cs="Arial"/>
                <w:sz w:val="18"/>
                <w:szCs w:val="18"/>
                <w:lang w:eastAsia="ru-RU"/>
              </w:rPr>
            </w:pPr>
            <w:r w:rsidRPr="002F06E5">
              <w:rPr>
                <w:rFonts w:ascii="Arial" w:hAnsi="Arial" w:cs="Arial"/>
                <w:sz w:val="18"/>
                <w:szCs w:val="18"/>
                <w:lang w:eastAsia="ru-RU"/>
              </w:rPr>
              <w:t>7 209,43</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0"/>
              <w:rPr>
                <w:rFonts w:ascii="Arial" w:hAnsi="Arial" w:cs="Arial"/>
                <w:sz w:val="18"/>
                <w:szCs w:val="18"/>
                <w:lang w:eastAsia="ru-RU"/>
              </w:rPr>
            </w:pPr>
            <w:r w:rsidRPr="002F06E5">
              <w:rPr>
                <w:rFonts w:ascii="Arial" w:hAnsi="Arial" w:cs="Arial"/>
                <w:sz w:val="18"/>
                <w:szCs w:val="18"/>
                <w:lang w:eastAsia="ru-RU"/>
              </w:rPr>
              <w:t>-311,83</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0"/>
              <w:rPr>
                <w:rFonts w:ascii="Arial" w:hAnsi="Arial" w:cs="Arial"/>
                <w:sz w:val="18"/>
                <w:szCs w:val="18"/>
                <w:lang w:eastAsia="ru-RU"/>
              </w:rPr>
            </w:pPr>
            <w:r w:rsidRPr="002F06E5">
              <w:rPr>
                <w:rFonts w:ascii="Arial" w:hAnsi="Arial" w:cs="Arial"/>
                <w:sz w:val="18"/>
                <w:szCs w:val="18"/>
                <w:lang w:eastAsia="ru-RU"/>
              </w:rPr>
              <w:t>7 007,28</w:t>
            </w:r>
          </w:p>
        </w:tc>
      </w:tr>
      <w:tr w:rsidR="002F06E5" w:rsidRPr="002F06E5" w:rsidTr="002F06E5">
        <w:trPr>
          <w:trHeight w:val="252"/>
        </w:trPr>
        <w:tc>
          <w:tcPr>
            <w:tcW w:w="220" w:type="dxa"/>
            <w:tcBorders>
              <w:top w:val="nil"/>
              <w:left w:val="nil"/>
              <w:bottom w:val="nil"/>
              <w:right w:val="nil"/>
            </w:tcBorders>
            <w:shd w:val="clear" w:color="auto" w:fill="auto"/>
            <w:vAlign w:val="bottom"/>
            <w:hideMark/>
          </w:tcPr>
          <w:p w:rsidR="002F06E5" w:rsidRPr="002F06E5" w:rsidRDefault="002F06E5" w:rsidP="002F06E5">
            <w:pPr>
              <w:suppressAutoHyphens w:val="0"/>
              <w:outlineLvl w:val="1"/>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2F06E5" w:rsidRPr="002F06E5" w:rsidRDefault="002F06E5" w:rsidP="002F06E5">
            <w:pPr>
              <w:suppressAutoHyphens w:val="0"/>
              <w:ind w:firstLineChars="800" w:firstLine="1440"/>
              <w:outlineLvl w:val="1"/>
              <w:rPr>
                <w:rFonts w:ascii="Arial" w:hAnsi="Arial" w:cs="Arial"/>
                <w:sz w:val="18"/>
                <w:szCs w:val="18"/>
                <w:lang w:eastAsia="ru-RU"/>
              </w:rPr>
            </w:pPr>
            <w:r w:rsidRPr="002F06E5">
              <w:rPr>
                <w:rFonts w:ascii="Arial" w:hAnsi="Arial" w:cs="Arial"/>
                <w:sz w:val="18"/>
                <w:szCs w:val="18"/>
                <w:lang w:eastAsia="ru-RU"/>
              </w:rPr>
              <w:t>ОДН Электричество</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401,26</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-6 067,60</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5 733,10</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7 209,43</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-311,83</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4 680,70</w:t>
            </w:r>
          </w:p>
        </w:tc>
      </w:tr>
      <w:tr w:rsidR="002F06E5" w:rsidRPr="002F06E5" w:rsidTr="002F06E5">
        <w:trPr>
          <w:trHeight w:val="252"/>
        </w:trPr>
        <w:tc>
          <w:tcPr>
            <w:tcW w:w="220" w:type="dxa"/>
            <w:tcBorders>
              <w:top w:val="nil"/>
              <w:left w:val="nil"/>
              <w:bottom w:val="nil"/>
              <w:right w:val="nil"/>
            </w:tcBorders>
            <w:shd w:val="clear" w:color="auto" w:fill="auto"/>
            <w:vAlign w:val="bottom"/>
            <w:hideMark/>
          </w:tcPr>
          <w:p w:rsidR="002F06E5" w:rsidRPr="002F06E5" w:rsidRDefault="002F06E5" w:rsidP="002F06E5">
            <w:pPr>
              <w:suppressAutoHyphens w:val="0"/>
              <w:outlineLvl w:val="1"/>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2F06E5" w:rsidRPr="002F06E5" w:rsidRDefault="002F06E5" w:rsidP="002F06E5">
            <w:pPr>
              <w:suppressAutoHyphens w:val="0"/>
              <w:ind w:firstLineChars="800" w:firstLine="1440"/>
              <w:outlineLvl w:val="1"/>
              <w:rPr>
                <w:rFonts w:ascii="Arial" w:hAnsi="Arial" w:cs="Arial"/>
                <w:sz w:val="18"/>
                <w:szCs w:val="18"/>
                <w:lang w:eastAsia="ru-RU"/>
              </w:rPr>
            </w:pPr>
            <w:r w:rsidRPr="002F06E5">
              <w:rPr>
                <w:rFonts w:ascii="Arial" w:hAnsi="Arial" w:cs="Arial"/>
                <w:sz w:val="18"/>
                <w:szCs w:val="18"/>
                <w:lang w:eastAsia="ru-RU"/>
              </w:rPr>
              <w:t>Техобслуживание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6 940,21</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18 141,50</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13 527,87</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2 326,58</w:t>
            </w:r>
          </w:p>
        </w:tc>
      </w:tr>
      <w:tr w:rsidR="002F06E5" w:rsidRPr="002F06E5" w:rsidTr="002F06E5">
        <w:trPr>
          <w:trHeight w:val="252"/>
        </w:trPr>
        <w:tc>
          <w:tcPr>
            <w:tcW w:w="220" w:type="dxa"/>
            <w:tcBorders>
              <w:top w:val="nil"/>
              <w:left w:val="nil"/>
              <w:bottom w:val="nil"/>
              <w:right w:val="nil"/>
            </w:tcBorders>
            <w:shd w:val="clear" w:color="auto" w:fill="auto"/>
            <w:vAlign w:val="bottom"/>
            <w:hideMark/>
          </w:tcPr>
          <w:p w:rsidR="002F06E5" w:rsidRPr="002F06E5" w:rsidRDefault="002F06E5" w:rsidP="002F06E5">
            <w:pPr>
              <w:suppressAutoHyphens w:val="0"/>
              <w:outlineLvl w:val="0"/>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2F06E5" w:rsidRPr="002F06E5" w:rsidRDefault="002F06E5" w:rsidP="002F06E5">
            <w:pPr>
              <w:suppressAutoHyphens w:val="0"/>
              <w:ind w:firstLineChars="400" w:firstLine="720"/>
              <w:outlineLvl w:val="0"/>
              <w:rPr>
                <w:rFonts w:ascii="Arial" w:hAnsi="Arial" w:cs="Arial"/>
                <w:sz w:val="18"/>
                <w:szCs w:val="18"/>
                <w:lang w:eastAsia="ru-RU"/>
              </w:rPr>
            </w:pPr>
            <w:r w:rsidRPr="002F06E5">
              <w:rPr>
                <w:rFonts w:ascii="Arial" w:hAnsi="Arial" w:cs="Arial"/>
                <w:sz w:val="18"/>
                <w:szCs w:val="18"/>
                <w:lang w:eastAsia="ru-RU"/>
              </w:rPr>
              <w:t>Лахденпохья г, Фанерная ул, д.3</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0"/>
              <w:rPr>
                <w:rFonts w:ascii="Arial" w:hAnsi="Arial" w:cs="Arial"/>
                <w:sz w:val="18"/>
                <w:szCs w:val="18"/>
                <w:lang w:eastAsia="ru-RU"/>
              </w:rPr>
            </w:pPr>
            <w:r w:rsidRPr="002F06E5">
              <w:rPr>
                <w:rFonts w:ascii="Arial" w:hAnsi="Arial" w:cs="Arial"/>
                <w:sz w:val="18"/>
                <w:szCs w:val="18"/>
                <w:lang w:eastAsia="ru-RU"/>
              </w:rPr>
              <w:t>61 730,09</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0"/>
              <w:rPr>
                <w:rFonts w:ascii="Arial" w:hAnsi="Arial" w:cs="Arial"/>
                <w:sz w:val="18"/>
                <w:szCs w:val="18"/>
                <w:lang w:eastAsia="ru-RU"/>
              </w:rPr>
            </w:pPr>
            <w:r w:rsidRPr="002F06E5">
              <w:rPr>
                <w:rFonts w:ascii="Arial" w:hAnsi="Arial" w:cs="Arial"/>
                <w:sz w:val="18"/>
                <w:szCs w:val="18"/>
                <w:lang w:eastAsia="ru-RU"/>
              </w:rPr>
              <w:t>40 345,76</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0"/>
              <w:rPr>
                <w:rFonts w:ascii="Arial" w:hAnsi="Arial" w:cs="Arial"/>
                <w:sz w:val="18"/>
                <w:szCs w:val="18"/>
                <w:lang w:eastAsia="ru-RU"/>
              </w:rPr>
            </w:pPr>
            <w:r w:rsidRPr="002F06E5">
              <w:rPr>
                <w:rFonts w:ascii="Arial" w:hAnsi="Arial" w:cs="Arial"/>
                <w:sz w:val="18"/>
                <w:szCs w:val="18"/>
                <w:lang w:eastAsia="ru-RU"/>
              </w:rPr>
              <w:t>40 053,58</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0"/>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0"/>
              <w:rPr>
                <w:rFonts w:ascii="Arial" w:hAnsi="Arial" w:cs="Arial"/>
                <w:sz w:val="18"/>
                <w:szCs w:val="18"/>
                <w:lang w:eastAsia="ru-RU"/>
              </w:rPr>
            </w:pPr>
            <w:r w:rsidRPr="002F06E5">
              <w:rPr>
                <w:rFonts w:ascii="Arial" w:hAnsi="Arial" w:cs="Arial"/>
                <w:sz w:val="18"/>
                <w:szCs w:val="18"/>
                <w:lang w:eastAsia="ru-RU"/>
              </w:rPr>
              <w:t>26 366,38</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0"/>
              <w:rPr>
                <w:rFonts w:ascii="Arial" w:hAnsi="Arial" w:cs="Arial"/>
                <w:sz w:val="18"/>
                <w:szCs w:val="18"/>
                <w:lang w:eastAsia="ru-RU"/>
              </w:rPr>
            </w:pPr>
            <w:r w:rsidRPr="002F06E5">
              <w:rPr>
                <w:rFonts w:ascii="Arial" w:hAnsi="Arial" w:cs="Arial"/>
                <w:sz w:val="18"/>
                <w:szCs w:val="18"/>
                <w:lang w:eastAsia="ru-RU"/>
              </w:rPr>
              <w:t>-4 142,15</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0"/>
              <w:rPr>
                <w:rFonts w:ascii="Arial" w:hAnsi="Arial" w:cs="Arial"/>
                <w:sz w:val="18"/>
                <w:szCs w:val="18"/>
                <w:lang w:eastAsia="ru-RU"/>
              </w:rPr>
            </w:pPr>
            <w:r w:rsidRPr="002F06E5">
              <w:rPr>
                <w:rFonts w:ascii="Arial" w:hAnsi="Arial" w:cs="Arial"/>
                <w:sz w:val="18"/>
                <w:szCs w:val="18"/>
                <w:lang w:eastAsia="ru-RU"/>
              </w:rPr>
              <w:t>30 929,38</w:t>
            </w:r>
          </w:p>
        </w:tc>
      </w:tr>
      <w:tr w:rsidR="002F06E5" w:rsidRPr="002F06E5" w:rsidTr="002F06E5">
        <w:trPr>
          <w:trHeight w:val="252"/>
        </w:trPr>
        <w:tc>
          <w:tcPr>
            <w:tcW w:w="220" w:type="dxa"/>
            <w:tcBorders>
              <w:top w:val="nil"/>
              <w:left w:val="nil"/>
              <w:bottom w:val="nil"/>
              <w:right w:val="nil"/>
            </w:tcBorders>
            <w:shd w:val="clear" w:color="auto" w:fill="auto"/>
            <w:vAlign w:val="bottom"/>
            <w:hideMark/>
          </w:tcPr>
          <w:p w:rsidR="002F06E5" w:rsidRPr="002F06E5" w:rsidRDefault="002F06E5" w:rsidP="002F06E5">
            <w:pPr>
              <w:suppressAutoHyphens w:val="0"/>
              <w:outlineLvl w:val="1"/>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2F06E5" w:rsidRPr="002F06E5" w:rsidRDefault="002F06E5" w:rsidP="002F06E5">
            <w:pPr>
              <w:suppressAutoHyphens w:val="0"/>
              <w:ind w:firstLineChars="800" w:firstLine="1440"/>
              <w:outlineLvl w:val="1"/>
              <w:rPr>
                <w:rFonts w:ascii="Arial" w:hAnsi="Arial" w:cs="Arial"/>
                <w:sz w:val="18"/>
                <w:szCs w:val="18"/>
                <w:lang w:eastAsia="ru-RU"/>
              </w:rPr>
            </w:pPr>
            <w:r w:rsidRPr="002F06E5">
              <w:rPr>
                <w:rFonts w:ascii="Arial" w:hAnsi="Arial" w:cs="Arial"/>
                <w:sz w:val="18"/>
                <w:szCs w:val="18"/>
                <w:lang w:eastAsia="ru-RU"/>
              </w:rPr>
              <w:t>ОДН Электричество</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24 650,59</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-1 919,95</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5 011,54</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26 366,38</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-3 802,15</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1 413,55</w:t>
            </w:r>
          </w:p>
        </w:tc>
      </w:tr>
      <w:tr w:rsidR="002F06E5" w:rsidRPr="002F06E5" w:rsidTr="002F06E5">
        <w:trPr>
          <w:trHeight w:val="252"/>
        </w:trPr>
        <w:tc>
          <w:tcPr>
            <w:tcW w:w="220" w:type="dxa"/>
            <w:tcBorders>
              <w:top w:val="nil"/>
              <w:left w:val="nil"/>
              <w:bottom w:val="nil"/>
              <w:right w:val="nil"/>
            </w:tcBorders>
            <w:shd w:val="clear" w:color="auto" w:fill="auto"/>
            <w:vAlign w:val="bottom"/>
            <w:hideMark/>
          </w:tcPr>
          <w:p w:rsidR="002F06E5" w:rsidRPr="002F06E5" w:rsidRDefault="002F06E5" w:rsidP="002F06E5">
            <w:pPr>
              <w:suppressAutoHyphens w:val="0"/>
              <w:outlineLvl w:val="1"/>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2F06E5" w:rsidRPr="002F06E5" w:rsidRDefault="002F06E5" w:rsidP="002F06E5">
            <w:pPr>
              <w:suppressAutoHyphens w:val="0"/>
              <w:ind w:firstLineChars="800" w:firstLine="1440"/>
              <w:outlineLvl w:val="1"/>
              <w:rPr>
                <w:rFonts w:ascii="Arial" w:hAnsi="Arial" w:cs="Arial"/>
                <w:sz w:val="18"/>
                <w:szCs w:val="18"/>
                <w:lang w:eastAsia="ru-RU"/>
              </w:rPr>
            </w:pPr>
            <w:r w:rsidRPr="002F06E5">
              <w:rPr>
                <w:rFonts w:ascii="Arial" w:hAnsi="Arial" w:cs="Arial"/>
                <w:sz w:val="18"/>
                <w:szCs w:val="18"/>
                <w:lang w:eastAsia="ru-RU"/>
              </w:rPr>
              <w:t>Техобслуживание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37 079,50</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42 265,71</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35 042,04</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-340,00</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29 515,83</w:t>
            </w:r>
          </w:p>
        </w:tc>
      </w:tr>
      <w:tr w:rsidR="002F06E5" w:rsidRPr="002F06E5" w:rsidTr="002F06E5">
        <w:trPr>
          <w:trHeight w:val="252"/>
        </w:trPr>
        <w:tc>
          <w:tcPr>
            <w:tcW w:w="220" w:type="dxa"/>
            <w:tcBorders>
              <w:top w:val="nil"/>
              <w:left w:val="nil"/>
              <w:bottom w:val="nil"/>
              <w:right w:val="nil"/>
            </w:tcBorders>
            <w:shd w:val="clear" w:color="auto" w:fill="auto"/>
            <w:vAlign w:val="bottom"/>
            <w:hideMark/>
          </w:tcPr>
          <w:p w:rsidR="002F06E5" w:rsidRPr="002F06E5" w:rsidRDefault="002F06E5" w:rsidP="002F06E5">
            <w:pPr>
              <w:suppressAutoHyphens w:val="0"/>
              <w:outlineLvl w:val="0"/>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2F06E5" w:rsidRPr="002F06E5" w:rsidRDefault="002F06E5" w:rsidP="002F06E5">
            <w:pPr>
              <w:suppressAutoHyphens w:val="0"/>
              <w:ind w:firstLineChars="400" w:firstLine="720"/>
              <w:outlineLvl w:val="0"/>
              <w:rPr>
                <w:rFonts w:ascii="Arial" w:hAnsi="Arial" w:cs="Arial"/>
                <w:sz w:val="18"/>
                <w:szCs w:val="18"/>
                <w:lang w:eastAsia="ru-RU"/>
              </w:rPr>
            </w:pPr>
            <w:r w:rsidRPr="002F06E5">
              <w:rPr>
                <w:rFonts w:ascii="Arial" w:hAnsi="Arial" w:cs="Arial"/>
                <w:sz w:val="18"/>
                <w:szCs w:val="18"/>
                <w:lang w:eastAsia="ru-RU"/>
              </w:rPr>
              <w:t>Куркиеки п, Советская ул, д.6</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0"/>
              <w:rPr>
                <w:rFonts w:ascii="Arial" w:hAnsi="Arial" w:cs="Arial"/>
                <w:sz w:val="18"/>
                <w:szCs w:val="18"/>
                <w:lang w:eastAsia="ru-RU"/>
              </w:rPr>
            </w:pPr>
            <w:r w:rsidRPr="002F06E5">
              <w:rPr>
                <w:rFonts w:ascii="Arial" w:hAnsi="Arial" w:cs="Arial"/>
                <w:sz w:val="18"/>
                <w:szCs w:val="18"/>
                <w:lang w:eastAsia="ru-RU"/>
              </w:rPr>
              <w:t>221,97</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0"/>
              <w:rPr>
                <w:rFonts w:ascii="Arial" w:hAnsi="Arial" w:cs="Arial"/>
                <w:sz w:val="18"/>
                <w:szCs w:val="18"/>
                <w:lang w:eastAsia="ru-RU"/>
              </w:rPr>
            </w:pPr>
            <w:r w:rsidRPr="002F06E5">
              <w:rPr>
                <w:rFonts w:ascii="Arial" w:hAnsi="Arial" w:cs="Arial"/>
                <w:sz w:val="18"/>
                <w:szCs w:val="18"/>
                <w:lang w:eastAsia="ru-RU"/>
              </w:rPr>
              <w:t>665,91</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0"/>
              <w:rPr>
                <w:rFonts w:ascii="Arial" w:hAnsi="Arial" w:cs="Arial"/>
                <w:sz w:val="18"/>
                <w:szCs w:val="18"/>
                <w:lang w:eastAsia="ru-RU"/>
              </w:rPr>
            </w:pPr>
            <w:r w:rsidRPr="002F06E5">
              <w:rPr>
                <w:rFonts w:ascii="Arial" w:hAnsi="Arial" w:cs="Arial"/>
                <w:sz w:val="18"/>
                <w:szCs w:val="18"/>
                <w:lang w:eastAsia="ru-RU"/>
              </w:rPr>
              <w:t>665,91</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0"/>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0"/>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0"/>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0"/>
              <w:rPr>
                <w:rFonts w:ascii="Arial" w:hAnsi="Arial" w:cs="Arial"/>
                <w:sz w:val="18"/>
                <w:szCs w:val="18"/>
                <w:lang w:eastAsia="ru-RU"/>
              </w:rPr>
            </w:pPr>
            <w:r w:rsidRPr="002F06E5">
              <w:rPr>
                <w:rFonts w:ascii="Arial" w:hAnsi="Arial" w:cs="Arial"/>
                <w:sz w:val="18"/>
                <w:szCs w:val="18"/>
                <w:lang w:eastAsia="ru-RU"/>
              </w:rPr>
              <w:t>221,97</w:t>
            </w:r>
          </w:p>
        </w:tc>
      </w:tr>
      <w:tr w:rsidR="002F06E5" w:rsidRPr="002F06E5" w:rsidTr="002F06E5">
        <w:trPr>
          <w:trHeight w:val="252"/>
        </w:trPr>
        <w:tc>
          <w:tcPr>
            <w:tcW w:w="220" w:type="dxa"/>
            <w:tcBorders>
              <w:top w:val="nil"/>
              <w:left w:val="nil"/>
              <w:bottom w:val="nil"/>
              <w:right w:val="nil"/>
            </w:tcBorders>
            <w:shd w:val="clear" w:color="auto" w:fill="auto"/>
            <w:vAlign w:val="bottom"/>
            <w:hideMark/>
          </w:tcPr>
          <w:p w:rsidR="002F06E5" w:rsidRPr="002F06E5" w:rsidRDefault="002F06E5" w:rsidP="002F06E5">
            <w:pPr>
              <w:suppressAutoHyphens w:val="0"/>
              <w:outlineLvl w:val="1"/>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2F06E5" w:rsidRPr="002F06E5" w:rsidRDefault="002F06E5" w:rsidP="002F06E5">
            <w:pPr>
              <w:suppressAutoHyphens w:val="0"/>
              <w:ind w:firstLineChars="800" w:firstLine="1440"/>
              <w:outlineLvl w:val="1"/>
              <w:rPr>
                <w:rFonts w:ascii="Arial" w:hAnsi="Arial" w:cs="Arial"/>
                <w:sz w:val="18"/>
                <w:szCs w:val="18"/>
                <w:lang w:eastAsia="ru-RU"/>
              </w:rPr>
            </w:pPr>
            <w:r w:rsidRPr="002F06E5">
              <w:rPr>
                <w:rFonts w:ascii="Arial" w:hAnsi="Arial" w:cs="Arial"/>
                <w:sz w:val="18"/>
                <w:szCs w:val="18"/>
                <w:lang w:eastAsia="ru-RU"/>
              </w:rPr>
              <w:t>Вывоз мусора</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221,97</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665,91</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665,91</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221,97</w:t>
            </w:r>
          </w:p>
        </w:tc>
      </w:tr>
      <w:tr w:rsidR="002F06E5" w:rsidRPr="002F06E5" w:rsidTr="002F06E5">
        <w:trPr>
          <w:trHeight w:val="252"/>
        </w:trPr>
        <w:tc>
          <w:tcPr>
            <w:tcW w:w="220" w:type="dxa"/>
            <w:tcBorders>
              <w:top w:val="nil"/>
              <w:left w:val="nil"/>
              <w:bottom w:val="nil"/>
              <w:right w:val="nil"/>
            </w:tcBorders>
            <w:shd w:val="clear" w:color="auto" w:fill="auto"/>
            <w:vAlign w:val="bottom"/>
            <w:hideMark/>
          </w:tcPr>
          <w:p w:rsidR="002F06E5" w:rsidRPr="002F06E5" w:rsidRDefault="002F06E5" w:rsidP="002F06E5">
            <w:pPr>
              <w:suppressAutoHyphens w:val="0"/>
              <w:outlineLvl w:val="0"/>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2F06E5" w:rsidRPr="002F06E5" w:rsidRDefault="002F06E5" w:rsidP="002F06E5">
            <w:pPr>
              <w:suppressAutoHyphens w:val="0"/>
              <w:ind w:firstLineChars="400" w:firstLine="720"/>
              <w:outlineLvl w:val="0"/>
              <w:rPr>
                <w:rFonts w:ascii="Arial" w:hAnsi="Arial" w:cs="Arial"/>
                <w:sz w:val="18"/>
                <w:szCs w:val="18"/>
                <w:lang w:eastAsia="ru-RU"/>
              </w:rPr>
            </w:pPr>
            <w:r w:rsidRPr="002F06E5">
              <w:rPr>
                <w:rFonts w:ascii="Arial" w:hAnsi="Arial" w:cs="Arial"/>
                <w:sz w:val="18"/>
                <w:szCs w:val="18"/>
                <w:lang w:eastAsia="ru-RU"/>
              </w:rPr>
              <w:t>Лахденпохья г, Ленинградское ш, д.6б</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0"/>
              <w:rPr>
                <w:rFonts w:ascii="Arial" w:hAnsi="Arial" w:cs="Arial"/>
                <w:sz w:val="18"/>
                <w:szCs w:val="18"/>
                <w:lang w:eastAsia="ru-RU"/>
              </w:rPr>
            </w:pPr>
            <w:r w:rsidRPr="002F06E5">
              <w:rPr>
                <w:rFonts w:ascii="Arial" w:hAnsi="Arial" w:cs="Arial"/>
                <w:sz w:val="18"/>
                <w:szCs w:val="18"/>
                <w:lang w:eastAsia="ru-RU"/>
              </w:rPr>
              <w:t>30 243,61</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0"/>
              <w:rPr>
                <w:rFonts w:ascii="Arial" w:hAnsi="Arial" w:cs="Arial"/>
                <w:sz w:val="18"/>
                <w:szCs w:val="18"/>
                <w:lang w:eastAsia="ru-RU"/>
              </w:rPr>
            </w:pPr>
            <w:r w:rsidRPr="002F06E5">
              <w:rPr>
                <w:rFonts w:ascii="Arial" w:hAnsi="Arial" w:cs="Arial"/>
                <w:sz w:val="18"/>
                <w:szCs w:val="18"/>
                <w:lang w:eastAsia="ru-RU"/>
              </w:rPr>
              <w:t>51 986,64</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0"/>
              <w:rPr>
                <w:rFonts w:ascii="Arial" w:hAnsi="Arial" w:cs="Arial"/>
                <w:sz w:val="18"/>
                <w:szCs w:val="18"/>
                <w:lang w:eastAsia="ru-RU"/>
              </w:rPr>
            </w:pPr>
            <w:r w:rsidRPr="002F06E5">
              <w:rPr>
                <w:rFonts w:ascii="Arial" w:hAnsi="Arial" w:cs="Arial"/>
                <w:sz w:val="18"/>
                <w:szCs w:val="18"/>
                <w:lang w:eastAsia="ru-RU"/>
              </w:rPr>
              <w:t>73 563,07</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0"/>
              <w:rPr>
                <w:rFonts w:ascii="Arial" w:hAnsi="Arial" w:cs="Arial"/>
                <w:sz w:val="18"/>
                <w:szCs w:val="18"/>
                <w:lang w:eastAsia="ru-RU"/>
              </w:rPr>
            </w:pPr>
            <w:r w:rsidRPr="002F06E5">
              <w:rPr>
                <w:rFonts w:ascii="Arial" w:hAnsi="Arial" w:cs="Arial"/>
                <w:sz w:val="18"/>
                <w:szCs w:val="18"/>
                <w:lang w:eastAsia="ru-RU"/>
              </w:rPr>
              <w:t>-3 439,26</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0"/>
              <w:rPr>
                <w:rFonts w:ascii="Arial" w:hAnsi="Arial" w:cs="Arial"/>
                <w:sz w:val="18"/>
                <w:szCs w:val="18"/>
                <w:lang w:eastAsia="ru-RU"/>
              </w:rPr>
            </w:pPr>
            <w:r w:rsidRPr="002F06E5">
              <w:rPr>
                <w:rFonts w:ascii="Arial" w:hAnsi="Arial" w:cs="Arial"/>
                <w:sz w:val="18"/>
                <w:szCs w:val="18"/>
                <w:lang w:eastAsia="ru-RU"/>
              </w:rPr>
              <w:t>18 496,51</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0"/>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0"/>
              <w:rPr>
                <w:rFonts w:ascii="Arial" w:hAnsi="Arial" w:cs="Arial"/>
                <w:sz w:val="18"/>
                <w:szCs w:val="18"/>
                <w:lang w:eastAsia="ru-RU"/>
              </w:rPr>
            </w:pPr>
            <w:r w:rsidRPr="002F06E5">
              <w:rPr>
                <w:rFonts w:ascii="Arial" w:hAnsi="Arial" w:cs="Arial"/>
                <w:sz w:val="18"/>
                <w:szCs w:val="18"/>
                <w:lang w:eastAsia="ru-RU"/>
              </w:rPr>
              <w:t>29 884,27</w:t>
            </w:r>
          </w:p>
        </w:tc>
      </w:tr>
      <w:tr w:rsidR="002F06E5" w:rsidRPr="002F06E5" w:rsidTr="002F06E5">
        <w:trPr>
          <w:trHeight w:val="252"/>
        </w:trPr>
        <w:tc>
          <w:tcPr>
            <w:tcW w:w="220" w:type="dxa"/>
            <w:tcBorders>
              <w:top w:val="nil"/>
              <w:left w:val="nil"/>
              <w:bottom w:val="nil"/>
              <w:right w:val="nil"/>
            </w:tcBorders>
            <w:shd w:val="clear" w:color="auto" w:fill="auto"/>
            <w:vAlign w:val="bottom"/>
            <w:hideMark/>
          </w:tcPr>
          <w:p w:rsidR="002F06E5" w:rsidRPr="002F06E5" w:rsidRDefault="002F06E5" w:rsidP="002F06E5">
            <w:pPr>
              <w:suppressAutoHyphens w:val="0"/>
              <w:outlineLvl w:val="1"/>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2F06E5" w:rsidRPr="002F06E5" w:rsidRDefault="002F06E5" w:rsidP="002F06E5">
            <w:pPr>
              <w:suppressAutoHyphens w:val="0"/>
              <w:ind w:firstLineChars="800" w:firstLine="1440"/>
              <w:outlineLvl w:val="1"/>
              <w:rPr>
                <w:rFonts w:ascii="Arial" w:hAnsi="Arial" w:cs="Arial"/>
                <w:sz w:val="18"/>
                <w:szCs w:val="18"/>
                <w:lang w:eastAsia="ru-RU"/>
              </w:rPr>
            </w:pPr>
            <w:r w:rsidRPr="002F06E5">
              <w:rPr>
                <w:rFonts w:ascii="Arial" w:hAnsi="Arial" w:cs="Arial"/>
                <w:sz w:val="18"/>
                <w:szCs w:val="18"/>
                <w:lang w:eastAsia="ru-RU"/>
              </w:rPr>
              <w:t>ОДН Электричество</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15 647,14</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-2 595,40</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3 991,52</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-3 802,14</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18 496,51</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-64,59</w:t>
            </w:r>
          </w:p>
        </w:tc>
      </w:tr>
      <w:tr w:rsidR="002F06E5" w:rsidRPr="002F06E5" w:rsidTr="002F06E5">
        <w:trPr>
          <w:trHeight w:val="252"/>
        </w:trPr>
        <w:tc>
          <w:tcPr>
            <w:tcW w:w="220" w:type="dxa"/>
            <w:tcBorders>
              <w:top w:val="nil"/>
              <w:left w:val="nil"/>
              <w:bottom w:val="nil"/>
              <w:right w:val="nil"/>
            </w:tcBorders>
            <w:shd w:val="clear" w:color="auto" w:fill="auto"/>
            <w:vAlign w:val="bottom"/>
            <w:hideMark/>
          </w:tcPr>
          <w:p w:rsidR="002F06E5" w:rsidRPr="002F06E5" w:rsidRDefault="002F06E5" w:rsidP="002F06E5">
            <w:pPr>
              <w:suppressAutoHyphens w:val="0"/>
              <w:outlineLvl w:val="1"/>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2F06E5" w:rsidRPr="002F06E5" w:rsidRDefault="002F06E5" w:rsidP="002F06E5">
            <w:pPr>
              <w:suppressAutoHyphens w:val="0"/>
              <w:ind w:firstLineChars="800" w:firstLine="1440"/>
              <w:outlineLvl w:val="1"/>
              <w:rPr>
                <w:rFonts w:ascii="Arial" w:hAnsi="Arial" w:cs="Arial"/>
                <w:sz w:val="18"/>
                <w:szCs w:val="18"/>
                <w:lang w:eastAsia="ru-RU"/>
              </w:rPr>
            </w:pPr>
            <w:r w:rsidRPr="002F06E5">
              <w:rPr>
                <w:rFonts w:ascii="Arial" w:hAnsi="Arial" w:cs="Arial"/>
                <w:sz w:val="18"/>
                <w:szCs w:val="18"/>
                <w:lang w:eastAsia="ru-RU"/>
              </w:rPr>
              <w:t>Техобслуживание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14 596,47</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53 366,30</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36 420,81</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362,88</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-1 986,14</w:t>
            </w:r>
          </w:p>
        </w:tc>
      </w:tr>
      <w:tr w:rsidR="002F06E5" w:rsidRPr="002F06E5" w:rsidTr="002F06E5">
        <w:trPr>
          <w:trHeight w:val="252"/>
        </w:trPr>
        <w:tc>
          <w:tcPr>
            <w:tcW w:w="220" w:type="dxa"/>
            <w:tcBorders>
              <w:top w:val="nil"/>
              <w:left w:val="nil"/>
              <w:bottom w:val="nil"/>
              <w:right w:val="nil"/>
            </w:tcBorders>
            <w:shd w:val="clear" w:color="auto" w:fill="auto"/>
            <w:vAlign w:val="bottom"/>
            <w:hideMark/>
          </w:tcPr>
          <w:p w:rsidR="002F06E5" w:rsidRPr="002F06E5" w:rsidRDefault="002F06E5" w:rsidP="002F06E5">
            <w:pPr>
              <w:suppressAutoHyphens w:val="0"/>
              <w:outlineLvl w:val="1"/>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2F06E5" w:rsidRPr="002F06E5" w:rsidRDefault="002F06E5" w:rsidP="002F06E5">
            <w:pPr>
              <w:suppressAutoHyphens w:val="0"/>
              <w:ind w:firstLineChars="800" w:firstLine="1440"/>
              <w:outlineLvl w:val="1"/>
              <w:rPr>
                <w:rFonts w:ascii="Arial" w:hAnsi="Arial" w:cs="Arial"/>
                <w:sz w:val="18"/>
                <w:szCs w:val="18"/>
                <w:lang w:eastAsia="ru-RU"/>
              </w:rPr>
            </w:pPr>
            <w:r w:rsidRPr="002F06E5">
              <w:rPr>
                <w:rFonts w:ascii="Arial" w:hAnsi="Arial" w:cs="Arial"/>
                <w:sz w:val="18"/>
                <w:szCs w:val="18"/>
                <w:lang w:eastAsia="ru-RU"/>
              </w:rPr>
              <w:t>Вывоз ЖБО</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1 215,74</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33 150,74</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31 935,00</w:t>
            </w:r>
          </w:p>
        </w:tc>
      </w:tr>
      <w:tr w:rsidR="002F06E5" w:rsidRPr="002F06E5" w:rsidTr="002F06E5">
        <w:trPr>
          <w:trHeight w:val="252"/>
        </w:trPr>
        <w:tc>
          <w:tcPr>
            <w:tcW w:w="220" w:type="dxa"/>
            <w:tcBorders>
              <w:top w:val="nil"/>
              <w:left w:val="nil"/>
              <w:bottom w:val="nil"/>
              <w:right w:val="nil"/>
            </w:tcBorders>
            <w:shd w:val="clear" w:color="auto" w:fill="auto"/>
            <w:vAlign w:val="bottom"/>
            <w:hideMark/>
          </w:tcPr>
          <w:p w:rsidR="002F06E5" w:rsidRPr="002F06E5" w:rsidRDefault="002F06E5" w:rsidP="002F06E5">
            <w:pPr>
              <w:suppressAutoHyphens w:val="0"/>
              <w:outlineLvl w:val="0"/>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2F06E5" w:rsidRPr="002F06E5" w:rsidRDefault="002F06E5" w:rsidP="002F06E5">
            <w:pPr>
              <w:suppressAutoHyphens w:val="0"/>
              <w:ind w:firstLineChars="400" w:firstLine="720"/>
              <w:outlineLvl w:val="0"/>
              <w:rPr>
                <w:rFonts w:ascii="Arial" w:hAnsi="Arial" w:cs="Arial"/>
                <w:sz w:val="18"/>
                <w:szCs w:val="18"/>
                <w:lang w:eastAsia="ru-RU"/>
              </w:rPr>
            </w:pPr>
            <w:r w:rsidRPr="002F06E5">
              <w:rPr>
                <w:rFonts w:ascii="Arial" w:hAnsi="Arial" w:cs="Arial"/>
                <w:sz w:val="18"/>
                <w:szCs w:val="18"/>
                <w:lang w:eastAsia="ru-RU"/>
              </w:rPr>
              <w:t>Лахденпохья г, Бусалова ул, д.11</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0"/>
              <w:rPr>
                <w:rFonts w:ascii="Arial" w:hAnsi="Arial" w:cs="Arial"/>
                <w:sz w:val="18"/>
                <w:szCs w:val="18"/>
                <w:lang w:eastAsia="ru-RU"/>
              </w:rPr>
            </w:pPr>
            <w:r w:rsidRPr="002F06E5">
              <w:rPr>
                <w:rFonts w:ascii="Arial" w:hAnsi="Arial" w:cs="Arial"/>
                <w:sz w:val="18"/>
                <w:szCs w:val="18"/>
                <w:lang w:eastAsia="ru-RU"/>
              </w:rPr>
              <w:t>11 207,61</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0"/>
              <w:rPr>
                <w:rFonts w:ascii="Arial" w:hAnsi="Arial" w:cs="Arial"/>
                <w:sz w:val="18"/>
                <w:szCs w:val="18"/>
                <w:lang w:eastAsia="ru-RU"/>
              </w:rPr>
            </w:pPr>
            <w:r w:rsidRPr="002F06E5">
              <w:rPr>
                <w:rFonts w:ascii="Arial" w:hAnsi="Arial" w:cs="Arial"/>
                <w:sz w:val="18"/>
                <w:szCs w:val="18"/>
                <w:lang w:eastAsia="ru-RU"/>
              </w:rPr>
              <w:t>22 042,34</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0"/>
              <w:rPr>
                <w:rFonts w:ascii="Arial" w:hAnsi="Arial" w:cs="Arial"/>
                <w:sz w:val="18"/>
                <w:szCs w:val="18"/>
                <w:lang w:eastAsia="ru-RU"/>
              </w:rPr>
            </w:pPr>
            <w:r w:rsidRPr="002F06E5">
              <w:rPr>
                <w:rFonts w:ascii="Arial" w:hAnsi="Arial" w:cs="Arial"/>
                <w:sz w:val="18"/>
                <w:szCs w:val="18"/>
                <w:lang w:eastAsia="ru-RU"/>
              </w:rPr>
              <w:t>21 467,92</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0"/>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0"/>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0"/>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0"/>
              <w:rPr>
                <w:rFonts w:ascii="Arial" w:hAnsi="Arial" w:cs="Arial"/>
                <w:sz w:val="18"/>
                <w:szCs w:val="18"/>
                <w:lang w:eastAsia="ru-RU"/>
              </w:rPr>
            </w:pPr>
            <w:r w:rsidRPr="002F06E5">
              <w:rPr>
                <w:rFonts w:ascii="Arial" w:hAnsi="Arial" w:cs="Arial"/>
                <w:sz w:val="18"/>
                <w:szCs w:val="18"/>
                <w:lang w:eastAsia="ru-RU"/>
              </w:rPr>
              <w:t>10 633,19</w:t>
            </w:r>
          </w:p>
        </w:tc>
      </w:tr>
      <w:tr w:rsidR="002F06E5" w:rsidRPr="002F06E5" w:rsidTr="002F06E5">
        <w:trPr>
          <w:trHeight w:val="252"/>
        </w:trPr>
        <w:tc>
          <w:tcPr>
            <w:tcW w:w="220" w:type="dxa"/>
            <w:tcBorders>
              <w:top w:val="nil"/>
              <w:left w:val="nil"/>
              <w:bottom w:val="nil"/>
              <w:right w:val="nil"/>
            </w:tcBorders>
            <w:shd w:val="clear" w:color="auto" w:fill="auto"/>
            <w:vAlign w:val="bottom"/>
            <w:hideMark/>
          </w:tcPr>
          <w:p w:rsidR="002F06E5" w:rsidRPr="002F06E5" w:rsidRDefault="002F06E5" w:rsidP="002F06E5">
            <w:pPr>
              <w:suppressAutoHyphens w:val="0"/>
              <w:outlineLvl w:val="1"/>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2F06E5" w:rsidRPr="002F06E5" w:rsidRDefault="002F06E5" w:rsidP="002F06E5">
            <w:pPr>
              <w:suppressAutoHyphens w:val="0"/>
              <w:ind w:firstLineChars="800" w:firstLine="1440"/>
              <w:outlineLvl w:val="1"/>
              <w:rPr>
                <w:rFonts w:ascii="Arial" w:hAnsi="Arial" w:cs="Arial"/>
                <w:sz w:val="18"/>
                <w:szCs w:val="18"/>
                <w:lang w:eastAsia="ru-RU"/>
              </w:rPr>
            </w:pPr>
            <w:r w:rsidRPr="002F06E5">
              <w:rPr>
                <w:rFonts w:ascii="Arial" w:hAnsi="Arial" w:cs="Arial"/>
                <w:sz w:val="18"/>
                <w:szCs w:val="18"/>
                <w:lang w:eastAsia="ru-RU"/>
              </w:rPr>
              <w:t>ОДН Электричество</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226,08</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506,61</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493,98</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213,45</w:t>
            </w:r>
          </w:p>
        </w:tc>
      </w:tr>
      <w:tr w:rsidR="002F06E5" w:rsidRPr="002F06E5" w:rsidTr="002F06E5">
        <w:trPr>
          <w:trHeight w:val="252"/>
        </w:trPr>
        <w:tc>
          <w:tcPr>
            <w:tcW w:w="220" w:type="dxa"/>
            <w:tcBorders>
              <w:top w:val="nil"/>
              <w:left w:val="nil"/>
              <w:bottom w:val="nil"/>
              <w:right w:val="nil"/>
            </w:tcBorders>
            <w:shd w:val="clear" w:color="auto" w:fill="auto"/>
            <w:vAlign w:val="bottom"/>
            <w:hideMark/>
          </w:tcPr>
          <w:p w:rsidR="002F06E5" w:rsidRPr="002F06E5" w:rsidRDefault="002F06E5" w:rsidP="002F06E5">
            <w:pPr>
              <w:suppressAutoHyphens w:val="0"/>
              <w:outlineLvl w:val="1"/>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2F06E5" w:rsidRPr="002F06E5" w:rsidRDefault="002F06E5" w:rsidP="002F06E5">
            <w:pPr>
              <w:suppressAutoHyphens w:val="0"/>
              <w:ind w:firstLineChars="800" w:firstLine="1440"/>
              <w:outlineLvl w:val="1"/>
              <w:rPr>
                <w:rFonts w:ascii="Arial" w:hAnsi="Arial" w:cs="Arial"/>
                <w:sz w:val="18"/>
                <w:szCs w:val="18"/>
                <w:lang w:eastAsia="ru-RU"/>
              </w:rPr>
            </w:pPr>
            <w:r w:rsidRPr="002F06E5">
              <w:rPr>
                <w:rFonts w:ascii="Arial" w:hAnsi="Arial" w:cs="Arial"/>
                <w:sz w:val="18"/>
                <w:szCs w:val="18"/>
                <w:lang w:eastAsia="ru-RU"/>
              </w:rPr>
              <w:t>Техобслуживание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10 981,53</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21 535,73</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20 973,94</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10 419,74</w:t>
            </w:r>
          </w:p>
        </w:tc>
      </w:tr>
      <w:tr w:rsidR="002F06E5" w:rsidRPr="002F06E5" w:rsidTr="002F06E5">
        <w:trPr>
          <w:trHeight w:val="252"/>
        </w:trPr>
        <w:tc>
          <w:tcPr>
            <w:tcW w:w="220" w:type="dxa"/>
            <w:tcBorders>
              <w:top w:val="nil"/>
              <w:left w:val="nil"/>
              <w:bottom w:val="nil"/>
              <w:right w:val="nil"/>
            </w:tcBorders>
            <w:shd w:val="clear" w:color="auto" w:fill="auto"/>
            <w:vAlign w:val="bottom"/>
            <w:hideMark/>
          </w:tcPr>
          <w:p w:rsidR="002F06E5" w:rsidRPr="002F06E5" w:rsidRDefault="002F06E5" w:rsidP="002F06E5">
            <w:pPr>
              <w:suppressAutoHyphens w:val="0"/>
              <w:outlineLvl w:val="0"/>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2F06E5" w:rsidRPr="002F06E5" w:rsidRDefault="002F06E5" w:rsidP="002F06E5">
            <w:pPr>
              <w:suppressAutoHyphens w:val="0"/>
              <w:ind w:firstLineChars="400" w:firstLine="720"/>
              <w:outlineLvl w:val="0"/>
              <w:rPr>
                <w:rFonts w:ascii="Arial" w:hAnsi="Arial" w:cs="Arial"/>
                <w:sz w:val="18"/>
                <w:szCs w:val="18"/>
                <w:lang w:eastAsia="ru-RU"/>
              </w:rPr>
            </w:pPr>
            <w:r w:rsidRPr="002F06E5">
              <w:rPr>
                <w:rFonts w:ascii="Arial" w:hAnsi="Arial" w:cs="Arial"/>
                <w:sz w:val="18"/>
                <w:szCs w:val="18"/>
                <w:lang w:eastAsia="ru-RU"/>
              </w:rPr>
              <w:t>Лахденпохья г, 50 лет Октября ул, д.15</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0"/>
              <w:rPr>
                <w:rFonts w:ascii="Arial" w:hAnsi="Arial" w:cs="Arial"/>
                <w:sz w:val="18"/>
                <w:szCs w:val="18"/>
                <w:lang w:eastAsia="ru-RU"/>
              </w:rPr>
            </w:pPr>
            <w:r w:rsidRPr="002F06E5">
              <w:rPr>
                <w:rFonts w:ascii="Arial" w:hAnsi="Arial" w:cs="Arial"/>
                <w:sz w:val="18"/>
                <w:szCs w:val="18"/>
                <w:lang w:eastAsia="ru-RU"/>
              </w:rPr>
              <w:t>6 545,56</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0"/>
              <w:rPr>
                <w:rFonts w:ascii="Arial" w:hAnsi="Arial" w:cs="Arial"/>
                <w:sz w:val="18"/>
                <w:szCs w:val="18"/>
                <w:lang w:eastAsia="ru-RU"/>
              </w:rPr>
            </w:pPr>
            <w:r w:rsidRPr="002F06E5">
              <w:rPr>
                <w:rFonts w:ascii="Arial" w:hAnsi="Arial" w:cs="Arial"/>
                <w:sz w:val="18"/>
                <w:szCs w:val="18"/>
                <w:lang w:eastAsia="ru-RU"/>
              </w:rPr>
              <w:t>19 294,83</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0"/>
              <w:rPr>
                <w:rFonts w:ascii="Arial" w:hAnsi="Arial" w:cs="Arial"/>
                <w:sz w:val="18"/>
                <w:szCs w:val="18"/>
                <w:lang w:eastAsia="ru-RU"/>
              </w:rPr>
            </w:pPr>
            <w:r w:rsidRPr="002F06E5">
              <w:rPr>
                <w:rFonts w:ascii="Arial" w:hAnsi="Arial" w:cs="Arial"/>
                <w:sz w:val="18"/>
                <w:szCs w:val="18"/>
                <w:lang w:eastAsia="ru-RU"/>
              </w:rPr>
              <w:t>19 301,90</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0"/>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0"/>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0"/>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0"/>
              <w:rPr>
                <w:rFonts w:ascii="Arial" w:hAnsi="Arial" w:cs="Arial"/>
                <w:sz w:val="18"/>
                <w:szCs w:val="18"/>
                <w:lang w:eastAsia="ru-RU"/>
              </w:rPr>
            </w:pPr>
            <w:r w:rsidRPr="002F06E5">
              <w:rPr>
                <w:rFonts w:ascii="Arial" w:hAnsi="Arial" w:cs="Arial"/>
                <w:sz w:val="18"/>
                <w:szCs w:val="18"/>
                <w:lang w:eastAsia="ru-RU"/>
              </w:rPr>
              <w:t>6 552,63</w:t>
            </w:r>
          </w:p>
        </w:tc>
      </w:tr>
      <w:tr w:rsidR="002F06E5" w:rsidRPr="002F06E5" w:rsidTr="002F06E5">
        <w:trPr>
          <w:trHeight w:val="252"/>
        </w:trPr>
        <w:tc>
          <w:tcPr>
            <w:tcW w:w="220" w:type="dxa"/>
            <w:tcBorders>
              <w:top w:val="nil"/>
              <w:left w:val="nil"/>
              <w:bottom w:val="nil"/>
              <w:right w:val="nil"/>
            </w:tcBorders>
            <w:shd w:val="clear" w:color="auto" w:fill="auto"/>
            <w:vAlign w:val="bottom"/>
            <w:hideMark/>
          </w:tcPr>
          <w:p w:rsidR="002F06E5" w:rsidRPr="002F06E5" w:rsidRDefault="002F06E5" w:rsidP="002F06E5">
            <w:pPr>
              <w:suppressAutoHyphens w:val="0"/>
              <w:outlineLvl w:val="1"/>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2F06E5" w:rsidRPr="002F06E5" w:rsidRDefault="002F06E5" w:rsidP="002F06E5">
            <w:pPr>
              <w:suppressAutoHyphens w:val="0"/>
              <w:ind w:firstLineChars="800" w:firstLine="1440"/>
              <w:outlineLvl w:val="1"/>
              <w:rPr>
                <w:rFonts w:ascii="Arial" w:hAnsi="Arial" w:cs="Arial"/>
                <w:sz w:val="18"/>
                <w:szCs w:val="18"/>
                <w:lang w:eastAsia="ru-RU"/>
              </w:rPr>
            </w:pPr>
            <w:r w:rsidRPr="002F06E5">
              <w:rPr>
                <w:rFonts w:ascii="Arial" w:hAnsi="Arial" w:cs="Arial"/>
                <w:sz w:val="18"/>
                <w:szCs w:val="18"/>
                <w:lang w:eastAsia="ru-RU"/>
              </w:rPr>
              <w:t>ОДН Электричество</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51,33</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1 251,03</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1 291,32</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91,62</w:t>
            </w:r>
          </w:p>
        </w:tc>
      </w:tr>
      <w:tr w:rsidR="002F06E5" w:rsidRPr="002F06E5" w:rsidTr="002F06E5">
        <w:trPr>
          <w:trHeight w:val="252"/>
        </w:trPr>
        <w:tc>
          <w:tcPr>
            <w:tcW w:w="220" w:type="dxa"/>
            <w:tcBorders>
              <w:top w:val="nil"/>
              <w:left w:val="nil"/>
              <w:bottom w:val="nil"/>
              <w:right w:val="nil"/>
            </w:tcBorders>
            <w:shd w:val="clear" w:color="auto" w:fill="auto"/>
            <w:vAlign w:val="bottom"/>
            <w:hideMark/>
          </w:tcPr>
          <w:p w:rsidR="002F06E5" w:rsidRPr="002F06E5" w:rsidRDefault="002F06E5" w:rsidP="002F06E5">
            <w:pPr>
              <w:suppressAutoHyphens w:val="0"/>
              <w:outlineLvl w:val="1"/>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2F06E5" w:rsidRPr="002F06E5" w:rsidRDefault="002F06E5" w:rsidP="002F06E5">
            <w:pPr>
              <w:suppressAutoHyphens w:val="0"/>
              <w:ind w:firstLineChars="800" w:firstLine="1440"/>
              <w:outlineLvl w:val="1"/>
              <w:rPr>
                <w:rFonts w:ascii="Arial" w:hAnsi="Arial" w:cs="Arial"/>
                <w:sz w:val="18"/>
                <w:szCs w:val="18"/>
                <w:lang w:eastAsia="ru-RU"/>
              </w:rPr>
            </w:pPr>
            <w:r w:rsidRPr="002F06E5">
              <w:rPr>
                <w:rFonts w:ascii="Arial" w:hAnsi="Arial" w:cs="Arial"/>
                <w:sz w:val="18"/>
                <w:szCs w:val="18"/>
                <w:lang w:eastAsia="ru-RU"/>
              </w:rPr>
              <w:t>Техобслуживание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6 494,23</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18 043,80</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18 010,58</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6 461,01</w:t>
            </w:r>
          </w:p>
        </w:tc>
      </w:tr>
      <w:tr w:rsidR="002F06E5" w:rsidRPr="002F06E5" w:rsidTr="002F06E5">
        <w:trPr>
          <w:trHeight w:val="252"/>
        </w:trPr>
        <w:tc>
          <w:tcPr>
            <w:tcW w:w="220" w:type="dxa"/>
            <w:tcBorders>
              <w:top w:val="nil"/>
              <w:left w:val="nil"/>
              <w:bottom w:val="nil"/>
              <w:right w:val="nil"/>
            </w:tcBorders>
            <w:shd w:val="clear" w:color="auto" w:fill="auto"/>
            <w:vAlign w:val="bottom"/>
            <w:hideMark/>
          </w:tcPr>
          <w:p w:rsidR="002F06E5" w:rsidRPr="002F06E5" w:rsidRDefault="002F06E5" w:rsidP="002F06E5">
            <w:pPr>
              <w:suppressAutoHyphens w:val="0"/>
              <w:outlineLvl w:val="0"/>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2F06E5" w:rsidRPr="002F06E5" w:rsidRDefault="002F06E5" w:rsidP="002F06E5">
            <w:pPr>
              <w:suppressAutoHyphens w:val="0"/>
              <w:ind w:firstLineChars="400" w:firstLine="720"/>
              <w:outlineLvl w:val="0"/>
              <w:rPr>
                <w:rFonts w:ascii="Arial" w:hAnsi="Arial" w:cs="Arial"/>
                <w:sz w:val="18"/>
                <w:szCs w:val="18"/>
                <w:lang w:eastAsia="ru-RU"/>
              </w:rPr>
            </w:pPr>
            <w:r w:rsidRPr="002F06E5">
              <w:rPr>
                <w:rFonts w:ascii="Arial" w:hAnsi="Arial" w:cs="Arial"/>
                <w:sz w:val="18"/>
                <w:szCs w:val="18"/>
                <w:lang w:eastAsia="ru-RU"/>
              </w:rPr>
              <w:t>Лахденпохья г, 50 лет Октября ул, д.13</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0"/>
              <w:rPr>
                <w:rFonts w:ascii="Arial" w:hAnsi="Arial" w:cs="Arial"/>
                <w:sz w:val="18"/>
                <w:szCs w:val="18"/>
                <w:lang w:eastAsia="ru-RU"/>
              </w:rPr>
            </w:pPr>
            <w:r w:rsidRPr="002F06E5">
              <w:rPr>
                <w:rFonts w:ascii="Arial" w:hAnsi="Arial" w:cs="Arial"/>
                <w:sz w:val="18"/>
                <w:szCs w:val="18"/>
                <w:lang w:eastAsia="ru-RU"/>
              </w:rPr>
              <w:t>13 545,77</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0"/>
              <w:rPr>
                <w:rFonts w:ascii="Arial" w:hAnsi="Arial" w:cs="Arial"/>
                <w:sz w:val="18"/>
                <w:szCs w:val="18"/>
                <w:lang w:eastAsia="ru-RU"/>
              </w:rPr>
            </w:pPr>
            <w:r w:rsidRPr="002F06E5">
              <w:rPr>
                <w:rFonts w:ascii="Arial" w:hAnsi="Arial" w:cs="Arial"/>
                <w:sz w:val="18"/>
                <w:szCs w:val="18"/>
                <w:lang w:eastAsia="ru-RU"/>
              </w:rPr>
              <w:t>18 203,04</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0"/>
              <w:rPr>
                <w:rFonts w:ascii="Arial" w:hAnsi="Arial" w:cs="Arial"/>
                <w:sz w:val="18"/>
                <w:szCs w:val="18"/>
                <w:lang w:eastAsia="ru-RU"/>
              </w:rPr>
            </w:pPr>
            <w:r w:rsidRPr="002F06E5">
              <w:rPr>
                <w:rFonts w:ascii="Arial" w:hAnsi="Arial" w:cs="Arial"/>
                <w:sz w:val="18"/>
                <w:szCs w:val="18"/>
                <w:lang w:eastAsia="ru-RU"/>
              </w:rPr>
              <w:t>19 428,63</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0"/>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0"/>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0"/>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0"/>
              <w:rPr>
                <w:rFonts w:ascii="Arial" w:hAnsi="Arial" w:cs="Arial"/>
                <w:sz w:val="18"/>
                <w:szCs w:val="18"/>
                <w:lang w:eastAsia="ru-RU"/>
              </w:rPr>
            </w:pPr>
            <w:r w:rsidRPr="002F06E5">
              <w:rPr>
                <w:rFonts w:ascii="Arial" w:hAnsi="Arial" w:cs="Arial"/>
                <w:sz w:val="18"/>
                <w:szCs w:val="18"/>
                <w:lang w:eastAsia="ru-RU"/>
              </w:rPr>
              <w:t>14 771,36</w:t>
            </w:r>
          </w:p>
        </w:tc>
      </w:tr>
      <w:tr w:rsidR="002F06E5" w:rsidRPr="002F06E5" w:rsidTr="002F06E5">
        <w:trPr>
          <w:trHeight w:val="252"/>
        </w:trPr>
        <w:tc>
          <w:tcPr>
            <w:tcW w:w="220" w:type="dxa"/>
            <w:tcBorders>
              <w:top w:val="nil"/>
              <w:left w:val="nil"/>
              <w:bottom w:val="nil"/>
              <w:right w:val="nil"/>
            </w:tcBorders>
            <w:shd w:val="clear" w:color="auto" w:fill="auto"/>
            <w:vAlign w:val="bottom"/>
            <w:hideMark/>
          </w:tcPr>
          <w:p w:rsidR="002F06E5" w:rsidRPr="002F06E5" w:rsidRDefault="002F06E5" w:rsidP="002F06E5">
            <w:pPr>
              <w:suppressAutoHyphens w:val="0"/>
              <w:outlineLvl w:val="1"/>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2F06E5" w:rsidRPr="002F06E5" w:rsidRDefault="002F06E5" w:rsidP="002F06E5">
            <w:pPr>
              <w:suppressAutoHyphens w:val="0"/>
              <w:ind w:firstLineChars="800" w:firstLine="1440"/>
              <w:outlineLvl w:val="1"/>
              <w:rPr>
                <w:rFonts w:ascii="Arial" w:hAnsi="Arial" w:cs="Arial"/>
                <w:sz w:val="18"/>
                <w:szCs w:val="18"/>
                <w:lang w:eastAsia="ru-RU"/>
              </w:rPr>
            </w:pPr>
            <w:r w:rsidRPr="002F06E5">
              <w:rPr>
                <w:rFonts w:ascii="Arial" w:hAnsi="Arial" w:cs="Arial"/>
                <w:sz w:val="18"/>
                <w:szCs w:val="18"/>
                <w:lang w:eastAsia="ru-RU"/>
              </w:rPr>
              <w:t>ОДН Электричество</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426,36</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1 303,40</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1 287,18</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410,14</w:t>
            </w:r>
          </w:p>
        </w:tc>
      </w:tr>
      <w:tr w:rsidR="002F06E5" w:rsidRPr="002F06E5" w:rsidTr="002F06E5">
        <w:trPr>
          <w:trHeight w:val="252"/>
        </w:trPr>
        <w:tc>
          <w:tcPr>
            <w:tcW w:w="220" w:type="dxa"/>
            <w:tcBorders>
              <w:top w:val="nil"/>
              <w:left w:val="nil"/>
              <w:bottom w:val="nil"/>
              <w:right w:val="nil"/>
            </w:tcBorders>
            <w:shd w:val="clear" w:color="auto" w:fill="auto"/>
            <w:vAlign w:val="bottom"/>
            <w:hideMark/>
          </w:tcPr>
          <w:p w:rsidR="002F06E5" w:rsidRPr="002F06E5" w:rsidRDefault="002F06E5" w:rsidP="002F06E5">
            <w:pPr>
              <w:suppressAutoHyphens w:val="0"/>
              <w:outlineLvl w:val="1"/>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2F06E5" w:rsidRPr="002F06E5" w:rsidRDefault="002F06E5" w:rsidP="002F06E5">
            <w:pPr>
              <w:suppressAutoHyphens w:val="0"/>
              <w:ind w:firstLineChars="800" w:firstLine="1440"/>
              <w:outlineLvl w:val="1"/>
              <w:rPr>
                <w:rFonts w:ascii="Arial" w:hAnsi="Arial" w:cs="Arial"/>
                <w:sz w:val="18"/>
                <w:szCs w:val="18"/>
                <w:lang w:eastAsia="ru-RU"/>
              </w:rPr>
            </w:pPr>
            <w:r w:rsidRPr="002F06E5">
              <w:rPr>
                <w:rFonts w:ascii="Arial" w:hAnsi="Arial" w:cs="Arial"/>
                <w:sz w:val="18"/>
                <w:szCs w:val="18"/>
                <w:lang w:eastAsia="ru-RU"/>
              </w:rPr>
              <w:t>Техобслуживание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13 119,41</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16 899,64</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18 141,45</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14 361,22</w:t>
            </w:r>
          </w:p>
        </w:tc>
      </w:tr>
      <w:tr w:rsidR="002F06E5" w:rsidRPr="002F06E5" w:rsidTr="002F06E5">
        <w:trPr>
          <w:trHeight w:val="252"/>
        </w:trPr>
        <w:tc>
          <w:tcPr>
            <w:tcW w:w="220" w:type="dxa"/>
            <w:tcBorders>
              <w:top w:val="nil"/>
              <w:left w:val="nil"/>
              <w:bottom w:val="nil"/>
              <w:right w:val="nil"/>
            </w:tcBorders>
            <w:shd w:val="clear" w:color="auto" w:fill="auto"/>
            <w:vAlign w:val="bottom"/>
            <w:hideMark/>
          </w:tcPr>
          <w:p w:rsidR="002F06E5" w:rsidRPr="002F06E5" w:rsidRDefault="002F06E5" w:rsidP="002F06E5">
            <w:pPr>
              <w:suppressAutoHyphens w:val="0"/>
              <w:outlineLvl w:val="0"/>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2F06E5" w:rsidRPr="002F06E5" w:rsidRDefault="002F06E5" w:rsidP="002F06E5">
            <w:pPr>
              <w:suppressAutoHyphens w:val="0"/>
              <w:ind w:firstLineChars="400" w:firstLine="720"/>
              <w:outlineLvl w:val="0"/>
              <w:rPr>
                <w:rFonts w:ascii="Arial" w:hAnsi="Arial" w:cs="Arial"/>
                <w:sz w:val="18"/>
                <w:szCs w:val="18"/>
                <w:lang w:eastAsia="ru-RU"/>
              </w:rPr>
            </w:pPr>
            <w:r w:rsidRPr="002F06E5">
              <w:rPr>
                <w:rFonts w:ascii="Arial" w:hAnsi="Arial" w:cs="Arial"/>
                <w:sz w:val="18"/>
                <w:szCs w:val="18"/>
                <w:lang w:eastAsia="ru-RU"/>
              </w:rPr>
              <w:t>Лахденпохья г, Фанерная ул, д.8</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0"/>
              <w:rPr>
                <w:rFonts w:ascii="Arial" w:hAnsi="Arial" w:cs="Arial"/>
                <w:sz w:val="18"/>
                <w:szCs w:val="18"/>
                <w:lang w:eastAsia="ru-RU"/>
              </w:rPr>
            </w:pPr>
            <w:r w:rsidRPr="002F06E5">
              <w:rPr>
                <w:rFonts w:ascii="Arial" w:hAnsi="Arial" w:cs="Arial"/>
                <w:sz w:val="18"/>
                <w:szCs w:val="18"/>
                <w:lang w:eastAsia="ru-RU"/>
              </w:rPr>
              <w:t>649,04</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0"/>
              <w:rPr>
                <w:rFonts w:ascii="Arial" w:hAnsi="Arial" w:cs="Arial"/>
                <w:sz w:val="18"/>
                <w:szCs w:val="18"/>
                <w:lang w:eastAsia="ru-RU"/>
              </w:rPr>
            </w:pPr>
            <w:r w:rsidRPr="002F06E5">
              <w:rPr>
                <w:rFonts w:ascii="Arial" w:hAnsi="Arial" w:cs="Arial"/>
                <w:sz w:val="18"/>
                <w:szCs w:val="18"/>
                <w:lang w:eastAsia="ru-RU"/>
              </w:rPr>
              <w:t>649,04</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0"/>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0"/>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0"/>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0"/>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0"/>
              <w:rPr>
                <w:rFonts w:ascii="Arial" w:hAnsi="Arial" w:cs="Arial"/>
                <w:sz w:val="18"/>
                <w:szCs w:val="18"/>
                <w:lang w:eastAsia="ru-RU"/>
              </w:rPr>
            </w:pPr>
            <w:r w:rsidRPr="002F06E5">
              <w:rPr>
                <w:rFonts w:ascii="Arial" w:hAnsi="Arial" w:cs="Arial"/>
                <w:sz w:val="18"/>
                <w:szCs w:val="18"/>
                <w:lang w:eastAsia="ru-RU"/>
              </w:rPr>
              <w:t> </w:t>
            </w:r>
          </w:p>
        </w:tc>
      </w:tr>
      <w:tr w:rsidR="002F06E5" w:rsidRPr="002F06E5" w:rsidTr="002F06E5">
        <w:trPr>
          <w:trHeight w:val="252"/>
        </w:trPr>
        <w:tc>
          <w:tcPr>
            <w:tcW w:w="220" w:type="dxa"/>
            <w:tcBorders>
              <w:top w:val="nil"/>
              <w:left w:val="nil"/>
              <w:bottom w:val="nil"/>
              <w:right w:val="nil"/>
            </w:tcBorders>
            <w:shd w:val="clear" w:color="auto" w:fill="auto"/>
            <w:vAlign w:val="bottom"/>
            <w:hideMark/>
          </w:tcPr>
          <w:p w:rsidR="002F06E5" w:rsidRPr="002F06E5" w:rsidRDefault="002F06E5" w:rsidP="002F06E5">
            <w:pPr>
              <w:suppressAutoHyphens w:val="0"/>
              <w:outlineLvl w:val="1"/>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2F06E5" w:rsidRPr="002F06E5" w:rsidRDefault="002F06E5" w:rsidP="002F06E5">
            <w:pPr>
              <w:suppressAutoHyphens w:val="0"/>
              <w:ind w:firstLineChars="800" w:firstLine="1440"/>
              <w:outlineLvl w:val="1"/>
              <w:rPr>
                <w:rFonts w:ascii="Arial" w:hAnsi="Arial" w:cs="Arial"/>
                <w:sz w:val="18"/>
                <w:szCs w:val="18"/>
                <w:lang w:eastAsia="ru-RU"/>
              </w:rPr>
            </w:pPr>
            <w:r w:rsidRPr="002F06E5">
              <w:rPr>
                <w:rFonts w:ascii="Arial" w:hAnsi="Arial" w:cs="Arial"/>
                <w:sz w:val="18"/>
                <w:szCs w:val="18"/>
                <w:lang w:eastAsia="ru-RU"/>
              </w:rPr>
              <w:t>Техобслуживание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1 246,20</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1 246,20</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 </w:t>
            </w:r>
          </w:p>
        </w:tc>
      </w:tr>
      <w:tr w:rsidR="002F06E5" w:rsidRPr="002F06E5" w:rsidTr="002F06E5">
        <w:trPr>
          <w:trHeight w:val="252"/>
        </w:trPr>
        <w:tc>
          <w:tcPr>
            <w:tcW w:w="220" w:type="dxa"/>
            <w:tcBorders>
              <w:top w:val="nil"/>
              <w:left w:val="nil"/>
              <w:bottom w:val="nil"/>
              <w:right w:val="nil"/>
            </w:tcBorders>
            <w:shd w:val="clear" w:color="auto" w:fill="auto"/>
            <w:vAlign w:val="bottom"/>
            <w:hideMark/>
          </w:tcPr>
          <w:p w:rsidR="002F06E5" w:rsidRPr="002F06E5" w:rsidRDefault="002F06E5" w:rsidP="002F06E5">
            <w:pPr>
              <w:suppressAutoHyphens w:val="0"/>
              <w:outlineLvl w:val="1"/>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2F06E5" w:rsidRPr="002F06E5" w:rsidRDefault="002F06E5" w:rsidP="002F06E5">
            <w:pPr>
              <w:suppressAutoHyphens w:val="0"/>
              <w:ind w:firstLineChars="800" w:firstLine="1440"/>
              <w:outlineLvl w:val="1"/>
              <w:rPr>
                <w:rFonts w:ascii="Arial" w:hAnsi="Arial" w:cs="Arial"/>
                <w:sz w:val="18"/>
                <w:szCs w:val="18"/>
                <w:lang w:eastAsia="ru-RU"/>
              </w:rPr>
            </w:pPr>
            <w:r w:rsidRPr="002F06E5">
              <w:rPr>
                <w:rFonts w:ascii="Arial" w:hAnsi="Arial" w:cs="Arial"/>
                <w:sz w:val="18"/>
                <w:szCs w:val="18"/>
                <w:lang w:eastAsia="ru-RU"/>
              </w:rPr>
              <w:t>Вывоз мусора</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-597,16</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-597,16</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 </w:t>
            </w:r>
          </w:p>
        </w:tc>
      </w:tr>
      <w:tr w:rsidR="002F06E5" w:rsidRPr="002F06E5" w:rsidTr="002F06E5">
        <w:trPr>
          <w:trHeight w:val="252"/>
        </w:trPr>
        <w:tc>
          <w:tcPr>
            <w:tcW w:w="220" w:type="dxa"/>
            <w:tcBorders>
              <w:top w:val="nil"/>
              <w:left w:val="nil"/>
              <w:bottom w:val="nil"/>
              <w:right w:val="nil"/>
            </w:tcBorders>
            <w:shd w:val="clear" w:color="auto" w:fill="auto"/>
            <w:vAlign w:val="bottom"/>
            <w:hideMark/>
          </w:tcPr>
          <w:p w:rsidR="002F06E5" w:rsidRPr="002F06E5" w:rsidRDefault="002F06E5" w:rsidP="002F06E5">
            <w:pPr>
              <w:suppressAutoHyphens w:val="0"/>
              <w:outlineLvl w:val="0"/>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2F06E5" w:rsidRPr="002F06E5" w:rsidRDefault="002F06E5" w:rsidP="002F06E5">
            <w:pPr>
              <w:suppressAutoHyphens w:val="0"/>
              <w:ind w:firstLineChars="400" w:firstLine="720"/>
              <w:outlineLvl w:val="0"/>
              <w:rPr>
                <w:rFonts w:ascii="Arial" w:hAnsi="Arial" w:cs="Arial"/>
                <w:sz w:val="18"/>
                <w:szCs w:val="18"/>
                <w:lang w:eastAsia="ru-RU"/>
              </w:rPr>
            </w:pPr>
            <w:r w:rsidRPr="002F06E5">
              <w:rPr>
                <w:rFonts w:ascii="Arial" w:hAnsi="Arial" w:cs="Arial"/>
                <w:sz w:val="18"/>
                <w:szCs w:val="18"/>
                <w:lang w:eastAsia="ru-RU"/>
              </w:rPr>
              <w:t>Лахденпохья г, Фанерная ул, д.9</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0"/>
              <w:rPr>
                <w:rFonts w:ascii="Arial" w:hAnsi="Arial" w:cs="Arial"/>
                <w:sz w:val="18"/>
                <w:szCs w:val="18"/>
                <w:lang w:eastAsia="ru-RU"/>
              </w:rPr>
            </w:pPr>
            <w:r w:rsidRPr="002F06E5">
              <w:rPr>
                <w:rFonts w:ascii="Arial" w:hAnsi="Arial" w:cs="Arial"/>
                <w:sz w:val="18"/>
                <w:szCs w:val="18"/>
                <w:lang w:eastAsia="ru-RU"/>
              </w:rPr>
              <w:t>36 351,50</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0"/>
              <w:rPr>
                <w:rFonts w:ascii="Arial" w:hAnsi="Arial" w:cs="Arial"/>
                <w:sz w:val="18"/>
                <w:szCs w:val="18"/>
                <w:lang w:eastAsia="ru-RU"/>
              </w:rPr>
            </w:pPr>
            <w:r w:rsidRPr="002F06E5">
              <w:rPr>
                <w:rFonts w:ascii="Arial" w:hAnsi="Arial" w:cs="Arial"/>
                <w:sz w:val="18"/>
                <w:szCs w:val="18"/>
                <w:lang w:eastAsia="ru-RU"/>
              </w:rPr>
              <w:t>13 281,58</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0"/>
              <w:rPr>
                <w:rFonts w:ascii="Arial" w:hAnsi="Arial" w:cs="Arial"/>
                <w:sz w:val="18"/>
                <w:szCs w:val="18"/>
                <w:lang w:eastAsia="ru-RU"/>
              </w:rPr>
            </w:pPr>
            <w:r w:rsidRPr="002F06E5">
              <w:rPr>
                <w:rFonts w:ascii="Arial" w:hAnsi="Arial" w:cs="Arial"/>
                <w:sz w:val="18"/>
                <w:szCs w:val="18"/>
                <w:lang w:eastAsia="ru-RU"/>
              </w:rPr>
              <w:t>21 892,93</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0"/>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0"/>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0"/>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0"/>
              <w:rPr>
                <w:rFonts w:ascii="Arial" w:hAnsi="Arial" w:cs="Arial"/>
                <w:sz w:val="18"/>
                <w:szCs w:val="18"/>
                <w:lang w:eastAsia="ru-RU"/>
              </w:rPr>
            </w:pPr>
            <w:r w:rsidRPr="002F06E5">
              <w:rPr>
                <w:rFonts w:ascii="Arial" w:hAnsi="Arial" w:cs="Arial"/>
                <w:sz w:val="18"/>
                <w:szCs w:val="18"/>
                <w:lang w:eastAsia="ru-RU"/>
              </w:rPr>
              <w:t>44 962,85</w:t>
            </w:r>
          </w:p>
        </w:tc>
      </w:tr>
      <w:tr w:rsidR="002F06E5" w:rsidRPr="002F06E5" w:rsidTr="002F06E5">
        <w:trPr>
          <w:trHeight w:val="252"/>
        </w:trPr>
        <w:tc>
          <w:tcPr>
            <w:tcW w:w="220" w:type="dxa"/>
            <w:tcBorders>
              <w:top w:val="nil"/>
              <w:left w:val="nil"/>
              <w:bottom w:val="nil"/>
              <w:right w:val="nil"/>
            </w:tcBorders>
            <w:shd w:val="clear" w:color="auto" w:fill="auto"/>
            <w:vAlign w:val="bottom"/>
            <w:hideMark/>
          </w:tcPr>
          <w:p w:rsidR="002F06E5" w:rsidRPr="002F06E5" w:rsidRDefault="002F06E5" w:rsidP="002F06E5">
            <w:pPr>
              <w:suppressAutoHyphens w:val="0"/>
              <w:outlineLvl w:val="1"/>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2F06E5" w:rsidRPr="002F06E5" w:rsidRDefault="002F06E5" w:rsidP="002F06E5">
            <w:pPr>
              <w:suppressAutoHyphens w:val="0"/>
              <w:ind w:firstLineChars="800" w:firstLine="1440"/>
              <w:outlineLvl w:val="1"/>
              <w:rPr>
                <w:rFonts w:ascii="Arial" w:hAnsi="Arial" w:cs="Arial"/>
                <w:sz w:val="18"/>
                <w:szCs w:val="18"/>
                <w:lang w:eastAsia="ru-RU"/>
              </w:rPr>
            </w:pPr>
            <w:r w:rsidRPr="002F06E5">
              <w:rPr>
                <w:rFonts w:ascii="Arial" w:hAnsi="Arial" w:cs="Arial"/>
                <w:sz w:val="18"/>
                <w:szCs w:val="18"/>
                <w:lang w:eastAsia="ru-RU"/>
              </w:rPr>
              <w:t>ОДН Электричество</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1 179,94</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614,30</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1 008,84</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1 574,48</w:t>
            </w:r>
          </w:p>
        </w:tc>
      </w:tr>
      <w:tr w:rsidR="002F06E5" w:rsidRPr="002F06E5" w:rsidTr="002F06E5">
        <w:trPr>
          <w:trHeight w:val="252"/>
        </w:trPr>
        <w:tc>
          <w:tcPr>
            <w:tcW w:w="220" w:type="dxa"/>
            <w:tcBorders>
              <w:top w:val="nil"/>
              <w:left w:val="nil"/>
              <w:bottom w:val="nil"/>
              <w:right w:val="nil"/>
            </w:tcBorders>
            <w:shd w:val="clear" w:color="auto" w:fill="auto"/>
            <w:vAlign w:val="bottom"/>
            <w:hideMark/>
          </w:tcPr>
          <w:p w:rsidR="002F06E5" w:rsidRPr="002F06E5" w:rsidRDefault="002F06E5" w:rsidP="002F06E5">
            <w:pPr>
              <w:suppressAutoHyphens w:val="0"/>
              <w:outlineLvl w:val="1"/>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2F06E5" w:rsidRPr="002F06E5" w:rsidRDefault="002F06E5" w:rsidP="002F06E5">
            <w:pPr>
              <w:suppressAutoHyphens w:val="0"/>
              <w:ind w:firstLineChars="800" w:firstLine="1440"/>
              <w:outlineLvl w:val="1"/>
              <w:rPr>
                <w:rFonts w:ascii="Arial" w:hAnsi="Arial" w:cs="Arial"/>
                <w:sz w:val="18"/>
                <w:szCs w:val="18"/>
                <w:lang w:eastAsia="ru-RU"/>
              </w:rPr>
            </w:pPr>
            <w:r w:rsidRPr="002F06E5">
              <w:rPr>
                <w:rFonts w:ascii="Arial" w:hAnsi="Arial" w:cs="Arial"/>
                <w:sz w:val="18"/>
                <w:szCs w:val="18"/>
                <w:lang w:eastAsia="ru-RU"/>
              </w:rPr>
              <w:t>Техобслуживание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35 171,56</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12 667,28</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20 884,09</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43 388,37</w:t>
            </w:r>
          </w:p>
        </w:tc>
      </w:tr>
      <w:tr w:rsidR="002F06E5" w:rsidRPr="002F06E5" w:rsidTr="002F06E5">
        <w:trPr>
          <w:trHeight w:val="252"/>
        </w:trPr>
        <w:tc>
          <w:tcPr>
            <w:tcW w:w="220" w:type="dxa"/>
            <w:tcBorders>
              <w:top w:val="nil"/>
              <w:left w:val="nil"/>
              <w:bottom w:val="nil"/>
              <w:right w:val="nil"/>
            </w:tcBorders>
            <w:shd w:val="clear" w:color="auto" w:fill="auto"/>
            <w:vAlign w:val="bottom"/>
            <w:hideMark/>
          </w:tcPr>
          <w:p w:rsidR="002F06E5" w:rsidRPr="002F06E5" w:rsidRDefault="002F06E5" w:rsidP="002F06E5">
            <w:pPr>
              <w:suppressAutoHyphens w:val="0"/>
              <w:outlineLvl w:val="0"/>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2F06E5" w:rsidRPr="002F06E5" w:rsidRDefault="002F06E5" w:rsidP="002F06E5">
            <w:pPr>
              <w:suppressAutoHyphens w:val="0"/>
              <w:ind w:firstLineChars="400" w:firstLine="720"/>
              <w:outlineLvl w:val="0"/>
              <w:rPr>
                <w:rFonts w:ascii="Arial" w:hAnsi="Arial" w:cs="Arial"/>
                <w:sz w:val="18"/>
                <w:szCs w:val="18"/>
                <w:lang w:eastAsia="ru-RU"/>
              </w:rPr>
            </w:pPr>
            <w:r w:rsidRPr="002F06E5">
              <w:rPr>
                <w:rFonts w:ascii="Arial" w:hAnsi="Arial" w:cs="Arial"/>
                <w:sz w:val="18"/>
                <w:szCs w:val="18"/>
                <w:lang w:eastAsia="ru-RU"/>
              </w:rPr>
              <w:t>Лахденпохья г, Трубачева ул, д.4</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0"/>
              <w:rPr>
                <w:rFonts w:ascii="Arial" w:hAnsi="Arial" w:cs="Arial"/>
                <w:sz w:val="18"/>
                <w:szCs w:val="18"/>
                <w:lang w:eastAsia="ru-RU"/>
              </w:rPr>
            </w:pPr>
            <w:r w:rsidRPr="002F06E5">
              <w:rPr>
                <w:rFonts w:ascii="Arial" w:hAnsi="Arial" w:cs="Arial"/>
                <w:sz w:val="18"/>
                <w:szCs w:val="18"/>
                <w:lang w:eastAsia="ru-RU"/>
              </w:rPr>
              <w:t>22 497,62</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0"/>
              <w:rPr>
                <w:rFonts w:ascii="Arial" w:hAnsi="Arial" w:cs="Arial"/>
                <w:sz w:val="18"/>
                <w:szCs w:val="18"/>
                <w:lang w:eastAsia="ru-RU"/>
              </w:rPr>
            </w:pPr>
            <w:r w:rsidRPr="002F06E5">
              <w:rPr>
                <w:rFonts w:ascii="Arial" w:hAnsi="Arial" w:cs="Arial"/>
                <w:sz w:val="18"/>
                <w:szCs w:val="18"/>
                <w:lang w:eastAsia="ru-RU"/>
              </w:rPr>
              <w:t>20 385,92</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0"/>
              <w:rPr>
                <w:rFonts w:ascii="Arial" w:hAnsi="Arial" w:cs="Arial"/>
                <w:sz w:val="18"/>
                <w:szCs w:val="18"/>
                <w:lang w:eastAsia="ru-RU"/>
              </w:rPr>
            </w:pPr>
            <w:r w:rsidRPr="002F06E5">
              <w:rPr>
                <w:rFonts w:ascii="Arial" w:hAnsi="Arial" w:cs="Arial"/>
                <w:sz w:val="18"/>
                <w:szCs w:val="18"/>
                <w:lang w:eastAsia="ru-RU"/>
              </w:rPr>
              <w:t>24 974,22</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0"/>
              <w:rPr>
                <w:rFonts w:ascii="Arial" w:hAnsi="Arial" w:cs="Arial"/>
                <w:sz w:val="18"/>
                <w:szCs w:val="18"/>
                <w:lang w:eastAsia="ru-RU"/>
              </w:rPr>
            </w:pPr>
            <w:r w:rsidRPr="002F06E5">
              <w:rPr>
                <w:rFonts w:ascii="Arial" w:hAnsi="Arial" w:cs="Arial"/>
                <w:sz w:val="18"/>
                <w:szCs w:val="18"/>
                <w:lang w:eastAsia="ru-RU"/>
              </w:rPr>
              <w:t>20 398,99</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0"/>
              <w:rPr>
                <w:rFonts w:ascii="Arial" w:hAnsi="Arial" w:cs="Arial"/>
                <w:sz w:val="18"/>
                <w:szCs w:val="18"/>
                <w:lang w:eastAsia="ru-RU"/>
              </w:rPr>
            </w:pPr>
            <w:r w:rsidRPr="002F06E5">
              <w:rPr>
                <w:rFonts w:ascii="Arial" w:hAnsi="Arial" w:cs="Arial"/>
                <w:sz w:val="18"/>
                <w:szCs w:val="18"/>
                <w:lang w:eastAsia="ru-RU"/>
              </w:rPr>
              <w:t>47 111,58</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0"/>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0"/>
              <w:rPr>
                <w:rFonts w:ascii="Arial" w:hAnsi="Arial" w:cs="Arial"/>
                <w:sz w:val="18"/>
                <w:szCs w:val="18"/>
                <w:lang w:eastAsia="ru-RU"/>
              </w:rPr>
            </w:pPr>
            <w:r w:rsidRPr="002F06E5">
              <w:rPr>
                <w:rFonts w:ascii="Arial" w:hAnsi="Arial" w:cs="Arial"/>
                <w:sz w:val="18"/>
                <w:szCs w:val="18"/>
                <w:lang w:eastAsia="ru-RU"/>
              </w:rPr>
              <w:t>373,33</w:t>
            </w:r>
          </w:p>
        </w:tc>
      </w:tr>
      <w:tr w:rsidR="002F06E5" w:rsidRPr="002F06E5" w:rsidTr="002F06E5">
        <w:trPr>
          <w:trHeight w:val="252"/>
        </w:trPr>
        <w:tc>
          <w:tcPr>
            <w:tcW w:w="220" w:type="dxa"/>
            <w:tcBorders>
              <w:top w:val="nil"/>
              <w:left w:val="nil"/>
              <w:bottom w:val="nil"/>
              <w:right w:val="nil"/>
            </w:tcBorders>
            <w:shd w:val="clear" w:color="auto" w:fill="auto"/>
            <w:vAlign w:val="bottom"/>
            <w:hideMark/>
          </w:tcPr>
          <w:p w:rsidR="002F06E5" w:rsidRPr="002F06E5" w:rsidRDefault="002F06E5" w:rsidP="002F06E5">
            <w:pPr>
              <w:suppressAutoHyphens w:val="0"/>
              <w:outlineLvl w:val="1"/>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2F06E5" w:rsidRPr="002F06E5" w:rsidRDefault="002F06E5" w:rsidP="002F06E5">
            <w:pPr>
              <w:suppressAutoHyphens w:val="0"/>
              <w:ind w:firstLineChars="800" w:firstLine="1440"/>
              <w:outlineLvl w:val="1"/>
              <w:rPr>
                <w:rFonts w:ascii="Arial" w:hAnsi="Arial" w:cs="Arial"/>
                <w:sz w:val="18"/>
                <w:szCs w:val="18"/>
                <w:lang w:eastAsia="ru-RU"/>
              </w:rPr>
            </w:pPr>
            <w:r w:rsidRPr="002F06E5">
              <w:rPr>
                <w:rFonts w:ascii="Arial" w:hAnsi="Arial" w:cs="Arial"/>
                <w:sz w:val="18"/>
                <w:szCs w:val="18"/>
                <w:lang w:eastAsia="ru-RU"/>
              </w:rPr>
              <w:t>ОДН Электричество</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12 875,84</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-10 679,94</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3 636,39</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20 398,99</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47 111,58</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479,58</w:t>
            </w:r>
          </w:p>
        </w:tc>
      </w:tr>
      <w:tr w:rsidR="002F06E5" w:rsidRPr="002F06E5" w:rsidTr="002F06E5">
        <w:trPr>
          <w:trHeight w:val="252"/>
        </w:trPr>
        <w:tc>
          <w:tcPr>
            <w:tcW w:w="220" w:type="dxa"/>
            <w:tcBorders>
              <w:top w:val="nil"/>
              <w:left w:val="nil"/>
              <w:bottom w:val="nil"/>
              <w:right w:val="nil"/>
            </w:tcBorders>
            <w:shd w:val="clear" w:color="auto" w:fill="auto"/>
            <w:vAlign w:val="bottom"/>
            <w:hideMark/>
          </w:tcPr>
          <w:p w:rsidR="002F06E5" w:rsidRPr="002F06E5" w:rsidRDefault="002F06E5" w:rsidP="002F06E5">
            <w:pPr>
              <w:suppressAutoHyphens w:val="0"/>
              <w:outlineLvl w:val="1"/>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2F06E5" w:rsidRPr="002F06E5" w:rsidRDefault="002F06E5" w:rsidP="002F06E5">
            <w:pPr>
              <w:suppressAutoHyphens w:val="0"/>
              <w:ind w:firstLineChars="800" w:firstLine="1440"/>
              <w:outlineLvl w:val="1"/>
              <w:rPr>
                <w:rFonts w:ascii="Arial" w:hAnsi="Arial" w:cs="Arial"/>
                <w:sz w:val="18"/>
                <w:szCs w:val="18"/>
                <w:lang w:eastAsia="ru-RU"/>
              </w:rPr>
            </w:pPr>
            <w:r w:rsidRPr="002F06E5">
              <w:rPr>
                <w:rFonts w:ascii="Arial" w:hAnsi="Arial" w:cs="Arial"/>
                <w:sz w:val="18"/>
                <w:szCs w:val="18"/>
                <w:lang w:eastAsia="ru-RU"/>
              </w:rPr>
              <w:t>Техобслуживание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9 621,78</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31 065,86</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21 337,83</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-106,25</w:t>
            </w:r>
          </w:p>
        </w:tc>
      </w:tr>
      <w:tr w:rsidR="002F06E5" w:rsidRPr="002F06E5" w:rsidTr="002F06E5">
        <w:trPr>
          <w:trHeight w:val="252"/>
        </w:trPr>
        <w:tc>
          <w:tcPr>
            <w:tcW w:w="220" w:type="dxa"/>
            <w:tcBorders>
              <w:top w:val="nil"/>
              <w:left w:val="nil"/>
              <w:bottom w:val="nil"/>
              <w:right w:val="nil"/>
            </w:tcBorders>
            <w:shd w:val="clear" w:color="auto" w:fill="auto"/>
            <w:vAlign w:val="bottom"/>
            <w:hideMark/>
          </w:tcPr>
          <w:p w:rsidR="002F06E5" w:rsidRPr="002F06E5" w:rsidRDefault="002F06E5" w:rsidP="002F06E5">
            <w:pPr>
              <w:suppressAutoHyphens w:val="0"/>
              <w:outlineLvl w:val="0"/>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2F06E5" w:rsidRPr="002F06E5" w:rsidRDefault="002F06E5" w:rsidP="002F06E5">
            <w:pPr>
              <w:suppressAutoHyphens w:val="0"/>
              <w:ind w:firstLineChars="400" w:firstLine="720"/>
              <w:outlineLvl w:val="0"/>
              <w:rPr>
                <w:rFonts w:ascii="Arial" w:hAnsi="Arial" w:cs="Arial"/>
                <w:sz w:val="18"/>
                <w:szCs w:val="18"/>
                <w:lang w:eastAsia="ru-RU"/>
              </w:rPr>
            </w:pPr>
            <w:r w:rsidRPr="002F06E5">
              <w:rPr>
                <w:rFonts w:ascii="Arial" w:hAnsi="Arial" w:cs="Arial"/>
                <w:sz w:val="18"/>
                <w:szCs w:val="18"/>
                <w:lang w:eastAsia="ru-RU"/>
              </w:rPr>
              <w:t>Лахденпохья г, Трубачева ул, д.8а</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0"/>
              <w:rPr>
                <w:rFonts w:ascii="Arial" w:hAnsi="Arial" w:cs="Arial"/>
                <w:sz w:val="18"/>
                <w:szCs w:val="18"/>
                <w:lang w:eastAsia="ru-RU"/>
              </w:rPr>
            </w:pPr>
            <w:r w:rsidRPr="002F06E5">
              <w:rPr>
                <w:rFonts w:ascii="Arial" w:hAnsi="Arial" w:cs="Arial"/>
                <w:sz w:val="18"/>
                <w:szCs w:val="18"/>
                <w:lang w:eastAsia="ru-RU"/>
              </w:rPr>
              <w:t>4 033,15</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0"/>
              <w:rPr>
                <w:rFonts w:ascii="Arial" w:hAnsi="Arial" w:cs="Arial"/>
                <w:sz w:val="18"/>
                <w:szCs w:val="18"/>
                <w:lang w:eastAsia="ru-RU"/>
              </w:rPr>
            </w:pPr>
            <w:r w:rsidRPr="002F06E5">
              <w:rPr>
                <w:rFonts w:ascii="Arial" w:hAnsi="Arial" w:cs="Arial"/>
                <w:sz w:val="18"/>
                <w:szCs w:val="18"/>
                <w:lang w:eastAsia="ru-RU"/>
              </w:rPr>
              <w:t>8 245,48</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0"/>
              <w:rPr>
                <w:rFonts w:ascii="Arial" w:hAnsi="Arial" w:cs="Arial"/>
                <w:sz w:val="18"/>
                <w:szCs w:val="18"/>
                <w:lang w:eastAsia="ru-RU"/>
              </w:rPr>
            </w:pPr>
            <w:r w:rsidRPr="002F06E5">
              <w:rPr>
                <w:rFonts w:ascii="Arial" w:hAnsi="Arial" w:cs="Arial"/>
                <w:sz w:val="18"/>
                <w:szCs w:val="18"/>
                <w:lang w:eastAsia="ru-RU"/>
              </w:rPr>
              <w:t>7 728,58</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0"/>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0"/>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0"/>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0"/>
              <w:rPr>
                <w:rFonts w:ascii="Arial" w:hAnsi="Arial" w:cs="Arial"/>
                <w:sz w:val="18"/>
                <w:szCs w:val="18"/>
                <w:lang w:eastAsia="ru-RU"/>
              </w:rPr>
            </w:pPr>
            <w:r w:rsidRPr="002F06E5">
              <w:rPr>
                <w:rFonts w:ascii="Arial" w:hAnsi="Arial" w:cs="Arial"/>
                <w:sz w:val="18"/>
                <w:szCs w:val="18"/>
                <w:lang w:eastAsia="ru-RU"/>
              </w:rPr>
              <w:t>3 516,25</w:t>
            </w:r>
          </w:p>
        </w:tc>
      </w:tr>
      <w:tr w:rsidR="002F06E5" w:rsidRPr="002F06E5" w:rsidTr="002F06E5">
        <w:trPr>
          <w:trHeight w:val="252"/>
        </w:trPr>
        <w:tc>
          <w:tcPr>
            <w:tcW w:w="220" w:type="dxa"/>
            <w:tcBorders>
              <w:top w:val="nil"/>
              <w:left w:val="nil"/>
              <w:bottom w:val="nil"/>
              <w:right w:val="nil"/>
            </w:tcBorders>
            <w:shd w:val="clear" w:color="auto" w:fill="auto"/>
            <w:vAlign w:val="bottom"/>
            <w:hideMark/>
          </w:tcPr>
          <w:p w:rsidR="002F06E5" w:rsidRPr="002F06E5" w:rsidRDefault="002F06E5" w:rsidP="002F06E5">
            <w:pPr>
              <w:suppressAutoHyphens w:val="0"/>
              <w:outlineLvl w:val="1"/>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2F06E5" w:rsidRPr="002F06E5" w:rsidRDefault="002F06E5" w:rsidP="002F06E5">
            <w:pPr>
              <w:suppressAutoHyphens w:val="0"/>
              <w:ind w:firstLineChars="800" w:firstLine="1440"/>
              <w:outlineLvl w:val="1"/>
              <w:rPr>
                <w:rFonts w:ascii="Arial" w:hAnsi="Arial" w:cs="Arial"/>
                <w:sz w:val="18"/>
                <w:szCs w:val="18"/>
                <w:lang w:eastAsia="ru-RU"/>
              </w:rPr>
            </w:pPr>
            <w:r w:rsidRPr="002F06E5">
              <w:rPr>
                <w:rFonts w:ascii="Arial" w:hAnsi="Arial" w:cs="Arial"/>
                <w:sz w:val="18"/>
                <w:szCs w:val="18"/>
                <w:lang w:eastAsia="ru-RU"/>
              </w:rPr>
              <w:t>Техобслуживание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4 033,15</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8 245,48</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7 728,58</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3 516,25</w:t>
            </w:r>
          </w:p>
        </w:tc>
      </w:tr>
      <w:tr w:rsidR="002F06E5" w:rsidRPr="002F06E5" w:rsidTr="002F06E5">
        <w:trPr>
          <w:trHeight w:val="252"/>
        </w:trPr>
        <w:tc>
          <w:tcPr>
            <w:tcW w:w="220" w:type="dxa"/>
            <w:tcBorders>
              <w:top w:val="nil"/>
              <w:left w:val="nil"/>
              <w:bottom w:val="nil"/>
              <w:right w:val="nil"/>
            </w:tcBorders>
            <w:shd w:val="clear" w:color="auto" w:fill="auto"/>
            <w:vAlign w:val="bottom"/>
            <w:hideMark/>
          </w:tcPr>
          <w:p w:rsidR="002F06E5" w:rsidRPr="002F06E5" w:rsidRDefault="002F06E5" w:rsidP="002F06E5">
            <w:pPr>
              <w:suppressAutoHyphens w:val="0"/>
              <w:outlineLvl w:val="0"/>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2F06E5" w:rsidRPr="002F06E5" w:rsidRDefault="002F06E5" w:rsidP="002F06E5">
            <w:pPr>
              <w:suppressAutoHyphens w:val="0"/>
              <w:ind w:firstLineChars="400" w:firstLine="720"/>
              <w:outlineLvl w:val="0"/>
              <w:rPr>
                <w:rFonts w:ascii="Arial" w:hAnsi="Arial" w:cs="Arial"/>
                <w:sz w:val="18"/>
                <w:szCs w:val="18"/>
                <w:lang w:eastAsia="ru-RU"/>
              </w:rPr>
            </w:pPr>
            <w:r w:rsidRPr="002F06E5">
              <w:rPr>
                <w:rFonts w:ascii="Arial" w:hAnsi="Arial" w:cs="Arial"/>
                <w:sz w:val="18"/>
                <w:szCs w:val="18"/>
                <w:lang w:eastAsia="ru-RU"/>
              </w:rPr>
              <w:t>Лахденпохья г, 50 лет Октября ул, д.4</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0"/>
              <w:rPr>
                <w:rFonts w:ascii="Arial" w:hAnsi="Arial" w:cs="Arial"/>
                <w:sz w:val="18"/>
                <w:szCs w:val="18"/>
                <w:lang w:eastAsia="ru-RU"/>
              </w:rPr>
            </w:pPr>
            <w:r w:rsidRPr="002F06E5">
              <w:rPr>
                <w:rFonts w:ascii="Arial" w:hAnsi="Arial" w:cs="Arial"/>
                <w:sz w:val="18"/>
                <w:szCs w:val="18"/>
                <w:lang w:eastAsia="ru-RU"/>
              </w:rPr>
              <w:t>10 173,16</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0"/>
              <w:rPr>
                <w:rFonts w:ascii="Arial" w:hAnsi="Arial" w:cs="Arial"/>
                <w:sz w:val="18"/>
                <w:szCs w:val="18"/>
                <w:lang w:eastAsia="ru-RU"/>
              </w:rPr>
            </w:pPr>
            <w:r w:rsidRPr="002F06E5">
              <w:rPr>
                <w:rFonts w:ascii="Arial" w:hAnsi="Arial" w:cs="Arial"/>
                <w:sz w:val="18"/>
                <w:szCs w:val="18"/>
                <w:lang w:eastAsia="ru-RU"/>
              </w:rPr>
              <w:t>23 050,04</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0"/>
              <w:rPr>
                <w:rFonts w:ascii="Arial" w:hAnsi="Arial" w:cs="Arial"/>
                <w:sz w:val="18"/>
                <w:szCs w:val="18"/>
                <w:lang w:eastAsia="ru-RU"/>
              </w:rPr>
            </w:pPr>
            <w:r w:rsidRPr="002F06E5">
              <w:rPr>
                <w:rFonts w:ascii="Arial" w:hAnsi="Arial" w:cs="Arial"/>
                <w:sz w:val="18"/>
                <w:szCs w:val="18"/>
                <w:lang w:eastAsia="ru-RU"/>
              </w:rPr>
              <w:t>21 051,10</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0"/>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0"/>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0"/>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0"/>
              <w:rPr>
                <w:rFonts w:ascii="Arial" w:hAnsi="Arial" w:cs="Arial"/>
                <w:sz w:val="18"/>
                <w:szCs w:val="18"/>
                <w:lang w:eastAsia="ru-RU"/>
              </w:rPr>
            </w:pPr>
            <w:r w:rsidRPr="002F06E5">
              <w:rPr>
                <w:rFonts w:ascii="Arial" w:hAnsi="Arial" w:cs="Arial"/>
                <w:sz w:val="18"/>
                <w:szCs w:val="18"/>
                <w:lang w:eastAsia="ru-RU"/>
              </w:rPr>
              <w:t>8 174,22</w:t>
            </w:r>
          </w:p>
        </w:tc>
      </w:tr>
      <w:tr w:rsidR="002F06E5" w:rsidRPr="002F06E5" w:rsidTr="002F06E5">
        <w:trPr>
          <w:trHeight w:val="252"/>
        </w:trPr>
        <w:tc>
          <w:tcPr>
            <w:tcW w:w="220" w:type="dxa"/>
            <w:tcBorders>
              <w:top w:val="nil"/>
              <w:left w:val="nil"/>
              <w:bottom w:val="nil"/>
              <w:right w:val="nil"/>
            </w:tcBorders>
            <w:shd w:val="clear" w:color="auto" w:fill="auto"/>
            <w:vAlign w:val="bottom"/>
            <w:hideMark/>
          </w:tcPr>
          <w:p w:rsidR="002F06E5" w:rsidRPr="002F06E5" w:rsidRDefault="002F06E5" w:rsidP="002F06E5">
            <w:pPr>
              <w:suppressAutoHyphens w:val="0"/>
              <w:outlineLvl w:val="1"/>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2F06E5" w:rsidRPr="002F06E5" w:rsidRDefault="002F06E5" w:rsidP="002F06E5">
            <w:pPr>
              <w:suppressAutoHyphens w:val="0"/>
              <w:ind w:firstLineChars="800" w:firstLine="1440"/>
              <w:outlineLvl w:val="1"/>
              <w:rPr>
                <w:rFonts w:ascii="Arial" w:hAnsi="Arial" w:cs="Arial"/>
                <w:sz w:val="18"/>
                <w:szCs w:val="18"/>
                <w:lang w:eastAsia="ru-RU"/>
              </w:rPr>
            </w:pPr>
            <w:r w:rsidRPr="002F06E5">
              <w:rPr>
                <w:rFonts w:ascii="Arial" w:hAnsi="Arial" w:cs="Arial"/>
                <w:sz w:val="18"/>
                <w:szCs w:val="18"/>
                <w:lang w:eastAsia="ru-RU"/>
              </w:rPr>
              <w:t>ОДН Электричество</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214,47</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1 323,31</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1 283,01</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174,17</w:t>
            </w:r>
          </w:p>
        </w:tc>
      </w:tr>
      <w:tr w:rsidR="002F06E5" w:rsidRPr="002F06E5" w:rsidTr="002F06E5">
        <w:trPr>
          <w:trHeight w:val="252"/>
        </w:trPr>
        <w:tc>
          <w:tcPr>
            <w:tcW w:w="220" w:type="dxa"/>
            <w:tcBorders>
              <w:top w:val="nil"/>
              <w:left w:val="nil"/>
              <w:bottom w:val="nil"/>
              <w:right w:val="nil"/>
            </w:tcBorders>
            <w:shd w:val="clear" w:color="auto" w:fill="auto"/>
            <w:vAlign w:val="bottom"/>
            <w:hideMark/>
          </w:tcPr>
          <w:p w:rsidR="002F06E5" w:rsidRPr="002F06E5" w:rsidRDefault="002F06E5" w:rsidP="002F06E5">
            <w:pPr>
              <w:suppressAutoHyphens w:val="0"/>
              <w:outlineLvl w:val="1"/>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2F06E5" w:rsidRPr="002F06E5" w:rsidRDefault="002F06E5" w:rsidP="002F06E5">
            <w:pPr>
              <w:suppressAutoHyphens w:val="0"/>
              <w:ind w:firstLineChars="800" w:firstLine="1440"/>
              <w:outlineLvl w:val="1"/>
              <w:rPr>
                <w:rFonts w:ascii="Arial" w:hAnsi="Arial" w:cs="Arial"/>
                <w:sz w:val="18"/>
                <w:szCs w:val="18"/>
                <w:lang w:eastAsia="ru-RU"/>
              </w:rPr>
            </w:pPr>
            <w:r w:rsidRPr="002F06E5">
              <w:rPr>
                <w:rFonts w:ascii="Arial" w:hAnsi="Arial" w:cs="Arial"/>
                <w:sz w:val="18"/>
                <w:szCs w:val="18"/>
                <w:lang w:eastAsia="ru-RU"/>
              </w:rPr>
              <w:t>Техобслуживание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9 958,69</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21 726,73</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19 768,09</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8 000,05</w:t>
            </w:r>
          </w:p>
        </w:tc>
      </w:tr>
      <w:tr w:rsidR="002F06E5" w:rsidRPr="002F06E5" w:rsidTr="002F06E5">
        <w:trPr>
          <w:trHeight w:val="252"/>
        </w:trPr>
        <w:tc>
          <w:tcPr>
            <w:tcW w:w="220" w:type="dxa"/>
            <w:tcBorders>
              <w:top w:val="nil"/>
              <w:left w:val="nil"/>
              <w:bottom w:val="nil"/>
              <w:right w:val="nil"/>
            </w:tcBorders>
            <w:shd w:val="clear" w:color="auto" w:fill="auto"/>
            <w:vAlign w:val="bottom"/>
            <w:hideMark/>
          </w:tcPr>
          <w:p w:rsidR="002F06E5" w:rsidRPr="002F06E5" w:rsidRDefault="002F06E5" w:rsidP="002F06E5">
            <w:pPr>
              <w:suppressAutoHyphens w:val="0"/>
              <w:outlineLvl w:val="0"/>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2F06E5" w:rsidRPr="002F06E5" w:rsidRDefault="002F06E5" w:rsidP="002F06E5">
            <w:pPr>
              <w:suppressAutoHyphens w:val="0"/>
              <w:ind w:firstLineChars="400" w:firstLine="720"/>
              <w:outlineLvl w:val="0"/>
              <w:rPr>
                <w:rFonts w:ascii="Arial" w:hAnsi="Arial" w:cs="Arial"/>
                <w:sz w:val="18"/>
                <w:szCs w:val="18"/>
                <w:lang w:eastAsia="ru-RU"/>
              </w:rPr>
            </w:pPr>
            <w:r w:rsidRPr="002F06E5">
              <w:rPr>
                <w:rFonts w:ascii="Arial" w:hAnsi="Arial" w:cs="Arial"/>
                <w:sz w:val="18"/>
                <w:szCs w:val="18"/>
                <w:lang w:eastAsia="ru-RU"/>
              </w:rPr>
              <w:t>Лахденпохья г, Пионерская ул, д.20</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0"/>
              <w:rPr>
                <w:rFonts w:ascii="Arial" w:hAnsi="Arial" w:cs="Arial"/>
                <w:sz w:val="18"/>
                <w:szCs w:val="18"/>
                <w:lang w:eastAsia="ru-RU"/>
              </w:rPr>
            </w:pPr>
            <w:r w:rsidRPr="002F06E5">
              <w:rPr>
                <w:rFonts w:ascii="Arial" w:hAnsi="Arial" w:cs="Arial"/>
                <w:sz w:val="18"/>
                <w:szCs w:val="18"/>
                <w:lang w:eastAsia="ru-RU"/>
              </w:rPr>
              <w:t>12 304,08</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0"/>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0"/>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0"/>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0"/>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0"/>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0"/>
              <w:rPr>
                <w:rFonts w:ascii="Arial" w:hAnsi="Arial" w:cs="Arial"/>
                <w:sz w:val="18"/>
                <w:szCs w:val="18"/>
                <w:lang w:eastAsia="ru-RU"/>
              </w:rPr>
            </w:pPr>
            <w:r w:rsidRPr="002F06E5">
              <w:rPr>
                <w:rFonts w:ascii="Arial" w:hAnsi="Arial" w:cs="Arial"/>
                <w:sz w:val="18"/>
                <w:szCs w:val="18"/>
                <w:lang w:eastAsia="ru-RU"/>
              </w:rPr>
              <w:t>12 304,08</w:t>
            </w:r>
          </w:p>
        </w:tc>
      </w:tr>
      <w:tr w:rsidR="002F06E5" w:rsidRPr="002F06E5" w:rsidTr="002F06E5">
        <w:trPr>
          <w:trHeight w:val="252"/>
        </w:trPr>
        <w:tc>
          <w:tcPr>
            <w:tcW w:w="220" w:type="dxa"/>
            <w:tcBorders>
              <w:top w:val="nil"/>
              <w:left w:val="nil"/>
              <w:bottom w:val="nil"/>
              <w:right w:val="nil"/>
            </w:tcBorders>
            <w:shd w:val="clear" w:color="auto" w:fill="auto"/>
            <w:vAlign w:val="bottom"/>
            <w:hideMark/>
          </w:tcPr>
          <w:p w:rsidR="002F06E5" w:rsidRPr="002F06E5" w:rsidRDefault="002F06E5" w:rsidP="002F06E5">
            <w:pPr>
              <w:suppressAutoHyphens w:val="0"/>
              <w:outlineLvl w:val="1"/>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2F06E5" w:rsidRPr="002F06E5" w:rsidRDefault="002F06E5" w:rsidP="002F06E5">
            <w:pPr>
              <w:suppressAutoHyphens w:val="0"/>
              <w:ind w:firstLineChars="800" w:firstLine="1440"/>
              <w:outlineLvl w:val="1"/>
              <w:rPr>
                <w:rFonts w:ascii="Arial" w:hAnsi="Arial" w:cs="Arial"/>
                <w:sz w:val="18"/>
                <w:szCs w:val="18"/>
                <w:lang w:eastAsia="ru-RU"/>
              </w:rPr>
            </w:pPr>
            <w:r w:rsidRPr="002F06E5">
              <w:rPr>
                <w:rFonts w:ascii="Arial" w:hAnsi="Arial" w:cs="Arial"/>
                <w:sz w:val="18"/>
                <w:szCs w:val="18"/>
                <w:lang w:eastAsia="ru-RU"/>
              </w:rPr>
              <w:t>ОДН Электричество</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371,37</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371,37</w:t>
            </w:r>
          </w:p>
        </w:tc>
      </w:tr>
      <w:tr w:rsidR="002F06E5" w:rsidRPr="002F06E5" w:rsidTr="002F06E5">
        <w:trPr>
          <w:trHeight w:val="252"/>
        </w:trPr>
        <w:tc>
          <w:tcPr>
            <w:tcW w:w="220" w:type="dxa"/>
            <w:tcBorders>
              <w:top w:val="nil"/>
              <w:left w:val="nil"/>
              <w:bottom w:val="nil"/>
              <w:right w:val="nil"/>
            </w:tcBorders>
            <w:shd w:val="clear" w:color="auto" w:fill="auto"/>
            <w:vAlign w:val="bottom"/>
            <w:hideMark/>
          </w:tcPr>
          <w:p w:rsidR="002F06E5" w:rsidRPr="002F06E5" w:rsidRDefault="002F06E5" w:rsidP="002F06E5">
            <w:pPr>
              <w:suppressAutoHyphens w:val="0"/>
              <w:outlineLvl w:val="1"/>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2F06E5" w:rsidRPr="002F06E5" w:rsidRDefault="002F06E5" w:rsidP="002F06E5">
            <w:pPr>
              <w:suppressAutoHyphens w:val="0"/>
              <w:ind w:firstLineChars="800" w:firstLine="1440"/>
              <w:outlineLvl w:val="1"/>
              <w:rPr>
                <w:rFonts w:ascii="Arial" w:hAnsi="Arial" w:cs="Arial"/>
                <w:sz w:val="18"/>
                <w:szCs w:val="18"/>
                <w:lang w:eastAsia="ru-RU"/>
              </w:rPr>
            </w:pPr>
            <w:r w:rsidRPr="002F06E5">
              <w:rPr>
                <w:rFonts w:ascii="Arial" w:hAnsi="Arial" w:cs="Arial"/>
                <w:sz w:val="18"/>
                <w:szCs w:val="18"/>
                <w:lang w:eastAsia="ru-RU"/>
              </w:rPr>
              <w:t>Техобслуживание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11 932,71</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11 932,71</w:t>
            </w:r>
          </w:p>
        </w:tc>
      </w:tr>
      <w:tr w:rsidR="002F06E5" w:rsidRPr="002F06E5" w:rsidTr="002F06E5">
        <w:trPr>
          <w:trHeight w:val="252"/>
        </w:trPr>
        <w:tc>
          <w:tcPr>
            <w:tcW w:w="220" w:type="dxa"/>
            <w:tcBorders>
              <w:top w:val="nil"/>
              <w:left w:val="nil"/>
              <w:bottom w:val="nil"/>
              <w:right w:val="nil"/>
            </w:tcBorders>
            <w:shd w:val="clear" w:color="auto" w:fill="auto"/>
            <w:vAlign w:val="bottom"/>
            <w:hideMark/>
          </w:tcPr>
          <w:p w:rsidR="002F06E5" w:rsidRPr="002F06E5" w:rsidRDefault="002F06E5" w:rsidP="002F06E5">
            <w:pPr>
              <w:suppressAutoHyphens w:val="0"/>
              <w:outlineLvl w:val="0"/>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2F06E5" w:rsidRPr="002F06E5" w:rsidRDefault="002F06E5" w:rsidP="002F06E5">
            <w:pPr>
              <w:suppressAutoHyphens w:val="0"/>
              <w:ind w:firstLineChars="400" w:firstLine="720"/>
              <w:outlineLvl w:val="0"/>
              <w:rPr>
                <w:rFonts w:ascii="Arial" w:hAnsi="Arial" w:cs="Arial"/>
                <w:sz w:val="18"/>
                <w:szCs w:val="18"/>
                <w:lang w:eastAsia="ru-RU"/>
              </w:rPr>
            </w:pPr>
            <w:r w:rsidRPr="002F06E5">
              <w:rPr>
                <w:rFonts w:ascii="Arial" w:hAnsi="Arial" w:cs="Arial"/>
                <w:sz w:val="18"/>
                <w:szCs w:val="18"/>
                <w:lang w:eastAsia="ru-RU"/>
              </w:rPr>
              <w:t>Лахденпохья г, Ленина ул, д.1</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0"/>
              <w:rPr>
                <w:rFonts w:ascii="Arial" w:hAnsi="Arial" w:cs="Arial"/>
                <w:sz w:val="18"/>
                <w:szCs w:val="18"/>
                <w:lang w:eastAsia="ru-RU"/>
              </w:rPr>
            </w:pPr>
            <w:r w:rsidRPr="002F06E5">
              <w:rPr>
                <w:rFonts w:ascii="Arial" w:hAnsi="Arial" w:cs="Arial"/>
                <w:sz w:val="18"/>
                <w:szCs w:val="18"/>
                <w:lang w:eastAsia="ru-RU"/>
              </w:rPr>
              <w:t>3 361,43</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0"/>
              <w:rPr>
                <w:rFonts w:ascii="Arial" w:hAnsi="Arial" w:cs="Arial"/>
                <w:sz w:val="18"/>
                <w:szCs w:val="18"/>
                <w:lang w:eastAsia="ru-RU"/>
              </w:rPr>
            </w:pPr>
            <w:r w:rsidRPr="002F06E5">
              <w:rPr>
                <w:rFonts w:ascii="Arial" w:hAnsi="Arial" w:cs="Arial"/>
                <w:sz w:val="18"/>
                <w:szCs w:val="18"/>
                <w:lang w:eastAsia="ru-RU"/>
              </w:rPr>
              <w:t>204,77</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0"/>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0"/>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0"/>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0"/>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0"/>
              <w:rPr>
                <w:rFonts w:ascii="Arial" w:hAnsi="Arial" w:cs="Arial"/>
                <w:sz w:val="18"/>
                <w:szCs w:val="18"/>
                <w:lang w:eastAsia="ru-RU"/>
              </w:rPr>
            </w:pPr>
            <w:r w:rsidRPr="002F06E5">
              <w:rPr>
                <w:rFonts w:ascii="Arial" w:hAnsi="Arial" w:cs="Arial"/>
                <w:sz w:val="18"/>
                <w:szCs w:val="18"/>
                <w:lang w:eastAsia="ru-RU"/>
              </w:rPr>
              <w:t>3 156,66</w:t>
            </w:r>
          </w:p>
        </w:tc>
      </w:tr>
      <w:tr w:rsidR="002F06E5" w:rsidRPr="002F06E5" w:rsidTr="002F06E5">
        <w:trPr>
          <w:trHeight w:val="252"/>
        </w:trPr>
        <w:tc>
          <w:tcPr>
            <w:tcW w:w="220" w:type="dxa"/>
            <w:tcBorders>
              <w:top w:val="nil"/>
              <w:left w:val="nil"/>
              <w:bottom w:val="nil"/>
              <w:right w:val="nil"/>
            </w:tcBorders>
            <w:shd w:val="clear" w:color="auto" w:fill="auto"/>
            <w:vAlign w:val="bottom"/>
            <w:hideMark/>
          </w:tcPr>
          <w:p w:rsidR="002F06E5" w:rsidRPr="002F06E5" w:rsidRDefault="002F06E5" w:rsidP="002F06E5">
            <w:pPr>
              <w:suppressAutoHyphens w:val="0"/>
              <w:outlineLvl w:val="1"/>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2F06E5" w:rsidRPr="002F06E5" w:rsidRDefault="002F06E5" w:rsidP="002F06E5">
            <w:pPr>
              <w:suppressAutoHyphens w:val="0"/>
              <w:ind w:firstLineChars="800" w:firstLine="1440"/>
              <w:outlineLvl w:val="1"/>
              <w:rPr>
                <w:rFonts w:ascii="Arial" w:hAnsi="Arial" w:cs="Arial"/>
                <w:sz w:val="18"/>
                <w:szCs w:val="18"/>
                <w:lang w:eastAsia="ru-RU"/>
              </w:rPr>
            </w:pPr>
            <w:r w:rsidRPr="002F06E5">
              <w:rPr>
                <w:rFonts w:ascii="Arial" w:hAnsi="Arial" w:cs="Arial"/>
                <w:sz w:val="18"/>
                <w:szCs w:val="18"/>
                <w:lang w:eastAsia="ru-RU"/>
              </w:rPr>
              <w:t>ОДН Электричество</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-551,85</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-551,85</w:t>
            </w:r>
          </w:p>
        </w:tc>
      </w:tr>
      <w:tr w:rsidR="002F06E5" w:rsidRPr="002F06E5" w:rsidTr="002F06E5">
        <w:trPr>
          <w:trHeight w:val="252"/>
        </w:trPr>
        <w:tc>
          <w:tcPr>
            <w:tcW w:w="220" w:type="dxa"/>
            <w:tcBorders>
              <w:top w:val="nil"/>
              <w:left w:val="nil"/>
              <w:bottom w:val="nil"/>
              <w:right w:val="nil"/>
            </w:tcBorders>
            <w:shd w:val="clear" w:color="auto" w:fill="auto"/>
            <w:vAlign w:val="bottom"/>
            <w:hideMark/>
          </w:tcPr>
          <w:p w:rsidR="002F06E5" w:rsidRPr="002F06E5" w:rsidRDefault="002F06E5" w:rsidP="002F06E5">
            <w:pPr>
              <w:suppressAutoHyphens w:val="0"/>
              <w:outlineLvl w:val="1"/>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2F06E5" w:rsidRPr="002F06E5" w:rsidRDefault="002F06E5" w:rsidP="002F06E5">
            <w:pPr>
              <w:suppressAutoHyphens w:val="0"/>
              <w:ind w:firstLineChars="800" w:firstLine="1440"/>
              <w:outlineLvl w:val="1"/>
              <w:rPr>
                <w:rFonts w:ascii="Arial" w:hAnsi="Arial" w:cs="Arial"/>
                <w:sz w:val="18"/>
                <w:szCs w:val="18"/>
                <w:lang w:eastAsia="ru-RU"/>
              </w:rPr>
            </w:pPr>
            <w:r w:rsidRPr="002F06E5">
              <w:rPr>
                <w:rFonts w:ascii="Arial" w:hAnsi="Arial" w:cs="Arial"/>
                <w:sz w:val="18"/>
                <w:szCs w:val="18"/>
                <w:lang w:eastAsia="ru-RU"/>
              </w:rPr>
              <w:t>Техобслуживание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2 624,17</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2 624,17</w:t>
            </w:r>
          </w:p>
        </w:tc>
      </w:tr>
      <w:tr w:rsidR="002F06E5" w:rsidRPr="002F06E5" w:rsidTr="002F06E5">
        <w:trPr>
          <w:trHeight w:val="252"/>
        </w:trPr>
        <w:tc>
          <w:tcPr>
            <w:tcW w:w="220" w:type="dxa"/>
            <w:tcBorders>
              <w:top w:val="nil"/>
              <w:left w:val="nil"/>
              <w:bottom w:val="nil"/>
              <w:right w:val="nil"/>
            </w:tcBorders>
            <w:shd w:val="clear" w:color="auto" w:fill="auto"/>
            <w:vAlign w:val="bottom"/>
            <w:hideMark/>
          </w:tcPr>
          <w:p w:rsidR="002F06E5" w:rsidRPr="002F06E5" w:rsidRDefault="002F06E5" w:rsidP="002F06E5">
            <w:pPr>
              <w:suppressAutoHyphens w:val="0"/>
              <w:outlineLvl w:val="1"/>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2F06E5" w:rsidRPr="002F06E5" w:rsidRDefault="002F06E5" w:rsidP="002F06E5">
            <w:pPr>
              <w:suppressAutoHyphens w:val="0"/>
              <w:ind w:firstLineChars="800" w:firstLine="1440"/>
              <w:outlineLvl w:val="1"/>
              <w:rPr>
                <w:rFonts w:ascii="Arial" w:hAnsi="Arial" w:cs="Arial"/>
                <w:sz w:val="18"/>
                <w:szCs w:val="18"/>
                <w:lang w:eastAsia="ru-RU"/>
              </w:rPr>
            </w:pPr>
            <w:r w:rsidRPr="002F06E5">
              <w:rPr>
                <w:rFonts w:ascii="Arial" w:hAnsi="Arial" w:cs="Arial"/>
                <w:sz w:val="18"/>
                <w:szCs w:val="18"/>
                <w:lang w:eastAsia="ru-RU"/>
              </w:rPr>
              <w:t>Вывоз мусора</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1 289,11</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204,77</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1 084,34</w:t>
            </w:r>
          </w:p>
        </w:tc>
      </w:tr>
      <w:tr w:rsidR="002F06E5" w:rsidRPr="002F06E5" w:rsidTr="002F06E5">
        <w:trPr>
          <w:trHeight w:val="252"/>
        </w:trPr>
        <w:tc>
          <w:tcPr>
            <w:tcW w:w="220" w:type="dxa"/>
            <w:tcBorders>
              <w:top w:val="nil"/>
              <w:left w:val="nil"/>
              <w:bottom w:val="nil"/>
              <w:right w:val="nil"/>
            </w:tcBorders>
            <w:shd w:val="clear" w:color="auto" w:fill="auto"/>
            <w:vAlign w:val="bottom"/>
            <w:hideMark/>
          </w:tcPr>
          <w:p w:rsidR="002F06E5" w:rsidRPr="002F06E5" w:rsidRDefault="002F06E5" w:rsidP="002F06E5">
            <w:pPr>
              <w:suppressAutoHyphens w:val="0"/>
              <w:outlineLvl w:val="0"/>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2F06E5" w:rsidRPr="002F06E5" w:rsidRDefault="002F06E5" w:rsidP="002F06E5">
            <w:pPr>
              <w:suppressAutoHyphens w:val="0"/>
              <w:ind w:firstLineChars="400" w:firstLine="720"/>
              <w:outlineLvl w:val="0"/>
              <w:rPr>
                <w:rFonts w:ascii="Arial" w:hAnsi="Arial" w:cs="Arial"/>
                <w:sz w:val="18"/>
                <w:szCs w:val="18"/>
                <w:lang w:eastAsia="ru-RU"/>
              </w:rPr>
            </w:pPr>
            <w:r w:rsidRPr="002F06E5">
              <w:rPr>
                <w:rFonts w:ascii="Arial" w:hAnsi="Arial" w:cs="Arial"/>
                <w:sz w:val="18"/>
                <w:szCs w:val="18"/>
                <w:lang w:eastAsia="ru-RU"/>
              </w:rPr>
              <w:t>Лахденпохья г, Ленинградское ш, д.56</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0"/>
              <w:rPr>
                <w:rFonts w:ascii="Arial" w:hAnsi="Arial" w:cs="Arial"/>
                <w:sz w:val="18"/>
                <w:szCs w:val="18"/>
                <w:lang w:eastAsia="ru-RU"/>
              </w:rPr>
            </w:pPr>
            <w:r w:rsidRPr="002F06E5">
              <w:rPr>
                <w:rFonts w:ascii="Arial" w:hAnsi="Arial" w:cs="Arial"/>
                <w:sz w:val="18"/>
                <w:szCs w:val="18"/>
                <w:lang w:eastAsia="ru-RU"/>
              </w:rPr>
              <w:t>833,13</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0"/>
              <w:rPr>
                <w:rFonts w:ascii="Arial" w:hAnsi="Arial" w:cs="Arial"/>
                <w:sz w:val="18"/>
                <w:szCs w:val="18"/>
                <w:lang w:eastAsia="ru-RU"/>
              </w:rPr>
            </w:pPr>
            <w:r w:rsidRPr="002F06E5">
              <w:rPr>
                <w:rFonts w:ascii="Arial" w:hAnsi="Arial" w:cs="Arial"/>
                <w:sz w:val="18"/>
                <w:szCs w:val="18"/>
                <w:lang w:eastAsia="ru-RU"/>
              </w:rPr>
              <w:t>2 274,84</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0"/>
              <w:rPr>
                <w:rFonts w:ascii="Arial" w:hAnsi="Arial" w:cs="Arial"/>
                <w:sz w:val="18"/>
                <w:szCs w:val="18"/>
                <w:lang w:eastAsia="ru-RU"/>
              </w:rPr>
            </w:pPr>
            <w:r w:rsidRPr="002F06E5">
              <w:rPr>
                <w:rFonts w:ascii="Arial" w:hAnsi="Arial" w:cs="Arial"/>
                <w:sz w:val="18"/>
                <w:szCs w:val="18"/>
                <w:lang w:eastAsia="ru-RU"/>
              </w:rPr>
              <w:t>2 116,63</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0"/>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0"/>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0"/>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0"/>
              <w:rPr>
                <w:rFonts w:ascii="Arial" w:hAnsi="Arial" w:cs="Arial"/>
                <w:sz w:val="18"/>
                <w:szCs w:val="18"/>
                <w:lang w:eastAsia="ru-RU"/>
              </w:rPr>
            </w:pPr>
            <w:r w:rsidRPr="002F06E5">
              <w:rPr>
                <w:rFonts w:ascii="Arial" w:hAnsi="Arial" w:cs="Arial"/>
                <w:sz w:val="18"/>
                <w:szCs w:val="18"/>
                <w:lang w:eastAsia="ru-RU"/>
              </w:rPr>
              <w:t>674,92</w:t>
            </w:r>
          </w:p>
        </w:tc>
      </w:tr>
      <w:tr w:rsidR="002F06E5" w:rsidRPr="002F06E5" w:rsidTr="002F06E5">
        <w:trPr>
          <w:trHeight w:val="252"/>
        </w:trPr>
        <w:tc>
          <w:tcPr>
            <w:tcW w:w="220" w:type="dxa"/>
            <w:tcBorders>
              <w:top w:val="nil"/>
              <w:left w:val="nil"/>
              <w:bottom w:val="nil"/>
              <w:right w:val="nil"/>
            </w:tcBorders>
            <w:shd w:val="clear" w:color="auto" w:fill="auto"/>
            <w:vAlign w:val="bottom"/>
            <w:hideMark/>
          </w:tcPr>
          <w:p w:rsidR="002F06E5" w:rsidRPr="002F06E5" w:rsidRDefault="002F06E5" w:rsidP="002F06E5">
            <w:pPr>
              <w:suppressAutoHyphens w:val="0"/>
              <w:outlineLvl w:val="1"/>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2F06E5" w:rsidRPr="002F06E5" w:rsidRDefault="002F06E5" w:rsidP="002F06E5">
            <w:pPr>
              <w:suppressAutoHyphens w:val="0"/>
              <w:ind w:firstLineChars="800" w:firstLine="1440"/>
              <w:outlineLvl w:val="1"/>
              <w:rPr>
                <w:rFonts w:ascii="Arial" w:hAnsi="Arial" w:cs="Arial"/>
                <w:sz w:val="18"/>
                <w:szCs w:val="18"/>
                <w:lang w:eastAsia="ru-RU"/>
              </w:rPr>
            </w:pPr>
            <w:r w:rsidRPr="002F06E5">
              <w:rPr>
                <w:rFonts w:ascii="Arial" w:hAnsi="Arial" w:cs="Arial"/>
                <w:sz w:val="18"/>
                <w:szCs w:val="18"/>
                <w:lang w:eastAsia="ru-RU"/>
              </w:rPr>
              <w:t>Техобслуживание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833,13</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2 274,84</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2 116,63</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674,92</w:t>
            </w:r>
          </w:p>
        </w:tc>
      </w:tr>
      <w:tr w:rsidR="002F06E5" w:rsidRPr="002F06E5" w:rsidTr="002F06E5">
        <w:trPr>
          <w:trHeight w:val="252"/>
        </w:trPr>
        <w:tc>
          <w:tcPr>
            <w:tcW w:w="220" w:type="dxa"/>
            <w:tcBorders>
              <w:top w:val="nil"/>
              <w:left w:val="nil"/>
              <w:bottom w:val="nil"/>
              <w:right w:val="nil"/>
            </w:tcBorders>
            <w:shd w:val="clear" w:color="auto" w:fill="auto"/>
            <w:vAlign w:val="bottom"/>
            <w:hideMark/>
          </w:tcPr>
          <w:p w:rsidR="002F06E5" w:rsidRPr="002F06E5" w:rsidRDefault="002F06E5" w:rsidP="002F06E5">
            <w:pPr>
              <w:suppressAutoHyphens w:val="0"/>
              <w:outlineLvl w:val="0"/>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2F06E5" w:rsidRPr="002F06E5" w:rsidRDefault="002F06E5" w:rsidP="002F06E5">
            <w:pPr>
              <w:suppressAutoHyphens w:val="0"/>
              <w:ind w:firstLineChars="400" w:firstLine="720"/>
              <w:outlineLvl w:val="0"/>
              <w:rPr>
                <w:rFonts w:ascii="Arial" w:hAnsi="Arial" w:cs="Arial"/>
                <w:sz w:val="18"/>
                <w:szCs w:val="18"/>
                <w:lang w:eastAsia="ru-RU"/>
              </w:rPr>
            </w:pPr>
            <w:r w:rsidRPr="002F06E5">
              <w:rPr>
                <w:rFonts w:ascii="Arial" w:hAnsi="Arial" w:cs="Arial"/>
                <w:sz w:val="18"/>
                <w:szCs w:val="18"/>
                <w:lang w:eastAsia="ru-RU"/>
              </w:rPr>
              <w:t>Лахденпохья г, Ладожская ул, д.7</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0"/>
              <w:rPr>
                <w:rFonts w:ascii="Arial" w:hAnsi="Arial" w:cs="Arial"/>
                <w:sz w:val="18"/>
                <w:szCs w:val="18"/>
                <w:lang w:eastAsia="ru-RU"/>
              </w:rPr>
            </w:pPr>
            <w:r w:rsidRPr="002F06E5">
              <w:rPr>
                <w:rFonts w:ascii="Arial" w:hAnsi="Arial" w:cs="Arial"/>
                <w:sz w:val="18"/>
                <w:szCs w:val="18"/>
                <w:lang w:eastAsia="ru-RU"/>
              </w:rPr>
              <w:t>33 092,93</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0"/>
              <w:rPr>
                <w:rFonts w:ascii="Arial" w:hAnsi="Arial" w:cs="Arial"/>
                <w:sz w:val="18"/>
                <w:szCs w:val="18"/>
                <w:lang w:eastAsia="ru-RU"/>
              </w:rPr>
            </w:pPr>
            <w:r w:rsidRPr="002F06E5">
              <w:rPr>
                <w:rFonts w:ascii="Arial" w:hAnsi="Arial" w:cs="Arial"/>
                <w:sz w:val="18"/>
                <w:szCs w:val="18"/>
                <w:lang w:eastAsia="ru-RU"/>
              </w:rPr>
              <w:t>22 937,78</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0"/>
              <w:rPr>
                <w:rFonts w:ascii="Arial" w:hAnsi="Arial" w:cs="Arial"/>
                <w:sz w:val="18"/>
                <w:szCs w:val="18"/>
                <w:lang w:eastAsia="ru-RU"/>
              </w:rPr>
            </w:pPr>
            <w:r w:rsidRPr="002F06E5">
              <w:rPr>
                <w:rFonts w:ascii="Arial" w:hAnsi="Arial" w:cs="Arial"/>
                <w:sz w:val="18"/>
                <w:szCs w:val="18"/>
                <w:lang w:eastAsia="ru-RU"/>
              </w:rPr>
              <w:t>21 875,32</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0"/>
              <w:rPr>
                <w:rFonts w:ascii="Arial" w:hAnsi="Arial" w:cs="Arial"/>
                <w:sz w:val="18"/>
                <w:szCs w:val="18"/>
                <w:lang w:eastAsia="ru-RU"/>
              </w:rPr>
            </w:pPr>
            <w:r w:rsidRPr="002F06E5">
              <w:rPr>
                <w:rFonts w:ascii="Arial" w:hAnsi="Arial" w:cs="Arial"/>
                <w:sz w:val="18"/>
                <w:szCs w:val="18"/>
                <w:lang w:eastAsia="ru-RU"/>
              </w:rPr>
              <w:t>-2 295,68</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0"/>
              <w:rPr>
                <w:rFonts w:ascii="Arial" w:hAnsi="Arial" w:cs="Arial"/>
                <w:sz w:val="18"/>
                <w:szCs w:val="18"/>
                <w:lang w:eastAsia="ru-RU"/>
              </w:rPr>
            </w:pPr>
            <w:r w:rsidRPr="002F06E5">
              <w:rPr>
                <w:rFonts w:ascii="Arial" w:hAnsi="Arial" w:cs="Arial"/>
                <w:sz w:val="18"/>
                <w:szCs w:val="18"/>
                <w:lang w:eastAsia="ru-RU"/>
              </w:rPr>
              <w:t>11 745,27</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0"/>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0"/>
              <w:rPr>
                <w:rFonts w:ascii="Arial" w:hAnsi="Arial" w:cs="Arial"/>
                <w:sz w:val="18"/>
                <w:szCs w:val="18"/>
                <w:lang w:eastAsia="ru-RU"/>
              </w:rPr>
            </w:pPr>
            <w:r w:rsidRPr="002F06E5">
              <w:rPr>
                <w:rFonts w:ascii="Arial" w:hAnsi="Arial" w:cs="Arial"/>
                <w:sz w:val="18"/>
                <w:szCs w:val="18"/>
                <w:lang w:eastAsia="ru-RU"/>
              </w:rPr>
              <w:t>17 989,52</w:t>
            </w:r>
          </w:p>
        </w:tc>
      </w:tr>
      <w:tr w:rsidR="002F06E5" w:rsidRPr="002F06E5" w:rsidTr="002F06E5">
        <w:trPr>
          <w:trHeight w:val="252"/>
        </w:trPr>
        <w:tc>
          <w:tcPr>
            <w:tcW w:w="220" w:type="dxa"/>
            <w:tcBorders>
              <w:top w:val="nil"/>
              <w:left w:val="nil"/>
              <w:bottom w:val="nil"/>
              <w:right w:val="nil"/>
            </w:tcBorders>
            <w:shd w:val="clear" w:color="auto" w:fill="auto"/>
            <w:vAlign w:val="bottom"/>
            <w:hideMark/>
          </w:tcPr>
          <w:p w:rsidR="002F06E5" w:rsidRPr="002F06E5" w:rsidRDefault="002F06E5" w:rsidP="002F06E5">
            <w:pPr>
              <w:suppressAutoHyphens w:val="0"/>
              <w:outlineLvl w:val="1"/>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2F06E5" w:rsidRPr="002F06E5" w:rsidRDefault="002F06E5" w:rsidP="002F06E5">
            <w:pPr>
              <w:suppressAutoHyphens w:val="0"/>
              <w:ind w:firstLineChars="800" w:firstLine="1440"/>
              <w:outlineLvl w:val="1"/>
              <w:rPr>
                <w:rFonts w:ascii="Arial" w:hAnsi="Arial" w:cs="Arial"/>
                <w:sz w:val="18"/>
                <w:szCs w:val="18"/>
                <w:lang w:eastAsia="ru-RU"/>
              </w:rPr>
            </w:pPr>
            <w:r w:rsidRPr="002F06E5">
              <w:rPr>
                <w:rFonts w:ascii="Arial" w:hAnsi="Arial" w:cs="Arial"/>
                <w:sz w:val="18"/>
                <w:szCs w:val="18"/>
                <w:lang w:eastAsia="ru-RU"/>
              </w:rPr>
              <w:t>ОДН Электричество</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12 693,06</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162,50</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2 237,98</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-2 194,80</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11 745,27</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828,47</w:t>
            </w:r>
          </w:p>
        </w:tc>
      </w:tr>
      <w:tr w:rsidR="002F06E5" w:rsidRPr="002F06E5" w:rsidTr="002F06E5">
        <w:trPr>
          <w:trHeight w:val="252"/>
        </w:trPr>
        <w:tc>
          <w:tcPr>
            <w:tcW w:w="220" w:type="dxa"/>
            <w:tcBorders>
              <w:top w:val="nil"/>
              <w:left w:val="nil"/>
              <w:bottom w:val="nil"/>
              <w:right w:val="nil"/>
            </w:tcBorders>
            <w:shd w:val="clear" w:color="auto" w:fill="auto"/>
            <w:vAlign w:val="bottom"/>
            <w:hideMark/>
          </w:tcPr>
          <w:p w:rsidR="002F06E5" w:rsidRPr="002F06E5" w:rsidRDefault="002F06E5" w:rsidP="002F06E5">
            <w:pPr>
              <w:suppressAutoHyphens w:val="0"/>
              <w:outlineLvl w:val="1"/>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2F06E5" w:rsidRPr="002F06E5" w:rsidRDefault="002F06E5" w:rsidP="002F06E5">
            <w:pPr>
              <w:suppressAutoHyphens w:val="0"/>
              <w:ind w:firstLineChars="800" w:firstLine="1440"/>
              <w:outlineLvl w:val="1"/>
              <w:rPr>
                <w:rFonts w:ascii="Arial" w:hAnsi="Arial" w:cs="Arial"/>
                <w:sz w:val="18"/>
                <w:szCs w:val="18"/>
                <w:lang w:eastAsia="ru-RU"/>
              </w:rPr>
            </w:pPr>
            <w:r w:rsidRPr="002F06E5">
              <w:rPr>
                <w:rFonts w:ascii="Arial" w:hAnsi="Arial" w:cs="Arial"/>
                <w:sz w:val="18"/>
                <w:szCs w:val="18"/>
                <w:lang w:eastAsia="ru-RU"/>
              </w:rPr>
              <w:t>Техобслуживание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20 399,87</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22 775,28</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19 637,34</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-100,88</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17 161,05</w:t>
            </w:r>
          </w:p>
        </w:tc>
      </w:tr>
      <w:tr w:rsidR="002F06E5" w:rsidRPr="002F06E5" w:rsidTr="002F06E5">
        <w:trPr>
          <w:trHeight w:val="252"/>
        </w:trPr>
        <w:tc>
          <w:tcPr>
            <w:tcW w:w="220" w:type="dxa"/>
            <w:tcBorders>
              <w:top w:val="nil"/>
              <w:left w:val="nil"/>
              <w:bottom w:val="nil"/>
              <w:right w:val="nil"/>
            </w:tcBorders>
            <w:shd w:val="clear" w:color="auto" w:fill="auto"/>
            <w:vAlign w:val="bottom"/>
            <w:hideMark/>
          </w:tcPr>
          <w:p w:rsidR="002F06E5" w:rsidRPr="002F06E5" w:rsidRDefault="002F06E5" w:rsidP="002F06E5">
            <w:pPr>
              <w:suppressAutoHyphens w:val="0"/>
              <w:outlineLvl w:val="0"/>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2F06E5" w:rsidRPr="002F06E5" w:rsidRDefault="002F06E5" w:rsidP="002F06E5">
            <w:pPr>
              <w:suppressAutoHyphens w:val="0"/>
              <w:ind w:firstLineChars="400" w:firstLine="720"/>
              <w:outlineLvl w:val="0"/>
              <w:rPr>
                <w:rFonts w:ascii="Arial" w:hAnsi="Arial" w:cs="Arial"/>
                <w:sz w:val="18"/>
                <w:szCs w:val="18"/>
                <w:lang w:eastAsia="ru-RU"/>
              </w:rPr>
            </w:pPr>
            <w:r w:rsidRPr="002F06E5">
              <w:rPr>
                <w:rFonts w:ascii="Arial" w:hAnsi="Arial" w:cs="Arial"/>
                <w:sz w:val="18"/>
                <w:szCs w:val="18"/>
                <w:lang w:eastAsia="ru-RU"/>
              </w:rPr>
              <w:t>Лахденпохья г, Речной пер, д.2</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0"/>
              <w:rPr>
                <w:rFonts w:ascii="Arial" w:hAnsi="Arial" w:cs="Arial"/>
                <w:sz w:val="18"/>
                <w:szCs w:val="18"/>
                <w:lang w:eastAsia="ru-RU"/>
              </w:rPr>
            </w:pPr>
            <w:r w:rsidRPr="002F06E5">
              <w:rPr>
                <w:rFonts w:ascii="Arial" w:hAnsi="Arial" w:cs="Arial"/>
                <w:sz w:val="18"/>
                <w:szCs w:val="18"/>
                <w:lang w:eastAsia="ru-RU"/>
              </w:rPr>
              <w:t>2 414,02</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0"/>
              <w:rPr>
                <w:rFonts w:ascii="Arial" w:hAnsi="Arial" w:cs="Arial"/>
                <w:sz w:val="18"/>
                <w:szCs w:val="18"/>
                <w:lang w:eastAsia="ru-RU"/>
              </w:rPr>
            </w:pPr>
            <w:r w:rsidRPr="002F06E5">
              <w:rPr>
                <w:rFonts w:ascii="Arial" w:hAnsi="Arial" w:cs="Arial"/>
                <w:sz w:val="18"/>
                <w:szCs w:val="18"/>
                <w:lang w:eastAsia="ru-RU"/>
              </w:rPr>
              <w:t>6 753,01</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0"/>
              <w:rPr>
                <w:rFonts w:ascii="Arial" w:hAnsi="Arial" w:cs="Arial"/>
                <w:sz w:val="18"/>
                <w:szCs w:val="18"/>
                <w:lang w:eastAsia="ru-RU"/>
              </w:rPr>
            </w:pPr>
            <w:r w:rsidRPr="002F06E5">
              <w:rPr>
                <w:rFonts w:ascii="Arial" w:hAnsi="Arial" w:cs="Arial"/>
                <w:sz w:val="18"/>
                <w:szCs w:val="18"/>
                <w:lang w:eastAsia="ru-RU"/>
              </w:rPr>
              <w:t>6 461,88</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0"/>
              <w:rPr>
                <w:rFonts w:ascii="Arial" w:hAnsi="Arial" w:cs="Arial"/>
                <w:sz w:val="18"/>
                <w:szCs w:val="18"/>
                <w:lang w:eastAsia="ru-RU"/>
              </w:rPr>
            </w:pPr>
            <w:r w:rsidRPr="002F06E5">
              <w:rPr>
                <w:rFonts w:ascii="Arial" w:hAnsi="Arial" w:cs="Arial"/>
                <w:sz w:val="18"/>
                <w:szCs w:val="18"/>
                <w:lang w:eastAsia="ru-RU"/>
              </w:rPr>
              <w:t>501,46</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0"/>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0"/>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0"/>
              <w:rPr>
                <w:rFonts w:ascii="Arial" w:hAnsi="Arial" w:cs="Arial"/>
                <w:sz w:val="18"/>
                <w:szCs w:val="18"/>
                <w:lang w:eastAsia="ru-RU"/>
              </w:rPr>
            </w:pPr>
            <w:r w:rsidRPr="002F06E5">
              <w:rPr>
                <w:rFonts w:ascii="Arial" w:hAnsi="Arial" w:cs="Arial"/>
                <w:sz w:val="18"/>
                <w:szCs w:val="18"/>
                <w:lang w:eastAsia="ru-RU"/>
              </w:rPr>
              <w:t>2 624,35</w:t>
            </w:r>
          </w:p>
        </w:tc>
      </w:tr>
      <w:tr w:rsidR="002F06E5" w:rsidRPr="002F06E5" w:rsidTr="002F06E5">
        <w:trPr>
          <w:trHeight w:val="252"/>
        </w:trPr>
        <w:tc>
          <w:tcPr>
            <w:tcW w:w="220" w:type="dxa"/>
            <w:tcBorders>
              <w:top w:val="nil"/>
              <w:left w:val="nil"/>
              <w:bottom w:val="nil"/>
              <w:right w:val="nil"/>
            </w:tcBorders>
            <w:shd w:val="clear" w:color="auto" w:fill="auto"/>
            <w:vAlign w:val="bottom"/>
            <w:hideMark/>
          </w:tcPr>
          <w:p w:rsidR="002F06E5" w:rsidRPr="002F06E5" w:rsidRDefault="002F06E5" w:rsidP="002F06E5">
            <w:pPr>
              <w:suppressAutoHyphens w:val="0"/>
              <w:outlineLvl w:val="1"/>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2F06E5" w:rsidRPr="002F06E5" w:rsidRDefault="002F06E5" w:rsidP="002F06E5">
            <w:pPr>
              <w:suppressAutoHyphens w:val="0"/>
              <w:ind w:firstLineChars="800" w:firstLine="1440"/>
              <w:outlineLvl w:val="1"/>
              <w:rPr>
                <w:rFonts w:ascii="Arial" w:hAnsi="Arial" w:cs="Arial"/>
                <w:sz w:val="18"/>
                <w:szCs w:val="18"/>
                <w:lang w:eastAsia="ru-RU"/>
              </w:rPr>
            </w:pPr>
            <w:r w:rsidRPr="002F06E5">
              <w:rPr>
                <w:rFonts w:ascii="Arial" w:hAnsi="Arial" w:cs="Arial"/>
                <w:sz w:val="18"/>
                <w:szCs w:val="18"/>
                <w:lang w:eastAsia="ru-RU"/>
              </w:rPr>
              <w:t>ОДН Электричество</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30,27</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232,41</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385,61</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501,46</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684,93</w:t>
            </w:r>
          </w:p>
        </w:tc>
      </w:tr>
      <w:tr w:rsidR="002F06E5" w:rsidRPr="002F06E5" w:rsidTr="002F06E5">
        <w:trPr>
          <w:trHeight w:val="252"/>
        </w:trPr>
        <w:tc>
          <w:tcPr>
            <w:tcW w:w="220" w:type="dxa"/>
            <w:tcBorders>
              <w:top w:val="nil"/>
              <w:left w:val="nil"/>
              <w:bottom w:val="nil"/>
              <w:right w:val="nil"/>
            </w:tcBorders>
            <w:shd w:val="clear" w:color="auto" w:fill="auto"/>
            <w:vAlign w:val="bottom"/>
            <w:hideMark/>
          </w:tcPr>
          <w:p w:rsidR="002F06E5" w:rsidRPr="002F06E5" w:rsidRDefault="002F06E5" w:rsidP="002F06E5">
            <w:pPr>
              <w:suppressAutoHyphens w:val="0"/>
              <w:outlineLvl w:val="1"/>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2F06E5" w:rsidRPr="002F06E5" w:rsidRDefault="002F06E5" w:rsidP="002F06E5">
            <w:pPr>
              <w:suppressAutoHyphens w:val="0"/>
              <w:ind w:firstLineChars="800" w:firstLine="1440"/>
              <w:outlineLvl w:val="1"/>
              <w:rPr>
                <w:rFonts w:ascii="Arial" w:hAnsi="Arial" w:cs="Arial"/>
                <w:sz w:val="18"/>
                <w:szCs w:val="18"/>
                <w:lang w:eastAsia="ru-RU"/>
              </w:rPr>
            </w:pPr>
            <w:r w:rsidRPr="002F06E5">
              <w:rPr>
                <w:rFonts w:ascii="Arial" w:hAnsi="Arial" w:cs="Arial"/>
                <w:sz w:val="18"/>
                <w:szCs w:val="18"/>
                <w:lang w:eastAsia="ru-RU"/>
              </w:rPr>
              <w:t>Техобслуживание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2 383,75</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6 520,60</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6 076,27</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1 939,42</w:t>
            </w:r>
          </w:p>
        </w:tc>
      </w:tr>
      <w:tr w:rsidR="002F06E5" w:rsidRPr="002F06E5" w:rsidTr="002F06E5">
        <w:trPr>
          <w:trHeight w:val="252"/>
        </w:trPr>
        <w:tc>
          <w:tcPr>
            <w:tcW w:w="220" w:type="dxa"/>
            <w:tcBorders>
              <w:top w:val="nil"/>
              <w:left w:val="nil"/>
              <w:bottom w:val="nil"/>
              <w:right w:val="nil"/>
            </w:tcBorders>
            <w:shd w:val="clear" w:color="auto" w:fill="auto"/>
            <w:vAlign w:val="bottom"/>
            <w:hideMark/>
          </w:tcPr>
          <w:p w:rsidR="002F06E5" w:rsidRPr="002F06E5" w:rsidRDefault="002F06E5" w:rsidP="002F06E5">
            <w:pPr>
              <w:suppressAutoHyphens w:val="0"/>
              <w:outlineLvl w:val="0"/>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2F06E5" w:rsidRPr="002F06E5" w:rsidRDefault="002F06E5" w:rsidP="002F06E5">
            <w:pPr>
              <w:suppressAutoHyphens w:val="0"/>
              <w:ind w:firstLineChars="400" w:firstLine="720"/>
              <w:outlineLvl w:val="0"/>
              <w:rPr>
                <w:rFonts w:ascii="Arial" w:hAnsi="Arial" w:cs="Arial"/>
                <w:sz w:val="18"/>
                <w:szCs w:val="18"/>
                <w:lang w:eastAsia="ru-RU"/>
              </w:rPr>
            </w:pPr>
            <w:r w:rsidRPr="002F06E5">
              <w:rPr>
                <w:rFonts w:ascii="Arial" w:hAnsi="Arial" w:cs="Arial"/>
                <w:sz w:val="18"/>
                <w:szCs w:val="18"/>
                <w:lang w:eastAsia="ru-RU"/>
              </w:rPr>
              <w:t>Лахденпохья г, Ладожской Флотилии ул, д.9</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0"/>
              <w:rPr>
                <w:rFonts w:ascii="Arial" w:hAnsi="Arial" w:cs="Arial"/>
                <w:sz w:val="18"/>
                <w:szCs w:val="18"/>
                <w:lang w:eastAsia="ru-RU"/>
              </w:rPr>
            </w:pPr>
            <w:r w:rsidRPr="002F06E5">
              <w:rPr>
                <w:rFonts w:ascii="Arial" w:hAnsi="Arial" w:cs="Arial"/>
                <w:sz w:val="18"/>
                <w:szCs w:val="18"/>
                <w:lang w:eastAsia="ru-RU"/>
              </w:rPr>
              <w:t>8 807,21</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0"/>
              <w:rPr>
                <w:rFonts w:ascii="Arial" w:hAnsi="Arial" w:cs="Arial"/>
                <w:sz w:val="18"/>
                <w:szCs w:val="18"/>
                <w:lang w:eastAsia="ru-RU"/>
              </w:rPr>
            </w:pPr>
            <w:r w:rsidRPr="002F06E5">
              <w:rPr>
                <w:rFonts w:ascii="Arial" w:hAnsi="Arial" w:cs="Arial"/>
                <w:sz w:val="18"/>
                <w:szCs w:val="18"/>
                <w:lang w:eastAsia="ru-RU"/>
              </w:rPr>
              <w:t>20 933,00</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0"/>
              <w:rPr>
                <w:rFonts w:ascii="Arial" w:hAnsi="Arial" w:cs="Arial"/>
                <w:sz w:val="18"/>
                <w:szCs w:val="18"/>
                <w:lang w:eastAsia="ru-RU"/>
              </w:rPr>
            </w:pPr>
            <w:r w:rsidRPr="002F06E5">
              <w:rPr>
                <w:rFonts w:ascii="Arial" w:hAnsi="Arial" w:cs="Arial"/>
                <w:sz w:val="18"/>
                <w:szCs w:val="18"/>
                <w:lang w:eastAsia="ru-RU"/>
              </w:rPr>
              <w:t>18 600,06</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0"/>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0"/>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0"/>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0"/>
              <w:rPr>
                <w:rFonts w:ascii="Arial" w:hAnsi="Arial" w:cs="Arial"/>
                <w:sz w:val="18"/>
                <w:szCs w:val="18"/>
                <w:lang w:eastAsia="ru-RU"/>
              </w:rPr>
            </w:pPr>
            <w:r w:rsidRPr="002F06E5">
              <w:rPr>
                <w:rFonts w:ascii="Arial" w:hAnsi="Arial" w:cs="Arial"/>
                <w:sz w:val="18"/>
                <w:szCs w:val="18"/>
                <w:lang w:eastAsia="ru-RU"/>
              </w:rPr>
              <w:t>6 474,27</w:t>
            </w:r>
          </w:p>
        </w:tc>
      </w:tr>
      <w:tr w:rsidR="002F06E5" w:rsidRPr="002F06E5" w:rsidTr="002F06E5">
        <w:trPr>
          <w:trHeight w:val="252"/>
        </w:trPr>
        <w:tc>
          <w:tcPr>
            <w:tcW w:w="220" w:type="dxa"/>
            <w:tcBorders>
              <w:top w:val="nil"/>
              <w:left w:val="nil"/>
              <w:bottom w:val="nil"/>
              <w:right w:val="nil"/>
            </w:tcBorders>
            <w:shd w:val="clear" w:color="auto" w:fill="auto"/>
            <w:vAlign w:val="bottom"/>
            <w:hideMark/>
          </w:tcPr>
          <w:p w:rsidR="002F06E5" w:rsidRPr="002F06E5" w:rsidRDefault="002F06E5" w:rsidP="002F06E5">
            <w:pPr>
              <w:suppressAutoHyphens w:val="0"/>
              <w:outlineLvl w:val="1"/>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2F06E5" w:rsidRPr="002F06E5" w:rsidRDefault="002F06E5" w:rsidP="002F06E5">
            <w:pPr>
              <w:suppressAutoHyphens w:val="0"/>
              <w:ind w:firstLineChars="800" w:firstLine="1440"/>
              <w:outlineLvl w:val="1"/>
              <w:rPr>
                <w:rFonts w:ascii="Arial" w:hAnsi="Arial" w:cs="Arial"/>
                <w:sz w:val="18"/>
                <w:szCs w:val="18"/>
                <w:lang w:eastAsia="ru-RU"/>
              </w:rPr>
            </w:pPr>
            <w:r w:rsidRPr="002F06E5">
              <w:rPr>
                <w:rFonts w:ascii="Arial" w:hAnsi="Arial" w:cs="Arial"/>
                <w:sz w:val="18"/>
                <w:szCs w:val="18"/>
                <w:lang w:eastAsia="ru-RU"/>
              </w:rPr>
              <w:t>ОДН Электричество</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692,97</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1 227,31</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847,65</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313,31</w:t>
            </w:r>
          </w:p>
        </w:tc>
      </w:tr>
      <w:tr w:rsidR="002F06E5" w:rsidRPr="002F06E5" w:rsidTr="002F06E5">
        <w:trPr>
          <w:trHeight w:val="252"/>
        </w:trPr>
        <w:tc>
          <w:tcPr>
            <w:tcW w:w="220" w:type="dxa"/>
            <w:tcBorders>
              <w:top w:val="nil"/>
              <w:left w:val="nil"/>
              <w:bottom w:val="nil"/>
              <w:right w:val="nil"/>
            </w:tcBorders>
            <w:shd w:val="clear" w:color="auto" w:fill="auto"/>
            <w:vAlign w:val="bottom"/>
            <w:hideMark/>
          </w:tcPr>
          <w:p w:rsidR="002F06E5" w:rsidRPr="002F06E5" w:rsidRDefault="002F06E5" w:rsidP="002F06E5">
            <w:pPr>
              <w:suppressAutoHyphens w:val="0"/>
              <w:outlineLvl w:val="1"/>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2F06E5" w:rsidRPr="002F06E5" w:rsidRDefault="002F06E5" w:rsidP="002F06E5">
            <w:pPr>
              <w:suppressAutoHyphens w:val="0"/>
              <w:ind w:firstLineChars="800" w:firstLine="1440"/>
              <w:outlineLvl w:val="1"/>
              <w:rPr>
                <w:rFonts w:ascii="Arial" w:hAnsi="Arial" w:cs="Arial"/>
                <w:sz w:val="18"/>
                <w:szCs w:val="18"/>
                <w:lang w:eastAsia="ru-RU"/>
              </w:rPr>
            </w:pPr>
            <w:r w:rsidRPr="002F06E5">
              <w:rPr>
                <w:rFonts w:ascii="Arial" w:hAnsi="Arial" w:cs="Arial"/>
                <w:sz w:val="18"/>
                <w:szCs w:val="18"/>
                <w:lang w:eastAsia="ru-RU"/>
              </w:rPr>
              <w:t>Техобслуживание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8 114,24</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19 705,69</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17 752,41</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6 160,96</w:t>
            </w:r>
          </w:p>
        </w:tc>
      </w:tr>
      <w:tr w:rsidR="002F06E5" w:rsidRPr="002F06E5" w:rsidTr="002F06E5">
        <w:trPr>
          <w:trHeight w:val="252"/>
        </w:trPr>
        <w:tc>
          <w:tcPr>
            <w:tcW w:w="220" w:type="dxa"/>
            <w:tcBorders>
              <w:top w:val="nil"/>
              <w:left w:val="nil"/>
              <w:bottom w:val="nil"/>
              <w:right w:val="nil"/>
            </w:tcBorders>
            <w:shd w:val="clear" w:color="auto" w:fill="auto"/>
            <w:vAlign w:val="bottom"/>
            <w:hideMark/>
          </w:tcPr>
          <w:p w:rsidR="002F06E5" w:rsidRPr="002F06E5" w:rsidRDefault="002F06E5" w:rsidP="002F06E5">
            <w:pPr>
              <w:suppressAutoHyphens w:val="0"/>
              <w:outlineLvl w:val="0"/>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2F06E5" w:rsidRPr="002F06E5" w:rsidRDefault="002F06E5" w:rsidP="002F06E5">
            <w:pPr>
              <w:suppressAutoHyphens w:val="0"/>
              <w:ind w:firstLineChars="400" w:firstLine="720"/>
              <w:outlineLvl w:val="0"/>
              <w:rPr>
                <w:rFonts w:ascii="Arial" w:hAnsi="Arial" w:cs="Arial"/>
                <w:sz w:val="18"/>
                <w:szCs w:val="18"/>
                <w:lang w:eastAsia="ru-RU"/>
              </w:rPr>
            </w:pPr>
            <w:r w:rsidRPr="002F06E5">
              <w:rPr>
                <w:rFonts w:ascii="Arial" w:hAnsi="Arial" w:cs="Arial"/>
                <w:sz w:val="18"/>
                <w:szCs w:val="18"/>
                <w:lang w:eastAsia="ru-RU"/>
              </w:rPr>
              <w:t>Лахденпохья г, Трубачева ул, д.14</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0"/>
              <w:rPr>
                <w:rFonts w:ascii="Arial" w:hAnsi="Arial" w:cs="Arial"/>
                <w:sz w:val="18"/>
                <w:szCs w:val="18"/>
                <w:lang w:eastAsia="ru-RU"/>
              </w:rPr>
            </w:pPr>
            <w:r w:rsidRPr="002F06E5">
              <w:rPr>
                <w:rFonts w:ascii="Arial" w:hAnsi="Arial" w:cs="Arial"/>
                <w:sz w:val="18"/>
                <w:szCs w:val="18"/>
                <w:lang w:eastAsia="ru-RU"/>
              </w:rPr>
              <w:t>1 374,45</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0"/>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0"/>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0"/>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0"/>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0"/>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0"/>
              <w:rPr>
                <w:rFonts w:ascii="Arial" w:hAnsi="Arial" w:cs="Arial"/>
                <w:sz w:val="18"/>
                <w:szCs w:val="18"/>
                <w:lang w:eastAsia="ru-RU"/>
              </w:rPr>
            </w:pPr>
            <w:r w:rsidRPr="002F06E5">
              <w:rPr>
                <w:rFonts w:ascii="Arial" w:hAnsi="Arial" w:cs="Arial"/>
                <w:sz w:val="18"/>
                <w:szCs w:val="18"/>
                <w:lang w:eastAsia="ru-RU"/>
              </w:rPr>
              <w:t>1 374,45</w:t>
            </w:r>
          </w:p>
        </w:tc>
      </w:tr>
      <w:tr w:rsidR="002F06E5" w:rsidRPr="002F06E5" w:rsidTr="002F06E5">
        <w:trPr>
          <w:trHeight w:val="252"/>
        </w:trPr>
        <w:tc>
          <w:tcPr>
            <w:tcW w:w="220" w:type="dxa"/>
            <w:tcBorders>
              <w:top w:val="nil"/>
              <w:left w:val="nil"/>
              <w:bottom w:val="nil"/>
              <w:right w:val="nil"/>
            </w:tcBorders>
            <w:shd w:val="clear" w:color="auto" w:fill="auto"/>
            <w:vAlign w:val="bottom"/>
            <w:hideMark/>
          </w:tcPr>
          <w:p w:rsidR="002F06E5" w:rsidRPr="002F06E5" w:rsidRDefault="002F06E5" w:rsidP="002F06E5">
            <w:pPr>
              <w:suppressAutoHyphens w:val="0"/>
              <w:outlineLvl w:val="1"/>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2F06E5" w:rsidRPr="002F06E5" w:rsidRDefault="002F06E5" w:rsidP="002F06E5">
            <w:pPr>
              <w:suppressAutoHyphens w:val="0"/>
              <w:ind w:firstLineChars="800" w:firstLine="1440"/>
              <w:outlineLvl w:val="1"/>
              <w:rPr>
                <w:rFonts w:ascii="Arial" w:hAnsi="Arial" w:cs="Arial"/>
                <w:sz w:val="18"/>
                <w:szCs w:val="18"/>
                <w:lang w:eastAsia="ru-RU"/>
              </w:rPr>
            </w:pPr>
            <w:r w:rsidRPr="002F06E5">
              <w:rPr>
                <w:rFonts w:ascii="Arial" w:hAnsi="Arial" w:cs="Arial"/>
                <w:sz w:val="18"/>
                <w:szCs w:val="18"/>
                <w:lang w:eastAsia="ru-RU"/>
              </w:rPr>
              <w:t>Техобслуживание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1 374,45</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1 374,45</w:t>
            </w:r>
          </w:p>
        </w:tc>
      </w:tr>
      <w:tr w:rsidR="002F06E5" w:rsidRPr="002F06E5" w:rsidTr="002F06E5">
        <w:trPr>
          <w:trHeight w:val="252"/>
        </w:trPr>
        <w:tc>
          <w:tcPr>
            <w:tcW w:w="220" w:type="dxa"/>
            <w:tcBorders>
              <w:top w:val="nil"/>
              <w:left w:val="nil"/>
              <w:bottom w:val="nil"/>
              <w:right w:val="nil"/>
            </w:tcBorders>
            <w:shd w:val="clear" w:color="auto" w:fill="auto"/>
            <w:vAlign w:val="bottom"/>
            <w:hideMark/>
          </w:tcPr>
          <w:p w:rsidR="002F06E5" w:rsidRPr="002F06E5" w:rsidRDefault="002F06E5" w:rsidP="002F06E5">
            <w:pPr>
              <w:suppressAutoHyphens w:val="0"/>
              <w:outlineLvl w:val="0"/>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2F06E5" w:rsidRPr="002F06E5" w:rsidRDefault="002F06E5" w:rsidP="002F06E5">
            <w:pPr>
              <w:suppressAutoHyphens w:val="0"/>
              <w:ind w:firstLineChars="400" w:firstLine="720"/>
              <w:outlineLvl w:val="0"/>
              <w:rPr>
                <w:rFonts w:ascii="Arial" w:hAnsi="Arial" w:cs="Arial"/>
                <w:sz w:val="18"/>
                <w:szCs w:val="18"/>
                <w:lang w:eastAsia="ru-RU"/>
              </w:rPr>
            </w:pPr>
            <w:r w:rsidRPr="002F06E5">
              <w:rPr>
                <w:rFonts w:ascii="Arial" w:hAnsi="Arial" w:cs="Arial"/>
                <w:sz w:val="18"/>
                <w:szCs w:val="18"/>
                <w:lang w:eastAsia="ru-RU"/>
              </w:rPr>
              <w:t>Лахденпохья г, Фанерная ул, д.12</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0"/>
              <w:rPr>
                <w:rFonts w:ascii="Arial" w:hAnsi="Arial" w:cs="Arial"/>
                <w:sz w:val="18"/>
                <w:szCs w:val="18"/>
                <w:lang w:eastAsia="ru-RU"/>
              </w:rPr>
            </w:pPr>
            <w:r w:rsidRPr="002F06E5">
              <w:rPr>
                <w:rFonts w:ascii="Arial" w:hAnsi="Arial" w:cs="Arial"/>
                <w:sz w:val="18"/>
                <w:szCs w:val="18"/>
                <w:lang w:eastAsia="ru-RU"/>
              </w:rPr>
              <w:t>9 208,40</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0"/>
              <w:rPr>
                <w:rFonts w:ascii="Arial" w:hAnsi="Arial" w:cs="Arial"/>
                <w:sz w:val="18"/>
                <w:szCs w:val="18"/>
                <w:lang w:eastAsia="ru-RU"/>
              </w:rPr>
            </w:pPr>
            <w:r w:rsidRPr="002F06E5">
              <w:rPr>
                <w:rFonts w:ascii="Arial" w:hAnsi="Arial" w:cs="Arial"/>
                <w:sz w:val="18"/>
                <w:szCs w:val="18"/>
                <w:lang w:eastAsia="ru-RU"/>
              </w:rPr>
              <w:t>21 985,82</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0"/>
              <w:rPr>
                <w:rFonts w:ascii="Arial" w:hAnsi="Arial" w:cs="Arial"/>
                <w:sz w:val="18"/>
                <w:szCs w:val="18"/>
                <w:lang w:eastAsia="ru-RU"/>
              </w:rPr>
            </w:pPr>
            <w:r w:rsidRPr="002F06E5">
              <w:rPr>
                <w:rFonts w:ascii="Arial" w:hAnsi="Arial" w:cs="Arial"/>
                <w:sz w:val="18"/>
                <w:szCs w:val="18"/>
                <w:lang w:eastAsia="ru-RU"/>
              </w:rPr>
              <w:t>19 848,59</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0"/>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0"/>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0"/>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0"/>
              <w:rPr>
                <w:rFonts w:ascii="Arial" w:hAnsi="Arial" w:cs="Arial"/>
                <w:sz w:val="18"/>
                <w:szCs w:val="18"/>
                <w:lang w:eastAsia="ru-RU"/>
              </w:rPr>
            </w:pPr>
            <w:r w:rsidRPr="002F06E5">
              <w:rPr>
                <w:rFonts w:ascii="Arial" w:hAnsi="Arial" w:cs="Arial"/>
                <w:sz w:val="18"/>
                <w:szCs w:val="18"/>
                <w:lang w:eastAsia="ru-RU"/>
              </w:rPr>
              <w:t>7 071,17</w:t>
            </w:r>
          </w:p>
        </w:tc>
      </w:tr>
      <w:tr w:rsidR="002F06E5" w:rsidRPr="002F06E5" w:rsidTr="002F06E5">
        <w:trPr>
          <w:trHeight w:val="252"/>
        </w:trPr>
        <w:tc>
          <w:tcPr>
            <w:tcW w:w="220" w:type="dxa"/>
            <w:tcBorders>
              <w:top w:val="nil"/>
              <w:left w:val="nil"/>
              <w:bottom w:val="nil"/>
              <w:right w:val="nil"/>
            </w:tcBorders>
            <w:shd w:val="clear" w:color="auto" w:fill="auto"/>
            <w:vAlign w:val="bottom"/>
            <w:hideMark/>
          </w:tcPr>
          <w:p w:rsidR="002F06E5" w:rsidRPr="002F06E5" w:rsidRDefault="002F06E5" w:rsidP="002F06E5">
            <w:pPr>
              <w:suppressAutoHyphens w:val="0"/>
              <w:outlineLvl w:val="1"/>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2F06E5" w:rsidRPr="002F06E5" w:rsidRDefault="002F06E5" w:rsidP="002F06E5">
            <w:pPr>
              <w:suppressAutoHyphens w:val="0"/>
              <w:ind w:firstLineChars="800" w:firstLine="1440"/>
              <w:outlineLvl w:val="1"/>
              <w:rPr>
                <w:rFonts w:ascii="Arial" w:hAnsi="Arial" w:cs="Arial"/>
                <w:sz w:val="18"/>
                <w:szCs w:val="18"/>
                <w:lang w:eastAsia="ru-RU"/>
              </w:rPr>
            </w:pPr>
            <w:r w:rsidRPr="002F06E5">
              <w:rPr>
                <w:rFonts w:ascii="Arial" w:hAnsi="Arial" w:cs="Arial"/>
                <w:sz w:val="18"/>
                <w:szCs w:val="18"/>
                <w:lang w:eastAsia="ru-RU"/>
              </w:rPr>
              <w:t>ОДН Электричество</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426,01</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1 028,33</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954,36</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352,04</w:t>
            </w:r>
          </w:p>
        </w:tc>
      </w:tr>
      <w:tr w:rsidR="002F06E5" w:rsidRPr="002F06E5" w:rsidTr="002F06E5">
        <w:trPr>
          <w:trHeight w:val="252"/>
        </w:trPr>
        <w:tc>
          <w:tcPr>
            <w:tcW w:w="220" w:type="dxa"/>
            <w:tcBorders>
              <w:top w:val="nil"/>
              <w:left w:val="nil"/>
              <w:bottom w:val="nil"/>
              <w:right w:val="nil"/>
            </w:tcBorders>
            <w:shd w:val="clear" w:color="auto" w:fill="auto"/>
            <w:vAlign w:val="bottom"/>
            <w:hideMark/>
          </w:tcPr>
          <w:p w:rsidR="002F06E5" w:rsidRPr="002F06E5" w:rsidRDefault="002F06E5" w:rsidP="002F06E5">
            <w:pPr>
              <w:suppressAutoHyphens w:val="0"/>
              <w:outlineLvl w:val="1"/>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2F06E5" w:rsidRPr="002F06E5" w:rsidRDefault="002F06E5" w:rsidP="002F06E5">
            <w:pPr>
              <w:suppressAutoHyphens w:val="0"/>
              <w:ind w:firstLineChars="800" w:firstLine="1440"/>
              <w:outlineLvl w:val="1"/>
              <w:rPr>
                <w:rFonts w:ascii="Arial" w:hAnsi="Arial" w:cs="Arial"/>
                <w:sz w:val="18"/>
                <w:szCs w:val="18"/>
                <w:lang w:eastAsia="ru-RU"/>
              </w:rPr>
            </w:pPr>
            <w:r w:rsidRPr="002F06E5">
              <w:rPr>
                <w:rFonts w:ascii="Arial" w:hAnsi="Arial" w:cs="Arial"/>
                <w:sz w:val="18"/>
                <w:szCs w:val="18"/>
                <w:lang w:eastAsia="ru-RU"/>
              </w:rPr>
              <w:t>Техобслуживание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8 782,39</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20 957,49</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18 894,23</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6 719,13</w:t>
            </w:r>
          </w:p>
        </w:tc>
      </w:tr>
      <w:tr w:rsidR="002F06E5" w:rsidRPr="002F06E5" w:rsidTr="002F06E5">
        <w:trPr>
          <w:trHeight w:val="252"/>
        </w:trPr>
        <w:tc>
          <w:tcPr>
            <w:tcW w:w="220" w:type="dxa"/>
            <w:tcBorders>
              <w:top w:val="nil"/>
              <w:left w:val="nil"/>
              <w:bottom w:val="nil"/>
              <w:right w:val="nil"/>
            </w:tcBorders>
            <w:shd w:val="clear" w:color="auto" w:fill="auto"/>
            <w:vAlign w:val="bottom"/>
            <w:hideMark/>
          </w:tcPr>
          <w:p w:rsidR="002F06E5" w:rsidRPr="002F06E5" w:rsidRDefault="002F06E5" w:rsidP="002F06E5">
            <w:pPr>
              <w:suppressAutoHyphens w:val="0"/>
              <w:outlineLvl w:val="0"/>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2F06E5" w:rsidRPr="002F06E5" w:rsidRDefault="002F06E5" w:rsidP="002F06E5">
            <w:pPr>
              <w:suppressAutoHyphens w:val="0"/>
              <w:ind w:firstLineChars="400" w:firstLine="720"/>
              <w:outlineLvl w:val="0"/>
              <w:rPr>
                <w:rFonts w:ascii="Arial" w:hAnsi="Arial" w:cs="Arial"/>
                <w:sz w:val="18"/>
                <w:szCs w:val="18"/>
                <w:lang w:eastAsia="ru-RU"/>
              </w:rPr>
            </w:pPr>
            <w:r w:rsidRPr="002F06E5">
              <w:rPr>
                <w:rFonts w:ascii="Arial" w:hAnsi="Arial" w:cs="Arial"/>
                <w:sz w:val="18"/>
                <w:szCs w:val="18"/>
                <w:lang w:eastAsia="ru-RU"/>
              </w:rPr>
              <w:t>Лахденпохья г, Санаторная ул, д.5</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0"/>
              <w:rPr>
                <w:rFonts w:ascii="Arial" w:hAnsi="Arial" w:cs="Arial"/>
                <w:sz w:val="18"/>
                <w:szCs w:val="18"/>
                <w:lang w:eastAsia="ru-RU"/>
              </w:rPr>
            </w:pPr>
            <w:r w:rsidRPr="002F06E5">
              <w:rPr>
                <w:rFonts w:ascii="Arial" w:hAnsi="Arial" w:cs="Arial"/>
                <w:sz w:val="18"/>
                <w:szCs w:val="18"/>
                <w:lang w:eastAsia="ru-RU"/>
              </w:rPr>
              <w:t>11 223,62</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0"/>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0"/>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0"/>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0"/>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0"/>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0"/>
              <w:rPr>
                <w:rFonts w:ascii="Arial" w:hAnsi="Arial" w:cs="Arial"/>
                <w:sz w:val="18"/>
                <w:szCs w:val="18"/>
                <w:lang w:eastAsia="ru-RU"/>
              </w:rPr>
            </w:pPr>
            <w:r w:rsidRPr="002F06E5">
              <w:rPr>
                <w:rFonts w:ascii="Arial" w:hAnsi="Arial" w:cs="Arial"/>
                <w:sz w:val="18"/>
                <w:szCs w:val="18"/>
                <w:lang w:eastAsia="ru-RU"/>
              </w:rPr>
              <w:t>11 223,62</w:t>
            </w:r>
          </w:p>
        </w:tc>
      </w:tr>
      <w:tr w:rsidR="002F06E5" w:rsidRPr="002F06E5" w:rsidTr="002F06E5">
        <w:trPr>
          <w:trHeight w:val="252"/>
        </w:trPr>
        <w:tc>
          <w:tcPr>
            <w:tcW w:w="220" w:type="dxa"/>
            <w:tcBorders>
              <w:top w:val="nil"/>
              <w:left w:val="nil"/>
              <w:bottom w:val="nil"/>
              <w:right w:val="nil"/>
            </w:tcBorders>
            <w:shd w:val="clear" w:color="auto" w:fill="auto"/>
            <w:vAlign w:val="bottom"/>
            <w:hideMark/>
          </w:tcPr>
          <w:p w:rsidR="002F06E5" w:rsidRPr="002F06E5" w:rsidRDefault="002F06E5" w:rsidP="002F06E5">
            <w:pPr>
              <w:suppressAutoHyphens w:val="0"/>
              <w:outlineLvl w:val="1"/>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2F06E5" w:rsidRPr="002F06E5" w:rsidRDefault="002F06E5" w:rsidP="002F06E5">
            <w:pPr>
              <w:suppressAutoHyphens w:val="0"/>
              <w:ind w:firstLineChars="800" w:firstLine="1440"/>
              <w:outlineLvl w:val="1"/>
              <w:rPr>
                <w:rFonts w:ascii="Arial" w:hAnsi="Arial" w:cs="Arial"/>
                <w:sz w:val="18"/>
                <w:szCs w:val="18"/>
                <w:lang w:eastAsia="ru-RU"/>
              </w:rPr>
            </w:pPr>
            <w:r w:rsidRPr="002F06E5">
              <w:rPr>
                <w:rFonts w:ascii="Arial" w:hAnsi="Arial" w:cs="Arial"/>
                <w:sz w:val="18"/>
                <w:szCs w:val="18"/>
                <w:lang w:eastAsia="ru-RU"/>
              </w:rPr>
              <w:t>ОДН Электричество</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387,48</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387,48</w:t>
            </w:r>
          </w:p>
        </w:tc>
      </w:tr>
      <w:tr w:rsidR="002F06E5" w:rsidRPr="002F06E5" w:rsidTr="002F06E5">
        <w:trPr>
          <w:trHeight w:val="252"/>
        </w:trPr>
        <w:tc>
          <w:tcPr>
            <w:tcW w:w="220" w:type="dxa"/>
            <w:tcBorders>
              <w:top w:val="nil"/>
              <w:left w:val="nil"/>
              <w:bottom w:val="nil"/>
              <w:right w:val="nil"/>
            </w:tcBorders>
            <w:shd w:val="clear" w:color="auto" w:fill="auto"/>
            <w:vAlign w:val="bottom"/>
            <w:hideMark/>
          </w:tcPr>
          <w:p w:rsidR="002F06E5" w:rsidRPr="002F06E5" w:rsidRDefault="002F06E5" w:rsidP="002F06E5">
            <w:pPr>
              <w:suppressAutoHyphens w:val="0"/>
              <w:outlineLvl w:val="1"/>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2F06E5" w:rsidRPr="002F06E5" w:rsidRDefault="002F06E5" w:rsidP="002F06E5">
            <w:pPr>
              <w:suppressAutoHyphens w:val="0"/>
              <w:ind w:firstLineChars="800" w:firstLine="1440"/>
              <w:outlineLvl w:val="1"/>
              <w:rPr>
                <w:rFonts w:ascii="Arial" w:hAnsi="Arial" w:cs="Arial"/>
                <w:sz w:val="18"/>
                <w:szCs w:val="18"/>
                <w:lang w:eastAsia="ru-RU"/>
              </w:rPr>
            </w:pPr>
            <w:r w:rsidRPr="002F06E5">
              <w:rPr>
                <w:rFonts w:ascii="Arial" w:hAnsi="Arial" w:cs="Arial"/>
                <w:sz w:val="18"/>
                <w:szCs w:val="18"/>
                <w:lang w:eastAsia="ru-RU"/>
              </w:rPr>
              <w:t>Техобслуживание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10 836,14</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10 836,14</w:t>
            </w:r>
          </w:p>
        </w:tc>
      </w:tr>
      <w:tr w:rsidR="002F06E5" w:rsidRPr="002F06E5" w:rsidTr="002F06E5">
        <w:trPr>
          <w:trHeight w:val="252"/>
        </w:trPr>
        <w:tc>
          <w:tcPr>
            <w:tcW w:w="220" w:type="dxa"/>
            <w:tcBorders>
              <w:top w:val="nil"/>
              <w:left w:val="nil"/>
              <w:bottom w:val="nil"/>
              <w:right w:val="nil"/>
            </w:tcBorders>
            <w:shd w:val="clear" w:color="auto" w:fill="auto"/>
            <w:vAlign w:val="bottom"/>
            <w:hideMark/>
          </w:tcPr>
          <w:p w:rsidR="002F06E5" w:rsidRPr="002F06E5" w:rsidRDefault="002F06E5" w:rsidP="002F06E5">
            <w:pPr>
              <w:suppressAutoHyphens w:val="0"/>
              <w:outlineLvl w:val="0"/>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2F06E5" w:rsidRPr="002F06E5" w:rsidRDefault="002F06E5" w:rsidP="002F06E5">
            <w:pPr>
              <w:suppressAutoHyphens w:val="0"/>
              <w:ind w:firstLineChars="400" w:firstLine="720"/>
              <w:outlineLvl w:val="0"/>
              <w:rPr>
                <w:rFonts w:ascii="Arial" w:hAnsi="Arial" w:cs="Arial"/>
                <w:sz w:val="18"/>
                <w:szCs w:val="18"/>
                <w:lang w:eastAsia="ru-RU"/>
              </w:rPr>
            </w:pPr>
            <w:r w:rsidRPr="002F06E5">
              <w:rPr>
                <w:rFonts w:ascii="Arial" w:hAnsi="Arial" w:cs="Arial"/>
                <w:sz w:val="18"/>
                <w:szCs w:val="18"/>
                <w:lang w:eastAsia="ru-RU"/>
              </w:rPr>
              <w:t>Лахденпохья г, Фанерная ул, д.10</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0"/>
              <w:rPr>
                <w:rFonts w:ascii="Arial" w:hAnsi="Arial" w:cs="Arial"/>
                <w:sz w:val="18"/>
                <w:szCs w:val="18"/>
                <w:lang w:eastAsia="ru-RU"/>
              </w:rPr>
            </w:pPr>
            <w:r w:rsidRPr="002F06E5">
              <w:rPr>
                <w:rFonts w:ascii="Arial" w:hAnsi="Arial" w:cs="Arial"/>
                <w:sz w:val="18"/>
                <w:szCs w:val="18"/>
                <w:lang w:eastAsia="ru-RU"/>
              </w:rPr>
              <w:t>3 811,13</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0"/>
              <w:rPr>
                <w:rFonts w:ascii="Arial" w:hAnsi="Arial" w:cs="Arial"/>
                <w:sz w:val="18"/>
                <w:szCs w:val="18"/>
                <w:lang w:eastAsia="ru-RU"/>
              </w:rPr>
            </w:pPr>
            <w:r w:rsidRPr="002F06E5">
              <w:rPr>
                <w:rFonts w:ascii="Arial" w:hAnsi="Arial" w:cs="Arial"/>
                <w:sz w:val="18"/>
                <w:szCs w:val="18"/>
                <w:lang w:eastAsia="ru-RU"/>
              </w:rPr>
              <w:t>1 854,82</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0"/>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0"/>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0"/>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0"/>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0"/>
              <w:rPr>
                <w:rFonts w:ascii="Arial" w:hAnsi="Arial" w:cs="Arial"/>
                <w:sz w:val="18"/>
                <w:szCs w:val="18"/>
                <w:lang w:eastAsia="ru-RU"/>
              </w:rPr>
            </w:pPr>
            <w:r w:rsidRPr="002F06E5">
              <w:rPr>
                <w:rFonts w:ascii="Arial" w:hAnsi="Arial" w:cs="Arial"/>
                <w:sz w:val="18"/>
                <w:szCs w:val="18"/>
                <w:lang w:eastAsia="ru-RU"/>
              </w:rPr>
              <w:t>1 956,31</w:t>
            </w:r>
          </w:p>
        </w:tc>
      </w:tr>
      <w:tr w:rsidR="002F06E5" w:rsidRPr="002F06E5" w:rsidTr="002F06E5">
        <w:trPr>
          <w:trHeight w:val="252"/>
        </w:trPr>
        <w:tc>
          <w:tcPr>
            <w:tcW w:w="220" w:type="dxa"/>
            <w:tcBorders>
              <w:top w:val="nil"/>
              <w:left w:val="nil"/>
              <w:bottom w:val="nil"/>
              <w:right w:val="nil"/>
            </w:tcBorders>
            <w:shd w:val="clear" w:color="auto" w:fill="auto"/>
            <w:vAlign w:val="bottom"/>
            <w:hideMark/>
          </w:tcPr>
          <w:p w:rsidR="002F06E5" w:rsidRPr="002F06E5" w:rsidRDefault="002F06E5" w:rsidP="002F06E5">
            <w:pPr>
              <w:suppressAutoHyphens w:val="0"/>
              <w:outlineLvl w:val="1"/>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2F06E5" w:rsidRPr="002F06E5" w:rsidRDefault="002F06E5" w:rsidP="002F06E5">
            <w:pPr>
              <w:suppressAutoHyphens w:val="0"/>
              <w:ind w:firstLineChars="800" w:firstLine="1440"/>
              <w:outlineLvl w:val="1"/>
              <w:rPr>
                <w:rFonts w:ascii="Arial" w:hAnsi="Arial" w:cs="Arial"/>
                <w:sz w:val="18"/>
                <w:szCs w:val="18"/>
                <w:lang w:eastAsia="ru-RU"/>
              </w:rPr>
            </w:pPr>
            <w:r w:rsidRPr="002F06E5">
              <w:rPr>
                <w:rFonts w:ascii="Arial" w:hAnsi="Arial" w:cs="Arial"/>
                <w:sz w:val="18"/>
                <w:szCs w:val="18"/>
                <w:lang w:eastAsia="ru-RU"/>
              </w:rPr>
              <w:t>ОДН Электричество</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-126,74</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-126,74</w:t>
            </w:r>
          </w:p>
        </w:tc>
      </w:tr>
      <w:tr w:rsidR="002F06E5" w:rsidRPr="002F06E5" w:rsidTr="002F06E5">
        <w:trPr>
          <w:trHeight w:val="252"/>
        </w:trPr>
        <w:tc>
          <w:tcPr>
            <w:tcW w:w="220" w:type="dxa"/>
            <w:tcBorders>
              <w:top w:val="nil"/>
              <w:left w:val="nil"/>
              <w:bottom w:val="nil"/>
              <w:right w:val="nil"/>
            </w:tcBorders>
            <w:shd w:val="clear" w:color="auto" w:fill="auto"/>
            <w:vAlign w:val="bottom"/>
            <w:hideMark/>
          </w:tcPr>
          <w:p w:rsidR="002F06E5" w:rsidRPr="002F06E5" w:rsidRDefault="002F06E5" w:rsidP="002F06E5">
            <w:pPr>
              <w:suppressAutoHyphens w:val="0"/>
              <w:outlineLvl w:val="1"/>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2F06E5" w:rsidRPr="002F06E5" w:rsidRDefault="002F06E5" w:rsidP="002F06E5">
            <w:pPr>
              <w:suppressAutoHyphens w:val="0"/>
              <w:ind w:firstLineChars="800" w:firstLine="1440"/>
              <w:outlineLvl w:val="1"/>
              <w:rPr>
                <w:rFonts w:ascii="Arial" w:hAnsi="Arial" w:cs="Arial"/>
                <w:sz w:val="18"/>
                <w:szCs w:val="18"/>
                <w:lang w:eastAsia="ru-RU"/>
              </w:rPr>
            </w:pPr>
            <w:r w:rsidRPr="002F06E5">
              <w:rPr>
                <w:rFonts w:ascii="Arial" w:hAnsi="Arial" w:cs="Arial"/>
                <w:sz w:val="18"/>
                <w:szCs w:val="18"/>
                <w:lang w:eastAsia="ru-RU"/>
              </w:rPr>
              <w:t>Техобслуживание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3 937,87</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1 854,82</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2 083,05</w:t>
            </w:r>
          </w:p>
        </w:tc>
      </w:tr>
      <w:tr w:rsidR="002F06E5" w:rsidRPr="002F06E5" w:rsidTr="002F06E5">
        <w:trPr>
          <w:trHeight w:val="252"/>
        </w:trPr>
        <w:tc>
          <w:tcPr>
            <w:tcW w:w="220" w:type="dxa"/>
            <w:tcBorders>
              <w:top w:val="nil"/>
              <w:left w:val="nil"/>
              <w:bottom w:val="nil"/>
              <w:right w:val="nil"/>
            </w:tcBorders>
            <w:shd w:val="clear" w:color="auto" w:fill="auto"/>
            <w:vAlign w:val="bottom"/>
            <w:hideMark/>
          </w:tcPr>
          <w:p w:rsidR="002F06E5" w:rsidRPr="002F06E5" w:rsidRDefault="002F06E5" w:rsidP="002F06E5">
            <w:pPr>
              <w:suppressAutoHyphens w:val="0"/>
              <w:outlineLvl w:val="0"/>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2F06E5" w:rsidRPr="002F06E5" w:rsidRDefault="002F06E5" w:rsidP="002F06E5">
            <w:pPr>
              <w:suppressAutoHyphens w:val="0"/>
              <w:ind w:firstLineChars="400" w:firstLine="720"/>
              <w:outlineLvl w:val="0"/>
              <w:rPr>
                <w:rFonts w:ascii="Arial" w:hAnsi="Arial" w:cs="Arial"/>
                <w:sz w:val="18"/>
                <w:szCs w:val="18"/>
                <w:lang w:eastAsia="ru-RU"/>
              </w:rPr>
            </w:pPr>
            <w:r w:rsidRPr="002F06E5">
              <w:rPr>
                <w:rFonts w:ascii="Arial" w:hAnsi="Arial" w:cs="Arial"/>
                <w:sz w:val="18"/>
                <w:szCs w:val="18"/>
                <w:lang w:eastAsia="ru-RU"/>
              </w:rPr>
              <w:t>Лахденпохья г, Строительная ул, д.10</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0"/>
              <w:rPr>
                <w:rFonts w:ascii="Arial" w:hAnsi="Arial" w:cs="Arial"/>
                <w:sz w:val="18"/>
                <w:szCs w:val="18"/>
                <w:lang w:eastAsia="ru-RU"/>
              </w:rPr>
            </w:pPr>
            <w:r w:rsidRPr="002F06E5">
              <w:rPr>
                <w:rFonts w:ascii="Arial" w:hAnsi="Arial" w:cs="Arial"/>
                <w:sz w:val="18"/>
                <w:szCs w:val="18"/>
                <w:lang w:eastAsia="ru-RU"/>
              </w:rPr>
              <w:t>146,66</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0"/>
              <w:rPr>
                <w:rFonts w:ascii="Arial" w:hAnsi="Arial" w:cs="Arial"/>
                <w:sz w:val="18"/>
                <w:szCs w:val="18"/>
                <w:lang w:eastAsia="ru-RU"/>
              </w:rPr>
            </w:pPr>
            <w:r w:rsidRPr="002F06E5">
              <w:rPr>
                <w:rFonts w:ascii="Arial" w:hAnsi="Arial" w:cs="Arial"/>
                <w:sz w:val="18"/>
                <w:szCs w:val="18"/>
                <w:lang w:eastAsia="ru-RU"/>
              </w:rPr>
              <w:t>231,82</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0"/>
              <w:rPr>
                <w:rFonts w:ascii="Arial" w:hAnsi="Arial" w:cs="Arial"/>
                <w:sz w:val="18"/>
                <w:szCs w:val="18"/>
                <w:lang w:eastAsia="ru-RU"/>
              </w:rPr>
            </w:pPr>
            <w:r w:rsidRPr="002F06E5">
              <w:rPr>
                <w:rFonts w:ascii="Arial" w:hAnsi="Arial" w:cs="Arial"/>
                <w:sz w:val="18"/>
                <w:szCs w:val="18"/>
                <w:lang w:eastAsia="ru-RU"/>
              </w:rPr>
              <w:t>85,16</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0"/>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0"/>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0"/>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0"/>
              <w:rPr>
                <w:rFonts w:ascii="Arial" w:hAnsi="Arial" w:cs="Arial"/>
                <w:sz w:val="18"/>
                <w:szCs w:val="18"/>
                <w:lang w:eastAsia="ru-RU"/>
              </w:rPr>
            </w:pPr>
            <w:r w:rsidRPr="002F06E5">
              <w:rPr>
                <w:rFonts w:ascii="Arial" w:hAnsi="Arial" w:cs="Arial"/>
                <w:sz w:val="18"/>
                <w:szCs w:val="18"/>
                <w:lang w:eastAsia="ru-RU"/>
              </w:rPr>
              <w:t> </w:t>
            </w:r>
          </w:p>
        </w:tc>
      </w:tr>
      <w:tr w:rsidR="002F06E5" w:rsidRPr="002F06E5" w:rsidTr="002F06E5">
        <w:trPr>
          <w:trHeight w:val="252"/>
        </w:trPr>
        <w:tc>
          <w:tcPr>
            <w:tcW w:w="220" w:type="dxa"/>
            <w:tcBorders>
              <w:top w:val="nil"/>
              <w:left w:val="nil"/>
              <w:bottom w:val="nil"/>
              <w:right w:val="nil"/>
            </w:tcBorders>
            <w:shd w:val="clear" w:color="auto" w:fill="auto"/>
            <w:vAlign w:val="bottom"/>
            <w:hideMark/>
          </w:tcPr>
          <w:p w:rsidR="002F06E5" w:rsidRPr="002F06E5" w:rsidRDefault="002F06E5" w:rsidP="002F06E5">
            <w:pPr>
              <w:suppressAutoHyphens w:val="0"/>
              <w:outlineLvl w:val="1"/>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2F06E5" w:rsidRPr="002F06E5" w:rsidRDefault="002F06E5" w:rsidP="002F06E5">
            <w:pPr>
              <w:suppressAutoHyphens w:val="0"/>
              <w:ind w:firstLineChars="800" w:firstLine="1440"/>
              <w:outlineLvl w:val="1"/>
              <w:rPr>
                <w:rFonts w:ascii="Arial" w:hAnsi="Arial" w:cs="Arial"/>
                <w:sz w:val="18"/>
                <w:szCs w:val="18"/>
                <w:lang w:eastAsia="ru-RU"/>
              </w:rPr>
            </w:pPr>
            <w:r w:rsidRPr="002F06E5">
              <w:rPr>
                <w:rFonts w:ascii="Arial" w:hAnsi="Arial" w:cs="Arial"/>
                <w:sz w:val="18"/>
                <w:szCs w:val="18"/>
                <w:lang w:eastAsia="ru-RU"/>
              </w:rPr>
              <w:t>Вывоз мусора</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146,66</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231,82</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85,16</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 </w:t>
            </w:r>
          </w:p>
        </w:tc>
      </w:tr>
      <w:tr w:rsidR="002F06E5" w:rsidRPr="002F06E5" w:rsidTr="002F06E5">
        <w:trPr>
          <w:trHeight w:val="252"/>
        </w:trPr>
        <w:tc>
          <w:tcPr>
            <w:tcW w:w="220" w:type="dxa"/>
            <w:tcBorders>
              <w:top w:val="nil"/>
              <w:left w:val="nil"/>
              <w:bottom w:val="nil"/>
              <w:right w:val="nil"/>
            </w:tcBorders>
            <w:shd w:val="clear" w:color="auto" w:fill="auto"/>
            <w:vAlign w:val="bottom"/>
            <w:hideMark/>
          </w:tcPr>
          <w:p w:rsidR="002F06E5" w:rsidRPr="002F06E5" w:rsidRDefault="002F06E5" w:rsidP="002F06E5">
            <w:pPr>
              <w:suppressAutoHyphens w:val="0"/>
              <w:outlineLvl w:val="0"/>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2F06E5" w:rsidRPr="002F06E5" w:rsidRDefault="002F06E5" w:rsidP="002F06E5">
            <w:pPr>
              <w:suppressAutoHyphens w:val="0"/>
              <w:ind w:firstLineChars="400" w:firstLine="720"/>
              <w:outlineLvl w:val="0"/>
              <w:rPr>
                <w:rFonts w:ascii="Arial" w:hAnsi="Arial" w:cs="Arial"/>
                <w:sz w:val="18"/>
                <w:szCs w:val="18"/>
                <w:lang w:eastAsia="ru-RU"/>
              </w:rPr>
            </w:pPr>
            <w:r w:rsidRPr="002F06E5">
              <w:rPr>
                <w:rFonts w:ascii="Arial" w:hAnsi="Arial" w:cs="Arial"/>
                <w:sz w:val="18"/>
                <w:szCs w:val="18"/>
                <w:lang w:eastAsia="ru-RU"/>
              </w:rPr>
              <w:t>Лахденпохья г, Строительная ул, д.8</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0"/>
              <w:rPr>
                <w:rFonts w:ascii="Arial" w:hAnsi="Arial" w:cs="Arial"/>
                <w:sz w:val="18"/>
                <w:szCs w:val="18"/>
                <w:lang w:eastAsia="ru-RU"/>
              </w:rPr>
            </w:pPr>
            <w:r w:rsidRPr="002F06E5">
              <w:rPr>
                <w:rFonts w:ascii="Arial" w:hAnsi="Arial" w:cs="Arial"/>
                <w:sz w:val="18"/>
                <w:szCs w:val="18"/>
                <w:lang w:eastAsia="ru-RU"/>
              </w:rPr>
              <w:t>105,60</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0"/>
              <w:rPr>
                <w:rFonts w:ascii="Arial" w:hAnsi="Arial" w:cs="Arial"/>
                <w:sz w:val="18"/>
                <w:szCs w:val="18"/>
                <w:lang w:eastAsia="ru-RU"/>
              </w:rPr>
            </w:pPr>
            <w:r w:rsidRPr="002F06E5">
              <w:rPr>
                <w:rFonts w:ascii="Arial" w:hAnsi="Arial" w:cs="Arial"/>
                <w:sz w:val="18"/>
                <w:szCs w:val="18"/>
                <w:lang w:eastAsia="ru-RU"/>
              </w:rPr>
              <w:t>316,80</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0"/>
              <w:rPr>
                <w:rFonts w:ascii="Arial" w:hAnsi="Arial" w:cs="Arial"/>
                <w:sz w:val="18"/>
                <w:szCs w:val="18"/>
                <w:lang w:eastAsia="ru-RU"/>
              </w:rPr>
            </w:pPr>
            <w:r w:rsidRPr="002F06E5">
              <w:rPr>
                <w:rFonts w:ascii="Arial" w:hAnsi="Arial" w:cs="Arial"/>
                <w:sz w:val="18"/>
                <w:szCs w:val="18"/>
                <w:lang w:eastAsia="ru-RU"/>
              </w:rPr>
              <w:t>316,80</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0"/>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0"/>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0"/>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0"/>
              <w:rPr>
                <w:rFonts w:ascii="Arial" w:hAnsi="Arial" w:cs="Arial"/>
                <w:sz w:val="18"/>
                <w:szCs w:val="18"/>
                <w:lang w:eastAsia="ru-RU"/>
              </w:rPr>
            </w:pPr>
            <w:r w:rsidRPr="002F06E5">
              <w:rPr>
                <w:rFonts w:ascii="Arial" w:hAnsi="Arial" w:cs="Arial"/>
                <w:sz w:val="18"/>
                <w:szCs w:val="18"/>
                <w:lang w:eastAsia="ru-RU"/>
              </w:rPr>
              <w:t>105,60</w:t>
            </w:r>
          </w:p>
        </w:tc>
      </w:tr>
      <w:tr w:rsidR="002F06E5" w:rsidRPr="002F06E5" w:rsidTr="002F06E5">
        <w:trPr>
          <w:trHeight w:val="252"/>
        </w:trPr>
        <w:tc>
          <w:tcPr>
            <w:tcW w:w="220" w:type="dxa"/>
            <w:tcBorders>
              <w:top w:val="nil"/>
              <w:left w:val="nil"/>
              <w:bottom w:val="nil"/>
              <w:right w:val="nil"/>
            </w:tcBorders>
            <w:shd w:val="clear" w:color="auto" w:fill="auto"/>
            <w:vAlign w:val="bottom"/>
            <w:hideMark/>
          </w:tcPr>
          <w:p w:rsidR="002F06E5" w:rsidRPr="002F06E5" w:rsidRDefault="002F06E5" w:rsidP="002F06E5">
            <w:pPr>
              <w:suppressAutoHyphens w:val="0"/>
              <w:outlineLvl w:val="1"/>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2F06E5" w:rsidRPr="002F06E5" w:rsidRDefault="002F06E5" w:rsidP="002F06E5">
            <w:pPr>
              <w:suppressAutoHyphens w:val="0"/>
              <w:ind w:firstLineChars="800" w:firstLine="1440"/>
              <w:outlineLvl w:val="1"/>
              <w:rPr>
                <w:rFonts w:ascii="Arial" w:hAnsi="Arial" w:cs="Arial"/>
                <w:sz w:val="18"/>
                <w:szCs w:val="18"/>
                <w:lang w:eastAsia="ru-RU"/>
              </w:rPr>
            </w:pPr>
            <w:r w:rsidRPr="002F06E5">
              <w:rPr>
                <w:rFonts w:ascii="Arial" w:hAnsi="Arial" w:cs="Arial"/>
                <w:sz w:val="18"/>
                <w:szCs w:val="18"/>
                <w:lang w:eastAsia="ru-RU"/>
              </w:rPr>
              <w:t>Вывоз мусора</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105,60</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316,80</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316,80</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105,60</w:t>
            </w:r>
          </w:p>
        </w:tc>
      </w:tr>
      <w:tr w:rsidR="002F06E5" w:rsidRPr="002F06E5" w:rsidTr="002F06E5">
        <w:trPr>
          <w:trHeight w:val="252"/>
        </w:trPr>
        <w:tc>
          <w:tcPr>
            <w:tcW w:w="220" w:type="dxa"/>
            <w:tcBorders>
              <w:top w:val="nil"/>
              <w:left w:val="nil"/>
              <w:bottom w:val="nil"/>
              <w:right w:val="nil"/>
            </w:tcBorders>
            <w:shd w:val="clear" w:color="auto" w:fill="auto"/>
            <w:vAlign w:val="bottom"/>
            <w:hideMark/>
          </w:tcPr>
          <w:p w:rsidR="002F06E5" w:rsidRPr="002F06E5" w:rsidRDefault="002F06E5" w:rsidP="002F06E5">
            <w:pPr>
              <w:suppressAutoHyphens w:val="0"/>
              <w:outlineLvl w:val="0"/>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2F06E5" w:rsidRPr="002F06E5" w:rsidRDefault="002F06E5" w:rsidP="002F06E5">
            <w:pPr>
              <w:suppressAutoHyphens w:val="0"/>
              <w:ind w:firstLineChars="400" w:firstLine="720"/>
              <w:outlineLvl w:val="0"/>
              <w:rPr>
                <w:rFonts w:ascii="Arial" w:hAnsi="Arial" w:cs="Arial"/>
                <w:sz w:val="18"/>
                <w:szCs w:val="18"/>
                <w:lang w:eastAsia="ru-RU"/>
              </w:rPr>
            </w:pPr>
            <w:r w:rsidRPr="002F06E5">
              <w:rPr>
                <w:rFonts w:ascii="Arial" w:hAnsi="Arial" w:cs="Arial"/>
                <w:sz w:val="18"/>
                <w:szCs w:val="18"/>
                <w:lang w:eastAsia="ru-RU"/>
              </w:rPr>
              <w:t>Лахденпохья г, Ленинградское ш, д.37</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0"/>
              <w:rPr>
                <w:rFonts w:ascii="Arial" w:hAnsi="Arial" w:cs="Arial"/>
                <w:sz w:val="18"/>
                <w:szCs w:val="18"/>
                <w:lang w:eastAsia="ru-RU"/>
              </w:rPr>
            </w:pPr>
            <w:r w:rsidRPr="002F06E5">
              <w:rPr>
                <w:rFonts w:ascii="Arial" w:hAnsi="Arial" w:cs="Arial"/>
                <w:sz w:val="18"/>
                <w:szCs w:val="18"/>
                <w:lang w:eastAsia="ru-RU"/>
              </w:rPr>
              <w:t>3 948,97</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0"/>
              <w:rPr>
                <w:rFonts w:ascii="Arial" w:hAnsi="Arial" w:cs="Arial"/>
                <w:sz w:val="18"/>
                <w:szCs w:val="18"/>
                <w:lang w:eastAsia="ru-RU"/>
              </w:rPr>
            </w:pPr>
            <w:r w:rsidRPr="002F06E5">
              <w:rPr>
                <w:rFonts w:ascii="Arial" w:hAnsi="Arial" w:cs="Arial"/>
                <w:sz w:val="18"/>
                <w:szCs w:val="18"/>
                <w:lang w:eastAsia="ru-RU"/>
              </w:rPr>
              <w:t>10 142,75</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0"/>
              <w:rPr>
                <w:rFonts w:ascii="Arial" w:hAnsi="Arial" w:cs="Arial"/>
                <w:sz w:val="18"/>
                <w:szCs w:val="18"/>
                <w:lang w:eastAsia="ru-RU"/>
              </w:rPr>
            </w:pPr>
            <w:r w:rsidRPr="002F06E5">
              <w:rPr>
                <w:rFonts w:ascii="Arial" w:hAnsi="Arial" w:cs="Arial"/>
                <w:sz w:val="18"/>
                <w:szCs w:val="18"/>
                <w:lang w:eastAsia="ru-RU"/>
              </w:rPr>
              <w:t>9 123,31</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0"/>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0"/>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0"/>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0"/>
              <w:rPr>
                <w:rFonts w:ascii="Arial" w:hAnsi="Arial" w:cs="Arial"/>
                <w:sz w:val="18"/>
                <w:szCs w:val="18"/>
                <w:lang w:eastAsia="ru-RU"/>
              </w:rPr>
            </w:pPr>
            <w:r w:rsidRPr="002F06E5">
              <w:rPr>
                <w:rFonts w:ascii="Arial" w:hAnsi="Arial" w:cs="Arial"/>
                <w:sz w:val="18"/>
                <w:szCs w:val="18"/>
                <w:lang w:eastAsia="ru-RU"/>
              </w:rPr>
              <w:t>2 929,53</w:t>
            </w:r>
          </w:p>
        </w:tc>
      </w:tr>
      <w:tr w:rsidR="002F06E5" w:rsidRPr="002F06E5" w:rsidTr="002F06E5">
        <w:trPr>
          <w:trHeight w:val="252"/>
        </w:trPr>
        <w:tc>
          <w:tcPr>
            <w:tcW w:w="220" w:type="dxa"/>
            <w:tcBorders>
              <w:top w:val="nil"/>
              <w:left w:val="nil"/>
              <w:bottom w:val="nil"/>
              <w:right w:val="nil"/>
            </w:tcBorders>
            <w:shd w:val="clear" w:color="auto" w:fill="auto"/>
            <w:vAlign w:val="bottom"/>
            <w:hideMark/>
          </w:tcPr>
          <w:p w:rsidR="002F06E5" w:rsidRPr="002F06E5" w:rsidRDefault="002F06E5" w:rsidP="002F06E5">
            <w:pPr>
              <w:suppressAutoHyphens w:val="0"/>
              <w:outlineLvl w:val="1"/>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2F06E5" w:rsidRPr="002F06E5" w:rsidRDefault="002F06E5" w:rsidP="002F06E5">
            <w:pPr>
              <w:suppressAutoHyphens w:val="0"/>
              <w:ind w:firstLineChars="800" w:firstLine="1440"/>
              <w:outlineLvl w:val="1"/>
              <w:rPr>
                <w:rFonts w:ascii="Arial" w:hAnsi="Arial" w:cs="Arial"/>
                <w:sz w:val="18"/>
                <w:szCs w:val="18"/>
                <w:lang w:eastAsia="ru-RU"/>
              </w:rPr>
            </w:pPr>
            <w:r w:rsidRPr="002F06E5">
              <w:rPr>
                <w:rFonts w:ascii="Arial" w:hAnsi="Arial" w:cs="Arial"/>
                <w:sz w:val="18"/>
                <w:szCs w:val="18"/>
                <w:lang w:eastAsia="ru-RU"/>
              </w:rPr>
              <w:t>ОДН Электричество</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980,17</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2 054,53</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1 611,54</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537,18</w:t>
            </w:r>
          </w:p>
        </w:tc>
      </w:tr>
      <w:tr w:rsidR="002F06E5" w:rsidRPr="002F06E5" w:rsidTr="002F06E5">
        <w:trPr>
          <w:trHeight w:val="252"/>
        </w:trPr>
        <w:tc>
          <w:tcPr>
            <w:tcW w:w="220" w:type="dxa"/>
            <w:tcBorders>
              <w:top w:val="nil"/>
              <w:left w:val="nil"/>
              <w:bottom w:val="nil"/>
              <w:right w:val="nil"/>
            </w:tcBorders>
            <w:shd w:val="clear" w:color="auto" w:fill="auto"/>
            <w:vAlign w:val="bottom"/>
            <w:hideMark/>
          </w:tcPr>
          <w:p w:rsidR="002F06E5" w:rsidRPr="002F06E5" w:rsidRDefault="002F06E5" w:rsidP="002F06E5">
            <w:pPr>
              <w:suppressAutoHyphens w:val="0"/>
              <w:outlineLvl w:val="1"/>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2F06E5" w:rsidRPr="002F06E5" w:rsidRDefault="002F06E5" w:rsidP="002F06E5">
            <w:pPr>
              <w:suppressAutoHyphens w:val="0"/>
              <w:ind w:firstLineChars="800" w:firstLine="1440"/>
              <w:outlineLvl w:val="1"/>
              <w:rPr>
                <w:rFonts w:ascii="Arial" w:hAnsi="Arial" w:cs="Arial"/>
                <w:sz w:val="18"/>
                <w:szCs w:val="18"/>
                <w:lang w:eastAsia="ru-RU"/>
              </w:rPr>
            </w:pPr>
            <w:r w:rsidRPr="002F06E5">
              <w:rPr>
                <w:rFonts w:ascii="Arial" w:hAnsi="Arial" w:cs="Arial"/>
                <w:sz w:val="18"/>
                <w:szCs w:val="18"/>
                <w:lang w:eastAsia="ru-RU"/>
              </w:rPr>
              <w:t>Техобслуживание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2 968,80</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8 088,22</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7 511,77</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2 392,35</w:t>
            </w:r>
          </w:p>
        </w:tc>
      </w:tr>
      <w:tr w:rsidR="002F06E5" w:rsidRPr="002F06E5" w:rsidTr="002F06E5">
        <w:trPr>
          <w:trHeight w:val="252"/>
        </w:trPr>
        <w:tc>
          <w:tcPr>
            <w:tcW w:w="220" w:type="dxa"/>
            <w:tcBorders>
              <w:top w:val="nil"/>
              <w:left w:val="nil"/>
              <w:bottom w:val="nil"/>
              <w:right w:val="nil"/>
            </w:tcBorders>
            <w:shd w:val="clear" w:color="auto" w:fill="auto"/>
            <w:vAlign w:val="bottom"/>
            <w:hideMark/>
          </w:tcPr>
          <w:p w:rsidR="002F06E5" w:rsidRPr="002F06E5" w:rsidRDefault="002F06E5" w:rsidP="002F06E5">
            <w:pPr>
              <w:suppressAutoHyphens w:val="0"/>
              <w:outlineLvl w:val="0"/>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2F06E5" w:rsidRPr="002F06E5" w:rsidRDefault="002F06E5" w:rsidP="002F06E5">
            <w:pPr>
              <w:suppressAutoHyphens w:val="0"/>
              <w:ind w:firstLineChars="400" w:firstLine="720"/>
              <w:outlineLvl w:val="0"/>
              <w:rPr>
                <w:rFonts w:ascii="Arial" w:hAnsi="Arial" w:cs="Arial"/>
                <w:sz w:val="18"/>
                <w:szCs w:val="18"/>
                <w:lang w:eastAsia="ru-RU"/>
              </w:rPr>
            </w:pPr>
            <w:r w:rsidRPr="002F06E5">
              <w:rPr>
                <w:rFonts w:ascii="Arial" w:hAnsi="Arial" w:cs="Arial"/>
                <w:sz w:val="18"/>
                <w:szCs w:val="18"/>
                <w:lang w:eastAsia="ru-RU"/>
              </w:rPr>
              <w:t>Лахденпохья г, Мелиоративный пер, д.2</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0"/>
              <w:rPr>
                <w:rFonts w:ascii="Arial" w:hAnsi="Arial" w:cs="Arial"/>
                <w:sz w:val="18"/>
                <w:szCs w:val="18"/>
                <w:lang w:eastAsia="ru-RU"/>
              </w:rPr>
            </w:pPr>
            <w:r w:rsidRPr="002F06E5">
              <w:rPr>
                <w:rFonts w:ascii="Arial" w:hAnsi="Arial" w:cs="Arial"/>
                <w:sz w:val="18"/>
                <w:szCs w:val="18"/>
                <w:lang w:eastAsia="ru-RU"/>
              </w:rPr>
              <w:t>15 963,17</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0"/>
              <w:rPr>
                <w:rFonts w:ascii="Arial" w:hAnsi="Arial" w:cs="Arial"/>
                <w:sz w:val="18"/>
                <w:szCs w:val="18"/>
                <w:lang w:eastAsia="ru-RU"/>
              </w:rPr>
            </w:pPr>
            <w:r w:rsidRPr="002F06E5">
              <w:rPr>
                <w:rFonts w:ascii="Arial" w:hAnsi="Arial" w:cs="Arial"/>
                <w:sz w:val="18"/>
                <w:szCs w:val="18"/>
                <w:lang w:eastAsia="ru-RU"/>
              </w:rPr>
              <w:t>873,94</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0"/>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0"/>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0"/>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0"/>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0"/>
              <w:rPr>
                <w:rFonts w:ascii="Arial" w:hAnsi="Arial" w:cs="Arial"/>
                <w:sz w:val="18"/>
                <w:szCs w:val="18"/>
                <w:lang w:eastAsia="ru-RU"/>
              </w:rPr>
            </w:pPr>
            <w:r w:rsidRPr="002F06E5">
              <w:rPr>
                <w:rFonts w:ascii="Arial" w:hAnsi="Arial" w:cs="Arial"/>
                <w:sz w:val="18"/>
                <w:szCs w:val="18"/>
                <w:lang w:eastAsia="ru-RU"/>
              </w:rPr>
              <w:t>15 089,23</w:t>
            </w:r>
          </w:p>
        </w:tc>
      </w:tr>
      <w:tr w:rsidR="002F06E5" w:rsidRPr="002F06E5" w:rsidTr="002F06E5">
        <w:trPr>
          <w:trHeight w:val="252"/>
        </w:trPr>
        <w:tc>
          <w:tcPr>
            <w:tcW w:w="220" w:type="dxa"/>
            <w:tcBorders>
              <w:top w:val="nil"/>
              <w:left w:val="nil"/>
              <w:bottom w:val="nil"/>
              <w:right w:val="nil"/>
            </w:tcBorders>
            <w:shd w:val="clear" w:color="auto" w:fill="auto"/>
            <w:vAlign w:val="bottom"/>
            <w:hideMark/>
          </w:tcPr>
          <w:p w:rsidR="002F06E5" w:rsidRPr="002F06E5" w:rsidRDefault="002F06E5" w:rsidP="002F06E5">
            <w:pPr>
              <w:suppressAutoHyphens w:val="0"/>
              <w:outlineLvl w:val="1"/>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2F06E5" w:rsidRPr="002F06E5" w:rsidRDefault="002F06E5" w:rsidP="002F06E5">
            <w:pPr>
              <w:suppressAutoHyphens w:val="0"/>
              <w:ind w:firstLineChars="800" w:firstLine="1440"/>
              <w:outlineLvl w:val="1"/>
              <w:rPr>
                <w:rFonts w:ascii="Arial" w:hAnsi="Arial" w:cs="Arial"/>
                <w:sz w:val="18"/>
                <w:szCs w:val="18"/>
                <w:lang w:eastAsia="ru-RU"/>
              </w:rPr>
            </w:pPr>
            <w:r w:rsidRPr="002F06E5">
              <w:rPr>
                <w:rFonts w:ascii="Arial" w:hAnsi="Arial" w:cs="Arial"/>
                <w:sz w:val="18"/>
                <w:szCs w:val="18"/>
                <w:lang w:eastAsia="ru-RU"/>
              </w:rPr>
              <w:t>Техобслуживание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15 963,17</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873,94</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15 089,23</w:t>
            </w:r>
          </w:p>
        </w:tc>
      </w:tr>
      <w:tr w:rsidR="002F06E5" w:rsidRPr="002F06E5" w:rsidTr="002F06E5">
        <w:trPr>
          <w:trHeight w:val="252"/>
        </w:trPr>
        <w:tc>
          <w:tcPr>
            <w:tcW w:w="220" w:type="dxa"/>
            <w:tcBorders>
              <w:top w:val="nil"/>
              <w:left w:val="nil"/>
              <w:bottom w:val="nil"/>
              <w:right w:val="nil"/>
            </w:tcBorders>
            <w:shd w:val="clear" w:color="auto" w:fill="auto"/>
            <w:vAlign w:val="bottom"/>
            <w:hideMark/>
          </w:tcPr>
          <w:p w:rsidR="002F06E5" w:rsidRPr="002F06E5" w:rsidRDefault="002F06E5" w:rsidP="002F06E5">
            <w:pPr>
              <w:suppressAutoHyphens w:val="0"/>
              <w:outlineLvl w:val="0"/>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2F06E5" w:rsidRPr="002F06E5" w:rsidRDefault="002F06E5" w:rsidP="002F06E5">
            <w:pPr>
              <w:suppressAutoHyphens w:val="0"/>
              <w:ind w:firstLineChars="400" w:firstLine="720"/>
              <w:outlineLvl w:val="0"/>
              <w:rPr>
                <w:rFonts w:ascii="Arial" w:hAnsi="Arial" w:cs="Arial"/>
                <w:sz w:val="18"/>
                <w:szCs w:val="18"/>
                <w:lang w:eastAsia="ru-RU"/>
              </w:rPr>
            </w:pPr>
            <w:r w:rsidRPr="002F06E5">
              <w:rPr>
                <w:rFonts w:ascii="Arial" w:hAnsi="Arial" w:cs="Arial"/>
                <w:sz w:val="18"/>
                <w:szCs w:val="18"/>
                <w:lang w:eastAsia="ru-RU"/>
              </w:rPr>
              <w:t>Лахденпохья г, Загородная ул, д.7б</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0"/>
              <w:rPr>
                <w:rFonts w:ascii="Arial" w:hAnsi="Arial" w:cs="Arial"/>
                <w:sz w:val="18"/>
                <w:szCs w:val="18"/>
                <w:lang w:eastAsia="ru-RU"/>
              </w:rPr>
            </w:pPr>
            <w:r w:rsidRPr="002F06E5">
              <w:rPr>
                <w:rFonts w:ascii="Arial" w:hAnsi="Arial" w:cs="Arial"/>
                <w:sz w:val="18"/>
                <w:szCs w:val="18"/>
                <w:lang w:eastAsia="ru-RU"/>
              </w:rPr>
              <w:t>39 506,01</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0"/>
              <w:rPr>
                <w:rFonts w:ascii="Arial" w:hAnsi="Arial" w:cs="Arial"/>
                <w:sz w:val="18"/>
                <w:szCs w:val="18"/>
                <w:lang w:eastAsia="ru-RU"/>
              </w:rPr>
            </w:pPr>
            <w:r w:rsidRPr="002F06E5">
              <w:rPr>
                <w:rFonts w:ascii="Arial" w:hAnsi="Arial" w:cs="Arial"/>
                <w:sz w:val="18"/>
                <w:szCs w:val="18"/>
                <w:lang w:eastAsia="ru-RU"/>
              </w:rPr>
              <w:t>25 893,41</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0"/>
              <w:rPr>
                <w:rFonts w:ascii="Arial" w:hAnsi="Arial" w:cs="Arial"/>
                <w:sz w:val="18"/>
                <w:szCs w:val="18"/>
                <w:lang w:eastAsia="ru-RU"/>
              </w:rPr>
            </w:pPr>
            <w:r w:rsidRPr="002F06E5">
              <w:rPr>
                <w:rFonts w:ascii="Arial" w:hAnsi="Arial" w:cs="Arial"/>
                <w:sz w:val="18"/>
                <w:szCs w:val="18"/>
                <w:lang w:eastAsia="ru-RU"/>
              </w:rPr>
              <w:t>23 099,47</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0"/>
              <w:rPr>
                <w:rFonts w:ascii="Arial" w:hAnsi="Arial" w:cs="Arial"/>
                <w:sz w:val="18"/>
                <w:szCs w:val="18"/>
                <w:lang w:eastAsia="ru-RU"/>
              </w:rPr>
            </w:pPr>
            <w:r w:rsidRPr="002F06E5">
              <w:rPr>
                <w:rFonts w:ascii="Arial" w:hAnsi="Arial" w:cs="Arial"/>
                <w:sz w:val="18"/>
                <w:szCs w:val="18"/>
                <w:lang w:eastAsia="ru-RU"/>
              </w:rPr>
              <w:t>93,00</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0"/>
              <w:rPr>
                <w:rFonts w:ascii="Arial" w:hAnsi="Arial" w:cs="Arial"/>
                <w:sz w:val="18"/>
                <w:szCs w:val="18"/>
                <w:lang w:eastAsia="ru-RU"/>
              </w:rPr>
            </w:pPr>
            <w:r w:rsidRPr="002F06E5">
              <w:rPr>
                <w:rFonts w:ascii="Arial" w:hAnsi="Arial" w:cs="Arial"/>
                <w:sz w:val="18"/>
                <w:szCs w:val="18"/>
                <w:lang w:eastAsia="ru-RU"/>
              </w:rPr>
              <w:t>-2 744,60</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0"/>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0"/>
              <w:rPr>
                <w:rFonts w:ascii="Arial" w:hAnsi="Arial" w:cs="Arial"/>
                <w:sz w:val="18"/>
                <w:szCs w:val="18"/>
                <w:lang w:eastAsia="ru-RU"/>
              </w:rPr>
            </w:pPr>
            <w:r w:rsidRPr="002F06E5">
              <w:rPr>
                <w:rFonts w:ascii="Arial" w:hAnsi="Arial" w:cs="Arial"/>
                <w:sz w:val="18"/>
                <w:szCs w:val="18"/>
                <w:lang w:eastAsia="ru-RU"/>
              </w:rPr>
              <w:t>39 549,67</w:t>
            </w:r>
          </w:p>
        </w:tc>
      </w:tr>
      <w:tr w:rsidR="002F06E5" w:rsidRPr="002F06E5" w:rsidTr="002F06E5">
        <w:trPr>
          <w:trHeight w:val="252"/>
        </w:trPr>
        <w:tc>
          <w:tcPr>
            <w:tcW w:w="220" w:type="dxa"/>
            <w:tcBorders>
              <w:top w:val="nil"/>
              <w:left w:val="nil"/>
              <w:bottom w:val="nil"/>
              <w:right w:val="nil"/>
            </w:tcBorders>
            <w:shd w:val="clear" w:color="auto" w:fill="auto"/>
            <w:vAlign w:val="bottom"/>
            <w:hideMark/>
          </w:tcPr>
          <w:p w:rsidR="002F06E5" w:rsidRPr="002F06E5" w:rsidRDefault="002F06E5" w:rsidP="002F06E5">
            <w:pPr>
              <w:suppressAutoHyphens w:val="0"/>
              <w:outlineLvl w:val="1"/>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2F06E5" w:rsidRPr="002F06E5" w:rsidRDefault="002F06E5" w:rsidP="002F06E5">
            <w:pPr>
              <w:suppressAutoHyphens w:val="0"/>
              <w:ind w:firstLineChars="800" w:firstLine="1440"/>
              <w:outlineLvl w:val="1"/>
              <w:rPr>
                <w:rFonts w:ascii="Arial" w:hAnsi="Arial" w:cs="Arial"/>
                <w:sz w:val="18"/>
                <w:szCs w:val="18"/>
                <w:lang w:eastAsia="ru-RU"/>
              </w:rPr>
            </w:pPr>
            <w:r w:rsidRPr="002F06E5">
              <w:rPr>
                <w:rFonts w:ascii="Arial" w:hAnsi="Arial" w:cs="Arial"/>
                <w:sz w:val="18"/>
                <w:szCs w:val="18"/>
                <w:lang w:eastAsia="ru-RU"/>
              </w:rPr>
              <w:t>ОДН Электричество</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15 391,42</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5 367,68</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5 154,10</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-2 744,60</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17 922,44</w:t>
            </w:r>
          </w:p>
        </w:tc>
      </w:tr>
      <w:tr w:rsidR="002F06E5" w:rsidRPr="002F06E5" w:rsidTr="002F06E5">
        <w:trPr>
          <w:trHeight w:val="252"/>
        </w:trPr>
        <w:tc>
          <w:tcPr>
            <w:tcW w:w="220" w:type="dxa"/>
            <w:tcBorders>
              <w:top w:val="nil"/>
              <w:left w:val="nil"/>
              <w:bottom w:val="nil"/>
              <w:right w:val="nil"/>
            </w:tcBorders>
            <w:shd w:val="clear" w:color="auto" w:fill="auto"/>
            <w:vAlign w:val="bottom"/>
            <w:hideMark/>
          </w:tcPr>
          <w:p w:rsidR="002F06E5" w:rsidRPr="002F06E5" w:rsidRDefault="002F06E5" w:rsidP="002F06E5">
            <w:pPr>
              <w:suppressAutoHyphens w:val="0"/>
              <w:outlineLvl w:val="1"/>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2F06E5" w:rsidRPr="002F06E5" w:rsidRDefault="002F06E5" w:rsidP="002F06E5">
            <w:pPr>
              <w:suppressAutoHyphens w:val="0"/>
              <w:ind w:firstLineChars="800" w:firstLine="1440"/>
              <w:outlineLvl w:val="1"/>
              <w:rPr>
                <w:rFonts w:ascii="Arial" w:hAnsi="Arial" w:cs="Arial"/>
                <w:sz w:val="18"/>
                <w:szCs w:val="18"/>
                <w:lang w:eastAsia="ru-RU"/>
              </w:rPr>
            </w:pPr>
            <w:r w:rsidRPr="002F06E5">
              <w:rPr>
                <w:rFonts w:ascii="Arial" w:hAnsi="Arial" w:cs="Arial"/>
                <w:sz w:val="18"/>
                <w:szCs w:val="18"/>
                <w:lang w:eastAsia="ru-RU"/>
              </w:rPr>
              <w:t>Техобслуживание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24 114,59</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20 525,73</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17 945,37</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93,00</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21 627,23</w:t>
            </w:r>
          </w:p>
        </w:tc>
      </w:tr>
      <w:tr w:rsidR="002F06E5" w:rsidRPr="002F06E5" w:rsidTr="002F06E5">
        <w:trPr>
          <w:trHeight w:val="252"/>
        </w:trPr>
        <w:tc>
          <w:tcPr>
            <w:tcW w:w="220" w:type="dxa"/>
            <w:tcBorders>
              <w:top w:val="nil"/>
              <w:left w:val="nil"/>
              <w:bottom w:val="nil"/>
              <w:right w:val="nil"/>
            </w:tcBorders>
            <w:shd w:val="clear" w:color="auto" w:fill="auto"/>
            <w:vAlign w:val="bottom"/>
            <w:hideMark/>
          </w:tcPr>
          <w:p w:rsidR="002F06E5" w:rsidRPr="002F06E5" w:rsidRDefault="002F06E5" w:rsidP="002F06E5">
            <w:pPr>
              <w:suppressAutoHyphens w:val="0"/>
              <w:outlineLvl w:val="0"/>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2F06E5" w:rsidRPr="002F06E5" w:rsidRDefault="002F06E5" w:rsidP="002F06E5">
            <w:pPr>
              <w:suppressAutoHyphens w:val="0"/>
              <w:ind w:firstLineChars="400" w:firstLine="720"/>
              <w:outlineLvl w:val="0"/>
              <w:rPr>
                <w:rFonts w:ascii="Arial" w:hAnsi="Arial" w:cs="Arial"/>
                <w:sz w:val="18"/>
                <w:szCs w:val="18"/>
                <w:lang w:eastAsia="ru-RU"/>
              </w:rPr>
            </w:pPr>
            <w:r w:rsidRPr="002F06E5">
              <w:rPr>
                <w:rFonts w:ascii="Arial" w:hAnsi="Arial" w:cs="Arial"/>
                <w:sz w:val="18"/>
                <w:szCs w:val="18"/>
                <w:lang w:eastAsia="ru-RU"/>
              </w:rPr>
              <w:t>Лахденпохья г, Бусалова ул, д.37</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0"/>
              <w:rPr>
                <w:rFonts w:ascii="Arial" w:hAnsi="Arial" w:cs="Arial"/>
                <w:sz w:val="18"/>
                <w:szCs w:val="18"/>
                <w:lang w:eastAsia="ru-RU"/>
              </w:rPr>
            </w:pPr>
            <w:r w:rsidRPr="002F06E5">
              <w:rPr>
                <w:rFonts w:ascii="Arial" w:hAnsi="Arial" w:cs="Arial"/>
                <w:sz w:val="18"/>
                <w:szCs w:val="18"/>
                <w:lang w:eastAsia="ru-RU"/>
              </w:rPr>
              <w:t>4 584,52</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0"/>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0"/>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0"/>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0"/>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0"/>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0"/>
              <w:rPr>
                <w:rFonts w:ascii="Arial" w:hAnsi="Arial" w:cs="Arial"/>
                <w:sz w:val="18"/>
                <w:szCs w:val="18"/>
                <w:lang w:eastAsia="ru-RU"/>
              </w:rPr>
            </w:pPr>
            <w:r w:rsidRPr="002F06E5">
              <w:rPr>
                <w:rFonts w:ascii="Arial" w:hAnsi="Arial" w:cs="Arial"/>
                <w:sz w:val="18"/>
                <w:szCs w:val="18"/>
                <w:lang w:eastAsia="ru-RU"/>
              </w:rPr>
              <w:t>4 584,52</w:t>
            </w:r>
          </w:p>
        </w:tc>
      </w:tr>
      <w:tr w:rsidR="002F06E5" w:rsidRPr="002F06E5" w:rsidTr="002F06E5">
        <w:trPr>
          <w:trHeight w:val="252"/>
        </w:trPr>
        <w:tc>
          <w:tcPr>
            <w:tcW w:w="220" w:type="dxa"/>
            <w:tcBorders>
              <w:top w:val="nil"/>
              <w:left w:val="nil"/>
              <w:bottom w:val="nil"/>
              <w:right w:val="nil"/>
            </w:tcBorders>
            <w:shd w:val="clear" w:color="auto" w:fill="auto"/>
            <w:vAlign w:val="bottom"/>
            <w:hideMark/>
          </w:tcPr>
          <w:p w:rsidR="002F06E5" w:rsidRPr="002F06E5" w:rsidRDefault="002F06E5" w:rsidP="002F06E5">
            <w:pPr>
              <w:suppressAutoHyphens w:val="0"/>
              <w:outlineLvl w:val="1"/>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2F06E5" w:rsidRPr="002F06E5" w:rsidRDefault="002F06E5" w:rsidP="002F06E5">
            <w:pPr>
              <w:suppressAutoHyphens w:val="0"/>
              <w:ind w:firstLineChars="800" w:firstLine="1440"/>
              <w:outlineLvl w:val="1"/>
              <w:rPr>
                <w:rFonts w:ascii="Arial" w:hAnsi="Arial" w:cs="Arial"/>
                <w:sz w:val="18"/>
                <w:szCs w:val="18"/>
                <w:lang w:eastAsia="ru-RU"/>
              </w:rPr>
            </w:pPr>
            <w:r w:rsidRPr="002F06E5">
              <w:rPr>
                <w:rFonts w:ascii="Arial" w:hAnsi="Arial" w:cs="Arial"/>
                <w:sz w:val="18"/>
                <w:szCs w:val="18"/>
                <w:lang w:eastAsia="ru-RU"/>
              </w:rPr>
              <w:t>ОДН Электричество</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100,29</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100,29</w:t>
            </w:r>
          </w:p>
        </w:tc>
      </w:tr>
      <w:tr w:rsidR="002F06E5" w:rsidRPr="002F06E5" w:rsidTr="002F06E5">
        <w:trPr>
          <w:trHeight w:val="252"/>
        </w:trPr>
        <w:tc>
          <w:tcPr>
            <w:tcW w:w="220" w:type="dxa"/>
            <w:tcBorders>
              <w:top w:val="nil"/>
              <w:left w:val="nil"/>
              <w:bottom w:val="nil"/>
              <w:right w:val="nil"/>
            </w:tcBorders>
            <w:shd w:val="clear" w:color="auto" w:fill="auto"/>
            <w:vAlign w:val="bottom"/>
            <w:hideMark/>
          </w:tcPr>
          <w:p w:rsidR="002F06E5" w:rsidRPr="002F06E5" w:rsidRDefault="002F06E5" w:rsidP="002F06E5">
            <w:pPr>
              <w:suppressAutoHyphens w:val="0"/>
              <w:outlineLvl w:val="1"/>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2F06E5" w:rsidRPr="002F06E5" w:rsidRDefault="002F06E5" w:rsidP="002F06E5">
            <w:pPr>
              <w:suppressAutoHyphens w:val="0"/>
              <w:ind w:firstLineChars="800" w:firstLine="1440"/>
              <w:outlineLvl w:val="1"/>
              <w:rPr>
                <w:rFonts w:ascii="Arial" w:hAnsi="Arial" w:cs="Arial"/>
                <w:sz w:val="18"/>
                <w:szCs w:val="18"/>
                <w:lang w:eastAsia="ru-RU"/>
              </w:rPr>
            </w:pPr>
            <w:r w:rsidRPr="002F06E5">
              <w:rPr>
                <w:rFonts w:ascii="Arial" w:hAnsi="Arial" w:cs="Arial"/>
                <w:sz w:val="18"/>
                <w:szCs w:val="18"/>
                <w:lang w:eastAsia="ru-RU"/>
              </w:rPr>
              <w:t>Техобслуживание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4 484,23</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4 484,23</w:t>
            </w:r>
          </w:p>
        </w:tc>
      </w:tr>
      <w:tr w:rsidR="002F06E5" w:rsidRPr="002F06E5" w:rsidTr="002F06E5">
        <w:trPr>
          <w:trHeight w:val="252"/>
        </w:trPr>
        <w:tc>
          <w:tcPr>
            <w:tcW w:w="220" w:type="dxa"/>
            <w:tcBorders>
              <w:top w:val="nil"/>
              <w:left w:val="nil"/>
              <w:bottom w:val="nil"/>
              <w:right w:val="nil"/>
            </w:tcBorders>
            <w:shd w:val="clear" w:color="auto" w:fill="auto"/>
            <w:vAlign w:val="bottom"/>
            <w:hideMark/>
          </w:tcPr>
          <w:p w:rsidR="002F06E5" w:rsidRPr="002F06E5" w:rsidRDefault="002F06E5" w:rsidP="002F06E5">
            <w:pPr>
              <w:suppressAutoHyphens w:val="0"/>
              <w:outlineLvl w:val="0"/>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2F06E5" w:rsidRPr="002F06E5" w:rsidRDefault="002F06E5" w:rsidP="002F06E5">
            <w:pPr>
              <w:suppressAutoHyphens w:val="0"/>
              <w:ind w:firstLineChars="400" w:firstLine="720"/>
              <w:outlineLvl w:val="0"/>
              <w:rPr>
                <w:rFonts w:ascii="Arial" w:hAnsi="Arial" w:cs="Arial"/>
                <w:sz w:val="18"/>
                <w:szCs w:val="18"/>
                <w:lang w:eastAsia="ru-RU"/>
              </w:rPr>
            </w:pPr>
            <w:r w:rsidRPr="002F06E5">
              <w:rPr>
                <w:rFonts w:ascii="Arial" w:hAnsi="Arial" w:cs="Arial"/>
                <w:sz w:val="18"/>
                <w:szCs w:val="18"/>
                <w:lang w:eastAsia="ru-RU"/>
              </w:rPr>
              <w:t>Лахденпохья г, Бусалова ул, д.5</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0"/>
              <w:rPr>
                <w:rFonts w:ascii="Arial" w:hAnsi="Arial" w:cs="Arial"/>
                <w:sz w:val="18"/>
                <w:szCs w:val="18"/>
                <w:lang w:eastAsia="ru-RU"/>
              </w:rPr>
            </w:pPr>
            <w:r w:rsidRPr="002F06E5">
              <w:rPr>
                <w:rFonts w:ascii="Arial" w:hAnsi="Arial" w:cs="Arial"/>
                <w:sz w:val="18"/>
                <w:szCs w:val="18"/>
                <w:lang w:eastAsia="ru-RU"/>
              </w:rPr>
              <w:t>3 743,48</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0"/>
              <w:rPr>
                <w:rFonts w:ascii="Arial" w:hAnsi="Arial" w:cs="Arial"/>
                <w:sz w:val="18"/>
                <w:szCs w:val="18"/>
                <w:lang w:eastAsia="ru-RU"/>
              </w:rPr>
            </w:pPr>
            <w:r w:rsidRPr="002F06E5">
              <w:rPr>
                <w:rFonts w:ascii="Arial" w:hAnsi="Arial" w:cs="Arial"/>
                <w:sz w:val="18"/>
                <w:szCs w:val="18"/>
                <w:lang w:eastAsia="ru-RU"/>
              </w:rPr>
              <w:t>7 961,85</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0"/>
              <w:rPr>
                <w:rFonts w:ascii="Arial" w:hAnsi="Arial" w:cs="Arial"/>
                <w:sz w:val="18"/>
                <w:szCs w:val="18"/>
                <w:lang w:eastAsia="ru-RU"/>
              </w:rPr>
            </w:pPr>
            <w:r w:rsidRPr="002F06E5">
              <w:rPr>
                <w:rFonts w:ascii="Arial" w:hAnsi="Arial" w:cs="Arial"/>
                <w:sz w:val="18"/>
                <w:szCs w:val="18"/>
                <w:lang w:eastAsia="ru-RU"/>
              </w:rPr>
              <w:t>7 262,08</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0"/>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0"/>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0"/>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0"/>
              <w:rPr>
                <w:rFonts w:ascii="Arial" w:hAnsi="Arial" w:cs="Arial"/>
                <w:sz w:val="18"/>
                <w:szCs w:val="18"/>
                <w:lang w:eastAsia="ru-RU"/>
              </w:rPr>
            </w:pPr>
            <w:r w:rsidRPr="002F06E5">
              <w:rPr>
                <w:rFonts w:ascii="Arial" w:hAnsi="Arial" w:cs="Arial"/>
                <w:sz w:val="18"/>
                <w:szCs w:val="18"/>
                <w:lang w:eastAsia="ru-RU"/>
              </w:rPr>
              <w:t>3 043,71</w:t>
            </w:r>
          </w:p>
        </w:tc>
      </w:tr>
      <w:tr w:rsidR="002F06E5" w:rsidRPr="002F06E5" w:rsidTr="002F06E5">
        <w:trPr>
          <w:trHeight w:val="252"/>
        </w:trPr>
        <w:tc>
          <w:tcPr>
            <w:tcW w:w="220" w:type="dxa"/>
            <w:tcBorders>
              <w:top w:val="nil"/>
              <w:left w:val="nil"/>
              <w:bottom w:val="nil"/>
              <w:right w:val="nil"/>
            </w:tcBorders>
            <w:shd w:val="clear" w:color="auto" w:fill="auto"/>
            <w:vAlign w:val="bottom"/>
            <w:hideMark/>
          </w:tcPr>
          <w:p w:rsidR="002F06E5" w:rsidRPr="002F06E5" w:rsidRDefault="002F06E5" w:rsidP="002F06E5">
            <w:pPr>
              <w:suppressAutoHyphens w:val="0"/>
              <w:outlineLvl w:val="1"/>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2F06E5" w:rsidRPr="002F06E5" w:rsidRDefault="002F06E5" w:rsidP="002F06E5">
            <w:pPr>
              <w:suppressAutoHyphens w:val="0"/>
              <w:ind w:firstLineChars="800" w:firstLine="1440"/>
              <w:outlineLvl w:val="1"/>
              <w:rPr>
                <w:rFonts w:ascii="Arial" w:hAnsi="Arial" w:cs="Arial"/>
                <w:sz w:val="18"/>
                <w:szCs w:val="18"/>
                <w:lang w:eastAsia="ru-RU"/>
              </w:rPr>
            </w:pPr>
            <w:r w:rsidRPr="002F06E5">
              <w:rPr>
                <w:rFonts w:ascii="Arial" w:hAnsi="Arial" w:cs="Arial"/>
                <w:sz w:val="18"/>
                <w:szCs w:val="18"/>
                <w:lang w:eastAsia="ru-RU"/>
              </w:rPr>
              <w:t>ОДН Электричество</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121,25</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280,99</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257,46</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97,72</w:t>
            </w:r>
          </w:p>
        </w:tc>
      </w:tr>
      <w:tr w:rsidR="002F06E5" w:rsidRPr="002F06E5" w:rsidTr="002F06E5">
        <w:trPr>
          <w:trHeight w:val="252"/>
        </w:trPr>
        <w:tc>
          <w:tcPr>
            <w:tcW w:w="220" w:type="dxa"/>
            <w:tcBorders>
              <w:top w:val="nil"/>
              <w:left w:val="nil"/>
              <w:bottom w:val="nil"/>
              <w:right w:val="nil"/>
            </w:tcBorders>
            <w:shd w:val="clear" w:color="auto" w:fill="auto"/>
            <w:vAlign w:val="bottom"/>
            <w:hideMark/>
          </w:tcPr>
          <w:p w:rsidR="002F06E5" w:rsidRPr="002F06E5" w:rsidRDefault="002F06E5" w:rsidP="002F06E5">
            <w:pPr>
              <w:suppressAutoHyphens w:val="0"/>
              <w:outlineLvl w:val="1"/>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2F06E5" w:rsidRPr="002F06E5" w:rsidRDefault="002F06E5" w:rsidP="002F06E5">
            <w:pPr>
              <w:suppressAutoHyphens w:val="0"/>
              <w:ind w:firstLineChars="800" w:firstLine="1440"/>
              <w:outlineLvl w:val="1"/>
              <w:rPr>
                <w:rFonts w:ascii="Arial" w:hAnsi="Arial" w:cs="Arial"/>
                <w:sz w:val="18"/>
                <w:szCs w:val="18"/>
                <w:lang w:eastAsia="ru-RU"/>
              </w:rPr>
            </w:pPr>
            <w:r w:rsidRPr="002F06E5">
              <w:rPr>
                <w:rFonts w:ascii="Arial" w:hAnsi="Arial" w:cs="Arial"/>
                <w:sz w:val="18"/>
                <w:szCs w:val="18"/>
                <w:lang w:eastAsia="ru-RU"/>
              </w:rPr>
              <w:t>Техобслуживание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3 622,23</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7 680,86</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7 004,62</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2F06E5" w:rsidRPr="002F06E5" w:rsidRDefault="002F06E5" w:rsidP="002F06E5">
            <w:pPr>
              <w:suppressAutoHyphens w:val="0"/>
              <w:jc w:val="right"/>
              <w:outlineLvl w:val="1"/>
              <w:rPr>
                <w:rFonts w:ascii="Arial" w:hAnsi="Arial" w:cs="Arial"/>
                <w:sz w:val="18"/>
                <w:szCs w:val="18"/>
                <w:lang w:eastAsia="ru-RU"/>
              </w:rPr>
            </w:pPr>
            <w:r w:rsidRPr="002F06E5">
              <w:rPr>
                <w:rFonts w:ascii="Arial" w:hAnsi="Arial" w:cs="Arial"/>
                <w:sz w:val="18"/>
                <w:szCs w:val="18"/>
                <w:lang w:eastAsia="ru-RU"/>
              </w:rPr>
              <w:t>2 945,99</w:t>
            </w:r>
          </w:p>
        </w:tc>
      </w:tr>
      <w:tr w:rsidR="002F06E5" w:rsidRPr="002F06E5" w:rsidTr="002F06E5">
        <w:trPr>
          <w:trHeight w:val="267"/>
        </w:trPr>
        <w:tc>
          <w:tcPr>
            <w:tcW w:w="220" w:type="dxa"/>
            <w:tcBorders>
              <w:top w:val="nil"/>
              <w:left w:val="nil"/>
              <w:bottom w:val="nil"/>
              <w:right w:val="nil"/>
            </w:tcBorders>
            <w:shd w:val="clear" w:color="auto" w:fill="auto"/>
            <w:noWrap/>
            <w:vAlign w:val="bottom"/>
            <w:hideMark/>
          </w:tcPr>
          <w:p w:rsidR="002F06E5" w:rsidRPr="002F06E5" w:rsidRDefault="002F06E5" w:rsidP="002F06E5">
            <w:pPr>
              <w:suppressAutoHyphens w:val="0"/>
              <w:rPr>
                <w:rFonts w:ascii="Arial" w:hAnsi="Arial" w:cs="Arial"/>
                <w:b/>
                <w:bCs/>
                <w:sz w:val="16"/>
                <w:szCs w:val="16"/>
                <w:lang w:eastAsia="ru-RU"/>
              </w:rPr>
            </w:pPr>
          </w:p>
        </w:tc>
        <w:tc>
          <w:tcPr>
            <w:tcW w:w="5100" w:type="dxa"/>
            <w:tcBorders>
              <w:top w:val="nil"/>
              <w:left w:val="nil"/>
              <w:bottom w:val="nil"/>
              <w:right w:val="nil"/>
            </w:tcBorders>
            <w:shd w:val="clear" w:color="auto" w:fill="auto"/>
            <w:noWrap/>
            <w:vAlign w:val="bottom"/>
            <w:hideMark/>
          </w:tcPr>
          <w:p w:rsidR="002F06E5" w:rsidRPr="002F06E5" w:rsidRDefault="002F06E5" w:rsidP="002F06E5">
            <w:pPr>
              <w:suppressAutoHyphens w:val="0"/>
              <w:jc w:val="right"/>
              <w:rPr>
                <w:rFonts w:ascii="Arial" w:hAnsi="Arial" w:cs="Arial"/>
                <w:b/>
                <w:bCs/>
                <w:sz w:val="20"/>
                <w:szCs w:val="20"/>
                <w:lang w:eastAsia="ru-RU"/>
              </w:rPr>
            </w:pP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2F06E5" w:rsidRPr="002F06E5" w:rsidRDefault="002F06E5" w:rsidP="002F06E5">
            <w:pPr>
              <w:suppressAutoHyphens w:val="0"/>
              <w:jc w:val="right"/>
              <w:rPr>
                <w:rFonts w:ascii="Arial" w:hAnsi="Arial" w:cs="Arial"/>
                <w:b/>
                <w:bCs/>
                <w:sz w:val="20"/>
                <w:szCs w:val="20"/>
                <w:lang w:eastAsia="ru-RU"/>
              </w:rPr>
            </w:pPr>
            <w:r w:rsidRPr="002F06E5">
              <w:rPr>
                <w:rFonts w:ascii="Arial" w:hAnsi="Arial" w:cs="Arial"/>
                <w:b/>
                <w:bCs/>
                <w:sz w:val="20"/>
                <w:szCs w:val="20"/>
                <w:lang w:eastAsia="ru-RU"/>
              </w:rPr>
              <w:t>989 694,80</w:t>
            </w:r>
          </w:p>
        </w:tc>
        <w:tc>
          <w:tcPr>
            <w:tcW w:w="1480" w:type="dxa"/>
            <w:tcBorders>
              <w:top w:val="nil"/>
              <w:left w:val="nil"/>
              <w:bottom w:val="single" w:sz="4" w:space="0" w:color="auto"/>
              <w:right w:val="single" w:sz="4" w:space="0" w:color="auto"/>
            </w:tcBorders>
            <w:shd w:val="clear" w:color="auto" w:fill="auto"/>
            <w:noWrap/>
            <w:vAlign w:val="bottom"/>
            <w:hideMark/>
          </w:tcPr>
          <w:p w:rsidR="002F06E5" w:rsidRPr="002F06E5" w:rsidRDefault="002F06E5" w:rsidP="002F06E5">
            <w:pPr>
              <w:suppressAutoHyphens w:val="0"/>
              <w:jc w:val="right"/>
              <w:rPr>
                <w:rFonts w:ascii="Arial" w:hAnsi="Arial" w:cs="Arial"/>
                <w:b/>
                <w:bCs/>
                <w:sz w:val="20"/>
                <w:szCs w:val="20"/>
                <w:lang w:eastAsia="ru-RU"/>
              </w:rPr>
            </w:pPr>
            <w:r w:rsidRPr="002F06E5">
              <w:rPr>
                <w:rFonts w:ascii="Arial" w:hAnsi="Arial" w:cs="Arial"/>
                <w:b/>
                <w:bCs/>
                <w:sz w:val="20"/>
                <w:szCs w:val="20"/>
                <w:lang w:eastAsia="ru-RU"/>
              </w:rPr>
              <w:t>1 108 023,26</w:t>
            </w:r>
          </w:p>
        </w:tc>
        <w:tc>
          <w:tcPr>
            <w:tcW w:w="1480" w:type="dxa"/>
            <w:tcBorders>
              <w:top w:val="nil"/>
              <w:left w:val="nil"/>
              <w:bottom w:val="single" w:sz="4" w:space="0" w:color="auto"/>
              <w:right w:val="single" w:sz="4" w:space="0" w:color="auto"/>
            </w:tcBorders>
            <w:shd w:val="clear" w:color="auto" w:fill="auto"/>
            <w:noWrap/>
            <w:vAlign w:val="bottom"/>
            <w:hideMark/>
          </w:tcPr>
          <w:p w:rsidR="002F06E5" w:rsidRPr="002F06E5" w:rsidRDefault="002F06E5" w:rsidP="002F06E5">
            <w:pPr>
              <w:suppressAutoHyphens w:val="0"/>
              <w:jc w:val="right"/>
              <w:rPr>
                <w:rFonts w:ascii="Arial" w:hAnsi="Arial" w:cs="Arial"/>
                <w:b/>
                <w:bCs/>
                <w:sz w:val="20"/>
                <w:szCs w:val="20"/>
                <w:lang w:eastAsia="ru-RU"/>
              </w:rPr>
            </w:pPr>
            <w:r w:rsidRPr="002F06E5">
              <w:rPr>
                <w:rFonts w:ascii="Arial" w:hAnsi="Arial" w:cs="Arial"/>
                <w:b/>
                <w:bCs/>
                <w:sz w:val="20"/>
                <w:szCs w:val="20"/>
                <w:lang w:eastAsia="ru-RU"/>
              </w:rPr>
              <w:t>1 229 025,04</w:t>
            </w:r>
          </w:p>
        </w:tc>
        <w:tc>
          <w:tcPr>
            <w:tcW w:w="1480" w:type="dxa"/>
            <w:tcBorders>
              <w:top w:val="nil"/>
              <w:left w:val="nil"/>
              <w:bottom w:val="single" w:sz="4" w:space="0" w:color="auto"/>
              <w:right w:val="single" w:sz="4" w:space="0" w:color="auto"/>
            </w:tcBorders>
            <w:shd w:val="clear" w:color="auto" w:fill="auto"/>
            <w:noWrap/>
            <w:vAlign w:val="bottom"/>
            <w:hideMark/>
          </w:tcPr>
          <w:p w:rsidR="002F06E5" w:rsidRPr="002F06E5" w:rsidRDefault="002F06E5" w:rsidP="002F06E5">
            <w:pPr>
              <w:suppressAutoHyphens w:val="0"/>
              <w:jc w:val="right"/>
              <w:rPr>
                <w:rFonts w:ascii="Arial" w:hAnsi="Arial" w:cs="Arial"/>
                <w:b/>
                <w:bCs/>
                <w:sz w:val="20"/>
                <w:szCs w:val="20"/>
                <w:lang w:eastAsia="ru-RU"/>
              </w:rPr>
            </w:pPr>
            <w:r w:rsidRPr="002F06E5">
              <w:rPr>
                <w:rFonts w:ascii="Arial" w:hAnsi="Arial" w:cs="Arial"/>
                <w:b/>
                <w:bCs/>
                <w:sz w:val="20"/>
                <w:szCs w:val="20"/>
                <w:lang w:eastAsia="ru-RU"/>
              </w:rPr>
              <w:t>-63 534,19</w:t>
            </w:r>
          </w:p>
        </w:tc>
        <w:tc>
          <w:tcPr>
            <w:tcW w:w="1480" w:type="dxa"/>
            <w:tcBorders>
              <w:top w:val="nil"/>
              <w:left w:val="nil"/>
              <w:bottom w:val="single" w:sz="4" w:space="0" w:color="auto"/>
              <w:right w:val="single" w:sz="4" w:space="0" w:color="auto"/>
            </w:tcBorders>
            <w:shd w:val="clear" w:color="auto" w:fill="auto"/>
            <w:noWrap/>
            <w:vAlign w:val="bottom"/>
            <w:hideMark/>
          </w:tcPr>
          <w:p w:rsidR="002F06E5" w:rsidRPr="002F06E5" w:rsidRDefault="002F06E5" w:rsidP="002F06E5">
            <w:pPr>
              <w:suppressAutoHyphens w:val="0"/>
              <w:jc w:val="right"/>
              <w:rPr>
                <w:rFonts w:ascii="Arial" w:hAnsi="Arial" w:cs="Arial"/>
                <w:b/>
                <w:bCs/>
                <w:sz w:val="20"/>
                <w:szCs w:val="20"/>
                <w:lang w:eastAsia="ru-RU"/>
              </w:rPr>
            </w:pPr>
            <w:r w:rsidRPr="002F06E5">
              <w:rPr>
                <w:rFonts w:ascii="Arial" w:hAnsi="Arial" w:cs="Arial"/>
                <w:b/>
                <w:bCs/>
                <w:sz w:val="20"/>
                <w:szCs w:val="20"/>
                <w:lang w:eastAsia="ru-RU"/>
              </w:rPr>
              <w:t>115 578,74</w:t>
            </w:r>
          </w:p>
        </w:tc>
        <w:tc>
          <w:tcPr>
            <w:tcW w:w="1480" w:type="dxa"/>
            <w:tcBorders>
              <w:top w:val="nil"/>
              <w:left w:val="nil"/>
              <w:bottom w:val="single" w:sz="4" w:space="0" w:color="auto"/>
              <w:right w:val="single" w:sz="4" w:space="0" w:color="auto"/>
            </w:tcBorders>
            <w:shd w:val="clear" w:color="auto" w:fill="auto"/>
            <w:noWrap/>
            <w:vAlign w:val="bottom"/>
            <w:hideMark/>
          </w:tcPr>
          <w:p w:rsidR="002F06E5" w:rsidRPr="002F06E5" w:rsidRDefault="002F06E5" w:rsidP="002F06E5">
            <w:pPr>
              <w:suppressAutoHyphens w:val="0"/>
              <w:jc w:val="right"/>
              <w:rPr>
                <w:rFonts w:ascii="Arial" w:hAnsi="Arial" w:cs="Arial"/>
                <w:b/>
                <w:bCs/>
                <w:sz w:val="20"/>
                <w:szCs w:val="20"/>
                <w:lang w:eastAsia="ru-RU"/>
              </w:rPr>
            </w:pPr>
            <w:r w:rsidRPr="002F06E5">
              <w:rPr>
                <w:rFonts w:ascii="Arial" w:hAnsi="Arial" w:cs="Arial"/>
                <w:b/>
                <w:bCs/>
                <w:sz w:val="20"/>
                <w:szCs w:val="20"/>
                <w:lang w:eastAsia="ru-RU"/>
              </w:rPr>
              <w:t>-4 453,98</w:t>
            </w:r>
          </w:p>
        </w:tc>
        <w:tc>
          <w:tcPr>
            <w:tcW w:w="1480" w:type="dxa"/>
            <w:tcBorders>
              <w:top w:val="nil"/>
              <w:left w:val="nil"/>
              <w:bottom w:val="single" w:sz="4" w:space="0" w:color="auto"/>
              <w:right w:val="single" w:sz="4" w:space="0" w:color="auto"/>
            </w:tcBorders>
            <w:shd w:val="clear" w:color="auto" w:fill="auto"/>
            <w:noWrap/>
            <w:vAlign w:val="bottom"/>
            <w:hideMark/>
          </w:tcPr>
          <w:p w:rsidR="002F06E5" w:rsidRPr="002F06E5" w:rsidRDefault="002F06E5" w:rsidP="002F06E5">
            <w:pPr>
              <w:suppressAutoHyphens w:val="0"/>
              <w:jc w:val="right"/>
              <w:rPr>
                <w:rFonts w:ascii="Arial" w:hAnsi="Arial" w:cs="Arial"/>
                <w:b/>
                <w:bCs/>
                <w:sz w:val="20"/>
                <w:szCs w:val="20"/>
                <w:lang w:eastAsia="ru-RU"/>
              </w:rPr>
            </w:pPr>
            <w:r w:rsidRPr="002F06E5">
              <w:rPr>
                <w:rFonts w:ascii="Arial" w:hAnsi="Arial" w:cs="Arial"/>
                <w:b/>
                <w:bCs/>
                <w:sz w:val="20"/>
                <w:szCs w:val="20"/>
                <w:lang w:eastAsia="ru-RU"/>
              </w:rPr>
              <w:t>927 129,67</w:t>
            </w:r>
          </w:p>
        </w:tc>
      </w:tr>
    </w:tbl>
    <w:p w:rsidR="002F06E5" w:rsidRDefault="002F06E5">
      <w:pPr>
        <w:spacing w:line="360" w:lineRule="auto"/>
        <w:rPr>
          <w:sz w:val="22"/>
          <w:szCs w:val="22"/>
        </w:rPr>
      </w:pPr>
    </w:p>
    <w:p w:rsidR="0095248C" w:rsidRDefault="0095248C">
      <w:pPr>
        <w:spacing w:line="360" w:lineRule="auto"/>
        <w:rPr>
          <w:sz w:val="22"/>
          <w:szCs w:val="22"/>
        </w:rPr>
      </w:pPr>
    </w:p>
    <w:p w:rsidR="00D36C3E" w:rsidRDefault="00D36C3E">
      <w:pPr>
        <w:spacing w:line="360" w:lineRule="auto"/>
        <w:rPr>
          <w:sz w:val="22"/>
          <w:szCs w:val="22"/>
        </w:rPr>
      </w:pPr>
    </w:p>
    <w:p w:rsidR="00B6353D" w:rsidRDefault="00B6353D">
      <w:pPr>
        <w:spacing w:line="360" w:lineRule="auto"/>
        <w:rPr>
          <w:sz w:val="22"/>
          <w:szCs w:val="22"/>
        </w:rPr>
      </w:pPr>
    </w:p>
    <w:p w:rsidR="0085596A" w:rsidRDefault="0085596A">
      <w:pPr>
        <w:spacing w:line="360" w:lineRule="auto"/>
        <w:rPr>
          <w:sz w:val="22"/>
          <w:szCs w:val="22"/>
        </w:rPr>
      </w:pPr>
    </w:p>
    <w:p w:rsidR="0085596A" w:rsidRDefault="0085596A">
      <w:pPr>
        <w:spacing w:line="360" w:lineRule="auto"/>
        <w:rPr>
          <w:sz w:val="22"/>
          <w:szCs w:val="22"/>
        </w:rPr>
      </w:pPr>
    </w:p>
    <w:p w:rsidR="0085596A" w:rsidRDefault="0085596A">
      <w:pPr>
        <w:spacing w:line="360" w:lineRule="auto"/>
        <w:rPr>
          <w:sz w:val="22"/>
          <w:szCs w:val="22"/>
        </w:rPr>
      </w:pPr>
    </w:p>
    <w:p w:rsidR="0085596A" w:rsidRDefault="0085596A">
      <w:pPr>
        <w:spacing w:line="360" w:lineRule="auto"/>
        <w:rPr>
          <w:sz w:val="22"/>
          <w:szCs w:val="22"/>
        </w:rPr>
      </w:pPr>
    </w:p>
    <w:p w:rsidR="0085596A" w:rsidRDefault="0085596A">
      <w:pPr>
        <w:spacing w:line="360" w:lineRule="auto"/>
        <w:rPr>
          <w:sz w:val="22"/>
          <w:szCs w:val="22"/>
        </w:rPr>
      </w:pPr>
    </w:p>
    <w:p w:rsidR="0085596A" w:rsidRDefault="0085596A">
      <w:pPr>
        <w:spacing w:line="360" w:lineRule="auto"/>
        <w:rPr>
          <w:sz w:val="22"/>
          <w:szCs w:val="22"/>
        </w:rPr>
      </w:pPr>
    </w:p>
    <w:p w:rsidR="0085596A" w:rsidRDefault="0085596A">
      <w:pPr>
        <w:spacing w:line="360" w:lineRule="auto"/>
        <w:rPr>
          <w:sz w:val="22"/>
          <w:szCs w:val="22"/>
        </w:rPr>
      </w:pPr>
    </w:p>
    <w:p w:rsidR="0085596A" w:rsidRDefault="0085596A">
      <w:pPr>
        <w:spacing w:line="360" w:lineRule="auto"/>
        <w:rPr>
          <w:sz w:val="22"/>
          <w:szCs w:val="22"/>
        </w:rPr>
      </w:pPr>
    </w:p>
    <w:tbl>
      <w:tblPr>
        <w:tblW w:w="0" w:type="auto"/>
        <w:tblInd w:w="30" w:type="dxa"/>
        <w:tblLayout w:type="fixed"/>
        <w:tblCellMar>
          <w:left w:w="30" w:type="dxa"/>
          <w:right w:w="30" w:type="dxa"/>
        </w:tblCellMar>
        <w:tblLook w:val="0000"/>
      </w:tblPr>
      <w:tblGrid>
        <w:gridCol w:w="1135"/>
        <w:gridCol w:w="1435"/>
        <w:gridCol w:w="3833"/>
        <w:gridCol w:w="3059"/>
      </w:tblGrid>
      <w:tr w:rsidR="006C28BF" w:rsidTr="006C28BF">
        <w:trPr>
          <w:trHeight w:val="305"/>
        </w:trPr>
        <w:tc>
          <w:tcPr>
            <w:tcW w:w="9462" w:type="dxa"/>
            <w:gridSpan w:val="4"/>
            <w:tcBorders>
              <w:top w:val="single" w:sz="8" w:space="0" w:color="000000"/>
              <w:left w:val="single" w:sz="8" w:space="0" w:color="000000"/>
              <w:bottom w:val="single" w:sz="4" w:space="0" w:color="000000"/>
              <w:right w:val="single" w:sz="8" w:space="0" w:color="000000"/>
            </w:tcBorders>
            <w:shd w:val="clear" w:color="auto" w:fill="auto"/>
          </w:tcPr>
          <w:p w:rsidR="006C28BF" w:rsidRDefault="006C28BF" w:rsidP="006C28BF">
            <w:pPr>
              <w:autoSpaceDE w:val="0"/>
              <w:jc w:val="center"/>
            </w:pPr>
            <w:r>
              <w:rPr>
                <w:b/>
                <w:bCs/>
                <w:color w:val="000000"/>
                <w:sz w:val="18"/>
                <w:szCs w:val="18"/>
              </w:rPr>
              <w:t>Оборотно-сальдовая ведомость по видам затрат Лахденпохское городское поселение</w:t>
            </w:r>
          </w:p>
        </w:tc>
      </w:tr>
      <w:tr w:rsidR="006C28BF" w:rsidTr="006C28BF">
        <w:trPr>
          <w:trHeight w:val="290"/>
        </w:trPr>
        <w:tc>
          <w:tcPr>
            <w:tcW w:w="6403" w:type="dxa"/>
            <w:gridSpan w:val="3"/>
            <w:tcBorders>
              <w:top w:val="single" w:sz="4" w:space="0" w:color="000000"/>
              <w:left w:val="single" w:sz="8" w:space="0" w:color="000000"/>
              <w:bottom w:val="single" w:sz="4" w:space="0" w:color="000000"/>
            </w:tcBorders>
            <w:shd w:val="clear" w:color="auto" w:fill="auto"/>
          </w:tcPr>
          <w:p w:rsidR="006C28BF" w:rsidRDefault="006C28BF" w:rsidP="006C28BF">
            <w:pPr>
              <w:autoSpaceDE w:val="0"/>
              <w:jc w:val="center"/>
              <w:rPr>
                <w:b/>
                <w:bCs/>
                <w:color w:val="000000"/>
                <w:sz w:val="18"/>
                <w:szCs w:val="18"/>
              </w:rPr>
            </w:pPr>
            <w:r>
              <w:rPr>
                <w:b/>
                <w:bCs/>
                <w:color w:val="000000"/>
                <w:sz w:val="18"/>
                <w:szCs w:val="18"/>
              </w:rPr>
              <w:t xml:space="preserve">                                </w:t>
            </w:r>
            <w:r w:rsidR="002F06E5">
              <w:rPr>
                <w:b/>
                <w:bCs/>
                <w:color w:val="000000"/>
                <w:sz w:val="18"/>
                <w:szCs w:val="18"/>
              </w:rPr>
              <w:t xml:space="preserve">                   за период 1</w:t>
            </w:r>
            <w:r w:rsidR="00197CDC">
              <w:rPr>
                <w:b/>
                <w:bCs/>
                <w:color w:val="000000"/>
                <w:sz w:val="18"/>
                <w:szCs w:val="18"/>
              </w:rPr>
              <w:t xml:space="preserve"> к</w:t>
            </w:r>
            <w:r w:rsidR="002F06E5">
              <w:rPr>
                <w:b/>
                <w:bCs/>
                <w:color w:val="000000"/>
                <w:sz w:val="18"/>
                <w:szCs w:val="18"/>
              </w:rPr>
              <w:t>вартал 2018</w:t>
            </w:r>
            <w:r>
              <w:rPr>
                <w:b/>
                <w:bCs/>
                <w:color w:val="000000"/>
                <w:sz w:val="18"/>
                <w:szCs w:val="18"/>
              </w:rPr>
              <w:t xml:space="preserve"> г.</w:t>
            </w:r>
          </w:p>
        </w:tc>
        <w:tc>
          <w:tcPr>
            <w:tcW w:w="3059" w:type="dxa"/>
            <w:tcBorders>
              <w:top w:val="single" w:sz="4" w:space="0" w:color="000000"/>
              <w:bottom w:val="single" w:sz="4" w:space="0" w:color="000000"/>
              <w:right w:val="single" w:sz="8" w:space="0" w:color="000000"/>
            </w:tcBorders>
            <w:shd w:val="clear" w:color="auto" w:fill="auto"/>
          </w:tcPr>
          <w:p w:rsidR="006C28BF" w:rsidRDefault="006C28BF" w:rsidP="006C28BF">
            <w:pPr>
              <w:autoSpaceDE w:val="0"/>
              <w:snapToGrid w:val="0"/>
              <w:jc w:val="center"/>
              <w:rPr>
                <w:b/>
                <w:bCs/>
                <w:color w:val="000000"/>
                <w:sz w:val="18"/>
                <w:szCs w:val="18"/>
              </w:rPr>
            </w:pPr>
          </w:p>
        </w:tc>
      </w:tr>
      <w:tr w:rsidR="006C28BF" w:rsidTr="006C28BF">
        <w:trPr>
          <w:trHeight w:val="305"/>
        </w:trPr>
        <w:tc>
          <w:tcPr>
            <w:tcW w:w="2570" w:type="dxa"/>
            <w:gridSpan w:val="2"/>
            <w:tcBorders>
              <w:top w:val="single" w:sz="4" w:space="0" w:color="000000"/>
              <w:left w:val="single" w:sz="8" w:space="0" w:color="000000"/>
              <w:bottom w:val="single" w:sz="4" w:space="0" w:color="000000"/>
            </w:tcBorders>
            <w:shd w:val="clear" w:color="auto" w:fill="auto"/>
          </w:tcPr>
          <w:p w:rsidR="006C28BF" w:rsidRDefault="006C28BF" w:rsidP="006C28BF">
            <w:pPr>
              <w:autoSpaceDE w:val="0"/>
              <w:jc w:val="center"/>
              <w:rPr>
                <w:b/>
                <w:bCs/>
                <w:color w:val="000000"/>
                <w:sz w:val="18"/>
                <w:szCs w:val="18"/>
              </w:rPr>
            </w:pPr>
            <w:r>
              <w:rPr>
                <w:b/>
                <w:bCs/>
                <w:color w:val="000000"/>
                <w:sz w:val="18"/>
                <w:szCs w:val="18"/>
              </w:rPr>
              <w:t>ООО  "УК  «Альфа"</w:t>
            </w:r>
          </w:p>
        </w:tc>
        <w:tc>
          <w:tcPr>
            <w:tcW w:w="3833" w:type="dxa"/>
            <w:tcBorders>
              <w:top w:val="single" w:sz="4" w:space="0" w:color="000000"/>
              <w:bottom w:val="single" w:sz="4" w:space="0" w:color="000000"/>
            </w:tcBorders>
            <w:shd w:val="clear" w:color="auto" w:fill="auto"/>
          </w:tcPr>
          <w:p w:rsidR="006C28BF" w:rsidRDefault="006C28BF" w:rsidP="006C28BF">
            <w:pPr>
              <w:autoSpaceDE w:val="0"/>
              <w:snapToGrid w:val="0"/>
              <w:jc w:val="center"/>
              <w:rPr>
                <w:b/>
                <w:bCs/>
                <w:color w:val="000000"/>
                <w:sz w:val="18"/>
                <w:szCs w:val="18"/>
              </w:rPr>
            </w:pPr>
          </w:p>
        </w:tc>
        <w:tc>
          <w:tcPr>
            <w:tcW w:w="3059" w:type="dxa"/>
            <w:tcBorders>
              <w:top w:val="single" w:sz="4" w:space="0" w:color="000000"/>
              <w:bottom w:val="single" w:sz="4" w:space="0" w:color="000000"/>
              <w:right w:val="single" w:sz="8" w:space="0" w:color="000000"/>
            </w:tcBorders>
            <w:shd w:val="clear" w:color="auto" w:fill="auto"/>
          </w:tcPr>
          <w:p w:rsidR="006C28BF" w:rsidRDefault="006C28BF" w:rsidP="006C28BF">
            <w:pPr>
              <w:autoSpaceDE w:val="0"/>
              <w:snapToGrid w:val="0"/>
              <w:jc w:val="center"/>
              <w:rPr>
                <w:b/>
                <w:bCs/>
                <w:color w:val="000000"/>
                <w:sz w:val="18"/>
                <w:szCs w:val="18"/>
              </w:rPr>
            </w:pPr>
          </w:p>
        </w:tc>
      </w:tr>
      <w:tr w:rsidR="006C28BF" w:rsidTr="006C28BF">
        <w:trPr>
          <w:trHeight w:val="262"/>
        </w:trPr>
        <w:tc>
          <w:tcPr>
            <w:tcW w:w="1135" w:type="dxa"/>
            <w:tcBorders>
              <w:top w:val="single" w:sz="4" w:space="0" w:color="000000"/>
              <w:left w:val="single" w:sz="8" w:space="0" w:color="000000"/>
              <w:bottom w:val="single" w:sz="4" w:space="0" w:color="000000"/>
            </w:tcBorders>
            <w:shd w:val="clear" w:color="auto" w:fill="auto"/>
          </w:tcPr>
          <w:p w:rsidR="006C28BF" w:rsidRDefault="006C28BF" w:rsidP="006C28BF">
            <w:pPr>
              <w:autoSpaceDE w:val="0"/>
              <w:snapToGrid w:val="0"/>
              <w:jc w:val="right"/>
              <w:rPr>
                <w:b/>
                <w:bCs/>
                <w:color w:val="000000"/>
                <w:sz w:val="18"/>
                <w:szCs w:val="18"/>
              </w:rPr>
            </w:pPr>
          </w:p>
        </w:tc>
        <w:tc>
          <w:tcPr>
            <w:tcW w:w="1435" w:type="dxa"/>
            <w:tcBorders>
              <w:top w:val="single" w:sz="4" w:space="0" w:color="000000"/>
              <w:left w:val="single" w:sz="4" w:space="0" w:color="000000"/>
              <w:bottom w:val="single" w:sz="4" w:space="0" w:color="000000"/>
            </w:tcBorders>
            <w:shd w:val="clear" w:color="auto" w:fill="auto"/>
          </w:tcPr>
          <w:p w:rsidR="006C28BF" w:rsidRDefault="006C28BF" w:rsidP="006C28BF">
            <w:pPr>
              <w:autoSpaceDE w:val="0"/>
              <w:snapToGrid w:val="0"/>
              <w:jc w:val="right"/>
              <w:rPr>
                <w:b/>
                <w:bCs/>
                <w:color w:val="000000"/>
                <w:sz w:val="18"/>
                <w:szCs w:val="18"/>
              </w:rPr>
            </w:pPr>
          </w:p>
        </w:tc>
        <w:tc>
          <w:tcPr>
            <w:tcW w:w="3833" w:type="dxa"/>
            <w:tcBorders>
              <w:top w:val="single" w:sz="4" w:space="0" w:color="000000"/>
              <w:left w:val="single" w:sz="4" w:space="0" w:color="000000"/>
              <w:bottom w:val="single" w:sz="4" w:space="0" w:color="000000"/>
            </w:tcBorders>
            <w:shd w:val="clear" w:color="auto" w:fill="auto"/>
          </w:tcPr>
          <w:p w:rsidR="006C28BF" w:rsidRDefault="006C28BF" w:rsidP="006C28BF">
            <w:pPr>
              <w:autoSpaceDE w:val="0"/>
              <w:snapToGrid w:val="0"/>
              <w:jc w:val="right"/>
              <w:rPr>
                <w:b/>
                <w:bCs/>
                <w:color w:val="000000"/>
                <w:sz w:val="18"/>
                <w:szCs w:val="18"/>
              </w:rPr>
            </w:pPr>
          </w:p>
        </w:tc>
        <w:tc>
          <w:tcPr>
            <w:tcW w:w="3059" w:type="dxa"/>
            <w:tcBorders>
              <w:top w:val="single" w:sz="4" w:space="0" w:color="000000"/>
              <w:left w:val="single" w:sz="4" w:space="0" w:color="000000"/>
              <w:bottom w:val="single" w:sz="4" w:space="0" w:color="000000"/>
              <w:right w:val="single" w:sz="8" w:space="0" w:color="000000"/>
            </w:tcBorders>
            <w:shd w:val="clear" w:color="auto" w:fill="auto"/>
          </w:tcPr>
          <w:p w:rsidR="006C28BF" w:rsidRDefault="006C28BF" w:rsidP="006C28BF">
            <w:pPr>
              <w:autoSpaceDE w:val="0"/>
              <w:snapToGrid w:val="0"/>
              <w:jc w:val="right"/>
              <w:rPr>
                <w:b/>
                <w:bCs/>
                <w:color w:val="000000"/>
                <w:sz w:val="18"/>
                <w:szCs w:val="18"/>
              </w:rPr>
            </w:pPr>
          </w:p>
        </w:tc>
      </w:tr>
      <w:tr w:rsidR="006C28BF" w:rsidTr="006C28BF">
        <w:trPr>
          <w:trHeight w:val="247"/>
        </w:trPr>
        <w:tc>
          <w:tcPr>
            <w:tcW w:w="9462" w:type="dxa"/>
            <w:gridSpan w:val="4"/>
            <w:tcBorders>
              <w:top w:val="single" w:sz="4" w:space="0" w:color="000000"/>
              <w:left w:val="single" w:sz="8" w:space="0" w:color="000000"/>
              <w:bottom w:val="single" w:sz="4" w:space="0" w:color="000000"/>
              <w:right w:val="single" w:sz="8" w:space="0" w:color="000000"/>
            </w:tcBorders>
            <w:shd w:val="clear" w:color="auto" w:fill="auto"/>
          </w:tcPr>
          <w:p w:rsidR="006C28BF" w:rsidRDefault="006C28BF" w:rsidP="006C28BF">
            <w:pPr>
              <w:autoSpaceDE w:val="0"/>
            </w:pPr>
            <w:r>
              <w:rPr>
                <w:b/>
                <w:bCs/>
                <w:color w:val="000000"/>
                <w:sz w:val="18"/>
                <w:szCs w:val="18"/>
              </w:rPr>
              <w:t>По контрагенту ООО  "УК  «Альфа" Лахденпохья, Бусалова, д. 5</w:t>
            </w:r>
          </w:p>
        </w:tc>
      </w:tr>
      <w:tr w:rsidR="006C28BF" w:rsidTr="006C28BF">
        <w:trPr>
          <w:trHeight w:val="247"/>
        </w:trPr>
        <w:tc>
          <w:tcPr>
            <w:tcW w:w="1135" w:type="dxa"/>
            <w:tcBorders>
              <w:top w:val="single" w:sz="4" w:space="0" w:color="000000"/>
              <w:left w:val="single" w:sz="8" w:space="0" w:color="000000"/>
              <w:bottom w:val="single" w:sz="4" w:space="0" w:color="000000"/>
            </w:tcBorders>
            <w:shd w:val="clear" w:color="auto" w:fill="auto"/>
          </w:tcPr>
          <w:p w:rsidR="006C28BF" w:rsidRDefault="006C28BF" w:rsidP="006C28BF">
            <w:pPr>
              <w:autoSpaceDE w:val="0"/>
              <w:rPr>
                <w:b/>
                <w:bCs/>
                <w:color w:val="000000"/>
                <w:sz w:val="18"/>
                <w:szCs w:val="18"/>
              </w:rPr>
            </w:pPr>
            <w:r>
              <w:rPr>
                <w:b/>
                <w:bCs/>
                <w:color w:val="000000"/>
                <w:sz w:val="18"/>
                <w:szCs w:val="18"/>
              </w:rPr>
              <w:t>Вид услуг</w:t>
            </w:r>
          </w:p>
        </w:tc>
        <w:tc>
          <w:tcPr>
            <w:tcW w:w="1435" w:type="dxa"/>
            <w:tcBorders>
              <w:top w:val="single" w:sz="4" w:space="0" w:color="000000"/>
              <w:left w:val="single" w:sz="4" w:space="0" w:color="000000"/>
              <w:bottom w:val="single" w:sz="4" w:space="0" w:color="000000"/>
            </w:tcBorders>
            <w:shd w:val="clear" w:color="auto" w:fill="auto"/>
          </w:tcPr>
          <w:p w:rsidR="006C28BF" w:rsidRDefault="006C28BF" w:rsidP="006C28BF">
            <w:pPr>
              <w:autoSpaceDE w:val="0"/>
              <w:snapToGrid w:val="0"/>
              <w:jc w:val="right"/>
              <w:rPr>
                <w:b/>
                <w:bCs/>
                <w:color w:val="000000"/>
                <w:sz w:val="18"/>
                <w:szCs w:val="18"/>
              </w:rPr>
            </w:pPr>
          </w:p>
        </w:tc>
        <w:tc>
          <w:tcPr>
            <w:tcW w:w="3833" w:type="dxa"/>
            <w:tcBorders>
              <w:top w:val="single" w:sz="4" w:space="0" w:color="000000"/>
              <w:left w:val="single" w:sz="4" w:space="0" w:color="000000"/>
              <w:bottom w:val="single" w:sz="4" w:space="0" w:color="000000"/>
            </w:tcBorders>
            <w:shd w:val="clear" w:color="auto" w:fill="auto"/>
          </w:tcPr>
          <w:p w:rsidR="006C28BF" w:rsidRDefault="006C28BF" w:rsidP="006C28BF">
            <w:pPr>
              <w:autoSpaceDE w:val="0"/>
              <w:snapToGrid w:val="0"/>
              <w:jc w:val="right"/>
              <w:rPr>
                <w:b/>
                <w:bCs/>
                <w:color w:val="000000"/>
                <w:sz w:val="18"/>
                <w:szCs w:val="18"/>
              </w:rPr>
            </w:pPr>
          </w:p>
        </w:tc>
        <w:tc>
          <w:tcPr>
            <w:tcW w:w="3059" w:type="dxa"/>
            <w:tcBorders>
              <w:top w:val="single" w:sz="4" w:space="0" w:color="000000"/>
              <w:left w:val="single" w:sz="4" w:space="0" w:color="000000"/>
              <w:bottom w:val="single" w:sz="4" w:space="0" w:color="000000"/>
              <w:right w:val="single" w:sz="8" w:space="0" w:color="000000"/>
            </w:tcBorders>
            <w:shd w:val="clear" w:color="auto" w:fill="auto"/>
          </w:tcPr>
          <w:p w:rsidR="006C28BF" w:rsidRDefault="006C28BF" w:rsidP="006C28BF">
            <w:pPr>
              <w:autoSpaceDE w:val="0"/>
            </w:pPr>
            <w:r>
              <w:rPr>
                <w:b/>
                <w:bCs/>
                <w:color w:val="000000"/>
                <w:sz w:val="18"/>
                <w:szCs w:val="18"/>
              </w:rPr>
              <w:t xml:space="preserve">                             Сумма</w:t>
            </w:r>
          </w:p>
        </w:tc>
      </w:tr>
      <w:tr w:rsidR="006C28BF" w:rsidTr="006C28BF">
        <w:trPr>
          <w:trHeight w:val="130"/>
        </w:trPr>
        <w:tc>
          <w:tcPr>
            <w:tcW w:w="1135" w:type="dxa"/>
            <w:tcBorders>
              <w:top w:val="single" w:sz="4" w:space="0" w:color="000000"/>
              <w:left w:val="single" w:sz="8" w:space="0" w:color="000000"/>
              <w:bottom w:val="single" w:sz="8" w:space="0" w:color="000000"/>
            </w:tcBorders>
            <w:shd w:val="clear" w:color="auto" w:fill="auto"/>
          </w:tcPr>
          <w:p w:rsidR="006C28BF" w:rsidRDefault="006C28BF" w:rsidP="006C28BF">
            <w:pPr>
              <w:autoSpaceDE w:val="0"/>
              <w:snapToGrid w:val="0"/>
              <w:jc w:val="right"/>
              <w:rPr>
                <w:b/>
                <w:bCs/>
                <w:color w:val="000000"/>
                <w:sz w:val="18"/>
                <w:szCs w:val="18"/>
              </w:rPr>
            </w:pPr>
          </w:p>
        </w:tc>
        <w:tc>
          <w:tcPr>
            <w:tcW w:w="1435" w:type="dxa"/>
            <w:tcBorders>
              <w:top w:val="single" w:sz="4" w:space="0" w:color="000000"/>
              <w:left w:val="single" w:sz="4" w:space="0" w:color="000000"/>
              <w:bottom w:val="single" w:sz="8" w:space="0" w:color="000000"/>
            </w:tcBorders>
            <w:shd w:val="clear" w:color="auto" w:fill="auto"/>
          </w:tcPr>
          <w:p w:rsidR="006C28BF" w:rsidRDefault="006C28BF" w:rsidP="006C28BF">
            <w:pPr>
              <w:autoSpaceDE w:val="0"/>
              <w:snapToGrid w:val="0"/>
              <w:jc w:val="right"/>
              <w:rPr>
                <w:b/>
                <w:bCs/>
                <w:color w:val="000000"/>
                <w:sz w:val="18"/>
                <w:szCs w:val="18"/>
              </w:rPr>
            </w:pPr>
          </w:p>
        </w:tc>
        <w:tc>
          <w:tcPr>
            <w:tcW w:w="3833" w:type="dxa"/>
            <w:tcBorders>
              <w:top w:val="single" w:sz="4" w:space="0" w:color="000000"/>
              <w:left w:val="single" w:sz="4" w:space="0" w:color="000000"/>
              <w:bottom w:val="single" w:sz="8" w:space="0" w:color="000000"/>
            </w:tcBorders>
            <w:shd w:val="clear" w:color="auto" w:fill="auto"/>
          </w:tcPr>
          <w:p w:rsidR="006C28BF" w:rsidRDefault="006C28BF" w:rsidP="006C28BF">
            <w:pPr>
              <w:autoSpaceDE w:val="0"/>
              <w:snapToGrid w:val="0"/>
              <w:jc w:val="right"/>
              <w:rPr>
                <w:b/>
                <w:bCs/>
                <w:color w:val="000000"/>
                <w:sz w:val="18"/>
                <w:szCs w:val="18"/>
              </w:rPr>
            </w:pPr>
          </w:p>
        </w:tc>
        <w:tc>
          <w:tcPr>
            <w:tcW w:w="3059" w:type="dxa"/>
            <w:tcBorders>
              <w:top w:val="single" w:sz="4" w:space="0" w:color="000000"/>
              <w:left w:val="single" w:sz="4" w:space="0" w:color="000000"/>
              <w:bottom w:val="single" w:sz="8" w:space="0" w:color="000000"/>
              <w:right w:val="single" w:sz="8" w:space="0" w:color="000000"/>
            </w:tcBorders>
            <w:shd w:val="clear" w:color="auto" w:fill="auto"/>
          </w:tcPr>
          <w:p w:rsidR="006C28BF" w:rsidRDefault="006C28BF" w:rsidP="006C28BF">
            <w:pPr>
              <w:autoSpaceDE w:val="0"/>
              <w:snapToGrid w:val="0"/>
              <w:jc w:val="right"/>
              <w:rPr>
                <w:b/>
                <w:bCs/>
                <w:color w:val="000000"/>
                <w:sz w:val="18"/>
                <w:szCs w:val="18"/>
              </w:rPr>
            </w:pPr>
          </w:p>
        </w:tc>
      </w:tr>
      <w:tr w:rsidR="006C28BF" w:rsidRPr="00CE234E" w:rsidTr="006C28BF">
        <w:trPr>
          <w:trHeight w:val="449"/>
        </w:trPr>
        <w:tc>
          <w:tcPr>
            <w:tcW w:w="6403" w:type="dxa"/>
            <w:gridSpan w:val="3"/>
            <w:tcBorders>
              <w:top w:val="single" w:sz="8" w:space="0" w:color="000000"/>
              <w:left w:val="single" w:sz="8" w:space="0" w:color="000000"/>
              <w:bottom w:val="single" w:sz="8" w:space="0" w:color="000000"/>
            </w:tcBorders>
            <w:shd w:val="clear" w:color="auto" w:fill="auto"/>
          </w:tcPr>
          <w:p w:rsidR="006C28BF" w:rsidRDefault="006C28BF" w:rsidP="006C28BF">
            <w:pPr>
              <w:autoSpaceDE w:val="0"/>
              <w:rPr>
                <w:b/>
                <w:bCs/>
                <w:color w:val="000000"/>
                <w:sz w:val="18"/>
                <w:szCs w:val="18"/>
              </w:rPr>
            </w:pPr>
            <w:r>
              <w:rPr>
                <w:color w:val="000000"/>
                <w:sz w:val="18"/>
                <w:szCs w:val="18"/>
              </w:rPr>
              <w:t>Затраты на материалы, ремонт, обслуживание; з/плата</w:t>
            </w:r>
          </w:p>
        </w:tc>
        <w:tc>
          <w:tcPr>
            <w:tcW w:w="3059" w:type="dxa"/>
            <w:tcBorders>
              <w:top w:val="single" w:sz="8" w:space="0" w:color="000000"/>
              <w:left w:val="single" w:sz="4" w:space="0" w:color="000000"/>
              <w:bottom w:val="single" w:sz="8" w:space="0" w:color="000000"/>
              <w:right w:val="single" w:sz="8" w:space="0" w:color="000000"/>
            </w:tcBorders>
            <w:shd w:val="clear" w:color="auto" w:fill="auto"/>
          </w:tcPr>
          <w:p w:rsidR="006C28BF" w:rsidRDefault="005B7167" w:rsidP="006C28BF">
            <w:pPr>
              <w:autoSpaceDE w:val="0"/>
              <w:jc w:val="center"/>
              <w:rPr>
                <w:sz w:val="18"/>
                <w:szCs w:val="18"/>
              </w:rPr>
            </w:pPr>
            <w:r>
              <w:rPr>
                <w:sz w:val="18"/>
                <w:szCs w:val="18"/>
              </w:rPr>
              <w:t>8025,1</w:t>
            </w:r>
          </w:p>
          <w:p w:rsidR="006C28BF" w:rsidRPr="00CE234E" w:rsidRDefault="006C28BF" w:rsidP="006C28BF">
            <w:pPr>
              <w:autoSpaceDE w:val="0"/>
              <w:jc w:val="center"/>
              <w:rPr>
                <w:sz w:val="18"/>
                <w:szCs w:val="18"/>
              </w:rPr>
            </w:pPr>
          </w:p>
        </w:tc>
      </w:tr>
    </w:tbl>
    <w:p w:rsidR="004142E9" w:rsidRDefault="004142E9">
      <w:pPr>
        <w:spacing w:line="360" w:lineRule="auto"/>
        <w:rPr>
          <w:sz w:val="22"/>
          <w:szCs w:val="22"/>
        </w:rPr>
      </w:pPr>
    </w:p>
    <w:tbl>
      <w:tblPr>
        <w:tblW w:w="0" w:type="auto"/>
        <w:tblInd w:w="30" w:type="dxa"/>
        <w:tblLayout w:type="fixed"/>
        <w:tblCellMar>
          <w:left w:w="30" w:type="dxa"/>
          <w:right w:w="30" w:type="dxa"/>
        </w:tblCellMar>
        <w:tblLook w:val="0000"/>
      </w:tblPr>
      <w:tblGrid>
        <w:gridCol w:w="1135"/>
        <w:gridCol w:w="1435"/>
        <w:gridCol w:w="3833"/>
        <w:gridCol w:w="3034"/>
        <w:gridCol w:w="25"/>
      </w:tblGrid>
      <w:tr w:rsidR="006C28BF" w:rsidTr="006C28BF">
        <w:trPr>
          <w:trHeight w:val="247"/>
        </w:trPr>
        <w:tc>
          <w:tcPr>
            <w:tcW w:w="9462" w:type="dxa"/>
            <w:gridSpan w:val="5"/>
            <w:tcBorders>
              <w:top w:val="single" w:sz="4" w:space="0" w:color="000000"/>
              <w:left w:val="single" w:sz="8" w:space="0" w:color="000000"/>
              <w:bottom w:val="single" w:sz="4" w:space="0" w:color="000000"/>
              <w:right w:val="single" w:sz="8" w:space="0" w:color="000000"/>
            </w:tcBorders>
            <w:shd w:val="clear" w:color="auto" w:fill="auto"/>
          </w:tcPr>
          <w:p w:rsidR="006C28BF" w:rsidRDefault="006C28BF" w:rsidP="006C28BF">
            <w:pPr>
              <w:autoSpaceDE w:val="0"/>
            </w:pPr>
            <w:r>
              <w:rPr>
                <w:b/>
                <w:bCs/>
                <w:color w:val="000000"/>
                <w:sz w:val="18"/>
                <w:szCs w:val="18"/>
              </w:rPr>
              <w:t>По контрагенту ООО  "УК  «Альфа" Лахденпохья, Бусалова, д. 11</w:t>
            </w:r>
          </w:p>
        </w:tc>
      </w:tr>
      <w:tr w:rsidR="006C28BF" w:rsidTr="006C28BF">
        <w:trPr>
          <w:trHeight w:val="247"/>
        </w:trPr>
        <w:tc>
          <w:tcPr>
            <w:tcW w:w="1135" w:type="dxa"/>
            <w:tcBorders>
              <w:top w:val="single" w:sz="4" w:space="0" w:color="000000"/>
              <w:left w:val="single" w:sz="8" w:space="0" w:color="000000"/>
              <w:bottom w:val="single" w:sz="4" w:space="0" w:color="000000"/>
            </w:tcBorders>
            <w:shd w:val="clear" w:color="auto" w:fill="auto"/>
          </w:tcPr>
          <w:p w:rsidR="006C28BF" w:rsidRDefault="006C28BF" w:rsidP="006C28BF">
            <w:pPr>
              <w:autoSpaceDE w:val="0"/>
              <w:rPr>
                <w:b/>
                <w:bCs/>
                <w:color w:val="000000"/>
                <w:sz w:val="18"/>
                <w:szCs w:val="18"/>
              </w:rPr>
            </w:pPr>
            <w:r>
              <w:rPr>
                <w:b/>
                <w:bCs/>
                <w:color w:val="000000"/>
                <w:sz w:val="18"/>
                <w:szCs w:val="18"/>
              </w:rPr>
              <w:t>Вид услуг</w:t>
            </w:r>
          </w:p>
        </w:tc>
        <w:tc>
          <w:tcPr>
            <w:tcW w:w="1435" w:type="dxa"/>
            <w:tcBorders>
              <w:top w:val="single" w:sz="4" w:space="0" w:color="000000"/>
              <w:left w:val="single" w:sz="4" w:space="0" w:color="000000"/>
              <w:bottom w:val="single" w:sz="4" w:space="0" w:color="000000"/>
            </w:tcBorders>
            <w:shd w:val="clear" w:color="auto" w:fill="auto"/>
          </w:tcPr>
          <w:p w:rsidR="006C28BF" w:rsidRDefault="006C28BF" w:rsidP="006C28BF">
            <w:pPr>
              <w:autoSpaceDE w:val="0"/>
              <w:snapToGrid w:val="0"/>
              <w:jc w:val="right"/>
              <w:rPr>
                <w:b/>
                <w:bCs/>
                <w:color w:val="000000"/>
                <w:sz w:val="18"/>
                <w:szCs w:val="18"/>
              </w:rPr>
            </w:pPr>
          </w:p>
        </w:tc>
        <w:tc>
          <w:tcPr>
            <w:tcW w:w="3833" w:type="dxa"/>
            <w:tcBorders>
              <w:top w:val="single" w:sz="4" w:space="0" w:color="000000"/>
              <w:left w:val="single" w:sz="4" w:space="0" w:color="000000"/>
              <w:bottom w:val="single" w:sz="4" w:space="0" w:color="000000"/>
            </w:tcBorders>
            <w:shd w:val="clear" w:color="auto" w:fill="auto"/>
          </w:tcPr>
          <w:p w:rsidR="006C28BF" w:rsidRDefault="006C28BF" w:rsidP="006C28BF">
            <w:pPr>
              <w:autoSpaceDE w:val="0"/>
              <w:snapToGrid w:val="0"/>
              <w:jc w:val="right"/>
              <w:rPr>
                <w:b/>
                <w:bCs/>
                <w:color w:val="000000"/>
                <w:sz w:val="18"/>
                <w:szCs w:val="18"/>
              </w:rPr>
            </w:pPr>
          </w:p>
        </w:tc>
        <w:tc>
          <w:tcPr>
            <w:tcW w:w="3059" w:type="dxa"/>
            <w:gridSpan w:val="2"/>
            <w:tcBorders>
              <w:top w:val="single" w:sz="4" w:space="0" w:color="000000"/>
              <w:left w:val="single" w:sz="4" w:space="0" w:color="000000"/>
              <w:bottom w:val="single" w:sz="4" w:space="0" w:color="000000"/>
              <w:right w:val="single" w:sz="8" w:space="0" w:color="000000"/>
            </w:tcBorders>
            <w:shd w:val="clear" w:color="auto" w:fill="auto"/>
          </w:tcPr>
          <w:p w:rsidR="006C28BF" w:rsidRDefault="006C28BF" w:rsidP="006C28BF">
            <w:pPr>
              <w:autoSpaceDE w:val="0"/>
            </w:pPr>
            <w:r>
              <w:rPr>
                <w:b/>
                <w:bCs/>
                <w:color w:val="000000"/>
                <w:sz w:val="18"/>
                <w:szCs w:val="18"/>
              </w:rPr>
              <w:t xml:space="preserve">                             Сумма</w:t>
            </w:r>
          </w:p>
        </w:tc>
      </w:tr>
      <w:tr w:rsidR="006C28BF" w:rsidTr="006C28BF">
        <w:trPr>
          <w:trHeight w:val="130"/>
        </w:trPr>
        <w:tc>
          <w:tcPr>
            <w:tcW w:w="1135" w:type="dxa"/>
            <w:tcBorders>
              <w:top w:val="single" w:sz="4" w:space="0" w:color="000000"/>
              <w:left w:val="single" w:sz="8" w:space="0" w:color="000000"/>
              <w:bottom w:val="single" w:sz="8" w:space="0" w:color="000000"/>
            </w:tcBorders>
            <w:shd w:val="clear" w:color="auto" w:fill="auto"/>
          </w:tcPr>
          <w:p w:rsidR="006C28BF" w:rsidRDefault="006C28BF" w:rsidP="006C28BF">
            <w:pPr>
              <w:autoSpaceDE w:val="0"/>
              <w:snapToGrid w:val="0"/>
              <w:jc w:val="right"/>
              <w:rPr>
                <w:b/>
                <w:bCs/>
                <w:color w:val="000000"/>
                <w:sz w:val="18"/>
                <w:szCs w:val="18"/>
              </w:rPr>
            </w:pPr>
          </w:p>
        </w:tc>
        <w:tc>
          <w:tcPr>
            <w:tcW w:w="1435" w:type="dxa"/>
            <w:tcBorders>
              <w:top w:val="single" w:sz="4" w:space="0" w:color="000000"/>
              <w:left w:val="single" w:sz="4" w:space="0" w:color="000000"/>
              <w:bottom w:val="single" w:sz="8" w:space="0" w:color="000000"/>
            </w:tcBorders>
            <w:shd w:val="clear" w:color="auto" w:fill="auto"/>
          </w:tcPr>
          <w:p w:rsidR="006C28BF" w:rsidRDefault="006C28BF" w:rsidP="006C28BF">
            <w:pPr>
              <w:autoSpaceDE w:val="0"/>
              <w:snapToGrid w:val="0"/>
              <w:jc w:val="right"/>
              <w:rPr>
                <w:b/>
                <w:bCs/>
                <w:color w:val="000000"/>
                <w:sz w:val="18"/>
                <w:szCs w:val="18"/>
              </w:rPr>
            </w:pPr>
          </w:p>
        </w:tc>
        <w:tc>
          <w:tcPr>
            <w:tcW w:w="3833" w:type="dxa"/>
            <w:tcBorders>
              <w:top w:val="single" w:sz="4" w:space="0" w:color="000000"/>
              <w:left w:val="single" w:sz="4" w:space="0" w:color="000000"/>
              <w:bottom w:val="single" w:sz="8" w:space="0" w:color="000000"/>
            </w:tcBorders>
            <w:shd w:val="clear" w:color="auto" w:fill="auto"/>
          </w:tcPr>
          <w:p w:rsidR="006C28BF" w:rsidRDefault="006C28BF" w:rsidP="006C28BF">
            <w:pPr>
              <w:autoSpaceDE w:val="0"/>
              <w:snapToGrid w:val="0"/>
              <w:jc w:val="right"/>
              <w:rPr>
                <w:b/>
                <w:bCs/>
                <w:color w:val="000000"/>
                <w:sz w:val="18"/>
                <w:szCs w:val="18"/>
              </w:rPr>
            </w:pPr>
          </w:p>
        </w:tc>
        <w:tc>
          <w:tcPr>
            <w:tcW w:w="3059" w:type="dxa"/>
            <w:gridSpan w:val="2"/>
            <w:tcBorders>
              <w:top w:val="single" w:sz="4" w:space="0" w:color="000000"/>
              <w:left w:val="single" w:sz="4" w:space="0" w:color="000000"/>
              <w:bottom w:val="single" w:sz="8" w:space="0" w:color="000000"/>
              <w:right w:val="single" w:sz="8" w:space="0" w:color="000000"/>
            </w:tcBorders>
            <w:shd w:val="clear" w:color="auto" w:fill="auto"/>
          </w:tcPr>
          <w:p w:rsidR="006C28BF" w:rsidRDefault="006C28BF" w:rsidP="006C28BF">
            <w:pPr>
              <w:autoSpaceDE w:val="0"/>
              <w:snapToGrid w:val="0"/>
              <w:jc w:val="right"/>
              <w:rPr>
                <w:b/>
                <w:bCs/>
                <w:color w:val="000000"/>
                <w:sz w:val="18"/>
                <w:szCs w:val="18"/>
              </w:rPr>
            </w:pPr>
          </w:p>
        </w:tc>
      </w:tr>
      <w:tr w:rsidR="006C28BF" w:rsidRPr="00CE234E" w:rsidTr="006C28BF">
        <w:trPr>
          <w:trHeight w:val="449"/>
        </w:trPr>
        <w:tc>
          <w:tcPr>
            <w:tcW w:w="6403" w:type="dxa"/>
            <w:gridSpan w:val="3"/>
            <w:tcBorders>
              <w:top w:val="single" w:sz="8" w:space="0" w:color="000000"/>
              <w:left w:val="single" w:sz="8" w:space="0" w:color="000000"/>
              <w:bottom w:val="single" w:sz="8" w:space="0" w:color="000000"/>
            </w:tcBorders>
            <w:shd w:val="clear" w:color="auto" w:fill="auto"/>
          </w:tcPr>
          <w:p w:rsidR="006C28BF" w:rsidRDefault="006C28BF" w:rsidP="006C28BF">
            <w:pPr>
              <w:autoSpaceDE w:val="0"/>
              <w:rPr>
                <w:b/>
                <w:bCs/>
                <w:color w:val="000000"/>
                <w:sz w:val="18"/>
                <w:szCs w:val="18"/>
              </w:rPr>
            </w:pPr>
            <w:r>
              <w:rPr>
                <w:color w:val="000000"/>
                <w:sz w:val="18"/>
                <w:szCs w:val="18"/>
              </w:rPr>
              <w:t>Затраты на материалы, ремонт, обслуживание; з/плата</w:t>
            </w:r>
          </w:p>
        </w:tc>
        <w:tc>
          <w:tcPr>
            <w:tcW w:w="3059" w:type="dxa"/>
            <w:gridSpan w:val="2"/>
            <w:tcBorders>
              <w:top w:val="single" w:sz="8" w:space="0" w:color="000000"/>
              <w:left w:val="single" w:sz="4" w:space="0" w:color="000000"/>
              <w:bottom w:val="single" w:sz="8" w:space="0" w:color="000000"/>
              <w:right w:val="single" w:sz="8" w:space="0" w:color="000000"/>
            </w:tcBorders>
            <w:shd w:val="clear" w:color="auto" w:fill="auto"/>
          </w:tcPr>
          <w:p w:rsidR="006C28BF" w:rsidRDefault="005B7167" w:rsidP="006C28BF">
            <w:pPr>
              <w:autoSpaceDE w:val="0"/>
              <w:jc w:val="center"/>
              <w:rPr>
                <w:sz w:val="18"/>
                <w:szCs w:val="18"/>
              </w:rPr>
            </w:pPr>
            <w:r>
              <w:rPr>
                <w:sz w:val="18"/>
                <w:szCs w:val="18"/>
              </w:rPr>
              <w:t>24853,3</w:t>
            </w:r>
          </w:p>
          <w:p w:rsidR="006C28BF" w:rsidRPr="00CE234E" w:rsidRDefault="006C28BF" w:rsidP="006C28BF">
            <w:pPr>
              <w:autoSpaceDE w:val="0"/>
              <w:jc w:val="center"/>
              <w:rPr>
                <w:sz w:val="18"/>
                <w:szCs w:val="18"/>
              </w:rPr>
            </w:pPr>
          </w:p>
        </w:tc>
      </w:tr>
      <w:tr w:rsidR="00D11857" w:rsidTr="000452DA">
        <w:trPr>
          <w:trHeight w:val="247"/>
        </w:trPr>
        <w:tc>
          <w:tcPr>
            <w:tcW w:w="9462" w:type="dxa"/>
            <w:gridSpan w:val="5"/>
            <w:tcBorders>
              <w:top w:val="single" w:sz="4" w:space="0" w:color="000000"/>
              <w:left w:val="single" w:sz="8" w:space="0" w:color="000000"/>
              <w:bottom w:val="single" w:sz="4" w:space="0" w:color="000000"/>
              <w:right w:val="single" w:sz="8" w:space="0" w:color="000000"/>
            </w:tcBorders>
            <w:shd w:val="clear" w:color="auto" w:fill="auto"/>
          </w:tcPr>
          <w:p w:rsidR="00D11857" w:rsidRDefault="00D11857" w:rsidP="000452DA">
            <w:pPr>
              <w:autoSpaceDE w:val="0"/>
            </w:pPr>
            <w:r>
              <w:rPr>
                <w:b/>
                <w:bCs/>
                <w:color w:val="000000"/>
                <w:sz w:val="18"/>
                <w:szCs w:val="18"/>
              </w:rPr>
              <w:t>По контрагенту ООО  "УК  «Альфа" Лахденпохья, Заходского, д. 2-А</w:t>
            </w:r>
          </w:p>
        </w:tc>
      </w:tr>
      <w:tr w:rsidR="00D11857" w:rsidTr="000452DA">
        <w:trPr>
          <w:trHeight w:val="247"/>
        </w:trPr>
        <w:tc>
          <w:tcPr>
            <w:tcW w:w="1135" w:type="dxa"/>
            <w:tcBorders>
              <w:top w:val="single" w:sz="4" w:space="0" w:color="000000"/>
              <w:left w:val="single" w:sz="8" w:space="0" w:color="000000"/>
              <w:bottom w:val="single" w:sz="4" w:space="0" w:color="000000"/>
            </w:tcBorders>
            <w:shd w:val="clear" w:color="auto" w:fill="auto"/>
          </w:tcPr>
          <w:p w:rsidR="00D11857" w:rsidRDefault="00D11857" w:rsidP="000452DA">
            <w:pPr>
              <w:autoSpaceDE w:val="0"/>
              <w:rPr>
                <w:b/>
                <w:bCs/>
                <w:color w:val="000000"/>
                <w:sz w:val="18"/>
                <w:szCs w:val="18"/>
              </w:rPr>
            </w:pPr>
            <w:r>
              <w:rPr>
                <w:b/>
                <w:bCs/>
                <w:color w:val="000000"/>
                <w:sz w:val="18"/>
                <w:szCs w:val="18"/>
              </w:rPr>
              <w:t>Вид услуг</w:t>
            </w:r>
          </w:p>
        </w:tc>
        <w:tc>
          <w:tcPr>
            <w:tcW w:w="1435" w:type="dxa"/>
            <w:tcBorders>
              <w:top w:val="single" w:sz="4" w:space="0" w:color="000000"/>
              <w:left w:val="single" w:sz="4" w:space="0" w:color="000000"/>
              <w:bottom w:val="single" w:sz="4" w:space="0" w:color="000000"/>
            </w:tcBorders>
            <w:shd w:val="clear" w:color="auto" w:fill="auto"/>
          </w:tcPr>
          <w:p w:rsidR="00D11857" w:rsidRDefault="00D11857" w:rsidP="000452DA">
            <w:pPr>
              <w:autoSpaceDE w:val="0"/>
              <w:snapToGrid w:val="0"/>
              <w:jc w:val="right"/>
              <w:rPr>
                <w:b/>
                <w:bCs/>
                <w:color w:val="000000"/>
                <w:sz w:val="18"/>
                <w:szCs w:val="18"/>
              </w:rPr>
            </w:pPr>
          </w:p>
        </w:tc>
        <w:tc>
          <w:tcPr>
            <w:tcW w:w="3833" w:type="dxa"/>
            <w:tcBorders>
              <w:top w:val="single" w:sz="4" w:space="0" w:color="000000"/>
              <w:left w:val="single" w:sz="4" w:space="0" w:color="000000"/>
              <w:bottom w:val="single" w:sz="4" w:space="0" w:color="000000"/>
            </w:tcBorders>
            <w:shd w:val="clear" w:color="auto" w:fill="auto"/>
          </w:tcPr>
          <w:p w:rsidR="00D11857" w:rsidRDefault="00D11857" w:rsidP="000452DA">
            <w:pPr>
              <w:autoSpaceDE w:val="0"/>
              <w:snapToGrid w:val="0"/>
              <w:jc w:val="right"/>
              <w:rPr>
                <w:b/>
                <w:bCs/>
                <w:color w:val="000000"/>
                <w:sz w:val="18"/>
                <w:szCs w:val="18"/>
              </w:rPr>
            </w:pPr>
          </w:p>
        </w:tc>
        <w:tc>
          <w:tcPr>
            <w:tcW w:w="3059" w:type="dxa"/>
            <w:gridSpan w:val="2"/>
            <w:tcBorders>
              <w:top w:val="single" w:sz="4" w:space="0" w:color="000000"/>
              <w:left w:val="single" w:sz="4" w:space="0" w:color="000000"/>
              <w:bottom w:val="single" w:sz="4" w:space="0" w:color="000000"/>
              <w:right w:val="single" w:sz="8" w:space="0" w:color="000000"/>
            </w:tcBorders>
            <w:shd w:val="clear" w:color="auto" w:fill="auto"/>
          </w:tcPr>
          <w:p w:rsidR="00D11857" w:rsidRDefault="00D11857" w:rsidP="000452DA">
            <w:pPr>
              <w:autoSpaceDE w:val="0"/>
            </w:pPr>
            <w:r>
              <w:rPr>
                <w:b/>
                <w:bCs/>
                <w:color w:val="000000"/>
                <w:sz w:val="18"/>
                <w:szCs w:val="18"/>
              </w:rPr>
              <w:t xml:space="preserve">                             Сумма</w:t>
            </w:r>
          </w:p>
        </w:tc>
      </w:tr>
      <w:tr w:rsidR="00D11857" w:rsidTr="000452DA">
        <w:trPr>
          <w:trHeight w:val="130"/>
        </w:trPr>
        <w:tc>
          <w:tcPr>
            <w:tcW w:w="1135" w:type="dxa"/>
            <w:tcBorders>
              <w:top w:val="single" w:sz="4" w:space="0" w:color="000000"/>
              <w:left w:val="single" w:sz="8" w:space="0" w:color="000000"/>
              <w:bottom w:val="single" w:sz="8" w:space="0" w:color="000000"/>
            </w:tcBorders>
            <w:shd w:val="clear" w:color="auto" w:fill="auto"/>
          </w:tcPr>
          <w:p w:rsidR="00D11857" w:rsidRDefault="00D11857" w:rsidP="000452DA">
            <w:pPr>
              <w:autoSpaceDE w:val="0"/>
              <w:snapToGrid w:val="0"/>
              <w:jc w:val="right"/>
              <w:rPr>
                <w:b/>
                <w:bCs/>
                <w:color w:val="000000"/>
                <w:sz w:val="18"/>
                <w:szCs w:val="18"/>
              </w:rPr>
            </w:pPr>
          </w:p>
        </w:tc>
        <w:tc>
          <w:tcPr>
            <w:tcW w:w="1435" w:type="dxa"/>
            <w:tcBorders>
              <w:top w:val="single" w:sz="4" w:space="0" w:color="000000"/>
              <w:left w:val="single" w:sz="4" w:space="0" w:color="000000"/>
              <w:bottom w:val="single" w:sz="8" w:space="0" w:color="000000"/>
            </w:tcBorders>
            <w:shd w:val="clear" w:color="auto" w:fill="auto"/>
          </w:tcPr>
          <w:p w:rsidR="00D11857" w:rsidRDefault="00D11857" w:rsidP="000452DA">
            <w:pPr>
              <w:autoSpaceDE w:val="0"/>
              <w:snapToGrid w:val="0"/>
              <w:jc w:val="right"/>
              <w:rPr>
                <w:b/>
                <w:bCs/>
                <w:color w:val="000000"/>
                <w:sz w:val="18"/>
                <w:szCs w:val="18"/>
              </w:rPr>
            </w:pPr>
          </w:p>
        </w:tc>
        <w:tc>
          <w:tcPr>
            <w:tcW w:w="3833" w:type="dxa"/>
            <w:tcBorders>
              <w:top w:val="single" w:sz="4" w:space="0" w:color="000000"/>
              <w:left w:val="single" w:sz="4" w:space="0" w:color="000000"/>
              <w:bottom w:val="single" w:sz="8" w:space="0" w:color="000000"/>
            </w:tcBorders>
            <w:shd w:val="clear" w:color="auto" w:fill="auto"/>
          </w:tcPr>
          <w:p w:rsidR="00D11857" w:rsidRDefault="00D11857" w:rsidP="000452DA">
            <w:pPr>
              <w:autoSpaceDE w:val="0"/>
              <w:snapToGrid w:val="0"/>
              <w:jc w:val="right"/>
              <w:rPr>
                <w:b/>
                <w:bCs/>
                <w:color w:val="000000"/>
                <w:sz w:val="18"/>
                <w:szCs w:val="18"/>
              </w:rPr>
            </w:pPr>
          </w:p>
        </w:tc>
        <w:tc>
          <w:tcPr>
            <w:tcW w:w="3059" w:type="dxa"/>
            <w:gridSpan w:val="2"/>
            <w:tcBorders>
              <w:top w:val="single" w:sz="4" w:space="0" w:color="000000"/>
              <w:left w:val="single" w:sz="4" w:space="0" w:color="000000"/>
              <w:bottom w:val="single" w:sz="8" w:space="0" w:color="000000"/>
              <w:right w:val="single" w:sz="8" w:space="0" w:color="000000"/>
            </w:tcBorders>
            <w:shd w:val="clear" w:color="auto" w:fill="auto"/>
          </w:tcPr>
          <w:p w:rsidR="00D11857" w:rsidRDefault="00D11857" w:rsidP="000452DA">
            <w:pPr>
              <w:autoSpaceDE w:val="0"/>
              <w:snapToGrid w:val="0"/>
              <w:jc w:val="right"/>
              <w:rPr>
                <w:b/>
                <w:bCs/>
                <w:color w:val="000000"/>
                <w:sz w:val="18"/>
                <w:szCs w:val="18"/>
              </w:rPr>
            </w:pPr>
          </w:p>
        </w:tc>
      </w:tr>
      <w:tr w:rsidR="00D11857" w:rsidRPr="00CE234E" w:rsidTr="000452DA">
        <w:trPr>
          <w:trHeight w:val="449"/>
        </w:trPr>
        <w:tc>
          <w:tcPr>
            <w:tcW w:w="6403" w:type="dxa"/>
            <w:gridSpan w:val="3"/>
            <w:tcBorders>
              <w:top w:val="single" w:sz="8" w:space="0" w:color="000000"/>
              <w:left w:val="single" w:sz="8" w:space="0" w:color="000000"/>
              <w:bottom w:val="single" w:sz="8" w:space="0" w:color="000000"/>
            </w:tcBorders>
            <w:shd w:val="clear" w:color="auto" w:fill="auto"/>
          </w:tcPr>
          <w:p w:rsidR="00D11857" w:rsidRDefault="00D11857" w:rsidP="000452DA">
            <w:pPr>
              <w:autoSpaceDE w:val="0"/>
              <w:rPr>
                <w:b/>
                <w:bCs/>
                <w:color w:val="000000"/>
                <w:sz w:val="18"/>
                <w:szCs w:val="18"/>
              </w:rPr>
            </w:pPr>
            <w:r>
              <w:rPr>
                <w:color w:val="000000"/>
                <w:sz w:val="18"/>
                <w:szCs w:val="18"/>
              </w:rPr>
              <w:t>Затраты на материалы, ремонт, обслуживание; з/плата</w:t>
            </w:r>
          </w:p>
        </w:tc>
        <w:tc>
          <w:tcPr>
            <w:tcW w:w="3059" w:type="dxa"/>
            <w:gridSpan w:val="2"/>
            <w:tcBorders>
              <w:top w:val="single" w:sz="8" w:space="0" w:color="000000"/>
              <w:left w:val="single" w:sz="4" w:space="0" w:color="000000"/>
              <w:bottom w:val="single" w:sz="8" w:space="0" w:color="000000"/>
              <w:right w:val="single" w:sz="8" w:space="0" w:color="000000"/>
            </w:tcBorders>
            <w:shd w:val="clear" w:color="auto" w:fill="auto"/>
          </w:tcPr>
          <w:p w:rsidR="00D11857" w:rsidRDefault="005B7167" w:rsidP="000452DA">
            <w:pPr>
              <w:autoSpaceDE w:val="0"/>
              <w:jc w:val="center"/>
              <w:rPr>
                <w:sz w:val="18"/>
                <w:szCs w:val="18"/>
              </w:rPr>
            </w:pPr>
            <w:r>
              <w:rPr>
                <w:sz w:val="18"/>
                <w:szCs w:val="18"/>
              </w:rPr>
              <w:t>23650,6</w:t>
            </w:r>
          </w:p>
          <w:p w:rsidR="00D11857" w:rsidRPr="00CE234E" w:rsidRDefault="00D11857" w:rsidP="000452DA">
            <w:pPr>
              <w:autoSpaceDE w:val="0"/>
              <w:jc w:val="center"/>
              <w:rPr>
                <w:sz w:val="18"/>
                <w:szCs w:val="18"/>
              </w:rPr>
            </w:pPr>
          </w:p>
        </w:tc>
      </w:tr>
      <w:tr w:rsidR="00D11857" w:rsidTr="000452DA">
        <w:trPr>
          <w:trHeight w:val="247"/>
        </w:trPr>
        <w:tc>
          <w:tcPr>
            <w:tcW w:w="9462" w:type="dxa"/>
            <w:gridSpan w:val="5"/>
            <w:tcBorders>
              <w:top w:val="single" w:sz="4" w:space="0" w:color="000000"/>
              <w:left w:val="single" w:sz="8" w:space="0" w:color="000000"/>
              <w:bottom w:val="single" w:sz="4" w:space="0" w:color="000000"/>
              <w:right w:val="single" w:sz="8" w:space="0" w:color="000000"/>
            </w:tcBorders>
            <w:shd w:val="clear" w:color="auto" w:fill="auto"/>
          </w:tcPr>
          <w:p w:rsidR="00D11857" w:rsidRDefault="00D11857" w:rsidP="000452DA">
            <w:pPr>
              <w:autoSpaceDE w:val="0"/>
            </w:pPr>
            <w:r>
              <w:rPr>
                <w:b/>
                <w:bCs/>
                <w:color w:val="000000"/>
                <w:sz w:val="18"/>
                <w:szCs w:val="18"/>
              </w:rPr>
              <w:t>По контрагенту ООО  "УК  «Альфа" Лахденпохья, Загородная, д. 7-Б</w:t>
            </w:r>
          </w:p>
        </w:tc>
      </w:tr>
      <w:tr w:rsidR="00D11857" w:rsidTr="000452DA">
        <w:trPr>
          <w:trHeight w:val="247"/>
        </w:trPr>
        <w:tc>
          <w:tcPr>
            <w:tcW w:w="1135" w:type="dxa"/>
            <w:tcBorders>
              <w:top w:val="single" w:sz="4" w:space="0" w:color="000000"/>
              <w:left w:val="single" w:sz="8" w:space="0" w:color="000000"/>
              <w:bottom w:val="single" w:sz="4" w:space="0" w:color="000000"/>
            </w:tcBorders>
            <w:shd w:val="clear" w:color="auto" w:fill="auto"/>
          </w:tcPr>
          <w:p w:rsidR="00D11857" w:rsidRDefault="00D11857" w:rsidP="000452DA">
            <w:pPr>
              <w:autoSpaceDE w:val="0"/>
              <w:rPr>
                <w:b/>
                <w:bCs/>
                <w:color w:val="000000"/>
                <w:sz w:val="18"/>
                <w:szCs w:val="18"/>
              </w:rPr>
            </w:pPr>
            <w:r>
              <w:rPr>
                <w:b/>
                <w:bCs/>
                <w:color w:val="000000"/>
                <w:sz w:val="18"/>
                <w:szCs w:val="18"/>
              </w:rPr>
              <w:t>Вид услуг</w:t>
            </w:r>
          </w:p>
        </w:tc>
        <w:tc>
          <w:tcPr>
            <w:tcW w:w="1435" w:type="dxa"/>
            <w:tcBorders>
              <w:top w:val="single" w:sz="4" w:space="0" w:color="000000"/>
              <w:left w:val="single" w:sz="4" w:space="0" w:color="000000"/>
              <w:bottom w:val="single" w:sz="4" w:space="0" w:color="000000"/>
            </w:tcBorders>
            <w:shd w:val="clear" w:color="auto" w:fill="auto"/>
          </w:tcPr>
          <w:p w:rsidR="00D11857" w:rsidRDefault="00D11857" w:rsidP="000452DA">
            <w:pPr>
              <w:autoSpaceDE w:val="0"/>
              <w:snapToGrid w:val="0"/>
              <w:jc w:val="right"/>
              <w:rPr>
                <w:b/>
                <w:bCs/>
                <w:color w:val="000000"/>
                <w:sz w:val="18"/>
                <w:szCs w:val="18"/>
              </w:rPr>
            </w:pPr>
          </w:p>
        </w:tc>
        <w:tc>
          <w:tcPr>
            <w:tcW w:w="3833" w:type="dxa"/>
            <w:tcBorders>
              <w:top w:val="single" w:sz="4" w:space="0" w:color="000000"/>
              <w:left w:val="single" w:sz="4" w:space="0" w:color="000000"/>
              <w:bottom w:val="single" w:sz="4" w:space="0" w:color="000000"/>
            </w:tcBorders>
            <w:shd w:val="clear" w:color="auto" w:fill="auto"/>
          </w:tcPr>
          <w:p w:rsidR="00D11857" w:rsidRDefault="00D11857" w:rsidP="000452DA">
            <w:pPr>
              <w:autoSpaceDE w:val="0"/>
              <w:snapToGrid w:val="0"/>
              <w:jc w:val="right"/>
              <w:rPr>
                <w:b/>
                <w:bCs/>
                <w:color w:val="000000"/>
                <w:sz w:val="18"/>
                <w:szCs w:val="18"/>
              </w:rPr>
            </w:pPr>
          </w:p>
        </w:tc>
        <w:tc>
          <w:tcPr>
            <w:tcW w:w="3059" w:type="dxa"/>
            <w:gridSpan w:val="2"/>
            <w:tcBorders>
              <w:top w:val="single" w:sz="4" w:space="0" w:color="000000"/>
              <w:left w:val="single" w:sz="4" w:space="0" w:color="000000"/>
              <w:bottom w:val="single" w:sz="4" w:space="0" w:color="000000"/>
              <w:right w:val="single" w:sz="8" w:space="0" w:color="000000"/>
            </w:tcBorders>
            <w:shd w:val="clear" w:color="auto" w:fill="auto"/>
          </w:tcPr>
          <w:p w:rsidR="00D11857" w:rsidRDefault="00D11857" w:rsidP="000452DA">
            <w:pPr>
              <w:autoSpaceDE w:val="0"/>
            </w:pPr>
            <w:r>
              <w:rPr>
                <w:b/>
                <w:bCs/>
                <w:color w:val="000000"/>
                <w:sz w:val="18"/>
                <w:szCs w:val="18"/>
              </w:rPr>
              <w:t xml:space="preserve">                             Сумма</w:t>
            </w:r>
          </w:p>
        </w:tc>
      </w:tr>
      <w:tr w:rsidR="00D11857" w:rsidTr="000452DA">
        <w:trPr>
          <w:trHeight w:val="130"/>
        </w:trPr>
        <w:tc>
          <w:tcPr>
            <w:tcW w:w="1135" w:type="dxa"/>
            <w:tcBorders>
              <w:top w:val="single" w:sz="4" w:space="0" w:color="000000"/>
              <w:left w:val="single" w:sz="8" w:space="0" w:color="000000"/>
              <w:bottom w:val="single" w:sz="8" w:space="0" w:color="000000"/>
            </w:tcBorders>
            <w:shd w:val="clear" w:color="auto" w:fill="auto"/>
          </w:tcPr>
          <w:p w:rsidR="00D11857" w:rsidRDefault="00D11857" w:rsidP="000452DA">
            <w:pPr>
              <w:autoSpaceDE w:val="0"/>
              <w:snapToGrid w:val="0"/>
              <w:jc w:val="right"/>
              <w:rPr>
                <w:b/>
                <w:bCs/>
                <w:color w:val="000000"/>
                <w:sz w:val="18"/>
                <w:szCs w:val="18"/>
              </w:rPr>
            </w:pPr>
          </w:p>
        </w:tc>
        <w:tc>
          <w:tcPr>
            <w:tcW w:w="1435" w:type="dxa"/>
            <w:tcBorders>
              <w:top w:val="single" w:sz="4" w:space="0" w:color="000000"/>
              <w:left w:val="single" w:sz="4" w:space="0" w:color="000000"/>
              <w:bottom w:val="single" w:sz="8" w:space="0" w:color="000000"/>
            </w:tcBorders>
            <w:shd w:val="clear" w:color="auto" w:fill="auto"/>
          </w:tcPr>
          <w:p w:rsidR="00D11857" w:rsidRDefault="00D11857" w:rsidP="000452DA">
            <w:pPr>
              <w:autoSpaceDE w:val="0"/>
              <w:snapToGrid w:val="0"/>
              <w:jc w:val="right"/>
              <w:rPr>
                <w:b/>
                <w:bCs/>
                <w:color w:val="000000"/>
                <w:sz w:val="18"/>
                <w:szCs w:val="18"/>
              </w:rPr>
            </w:pPr>
          </w:p>
        </w:tc>
        <w:tc>
          <w:tcPr>
            <w:tcW w:w="3833" w:type="dxa"/>
            <w:tcBorders>
              <w:top w:val="single" w:sz="4" w:space="0" w:color="000000"/>
              <w:left w:val="single" w:sz="4" w:space="0" w:color="000000"/>
              <w:bottom w:val="single" w:sz="8" w:space="0" w:color="000000"/>
            </w:tcBorders>
            <w:shd w:val="clear" w:color="auto" w:fill="auto"/>
          </w:tcPr>
          <w:p w:rsidR="00D11857" w:rsidRDefault="00D11857" w:rsidP="000452DA">
            <w:pPr>
              <w:autoSpaceDE w:val="0"/>
              <w:snapToGrid w:val="0"/>
              <w:jc w:val="right"/>
              <w:rPr>
                <w:b/>
                <w:bCs/>
                <w:color w:val="000000"/>
                <w:sz w:val="18"/>
                <w:szCs w:val="18"/>
              </w:rPr>
            </w:pPr>
          </w:p>
        </w:tc>
        <w:tc>
          <w:tcPr>
            <w:tcW w:w="3059" w:type="dxa"/>
            <w:gridSpan w:val="2"/>
            <w:tcBorders>
              <w:top w:val="single" w:sz="4" w:space="0" w:color="000000"/>
              <w:left w:val="single" w:sz="4" w:space="0" w:color="000000"/>
              <w:bottom w:val="single" w:sz="8" w:space="0" w:color="000000"/>
              <w:right w:val="single" w:sz="8" w:space="0" w:color="000000"/>
            </w:tcBorders>
            <w:shd w:val="clear" w:color="auto" w:fill="auto"/>
          </w:tcPr>
          <w:p w:rsidR="00D11857" w:rsidRDefault="00D11857" w:rsidP="000452DA">
            <w:pPr>
              <w:autoSpaceDE w:val="0"/>
              <w:snapToGrid w:val="0"/>
              <w:jc w:val="right"/>
              <w:rPr>
                <w:b/>
                <w:bCs/>
                <w:color w:val="000000"/>
                <w:sz w:val="18"/>
                <w:szCs w:val="18"/>
              </w:rPr>
            </w:pPr>
          </w:p>
        </w:tc>
      </w:tr>
      <w:tr w:rsidR="00D11857" w:rsidRPr="00CE234E" w:rsidTr="000452DA">
        <w:trPr>
          <w:trHeight w:val="449"/>
        </w:trPr>
        <w:tc>
          <w:tcPr>
            <w:tcW w:w="6403" w:type="dxa"/>
            <w:gridSpan w:val="3"/>
            <w:tcBorders>
              <w:top w:val="single" w:sz="8" w:space="0" w:color="000000"/>
              <w:left w:val="single" w:sz="8" w:space="0" w:color="000000"/>
              <w:bottom w:val="single" w:sz="8" w:space="0" w:color="000000"/>
            </w:tcBorders>
            <w:shd w:val="clear" w:color="auto" w:fill="auto"/>
          </w:tcPr>
          <w:p w:rsidR="00D11857" w:rsidRDefault="00D11857" w:rsidP="000452DA">
            <w:pPr>
              <w:autoSpaceDE w:val="0"/>
              <w:rPr>
                <w:b/>
                <w:bCs/>
                <w:color w:val="000000"/>
                <w:sz w:val="18"/>
                <w:szCs w:val="18"/>
              </w:rPr>
            </w:pPr>
            <w:r>
              <w:rPr>
                <w:color w:val="000000"/>
                <w:sz w:val="18"/>
                <w:szCs w:val="18"/>
              </w:rPr>
              <w:t>Затраты на материалы, ремонт, обслуживание; з/плата</w:t>
            </w:r>
          </w:p>
        </w:tc>
        <w:tc>
          <w:tcPr>
            <w:tcW w:w="3059" w:type="dxa"/>
            <w:gridSpan w:val="2"/>
            <w:tcBorders>
              <w:top w:val="single" w:sz="8" w:space="0" w:color="000000"/>
              <w:left w:val="single" w:sz="4" w:space="0" w:color="000000"/>
              <w:bottom w:val="single" w:sz="8" w:space="0" w:color="000000"/>
              <w:right w:val="single" w:sz="8" w:space="0" w:color="000000"/>
            </w:tcBorders>
            <w:shd w:val="clear" w:color="auto" w:fill="auto"/>
          </w:tcPr>
          <w:p w:rsidR="00D11857" w:rsidRDefault="005B7167" w:rsidP="000452DA">
            <w:pPr>
              <w:autoSpaceDE w:val="0"/>
              <w:jc w:val="center"/>
              <w:rPr>
                <w:sz w:val="18"/>
                <w:szCs w:val="18"/>
              </w:rPr>
            </w:pPr>
            <w:r>
              <w:rPr>
                <w:sz w:val="18"/>
                <w:szCs w:val="18"/>
              </w:rPr>
              <w:t>18787,7</w:t>
            </w:r>
          </w:p>
          <w:p w:rsidR="00D11857" w:rsidRPr="00CE234E" w:rsidRDefault="00D11857" w:rsidP="000452DA">
            <w:pPr>
              <w:autoSpaceDE w:val="0"/>
              <w:jc w:val="center"/>
              <w:rPr>
                <w:sz w:val="18"/>
                <w:szCs w:val="18"/>
              </w:rPr>
            </w:pPr>
          </w:p>
        </w:tc>
      </w:tr>
      <w:tr w:rsidR="00C324CE" w:rsidTr="00CB6D5C">
        <w:trPr>
          <w:gridAfter w:val="1"/>
          <w:wAfter w:w="25" w:type="dxa"/>
          <w:trHeight w:val="187"/>
        </w:trPr>
        <w:tc>
          <w:tcPr>
            <w:tcW w:w="1135" w:type="dxa"/>
            <w:shd w:val="clear" w:color="auto" w:fill="auto"/>
          </w:tcPr>
          <w:p w:rsidR="006C28BF" w:rsidRDefault="006C28BF" w:rsidP="00D11857">
            <w:pPr>
              <w:autoSpaceDE w:val="0"/>
              <w:rPr>
                <w:rFonts w:ascii="Arial" w:hAnsi="Arial" w:cs="Arial"/>
                <w:color w:val="000000"/>
                <w:sz w:val="20"/>
                <w:szCs w:val="20"/>
              </w:rPr>
            </w:pPr>
          </w:p>
        </w:tc>
        <w:tc>
          <w:tcPr>
            <w:tcW w:w="1435" w:type="dxa"/>
            <w:shd w:val="clear" w:color="auto" w:fill="auto"/>
          </w:tcPr>
          <w:p w:rsidR="004A2A77" w:rsidRDefault="004A2A77" w:rsidP="00CB6D5C">
            <w:pPr>
              <w:autoSpaceDE w:val="0"/>
              <w:snapToGrid w:val="0"/>
              <w:jc w:val="right"/>
              <w:rPr>
                <w:rFonts w:ascii="Arial" w:hAnsi="Arial" w:cs="Arial"/>
                <w:color w:val="000000"/>
                <w:sz w:val="20"/>
                <w:szCs w:val="20"/>
              </w:rPr>
            </w:pPr>
          </w:p>
        </w:tc>
        <w:tc>
          <w:tcPr>
            <w:tcW w:w="3833" w:type="dxa"/>
            <w:shd w:val="clear" w:color="auto" w:fill="auto"/>
          </w:tcPr>
          <w:p w:rsidR="004A2A77" w:rsidRDefault="004A2A77" w:rsidP="00CB6D5C">
            <w:pPr>
              <w:autoSpaceDE w:val="0"/>
              <w:snapToGrid w:val="0"/>
              <w:jc w:val="right"/>
              <w:rPr>
                <w:rFonts w:ascii="Arial" w:hAnsi="Arial" w:cs="Arial"/>
                <w:color w:val="000000"/>
                <w:sz w:val="20"/>
                <w:szCs w:val="20"/>
              </w:rPr>
            </w:pPr>
          </w:p>
        </w:tc>
        <w:tc>
          <w:tcPr>
            <w:tcW w:w="3034" w:type="dxa"/>
            <w:shd w:val="clear" w:color="auto" w:fill="auto"/>
          </w:tcPr>
          <w:p w:rsidR="004A2A77" w:rsidRDefault="004A2A77" w:rsidP="00CB6D5C">
            <w:pPr>
              <w:autoSpaceDE w:val="0"/>
              <w:snapToGrid w:val="0"/>
              <w:jc w:val="right"/>
              <w:rPr>
                <w:rFonts w:ascii="Arial" w:hAnsi="Arial" w:cs="Arial"/>
                <w:color w:val="000000"/>
                <w:sz w:val="20"/>
                <w:szCs w:val="20"/>
              </w:rPr>
            </w:pPr>
          </w:p>
        </w:tc>
      </w:tr>
      <w:tr w:rsidR="004A2A77" w:rsidTr="00CB6D5C">
        <w:trPr>
          <w:trHeight w:val="247"/>
        </w:trPr>
        <w:tc>
          <w:tcPr>
            <w:tcW w:w="9462" w:type="dxa"/>
            <w:gridSpan w:val="5"/>
            <w:tcBorders>
              <w:top w:val="single" w:sz="4" w:space="0" w:color="000000"/>
              <w:left w:val="single" w:sz="8" w:space="0" w:color="000000"/>
              <w:bottom w:val="single" w:sz="4" w:space="0" w:color="000000"/>
              <w:right w:val="single" w:sz="8" w:space="0" w:color="000000"/>
            </w:tcBorders>
            <w:shd w:val="clear" w:color="auto" w:fill="auto"/>
          </w:tcPr>
          <w:p w:rsidR="004A2A77" w:rsidRDefault="004A2A77" w:rsidP="004142E9">
            <w:pPr>
              <w:autoSpaceDE w:val="0"/>
            </w:pPr>
            <w:r>
              <w:rPr>
                <w:b/>
                <w:bCs/>
                <w:color w:val="000000"/>
                <w:sz w:val="18"/>
                <w:szCs w:val="18"/>
              </w:rPr>
              <w:t>По контрагенту</w:t>
            </w:r>
            <w:r w:rsidR="004142E9">
              <w:rPr>
                <w:b/>
                <w:bCs/>
                <w:color w:val="000000"/>
                <w:sz w:val="18"/>
                <w:szCs w:val="18"/>
              </w:rPr>
              <w:t xml:space="preserve"> ООО  "УК  «Альфа"</w:t>
            </w:r>
            <w:r>
              <w:rPr>
                <w:b/>
                <w:bCs/>
                <w:color w:val="000000"/>
                <w:sz w:val="18"/>
                <w:szCs w:val="18"/>
              </w:rPr>
              <w:t xml:space="preserve"> Лахденпохья, Ленина, д.5-а</w:t>
            </w:r>
          </w:p>
        </w:tc>
      </w:tr>
      <w:tr w:rsidR="004A2A77" w:rsidTr="00CB6D5C">
        <w:trPr>
          <w:trHeight w:val="247"/>
        </w:trPr>
        <w:tc>
          <w:tcPr>
            <w:tcW w:w="1135" w:type="dxa"/>
            <w:tcBorders>
              <w:top w:val="single" w:sz="4" w:space="0" w:color="000000"/>
              <w:left w:val="single" w:sz="8" w:space="0" w:color="000000"/>
              <w:bottom w:val="single" w:sz="4" w:space="0" w:color="000000"/>
            </w:tcBorders>
            <w:shd w:val="clear" w:color="auto" w:fill="auto"/>
          </w:tcPr>
          <w:p w:rsidR="004A2A77" w:rsidRDefault="004A2A77" w:rsidP="00CB6D5C">
            <w:pPr>
              <w:autoSpaceDE w:val="0"/>
              <w:rPr>
                <w:b/>
                <w:bCs/>
                <w:color w:val="000000"/>
                <w:sz w:val="18"/>
                <w:szCs w:val="18"/>
              </w:rPr>
            </w:pPr>
            <w:r>
              <w:rPr>
                <w:b/>
                <w:bCs/>
                <w:color w:val="000000"/>
                <w:sz w:val="18"/>
                <w:szCs w:val="18"/>
              </w:rPr>
              <w:t>Вид услуг</w:t>
            </w:r>
          </w:p>
        </w:tc>
        <w:tc>
          <w:tcPr>
            <w:tcW w:w="1435" w:type="dxa"/>
            <w:tcBorders>
              <w:top w:val="single" w:sz="4" w:space="0" w:color="000000"/>
              <w:left w:val="single" w:sz="4" w:space="0" w:color="000000"/>
              <w:bottom w:val="single" w:sz="4" w:space="0" w:color="000000"/>
            </w:tcBorders>
            <w:shd w:val="clear" w:color="auto" w:fill="auto"/>
          </w:tcPr>
          <w:p w:rsidR="004A2A77" w:rsidRDefault="004A2A77" w:rsidP="00CB6D5C">
            <w:pPr>
              <w:autoSpaceDE w:val="0"/>
              <w:snapToGrid w:val="0"/>
              <w:jc w:val="right"/>
              <w:rPr>
                <w:b/>
                <w:bCs/>
                <w:color w:val="000000"/>
                <w:sz w:val="18"/>
                <w:szCs w:val="18"/>
              </w:rPr>
            </w:pPr>
          </w:p>
        </w:tc>
        <w:tc>
          <w:tcPr>
            <w:tcW w:w="3833" w:type="dxa"/>
            <w:tcBorders>
              <w:top w:val="single" w:sz="4" w:space="0" w:color="000000"/>
              <w:left w:val="single" w:sz="4" w:space="0" w:color="000000"/>
              <w:bottom w:val="single" w:sz="4" w:space="0" w:color="000000"/>
            </w:tcBorders>
            <w:shd w:val="clear" w:color="auto" w:fill="auto"/>
          </w:tcPr>
          <w:p w:rsidR="004A2A77" w:rsidRDefault="004A2A77" w:rsidP="00CB6D5C">
            <w:pPr>
              <w:autoSpaceDE w:val="0"/>
              <w:snapToGrid w:val="0"/>
              <w:jc w:val="right"/>
              <w:rPr>
                <w:b/>
                <w:bCs/>
                <w:color w:val="000000"/>
                <w:sz w:val="18"/>
                <w:szCs w:val="18"/>
              </w:rPr>
            </w:pPr>
          </w:p>
        </w:tc>
        <w:tc>
          <w:tcPr>
            <w:tcW w:w="3059" w:type="dxa"/>
            <w:gridSpan w:val="2"/>
            <w:tcBorders>
              <w:top w:val="single" w:sz="4" w:space="0" w:color="000000"/>
              <w:left w:val="single" w:sz="4" w:space="0" w:color="000000"/>
              <w:bottom w:val="single" w:sz="4" w:space="0" w:color="000000"/>
              <w:right w:val="single" w:sz="8" w:space="0" w:color="000000"/>
            </w:tcBorders>
            <w:shd w:val="clear" w:color="auto" w:fill="auto"/>
          </w:tcPr>
          <w:p w:rsidR="004A2A77" w:rsidRDefault="004A2A77" w:rsidP="00CB6D5C">
            <w:pPr>
              <w:autoSpaceDE w:val="0"/>
            </w:pPr>
            <w:r>
              <w:rPr>
                <w:b/>
                <w:bCs/>
                <w:color w:val="000000"/>
                <w:sz w:val="18"/>
                <w:szCs w:val="18"/>
              </w:rPr>
              <w:t xml:space="preserve">                             Сумма</w:t>
            </w:r>
          </w:p>
        </w:tc>
      </w:tr>
      <w:tr w:rsidR="004A2A77" w:rsidTr="00CB6D5C">
        <w:trPr>
          <w:trHeight w:val="130"/>
        </w:trPr>
        <w:tc>
          <w:tcPr>
            <w:tcW w:w="1135" w:type="dxa"/>
            <w:tcBorders>
              <w:top w:val="single" w:sz="4" w:space="0" w:color="000000"/>
              <w:left w:val="single" w:sz="8" w:space="0" w:color="000000"/>
              <w:bottom w:val="single" w:sz="8" w:space="0" w:color="000000"/>
            </w:tcBorders>
            <w:shd w:val="clear" w:color="auto" w:fill="auto"/>
          </w:tcPr>
          <w:p w:rsidR="004A2A77" w:rsidRDefault="004A2A77" w:rsidP="00CB6D5C">
            <w:pPr>
              <w:autoSpaceDE w:val="0"/>
              <w:snapToGrid w:val="0"/>
              <w:jc w:val="right"/>
              <w:rPr>
                <w:b/>
                <w:bCs/>
                <w:color w:val="000000"/>
                <w:sz w:val="18"/>
                <w:szCs w:val="18"/>
              </w:rPr>
            </w:pPr>
          </w:p>
        </w:tc>
        <w:tc>
          <w:tcPr>
            <w:tcW w:w="1435" w:type="dxa"/>
            <w:tcBorders>
              <w:top w:val="single" w:sz="4" w:space="0" w:color="000000"/>
              <w:left w:val="single" w:sz="4" w:space="0" w:color="000000"/>
              <w:bottom w:val="single" w:sz="8" w:space="0" w:color="000000"/>
            </w:tcBorders>
            <w:shd w:val="clear" w:color="auto" w:fill="auto"/>
          </w:tcPr>
          <w:p w:rsidR="004A2A77" w:rsidRDefault="004A2A77" w:rsidP="00CB6D5C">
            <w:pPr>
              <w:autoSpaceDE w:val="0"/>
              <w:snapToGrid w:val="0"/>
              <w:jc w:val="right"/>
              <w:rPr>
                <w:b/>
                <w:bCs/>
                <w:color w:val="000000"/>
                <w:sz w:val="18"/>
                <w:szCs w:val="18"/>
              </w:rPr>
            </w:pPr>
          </w:p>
        </w:tc>
        <w:tc>
          <w:tcPr>
            <w:tcW w:w="3833" w:type="dxa"/>
            <w:tcBorders>
              <w:top w:val="single" w:sz="4" w:space="0" w:color="000000"/>
              <w:left w:val="single" w:sz="4" w:space="0" w:color="000000"/>
              <w:bottom w:val="single" w:sz="8" w:space="0" w:color="000000"/>
            </w:tcBorders>
            <w:shd w:val="clear" w:color="auto" w:fill="auto"/>
          </w:tcPr>
          <w:p w:rsidR="004A2A77" w:rsidRDefault="004A2A77" w:rsidP="00CB6D5C">
            <w:pPr>
              <w:autoSpaceDE w:val="0"/>
              <w:snapToGrid w:val="0"/>
              <w:jc w:val="right"/>
              <w:rPr>
                <w:b/>
                <w:bCs/>
                <w:color w:val="000000"/>
                <w:sz w:val="18"/>
                <w:szCs w:val="18"/>
              </w:rPr>
            </w:pPr>
          </w:p>
        </w:tc>
        <w:tc>
          <w:tcPr>
            <w:tcW w:w="3059" w:type="dxa"/>
            <w:gridSpan w:val="2"/>
            <w:tcBorders>
              <w:top w:val="single" w:sz="4" w:space="0" w:color="000000"/>
              <w:left w:val="single" w:sz="4" w:space="0" w:color="000000"/>
              <w:bottom w:val="single" w:sz="8" w:space="0" w:color="000000"/>
              <w:right w:val="single" w:sz="8" w:space="0" w:color="000000"/>
            </w:tcBorders>
            <w:shd w:val="clear" w:color="auto" w:fill="auto"/>
          </w:tcPr>
          <w:p w:rsidR="004A2A77" w:rsidRDefault="004A2A77" w:rsidP="00CB6D5C">
            <w:pPr>
              <w:autoSpaceDE w:val="0"/>
              <w:snapToGrid w:val="0"/>
              <w:jc w:val="right"/>
              <w:rPr>
                <w:b/>
                <w:bCs/>
                <w:color w:val="000000"/>
                <w:sz w:val="18"/>
                <w:szCs w:val="18"/>
              </w:rPr>
            </w:pPr>
          </w:p>
        </w:tc>
      </w:tr>
      <w:tr w:rsidR="004A2A77" w:rsidTr="00CB6D5C">
        <w:trPr>
          <w:trHeight w:val="449"/>
        </w:trPr>
        <w:tc>
          <w:tcPr>
            <w:tcW w:w="6403" w:type="dxa"/>
            <w:gridSpan w:val="3"/>
            <w:tcBorders>
              <w:top w:val="single" w:sz="8" w:space="0" w:color="000000"/>
              <w:left w:val="single" w:sz="8" w:space="0" w:color="000000"/>
              <w:bottom w:val="single" w:sz="8" w:space="0" w:color="000000"/>
            </w:tcBorders>
            <w:shd w:val="clear" w:color="auto" w:fill="auto"/>
          </w:tcPr>
          <w:p w:rsidR="004A2A77" w:rsidRDefault="004A2A77" w:rsidP="00CB6D5C">
            <w:pPr>
              <w:autoSpaceDE w:val="0"/>
              <w:rPr>
                <w:b/>
                <w:bCs/>
                <w:color w:val="000000"/>
                <w:sz w:val="18"/>
                <w:szCs w:val="18"/>
              </w:rPr>
            </w:pPr>
            <w:r>
              <w:rPr>
                <w:color w:val="000000"/>
                <w:sz w:val="18"/>
                <w:szCs w:val="18"/>
              </w:rPr>
              <w:t>Затраты на материалы, ремонт, обслуживание; з/плата</w:t>
            </w:r>
          </w:p>
        </w:tc>
        <w:tc>
          <w:tcPr>
            <w:tcW w:w="3059" w:type="dxa"/>
            <w:gridSpan w:val="2"/>
            <w:tcBorders>
              <w:top w:val="single" w:sz="8" w:space="0" w:color="000000"/>
              <w:left w:val="single" w:sz="4" w:space="0" w:color="000000"/>
              <w:bottom w:val="single" w:sz="8" w:space="0" w:color="000000"/>
              <w:right w:val="single" w:sz="8" w:space="0" w:color="000000"/>
            </w:tcBorders>
            <w:shd w:val="clear" w:color="auto" w:fill="auto"/>
          </w:tcPr>
          <w:p w:rsidR="004A2A77" w:rsidRDefault="005B7167" w:rsidP="00CB6D5C">
            <w:pPr>
              <w:autoSpaceDE w:val="0"/>
              <w:jc w:val="center"/>
              <w:rPr>
                <w:sz w:val="18"/>
                <w:szCs w:val="18"/>
              </w:rPr>
            </w:pPr>
            <w:r>
              <w:rPr>
                <w:sz w:val="18"/>
                <w:szCs w:val="18"/>
              </w:rPr>
              <w:t>129860,9</w:t>
            </w:r>
          </w:p>
          <w:p w:rsidR="004A2A77" w:rsidRPr="00CE234E" w:rsidRDefault="004A2A77" w:rsidP="00CB6D5C">
            <w:pPr>
              <w:autoSpaceDE w:val="0"/>
              <w:jc w:val="center"/>
              <w:rPr>
                <w:sz w:val="18"/>
                <w:szCs w:val="18"/>
              </w:rPr>
            </w:pPr>
          </w:p>
        </w:tc>
      </w:tr>
      <w:tr w:rsidR="00C324CE" w:rsidTr="00CB6D5C">
        <w:trPr>
          <w:gridAfter w:val="1"/>
          <w:wAfter w:w="25" w:type="dxa"/>
          <w:trHeight w:val="247"/>
        </w:trPr>
        <w:tc>
          <w:tcPr>
            <w:tcW w:w="1135" w:type="dxa"/>
            <w:shd w:val="clear" w:color="auto" w:fill="auto"/>
          </w:tcPr>
          <w:p w:rsidR="004A2A77" w:rsidRDefault="004A2A77" w:rsidP="00CB6D5C">
            <w:pPr>
              <w:autoSpaceDE w:val="0"/>
              <w:snapToGrid w:val="0"/>
              <w:jc w:val="right"/>
              <w:rPr>
                <w:color w:val="000000"/>
                <w:sz w:val="18"/>
                <w:szCs w:val="18"/>
              </w:rPr>
            </w:pPr>
          </w:p>
        </w:tc>
        <w:tc>
          <w:tcPr>
            <w:tcW w:w="1435" w:type="dxa"/>
            <w:shd w:val="clear" w:color="auto" w:fill="auto"/>
          </w:tcPr>
          <w:p w:rsidR="004A2A77" w:rsidRDefault="004A2A77" w:rsidP="00CB6D5C">
            <w:pPr>
              <w:autoSpaceDE w:val="0"/>
              <w:snapToGrid w:val="0"/>
              <w:jc w:val="right"/>
              <w:rPr>
                <w:color w:val="000000"/>
                <w:sz w:val="18"/>
                <w:szCs w:val="18"/>
              </w:rPr>
            </w:pPr>
          </w:p>
        </w:tc>
        <w:tc>
          <w:tcPr>
            <w:tcW w:w="3833" w:type="dxa"/>
            <w:shd w:val="clear" w:color="auto" w:fill="auto"/>
          </w:tcPr>
          <w:p w:rsidR="004A2A77" w:rsidRDefault="004A2A77" w:rsidP="00CB6D5C">
            <w:pPr>
              <w:autoSpaceDE w:val="0"/>
              <w:snapToGrid w:val="0"/>
              <w:jc w:val="right"/>
              <w:rPr>
                <w:color w:val="000000"/>
                <w:sz w:val="18"/>
                <w:szCs w:val="18"/>
              </w:rPr>
            </w:pPr>
          </w:p>
        </w:tc>
        <w:tc>
          <w:tcPr>
            <w:tcW w:w="3034" w:type="dxa"/>
            <w:shd w:val="clear" w:color="auto" w:fill="auto"/>
          </w:tcPr>
          <w:p w:rsidR="004A2A77" w:rsidRDefault="004A2A77" w:rsidP="00CB6D5C">
            <w:pPr>
              <w:autoSpaceDE w:val="0"/>
              <w:snapToGrid w:val="0"/>
              <w:jc w:val="right"/>
              <w:rPr>
                <w:color w:val="000000"/>
                <w:sz w:val="18"/>
                <w:szCs w:val="18"/>
              </w:rPr>
            </w:pPr>
          </w:p>
        </w:tc>
      </w:tr>
      <w:tr w:rsidR="004A2A77" w:rsidTr="00CB6D5C">
        <w:trPr>
          <w:trHeight w:val="247"/>
        </w:trPr>
        <w:tc>
          <w:tcPr>
            <w:tcW w:w="9462" w:type="dxa"/>
            <w:gridSpan w:val="5"/>
            <w:tcBorders>
              <w:top w:val="single" w:sz="4" w:space="0" w:color="000000"/>
              <w:left w:val="single" w:sz="8" w:space="0" w:color="000000"/>
              <w:bottom w:val="single" w:sz="4" w:space="0" w:color="000000"/>
              <w:right w:val="single" w:sz="8" w:space="0" w:color="000000"/>
            </w:tcBorders>
            <w:shd w:val="clear" w:color="auto" w:fill="auto"/>
          </w:tcPr>
          <w:p w:rsidR="004A2A77" w:rsidRDefault="004A2A77" w:rsidP="004142E9">
            <w:pPr>
              <w:autoSpaceDE w:val="0"/>
            </w:pPr>
            <w:r>
              <w:rPr>
                <w:b/>
                <w:bCs/>
                <w:color w:val="000000"/>
                <w:sz w:val="18"/>
                <w:szCs w:val="18"/>
              </w:rPr>
              <w:t xml:space="preserve">По контрагенту </w:t>
            </w:r>
            <w:r w:rsidR="004142E9">
              <w:rPr>
                <w:b/>
                <w:bCs/>
                <w:color w:val="000000"/>
                <w:sz w:val="18"/>
                <w:szCs w:val="18"/>
              </w:rPr>
              <w:t>ООО  "УК  «Альфа"</w:t>
            </w:r>
            <w:r>
              <w:rPr>
                <w:b/>
                <w:bCs/>
                <w:color w:val="000000"/>
                <w:sz w:val="18"/>
                <w:szCs w:val="18"/>
              </w:rPr>
              <w:t>Лахденпохья, Ленина, д.5-б</w:t>
            </w:r>
          </w:p>
        </w:tc>
      </w:tr>
      <w:tr w:rsidR="004A2A77" w:rsidTr="00CB6D5C">
        <w:trPr>
          <w:trHeight w:val="247"/>
        </w:trPr>
        <w:tc>
          <w:tcPr>
            <w:tcW w:w="1135" w:type="dxa"/>
            <w:tcBorders>
              <w:top w:val="single" w:sz="4" w:space="0" w:color="000000"/>
              <w:left w:val="single" w:sz="8" w:space="0" w:color="000000"/>
              <w:bottom w:val="single" w:sz="4" w:space="0" w:color="000000"/>
            </w:tcBorders>
            <w:shd w:val="clear" w:color="auto" w:fill="auto"/>
          </w:tcPr>
          <w:p w:rsidR="004A2A77" w:rsidRDefault="004A2A77" w:rsidP="00CB6D5C">
            <w:pPr>
              <w:autoSpaceDE w:val="0"/>
              <w:rPr>
                <w:b/>
                <w:bCs/>
                <w:color w:val="000000"/>
                <w:sz w:val="18"/>
                <w:szCs w:val="18"/>
              </w:rPr>
            </w:pPr>
            <w:r>
              <w:rPr>
                <w:b/>
                <w:bCs/>
                <w:color w:val="000000"/>
                <w:sz w:val="18"/>
                <w:szCs w:val="18"/>
              </w:rPr>
              <w:t>Вид услуг</w:t>
            </w:r>
          </w:p>
        </w:tc>
        <w:tc>
          <w:tcPr>
            <w:tcW w:w="1435" w:type="dxa"/>
            <w:tcBorders>
              <w:top w:val="single" w:sz="4" w:space="0" w:color="000000"/>
              <w:left w:val="single" w:sz="4" w:space="0" w:color="000000"/>
              <w:bottom w:val="single" w:sz="4" w:space="0" w:color="000000"/>
            </w:tcBorders>
            <w:shd w:val="clear" w:color="auto" w:fill="auto"/>
          </w:tcPr>
          <w:p w:rsidR="004A2A77" w:rsidRDefault="004A2A77" w:rsidP="00CB6D5C">
            <w:pPr>
              <w:autoSpaceDE w:val="0"/>
              <w:snapToGrid w:val="0"/>
              <w:jc w:val="right"/>
              <w:rPr>
                <w:b/>
                <w:bCs/>
                <w:color w:val="000000"/>
                <w:sz w:val="18"/>
                <w:szCs w:val="18"/>
              </w:rPr>
            </w:pPr>
          </w:p>
        </w:tc>
        <w:tc>
          <w:tcPr>
            <w:tcW w:w="3833" w:type="dxa"/>
            <w:tcBorders>
              <w:top w:val="single" w:sz="4" w:space="0" w:color="000000"/>
              <w:left w:val="single" w:sz="4" w:space="0" w:color="000000"/>
              <w:bottom w:val="single" w:sz="4" w:space="0" w:color="000000"/>
            </w:tcBorders>
            <w:shd w:val="clear" w:color="auto" w:fill="auto"/>
          </w:tcPr>
          <w:p w:rsidR="004A2A77" w:rsidRDefault="004A2A77" w:rsidP="00CB6D5C">
            <w:pPr>
              <w:autoSpaceDE w:val="0"/>
              <w:snapToGrid w:val="0"/>
              <w:jc w:val="right"/>
              <w:rPr>
                <w:b/>
                <w:bCs/>
                <w:color w:val="000000"/>
                <w:sz w:val="18"/>
                <w:szCs w:val="18"/>
              </w:rPr>
            </w:pPr>
          </w:p>
        </w:tc>
        <w:tc>
          <w:tcPr>
            <w:tcW w:w="3059" w:type="dxa"/>
            <w:gridSpan w:val="2"/>
            <w:tcBorders>
              <w:top w:val="single" w:sz="4" w:space="0" w:color="000000"/>
              <w:left w:val="single" w:sz="4" w:space="0" w:color="000000"/>
              <w:bottom w:val="single" w:sz="4" w:space="0" w:color="000000"/>
              <w:right w:val="single" w:sz="8" w:space="0" w:color="000000"/>
            </w:tcBorders>
            <w:shd w:val="clear" w:color="auto" w:fill="auto"/>
          </w:tcPr>
          <w:p w:rsidR="004A2A77" w:rsidRDefault="004A2A77" w:rsidP="00CB6D5C">
            <w:pPr>
              <w:autoSpaceDE w:val="0"/>
            </w:pPr>
            <w:r>
              <w:rPr>
                <w:b/>
                <w:bCs/>
                <w:color w:val="000000"/>
                <w:sz w:val="18"/>
                <w:szCs w:val="18"/>
              </w:rPr>
              <w:t xml:space="preserve">                             Сумма</w:t>
            </w:r>
          </w:p>
        </w:tc>
      </w:tr>
      <w:tr w:rsidR="004A2A77" w:rsidTr="00CB6D5C">
        <w:trPr>
          <w:trHeight w:val="158"/>
        </w:trPr>
        <w:tc>
          <w:tcPr>
            <w:tcW w:w="1135" w:type="dxa"/>
            <w:tcBorders>
              <w:top w:val="single" w:sz="4" w:space="0" w:color="000000"/>
              <w:left w:val="single" w:sz="8" w:space="0" w:color="000000"/>
              <w:bottom w:val="single" w:sz="8" w:space="0" w:color="000000"/>
            </w:tcBorders>
            <w:shd w:val="clear" w:color="auto" w:fill="auto"/>
          </w:tcPr>
          <w:p w:rsidR="004A2A77" w:rsidRDefault="004A2A77" w:rsidP="00CB6D5C">
            <w:pPr>
              <w:autoSpaceDE w:val="0"/>
              <w:snapToGrid w:val="0"/>
              <w:jc w:val="right"/>
              <w:rPr>
                <w:b/>
                <w:bCs/>
                <w:color w:val="000000"/>
                <w:sz w:val="18"/>
                <w:szCs w:val="18"/>
              </w:rPr>
            </w:pPr>
          </w:p>
        </w:tc>
        <w:tc>
          <w:tcPr>
            <w:tcW w:w="1435" w:type="dxa"/>
            <w:tcBorders>
              <w:top w:val="single" w:sz="4" w:space="0" w:color="000000"/>
              <w:left w:val="single" w:sz="4" w:space="0" w:color="000000"/>
              <w:bottom w:val="single" w:sz="8" w:space="0" w:color="000000"/>
            </w:tcBorders>
            <w:shd w:val="clear" w:color="auto" w:fill="auto"/>
          </w:tcPr>
          <w:p w:rsidR="004A2A77" w:rsidRDefault="004A2A77" w:rsidP="00CB6D5C">
            <w:pPr>
              <w:autoSpaceDE w:val="0"/>
              <w:snapToGrid w:val="0"/>
              <w:jc w:val="right"/>
              <w:rPr>
                <w:b/>
                <w:bCs/>
                <w:color w:val="000000"/>
                <w:sz w:val="18"/>
                <w:szCs w:val="18"/>
              </w:rPr>
            </w:pPr>
          </w:p>
        </w:tc>
        <w:tc>
          <w:tcPr>
            <w:tcW w:w="3833" w:type="dxa"/>
            <w:tcBorders>
              <w:top w:val="single" w:sz="4" w:space="0" w:color="000000"/>
              <w:left w:val="single" w:sz="4" w:space="0" w:color="000000"/>
              <w:bottom w:val="single" w:sz="8" w:space="0" w:color="000000"/>
            </w:tcBorders>
            <w:shd w:val="clear" w:color="auto" w:fill="auto"/>
          </w:tcPr>
          <w:p w:rsidR="004A2A77" w:rsidRDefault="004A2A77" w:rsidP="00CB6D5C">
            <w:pPr>
              <w:autoSpaceDE w:val="0"/>
              <w:snapToGrid w:val="0"/>
              <w:jc w:val="right"/>
              <w:rPr>
                <w:b/>
                <w:bCs/>
                <w:color w:val="000000"/>
                <w:sz w:val="18"/>
                <w:szCs w:val="18"/>
              </w:rPr>
            </w:pPr>
          </w:p>
        </w:tc>
        <w:tc>
          <w:tcPr>
            <w:tcW w:w="3059" w:type="dxa"/>
            <w:gridSpan w:val="2"/>
            <w:tcBorders>
              <w:top w:val="single" w:sz="4" w:space="0" w:color="000000"/>
              <w:left w:val="single" w:sz="4" w:space="0" w:color="000000"/>
              <w:bottom w:val="single" w:sz="8" w:space="0" w:color="000000"/>
              <w:right w:val="single" w:sz="8" w:space="0" w:color="000000"/>
            </w:tcBorders>
            <w:shd w:val="clear" w:color="auto" w:fill="auto"/>
          </w:tcPr>
          <w:p w:rsidR="004A2A77" w:rsidRDefault="004A2A77" w:rsidP="00CB6D5C">
            <w:pPr>
              <w:autoSpaceDE w:val="0"/>
              <w:snapToGrid w:val="0"/>
              <w:jc w:val="right"/>
              <w:rPr>
                <w:b/>
                <w:bCs/>
                <w:color w:val="000000"/>
                <w:sz w:val="18"/>
                <w:szCs w:val="18"/>
              </w:rPr>
            </w:pPr>
          </w:p>
        </w:tc>
      </w:tr>
      <w:tr w:rsidR="004A2A77" w:rsidTr="00CB6D5C">
        <w:trPr>
          <w:trHeight w:val="434"/>
        </w:trPr>
        <w:tc>
          <w:tcPr>
            <w:tcW w:w="6403" w:type="dxa"/>
            <w:gridSpan w:val="3"/>
            <w:tcBorders>
              <w:top w:val="single" w:sz="8" w:space="0" w:color="000000"/>
              <w:left w:val="single" w:sz="8" w:space="0" w:color="000000"/>
              <w:bottom w:val="single" w:sz="8" w:space="0" w:color="000000"/>
            </w:tcBorders>
            <w:shd w:val="clear" w:color="auto" w:fill="auto"/>
          </w:tcPr>
          <w:p w:rsidR="004A2A77" w:rsidRDefault="004A2A77" w:rsidP="00CB6D5C">
            <w:pPr>
              <w:autoSpaceDE w:val="0"/>
              <w:rPr>
                <w:b/>
                <w:bCs/>
                <w:color w:val="000000"/>
                <w:sz w:val="18"/>
                <w:szCs w:val="18"/>
              </w:rPr>
            </w:pPr>
            <w:r>
              <w:rPr>
                <w:color w:val="000000"/>
                <w:sz w:val="18"/>
                <w:szCs w:val="18"/>
              </w:rPr>
              <w:lastRenderedPageBreak/>
              <w:t>Затраты на материалы, ремонт, обслуживание; з/плата</w:t>
            </w:r>
          </w:p>
        </w:tc>
        <w:tc>
          <w:tcPr>
            <w:tcW w:w="3059" w:type="dxa"/>
            <w:gridSpan w:val="2"/>
            <w:tcBorders>
              <w:top w:val="single" w:sz="8" w:space="0" w:color="000000"/>
              <w:left w:val="single" w:sz="4" w:space="0" w:color="000000"/>
              <w:bottom w:val="single" w:sz="8" w:space="0" w:color="000000"/>
              <w:right w:val="single" w:sz="8" w:space="0" w:color="000000"/>
            </w:tcBorders>
            <w:shd w:val="clear" w:color="auto" w:fill="auto"/>
          </w:tcPr>
          <w:p w:rsidR="004A2A77" w:rsidRPr="00FD6D63" w:rsidRDefault="005B7167" w:rsidP="00CB6D5C">
            <w:pPr>
              <w:autoSpaceDE w:val="0"/>
              <w:jc w:val="center"/>
              <w:rPr>
                <w:sz w:val="18"/>
                <w:szCs w:val="18"/>
              </w:rPr>
            </w:pPr>
            <w:r>
              <w:rPr>
                <w:sz w:val="18"/>
                <w:szCs w:val="18"/>
              </w:rPr>
              <w:t>129732</w:t>
            </w:r>
            <w:r w:rsidR="004A2A77">
              <w:rPr>
                <w:sz w:val="18"/>
                <w:szCs w:val="18"/>
              </w:rPr>
              <w:t>,</w:t>
            </w:r>
            <w:r>
              <w:rPr>
                <w:sz w:val="18"/>
                <w:szCs w:val="18"/>
              </w:rPr>
              <w:t>2</w:t>
            </w:r>
          </w:p>
        </w:tc>
      </w:tr>
      <w:tr w:rsidR="00C324CE" w:rsidTr="00CB6D5C">
        <w:trPr>
          <w:gridAfter w:val="1"/>
          <w:wAfter w:w="25" w:type="dxa"/>
          <w:trHeight w:val="247"/>
        </w:trPr>
        <w:tc>
          <w:tcPr>
            <w:tcW w:w="1135" w:type="dxa"/>
            <w:shd w:val="clear" w:color="auto" w:fill="auto"/>
          </w:tcPr>
          <w:p w:rsidR="004A2A77" w:rsidRDefault="004A2A77" w:rsidP="00CB6D5C">
            <w:pPr>
              <w:autoSpaceDE w:val="0"/>
              <w:snapToGrid w:val="0"/>
              <w:jc w:val="right"/>
              <w:rPr>
                <w:color w:val="000000"/>
                <w:sz w:val="18"/>
                <w:szCs w:val="18"/>
              </w:rPr>
            </w:pPr>
          </w:p>
        </w:tc>
        <w:tc>
          <w:tcPr>
            <w:tcW w:w="1435" w:type="dxa"/>
            <w:shd w:val="clear" w:color="auto" w:fill="auto"/>
          </w:tcPr>
          <w:p w:rsidR="004A2A77" w:rsidRDefault="004A2A77" w:rsidP="00CB6D5C">
            <w:pPr>
              <w:autoSpaceDE w:val="0"/>
              <w:snapToGrid w:val="0"/>
              <w:jc w:val="right"/>
              <w:rPr>
                <w:color w:val="000000"/>
                <w:sz w:val="18"/>
                <w:szCs w:val="18"/>
              </w:rPr>
            </w:pPr>
          </w:p>
        </w:tc>
        <w:tc>
          <w:tcPr>
            <w:tcW w:w="3833" w:type="dxa"/>
            <w:shd w:val="clear" w:color="auto" w:fill="auto"/>
          </w:tcPr>
          <w:p w:rsidR="004A2A77" w:rsidRDefault="004A2A77" w:rsidP="00CB6D5C">
            <w:pPr>
              <w:autoSpaceDE w:val="0"/>
              <w:snapToGrid w:val="0"/>
              <w:jc w:val="right"/>
              <w:rPr>
                <w:color w:val="000000"/>
                <w:sz w:val="18"/>
                <w:szCs w:val="18"/>
              </w:rPr>
            </w:pPr>
          </w:p>
        </w:tc>
        <w:tc>
          <w:tcPr>
            <w:tcW w:w="3034" w:type="dxa"/>
            <w:shd w:val="clear" w:color="auto" w:fill="auto"/>
          </w:tcPr>
          <w:p w:rsidR="004A2A77" w:rsidRDefault="004A2A77" w:rsidP="00CB6D5C">
            <w:pPr>
              <w:autoSpaceDE w:val="0"/>
              <w:snapToGrid w:val="0"/>
              <w:jc w:val="right"/>
              <w:rPr>
                <w:color w:val="000000"/>
                <w:sz w:val="18"/>
                <w:szCs w:val="18"/>
              </w:rPr>
            </w:pPr>
          </w:p>
        </w:tc>
      </w:tr>
      <w:tr w:rsidR="004A2A77" w:rsidTr="00CB6D5C">
        <w:trPr>
          <w:trHeight w:val="247"/>
        </w:trPr>
        <w:tc>
          <w:tcPr>
            <w:tcW w:w="9462" w:type="dxa"/>
            <w:gridSpan w:val="5"/>
            <w:tcBorders>
              <w:top w:val="single" w:sz="4" w:space="0" w:color="000000"/>
              <w:left w:val="single" w:sz="8" w:space="0" w:color="000000"/>
              <w:bottom w:val="single" w:sz="4" w:space="0" w:color="000000"/>
              <w:right w:val="single" w:sz="8" w:space="0" w:color="000000"/>
            </w:tcBorders>
            <w:shd w:val="clear" w:color="auto" w:fill="auto"/>
          </w:tcPr>
          <w:p w:rsidR="004A2A77" w:rsidRDefault="004A2A77" w:rsidP="004142E9">
            <w:pPr>
              <w:autoSpaceDE w:val="0"/>
            </w:pPr>
            <w:r>
              <w:rPr>
                <w:b/>
                <w:bCs/>
                <w:color w:val="000000"/>
                <w:sz w:val="18"/>
                <w:szCs w:val="18"/>
              </w:rPr>
              <w:t xml:space="preserve">По контрагенту </w:t>
            </w:r>
            <w:r w:rsidR="004142E9">
              <w:rPr>
                <w:b/>
                <w:bCs/>
                <w:color w:val="000000"/>
                <w:sz w:val="18"/>
                <w:szCs w:val="18"/>
              </w:rPr>
              <w:t>ООО  "УК  «Альфа"</w:t>
            </w:r>
            <w:r>
              <w:rPr>
                <w:b/>
                <w:bCs/>
                <w:color w:val="000000"/>
                <w:sz w:val="18"/>
                <w:szCs w:val="18"/>
              </w:rPr>
              <w:t>Лахденпохья, Ленина, д.7-а</w:t>
            </w:r>
          </w:p>
        </w:tc>
      </w:tr>
      <w:tr w:rsidR="004A2A77" w:rsidTr="00CB6D5C">
        <w:trPr>
          <w:trHeight w:val="247"/>
        </w:trPr>
        <w:tc>
          <w:tcPr>
            <w:tcW w:w="1135" w:type="dxa"/>
            <w:tcBorders>
              <w:top w:val="single" w:sz="4" w:space="0" w:color="000000"/>
              <w:left w:val="single" w:sz="8" w:space="0" w:color="000000"/>
              <w:bottom w:val="single" w:sz="4" w:space="0" w:color="000000"/>
            </w:tcBorders>
            <w:shd w:val="clear" w:color="auto" w:fill="auto"/>
          </w:tcPr>
          <w:p w:rsidR="004A2A77" w:rsidRDefault="004A2A77" w:rsidP="00CB6D5C">
            <w:pPr>
              <w:autoSpaceDE w:val="0"/>
              <w:rPr>
                <w:b/>
                <w:bCs/>
                <w:color w:val="000000"/>
                <w:sz w:val="18"/>
                <w:szCs w:val="18"/>
              </w:rPr>
            </w:pPr>
            <w:r>
              <w:rPr>
                <w:b/>
                <w:bCs/>
                <w:color w:val="000000"/>
                <w:sz w:val="18"/>
                <w:szCs w:val="18"/>
              </w:rPr>
              <w:t>Вид услуг</w:t>
            </w:r>
          </w:p>
        </w:tc>
        <w:tc>
          <w:tcPr>
            <w:tcW w:w="1435" w:type="dxa"/>
            <w:tcBorders>
              <w:top w:val="single" w:sz="4" w:space="0" w:color="000000"/>
              <w:left w:val="single" w:sz="4" w:space="0" w:color="000000"/>
              <w:bottom w:val="single" w:sz="4" w:space="0" w:color="000000"/>
            </w:tcBorders>
            <w:shd w:val="clear" w:color="auto" w:fill="auto"/>
          </w:tcPr>
          <w:p w:rsidR="004A2A77" w:rsidRDefault="004A2A77" w:rsidP="00CB6D5C">
            <w:pPr>
              <w:autoSpaceDE w:val="0"/>
              <w:snapToGrid w:val="0"/>
              <w:jc w:val="right"/>
              <w:rPr>
                <w:b/>
                <w:bCs/>
                <w:color w:val="000000"/>
                <w:sz w:val="18"/>
                <w:szCs w:val="18"/>
              </w:rPr>
            </w:pPr>
          </w:p>
        </w:tc>
        <w:tc>
          <w:tcPr>
            <w:tcW w:w="3833" w:type="dxa"/>
            <w:tcBorders>
              <w:top w:val="single" w:sz="4" w:space="0" w:color="000000"/>
              <w:left w:val="single" w:sz="4" w:space="0" w:color="000000"/>
              <w:bottom w:val="single" w:sz="4" w:space="0" w:color="000000"/>
            </w:tcBorders>
            <w:shd w:val="clear" w:color="auto" w:fill="auto"/>
          </w:tcPr>
          <w:p w:rsidR="004A2A77" w:rsidRDefault="004A2A77" w:rsidP="00CB6D5C">
            <w:pPr>
              <w:autoSpaceDE w:val="0"/>
              <w:snapToGrid w:val="0"/>
              <w:jc w:val="right"/>
              <w:rPr>
                <w:b/>
                <w:bCs/>
                <w:color w:val="000000"/>
                <w:sz w:val="18"/>
                <w:szCs w:val="18"/>
              </w:rPr>
            </w:pPr>
          </w:p>
        </w:tc>
        <w:tc>
          <w:tcPr>
            <w:tcW w:w="3059" w:type="dxa"/>
            <w:gridSpan w:val="2"/>
            <w:tcBorders>
              <w:top w:val="single" w:sz="4" w:space="0" w:color="000000"/>
              <w:left w:val="single" w:sz="4" w:space="0" w:color="000000"/>
              <w:bottom w:val="single" w:sz="4" w:space="0" w:color="000000"/>
              <w:right w:val="single" w:sz="8" w:space="0" w:color="000000"/>
            </w:tcBorders>
            <w:shd w:val="clear" w:color="auto" w:fill="auto"/>
          </w:tcPr>
          <w:p w:rsidR="004A2A77" w:rsidRDefault="004A2A77" w:rsidP="00CB6D5C">
            <w:pPr>
              <w:autoSpaceDE w:val="0"/>
            </w:pPr>
            <w:r>
              <w:rPr>
                <w:b/>
                <w:bCs/>
                <w:color w:val="000000"/>
                <w:sz w:val="18"/>
                <w:szCs w:val="18"/>
              </w:rPr>
              <w:t xml:space="preserve">                              Сумма</w:t>
            </w:r>
          </w:p>
        </w:tc>
      </w:tr>
      <w:tr w:rsidR="004A2A77" w:rsidTr="00CB6D5C">
        <w:trPr>
          <w:trHeight w:val="130"/>
        </w:trPr>
        <w:tc>
          <w:tcPr>
            <w:tcW w:w="1135" w:type="dxa"/>
            <w:tcBorders>
              <w:top w:val="single" w:sz="4" w:space="0" w:color="000000"/>
              <w:left w:val="single" w:sz="8" w:space="0" w:color="000000"/>
              <w:bottom w:val="single" w:sz="8" w:space="0" w:color="000000"/>
            </w:tcBorders>
            <w:shd w:val="clear" w:color="auto" w:fill="auto"/>
          </w:tcPr>
          <w:p w:rsidR="004A2A77" w:rsidRDefault="004A2A77" w:rsidP="00CB6D5C">
            <w:pPr>
              <w:autoSpaceDE w:val="0"/>
              <w:snapToGrid w:val="0"/>
              <w:jc w:val="right"/>
              <w:rPr>
                <w:b/>
                <w:bCs/>
                <w:color w:val="000000"/>
                <w:sz w:val="18"/>
                <w:szCs w:val="18"/>
              </w:rPr>
            </w:pPr>
          </w:p>
        </w:tc>
        <w:tc>
          <w:tcPr>
            <w:tcW w:w="1435" w:type="dxa"/>
            <w:tcBorders>
              <w:top w:val="single" w:sz="4" w:space="0" w:color="000000"/>
              <w:left w:val="single" w:sz="4" w:space="0" w:color="000000"/>
              <w:bottom w:val="single" w:sz="8" w:space="0" w:color="000000"/>
            </w:tcBorders>
            <w:shd w:val="clear" w:color="auto" w:fill="auto"/>
          </w:tcPr>
          <w:p w:rsidR="004A2A77" w:rsidRDefault="004A2A77" w:rsidP="00CB6D5C">
            <w:pPr>
              <w:autoSpaceDE w:val="0"/>
              <w:snapToGrid w:val="0"/>
              <w:jc w:val="right"/>
              <w:rPr>
                <w:b/>
                <w:bCs/>
                <w:color w:val="000000"/>
                <w:sz w:val="18"/>
                <w:szCs w:val="18"/>
              </w:rPr>
            </w:pPr>
          </w:p>
        </w:tc>
        <w:tc>
          <w:tcPr>
            <w:tcW w:w="3833" w:type="dxa"/>
            <w:tcBorders>
              <w:top w:val="single" w:sz="4" w:space="0" w:color="000000"/>
              <w:left w:val="single" w:sz="4" w:space="0" w:color="000000"/>
              <w:bottom w:val="single" w:sz="8" w:space="0" w:color="000000"/>
            </w:tcBorders>
            <w:shd w:val="clear" w:color="auto" w:fill="auto"/>
          </w:tcPr>
          <w:p w:rsidR="004A2A77" w:rsidRDefault="004A2A77" w:rsidP="00CB6D5C">
            <w:pPr>
              <w:autoSpaceDE w:val="0"/>
              <w:snapToGrid w:val="0"/>
              <w:jc w:val="right"/>
              <w:rPr>
                <w:b/>
                <w:bCs/>
                <w:color w:val="000000"/>
                <w:sz w:val="18"/>
                <w:szCs w:val="18"/>
              </w:rPr>
            </w:pPr>
          </w:p>
        </w:tc>
        <w:tc>
          <w:tcPr>
            <w:tcW w:w="3059" w:type="dxa"/>
            <w:gridSpan w:val="2"/>
            <w:tcBorders>
              <w:top w:val="single" w:sz="4" w:space="0" w:color="000000"/>
              <w:left w:val="single" w:sz="4" w:space="0" w:color="000000"/>
              <w:bottom w:val="single" w:sz="8" w:space="0" w:color="000000"/>
              <w:right w:val="single" w:sz="8" w:space="0" w:color="000000"/>
            </w:tcBorders>
            <w:shd w:val="clear" w:color="auto" w:fill="auto"/>
          </w:tcPr>
          <w:p w:rsidR="004A2A77" w:rsidRDefault="004A2A77" w:rsidP="00CB6D5C">
            <w:pPr>
              <w:autoSpaceDE w:val="0"/>
              <w:snapToGrid w:val="0"/>
              <w:jc w:val="right"/>
              <w:rPr>
                <w:b/>
                <w:bCs/>
                <w:color w:val="000000"/>
                <w:sz w:val="18"/>
                <w:szCs w:val="18"/>
              </w:rPr>
            </w:pPr>
          </w:p>
        </w:tc>
      </w:tr>
      <w:tr w:rsidR="004A2A77" w:rsidTr="00CB6D5C">
        <w:trPr>
          <w:trHeight w:val="434"/>
        </w:trPr>
        <w:tc>
          <w:tcPr>
            <w:tcW w:w="6403" w:type="dxa"/>
            <w:gridSpan w:val="3"/>
            <w:tcBorders>
              <w:top w:val="single" w:sz="8" w:space="0" w:color="000000"/>
              <w:left w:val="single" w:sz="8" w:space="0" w:color="000000"/>
              <w:bottom w:val="single" w:sz="8" w:space="0" w:color="000000"/>
            </w:tcBorders>
            <w:shd w:val="clear" w:color="auto" w:fill="auto"/>
          </w:tcPr>
          <w:p w:rsidR="004A2A77" w:rsidRDefault="004A2A77" w:rsidP="00CB6D5C">
            <w:pPr>
              <w:autoSpaceDE w:val="0"/>
              <w:rPr>
                <w:b/>
                <w:bCs/>
                <w:color w:val="000000"/>
                <w:sz w:val="18"/>
                <w:szCs w:val="18"/>
              </w:rPr>
            </w:pPr>
            <w:r>
              <w:rPr>
                <w:color w:val="000000"/>
                <w:sz w:val="18"/>
                <w:szCs w:val="18"/>
              </w:rPr>
              <w:t>Затраты на материалы, ремонт, обслуживание; з/плата</w:t>
            </w:r>
          </w:p>
        </w:tc>
        <w:tc>
          <w:tcPr>
            <w:tcW w:w="3059" w:type="dxa"/>
            <w:gridSpan w:val="2"/>
            <w:tcBorders>
              <w:top w:val="single" w:sz="8" w:space="0" w:color="000000"/>
              <w:left w:val="single" w:sz="4" w:space="0" w:color="000000"/>
              <w:bottom w:val="single" w:sz="8" w:space="0" w:color="000000"/>
              <w:right w:val="single" w:sz="8" w:space="0" w:color="000000"/>
            </w:tcBorders>
            <w:shd w:val="clear" w:color="auto" w:fill="auto"/>
          </w:tcPr>
          <w:p w:rsidR="004A2A77" w:rsidRPr="00894417" w:rsidRDefault="005B7167" w:rsidP="00CB6D5C">
            <w:pPr>
              <w:autoSpaceDE w:val="0"/>
              <w:jc w:val="center"/>
              <w:rPr>
                <w:sz w:val="18"/>
                <w:szCs w:val="18"/>
              </w:rPr>
            </w:pPr>
            <w:r>
              <w:rPr>
                <w:sz w:val="18"/>
                <w:szCs w:val="18"/>
              </w:rPr>
              <w:t>214184</w:t>
            </w:r>
            <w:r w:rsidR="00D11857">
              <w:rPr>
                <w:sz w:val="18"/>
                <w:szCs w:val="18"/>
              </w:rPr>
              <w:t>,</w:t>
            </w:r>
            <w:r>
              <w:rPr>
                <w:sz w:val="18"/>
                <w:szCs w:val="18"/>
              </w:rPr>
              <w:t>1</w:t>
            </w:r>
          </w:p>
        </w:tc>
      </w:tr>
      <w:tr w:rsidR="00C324CE" w:rsidTr="00CB6D5C">
        <w:trPr>
          <w:gridAfter w:val="1"/>
          <w:wAfter w:w="25" w:type="dxa"/>
          <w:trHeight w:val="247"/>
        </w:trPr>
        <w:tc>
          <w:tcPr>
            <w:tcW w:w="1135" w:type="dxa"/>
            <w:shd w:val="clear" w:color="auto" w:fill="auto"/>
          </w:tcPr>
          <w:p w:rsidR="004A2A77" w:rsidRDefault="004A2A77" w:rsidP="00CB6D5C">
            <w:pPr>
              <w:autoSpaceDE w:val="0"/>
              <w:snapToGrid w:val="0"/>
              <w:jc w:val="right"/>
              <w:rPr>
                <w:color w:val="000000"/>
                <w:sz w:val="18"/>
                <w:szCs w:val="18"/>
              </w:rPr>
            </w:pPr>
          </w:p>
        </w:tc>
        <w:tc>
          <w:tcPr>
            <w:tcW w:w="1435" w:type="dxa"/>
            <w:shd w:val="clear" w:color="auto" w:fill="auto"/>
          </w:tcPr>
          <w:p w:rsidR="004A2A77" w:rsidRDefault="004A2A77" w:rsidP="00CB6D5C">
            <w:pPr>
              <w:autoSpaceDE w:val="0"/>
              <w:snapToGrid w:val="0"/>
              <w:jc w:val="right"/>
              <w:rPr>
                <w:color w:val="000000"/>
                <w:sz w:val="18"/>
                <w:szCs w:val="18"/>
              </w:rPr>
            </w:pPr>
          </w:p>
        </w:tc>
        <w:tc>
          <w:tcPr>
            <w:tcW w:w="3833" w:type="dxa"/>
            <w:shd w:val="clear" w:color="auto" w:fill="auto"/>
          </w:tcPr>
          <w:p w:rsidR="004A2A77" w:rsidRDefault="004A2A77" w:rsidP="00CB6D5C">
            <w:pPr>
              <w:autoSpaceDE w:val="0"/>
              <w:snapToGrid w:val="0"/>
              <w:jc w:val="right"/>
              <w:rPr>
                <w:color w:val="000000"/>
                <w:sz w:val="18"/>
                <w:szCs w:val="18"/>
              </w:rPr>
            </w:pPr>
          </w:p>
        </w:tc>
        <w:tc>
          <w:tcPr>
            <w:tcW w:w="3034" w:type="dxa"/>
            <w:shd w:val="clear" w:color="auto" w:fill="auto"/>
          </w:tcPr>
          <w:p w:rsidR="004A2A77" w:rsidRDefault="004A2A77" w:rsidP="00CB6D5C">
            <w:pPr>
              <w:autoSpaceDE w:val="0"/>
              <w:snapToGrid w:val="0"/>
              <w:jc w:val="right"/>
              <w:rPr>
                <w:color w:val="000000"/>
                <w:sz w:val="18"/>
                <w:szCs w:val="18"/>
              </w:rPr>
            </w:pPr>
          </w:p>
        </w:tc>
      </w:tr>
      <w:tr w:rsidR="00C324CE" w:rsidTr="00CB6D5C">
        <w:trPr>
          <w:gridAfter w:val="1"/>
          <w:wAfter w:w="25" w:type="dxa"/>
          <w:trHeight w:val="247"/>
        </w:trPr>
        <w:tc>
          <w:tcPr>
            <w:tcW w:w="1135" w:type="dxa"/>
            <w:shd w:val="clear" w:color="auto" w:fill="auto"/>
          </w:tcPr>
          <w:p w:rsidR="004A2A77" w:rsidRDefault="004A2A77" w:rsidP="00CB6D5C">
            <w:pPr>
              <w:autoSpaceDE w:val="0"/>
              <w:snapToGrid w:val="0"/>
              <w:jc w:val="right"/>
              <w:rPr>
                <w:color w:val="000000"/>
                <w:sz w:val="18"/>
                <w:szCs w:val="18"/>
              </w:rPr>
            </w:pPr>
          </w:p>
        </w:tc>
        <w:tc>
          <w:tcPr>
            <w:tcW w:w="1435" w:type="dxa"/>
            <w:shd w:val="clear" w:color="auto" w:fill="auto"/>
          </w:tcPr>
          <w:p w:rsidR="004A2A77" w:rsidRDefault="004A2A77" w:rsidP="00CB6D5C">
            <w:pPr>
              <w:autoSpaceDE w:val="0"/>
              <w:snapToGrid w:val="0"/>
              <w:jc w:val="right"/>
              <w:rPr>
                <w:color w:val="000000"/>
                <w:sz w:val="18"/>
                <w:szCs w:val="18"/>
              </w:rPr>
            </w:pPr>
          </w:p>
        </w:tc>
        <w:tc>
          <w:tcPr>
            <w:tcW w:w="3833" w:type="dxa"/>
            <w:shd w:val="clear" w:color="auto" w:fill="auto"/>
          </w:tcPr>
          <w:p w:rsidR="004A2A77" w:rsidRDefault="004A2A77" w:rsidP="00CB6D5C">
            <w:pPr>
              <w:autoSpaceDE w:val="0"/>
              <w:snapToGrid w:val="0"/>
              <w:jc w:val="right"/>
              <w:rPr>
                <w:color w:val="000000"/>
                <w:sz w:val="18"/>
                <w:szCs w:val="18"/>
              </w:rPr>
            </w:pPr>
          </w:p>
        </w:tc>
        <w:tc>
          <w:tcPr>
            <w:tcW w:w="3034" w:type="dxa"/>
            <w:shd w:val="clear" w:color="auto" w:fill="auto"/>
          </w:tcPr>
          <w:p w:rsidR="004A2A77" w:rsidRDefault="004A2A77" w:rsidP="00CB6D5C">
            <w:pPr>
              <w:autoSpaceDE w:val="0"/>
              <w:snapToGrid w:val="0"/>
              <w:jc w:val="right"/>
              <w:rPr>
                <w:color w:val="000000"/>
                <w:sz w:val="18"/>
                <w:szCs w:val="18"/>
              </w:rPr>
            </w:pPr>
          </w:p>
        </w:tc>
      </w:tr>
      <w:tr w:rsidR="004A2A77" w:rsidTr="00CB6D5C">
        <w:trPr>
          <w:trHeight w:val="247"/>
        </w:trPr>
        <w:tc>
          <w:tcPr>
            <w:tcW w:w="9462" w:type="dxa"/>
            <w:gridSpan w:val="5"/>
            <w:tcBorders>
              <w:top w:val="single" w:sz="4" w:space="0" w:color="000000"/>
              <w:left w:val="single" w:sz="8" w:space="0" w:color="000000"/>
              <w:bottom w:val="single" w:sz="4" w:space="0" w:color="000000"/>
              <w:right w:val="single" w:sz="8" w:space="0" w:color="000000"/>
            </w:tcBorders>
            <w:shd w:val="clear" w:color="auto" w:fill="auto"/>
          </w:tcPr>
          <w:p w:rsidR="004A2A77" w:rsidRDefault="004A2A77" w:rsidP="004142E9">
            <w:pPr>
              <w:autoSpaceDE w:val="0"/>
            </w:pPr>
            <w:r>
              <w:rPr>
                <w:b/>
                <w:bCs/>
                <w:color w:val="000000"/>
                <w:sz w:val="18"/>
                <w:szCs w:val="18"/>
              </w:rPr>
              <w:t xml:space="preserve">По контрагенту </w:t>
            </w:r>
            <w:r w:rsidR="004142E9">
              <w:rPr>
                <w:b/>
                <w:bCs/>
                <w:color w:val="000000"/>
                <w:sz w:val="18"/>
                <w:szCs w:val="18"/>
              </w:rPr>
              <w:t>ООО  "УК  «Альфа"</w:t>
            </w:r>
            <w:r>
              <w:rPr>
                <w:b/>
                <w:bCs/>
                <w:color w:val="000000"/>
                <w:sz w:val="18"/>
                <w:szCs w:val="18"/>
              </w:rPr>
              <w:t>Лахденпохья, Ленина, д.7-б</w:t>
            </w:r>
          </w:p>
        </w:tc>
      </w:tr>
      <w:tr w:rsidR="004A2A77" w:rsidTr="00CB6D5C">
        <w:trPr>
          <w:trHeight w:val="247"/>
        </w:trPr>
        <w:tc>
          <w:tcPr>
            <w:tcW w:w="1135" w:type="dxa"/>
            <w:tcBorders>
              <w:top w:val="single" w:sz="4" w:space="0" w:color="000000"/>
              <w:left w:val="single" w:sz="8" w:space="0" w:color="000000"/>
              <w:bottom w:val="single" w:sz="4" w:space="0" w:color="000000"/>
            </w:tcBorders>
            <w:shd w:val="clear" w:color="auto" w:fill="auto"/>
          </w:tcPr>
          <w:p w:rsidR="004A2A77" w:rsidRDefault="004A2A77" w:rsidP="00CB6D5C">
            <w:pPr>
              <w:autoSpaceDE w:val="0"/>
              <w:rPr>
                <w:b/>
                <w:bCs/>
                <w:color w:val="000000"/>
                <w:sz w:val="18"/>
                <w:szCs w:val="18"/>
              </w:rPr>
            </w:pPr>
            <w:r>
              <w:rPr>
                <w:b/>
                <w:bCs/>
                <w:color w:val="000000"/>
                <w:sz w:val="18"/>
                <w:szCs w:val="18"/>
              </w:rPr>
              <w:t>Вид услуг</w:t>
            </w:r>
          </w:p>
        </w:tc>
        <w:tc>
          <w:tcPr>
            <w:tcW w:w="1435" w:type="dxa"/>
            <w:tcBorders>
              <w:top w:val="single" w:sz="4" w:space="0" w:color="000000"/>
              <w:left w:val="single" w:sz="4" w:space="0" w:color="000000"/>
              <w:bottom w:val="single" w:sz="4" w:space="0" w:color="000000"/>
            </w:tcBorders>
            <w:shd w:val="clear" w:color="auto" w:fill="auto"/>
          </w:tcPr>
          <w:p w:rsidR="004A2A77" w:rsidRDefault="004A2A77" w:rsidP="00CB6D5C">
            <w:pPr>
              <w:autoSpaceDE w:val="0"/>
              <w:snapToGrid w:val="0"/>
              <w:jc w:val="right"/>
              <w:rPr>
                <w:b/>
                <w:bCs/>
                <w:color w:val="000000"/>
                <w:sz w:val="18"/>
                <w:szCs w:val="18"/>
              </w:rPr>
            </w:pPr>
          </w:p>
        </w:tc>
        <w:tc>
          <w:tcPr>
            <w:tcW w:w="3833" w:type="dxa"/>
            <w:tcBorders>
              <w:top w:val="single" w:sz="4" w:space="0" w:color="000000"/>
              <w:left w:val="single" w:sz="4" w:space="0" w:color="000000"/>
              <w:bottom w:val="single" w:sz="4" w:space="0" w:color="000000"/>
            </w:tcBorders>
            <w:shd w:val="clear" w:color="auto" w:fill="auto"/>
          </w:tcPr>
          <w:p w:rsidR="004A2A77" w:rsidRDefault="004A2A77" w:rsidP="00CB6D5C">
            <w:pPr>
              <w:autoSpaceDE w:val="0"/>
              <w:snapToGrid w:val="0"/>
              <w:jc w:val="right"/>
              <w:rPr>
                <w:b/>
                <w:bCs/>
                <w:color w:val="000000"/>
                <w:sz w:val="18"/>
                <w:szCs w:val="18"/>
              </w:rPr>
            </w:pPr>
          </w:p>
        </w:tc>
        <w:tc>
          <w:tcPr>
            <w:tcW w:w="3059" w:type="dxa"/>
            <w:gridSpan w:val="2"/>
            <w:tcBorders>
              <w:top w:val="single" w:sz="4" w:space="0" w:color="000000"/>
              <w:left w:val="single" w:sz="4" w:space="0" w:color="000000"/>
              <w:bottom w:val="single" w:sz="4" w:space="0" w:color="000000"/>
              <w:right w:val="single" w:sz="8" w:space="0" w:color="000000"/>
            </w:tcBorders>
            <w:shd w:val="clear" w:color="auto" w:fill="auto"/>
          </w:tcPr>
          <w:p w:rsidR="004A2A77" w:rsidRDefault="004A2A77" w:rsidP="00CB6D5C">
            <w:pPr>
              <w:autoSpaceDE w:val="0"/>
            </w:pPr>
            <w:r>
              <w:rPr>
                <w:b/>
                <w:bCs/>
                <w:color w:val="000000"/>
                <w:sz w:val="18"/>
                <w:szCs w:val="18"/>
              </w:rPr>
              <w:t xml:space="preserve">                               Сумма</w:t>
            </w:r>
          </w:p>
        </w:tc>
      </w:tr>
      <w:tr w:rsidR="004A2A77" w:rsidTr="00CB6D5C">
        <w:trPr>
          <w:trHeight w:val="115"/>
        </w:trPr>
        <w:tc>
          <w:tcPr>
            <w:tcW w:w="1135" w:type="dxa"/>
            <w:tcBorders>
              <w:top w:val="single" w:sz="4" w:space="0" w:color="000000"/>
              <w:left w:val="single" w:sz="8" w:space="0" w:color="000000"/>
              <w:bottom w:val="single" w:sz="8" w:space="0" w:color="000000"/>
            </w:tcBorders>
            <w:shd w:val="clear" w:color="auto" w:fill="auto"/>
          </w:tcPr>
          <w:p w:rsidR="004A2A77" w:rsidRDefault="004A2A77" w:rsidP="00CB6D5C">
            <w:pPr>
              <w:autoSpaceDE w:val="0"/>
              <w:snapToGrid w:val="0"/>
              <w:jc w:val="right"/>
              <w:rPr>
                <w:b/>
                <w:bCs/>
                <w:color w:val="000000"/>
                <w:sz w:val="18"/>
                <w:szCs w:val="18"/>
              </w:rPr>
            </w:pPr>
          </w:p>
        </w:tc>
        <w:tc>
          <w:tcPr>
            <w:tcW w:w="1435" w:type="dxa"/>
            <w:tcBorders>
              <w:top w:val="single" w:sz="4" w:space="0" w:color="000000"/>
              <w:left w:val="single" w:sz="4" w:space="0" w:color="000000"/>
              <w:bottom w:val="single" w:sz="8" w:space="0" w:color="000000"/>
            </w:tcBorders>
            <w:shd w:val="clear" w:color="auto" w:fill="auto"/>
          </w:tcPr>
          <w:p w:rsidR="004A2A77" w:rsidRDefault="004A2A77" w:rsidP="00CB6D5C">
            <w:pPr>
              <w:autoSpaceDE w:val="0"/>
              <w:snapToGrid w:val="0"/>
              <w:jc w:val="right"/>
              <w:rPr>
                <w:b/>
                <w:bCs/>
                <w:color w:val="000000"/>
                <w:sz w:val="18"/>
                <w:szCs w:val="18"/>
              </w:rPr>
            </w:pPr>
          </w:p>
        </w:tc>
        <w:tc>
          <w:tcPr>
            <w:tcW w:w="3833" w:type="dxa"/>
            <w:tcBorders>
              <w:top w:val="single" w:sz="4" w:space="0" w:color="000000"/>
              <w:left w:val="single" w:sz="4" w:space="0" w:color="000000"/>
              <w:bottom w:val="single" w:sz="8" w:space="0" w:color="000000"/>
            </w:tcBorders>
            <w:shd w:val="clear" w:color="auto" w:fill="auto"/>
          </w:tcPr>
          <w:p w:rsidR="004A2A77" w:rsidRDefault="004A2A77" w:rsidP="00CB6D5C">
            <w:pPr>
              <w:autoSpaceDE w:val="0"/>
              <w:snapToGrid w:val="0"/>
              <w:jc w:val="right"/>
              <w:rPr>
                <w:b/>
                <w:bCs/>
                <w:color w:val="000000"/>
                <w:sz w:val="18"/>
                <w:szCs w:val="18"/>
              </w:rPr>
            </w:pPr>
          </w:p>
        </w:tc>
        <w:tc>
          <w:tcPr>
            <w:tcW w:w="3059" w:type="dxa"/>
            <w:gridSpan w:val="2"/>
            <w:tcBorders>
              <w:top w:val="single" w:sz="4" w:space="0" w:color="000000"/>
              <w:left w:val="single" w:sz="4" w:space="0" w:color="000000"/>
              <w:bottom w:val="single" w:sz="8" w:space="0" w:color="000000"/>
              <w:right w:val="single" w:sz="8" w:space="0" w:color="000000"/>
            </w:tcBorders>
            <w:shd w:val="clear" w:color="auto" w:fill="auto"/>
          </w:tcPr>
          <w:p w:rsidR="004A2A77" w:rsidRDefault="004A2A77" w:rsidP="00CB6D5C">
            <w:pPr>
              <w:autoSpaceDE w:val="0"/>
              <w:snapToGrid w:val="0"/>
              <w:jc w:val="right"/>
              <w:rPr>
                <w:b/>
                <w:bCs/>
                <w:color w:val="000000"/>
                <w:sz w:val="18"/>
                <w:szCs w:val="18"/>
              </w:rPr>
            </w:pPr>
          </w:p>
        </w:tc>
      </w:tr>
      <w:tr w:rsidR="004A2A77" w:rsidTr="00CB6D5C">
        <w:trPr>
          <w:trHeight w:val="420"/>
        </w:trPr>
        <w:tc>
          <w:tcPr>
            <w:tcW w:w="6403" w:type="dxa"/>
            <w:gridSpan w:val="3"/>
            <w:tcBorders>
              <w:top w:val="single" w:sz="8" w:space="0" w:color="000000"/>
              <w:left w:val="single" w:sz="8" w:space="0" w:color="000000"/>
              <w:bottom w:val="single" w:sz="8" w:space="0" w:color="000000"/>
            </w:tcBorders>
            <w:shd w:val="clear" w:color="auto" w:fill="auto"/>
          </w:tcPr>
          <w:p w:rsidR="004A2A77" w:rsidRDefault="004A2A77" w:rsidP="00CB6D5C">
            <w:pPr>
              <w:autoSpaceDE w:val="0"/>
              <w:rPr>
                <w:b/>
                <w:bCs/>
                <w:color w:val="000000"/>
                <w:sz w:val="18"/>
                <w:szCs w:val="18"/>
              </w:rPr>
            </w:pPr>
            <w:r>
              <w:rPr>
                <w:color w:val="000000"/>
                <w:sz w:val="18"/>
                <w:szCs w:val="18"/>
              </w:rPr>
              <w:t>Затраты на материалы, ремонт, обслуживание; з/плата</w:t>
            </w:r>
          </w:p>
        </w:tc>
        <w:tc>
          <w:tcPr>
            <w:tcW w:w="3059" w:type="dxa"/>
            <w:gridSpan w:val="2"/>
            <w:tcBorders>
              <w:top w:val="single" w:sz="8" w:space="0" w:color="000000"/>
              <w:left w:val="single" w:sz="4" w:space="0" w:color="000000"/>
              <w:bottom w:val="single" w:sz="8" w:space="0" w:color="000000"/>
              <w:right w:val="single" w:sz="8" w:space="0" w:color="000000"/>
            </w:tcBorders>
            <w:shd w:val="clear" w:color="auto" w:fill="auto"/>
          </w:tcPr>
          <w:p w:rsidR="004A2A77" w:rsidRDefault="005B7167" w:rsidP="00CB6D5C">
            <w:pPr>
              <w:autoSpaceDE w:val="0"/>
              <w:jc w:val="center"/>
              <w:rPr>
                <w:sz w:val="18"/>
                <w:szCs w:val="18"/>
              </w:rPr>
            </w:pPr>
            <w:r>
              <w:rPr>
                <w:sz w:val="18"/>
                <w:szCs w:val="18"/>
              </w:rPr>
              <w:t>153524,5</w:t>
            </w:r>
          </w:p>
          <w:p w:rsidR="004A2A77" w:rsidRPr="001A5B60" w:rsidRDefault="004A2A77" w:rsidP="00CB6D5C">
            <w:pPr>
              <w:autoSpaceDE w:val="0"/>
              <w:jc w:val="center"/>
              <w:rPr>
                <w:sz w:val="18"/>
                <w:szCs w:val="18"/>
              </w:rPr>
            </w:pPr>
          </w:p>
        </w:tc>
      </w:tr>
      <w:tr w:rsidR="00C324CE" w:rsidTr="00CB6D5C">
        <w:trPr>
          <w:gridAfter w:val="1"/>
          <w:wAfter w:w="25" w:type="dxa"/>
          <w:trHeight w:val="247"/>
        </w:trPr>
        <w:tc>
          <w:tcPr>
            <w:tcW w:w="1135" w:type="dxa"/>
            <w:shd w:val="clear" w:color="auto" w:fill="auto"/>
          </w:tcPr>
          <w:p w:rsidR="004A2A77" w:rsidRDefault="004A2A77" w:rsidP="00CB6D5C">
            <w:pPr>
              <w:autoSpaceDE w:val="0"/>
              <w:snapToGrid w:val="0"/>
              <w:jc w:val="right"/>
              <w:rPr>
                <w:color w:val="000000"/>
                <w:sz w:val="18"/>
                <w:szCs w:val="18"/>
              </w:rPr>
            </w:pPr>
          </w:p>
        </w:tc>
        <w:tc>
          <w:tcPr>
            <w:tcW w:w="1435" w:type="dxa"/>
            <w:shd w:val="clear" w:color="auto" w:fill="auto"/>
          </w:tcPr>
          <w:p w:rsidR="004A2A77" w:rsidRDefault="004A2A77" w:rsidP="00CB6D5C">
            <w:pPr>
              <w:autoSpaceDE w:val="0"/>
              <w:snapToGrid w:val="0"/>
              <w:jc w:val="right"/>
              <w:rPr>
                <w:color w:val="000000"/>
                <w:sz w:val="18"/>
                <w:szCs w:val="18"/>
              </w:rPr>
            </w:pPr>
          </w:p>
        </w:tc>
        <w:tc>
          <w:tcPr>
            <w:tcW w:w="3833" w:type="dxa"/>
            <w:shd w:val="clear" w:color="auto" w:fill="auto"/>
          </w:tcPr>
          <w:p w:rsidR="004A2A77" w:rsidRDefault="004A2A77" w:rsidP="00CB6D5C">
            <w:pPr>
              <w:autoSpaceDE w:val="0"/>
              <w:snapToGrid w:val="0"/>
              <w:jc w:val="right"/>
              <w:rPr>
                <w:color w:val="000000"/>
                <w:sz w:val="18"/>
                <w:szCs w:val="18"/>
              </w:rPr>
            </w:pPr>
          </w:p>
        </w:tc>
        <w:tc>
          <w:tcPr>
            <w:tcW w:w="3034" w:type="dxa"/>
            <w:shd w:val="clear" w:color="auto" w:fill="auto"/>
          </w:tcPr>
          <w:p w:rsidR="004A2A77" w:rsidRDefault="004A2A77" w:rsidP="00CB6D5C">
            <w:pPr>
              <w:autoSpaceDE w:val="0"/>
              <w:snapToGrid w:val="0"/>
              <w:jc w:val="right"/>
              <w:rPr>
                <w:color w:val="000000"/>
                <w:sz w:val="18"/>
                <w:szCs w:val="18"/>
              </w:rPr>
            </w:pPr>
          </w:p>
        </w:tc>
      </w:tr>
      <w:tr w:rsidR="004A2A77" w:rsidTr="00CB6D5C">
        <w:trPr>
          <w:trHeight w:val="247"/>
        </w:trPr>
        <w:tc>
          <w:tcPr>
            <w:tcW w:w="9462" w:type="dxa"/>
            <w:gridSpan w:val="5"/>
            <w:tcBorders>
              <w:top w:val="single" w:sz="4" w:space="0" w:color="000000"/>
              <w:left w:val="single" w:sz="8" w:space="0" w:color="000000"/>
              <w:bottom w:val="single" w:sz="4" w:space="0" w:color="000000"/>
              <w:right w:val="single" w:sz="8" w:space="0" w:color="000000"/>
            </w:tcBorders>
            <w:shd w:val="clear" w:color="auto" w:fill="auto"/>
          </w:tcPr>
          <w:p w:rsidR="004A2A77" w:rsidRDefault="004A2A77" w:rsidP="00CB6D5C">
            <w:pPr>
              <w:autoSpaceDE w:val="0"/>
            </w:pPr>
            <w:r>
              <w:rPr>
                <w:b/>
                <w:bCs/>
                <w:color w:val="000000"/>
                <w:sz w:val="18"/>
                <w:szCs w:val="18"/>
              </w:rPr>
              <w:t>По кон</w:t>
            </w:r>
            <w:r w:rsidR="00FF45BE">
              <w:rPr>
                <w:b/>
                <w:bCs/>
                <w:color w:val="000000"/>
                <w:sz w:val="18"/>
                <w:szCs w:val="18"/>
              </w:rPr>
              <w:t>трагенту ООО "УК  «Альфа"</w:t>
            </w:r>
            <w:r>
              <w:rPr>
                <w:b/>
                <w:bCs/>
                <w:color w:val="000000"/>
                <w:sz w:val="18"/>
                <w:szCs w:val="18"/>
              </w:rPr>
              <w:t xml:space="preserve"> Лахденпохья, Ленинградское шоссе, д.6-Б</w:t>
            </w:r>
          </w:p>
        </w:tc>
      </w:tr>
      <w:tr w:rsidR="004A2A77" w:rsidTr="00CB6D5C">
        <w:trPr>
          <w:trHeight w:val="247"/>
        </w:trPr>
        <w:tc>
          <w:tcPr>
            <w:tcW w:w="1135" w:type="dxa"/>
            <w:tcBorders>
              <w:top w:val="single" w:sz="4" w:space="0" w:color="000000"/>
              <w:left w:val="single" w:sz="8" w:space="0" w:color="000000"/>
              <w:bottom w:val="single" w:sz="4" w:space="0" w:color="000000"/>
            </w:tcBorders>
            <w:shd w:val="clear" w:color="auto" w:fill="auto"/>
          </w:tcPr>
          <w:p w:rsidR="004A2A77" w:rsidRDefault="004A2A77" w:rsidP="00CB6D5C">
            <w:pPr>
              <w:autoSpaceDE w:val="0"/>
              <w:rPr>
                <w:b/>
                <w:bCs/>
                <w:color w:val="000000"/>
                <w:sz w:val="18"/>
                <w:szCs w:val="18"/>
              </w:rPr>
            </w:pPr>
            <w:r>
              <w:rPr>
                <w:b/>
                <w:bCs/>
                <w:color w:val="000000"/>
                <w:sz w:val="18"/>
                <w:szCs w:val="18"/>
              </w:rPr>
              <w:t>Вид услуг</w:t>
            </w:r>
          </w:p>
        </w:tc>
        <w:tc>
          <w:tcPr>
            <w:tcW w:w="1435" w:type="dxa"/>
            <w:tcBorders>
              <w:top w:val="single" w:sz="4" w:space="0" w:color="000000"/>
              <w:left w:val="single" w:sz="4" w:space="0" w:color="000000"/>
              <w:bottom w:val="single" w:sz="4" w:space="0" w:color="000000"/>
            </w:tcBorders>
            <w:shd w:val="clear" w:color="auto" w:fill="auto"/>
          </w:tcPr>
          <w:p w:rsidR="004A2A77" w:rsidRDefault="004A2A77" w:rsidP="00CB6D5C">
            <w:pPr>
              <w:autoSpaceDE w:val="0"/>
              <w:snapToGrid w:val="0"/>
              <w:jc w:val="right"/>
              <w:rPr>
                <w:b/>
                <w:bCs/>
                <w:color w:val="000000"/>
                <w:sz w:val="18"/>
                <w:szCs w:val="18"/>
              </w:rPr>
            </w:pPr>
          </w:p>
        </w:tc>
        <w:tc>
          <w:tcPr>
            <w:tcW w:w="3833" w:type="dxa"/>
            <w:tcBorders>
              <w:top w:val="single" w:sz="4" w:space="0" w:color="000000"/>
              <w:left w:val="single" w:sz="4" w:space="0" w:color="000000"/>
              <w:bottom w:val="single" w:sz="4" w:space="0" w:color="000000"/>
            </w:tcBorders>
            <w:shd w:val="clear" w:color="auto" w:fill="auto"/>
          </w:tcPr>
          <w:p w:rsidR="004A2A77" w:rsidRDefault="004A2A77" w:rsidP="00CB6D5C">
            <w:pPr>
              <w:autoSpaceDE w:val="0"/>
              <w:snapToGrid w:val="0"/>
              <w:jc w:val="right"/>
              <w:rPr>
                <w:b/>
                <w:bCs/>
                <w:color w:val="000000"/>
                <w:sz w:val="18"/>
                <w:szCs w:val="18"/>
              </w:rPr>
            </w:pPr>
          </w:p>
        </w:tc>
        <w:tc>
          <w:tcPr>
            <w:tcW w:w="3059" w:type="dxa"/>
            <w:gridSpan w:val="2"/>
            <w:tcBorders>
              <w:top w:val="single" w:sz="4" w:space="0" w:color="000000"/>
              <w:left w:val="single" w:sz="4" w:space="0" w:color="000000"/>
              <w:bottom w:val="single" w:sz="4" w:space="0" w:color="000000"/>
              <w:right w:val="single" w:sz="8" w:space="0" w:color="000000"/>
            </w:tcBorders>
            <w:shd w:val="clear" w:color="auto" w:fill="auto"/>
          </w:tcPr>
          <w:p w:rsidR="004A2A77" w:rsidRDefault="004A2A77" w:rsidP="00CB6D5C">
            <w:pPr>
              <w:autoSpaceDE w:val="0"/>
            </w:pPr>
            <w:r>
              <w:rPr>
                <w:b/>
                <w:bCs/>
                <w:color w:val="000000"/>
                <w:sz w:val="18"/>
                <w:szCs w:val="18"/>
              </w:rPr>
              <w:t xml:space="preserve">                               Сумма</w:t>
            </w:r>
          </w:p>
        </w:tc>
      </w:tr>
      <w:tr w:rsidR="004A2A77" w:rsidTr="00CB6D5C">
        <w:trPr>
          <w:trHeight w:val="115"/>
        </w:trPr>
        <w:tc>
          <w:tcPr>
            <w:tcW w:w="1135" w:type="dxa"/>
            <w:tcBorders>
              <w:top w:val="single" w:sz="4" w:space="0" w:color="000000"/>
              <w:left w:val="single" w:sz="8" w:space="0" w:color="000000"/>
              <w:bottom w:val="single" w:sz="8" w:space="0" w:color="000000"/>
            </w:tcBorders>
            <w:shd w:val="clear" w:color="auto" w:fill="auto"/>
          </w:tcPr>
          <w:p w:rsidR="004A2A77" w:rsidRDefault="004A2A77" w:rsidP="00CB6D5C">
            <w:pPr>
              <w:autoSpaceDE w:val="0"/>
              <w:snapToGrid w:val="0"/>
              <w:jc w:val="right"/>
              <w:rPr>
                <w:b/>
                <w:bCs/>
                <w:color w:val="000000"/>
                <w:sz w:val="18"/>
                <w:szCs w:val="18"/>
              </w:rPr>
            </w:pPr>
          </w:p>
        </w:tc>
        <w:tc>
          <w:tcPr>
            <w:tcW w:w="1435" w:type="dxa"/>
            <w:tcBorders>
              <w:top w:val="single" w:sz="4" w:space="0" w:color="000000"/>
              <w:left w:val="single" w:sz="4" w:space="0" w:color="000000"/>
              <w:bottom w:val="single" w:sz="8" w:space="0" w:color="000000"/>
            </w:tcBorders>
            <w:shd w:val="clear" w:color="auto" w:fill="auto"/>
          </w:tcPr>
          <w:p w:rsidR="004A2A77" w:rsidRDefault="004A2A77" w:rsidP="00CB6D5C">
            <w:pPr>
              <w:autoSpaceDE w:val="0"/>
              <w:snapToGrid w:val="0"/>
              <w:jc w:val="right"/>
              <w:rPr>
                <w:b/>
                <w:bCs/>
                <w:color w:val="000000"/>
                <w:sz w:val="18"/>
                <w:szCs w:val="18"/>
              </w:rPr>
            </w:pPr>
          </w:p>
        </w:tc>
        <w:tc>
          <w:tcPr>
            <w:tcW w:w="3833" w:type="dxa"/>
            <w:tcBorders>
              <w:top w:val="single" w:sz="4" w:space="0" w:color="000000"/>
              <w:left w:val="single" w:sz="4" w:space="0" w:color="000000"/>
              <w:bottom w:val="single" w:sz="8" w:space="0" w:color="000000"/>
            </w:tcBorders>
            <w:shd w:val="clear" w:color="auto" w:fill="auto"/>
          </w:tcPr>
          <w:p w:rsidR="004A2A77" w:rsidRDefault="004A2A77" w:rsidP="00CB6D5C">
            <w:pPr>
              <w:autoSpaceDE w:val="0"/>
              <w:snapToGrid w:val="0"/>
              <w:jc w:val="right"/>
              <w:rPr>
                <w:b/>
                <w:bCs/>
                <w:color w:val="000000"/>
                <w:sz w:val="18"/>
                <w:szCs w:val="18"/>
              </w:rPr>
            </w:pPr>
          </w:p>
        </w:tc>
        <w:tc>
          <w:tcPr>
            <w:tcW w:w="3059" w:type="dxa"/>
            <w:gridSpan w:val="2"/>
            <w:tcBorders>
              <w:top w:val="single" w:sz="4" w:space="0" w:color="000000"/>
              <w:left w:val="single" w:sz="4" w:space="0" w:color="000000"/>
              <w:bottom w:val="single" w:sz="8" w:space="0" w:color="000000"/>
              <w:right w:val="single" w:sz="8" w:space="0" w:color="000000"/>
            </w:tcBorders>
            <w:shd w:val="clear" w:color="auto" w:fill="auto"/>
          </w:tcPr>
          <w:p w:rsidR="004A2A77" w:rsidRDefault="004A2A77" w:rsidP="00CB6D5C">
            <w:pPr>
              <w:autoSpaceDE w:val="0"/>
              <w:snapToGrid w:val="0"/>
              <w:jc w:val="right"/>
              <w:rPr>
                <w:b/>
                <w:bCs/>
                <w:color w:val="000000"/>
                <w:sz w:val="18"/>
                <w:szCs w:val="18"/>
              </w:rPr>
            </w:pPr>
          </w:p>
        </w:tc>
      </w:tr>
      <w:tr w:rsidR="004A2A77" w:rsidTr="00CB6D5C">
        <w:trPr>
          <w:trHeight w:val="449"/>
        </w:trPr>
        <w:tc>
          <w:tcPr>
            <w:tcW w:w="6403" w:type="dxa"/>
            <w:gridSpan w:val="3"/>
            <w:tcBorders>
              <w:top w:val="single" w:sz="8" w:space="0" w:color="000000"/>
              <w:left w:val="single" w:sz="8" w:space="0" w:color="000000"/>
              <w:bottom w:val="single" w:sz="8" w:space="0" w:color="000000"/>
            </w:tcBorders>
            <w:shd w:val="clear" w:color="auto" w:fill="auto"/>
          </w:tcPr>
          <w:p w:rsidR="004A2A77" w:rsidRDefault="004A2A77" w:rsidP="00CB6D5C">
            <w:pPr>
              <w:autoSpaceDE w:val="0"/>
              <w:rPr>
                <w:b/>
                <w:bCs/>
                <w:color w:val="000000"/>
                <w:sz w:val="18"/>
                <w:szCs w:val="18"/>
              </w:rPr>
            </w:pPr>
            <w:r>
              <w:rPr>
                <w:color w:val="000000"/>
                <w:sz w:val="18"/>
                <w:szCs w:val="18"/>
              </w:rPr>
              <w:t>Затраты на материалы, ремонт, обслуживание; з/плата</w:t>
            </w:r>
          </w:p>
        </w:tc>
        <w:tc>
          <w:tcPr>
            <w:tcW w:w="3059" w:type="dxa"/>
            <w:gridSpan w:val="2"/>
            <w:tcBorders>
              <w:top w:val="single" w:sz="8" w:space="0" w:color="000000"/>
              <w:left w:val="single" w:sz="4" w:space="0" w:color="000000"/>
              <w:bottom w:val="single" w:sz="8" w:space="0" w:color="000000"/>
              <w:right w:val="single" w:sz="8" w:space="0" w:color="000000"/>
            </w:tcBorders>
            <w:shd w:val="clear" w:color="auto" w:fill="auto"/>
          </w:tcPr>
          <w:p w:rsidR="004A2A77" w:rsidRDefault="005B7167" w:rsidP="00CB6D5C">
            <w:pPr>
              <w:autoSpaceDE w:val="0"/>
              <w:jc w:val="center"/>
              <w:rPr>
                <w:sz w:val="18"/>
                <w:szCs w:val="18"/>
              </w:rPr>
            </w:pPr>
            <w:r>
              <w:rPr>
                <w:sz w:val="18"/>
                <w:szCs w:val="18"/>
              </w:rPr>
              <w:t>43601,8</w:t>
            </w:r>
          </w:p>
          <w:p w:rsidR="004A2A77" w:rsidRPr="00F73EA8" w:rsidRDefault="004A2A77" w:rsidP="00CB6D5C">
            <w:pPr>
              <w:autoSpaceDE w:val="0"/>
              <w:jc w:val="center"/>
              <w:rPr>
                <w:sz w:val="18"/>
                <w:szCs w:val="18"/>
              </w:rPr>
            </w:pPr>
          </w:p>
        </w:tc>
      </w:tr>
      <w:tr w:rsidR="00C324CE" w:rsidTr="00CB6D5C">
        <w:trPr>
          <w:gridAfter w:val="1"/>
          <w:wAfter w:w="25" w:type="dxa"/>
          <w:trHeight w:val="247"/>
        </w:trPr>
        <w:tc>
          <w:tcPr>
            <w:tcW w:w="1135" w:type="dxa"/>
            <w:shd w:val="clear" w:color="auto" w:fill="auto"/>
          </w:tcPr>
          <w:p w:rsidR="004A2A77" w:rsidRDefault="004A2A77" w:rsidP="00D11857">
            <w:pPr>
              <w:autoSpaceDE w:val="0"/>
              <w:snapToGrid w:val="0"/>
              <w:rPr>
                <w:color w:val="000000"/>
                <w:sz w:val="18"/>
                <w:szCs w:val="18"/>
              </w:rPr>
            </w:pPr>
          </w:p>
        </w:tc>
        <w:tc>
          <w:tcPr>
            <w:tcW w:w="1435" w:type="dxa"/>
            <w:shd w:val="clear" w:color="auto" w:fill="auto"/>
          </w:tcPr>
          <w:p w:rsidR="004A2A77" w:rsidRDefault="004A2A77" w:rsidP="00CB6D5C">
            <w:pPr>
              <w:autoSpaceDE w:val="0"/>
              <w:snapToGrid w:val="0"/>
              <w:jc w:val="right"/>
              <w:rPr>
                <w:color w:val="000000"/>
                <w:sz w:val="18"/>
                <w:szCs w:val="18"/>
              </w:rPr>
            </w:pPr>
          </w:p>
        </w:tc>
        <w:tc>
          <w:tcPr>
            <w:tcW w:w="3833" w:type="dxa"/>
            <w:shd w:val="clear" w:color="auto" w:fill="auto"/>
          </w:tcPr>
          <w:p w:rsidR="004A2A77" w:rsidRDefault="004A2A77" w:rsidP="00CB6D5C">
            <w:pPr>
              <w:autoSpaceDE w:val="0"/>
              <w:snapToGrid w:val="0"/>
              <w:jc w:val="right"/>
              <w:rPr>
                <w:color w:val="000000"/>
                <w:sz w:val="18"/>
                <w:szCs w:val="18"/>
              </w:rPr>
            </w:pPr>
          </w:p>
        </w:tc>
        <w:tc>
          <w:tcPr>
            <w:tcW w:w="3034" w:type="dxa"/>
            <w:shd w:val="clear" w:color="auto" w:fill="auto"/>
          </w:tcPr>
          <w:p w:rsidR="004A2A77" w:rsidRDefault="004A2A77" w:rsidP="00CB6D5C">
            <w:pPr>
              <w:autoSpaceDE w:val="0"/>
              <w:snapToGrid w:val="0"/>
              <w:jc w:val="right"/>
              <w:rPr>
                <w:color w:val="000000"/>
                <w:sz w:val="18"/>
                <w:szCs w:val="18"/>
              </w:rPr>
            </w:pPr>
          </w:p>
        </w:tc>
      </w:tr>
      <w:tr w:rsidR="004A2A77" w:rsidTr="00CB6D5C">
        <w:trPr>
          <w:trHeight w:val="247"/>
        </w:trPr>
        <w:tc>
          <w:tcPr>
            <w:tcW w:w="9462" w:type="dxa"/>
            <w:gridSpan w:val="5"/>
            <w:tcBorders>
              <w:top w:val="single" w:sz="4" w:space="0" w:color="000000"/>
              <w:left w:val="single" w:sz="8" w:space="0" w:color="000000"/>
              <w:bottom w:val="single" w:sz="4" w:space="0" w:color="000000"/>
              <w:right w:val="single" w:sz="8" w:space="0" w:color="000000"/>
            </w:tcBorders>
            <w:shd w:val="clear" w:color="auto" w:fill="auto"/>
          </w:tcPr>
          <w:p w:rsidR="004A2A77" w:rsidRDefault="00FF45BE" w:rsidP="00CB6D5C">
            <w:pPr>
              <w:autoSpaceDE w:val="0"/>
            </w:pPr>
            <w:r>
              <w:rPr>
                <w:b/>
                <w:bCs/>
                <w:color w:val="000000"/>
                <w:sz w:val="18"/>
                <w:szCs w:val="18"/>
              </w:rPr>
              <w:t>По контрагенту ООО "УК  «Альфа"</w:t>
            </w:r>
            <w:r w:rsidR="004A2A77">
              <w:rPr>
                <w:b/>
                <w:bCs/>
                <w:color w:val="000000"/>
                <w:sz w:val="18"/>
                <w:szCs w:val="18"/>
              </w:rPr>
              <w:t xml:space="preserve">  Лахденпохья, Ленинградское шоссе, д.31</w:t>
            </w:r>
          </w:p>
        </w:tc>
      </w:tr>
      <w:tr w:rsidR="004A2A77" w:rsidTr="00CB6D5C">
        <w:trPr>
          <w:trHeight w:val="247"/>
        </w:trPr>
        <w:tc>
          <w:tcPr>
            <w:tcW w:w="1135" w:type="dxa"/>
            <w:tcBorders>
              <w:top w:val="single" w:sz="4" w:space="0" w:color="000000"/>
              <w:left w:val="single" w:sz="8" w:space="0" w:color="000000"/>
              <w:bottom w:val="single" w:sz="4" w:space="0" w:color="000000"/>
            </w:tcBorders>
            <w:shd w:val="clear" w:color="auto" w:fill="auto"/>
          </w:tcPr>
          <w:p w:rsidR="004A2A77" w:rsidRDefault="004A2A77" w:rsidP="00CB6D5C">
            <w:pPr>
              <w:autoSpaceDE w:val="0"/>
              <w:rPr>
                <w:b/>
                <w:bCs/>
                <w:color w:val="000000"/>
                <w:sz w:val="18"/>
                <w:szCs w:val="18"/>
              </w:rPr>
            </w:pPr>
            <w:r>
              <w:rPr>
                <w:b/>
                <w:bCs/>
                <w:color w:val="000000"/>
                <w:sz w:val="18"/>
                <w:szCs w:val="18"/>
              </w:rPr>
              <w:t>Вид услуг</w:t>
            </w:r>
          </w:p>
        </w:tc>
        <w:tc>
          <w:tcPr>
            <w:tcW w:w="1435" w:type="dxa"/>
            <w:tcBorders>
              <w:top w:val="single" w:sz="4" w:space="0" w:color="000000"/>
              <w:left w:val="single" w:sz="4" w:space="0" w:color="000000"/>
              <w:bottom w:val="single" w:sz="4" w:space="0" w:color="000000"/>
            </w:tcBorders>
            <w:shd w:val="clear" w:color="auto" w:fill="auto"/>
          </w:tcPr>
          <w:p w:rsidR="004A2A77" w:rsidRDefault="004A2A77" w:rsidP="00CB6D5C">
            <w:pPr>
              <w:autoSpaceDE w:val="0"/>
              <w:snapToGrid w:val="0"/>
              <w:jc w:val="right"/>
              <w:rPr>
                <w:b/>
                <w:bCs/>
                <w:color w:val="000000"/>
                <w:sz w:val="18"/>
                <w:szCs w:val="18"/>
              </w:rPr>
            </w:pPr>
          </w:p>
        </w:tc>
        <w:tc>
          <w:tcPr>
            <w:tcW w:w="3833" w:type="dxa"/>
            <w:tcBorders>
              <w:top w:val="single" w:sz="4" w:space="0" w:color="000000"/>
              <w:left w:val="single" w:sz="4" w:space="0" w:color="000000"/>
              <w:bottom w:val="single" w:sz="4" w:space="0" w:color="000000"/>
            </w:tcBorders>
            <w:shd w:val="clear" w:color="auto" w:fill="auto"/>
          </w:tcPr>
          <w:p w:rsidR="004A2A77" w:rsidRDefault="004A2A77" w:rsidP="00CB6D5C">
            <w:pPr>
              <w:autoSpaceDE w:val="0"/>
              <w:snapToGrid w:val="0"/>
              <w:jc w:val="right"/>
              <w:rPr>
                <w:b/>
                <w:bCs/>
                <w:color w:val="000000"/>
                <w:sz w:val="18"/>
                <w:szCs w:val="18"/>
              </w:rPr>
            </w:pPr>
          </w:p>
        </w:tc>
        <w:tc>
          <w:tcPr>
            <w:tcW w:w="3059" w:type="dxa"/>
            <w:gridSpan w:val="2"/>
            <w:tcBorders>
              <w:top w:val="single" w:sz="4" w:space="0" w:color="000000"/>
              <w:left w:val="single" w:sz="4" w:space="0" w:color="000000"/>
              <w:bottom w:val="single" w:sz="4" w:space="0" w:color="000000"/>
              <w:right w:val="single" w:sz="8" w:space="0" w:color="000000"/>
            </w:tcBorders>
            <w:shd w:val="clear" w:color="auto" w:fill="auto"/>
          </w:tcPr>
          <w:p w:rsidR="004A2A77" w:rsidRDefault="004A2A77" w:rsidP="00CB6D5C">
            <w:pPr>
              <w:autoSpaceDE w:val="0"/>
            </w:pPr>
            <w:r>
              <w:rPr>
                <w:b/>
                <w:bCs/>
                <w:color w:val="000000"/>
                <w:sz w:val="18"/>
                <w:szCs w:val="18"/>
              </w:rPr>
              <w:t xml:space="preserve">                               Сумма</w:t>
            </w:r>
          </w:p>
        </w:tc>
      </w:tr>
      <w:tr w:rsidR="004A2A77" w:rsidTr="00CB6D5C">
        <w:trPr>
          <w:trHeight w:val="115"/>
        </w:trPr>
        <w:tc>
          <w:tcPr>
            <w:tcW w:w="1135" w:type="dxa"/>
            <w:tcBorders>
              <w:top w:val="single" w:sz="4" w:space="0" w:color="000000"/>
              <w:left w:val="single" w:sz="8" w:space="0" w:color="000000"/>
              <w:bottom w:val="single" w:sz="8" w:space="0" w:color="000000"/>
            </w:tcBorders>
            <w:shd w:val="clear" w:color="auto" w:fill="auto"/>
          </w:tcPr>
          <w:p w:rsidR="004A2A77" w:rsidRDefault="004A2A77" w:rsidP="00CB6D5C">
            <w:pPr>
              <w:autoSpaceDE w:val="0"/>
              <w:snapToGrid w:val="0"/>
              <w:jc w:val="right"/>
              <w:rPr>
                <w:b/>
                <w:bCs/>
                <w:color w:val="000000"/>
                <w:sz w:val="18"/>
                <w:szCs w:val="18"/>
              </w:rPr>
            </w:pPr>
          </w:p>
        </w:tc>
        <w:tc>
          <w:tcPr>
            <w:tcW w:w="1435" w:type="dxa"/>
            <w:tcBorders>
              <w:top w:val="single" w:sz="4" w:space="0" w:color="000000"/>
              <w:left w:val="single" w:sz="4" w:space="0" w:color="000000"/>
              <w:bottom w:val="single" w:sz="8" w:space="0" w:color="000000"/>
            </w:tcBorders>
            <w:shd w:val="clear" w:color="auto" w:fill="auto"/>
          </w:tcPr>
          <w:p w:rsidR="004A2A77" w:rsidRDefault="004A2A77" w:rsidP="00CB6D5C">
            <w:pPr>
              <w:autoSpaceDE w:val="0"/>
              <w:snapToGrid w:val="0"/>
              <w:jc w:val="right"/>
              <w:rPr>
                <w:b/>
                <w:bCs/>
                <w:color w:val="000000"/>
                <w:sz w:val="18"/>
                <w:szCs w:val="18"/>
              </w:rPr>
            </w:pPr>
          </w:p>
        </w:tc>
        <w:tc>
          <w:tcPr>
            <w:tcW w:w="3833" w:type="dxa"/>
            <w:tcBorders>
              <w:top w:val="single" w:sz="4" w:space="0" w:color="000000"/>
              <w:left w:val="single" w:sz="4" w:space="0" w:color="000000"/>
              <w:bottom w:val="single" w:sz="8" w:space="0" w:color="000000"/>
            </w:tcBorders>
            <w:shd w:val="clear" w:color="auto" w:fill="auto"/>
          </w:tcPr>
          <w:p w:rsidR="004A2A77" w:rsidRDefault="004A2A77" w:rsidP="00CB6D5C">
            <w:pPr>
              <w:autoSpaceDE w:val="0"/>
              <w:snapToGrid w:val="0"/>
              <w:jc w:val="right"/>
              <w:rPr>
                <w:b/>
                <w:bCs/>
                <w:color w:val="000000"/>
                <w:sz w:val="18"/>
                <w:szCs w:val="18"/>
              </w:rPr>
            </w:pPr>
          </w:p>
        </w:tc>
        <w:tc>
          <w:tcPr>
            <w:tcW w:w="3059" w:type="dxa"/>
            <w:gridSpan w:val="2"/>
            <w:tcBorders>
              <w:top w:val="single" w:sz="4" w:space="0" w:color="000000"/>
              <w:left w:val="single" w:sz="4" w:space="0" w:color="000000"/>
              <w:bottom w:val="single" w:sz="8" w:space="0" w:color="000000"/>
              <w:right w:val="single" w:sz="8" w:space="0" w:color="000000"/>
            </w:tcBorders>
            <w:shd w:val="clear" w:color="auto" w:fill="auto"/>
          </w:tcPr>
          <w:p w:rsidR="004A2A77" w:rsidRDefault="004A2A77" w:rsidP="00CB6D5C">
            <w:pPr>
              <w:autoSpaceDE w:val="0"/>
              <w:snapToGrid w:val="0"/>
              <w:jc w:val="right"/>
              <w:rPr>
                <w:b/>
                <w:bCs/>
                <w:color w:val="000000"/>
                <w:sz w:val="18"/>
                <w:szCs w:val="18"/>
              </w:rPr>
            </w:pPr>
          </w:p>
        </w:tc>
      </w:tr>
      <w:tr w:rsidR="004A2A77" w:rsidTr="00CB6D5C">
        <w:trPr>
          <w:trHeight w:val="449"/>
        </w:trPr>
        <w:tc>
          <w:tcPr>
            <w:tcW w:w="6403" w:type="dxa"/>
            <w:gridSpan w:val="3"/>
            <w:tcBorders>
              <w:top w:val="single" w:sz="8" w:space="0" w:color="000000"/>
              <w:left w:val="single" w:sz="8" w:space="0" w:color="000000"/>
              <w:bottom w:val="single" w:sz="8" w:space="0" w:color="000000"/>
            </w:tcBorders>
            <w:shd w:val="clear" w:color="auto" w:fill="auto"/>
          </w:tcPr>
          <w:p w:rsidR="004A2A77" w:rsidRDefault="004A2A77" w:rsidP="00CB6D5C">
            <w:pPr>
              <w:autoSpaceDE w:val="0"/>
              <w:rPr>
                <w:b/>
                <w:bCs/>
                <w:color w:val="000000"/>
                <w:sz w:val="18"/>
                <w:szCs w:val="18"/>
              </w:rPr>
            </w:pPr>
            <w:r>
              <w:rPr>
                <w:color w:val="000000"/>
                <w:sz w:val="18"/>
                <w:szCs w:val="18"/>
              </w:rPr>
              <w:t>Затраты на материалы, ремонт, обслуживание; з/плата</w:t>
            </w:r>
          </w:p>
        </w:tc>
        <w:tc>
          <w:tcPr>
            <w:tcW w:w="3059" w:type="dxa"/>
            <w:gridSpan w:val="2"/>
            <w:tcBorders>
              <w:top w:val="single" w:sz="8" w:space="0" w:color="000000"/>
              <w:left w:val="single" w:sz="4" w:space="0" w:color="000000"/>
              <w:bottom w:val="single" w:sz="8" w:space="0" w:color="000000"/>
              <w:right w:val="single" w:sz="8" w:space="0" w:color="000000"/>
            </w:tcBorders>
            <w:shd w:val="clear" w:color="auto" w:fill="auto"/>
          </w:tcPr>
          <w:p w:rsidR="004A2A77" w:rsidRDefault="005B7167" w:rsidP="00CB6D5C">
            <w:pPr>
              <w:autoSpaceDE w:val="0"/>
              <w:jc w:val="center"/>
              <w:rPr>
                <w:sz w:val="20"/>
                <w:szCs w:val="20"/>
              </w:rPr>
            </w:pPr>
            <w:r>
              <w:rPr>
                <w:sz w:val="20"/>
                <w:szCs w:val="20"/>
              </w:rPr>
              <w:t>41290,7</w:t>
            </w:r>
          </w:p>
          <w:p w:rsidR="004A2A77" w:rsidRPr="005254A7" w:rsidRDefault="004A2A77" w:rsidP="00CB6D5C">
            <w:pPr>
              <w:autoSpaceDE w:val="0"/>
              <w:jc w:val="center"/>
              <w:rPr>
                <w:sz w:val="20"/>
                <w:szCs w:val="20"/>
              </w:rPr>
            </w:pPr>
          </w:p>
        </w:tc>
      </w:tr>
      <w:tr w:rsidR="00C324CE" w:rsidTr="00CB6D5C">
        <w:trPr>
          <w:gridAfter w:val="1"/>
          <w:wAfter w:w="25" w:type="dxa"/>
          <w:trHeight w:val="247"/>
        </w:trPr>
        <w:tc>
          <w:tcPr>
            <w:tcW w:w="1135" w:type="dxa"/>
            <w:shd w:val="clear" w:color="auto" w:fill="auto"/>
          </w:tcPr>
          <w:p w:rsidR="004A2A77" w:rsidRDefault="004A2A77" w:rsidP="00CB6D5C">
            <w:pPr>
              <w:autoSpaceDE w:val="0"/>
              <w:snapToGrid w:val="0"/>
              <w:jc w:val="right"/>
              <w:rPr>
                <w:color w:val="000000"/>
                <w:sz w:val="18"/>
                <w:szCs w:val="18"/>
              </w:rPr>
            </w:pPr>
          </w:p>
        </w:tc>
        <w:tc>
          <w:tcPr>
            <w:tcW w:w="1435" w:type="dxa"/>
            <w:shd w:val="clear" w:color="auto" w:fill="auto"/>
          </w:tcPr>
          <w:p w:rsidR="004A2A77" w:rsidRDefault="004A2A77" w:rsidP="00CB6D5C">
            <w:pPr>
              <w:autoSpaceDE w:val="0"/>
              <w:snapToGrid w:val="0"/>
              <w:jc w:val="right"/>
              <w:rPr>
                <w:color w:val="000000"/>
                <w:sz w:val="18"/>
                <w:szCs w:val="18"/>
              </w:rPr>
            </w:pPr>
          </w:p>
        </w:tc>
        <w:tc>
          <w:tcPr>
            <w:tcW w:w="3833" w:type="dxa"/>
            <w:shd w:val="clear" w:color="auto" w:fill="auto"/>
          </w:tcPr>
          <w:p w:rsidR="004A2A77" w:rsidRDefault="004A2A77" w:rsidP="00CB6D5C">
            <w:pPr>
              <w:autoSpaceDE w:val="0"/>
              <w:snapToGrid w:val="0"/>
              <w:jc w:val="right"/>
              <w:rPr>
                <w:color w:val="000000"/>
                <w:sz w:val="18"/>
                <w:szCs w:val="18"/>
              </w:rPr>
            </w:pPr>
          </w:p>
        </w:tc>
        <w:tc>
          <w:tcPr>
            <w:tcW w:w="3034" w:type="dxa"/>
            <w:shd w:val="clear" w:color="auto" w:fill="auto"/>
          </w:tcPr>
          <w:p w:rsidR="004A2A77" w:rsidRDefault="004A2A77" w:rsidP="00CB6D5C">
            <w:pPr>
              <w:autoSpaceDE w:val="0"/>
              <w:snapToGrid w:val="0"/>
              <w:jc w:val="right"/>
              <w:rPr>
                <w:color w:val="000000"/>
                <w:sz w:val="18"/>
                <w:szCs w:val="18"/>
              </w:rPr>
            </w:pPr>
          </w:p>
        </w:tc>
      </w:tr>
      <w:tr w:rsidR="00D11857" w:rsidTr="000452DA">
        <w:trPr>
          <w:trHeight w:val="247"/>
        </w:trPr>
        <w:tc>
          <w:tcPr>
            <w:tcW w:w="9462" w:type="dxa"/>
            <w:gridSpan w:val="5"/>
            <w:tcBorders>
              <w:top w:val="single" w:sz="4" w:space="0" w:color="000000"/>
              <w:left w:val="single" w:sz="8" w:space="0" w:color="000000"/>
              <w:bottom w:val="single" w:sz="4" w:space="0" w:color="000000"/>
              <w:right w:val="single" w:sz="8" w:space="0" w:color="000000"/>
            </w:tcBorders>
            <w:shd w:val="clear" w:color="auto" w:fill="auto"/>
          </w:tcPr>
          <w:p w:rsidR="00D11857" w:rsidRDefault="00FF45BE" w:rsidP="000452DA">
            <w:pPr>
              <w:autoSpaceDE w:val="0"/>
            </w:pPr>
            <w:r>
              <w:rPr>
                <w:b/>
                <w:bCs/>
                <w:color w:val="000000"/>
                <w:sz w:val="18"/>
                <w:szCs w:val="18"/>
              </w:rPr>
              <w:t>По контрагенту ООО "УК  «Альфа"</w:t>
            </w:r>
            <w:r w:rsidR="00D11857">
              <w:rPr>
                <w:b/>
                <w:bCs/>
                <w:color w:val="000000"/>
                <w:sz w:val="18"/>
                <w:szCs w:val="18"/>
              </w:rPr>
              <w:t xml:space="preserve">  Лахденпохья, Ленинградское шоссе, д.37</w:t>
            </w:r>
          </w:p>
        </w:tc>
      </w:tr>
      <w:tr w:rsidR="00D11857" w:rsidTr="000452DA">
        <w:trPr>
          <w:trHeight w:val="247"/>
        </w:trPr>
        <w:tc>
          <w:tcPr>
            <w:tcW w:w="1135" w:type="dxa"/>
            <w:tcBorders>
              <w:top w:val="single" w:sz="4" w:space="0" w:color="000000"/>
              <w:left w:val="single" w:sz="8" w:space="0" w:color="000000"/>
              <w:bottom w:val="single" w:sz="4" w:space="0" w:color="000000"/>
            </w:tcBorders>
            <w:shd w:val="clear" w:color="auto" w:fill="auto"/>
          </w:tcPr>
          <w:p w:rsidR="00D11857" w:rsidRDefault="00D11857" w:rsidP="000452DA">
            <w:pPr>
              <w:autoSpaceDE w:val="0"/>
              <w:rPr>
                <w:b/>
                <w:bCs/>
                <w:color w:val="000000"/>
                <w:sz w:val="18"/>
                <w:szCs w:val="18"/>
              </w:rPr>
            </w:pPr>
            <w:r>
              <w:rPr>
                <w:b/>
                <w:bCs/>
                <w:color w:val="000000"/>
                <w:sz w:val="18"/>
                <w:szCs w:val="18"/>
              </w:rPr>
              <w:t>Вид услуг</w:t>
            </w:r>
          </w:p>
        </w:tc>
        <w:tc>
          <w:tcPr>
            <w:tcW w:w="1435" w:type="dxa"/>
            <w:tcBorders>
              <w:top w:val="single" w:sz="4" w:space="0" w:color="000000"/>
              <w:left w:val="single" w:sz="4" w:space="0" w:color="000000"/>
              <w:bottom w:val="single" w:sz="4" w:space="0" w:color="000000"/>
            </w:tcBorders>
            <w:shd w:val="clear" w:color="auto" w:fill="auto"/>
          </w:tcPr>
          <w:p w:rsidR="00D11857" w:rsidRDefault="00D11857" w:rsidP="000452DA">
            <w:pPr>
              <w:autoSpaceDE w:val="0"/>
              <w:snapToGrid w:val="0"/>
              <w:jc w:val="right"/>
              <w:rPr>
                <w:b/>
                <w:bCs/>
                <w:color w:val="000000"/>
                <w:sz w:val="18"/>
                <w:szCs w:val="18"/>
              </w:rPr>
            </w:pPr>
          </w:p>
        </w:tc>
        <w:tc>
          <w:tcPr>
            <w:tcW w:w="3833" w:type="dxa"/>
            <w:tcBorders>
              <w:top w:val="single" w:sz="4" w:space="0" w:color="000000"/>
              <w:left w:val="single" w:sz="4" w:space="0" w:color="000000"/>
              <w:bottom w:val="single" w:sz="4" w:space="0" w:color="000000"/>
            </w:tcBorders>
            <w:shd w:val="clear" w:color="auto" w:fill="auto"/>
          </w:tcPr>
          <w:p w:rsidR="00D11857" w:rsidRDefault="00D11857" w:rsidP="000452DA">
            <w:pPr>
              <w:autoSpaceDE w:val="0"/>
              <w:snapToGrid w:val="0"/>
              <w:jc w:val="right"/>
              <w:rPr>
                <w:b/>
                <w:bCs/>
                <w:color w:val="000000"/>
                <w:sz w:val="18"/>
                <w:szCs w:val="18"/>
              </w:rPr>
            </w:pPr>
          </w:p>
        </w:tc>
        <w:tc>
          <w:tcPr>
            <w:tcW w:w="3059" w:type="dxa"/>
            <w:gridSpan w:val="2"/>
            <w:tcBorders>
              <w:top w:val="single" w:sz="4" w:space="0" w:color="000000"/>
              <w:left w:val="single" w:sz="4" w:space="0" w:color="000000"/>
              <w:bottom w:val="single" w:sz="4" w:space="0" w:color="000000"/>
              <w:right w:val="single" w:sz="8" w:space="0" w:color="000000"/>
            </w:tcBorders>
            <w:shd w:val="clear" w:color="auto" w:fill="auto"/>
          </w:tcPr>
          <w:p w:rsidR="00D11857" w:rsidRDefault="00D11857" w:rsidP="000452DA">
            <w:pPr>
              <w:autoSpaceDE w:val="0"/>
            </w:pPr>
            <w:r>
              <w:rPr>
                <w:b/>
                <w:bCs/>
                <w:color w:val="000000"/>
                <w:sz w:val="18"/>
                <w:szCs w:val="18"/>
              </w:rPr>
              <w:t xml:space="preserve">                               Сумма</w:t>
            </w:r>
          </w:p>
        </w:tc>
      </w:tr>
      <w:tr w:rsidR="00D11857" w:rsidTr="000452DA">
        <w:trPr>
          <w:trHeight w:val="115"/>
        </w:trPr>
        <w:tc>
          <w:tcPr>
            <w:tcW w:w="1135" w:type="dxa"/>
            <w:tcBorders>
              <w:top w:val="single" w:sz="4" w:space="0" w:color="000000"/>
              <w:left w:val="single" w:sz="8" w:space="0" w:color="000000"/>
              <w:bottom w:val="single" w:sz="8" w:space="0" w:color="000000"/>
            </w:tcBorders>
            <w:shd w:val="clear" w:color="auto" w:fill="auto"/>
          </w:tcPr>
          <w:p w:rsidR="00D11857" w:rsidRDefault="00D11857" w:rsidP="000452DA">
            <w:pPr>
              <w:autoSpaceDE w:val="0"/>
              <w:snapToGrid w:val="0"/>
              <w:jc w:val="right"/>
              <w:rPr>
                <w:b/>
                <w:bCs/>
                <w:color w:val="000000"/>
                <w:sz w:val="18"/>
                <w:szCs w:val="18"/>
              </w:rPr>
            </w:pPr>
          </w:p>
        </w:tc>
        <w:tc>
          <w:tcPr>
            <w:tcW w:w="1435" w:type="dxa"/>
            <w:tcBorders>
              <w:top w:val="single" w:sz="4" w:space="0" w:color="000000"/>
              <w:left w:val="single" w:sz="4" w:space="0" w:color="000000"/>
              <w:bottom w:val="single" w:sz="8" w:space="0" w:color="000000"/>
            </w:tcBorders>
            <w:shd w:val="clear" w:color="auto" w:fill="auto"/>
          </w:tcPr>
          <w:p w:rsidR="00D11857" w:rsidRDefault="00D11857" w:rsidP="000452DA">
            <w:pPr>
              <w:autoSpaceDE w:val="0"/>
              <w:snapToGrid w:val="0"/>
              <w:jc w:val="right"/>
              <w:rPr>
                <w:b/>
                <w:bCs/>
                <w:color w:val="000000"/>
                <w:sz w:val="18"/>
                <w:szCs w:val="18"/>
              </w:rPr>
            </w:pPr>
          </w:p>
        </w:tc>
        <w:tc>
          <w:tcPr>
            <w:tcW w:w="3833" w:type="dxa"/>
            <w:tcBorders>
              <w:top w:val="single" w:sz="4" w:space="0" w:color="000000"/>
              <w:left w:val="single" w:sz="4" w:space="0" w:color="000000"/>
              <w:bottom w:val="single" w:sz="8" w:space="0" w:color="000000"/>
            </w:tcBorders>
            <w:shd w:val="clear" w:color="auto" w:fill="auto"/>
          </w:tcPr>
          <w:p w:rsidR="00D11857" w:rsidRDefault="00D11857" w:rsidP="000452DA">
            <w:pPr>
              <w:autoSpaceDE w:val="0"/>
              <w:snapToGrid w:val="0"/>
              <w:jc w:val="right"/>
              <w:rPr>
                <w:b/>
                <w:bCs/>
                <w:color w:val="000000"/>
                <w:sz w:val="18"/>
                <w:szCs w:val="18"/>
              </w:rPr>
            </w:pPr>
          </w:p>
        </w:tc>
        <w:tc>
          <w:tcPr>
            <w:tcW w:w="3059" w:type="dxa"/>
            <w:gridSpan w:val="2"/>
            <w:tcBorders>
              <w:top w:val="single" w:sz="4" w:space="0" w:color="000000"/>
              <w:left w:val="single" w:sz="4" w:space="0" w:color="000000"/>
              <w:bottom w:val="single" w:sz="8" w:space="0" w:color="000000"/>
              <w:right w:val="single" w:sz="8" w:space="0" w:color="000000"/>
            </w:tcBorders>
            <w:shd w:val="clear" w:color="auto" w:fill="auto"/>
          </w:tcPr>
          <w:p w:rsidR="00D11857" w:rsidRDefault="00D11857" w:rsidP="000452DA">
            <w:pPr>
              <w:autoSpaceDE w:val="0"/>
              <w:snapToGrid w:val="0"/>
              <w:jc w:val="right"/>
              <w:rPr>
                <w:b/>
                <w:bCs/>
                <w:color w:val="000000"/>
                <w:sz w:val="18"/>
                <w:szCs w:val="18"/>
              </w:rPr>
            </w:pPr>
          </w:p>
        </w:tc>
      </w:tr>
      <w:tr w:rsidR="00D11857" w:rsidRPr="005254A7" w:rsidTr="000452DA">
        <w:trPr>
          <w:trHeight w:val="449"/>
        </w:trPr>
        <w:tc>
          <w:tcPr>
            <w:tcW w:w="6403" w:type="dxa"/>
            <w:gridSpan w:val="3"/>
            <w:tcBorders>
              <w:top w:val="single" w:sz="8" w:space="0" w:color="000000"/>
              <w:left w:val="single" w:sz="8" w:space="0" w:color="000000"/>
              <w:bottom w:val="single" w:sz="8" w:space="0" w:color="000000"/>
            </w:tcBorders>
            <w:shd w:val="clear" w:color="auto" w:fill="auto"/>
          </w:tcPr>
          <w:p w:rsidR="00D11857" w:rsidRDefault="00D11857" w:rsidP="000452DA">
            <w:pPr>
              <w:autoSpaceDE w:val="0"/>
              <w:rPr>
                <w:b/>
                <w:bCs/>
                <w:color w:val="000000"/>
                <w:sz w:val="18"/>
                <w:szCs w:val="18"/>
              </w:rPr>
            </w:pPr>
            <w:r>
              <w:rPr>
                <w:color w:val="000000"/>
                <w:sz w:val="18"/>
                <w:szCs w:val="18"/>
              </w:rPr>
              <w:t>Затраты на материалы, ремонт, обслуживание; з/плата</w:t>
            </w:r>
          </w:p>
        </w:tc>
        <w:tc>
          <w:tcPr>
            <w:tcW w:w="3059" w:type="dxa"/>
            <w:gridSpan w:val="2"/>
            <w:tcBorders>
              <w:top w:val="single" w:sz="8" w:space="0" w:color="000000"/>
              <w:left w:val="single" w:sz="4" w:space="0" w:color="000000"/>
              <w:bottom w:val="single" w:sz="8" w:space="0" w:color="000000"/>
              <w:right w:val="single" w:sz="8" w:space="0" w:color="000000"/>
            </w:tcBorders>
            <w:shd w:val="clear" w:color="auto" w:fill="auto"/>
          </w:tcPr>
          <w:p w:rsidR="00D11857" w:rsidRDefault="005B7167" w:rsidP="000452DA">
            <w:pPr>
              <w:autoSpaceDE w:val="0"/>
              <w:jc w:val="center"/>
              <w:rPr>
                <w:sz w:val="20"/>
                <w:szCs w:val="20"/>
              </w:rPr>
            </w:pPr>
            <w:r>
              <w:rPr>
                <w:sz w:val="20"/>
                <w:szCs w:val="20"/>
              </w:rPr>
              <w:t>8913,7</w:t>
            </w:r>
          </w:p>
          <w:p w:rsidR="00D11857" w:rsidRPr="005254A7" w:rsidRDefault="00D11857" w:rsidP="000452DA">
            <w:pPr>
              <w:autoSpaceDE w:val="0"/>
              <w:jc w:val="center"/>
              <w:rPr>
                <w:sz w:val="20"/>
                <w:szCs w:val="20"/>
              </w:rPr>
            </w:pPr>
          </w:p>
        </w:tc>
      </w:tr>
      <w:tr w:rsidR="0085596A" w:rsidTr="0085596A">
        <w:trPr>
          <w:trHeight w:val="247"/>
        </w:trPr>
        <w:tc>
          <w:tcPr>
            <w:tcW w:w="9462" w:type="dxa"/>
            <w:gridSpan w:val="5"/>
            <w:tcBorders>
              <w:top w:val="single" w:sz="4" w:space="0" w:color="000000"/>
              <w:left w:val="single" w:sz="8" w:space="0" w:color="000000"/>
              <w:bottom w:val="single" w:sz="4" w:space="0" w:color="000000"/>
              <w:right w:val="single" w:sz="8" w:space="0" w:color="000000"/>
            </w:tcBorders>
            <w:shd w:val="clear" w:color="auto" w:fill="auto"/>
          </w:tcPr>
          <w:p w:rsidR="0085596A" w:rsidRDefault="0085596A" w:rsidP="0085596A">
            <w:pPr>
              <w:autoSpaceDE w:val="0"/>
            </w:pPr>
            <w:r>
              <w:rPr>
                <w:b/>
                <w:bCs/>
                <w:color w:val="000000"/>
                <w:sz w:val="18"/>
                <w:szCs w:val="18"/>
              </w:rPr>
              <w:t>По контрагенту ООО "УК  «Альфа"  Лахденпохья, Ленинградское шоссе, д.56</w:t>
            </w:r>
          </w:p>
        </w:tc>
      </w:tr>
      <w:tr w:rsidR="0085596A" w:rsidTr="0085596A">
        <w:trPr>
          <w:trHeight w:val="247"/>
        </w:trPr>
        <w:tc>
          <w:tcPr>
            <w:tcW w:w="1135" w:type="dxa"/>
            <w:tcBorders>
              <w:top w:val="single" w:sz="4" w:space="0" w:color="000000"/>
              <w:left w:val="single" w:sz="8" w:space="0" w:color="000000"/>
              <w:bottom w:val="single" w:sz="4" w:space="0" w:color="000000"/>
            </w:tcBorders>
            <w:shd w:val="clear" w:color="auto" w:fill="auto"/>
          </w:tcPr>
          <w:p w:rsidR="0085596A" w:rsidRDefault="0085596A" w:rsidP="0085596A">
            <w:pPr>
              <w:autoSpaceDE w:val="0"/>
              <w:rPr>
                <w:b/>
                <w:bCs/>
                <w:color w:val="000000"/>
                <w:sz w:val="18"/>
                <w:szCs w:val="18"/>
              </w:rPr>
            </w:pPr>
            <w:r>
              <w:rPr>
                <w:b/>
                <w:bCs/>
                <w:color w:val="000000"/>
                <w:sz w:val="18"/>
                <w:szCs w:val="18"/>
              </w:rPr>
              <w:t>Вид услуг</w:t>
            </w:r>
          </w:p>
        </w:tc>
        <w:tc>
          <w:tcPr>
            <w:tcW w:w="1435" w:type="dxa"/>
            <w:tcBorders>
              <w:top w:val="single" w:sz="4" w:space="0" w:color="000000"/>
              <w:left w:val="single" w:sz="4" w:space="0" w:color="000000"/>
              <w:bottom w:val="single" w:sz="4" w:space="0" w:color="000000"/>
            </w:tcBorders>
            <w:shd w:val="clear" w:color="auto" w:fill="auto"/>
          </w:tcPr>
          <w:p w:rsidR="0085596A" w:rsidRDefault="0085596A" w:rsidP="0085596A">
            <w:pPr>
              <w:autoSpaceDE w:val="0"/>
              <w:snapToGrid w:val="0"/>
              <w:jc w:val="right"/>
              <w:rPr>
                <w:b/>
                <w:bCs/>
                <w:color w:val="000000"/>
                <w:sz w:val="18"/>
                <w:szCs w:val="18"/>
              </w:rPr>
            </w:pPr>
          </w:p>
        </w:tc>
        <w:tc>
          <w:tcPr>
            <w:tcW w:w="3833" w:type="dxa"/>
            <w:tcBorders>
              <w:top w:val="single" w:sz="4" w:space="0" w:color="000000"/>
              <w:left w:val="single" w:sz="4" w:space="0" w:color="000000"/>
              <w:bottom w:val="single" w:sz="4" w:space="0" w:color="000000"/>
            </w:tcBorders>
            <w:shd w:val="clear" w:color="auto" w:fill="auto"/>
          </w:tcPr>
          <w:p w:rsidR="0085596A" w:rsidRDefault="0085596A" w:rsidP="0085596A">
            <w:pPr>
              <w:autoSpaceDE w:val="0"/>
              <w:snapToGrid w:val="0"/>
              <w:jc w:val="right"/>
              <w:rPr>
                <w:b/>
                <w:bCs/>
                <w:color w:val="000000"/>
                <w:sz w:val="18"/>
                <w:szCs w:val="18"/>
              </w:rPr>
            </w:pPr>
          </w:p>
        </w:tc>
        <w:tc>
          <w:tcPr>
            <w:tcW w:w="3059" w:type="dxa"/>
            <w:gridSpan w:val="2"/>
            <w:tcBorders>
              <w:top w:val="single" w:sz="4" w:space="0" w:color="000000"/>
              <w:left w:val="single" w:sz="4" w:space="0" w:color="000000"/>
              <w:bottom w:val="single" w:sz="4" w:space="0" w:color="000000"/>
              <w:right w:val="single" w:sz="8" w:space="0" w:color="000000"/>
            </w:tcBorders>
            <w:shd w:val="clear" w:color="auto" w:fill="auto"/>
          </w:tcPr>
          <w:p w:rsidR="0085596A" w:rsidRDefault="0085596A" w:rsidP="0085596A">
            <w:pPr>
              <w:autoSpaceDE w:val="0"/>
            </w:pPr>
            <w:r>
              <w:rPr>
                <w:b/>
                <w:bCs/>
                <w:color w:val="000000"/>
                <w:sz w:val="18"/>
                <w:szCs w:val="18"/>
              </w:rPr>
              <w:t xml:space="preserve">                               Сумма</w:t>
            </w:r>
          </w:p>
        </w:tc>
      </w:tr>
      <w:tr w:rsidR="0085596A" w:rsidTr="0085596A">
        <w:trPr>
          <w:trHeight w:val="115"/>
        </w:trPr>
        <w:tc>
          <w:tcPr>
            <w:tcW w:w="1135" w:type="dxa"/>
            <w:tcBorders>
              <w:top w:val="single" w:sz="4" w:space="0" w:color="000000"/>
              <w:left w:val="single" w:sz="8" w:space="0" w:color="000000"/>
              <w:bottom w:val="single" w:sz="8" w:space="0" w:color="000000"/>
            </w:tcBorders>
            <w:shd w:val="clear" w:color="auto" w:fill="auto"/>
          </w:tcPr>
          <w:p w:rsidR="0085596A" w:rsidRDefault="0085596A" w:rsidP="0085596A">
            <w:pPr>
              <w:autoSpaceDE w:val="0"/>
              <w:snapToGrid w:val="0"/>
              <w:jc w:val="right"/>
              <w:rPr>
                <w:b/>
                <w:bCs/>
                <w:color w:val="000000"/>
                <w:sz w:val="18"/>
                <w:szCs w:val="18"/>
              </w:rPr>
            </w:pPr>
          </w:p>
        </w:tc>
        <w:tc>
          <w:tcPr>
            <w:tcW w:w="1435" w:type="dxa"/>
            <w:tcBorders>
              <w:top w:val="single" w:sz="4" w:space="0" w:color="000000"/>
              <w:left w:val="single" w:sz="4" w:space="0" w:color="000000"/>
              <w:bottom w:val="single" w:sz="8" w:space="0" w:color="000000"/>
            </w:tcBorders>
            <w:shd w:val="clear" w:color="auto" w:fill="auto"/>
          </w:tcPr>
          <w:p w:rsidR="0085596A" w:rsidRDefault="0085596A" w:rsidP="0085596A">
            <w:pPr>
              <w:autoSpaceDE w:val="0"/>
              <w:snapToGrid w:val="0"/>
              <w:jc w:val="right"/>
              <w:rPr>
                <w:b/>
                <w:bCs/>
                <w:color w:val="000000"/>
                <w:sz w:val="18"/>
                <w:szCs w:val="18"/>
              </w:rPr>
            </w:pPr>
          </w:p>
        </w:tc>
        <w:tc>
          <w:tcPr>
            <w:tcW w:w="3833" w:type="dxa"/>
            <w:tcBorders>
              <w:top w:val="single" w:sz="4" w:space="0" w:color="000000"/>
              <w:left w:val="single" w:sz="4" w:space="0" w:color="000000"/>
              <w:bottom w:val="single" w:sz="8" w:space="0" w:color="000000"/>
            </w:tcBorders>
            <w:shd w:val="clear" w:color="auto" w:fill="auto"/>
          </w:tcPr>
          <w:p w:rsidR="0085596A" w:rsidRDefault="0085596A" w:rsidP="0085596A">
            <w:pPr>
              <w:autoSpaceDE w:val="0"/>
              <w:snapToGrid w:val="0"/>
              <w:jc w:val="right"/>
              <w:rPr>
                <w:b/>
                <w:bCs/>
                <w:color w:val="000000"/>
                <w:sz w:val="18"/>
                <w:szCs w:val="18"/>
              </w:rPr>
            </w:pPr>
          </w:p>
        </w:tc>
        <w:tc>
          <w:tcPr>
            <w:tcW w:w="3059" w:type="dxa"/>
            <w:gridSpan w:val="2"/>
            <w:tcBorders>
              <w:top w:val="single" w:sz="4" w:space="0" w:color="000000"/>
              <w:left w:val="single" w:sz="4" w:space="0" w:color="000000"/>
              <w:bottom w:val="single" w:sz="8" w:space="0" w:color="000000"/>
              <w:right w:val="single" w:sz="8" w:space="0" w:color="000000"/>
            </w:tcBorders>
            <w:shd w:val="clear" w:color="auto" w:fill="auto"/>
          </w:tcPr>
          <w:p w:rsidR="0085596A" w:rsidRDefault="0085596A" w:rsidP="0085596A">
            <w:pPr>
              <w:autoSpaceDE w:val="0"/>
              <w:snapToGrid w:val="0"/>
              <w:jc w:val="right"/>
              <w:rPr>
                <w:b/>
                <w:bCs/>
                <w:color w:val="000000"/>
                <w:sz w:val="18"/>
                <w:szCs w:val="18"/>
              </w:rPr>
            </w:pPr>
          </w:p>
        </w:tc>
      </w:tr>
      <w:tr w:rsidR="0085596A" w:rsidRPr="005254A7" w:rsidTr="0085596A">
        <w:trPr>
          <w:trHeight w:val="449"/>
        </w:trPr>
        <w:tc>
          <w:tcPr>
            <w:tcW w:w="6403" w:type="dxa"/>
            <w:gridSpan w:val="3"/>
            <w:tcBorders>
              <w:top w:val="single" w:sz="8" w:space="0" w:color="000000"/>
              <w:left w:val="single" w:sz="8" w:space="0" w:color="000000"/>
              <w:bottom w:val="single" w:sz="8" w:space="0" w:color="000000"/>
            </w:tcBorders>
            <w:shd w:val="clear" w:color="auto" w:fill="auto"/>
          </w:tcPr>
          <w:p w:rsidR="0085596A" w:rsidRDefault="0085596A" w:rsidP="0085596A">
            <w:pPr>
              <w:autoSpaceDE w:val="0"/>
              <w:rPr>
                <w:b/>
                <w:bCs/>
                <w:color w:val="000000"/>
                <w:sz w:val="18"/>
                <w:szCs w:val="18"/>
              </w:rPr>
            </w:pPr>
            <w:r>
              <w:rPr>
                <w:color w:val="000000"/>
                <w:sz w:val="18"/>
                <w:szCs w:val="18"/>
              </w:rPr>
              <w:t>Затраты на материалы, ремонт, обслуживание; з/плата</w:t>
            </w:r>
          </w:p>
        </w:tc>
        <w:tc>
          <w:tcPr>
            <w:tcW w:w="3059" w:type="dxa"/>
            <w:gridSpan w:val="2"/>
            <w:tcBorders>
              <w:top w:val="single" w:sz="8" w:space="0" w:color="000000"/>
              <w:left w:val="single" w:sz="4" w:space="0" w:color="000000"/>
              <w:bottom w:val="single" w:sz="8" w:space="0" w:color="000000"/>
              <w:right w:val="single" w:sz="8" w:space="0" w:color="000000"/>
            </w:tcBorders>
            <w:shd w:val="clear" w:color="auto" w:fill="auto"/>
          </w:tcPr>
          <w:p w:rsidR="0085596A" w:rsidRDefault="005B7167" w:rsidP="0085596A">
            <w:pPr>
              <w:autoSpaceDE w:val="0"/>
              <w:jc w:val="center"/>
              <w:rPr>
                <w:sz w:val="20"/>
                <w:szCs w:val="20"/>
              </w:rPr>
            </w:pPr>
            <w:r>
              <w:rPr>
                <w:sz w:val="20"/>
                <w:szCs w:val="20"/>
              </w:rPr>
              <w:t>4020,5</w:t>
            </w:r>
          </w:p>
          <w:p w:rsidR="0085596A" w:rsidRPr="005254A7" w:rsidRDefault="0085596A" w:rsidP="0085596A">
            <w:pPr>
              <w:autoSpaceDE w:val="0"/>
              <w:jc w:val="center"/>
              <w:rPr>
                <w:sz w:val="20"/>
                <w:szCs w:val="20"/>
              </w:rPr>
            </w:pPr>
          </w:p>
        </w:tc>
      </w:tr>
      <w:tr w:rsidR="00C324CE" w:rsidTr="00CB6D5C">
        <w:trPr>
          <w:gridAfter w:val="1"/>
          <w:wAfter w:w="25" w:type="dxa"/>
          <w:trHeight w:val="247"/>
        </w:trPr>
        <w:tc>
          <w:tcPr>
            <w:tcW w:w="1135" w:type="dxa"/>
            <w:shd w:val="clear" w:color="auto" w:fill="auto"/>
          </w:tcPr>
          <w:p w:rsidR="004A2A77" w:rsidRDefault="004A2A77" w:rsidP="00CB6D5C">
            <w:pPr>
              <w:autoSpaceDE w:val="0"/>
              <w:snapToGrid w:val="0"/>
              <w:jc w:val="right"/>
              <w:rPr>
                <w:color w:val="000000"/>
                <w:sz w:val="18"/>
                <w:szCs w:val="18"/>
              </w:rPr>
            </w:pPr>
          </w:p>
          <w:p w:rsidR="0085596A" w:rsidRDefault="0085596A" w:rsidP="00CB6D5C">
            <w:pPr>
              <w:autoSpaceDE w:val="0"/>
              <w:snapToGrid w:val="0"/>
              <w:jc w:val="right"/>
              <w:rPr>
                <w:color w:val="000000"/>
                <w:sz w:val="18"/>
                <w:szCs w:val="18"/>
              </w:rPr>
            </w:pPr>
          </w:p>
        </w:tc>
        <w:tc>
          <w:tcPr>
            <w:tcW w:w="1435" w:type="dxa"/>
            <w:shd w:val="clear" w:color="auto" w:fill="auto"/>
          </w:tcPr>
          <w:p w:rsidR="004A2A77" w:rsidRDefault="004A2A77" w:rsidP="00CB6D5C">
            <w:pPr>
              <w:autoSpaceDE w:val="0"/>
              <w:snapToGrid w:val="0"/>
              <w:jc w:val="right"/>
              <w:rPr>
                <w:color w:val="000000"/>
                <w:sz w:val="18"/>
                <w:szCs w:val="18"/>
              </w:rPr>
            </w:pPr>
          </w:p>
        </w:tc>
        <w:tc>
          <w:tcPr>
            <w:tcW w:w="3833" w:type="dxa"/>
            <w:shd w:val="clear" w:color="auto" w:fill="auto"/>
          </w:tcPr>
          <w:p w:rsidR="004A2A77" w:rsidRDefault="004A2A77" w:rsidP="00CB6D5C">
            <w:pPr>
              <w:autoSpaceDE w:val="0"/>
              <w:snapToGrid w:val="0"/>
              <w:jc w:val="right"/>
              <w:rPr>
                <w:color w:val="000000"/>
                <w:sz w:val="18"/>
                <w:szCs w:val="18"/>
              </w:rPr>
            </w:pPr>
          </w:p>
        </w:tc>
        <w:tc>
          <w:tcPr>
            <w:tcW w:w="3034" w:type="dxa"/>
            <w:shd w:val="clear" w:color="auto" w:fill="auto"/>
          </w:tcPr>
          <w:p w:rsidR="004A2A77" w:rsidRDefault="004A2A77" w:rsidP="00CB6D5C">
            <w:pPr>
              <w:autoSpaceDE w:val="0"/>
              <w:snapToGrid w:val="0"/>
              <w:jc w:val="right"/>
              <w:rPr>
                <w:color w:val="000000"/>
                <w:sz w:val="18"/>
                <w:szCs w:val="18"/>
              </w:rPr>
            </w:pPr>
          </w:p>
        </w:tc>
      </w:tr>
      <w:tr w:rsidR="00FF45BE" w:rsidTr="000452DA">
        <w:trPr>
          <w:trHeight w:val="247"/>
        </w:trPr>
        <w:tc>
          <w:tcPr>
            <w:tcW w:w="9462" w:type="dxa"/>
            <w:gridSpan w:val="5"/>
            <w:tcBorders>
              <w:top w:val="single" w:sz="4" w:space="0" w:color="000000"/>
              <w:left w:val="single" w:sz="8" w:space="0" w:color="000000"/>
              <w:bottom w:val="single" w:sz="4" w:space="0" w:color="000000"/>
              <w:right w:val="single" w:sz="8" w:space="0" w:color="000000"/>
            </w:tcBorders>
            <w:shd w:val="clear" w:color="auto" w:fill="auto"/>
          </w:tcPr>
          <w:p w:rsidR="00FF45BE" w:rsidRDefault="00FF45BE" w:rsidP="00FF45BE">
            <w:pPr>
              <w:autoSpaceDE w:val="0"/>
            </w:pPr>
            <w:r>
              <w:rPr>
                <w:b/>
                <w:bCs/>
                <w:color w:val="000000"/>
                <w:sz w:val="18"/>
                <w:szCs w:val="18"/>
              </w:rPr>
              <w:t>По контрагенту ООО "УК  «Альфа"  Лахденпохья, Ладожская, д.7</w:t>
            </w:r>
          </w:p>
        </w:tc>
      </w:tr>
      <w:tr w:rsidR="00FF45BE" w:rsidTr="000452DA">
        <w:trPr>
          <w:trHeight w:val="247"/>
        </w:trPr>
        <w:tc>
          <w:tcPr>
            <w:tcW w:w="1135" w:type="dxa"/>
            <w:tcBorders>
              <w:top w:val="single" w:sz="4" w:space="0" w:color="000000"/>
              <w:left w:val="single" w:sz="8" w:space="0" w:color="000000"/>
              <w:bottom w:val="single" w:sz="4" w:space="0" w:color="000000"/>
            </w:tcBorders>
            <w:shd w:val="clear" w:color="auto" w:fill="auto"/>
          </w:tcPr>
          <w:p w:rsidR="00FF45BE" w:rsidRDefault="00FF45BE" w:rsidP="000452DA">
            <w:pPr>
              <w:autoSpaceDE w:val="0"/>
              <w:rPr>
                <w:b/>
                <w:bCs/>
                <w:color w:val="000000"/>
                <w:sz w:val="18"/>
                <w:szCs w:val="18"/>
              </w:rPr>
            </w:pPr>
            <w:r>
              <w:rPr>
                <w:b/>
                <w:bCs/>
                <w:color w:val="000000"/>
                <w:sz w:val="18"/>
                <w:szCs w:val="18"/>
              </w:rPr>
              <w:t>Вид услуг</w:t>
            </w:r>
          </w:p>
        </w:tc>
        <w:tc>
          <w:tcPr>
            <w:tcW w:w="1435" w:type="dxa"/>
            <w:tcBorders>
              <w:top w:val="single" w:sz="4" w:space="0" w:color="000000"/>
              <w:left w:val="single" w:sz="4" w:space="0" w:color="000000"/>
              <w:bottom w:val="single" w:sz="4" w:space="0" w:color="000000"/>
            </w:tcBorders>
            <w:shd w:val="clear" w:color="auto" w:fill="auto"/>
          </w:tcPr>
          <w:p w:rsidR="00FF45BE" w:rsidRDefault="00FF45BE" w:rsidP="000452DA">
            <w:pPr>
              <w:autoSpaceDE w:val="0"/>
              <w:snapToGrid w:val="0"/>
              <w:jc w:val="right"/>
              <w:rPr>
                <w:b/>
                <w:bCs/>
                <w:color w:val="000000"/>
                <w:sz w:val="18"/>
                <w:szCs w:val="18"/>
              </w:rPr>
            </w:pPr>
          </w:p>
        </w:tc>
        <w:tc>
          <w:tcPr>
            <w:tcW w:w="3833" w:type="dxa"/>
            <w:tcBorders>
              <w:top w:val="single" w:sz="4" w:space="0" w:color="000000"/>
              <w:left w:val="single" w:sz="4" w:space="0" w:color="000000"/>
              <w:bottom w:val="single" w:sz="4" w:space="0" w:color="000000"/>
            </w:tcBorders>
            <w:shd w:val="clear" w:color="auto" w:fill="auto"/>
          </w:tcPr>
          <w:p w:rsidR="00FF45BE" w:rsidRDefault="00FF45BE" w:rsidP="000452DA">
            <w:pPr>
              <w:autoSpaceDE w:val="0"/>
              <w:snapToGrid w:val="0"/>
              <w:jc w:val="right"/>
              <w:rPr>
                <w:b/>
                <w:bCs/>
                <w:color w:val="000000"/>
                <w:sz w:val="18"/>
                <w:szCs w:val="18"/>
              </w:rPr>
            </w:pPr>
          </w:p>
        </w:tc>
        <w:tc>
          <w:tcPr>
            <w:tcW w:w="3059" w:type="dxa"/>
            <w:gridSpan w:val="2"/>
            <w:tcBorders>
              <w:top w:val="single" w:sz="4" w:space="0" w:color="000000"/>
              <w:left w:val="single" w:sz="4" w:space="0" w:color="000000"/>
              <w:bottom w:val="single" w:sz="4" w:space="0" w:color="000000"/>
              <w:right w:val="single" w:sz="8" w:space="0" w:color="000000"/>
            </w:tcBorders>
            <w:shd w:val="clear" w:color="auto" w:fill="auto"/>
          </w:tcPr>
          <w:p w:rsidR="00FF45BE" w:rsidRDefault="00FF45BE" w:rsidP="000452DA">
            <w:pPr>
              <w:autoSpaceDE w:val="0"/>
            </w:pPr>
            <w:r>
              <w:rPr>
                <w:b/>
                <w:bCs/>
                <w:color w:val="000000"/>
                <w:sz w:val="18"/>
                <w:szCs w:val="18"/>
              </w:rPr>
              <w:t xml:space="preserve">                               Сумма</w:t>
            </w:r>
          </w:p>
        </w:tc>
      </w:tr>
      <w:tr w:rsidR="00FF45BE" w:rsidTr="000452DA">
        <w:trPr>
          <w:trHeight w:val="115"/>
        </w:trPr>
        <w:tc>
          <w:tcPr>
            <w:tcW w:w="1135" w:type="dxa"/>
            <w:tcBorders>
              <w:top w:val="single" w:sz="4" w:space="0" w:color="000000"/>
              <w:left w:val="single" w:sz="8" w:space="0" w:color="000000"/>
              <w:bottom w:val="single" w:sz="8" w:space="0" w:color="000000"/>
            </w:tcBorders>
            <w:shd w:val="clear" w:color="auto" w:fill="auto"/>
          </w:tcPr>
          <w:p w:rsidR="00FF45BE" w:rsidRDefault="00FF45BE" w:rsidP="000452DA">
            <w:pPr>
              <w:autoSpaceDE w:val="0"/>
              <w:snapToGrid w:val="0"/>
              <w:jc w:val="right"/>
              <w:rPr>
                <w:b/>
                <w:bCs/>
                <w:color w:val="000000"/>
                <w:sz w:val="18"/>
                <w:szCs w:val="18"/>
              </w:rPr>
            </w:pPr>
          </w:p>
        </w:tc>
        <w:tc>
          <w:tcPr>
            <w:tcW w:w="1435" w:type="dxa"/>
            <w:tcBorders>
              <w:top w:val="single" w:sz="4" w:space="0" w:color="000000"/>
              <w:left w:val="single" w:sz="4" w:space="0" w:color="000000"/>
              <w:bottom w:val="single" w:sz="8" w:space="0" w:color="000000"/>
            </w:tcBorders>
            <w:shd w:val="clear" w:color="auto" w:fill="auto"/>
          </w:tcPr>
          <w:p w:rsidR="00FF45BE" w:rsidRDefault="00FF45BE" w:rsidP="000452DA">
            <w:pPr>
              <w:autoSpaceDE w:val="0"/>
              <w:snapToGrid w:val="0"/>
              <w:jc w:val="right"/>
              <w:rPr>
                <w:b/>
                <w:bCs/>
                <w:color w:val="000000"/>
                <w:sz w:val="18"/>
                <w:szCs w:val="18"/>
              </w:rPr>
            </w:pPr>
          </w:p>
        </w:tc>
        <w:tc>
          <w:tcPr>
            <w:tcW w:w="3833" w:type="dxa"/>
            <w:tcBorders>
              <w:top w:val="single" w:sz="4" w:space="0" w:color="000000"/>
              <w:left w:val="single" w:sz="4" w:space="0" w:color="000000"/>
              <w:bottom w:val="single" w:sz="8" w:space="0" w:color="000000"/>
            </w:tcBorders>
            <w:shd w:val="clear" w:color="auto" w:fill="auto"/>
          </w:tcPr>
          <w:p w:rsidR="00FF45BE" w:rsidRDefault="00FF45BE" w:rsidP="000452DA">
            <w:pPr>
              <w:autoSpaceDE w:val="0"/>
              <w:snapToGrid w:val="0"/>
              <w:jc w:val="right"/>
              <w:rPr>
                <w:b/>
                <w:bCs/>
                <w:color w:val="000000"/>
                <w:sz w:val="18"/>
                <w:szCs w:val="18"/>
              </w:rPr>
            </w:pPr>
          </w:p>
        </w:tc>
        <w:tc>
          <w:tcPr>
            <w:tcW w:w="3059" w:type="dxa"/>
            <w:gridSpan w:val="2"/>
            <w:tcBorders>
              <w:top w:val="single" w:sz="4" w:space="0" w:color="000000"/>
              <w:left w:val="single" w:sz="4" w:space="0" w:color="000000"/>
              <w:bottom w:val="single" w:sz="8" w:space="0" w:color="000000"/>
              <w:right w:val="single" w:sz="8" w:space="0" w:color="000000"/>
            </w:tcBorders>
            <w:shd w:val="clear" w:color="auto" w:fill="auto"/>
          </w:tcPr>
          <w:p w:rsidR="00FF45BE" w:rsidRDefault="00FF45BE" w:rsidP="000452DA">
            <w:pPr>
              <w:autoSpaceDE w:val="0"/>
              <w:snapToGrid w:val="0"/>
              <w:jc w:val="right"/>
              <w:rPr>
                <w:b/>
                <w:bCs/>
                <w:color w:val="000000"/>
                <w:sz w:val="18"/>
                <w:szCs w:val="18"/>
              </w:rPr>
            </w:pPr>
          </w:p>
        </w:tc>
      </w:tr>
      <w:tr w:rsidR="00FF45BE" w:rsidRPr="005254A7" w:rsidTr="000452DA">
        <w:trPr>
          <w:trHeight w:val="449"/>
        </w:trPr>
        <w:tc>
          <w:tcPr>
            <w:tcW w:w="6403" w:type="dxa"/>
            <w:gridSpan w:val="3"/>
            <w:tcBorders>
              <w:top w:val="single" w:sz="8" w:space="0" w:color="000000"/>
              <w:left w:val="single" w:sz="8" w:space="0" w:color="000000"/>
              <w:bottom w:val="single" w:sz="8" w:space="0" w:color="000000"/>
            </w:tcBorders>
            <w:shd w:val="clear" w:color="auto" w:fill="auto"/>
          </w:tcPr>
          <w:p w:rsidR="00FF45BE" w:rsidRDefault="00FF45BE" w:rsidP="000452DA">
            <w:pPr>
              <w:autoSpaceDE w:val="0"/>
              <w:rPr>
                <w:b/>
                <w:bCs/>
                <w:color w:val="000000"/>
                <w:sz w:val="18"/>
                <w:szCs w:val="18"/>
              </w:rPr>
            </w:pPr>
            <w:r>
              <w:rPr>
                <w:color w:val="000000"/>
                <w:sz w:val="18"/>
                <w:szCs w:val="18"/>
              </w:rPr>
              <w:t>Затраты на материалы, ремонт, обслуживание; з/плата</w:t>
            </w:r>
          </w:p>
        </w:tc>
        <w:tc>
          <w:tcPr>
            <w:tcW w:w="3059" w:type="dxa"/>
            <w:gridSpan w:val="2"/>
            <w:tcBorders>
              <w:top w:val="single" w:sz="8" w:space="0" w:color="000000"/>
              <w:left w:val="single" w:sz="4" w:space="0" w:color="000000"/>
              <w:bottom w:val="single" w:sz="8" w:space="0" w:color="000000"/>
              <w:right w:val="single" w:sz="8" w:space="0" w:color="000000"/>
            </w:tcBorders>
            <w:shd w:val="clear" w:color="auto" w:fill="auto"/>
          </w:tcPr>
          <w:p w:rsidR="00FF45BE" w:rsidRDefault="005B7167" w:rsidP="000452DA">
            <w:pPr>
              <w:autoSpaceDE w:val="0"/>
              <w:jc w:val="center"/>
              <w:rPr>
                <w:sz w:val="20"/>
                <w:szCs w:val="20"/>
              </w:rPr>
            </w:pPr>
            <w:r>
              <w:rPr>
                <w:sz w:val="20"/>
                <w:szCs w:val="20"/>
              </w:rPr>
              <w:t>25102,1</w:t>
            </w:r>
          </w:p>
          <w:p w:rsidR="00FF45BE" w:rsidRPr="005254A7" w:rsidRDefault="00FF45BE" w:rsidP="000452DA">
            <w:pPr>
              <w:autoSpaceDE w:val="0"/>
              <w:jc w:val="center"/>
              <w:rPr>
                <w:sz w:val="20"/>
                <w:szCs w:val="20"/>
              </w:rPr>
            </w:pPr>
          </w:p>
        </w:tc>
      </w:tr>
    </w:tbl>
    <w:p w:rsidR="004A2A77" w:rsidRDefault="004A2A77" w:rsidP="004A2A77"/>
    <w:tbl>
      <w:tblPr>
        <w:tblW w:w="0" w:type="auto"/>
        <w:tblInd w:w="30" w:type="dxa"/>
        <w:tblLayout w:type="fixed"/>
        <w:tblCellMar>
          <w:left w:w="30" w:type="dxa"/>
          <w:right w:w="30" w:type="dxa"/>
        </w:tblCellMar>
        <w:tblLook w:val="0000"/>
      </w:tblPr>
      <w:tblGrid>
        <w:gridCol w:w="1135"/>
        <w:gridCol w:w="1435"/>
        <w:gridCol w:w="3833"/>
        <w:gridCol w:w="3059"/>
      </w:tblGrid>
      <w:tr w:rsidR="00FF45BE" w:rsidTr="000452DA">
        <w:trPr>
          <w:trHeight w:val="247"/>
        </w:trPr>
        <w:tc>
          <w:tcPr>
            <w:tcW w:w="9462" w:type="dxa"/>
            <w:gridSpan w:val="4"/>
            <w:tcBorders>
              <w:top w:val="single" w:sz="4" w:space="0" w:color="000000"/>
              <w:left w:val="single" w:sz="8" w:space="0" w:color="000000"/>
              <w:bottom w:val="single" w:sz="4" w:space="0" w:color="000000"/>
              <w:right w:val="single" w:sz="8" w:space="0" w:color="000000"/>
            </w:tcBorders>
            <w:shd w:val="clear" w:color="auto" w:fill="auto"/>
          </w:tcPr>
          <w:p w:rsidR="00FF45BE" w:rsidRDefault="00FF45BE" w:rsidP="000452DA">
            <w:pPr>
              <w:autoSpaceDE w:val="0"/>
            </w:pPr>
            <w:r>
              <w:rPr>
                <w:b/>
                <w:bCs/>
                <w:color w:val="000000"/>
                <w:sz w:val="18"/>
                <w:szCs w:val="18"/>
              </w:rPr>
              <w:t>По контрагенту ООО "УК  «Альфа"  Лахденпохья, Ладожской флотилии, д.9</w:t>
            </w:r>
          </w:p>
        </w:tc>
      </w:tr>
      <w:tr w:rsidR="00FF45BE" w:rsidTr="000452DA">
        <w:trPr>
          <w:trHeight w:val="247"/>
        </w:trPr>
        <w:tc>
          <w:tcPr>
            <w:tcW w:w="1135" w:type="dxa"/>
            <w:tcBorders>
              <w:top w:val="single" w:sz="4" w:space="0" w:color="000000"/>
              <w:left w:val="single" w:sz="8" w:space="0" w:color="000000"/>
              <w:bottom w:val="single" w:sz="4" w:space="0" w:color="000000"/>
            </w:tcBorders>
            <w:shd w:val="clear" w:color="auto" w:fill="auto"/>
          </w:tcPr>
          <w:p w:rsidR="00FF45BE" w:rsidRDefault="00FF45BE" w:rsidP="000452DA">
            <w:pPr>
              <w:autoSpaceDE w:val="0"/>
              <w:rPr>
                <w:b/>
                <w:bCs/>
                <w:color w:val="000000"/>
                <w:sz w:val="18"/>
                <w:szCs w:val="18"/>
              </w:rPr>
            </w:pPr>
            <w:r>
              <w:rPr>
                <w:b/>
                <w:bCs/>
                <w:color w:val="000000"/>
                <w:sz w:val="18"/>
                <w:szCs w:val="18"/>
              </w:rPr>
              <w:t>Вид услуг</w:t>
            </w:r>
          </w:p>
        </w:tc>
        <w:tc>
          <w:tcPr>
            <w:tcW w:w="1435" w:type="dxa"/>
            <w:tcBorders>
              <w:top w:val="single" w:sz="4" w:space="0" w:color="000000"/>
              <w:left w:val="single" w:sz="4" w:space="0" w:color="000000"/>
              <w:bottom w:val="single" w:sz="4" w:space="0" w:color="000000"/>
            </w:tcBorders>
            <w:shd w:val="clear" w:color="auto" w:fill="auto"/>
          </w:tcPr>
          <w:p w:rsidR="00FF45BE" w:rsidRDefault="00FF45BE" w:rsidP="000452DA">
            <w:pPr>
              <w:autoSpaceDE w:val="0"/>
              <w:snapToGrid w:val="0"/>
              <w:jc w:val="right"/>
              <w:rPr>
                <w:b/>
                <w:bCs/>
                <w:color w:val="000000"/>
                <w:sz w:val="18"/>
                <w:szCs w:val="18"/>
              </w:rPr>
            </w:pPr>
          </w:p>
        </w:tc>
        <w:tc>
          <w:tcPr>
            <w:tcW w:w="3833" w:type="dxa"/>
            <w:tcBorders>
              <w:top w:val="single" w:sz="4" w:space="0" w:color="000000"/>
              <w:left w:val="single" w:sz="4" w:space="0" w:color="000000"/>
              <w:bottom w:val="single" w:sz="4" w:space="0" w:color="000000"/>
            </w:tcBorders>
            <w:shd w:val="clear" w:color="auto" w:fill="auto"/>
          </w:tcPr>
          <w:p w:rsidR="00FF45BE" w:rsidRDefault="00FF45BE" w:rsidP="000452DA">
            <w:pPr>
              <w:autoSpaceDE w:val="0"/>
              <w:snapToGrid w:val="0"/>
              <w:jc w:val="right"/>
              <w:rPr>
                <w:b/>
                <w:bCs/>
                <w:color w:val="000000"/>
                <w:sz w:val="18"/>
                <w:szCs w:val="18"/>
              </w:rPr>
            </w:pPr>
          </w:p>
        </w:tc>
        <w:tc>
          <w:tcPr>
            <w:tcW w:w="3059" w:type="dxa"/>
            <w:tcBorders>
              <w:top w:val="single" w:sz="4" w:space="0" w:color="000000"/>
              <w:left w:val="single" w:sz="4" w:space="0" w:color="000000"/>
              <w:bottom w:val="single" w:sz="4" w:space="0" w:color="000000"/>
              <w:right w:val="single" w:sz="8" w:space="0" w:color="000000"/>
            </w:tcBorders>
            <w:shd w:val="clear" w:color="auto" w:fill="auto"/>
          </w:tcPr>
          <w:p w:rsidR="00FF45BE" w:rsidRDefault="00FF45BE" w:rsidP="000452DA">
            <w:pPr>
              <w:autoSpaceDE w:val="0"/>
            </w:pPr>
            <w:r>
              <w:rPr>
                <w:b/>
                <w:bCs/>
                <w:color w:val="000000"/>
                <w:sz w:val="18"/>
                <w:szCs w:val="18"/>
              </w:rPr>
              <w:t xml:space="preserve">                               Сумма</w:t>
            </w:r>
          </w:p>
        </w:tc>
      </w:tr>
      <w:tr w:rsidR="00FF45BE" w:rsidTr="000452DA">
        <w:trPr>
          <w:trHeight w:val="115"/>
        </w:trPr>
        <w:tc>
          <w:tcPr>
            <w:tcW w:w="1135" w:type="dxa"/>
            <w:tcBorders>
              <w:top w:val="single" w:sz="4" w:space="0" w:color="000000"/>
              <w:left w:val="single" w:sz="8" w:space="0" w:color="000000"/>
              <w:bottom w:val="single" w:sz="8" w:space="0" w:color="000000"/>
            </w:tcBorders>
            <w:shd w:val="clear" w:color="auto" w:fill="auto"/>
          </w:tcPr>
          <w:p w:rsidR="00FF45BE" w:rsidRDefault="00FF45BE" w:rsidP="000452DA">
            <w:pPr>
              <w:autoSpaceDE w:val="0"/>
              <w:snapToGrid w:val="0"/>
              <w:jc w:val="right"/>
              <w:rPr>
                <w:b/>
                <w:bCs/>
                <w:color w:val="000000"/>
                <w:sz w:val="18"/>
                <w:szCs w:val="18"/>
              </w:rPr>
            </w:pPr>
          </w:p>
        </w:tc>
        <w:tc>
          <w:tcPr>
            <w:tcW w:w="1435" w:type="dxa"/>
            <w:tcBorders>
              <w:top w:val="single" w:sz="4" w:space="0" w:color="000000"/>
              <w:left w:val="single" w:sz="4" w:space="0" w:color="000000"/>
              <w:bottom w:val="single" w:sz="8" w:space="0" w:color="000000"/>
            </w:tcBorders>
            <w:shd w:val="clear" w:color="auto" w:fill="auto"/>
          </w:tcPr>
          <w:p w:rsidR="00FF45BE" w:rsidRDefault="00FF45BE" w:rsidP="000452DA">
            <w:pPr>
              <w:autoSpaceDE w:val="0"/>
              <w:snapToGrid w:val="0"/>
              <w:jc w:val="right"/>
              <w:rPr>
                <w:b/>
                <w:bCs/>
                <w:color w:val="000000"/>
                <w:sz w:val="18"/>
                <w:szCs w:val="18"/>
              </w:rPr>
            </w:pPr>
          </w:p>
        </w:tc>
        <w:tc>
          <w:tcPr>
            <w:tcW w:w="3833" w:type="dxa"/>
            <w:tcBorders>
              <w:top w:val="single" w:sz="4" w:space="0" w:color="000000"/>
              <w:left w:val="single" w:sz="4" w:space="0" w:color="000000"/>
              <w:bottom w:val="single" w:sz="8" w:space="0" w:color="000000"/>
            </w:tcBorders>
            <w:shd w:val="clear" w:color="auto" w:fill="auto"/>
          </w:tcPr>
          <w:p w:rsidR="00FF45BE" w:rsidRDefault="00FF45BE" w:rsidP="000452DA">
            <w:pPr>
              <w:autoSpaceDE w:val="0"/>
              <w:snapToGrid w:val="0"/>
              <w:jc w:val="right"/>
              <w:rPr>
                <w:b/>
                <w:bCs/>
                <w:color w:val="000000"/>
                <w:sz w:val="18"/>
                <w:szCs w:val="18"/>
              </w:rPr>
            </w:pPr>
          </w:p>
        </w:tc>
        <w:tc>
          <w:tcPr>
            <w:tcW w:w="3059" w:type="dxa"/>
            <w:tcBorders>
              <w:top w:val="single" w:sz="4" w:space="0" w:color="000000"/>
              <w:left w:val="single" w:sz="4" w:space="0" w:color="000000"/>
              <w:bottom w:val="single" w:sz="8" w:space="0" w:color="000000"/>
              <w:right w:val="single" w:sz="8" w:space="0" w:color="000000"/>
            </w:tcBorders>
            <w:shd w:val="clear" w:color="auto" w:fill="auto"/>
          </w:tcPr>
          <w:p w:rsidR="00FF45BE" w:rsidRDefault="00FF45BE" w:rsidP="000452DA">
            <w:pPr>
              <w:autoSpaceDE w:val="0"/>
              <w:snapToGrid w:val="0"/>
              <w:jc w:val="right"/>
              <w:rPr>
                <w:b/>
                <w:bCs/>
                <w:color w:val="000000"/>
                <w:sz w:val="18"/>
                <w:szCs w:val="18"/>
              </w:rPr>
            </w:pPr>
          </w:p>
        </w:tc>
      </w:tr>
      <w:tr w:rsidR="00FF45BE" w:rsidRPr="005254A7" w:rsidTr="000452DA">
        <w:trPr>
          <w:trHeight w:val="449"/>
        </w:trPr>
        <w:tc>
          <w:tcPr>
            <w:tcW w:w="6403" w:type="dxa"/>
            <w:gridSpan w:val="3"/>
            <w:tcBorders>
              <w:top w:val="single" w:sz="8" w:space="0" w:color="000000"/>
              <w:left w:val="single" w:sz="8" w:space="0" w:color="000000"/>
              <w:bottom w:val="single" w:sz="8" w:space="0" w:color="000000"/>
            </w:tcBorders>
            <w:shd w:val="clear" w:color="auto" w:fill="auto"/>
          </w:tcPr>
          <w:p w:rsidR="00FF45BE" w:rsidRDefault="00FF45BE" w:rsidP="000452DA">
            <w:pPr>
              <w:autoSpaceDE w:val="0"/>
              <w:rPr>
                <w:b/>
                <w:bCs/>
                <w:color w:val="000000"/>
                <w:sz w:val="18"/>
                <w:szCs w:val="18"/>
              </w:rPr>
            </w:pPr>
            <w:r>
              <w:rPr>
                <w:color w:val="000000"/>
                <w:sz w:val="18"/>
                <w:szCs w:val="18"/>
              </w:rPr>
              <w:t>Затраты на материалы, ремонт, обслуживание; з/плата</w:t>
            </w:r>
          </w:p>
        </w:tc>
        <w:tc>
          <w:tcPr>
            <w:tcW w:w="3059" w:type="dxa"/>
            <w:tcBorders>
              <w:top w:val="single" w:sz="8" w:space="0" w:color="000000"/>
              <w:left w:val="single" w:sz="4" w:space="0" w:color="000000"/>
              <w:bottom w:val="single" w:sz="8" w:space="0" w:color="000000"/>
              <w:right w:val="single" w:sz="8" w:space="0" w:color="000000"/>
            </w:tcBorders>
            <w:shd w:val="clear" w:color="auto" w:fill="auto"/>
          </w:tcPr>
          <w:p w:rsidR="00FF45BE" w:rsidRDefault="005B7167" w:rsidP="000452DA">
            <w:pPr>
              <w:autoSpaceDE w:val="0"/>
              <w:jc w:val="center"/>
              <w:rPr>
                <w:sz w:val="20"/>
                <w:szCs w:val="20"/>
              </w:rPr>
            </w:pPr>
            <w:r>
              <w:rPr>
                <w:sz w:val="20"/>
                <w:szCs w:val="20"/>
              </w:rPr>
              <w:t>20599,9</w:t>
            </w:r>
          </w:p>
          <w:p w:rsidR="00FF45BE" w:rsidRPr="005254A7" w:rsidRDefault="00FF45BE" w:rsidP="000452DA">
            <w:pPr>
              <w:autoSpaceDE w:val="0"/>
              <w:jc w:val="center"/>
              <w:rPr>
                <w:sz w:val="20"/>
                <w:szCs w:val="20"/>
              </w:rPr>
            </w:pPr>
          </w:p>
        </w:tc>
      </w:tr>
    </w:tbl>
    <w:p w:rsidR="004A2A77" w:rsidRDefault="004A2A77" w:rsidP="00FF45BE">
      <w:pPr>
        <w:rPr>
          <w:b/>
          <w:bCs/>
        </w:rPr>
      </w:pPr>
    </w:p>
    <w:tbl>
      <w:tblPr>
        <w:tblW w:w="0" w:type="auto"/>
        <w:tblInd w:w="30" w:type="dxa"/>
        <w:tblLayout w:type="fixed"/>
        <w:tblCellMar>
          <w:left w:w="30" w:type="dxa"/>
          <w:right w:w="30" w:type="dxa"/>
        </w:tblCellMar>
        <w:tblLook w:val="0000"/>
      </w:tblPr>
      <w:tblGrid>
        <w:gridCol w:w="1135"/>
        <w:gridCol w:w="1435"/>
        <w:gridCol w:w="3833"/>
        <w:gridCol w:w="3059"/>
      </w:tblGrid>
      <w:tr w:rsidR="00FF45BE" w:rsidTr="000452DA">
        <w:trPr>
          <w:trHeight w:val="247"/>
        </w:trPr>
        <w:tc>
          <w:tcPr>
            <w:tcW w:w="9462" w:type="dxa"/>
            <w:gridSpan w:val="4"/>
            <w:tcBorders>
              <w:top w:val="single" w:sz="4" w:space="0" w:color="000000"/>
              <w:left w:val="single" w:sz="8" w:space="0" w:color="000000"/>
              <w:bottom w:val="single" w:sz="4" w:space="0" w:color="000000"/>
              <w:right w:val="single" w:sz="8" w:space="0" w:color="000000"/>
            </w:tcBorders>
            <w:shd w:val="clear" w:color="auto" w:fill="auto"/>
          </w:tcPr>
          <w:p w:rsidR="00FF45BE" w:rsidRDefault="00FF45BE" w:rsidP="000452DA">
            <w:pPr>
              <w:autoSpaceDE w:val="0"/>
            </w:pPr>
            <w:r>
              <w:rPr>
                <w:b/>
                <w:bCs/>
                <w:color w:val="000000"/>
                <w:sz w:val="18"/>
                <w:szCs w:val="18"/>
              </w:rPr>
              <w:t>По контрагенту ООО "УК  «Альфа"  Лахденпохья, 50 лет  Октября, д.4</w:t>
            </w:r>
          </w:p>
        </w:tc>
      </w:tr>
      <w:tr w:rsidR="00FF45BE" w:rsidTr="000452DA">
        <w:trPr>
          <w:trHeight w:val="247"/>
        </w:trPr>
        <w:tc>
          <w:tcPr>
            <w:tcW w:w="1135" w:type="dxa"/>
            <w:tcBorders>
              <w:top w:val="single" w:sz="4" w:space="0" w:color="000000"/>
              <w:left w:val="single" w:sz="8" w:space="0" w:color="000000"/>
              <w:bottom w:val="single" w:sz="4" w:space="0" w:color="000000"/>
            </w:tcBorders>
            <w:shd w:val="clear" w:color="auto" w:fill="auto"/>
          </w:tcPr>
          <w:p w:rsidR="00FF45BE" w:rsidRDefault="00FF45BE" w:rsidP="000452DA">
            <w:pPr>
              <w:autoSpaceDE w:val="0"/>
              <w:rPr>
                <w:b/>
                <w:bCs/>
                <w:color w:val="000000"/>
                <w:sz w:val="18"/>
                <w:szCs w:val="18"/>
              </w:rPr>
            </w:pPr>
            <w:r>
              <w:rPr>
                <w:b/>
                <w:bCs/>
                <w:color w:val="000000"/>
                <w:sz w:val="18"/>
                <w:szCs w:val="18"/>
              </w:rPr>
              <w:t>Вид услуг</w:t>
            </w:r>
          </w:p>
        </w:tc>
        <w:tc>
          <w:tcPr>
            <w:tcW w:w="1435" w:type="dxa"/>
            <w:tcBorders>
              <w:top w:val="single" w:sz="4" w:space="0" w:color="000000"/>
              <w:left w:val="single" w:sz="4" w:space="0" w:color="000000"/>
              <w:bottom w:val="single" w:sz="4" w:space="0" w:color="000000"/>
            </w:tcBorders>
            <w:shd w:val="clear" w:color="auto" w:fill="auto"/>
          </w:tcPr>
          <w:p w:rsidR="00FF45BE" w:rsidRDefault="00FF45BE" w:rsidP="000452DA">
            <w:pPr>
              <w:autoSpaceDE w:val="0"/>
              <w:snapToGrid w:val="0"/>
              <w:jc w:val="right"/>
              <w:rPr>
                <w:b/>
                <w:bCs/>
                <w:color w:val="000000"/>
                <w:sz w:val="18"/>
                <w:szCs w:val="18"/>
              </w:rPr>
            </w:pPr>
          </w:p>
        </w:tc>
        <w:tc>
          <w:tcPr>
            <w:tcW w:w="3833" w:type="dxa"/>
            <w:tcBorders>
              <w:top w:val="single" w:sz="4" w:space="0" w:color="000000"/>
              <w:left w:val="single" w:sz="4" w:space="0" w:color="000000"/>
              <w:bottom w:val="single" w:sz="4" w:space="0" w:color="000000"/>
            </w:tcBorders>
            <w:shd w:val="clear" w:color="auto" w:fill="auto"/>
          </w:tcPr>
          <w:p w:rsidR="00FF45BE" w:rsidRDefault="00FF45BE" w:rsidP="000452DA">
            <w:pPr>
              <w:autoSpaceDE w:val="0"/>
              <w:snapToGrid w:val="0"/>
              <w:jc w:val="right"/>
              <w:rPr>
                <w:b/>
                <w:bCs/>
                <w:color w:val="000000"/>
                <w:sz w:val="18"/>
                <w:szCs w:val="18"/>
              </w:rPr>
            </w:pPr>
          </w:p>
        </w:tc>
        <w:tc>
          <w:tcPr>
            <w:tcW w:w="3059" w:type="dxa"/>
            <w:tcBorders>
              <w:top w:val="single" w:sz="4" w:space="0" w:color="000000"/>
              <w:left w:val="single" w:sz="4" w:space="0" w:color="000000"/>
              <w:bottom w:val="single" w:sz="4" w:space="0" w:color="000000"/>
              <w:right w:val="single" w:sz="8" w:space="0" w:color="000000"/>
            </w:tcBorders>
            <w:shd w:val="clear" w:color="auto" w:fill="auto"/>
          </w:tcPr>
          <w:p w:rsidR="00FF45BE" w:rsidRDefault="00FF45BE" w:rsidP="000452DA">
            <w:pPr>
              <w:autoSpaceDE w:val="0"/>
            </w:pPr>
            <w:r>
              <w:rPr>
                <w:b/>
                <w:bCs/>
                <w:color w:val="000000"/>
                <w:sz w:val="18"/>
                <w:szCs w:val="18"/>
              </w:rPr>
              <w:t xml:space="preserve">                               Сумма</w:t>
            </w:r>
          </w:p>
        </w:tc>
      </w:tr>
      <w:tr w:rsidR="00FF45BE" w:rsidTr="000452DA">
        <w:trPr>
          <w:trHeight w:val="115"/>
        </w:trPr>
        <w:tc>
          <w:tcPr>
            <w:tcW w:w="1135" w:type="dxa"/>
            <w:tcBorders>
              <w:top w:val="single" w:sz="4" w:space="0" w:color="000000"/>
              <w:left w:val="single" w:sz="8" w:space="0" w:color="000000"/>
              <w:bottom w:val="single" w:sz="8" w:space="0" w:color="000000"/>
            </w:tcBorders>
            <w:shd w:val="clear" w:color="auto" w:fill="auto"/>
          </w:tcPr>
          <w:p w:rsidR="00FF45BE" w:rsidRDefault="00FF45BE" w:rsidP="000452DA">
            <w:pPr>
              <w:autoSpaceDE w:val="0"/>
              <w:snapToGrid w:val="0"/>
              <w:jc w:val="right"/>
              <w:rPr>
                <w:b/>
                <w:bCs/>
                <w:color w:val="000000"/>
                <w:sz w:val="18"/>
                <w:szCs w:val="18"/>
              </w:rPr>
            </w:pPr>
          </w:p>
        </w:tc>
        <w:tc>
          <w:tcPr>
            <w:tcW w:w="1435" w:type="dxa"/>
            <w:tcBorders>
              <w:top w:val="single" w:sz="4" w:space="0" w:color="000000"/>
              <w:left w:val="single" w:sz="4" w:space="0" w:color="000000"/>
              <w:bottom w:val="single" w:sz="8" w:space="0" w:color="000000"/>
            </w:tcBorders>
            <w:shd w:val="clear" w:color="auto" w:fill="auto"/>
          </w:tcPr>
          <w:p w:rsidR="00FF45BE" w:rsidRDefault="00FF45BE" w:rsidP="000452DA">
            <w:pPr>
              <w:autoSpaceDE w:val="0"/>
              <w:snapToGrid w:val="0"/>
              <w:jc w:val="right"/>
              <w:rPr>
                <w:b/>
                <w:bCs/>
                <w:color w:val="000000"/>
                <w:sz w:val="18"/>
                <w:szCs w:val="18"/>
              </w:rPr>
            </w:pPr>
          </w:p>
        </w:tc>
        <w:tc>
          <w:tcPr>
            <w:tcW w:w="3833" w:type="dxa"/>
            <w:tcBorders>
              <w:top w:val="single" w:sz="4" w:space="0" w:color="000000"/>
              <w:left w:val="single" w:sz="4" w:space="0" w:color="000000"/>
              <w:bottom w:val="single" w:sz="8" w:space="0" w:color="000000"/>
            </w:tcBorders>
            <w:shd w:val="clear" w:color="auto" w:fill="auto"/>
          </w:tcPr>
          <w:p w:rsidR="00FF45BE" w:rsidRDefault="00FF45BE" w:rsidP="000452DA">
            <w:pPr>
              <w:autoSpaceDE w:val="0"/>
              <w:snapToGrid w:val="0"/>
              <w:jc w:val="right"/>
              <w:rPr>
                <w:b/>
                <w:bCs/>
                <w:color w:val="000000"/>
                <w:sz w:val="18"/>
                <w:szCs w:val="18"/>
              </w:rPr>
            </w:pPr>
          </w:p>
        </w:tc>
        <w:tc>
          <w:tcPr>
            <w:tcW w:w="3059" w:type="dxa"/>
            <w:tcBorders>
              <w:top w:val="single" w:sz="4" w:space="0" w:color="000000"/>
              <w:left w:val="single" w:sz="4" w:space="0" w:color="000000"/>
              <w:bottom w:val="single" w:sz="8" w:space="0" w:color="000000"/>
              <w:right w:val="single" w:sz="8" w:space="0" w:color="000000"/>
            </w:tcBorders>
            <w:shd w:val="clear" w:color="auto" w:fill="auto"/>
          </w:tcPr>
          <w:p w:rsidR="00FF45BE" w:rsidRDefault="00FF45BE" w:rsidP="000452DA">
            <w:pPr>
              <w:autoSpaceDE w:val="0"/>
              <w:snapToGrid w:val="0"/>
              <w:jc w:val="right"/>
              <w:rPr>
                <w:b/>
                <w:bCs/>
                <w:color w:val="000000"/>
                <w:sz w:val="18"/>
                <w:szCs w:val="18"/>
              </w:rPr>
            </w:pPr>
          </w:p>
        </w:tc>
      </w:tr>
      <w:tr w:rsidR="00FF45BE" w:rsidRPr="005254A7" w:rsidTr="000452DA">
        <w:trPr>
          <w:trHeight w:val="449"/>
        </w:trPr>
        <w:tc>
          <w:tcPr>
            <w:tcW w:w="6403" w:type="dxa"/>
            <w:gridSpan w:val="3"/>
            <w:tcBorders>
              <w:top w:val="single" w:sz="8" w:space="0" w:color="000000"/>
              <w:left w:val="single" w:sz="8" w:space="0" w:color="000000"/>
              <w:bottom w:val="single" w:sz="8" w:space="0" w:color="000000"/>
            </w:tcBorders>
            <w:shd w:val="clear" w:color="auto" w:fill="auto"/>
          </w:tcPr>
          <w:p w:rsidR="00FF45BE" w:rsidRDefault="00FF45BE" w:rsidP="000452DA">
            <w:pPr>
              <w:autoSpaceDE w:val="0"/>
              <w:rPr>
                <w:b/>
                <w:bCs/>
                <w:color w:val="000000"/>
                <w:sz w:val="18"/>
                <w:szCs w:val="18"/>
              </w:rPr>
            </w:pPr>
            <w:r>
              <w:rPr>
                <w:color w:val="000000"/>
                <w:sz w:val="18"/>
                <w:szCs w:val="18"/>
              </w:rPr>
              <w:t>Затраты на материалы, ремонт, обслуживание; з/плата</w:t>
            </w:r>
          </w:p>
        </w:tc>
        <w:tc>
          <w:tcPr>
            <w:tcW w:w="3059" w:type="dxa"/>
            <w:tcBorders>
              <w:top w:val="single" w:sz="8" w:space="0" w:color="000000"/>
              <w:left w:val="single" w:sz="4" w:space="0" w:color="000000"/>
              <w:bottom w:val="single" w:sz="8" w:space="0" w:color="000000"/>
              <w:right w:val="single" w:sz="8" w:space="0" w:color="000000"/>
            </w:tcBorders>
            <w:shd w:val="clear" w:color="auto" w:fill="auto"/>
          </w:tcPr>
          <w:p w:rsidR="00FF45BE" w:rsidRDefault="005B7167" w:rsidP="000452DA">
            <w:pPr>
              <w:autoSpaceDE w:val="0"/>
              <w:jc w:val="center"/>
              <w:rPr>
                <w:sz w:val="20"/>
                <w:szCs w:val="20"/>
              </w:rPr>
            </w:pPr>
            <w:r>
              <w:rPr>
                <w:sz w:val="20"/>
                <w:szCs w:val="20"/>
              </w:rPr>
              <w:t>25210,4</w:t>
            </w:r>
          </w:p>
          <w:p w:rsidR="00FF45BE" w:rsidRPr="005254A7" w:rsidRDefault="00FF45BE" w:rsidP="000452DA">
            <w:pPr>
              <w:autoSpaceDE w:val="0"/>
              <w:jc w:val="center"/>
              <w:rPr>
                <w:sz w:val="20"/>
                <w:szCs w:val="20"/>
              </w:rPr>
            </w:pPr>
          </w:p>
        </w:tc>
      </w:tr>
    </w:tbl>
    <w:p w:rsidR="00FF45BE" w:rsidRDefault="00FF45BE" w:rsidP="00FF45BE">
      <w:pPr>
        <w:rPr>
          <w:b/>
          <w:bCs/>
        </w:rPr>
      </w:pPr>
    </w:p>
    <w:tbl>
      <w:tblPr>
        <w:tblW w:w="0" w:type="auto"/>
        <w:tblInd w:w="30" w:type="dxa"/>
        <w:tblLayout w:type="fixed"/>
        <w:tblCellMar>
          <w:left w:w="30" w:type="dxa"/>
          <w:right w:w="30" w:type="dxa"/>
        </w:tblCellMar>
        <w:tblLook w:val="0000"/>
      </w:tblPr>
      <w:tblGrid>
        <w:gridCol w:w="1135"/>
        <w:gridCol w:w="1435"/>
        <w:gridCol w:w="3833"/>
        <w:gridCol w:w="3059"/>
      </w:tblGrid>
      <w:tr w:rsidR="00FF45BE" w:rsidTr="000452DA">
        <w:trPr>
          <w:trHeight w:val="247"/>
        </w:trPr>
        <w:tc>
          <w:tcPr>
            <w:tcW w:w="9462" w:type="dxa"/>
            <w:gridSpan w:val="4"/>
            <w:tcBorders>
              <w:top w:val="single" w:sz="4" w:space="0" w:color="000000"/>
              <w:left w:val="single" w:sz="8" w:space="0" w:color="000000"/>
              <w:bottom w:val="single" w:sz="4" w:space="0" w:color="000000"/>
              <w:right w:val="single" w:sz="8" w:space="0" w:color="000000"/>
            </w:tcBorders>
            <w:shd w:val="clear" w:color="auto" w:fill="auto"/>
          </w:tcPr>
          <w:p w:rsidR="00FF45BE" w:rsidRDefault="00FF45BE" w:rsidP="000452DA">
            <w:pPr>
              <w:autoSpaceDE w:val="0"/>
            </w:pPr>
            <w:r>
              <w:rPr>
                <w:b/>
                <w:bCs/>
                <w:color w:val="000000"/>
                <w:sz w:val="18"/>
                <w:szCs w:val="18"/>
              </w:rPr>
              <w:t>По контрагенту ООО "УК  «Альфа"  Лахденпохья, 50 лет  Октября, д.6</w:t>
            </w:r>
          </w:p>
        </w:tc>
      </w:tr>
      <w:tr w:rsidR="00FF45BE" w:rsidTr="000452DA">
        <w:trPr>
          <w:trHeight w:val="247"/>
        </w:trPr>
        <w:tc>
          <w:tcPr>
            <w:tcW w:w="1135" w:type="dxa"/>
            <w:tcBorders>
              <w:top w:val="single" w:sz="4" w:space="0" w:color="000000"/>
              <w:left w:val="single" w:sz="8" w:space="0" w:color="000000"/>
              <w:bottom w:val="single" w:sz="4" w:space="0" w:color="000000"/>
            </w:tcBorders>
            <w:shd w:val="clear" w:color="auto" w:fill="auto"/>
          </w:tcPr>
          <w:p w:rsidR="00FF45BE" w:rsidRDefault="00FF45BE" w:rsidP="000452DA">
            <w:pPr>
              <w:autoSpaceDE w:val="0"/>
              <w:rPr>
                <w:b/>
                <w:bCs/>
                <w:color w:val="000000"/>
                <w:sz w:val="18"/>
                <w:szCs w:val="18"/>
              </w:rPr>
            </w:pPr>
            <w:r>
              <w:rPr>
                <w:b/>
                <w:bCs/>
                <w:color w:val="000000"/>
                <w:sz w:val="18"/>
                <w:szCs w:val="18"/>
              </w:rPr>
              <w:t>Вид услуг</w:t>
            </w:r>
          </w:p>
        </w:tc>
        <w:tc>
          <w:tcPr>
            <w:tcW w:w="1435" w:type="dxa"/>
            <w:tcBorders>
              <w:top w:val="single" w:sz="4" w:space="0" w:color="000000"/>
              <w:left w:val="single" w:sz="4" w:space="0" w:color="000000"/>
              <w:bottom w:val="single" w:sz="4" w:space="0" w:color="000000"/>
            </w:tcBorders>
            <w:shd w:val="clear" w:color="auto" w:fill="auto"/>
          </w:tcPr>
          <w:p w:rsidR="00FF45BE" w:rsidRDefault="00FF45BE" w:rsidP="000452DA">
            <w:pPr>
              <w:autoSpaceDE w:val="0"/>
              <w:snapToGrid w:val="0"/>
              <w:jc w:val="right"/>
              <w:rPr>
                <w:b/>
                <w:bCs/>
                <w:color w:val="000000"/>
                <w:sz w:val="18"/>
                <w:szCs w:val="18"/>
              </w:rPr>
            </w:pPr>
          </w:p>
        </w:tc>
        <w:tc>
          <w:tcPr>
            <w:tcW w:w="3833" w:type="dxa"/>
            <w:tcBorders>
              <w:top w:val="single" w:sz="4" w:space="0" w:color="000000"/>
              <w:left w:val="single" w:sz="4" w:space="0" w:color="000000"/>
              <w:bottom w:val="single" w:sz="4" w:space="0" w:color="000000"/>
            </w:tcBorders>
            <w:shd w:val="clear" w:color="auto" w:fill="auto"/>
          </w:tcPr>
          <w:p w:rsidR="00FF45BE" w:rsidRDefault="00FF45BE" w:rsidP="000452DA">
            <w:pPr>
              <w:autoSpaceDE w:val="0"/>
              <w:snapToGrid w:val="0"/>
              <w:jc w:val="right"/>
              <w:rPr>
                <w:b/>
                <w:bCs/>
                <w:color w:val="000000"/>
                <w:sz w:val="18"/>
                <w:szCs w:val="18"/>
              </w:rPr>
            </w:pPr>
          </w:p>
        </w:tc>
        <w:tc>
          <w:tcPr>
            <w:tcW w:w="3059" w:type="dxa"/>
            <w:tcBorders>
              <w:top w:val="single" w:sz="4" w:space="0" w:color="000000"/>
              <w:left w:val="single" w:sz="4" w:space="0" w:color="000000"/>
              <w:bottom w:val="single" w:sz="4" w:space="0" w:color="000000"/>
              <w:right w:val="single" w:sz="8" w:space="0" w:color="000000"/>
            </w:tcBorders>
            <w:shd w:val="clear" w:color="auto" w:fill="auto"/>
          </w:tcPr>
          <w:p w:rsidR="00FF45BE" w:rsidRDefault="00FF45BE" w:rsidP="000452DA">
            <w:pPr>
              <w:autoSpaceDE w:val="0"/>
            </w:pPr>
            <w:r>
              <w:rPr>
                <w:b/>
                <w:bCs/>
                <w:color w:val="000000"/>
                <w:sz w:val="18"/>
                <w:szCs w:val="18"/>
              </w:rPr>
              <w:t xml:space="preserve">                               Сумма</w:t>
            </w:r>
          </w:p>
        </w:tc>
      </w:tr>
      <w:tr w:rsidR="00FF45BE" w:rsidTr="000452DA">
        <w:trPr>
          <w:trHeight w:val="115"/>
        </w:trPr>
        <w:tc>
          <w:tcPr>
            <w:tcW w:w="1135" w:type="dxa"/>
            <w:tcBorders>
              <w:top w:val="single" w:sz="4" w:space="0" w:color="000000"/>
              <w:left w:val="single" w:sz="8" w:space="0" w:color="000000"/>
              <w:bottom w:val="single" w:sz="8" w:space="0" w:color="000000"/>
            </w:tcBorders>
            <w:shd w:val="clear" w:color="auto" w:fill="auto"/>
          </w:tcPr>
          <w:p w:rsidR="00FF45BE" w:rsidRDefault="00FF45BE" w:rsidP="000452DA">
            <w:pPr>
              <w:autoSpaceDE w:val="0"/>
              <w:snapToGrid w:val="0"/>
              <w:jc w:val="right"/>
              <w:rPr>
                <w:b/>
                <w:bCs/>
                <w:color w:val="000000"/>
                <w:sz w:val="18"/>
                <w:szCs w:val="18"/>
              </w:rPr>
            </w:pPr>
          </w:p>
        </w:tc>
        <w:tc>
          <w:tcPr>
            <w:tcW w:w="1435" w:type="dxa"/>
            <w:tcBorders>
              <w:top w:val="single" w:sz="4" w:space="0" w:color="000000"/>
              <w:left w:val="single" w:sz="4" w:space="0" w:color="000000"/>
              <w:bottom w:val="single" w:sz="8" w:space="0" w:color="000000"/>
            </w:tcBorders>
            <w:shd w:val="clear" w:color="auto" w:fill="auto"/>
          </w:tcPr>
          <w:p w:rsidR="00FF45BE" w:rsidRDefault="00FF45BE" w:rsidP="000452DA">
            <w:pPr>
              <w:autoSpaceDE w:val="0"/>
              <w:snapToGrid w:val="0"/>
              <w:jc w:val="right"/>
              <w:rPr>
                <w:b/>
                <w:bCs/>
                <w:color w:val="000000"/>
                <w:sz w:val="18"/>
                <w:szCs w:val="18"/>
              </w:rPr>
            </w:pPr>
          </w:p>
        </w:tc>
        <w:tc>
          <w:tcPr>
            <w:tcW w:w="3833" w:type="dxa"/>
            <w:tcBorders>
              <w:top w:val="single" w:sz="4" w:space="0" w:color="000000"/>
              <w:left w:val="single" w:sz="4" w:space="0" w:color="000000"/>
              <w:bottom w:val="single" w:sz="8" w:space="0" w:color="000000"/>
            </w:tcBorders>
            <w:shd w:val="clear" w:color="auto" w:fill="auto"/>
          </w:tcPr>
          <w:p w:rsidR="00FF45BE" w:rsidRDefault="00FF45BE" w:rsidP="000452DA">
            <w:pPr>
              <w:autoSpaceDE w:val="0"/>
              <w:snapToGrid w:val="0"/>
              <w:jc w:val="right"/>
              <w:rPr>
                <w:b/>
                <w:bCs/>
                <w:color w:val="000000"/>
                <w:sz w:val="18"/>
                <w:szCs w:val="18"/>
              </w:rPr>
            </w:pPr>
          </w:p>
        </w:tc>
        <w:tc>
          <w:tcPr>
            <w:tcW w:w="3059" w:type="dxa"/>
            <w:tcBorders>
              <w:top w:val="single" w:sz="4" w:space="0" w:color="000000"/>
              <w:left w:val="single" w:sz="4" w:space="0" w:color="000000"/>
              <w:bottom w:val="single" w:sz="8" w:space="0" w:color="000000"/>
              <w:right w:val="single" w:sz="8" w:space="0" w:color="000000"/>
            </w:tcBorders>
            <w:shd w:val="clear" w:color="auto" w:fill="auto"/>
          </w:tcPr>
          <w:p w:rsidR="00FF45BE" w:rsidRDefault="00FF45BE" w:rsidP="000452DA">
            <w:pPr>
              <w:autoSpaceDE w:val="0"/>
              <w:snapToGrid w:val="0"/>
              <w:jc w:val="right"/>
              <w:rPr>
                <w:b/>
                <w:bCs/>
                <w:color w:val="000000"/>
                <w:sz w:val="18"/>
                <w:szCs w:val="18"/>
              </w:rPr>
            </w:pPr>
          </w:p>
        </w:tc>
      </w:tr>
      <w:tr w:rsidR="00FF45BE" w:rsidRPr="005254A7" w:rsidTr="000452DA">
        <w:trPr>
          <w:trHeight w:val="449"/>
        </w:trPr>
        <w:tc>
          <w:tcPr>
            <w:tcW w:w="6403" w:type="dxa"/>
            <w:gridSpan w:val="3"/>
            <w:tcBorders>
              <w:top w:val="single" w:sz="8" w:space="0" w:color="000000"/>
              <w:left w:val="single" w:sz="8" w:space="0" w:color="000000"/>
              <w:bottom w:val="single" w:sz="8" w:space="0" w:color="000000"/>
            </w:tcBorders>
            <w:shd w:val="clear" w:color="auto" w:fill="auto"/>
          </w:tcPr>
          <w:p w:rsidR="00FF45BE" w:rsidRDefault="00FF45BE" w:rsidP="000452DA">
            <w:pPr>
              <w:autoSpaceDE w:val="0"/>
              <w:rPr>
                <w:b/>
                <w:bCs/>
                <w:color w:val="000000"/>
                <w:sz w:val="18"/>
                <w:szCs w:val="18"/>
              </w:rPr>
            </w:pPr>
            <w:r>
              <w:rPr>
                <w:color w:val="000000"/>
                <w:sz w:val="18"/>
                <w:szCs w:val="18"/>
              </w:rPr>
              <w:t>Затраты на материалы, ремонт, обслуживание; з/плата</w:t>
            </w:r>
          </w:p>
        </w:tc>
        <w:tc>
          <w:tcPr>
            <w:tcW w:w="3059" w:type="dxa"/>
            <w:tcBorders>
              <w:top w:val="single" w:sz="8" w:space="0" w:color="000000"/>
              <w:left w:val="single" w:sz="4" w:space="0" w:color="000000"/>
              <w:bottom w:val="single" w:sz="8" w:space="0" w:color="000000"/>
              <w:right w:val="single" w:sz="8" w:space="0" w:color="000000"/>
            </w:tcBorders>
            <w:shd w:val="clear" w:color="auto" w:fill="auto"/>
          </w:tcPr>
          <w:p w:rsidR="00FF45BE" w:rsidRDefault="002E18CE" w:rsidP="000452DA">
            <w:pPr>
              <w:autoSpaceDE w:val="0"/>
              <w:jc w:val="center"/>
              <w:rPr>
                <w:sz w:val="20"/>
                <w:szCs w:val="20"/>
              </w:rPr>
            </w:pPr>
            <w:r>
              <w:rPr>
                <w:sz w:val="20"/>
                <w:szCs w:val="20"/>
              </w:rPr>
              <w:t>20659,9</w:t>
            </w:r>
          </w:p>
          <w:p w:rsidR="00FF45BE" w:rsidRPr="005254A7" w:rsidRDefault="00FF45BE" w:rsidP="000452DA">
            <w:pPr>
              <w:autoSpaceDE w:val="0"/>
              <w:jc w:val="center"/>
              <w:rPr>
                <w:sz w:val="20"/>
                <w:szCs w:val="20"/>
              </w:rPr>
            </w:pPr>
          </w:p>
        </w:tc>
      </w:tr>
    </w:tbl>
    <w:p w:rsidR="00FF45BE" w:rsidRDefault="00FF45BE" w:rsidP="00FF45BE">
      <w:pPr>
        <w:rPr>
          <w:b/>
          <w:bCs/>
        </w:rPr>
      </w:pPr>
    </w:p>
    <w:tbl>
      <w:tblPr>
        <w:tblW w:w="0" w:type="auto"/>
        <w:tblInd w:w="30" w:type="dxa"/>
        <w:tblLayout w:type="fixed"/>
        <w:tblCellMar>
          <w:left w:w="30" w:type="dxa"/>
          <w:right w:w="30" w:type="dxa"/>
        </w:tblCellMar>
        <w:tblLook w:val="0000"/>
      </w:tblPr>
      <w:tblGrid>
        <w:gridCol w:w="1135"/>
        <w:gridCol w:w="1435"/>
        <w:gridCol w:w="3833"/>
        <w:gridCol w:w="3059"/>
      </w:tblGrid>
      <w:tr w:rsidR="00FF45BE" w:rsidTr="000452DA">
        <w:trPr>
          <w:trHeight w:val="247"/>
        </w:trPr>
        <w:tc>
          <w:tcPr>
            <w:tcW w:w="9462" w:type="dxa"/>
            <w:gridSpan w:val="4"/>
            <w:tcBorders>
              <w:top w:val="single" w:sz="4" w:space="0" w:color="000000"/>
              <w:left w:val="single" w:sz="8" w:space="0" w:color="000000"/>
              <w:bottom w:val="single" w:sz="4" w:space="0" w:color="000000"/>
              <w:right w:val="single" w:sz="8" w:space="0" w:color="000000"/>
            </w:tcBorders>
            <w:shd w:val="clear" w:color="auto" w:fill="auto"/>
          </w:tcPr>
          <w:p w:rsidR="00FF45BE" w:rsidRDefault="00FF45BE" w:rsidP="000452DA">
            <w:pPr>
              <w:autoSpaceDE w:val="0"/>
            </w:pPr>
            <w:r>
              <w:rPr>
                <w:b/>
                <w:bCs/>
                <w:color w:val="000000"/>
                <w:sz w:val="18"/>
                <w:szCs w:val="18"/>
              </w:rPr>
              <w:t>По контрагенту ООО "УК  «Альфа"  Лахденпохья, 50 лет  Октября, д.13</w:t>
            </w:r>
          </w:p>
        </w:tc>
      </w:tr>
      <w:tr w:rsidR="00FF45BE" w:rsidTr="000452DA">
        <w:trPr>
          <w:trHeight w:val="247"/>
        </w:trPr>
        <w:tc>
          <w:tcPr>
            <w:tcW w:w="1135" w:type="dxa"/>
            <w:tcBorders>
              <w:top w:val="single" w:sz="4" w:space="0" w:color="000000"/>
              <w:left w:val="single" w:sz="8" w:space="0" w:color="000000"/>
              <w:bottom w:val="single" w:sz="4" w:space="0" w:color="000000"/>
            </w:tcBorders>
            <w:shd w:val="clear" w:color="auto" w:fill="auto"/>
          </w:tcPr>
          <w:p w:rsidR="00FF45BE" w:rsidRDefault="00FF45BE" w:rsidP="000452DA">
            <w:pPr>
              <w:autoSpaceDE w:val="0"/>
              <w:rPr>
                <w:b/>
                <w:bCs/>
                <w:color w:val="000000"/>
                <w:sz w:val="18"/>
                <w:szCs w:val="18"/>
              </w:rPr>
            </w:pPr>
            <w:r>
              <w:rPr>
                <w:b/>
                <w:bCs/>
                <w:color w:val="000000"/>
                <w:sz w:val="18"/>
                <w:szCs w:val="18"/>
              </w:rPr>
              <w:t>Вид услуг</w:t>
            </w:r>
          </w:p>
        </w:tc>
        <w:tc>
          <w:tcPr>
            <w:tcW w:w="1435" w:type="dxa"/>
            <w:tcBorders>
              <w:top w:val="single" w:sz="4" w:space="0" w:color="000000"/>
              <w:left w:val="single" w:sz="4" w:space="0" w:color="000000"/>
              <w:bottom w:val="single" w:sz="4" w:space="0" w:color="000000"/>
            </w:tcBorders>
            <w:shd w:val="clear" w:color="auto" w:fill="auto"/>
          </w:tcPr>
          <w:p w:rsidR="00FF45BE" w:rsidRDefault="00FF45BE" w:rsidP="000452DA">
            <w:pPr>
              <w:autoSpaceDE w:val="0"/>
              <w:snapToGrid w:val="0"/>
              <w:jc w:val="right"/>
              <w:rPr>
                <w:b/>
                <w:bCs/>
                <w:color w:val="000000"/>
                <w:sz w:val="18"/>
                <w:szCs w:val="18"/>
              </w:rPr>
            </w:pPr>
          </w:p>
        </w:tc>
        <w:tc>
          <w:tcPr>
            <w:tcW w:w="3833" w:type="dxa"/>
            <w:tcBorders>
              <w:top w:val="single" w:sz="4" w:space="0" w:color="000000"/>
              <w:left w:val="single" w:sz="4" w:space="0" w:color="000000"/>
              <w:bottom w:val="single" w:sz="4" w:space="0" w:color="000000"/>
            </w:tcBorders>
            <w:shd w:val="clear" w:color="auto" w:fill="auto"/>
          </w:tcPr>
          <w:p w:rsidR="00FF45BE" w:rsidRDefault="00FF45BE" w:rsidP="000452DA">
            <w:pPr>
              <w:autoSpaceDE w:val="0"/>
              <w:snapToGrid w:val="0"/>
              <w:jc w:val="right"/>
              <w:rPr>
                <w:b/>
                <w:bCs/>
                <w:color w:val="000000"/>
                <w:sz w:val="18"/>
                <w:szCs w:val="18"/>
              </w:rPr>
            </w:pPr>
          </w:p>
        </w:tc>
        <w:tc>
          <w:tcPr>
            <w:tcW w:w="3059" w:type="dxa"/>
            <w:tcBorders>
              <w:top w:val="single" w:sz="4" w:space="0" w:color="000000"/>
              <w:left w:val="single" w:sz="4" w:space="0" w:color="000000"/>
              <w:bottom w:val="single" w:sz="4" w:space="0" w:color="000000"/>
              <w:right w:val="single" w:sz="8" w:space="0" w:color="000000"/>
            </w:tcBorders>
            <w:shd w:val="clear" w:color="auto" w:fill="auto"/>
          </w:tcPr>
          <w:p w:rsidR="00FF45BE" w:rsidRDefault="00FF45BE" w:rsidP="000452DA">
            <w:pPr>
              <w:autoSpaceDE w:val="0"/>
            </w:pPr>
            <w:r>
              <w:rPr>
                <w:b/>
                <w:bCs/>
                <w:color w:val="000000"/>
                <w:sz w:val="18"/>
                <w:szCs w:val="18"/>
              </w:rPr>
              <w:t xml:space="preserve">                               Сумма</w:t>
            </w:r>
          </w:p>
        </w:tc>
      </w:tr>
      <w:tr w:rsidR="00FF45BE" w:rsidTr="000452DA">
        <w:trPr>
          <w:trHeight w:val="115"/>
        </w:trPr>
        <w:tc>
          <w:tcPr>
            <w:tcW w:w="1135" w:type="dxa"/>
            <w:tcBorders>
              <w:top w:val="single" w:sz="4" w:space="0" w:color="000000"/>
              <w:left w:val="single" w:sz="8" w:space="0" w:color="000000"/>
              <w:bottom w:val="single" w:sz="8" w:space="0" w:color="000000"/>
            </w:tcBorders>
            <w:shd w:val="clear" w:color="auto" w:fill="auto"/>
          </w:tcPr>
          <w:p w:rsidR="00FF45BE" w:rsidRDefault="00FF45BE" w:rsidP="000452DA">
            <w:pPr>
              <w:autoSpaceDE w:val="0"/>
              <w:snapToGrid w:val="0"/>
              <w:jc w:val="right"/>
              <w:rPr>
                <w:b/>
                <w:bCs/>
                <w:color w:val="000000"/>
                <w:sz w:val="18"/>
                <w:szCs w:val="18"/>
              </w:rPr>
            </w:pPr>
          </w:p>
        </w:tc>
        <w:tc>
          <w:tcPr>
            <w:tcW w:w="1435" w:type="dxa"/>
            <w:tcBorders>
              <w:top w:val="single" w:sz="4" w:space="0" w:color="000000"/>
              <w:left w:val="single" w:sz="4" w:space="0" w:color="000000"/>
              <w:bottom w:val="single" w:sz="8" w:space="0" w:color="000000"/>
            </w:tcBorders>
            <w:shd w:val="clear" w:color="auto" w:fill="auto"/>
          </w:tcPr>
          <w:p w:rsidR="00FF45BE" w:rsidRDefault="00FF45BE" w:rsidP="000452DA">
            <w:pPr>
              <w:autoSpaceDE w:val="0"/>
              <w:snapToGrid w:val="0"/>
              <w:jc w:val="right"/>
              <w:rPr>
                <w:b/>
                <w:bCs/>
                <w:color w:val="000000"/>
                <w:sz w:val="18"/>
                <w:szCs w:val="18"/>
              </w:rPr>
            </w:pPr>
          </w:p>
        </w:tc>
        <w:tc>
          <w:tcPr>
            <w:tcW w:w="3833" w:type="dxa"/>
            <w:tcBorders>
              <w:top w:val="single" w:sz="4" w:space="0" w:color="000000"/>
              <w:left w:val="single" w:sz="4" w:space="0" w:color="000000"/>
              <w:bottom w:val="single" w:sz="8" w:space="0" w:color="000000"/>
            </w:tcBorders>
            <w:shd w:val="clear" w:color="auto" w:fill="auto"/>
          </w:tcPr>
          <w:p w:rsidR="00FF45BE" w:rsidRDefault="00FF45BE" w:rsidP="000452DA">
            <w:pPr>
              <w:autoSpaceDE w:val="0"/>
              <w:snapToGrid w:val="0"/>
              <w:jc w:val="right"/>
              <w:rPr>
                <w:b/>
                <w:bCs/>
                <w:color w:val="000000"/>
                <w:sz w:val="18"/>
                <w:szCs w:val="18"/>
              </w:rPr>
            </w:pPr>
          </w:p>
        </w:tc>
        <w:tc>
          <w:tcPr>
            <w:tcW w:w="3059" w:type="dxa"/>
            <w:tcBorders>
              <w:top w:val="single" w:sz="4" w:space="0" w:color="000000"/>
              <w:left w:val="single" w:sz="4" w:space="0" w:color="000000"/>
              <w:bottom w:val="single" w:sz="8" w:space="0" w:color="000000"/>
              <w:right w:val="single" w:sz="8" w:space="0" w:color="000000"/>
            </w:tcBorders>
            <w:shd w:val="clear" w:color="auto" w:fill="auto"/>
          </w:tcPr>
          <w:p w:rsidR="00FF45BE" w:rsidRDefault="00FF45BE" w:rsidP="000452DA">
            <w:pPr>
              <w:autoSpaceDE w:val="0"/>
              <w:snapToGrid w:val="0"/>
              <w:jc w:val="right"/>
              <w:rPr>
                <w:b/>
                <w:bCs/>
                <w:color w:val="000000"/>
                <w:sz w:val="18"/>
                <w:szCs w:val="18"/>
              </w:rPr>
            </w:pPr>
          </w:p>
        </w:tc>
      </w:tr>
      <w:tr w:rsidR="00FF45BE" w:rsidRPr="005254A7" w:rsidTr="000452DA">
        <w:trPr>
          <w:trHeight w:val="449"/>
        </w:trPr>
        <w:tc>
          <w:tcPr>
            <w:tcW w:w="6403" w:type="dxa"/>
            <w:gridSpan w:val="3"/>
            <w:tcBorders>
              <w:top w:val="single" w:sz="8" w:space="0" w:color="000000"/>
              <w:left w:val="single" w:sz="8" w:space="0" w:color="000000"/>
              <w:bottom w:val="single" w:sz="8" w:space="0" w:color="000000"/>
            </w:tcBorders>
            <w:shd w:val="clear" w:color="auto" w:fill="auto"/>
          </w:tcPr>
          <w:p w:rsidR="00FF45BE" w:rsidRDefault="00FF45BE" w:rsidP="000452DA">
            <w:pPr>
              <w:autoSpaceDE w:val="0"/>
              <w:rPr>
                <w:b/>
                <w:bCs/>
                <w:color w:val="000000"/>
                <w:sz w:val="18"/>
                <w:szCs w:val="18"/>
              </w:rPr>
            </w:pPr>
            <w:r>
              <w:rPr>
                <w:color w:val="000000"/>
                <w:sz w:val="18"/>
                <w:szCs w:val="18"/>
              </w:rPr>
              <w:t>Затраты на материалы, ремонт, обслуживание; з/плата</w:t>
            </w:r>
          </w:p>
        </w:tc>
        <w:tc>
          <w:tcPr>
            <w:tcW w:w="3059" w:type="dxa"/>
            <w:tcBorders>
              <w:top w:val="single" w:sz="8" w:space="0" w:color="000000"/>
              <w:left w:val="single" w:sz="4" w:space="0" w:color="000000"/>
              <w:bottom w:val="single" w:sz="8" w:space="0" w:color="000000"/>
              <w:right w:val="single" w:sz="8" w:space="0" w:color="000000"/>
            </w:tcBorders>
            <w:shd w:val="clear" w:color="auto" w:fill="auto"/>
          </w:tcPr>
          <w:p w:rsidR="00FF45BE" w:rsidRDefault="005B7167" w:rsidP="000452DA">
            <w:pPr>
              <w:autoSpaceDE w:val="0"/>
              <w:jc w:val="center"/>
              <w:rPr>
                <w:sz w:val="20"/>
                <w:szCs w:val="20"/>
              </w:rPr>
            </w:pPr>
            <w:r>
              <w:rPr>
                <w:sz w:val="20"/>
                <w:szCs w:val="20"/>
              </w:rPr>
              <w:t>20990,6</w:t>
            </w:r>
          </w:p>
          <w:p w:rsidR="00FF45BE" w:rsidRPr="005254A7" w:rsidRDefault="00FF45BE" w:rsidP="000452DA">
            <w:pPr>
              <w:autoSpaceDE w:val="0"/>
              <w:jc w:val="center"/>
              <w:rPr>
                <w:sz w:val="20"/>
                <w:szCs w:val="20"/>
              </w:rPr>
            </w:pPr>
          </w:p>
        </w:tc>
      </w:tr>
    </w:tbl>
    <w:p w:rsidR="00FF45BE" w:rsidRDefault="00FF45BE" w:rsidP="00FF45BE">
      <w:pPr>
        <w:rPr>
          <w:b/>
          <w:bCs/>
        </w:rPr>
      </w:pPr>
    </w:p>
    <w:tbl>
      <w:tblPr>
        <w:tblW w:w="0" w:type="auto"/>
        <w:tblInd w:w="30" w:type="dxa"/>
        <w:tblLayout w:type="fixed"/>
        <w:tblCellMar>
          <w:left w:w="30" w:type="dxa"/>
          <w:right w:w="30" w:type="dxa"/>
        </w:tblCellMar>
        <w:tblLook w:val="0000"/>
      </w:tblPr>
      <w:tblGrid>
        <w:gridCol w:w="1135"/>
        <w:gridCol w:w="1435"/>
        <w:gridCol w:w="3833"/>
        <w:gridCol w:w="3059"/>
      </w:tblGrid>
      <w:tr w:rsidR="00FF45BE" w:rsidTr="000452DA">
        <w:trPr>
          <w:trHeight w:val="247"/>
        </w:trPr>
        <w:tc>
          <w:tcPr>
            <w:tcW w:w="9462" w:type="dxa"/>
            <w:gridSpan w:val="4"/>
            <w:tcBorders>
              <w:top w:val="single" w:sz="4" w:space="0" w:color="000000"/>
              <w:left w:val="single" w:sz="8" w:space="0" w:color="000000"/>
              <w:bottom w:val="single" w:sz="4" w:space="0" w:color="000000"/>
              <w:right w:val="single" w:sz="8" w:space="0" w:color="000000"/>
            </w:tcBorders>
            <w:shd w:val="clear" w:color="auto" w:fill="auto"/>
          </w:tcPr>
          <w:p w:rsidR="00FF45BE" w:rsidRDefault="00FF45BE" w:rsidP="000452DA">
            <w:pPr>
              <w:autoSpaceDE w:val="0"/>
            </w:pPr>
            <w:r>
              <w:rPr>
                <w:b/>
                <w:bCs/>
                <w:color w:val="000000"/>
                <w:sz w:val="18"/>
                <w:szCs w:val="18"/>
              </w:rPr>
              <w:t>По контрагенту ООО "УК  «Альфа"  Лахденпохья, 50 лет  Октября, д.15</w:t>
            </w:r>
          </w:p>
        </w:tc>
      </w:tr>
      <w:tr w:rsidR="00FF45BE" w:rsidTr="000452DA">
        <w:trPr>
          <w:trHeight w:val="247"/>
        </w:trPr>
        <w:tc>
          <w:tcPr>
            <w:tcW w:w="1135" w:type="dxa"/>
            <w:tcBorders>
              <w:top w:val="single" w:sz="4" w:space="0" w:color="000000"/>
              <w:left w:val="single" w:sz="8" w:space="0" w:color="000000"/>
              <w:bottom w:val="single" w:sz="4" w:space="0" w:color="000000"/>
            </w:tcBorders>
            <w:shd w:val="clear" w:color="auto" w:fill="auto"/>
          </w:tcPr>
          <w:p w:rsidR="00FF45BE" w:rsidRDefault="00FF45BE" w:rsidP="000452DA">
            <w:pPr>
              <w:autoSpaceDE w:val="0"/>
              <w:rPr>
                <w:b/>
                <w:bCs/>
                <w:color w:val="000000"/>
                <w:sz w:val="18"/>
                <w:szCs w:val="18"/>
              </w:rPr>
            </w:pPr>
            <w:r>
              <w:rPr>
                <w:b/>
                <w:bCs/>
                <w:color w:val="000000"/>
                <w:sz w:val="18"/>
                <w:szCs w:val="18"/>
              </w:rPr>
              <w:t>Вид услуг</w:t>
            </w:r>
          </w:p>
        </w:tc>
        <w:tc>
          <w:tcPr>
            <w:tcW w:w="1435" w:type="dxa"/>
            <w:tcBorders>
              <w:top w:val="single" w:sz="4" w:space="0" w:color="000000"/>
              <w:left w:val="single" w:sz="4" w:space="0" w:color="000000"/>
              <w:bottom w:val="single" w:sz="4" w:space="0" w:color="000000"/>
            </w:tcBorders>
            <w:shd w:val="clear" w:color="auto" w:fill="auto"/>
          </w:tcPr>
          <w:p w:rsidR="00FF45BE" w:rsidRDefault="00FF45BE" w:rsidP="000452DA">
            <w:pPr>
              <w:autoSpaceDE w:val="0"/>
              <w:snapToGrid w:val="0"/>
              <w:jc w:val="right"/>
              <w:rPr>
                <w:b/>
                <w:bCs/>
                <w:color w:val="000000"/>
                <w:sz w:val="18"/>
                <w:szCs w:val="18"/>
              </w:rPr>
            </w:pPr>
          </w:p>
        </w:tc>
        <w:tc>
          <w:tcPr>
            <w:tcW w:w="3833" w:type="dxa"/>
            <w:tcBorders>
              <w:top w:val="single" w:sz="4" w:space="0" w:color="000000"/>
              <w:left w:val="single" w:sz="4" w:space="0" w:color="000000"/>
              <w:bottom w:val="single" w:sz="4" w:space="0" w:color="000000"/>
            </w:tcBorders>
            <w:shd w:val="clear" w:color="auto" w:fill="auto"/>
          </w:tcPr>
          <w:p w:rsidR="00FF45BE" w:rsidRDefault="00FF45BE" w:rsidP="000452DA">
            <w:pPr>
              <w:autoSpaceDE w:val="0"/>
              <w:snapToGrid w:val="0"/>
              <w:jc w:val="right"/>
              <w:rPr>
                <w:b/>
                <w:bCs/>
                <w:color w:val="000000"/>
                <w:sz w:val="18"/>
                <w:szCs w:val="18"/>
              </w:rPr>
            </w:pPr>
          </w:p>
        </w:tc>
        <w:tc>
          <w:tcPr>
            <w:tcW w:w="3059" w:type="dxa"/>
            <w:tcBorders>
              <w:top w:val="single" w:sz="4" w:space="0" w:color="000000"/>
              <w:left w:val="single" w:sz="4" w:space="0" w:color="000000"/>
              <w:bottom w:val="single" w:sz="4" w:space="0" w:color="000000"/>
              <w:right w:val="single" w:sz="8" w:space="0" w:color="000000"/>
            </w:tcBorders>
            <w:shd w:val="clear" w:color="auto" w:fill="auto"/>
          </w:tcPr>
          <w:p w:rsidR="00FF45BE" w:rsidRDefault="00FF45BE" w:rsidP="000452DA">
            <w:pPr>
              <w:autoSpaceDE w:val="0"/>
            </w:pPr>
            <w:r>
              <w:rPr>
                <w:b/>
                <w:bCs/>
                <w:color w:val="000000"/>
                <w:sz w:val="18"/>
                <w:szCs w:val="18"/>
              </w:rPr>
              <w:t xml:space="preserve">                               Сумма</w:t>
            </w:r>
          </w:p>
        </w:tc>
      </w:tr>
      <w:tr w:rsidR="00FF45BE" w:rsidTr="000452DA">
        <w:trPr>
          <w:trHeight w:val="115"/>
        </w:trPr>
        <w:tc>
          <w:tcPr>
            <w:tcW w:w="1135" w:type="dxa"/>
            <w:tcBorders>
              <w:top w:val="single" w:sz="4" w:space="0" w:color="000000"/>
              <w:left w:val="single" w:sz="8" w:space="0" w:color="000000"/>
              <w:bottom w:val="single" w:sz="8" w:space="0" w:color="000000"/>
            </w:tcBorders>
            <w:shd w:val="clear" w:color="auto" w:fill="auto"/>
          </w:tcPr>
          <w:p w:rsidR="00FF45BE" w:rsidRDefault="00FF45BE" w:rsidP="000452DA">
            <w:pPr>
              <w:autoSpaceDE w:val="0"/>
              <w:snapToGrid w:val="0"/>
              <w:jc w:val="right"/>
              <w:rPr>
                <w:b/>
                <w:bCs/>
                <w:color w:val="000000"/>
                <w:sz w:val="18"/>
                <w:szCs w:val="18"/>
              </w:rPr>
            </w:pPr>
          </w:p>
        </w:tc>
        <w:tc>
          <w:tcPr>
            <w:tcW w:w="1435" w:type="dxa"/>
            <w:tcBorders>
              <w:top w:val="single" w:sz="4" w:space="0" w:color="000000"/>
              <w:left w:val="single" w:sz="4" w:space="0" w:color="000000"/>
              <w:bottom w:val="single" w:sz="8" w:space="0" w:color="000000"/>
            </w:tcBorders>
            <w:shd w:val="clear" w:color="auto" w:fill="auto"/>
          </w:tcPr>
          <w:p w:rsidR="00FF45BE" w:rsidRDefault="00FF45BE" w:rsidP="000452DA">
            <w:pPr>
              <w:autoSpaceDE w:val="0"/>
              <w:snapToGrid w:val="0"/>
              <w:jc w:val="right"/>
              <w:rPr>
                <w:b/>
                <w:bCs/>
                <w:color w:val="000000"/>
                <w:sz w:val="18"/>
                <w:szCs w:val="18"/>
              </w:rPr>
            </w:pPr>
          </w:p>
        </w:tc>
        <w:tc>
          <w:tcPr>
            <w:tcW w:w="3833" w:type="dxa"/>
            <w:tcBorders>
              <w:top w:val="single" w:sz="4" w:space="0" w:color="000000"/>
              <w:left w:val="single" w:sz="4" w:space="0" w:color="000000"/>
              <w:bottom w:val="single" w:sz="8" w:space="0" w:color="000000"/>
            </w:tcBorders>
            <w:shd w:val="clear" w:color="auto" w:fill="auto"/>
          </w:tcPr>
          <w:p w:rsidR="00FF45BE" w:rsidRDefault="00FF45BE" w:rsidP="000452DA">
            <w:pPr>
              <w:autoSpaceDE w:val="0"/>
              <w:snapToGrid w:val="0"/>
              <w:jc w:val="right"/>
              <w:rPr>
                <w:b/>
                <w:bCs/>
                <w:color w:val="000000"/>
                <w:sz w:val="18"/>
                <w:szCs w:val="18"/>
              </w:rPr>
            </w:pPr>
          </w:p>
        </w:tc>
        <w:tc>
          <w:tcPr>
            <w:tcW w:w="3059" w:type="dxa"/>
            <w:tcBorders>
              <w:top w:val="single" w:sz="4" w:space="0" w:color="000000"/>
              <w:left w:val="single" w:sz="4" w:space="0" w:color="000000"/>
              <w:bottom w:val="single" w:sz="8" w:space="0" w:color="000000"/>
              <w:right w:val="single" w:sz="8" w:space="0" w:color="000000"/>
            </w:tcBorders>
            <w:shd w:val="clear" w:color="auto" w:fill="auto"/>
          </w:tcPr>
          <w:p w:rsidR="00FF45BE" w:rsidRDefault="00FF45BE" w:rsidP="000452DA">
            <w:pPr>
              <w:autoSpaceDE w:val="0"/>
              <w:snapToGrid w:val="0"/>
              <w:jc w:val="right"/>
              <w:rPr>
                <w:b/>
                <w:bCs/>
                <w:color w:val="000000"/>
                <w:sz w:val="18"/>
                <w:szCs w:val="18"/>
              </w:rPr>
            </w:pPr>
          </w:p>
        </w:tc>
      </w:tr>
      <w:tr w:rsidR="00FF45BE" w:rsidRPr="005254A7" w:rsidTr="000452DA">
        <w:trPr>
          <w:trHeight w:val="449"/>
        </w:trPr>
        <w:tc>
          <w:tcPr>
            <w:tcW w:w="6403" w:type="dxa"/>
            <w:gridSpan w:val="3"/>
            <w:tcBorders>
              <w:top w:val="single" w:sz="8" w:space="0" w:color="000000"/>
              <w:left w:val="single" w:sz="8" w:space="0" w:color="000000"/>
              <w:bottom w:val="single" w:sz="8" w:space="0" w:color="000000"/>
            </w:tcBorders>
            <w:shd w:val="clear" w:color="auto" w:fill="auto"/>
          </w:tcPr>
          <w:p w:rsidR="00FF45BE" w:rsidRDefault="00FF45BE" w:rsidP="000452DA">
            <w:pPr>
              <w:autoSpaceDE w:val="0"/>
              <w:rPr>
                <w:b/>
                <w:bCs/>
                <w:color w:val="000000"/>
                <w:sz w:val="18"/>
                <w:szCs w:val="18"/>
              </w:rPr>
            </w:pPr>
            <w:r>
              <w:rPr>
                <w:color w:val="000000"/>
                <w:sz w:val="18"/>
                <w:szCs w:val="18"/>
              </w:rPr>
              <w:t>Затраты на материалы, ремонт, обслуживание; з/плата</w:t>
            </w:r>
          </w:p>
        </w:tc>
        <w:tc>
          <w:tcPr>
            <w:tcW w:w="3059" w:type="dxa"/>
            <w:tcBorders>
              <w:top w:val="single" w:sz="8" w:space="0" w:color="000000"/>
              <w:left w:val="single" w:sz="4" w:space="0" w:color="000000"/>
              <w:bottom w:val="single" w:sz="8" w:space="0" w:color="000000"/>
              <w:right w:val="single" w:sz="8" w:space="0" w:color="000000"/>
            </w:tcBorders>
            <w:shd w:val="clear" w:color="auto" w:fill="auto"/>
          </w:tcPr>
          <w:p w:rsidR="00FF45BE" w:rsidRDefault="005B7167" w:rsidP="000452DA">
            <w:pPr>
              <w:autoSpaceDE w:val="0"/>
              <w:jc w:val="center"/>
              <w:rPr>
                <w:sz w:val="20"/>
                <w:szCs w:val="20"/>
              </w:rPr>
            </w:pPr>
            <w:r>
              <w:rPr>
                <w:sz w:val="20"/>
                <w:szCs w:val="20"/>
              </w:rPr>
              <w:t>20821,7</w:t>
            </w:r>
          </w:p>
          <w:p w:rsidR="00FF45BE" w:rsidRPr="005254A7" w:rsidRDefault="00FF45BE" w:rsidP="000452DA">
            <w:pPr>
              <w:autoSpaceDE w:val="0"/>
              <w:jc w:val="center"/>
              <w:rPr>
                <w:sz w:val="20"/>
                <w:szCs w:val="20"/>
              </w:rPr>
            </w:pPr>
          </w:p>
        </w:tc>
      </w:tr>
    </w:tbl>
    <w:p w:rsidR="00FF45BE" w:rsidRDefault="00FF45BE" w:rsidP="00FF45BE">
      <w:pPr>
        <w:rPr>
          <w:b/>
          <w:bCs/>
        </w:rPr>
      </w:pPr>
    </w:p>
    <w:tbl>
      <w:tblPr>
        <w:tblW w:w="0" w:type="auto"/>
        <w:tblInd w:w="30" w:type="dxa"/>
        <w:tblLayout w:type="fixed"/>
        <w:tblCellMar>
          <w:left w:w="30" w:type="dxa"/>
          <w:right w:w="30" w:type="dxa"/>
        </w:tblCellMar>
        <w:tblLook w:val="0000"/>
      </w:tblPr>
      <w:tblGrid>
        <w:gridCol w:w="1135"/>
        <w:gridCol w:w="1435"/>
        <w:gridCol w:w="3833"/>
        <w:gridCol w:w="3059"/>
      </w:tblGrid>
      <w:tr w:rsidR="00FF45BE" w:rsidTr="000452DA">
        <w:trPr>
          <w:trHeight w:val="247"/>
        </w:trPr>
        <w:tc>
          <w:tcPr>
            <w:tcW w:w="9462" w:type="dxa"/>
            <w:gridSpan w:val="4"/>
            <w:tcBorders>
              <w:top w:val="single" w:sz="4" w:space="0" w:color="000000"/>
              <w:left w:val="single" w:sz="8" w:space="0" w:color="000000"/>
              <w:bottom w:val="single" w:sz="4" w:space="0" w:color="000000"/>
              <w:right w:val="single" w:sz="8" w:space="0" w:color="000000"/>
            </w:tcBorders>
            <w:shd w:val="clear" w:color="auto" w:fill="auto"/>
          </w:tcPr>
          <w:p w:rsidR="00FF45BE" w:rsidRDefault="00FF45BE" w:rsidP="000452DA">
            <w:pPr>
              <w:autoSpaceDE w:val="0"/>
            </w:pPr>
            <w:r>
              <w:rPr>
                <w:b/>
                <w:bCs/>
                <w:color w:val="000000"/>
                <w:sz w:val="18"/>
                <w:szCs w:val="18"/>
              </w:rPr>
              <w:t>По контрагенту ООО "УК  «Альфа"  Лахденпохья, Трубачёва, д.4</w:t>
            </w:r>
          </w:p>
        </w:tc>
      </w:tr>
      <w:tr w:rsidR="00FF45BE" w:rsidTr="000452DA">
        <w:trPr>
          <w:trHeight w:val="247"/>
        </w:trPr>
        <w:tc>
          <w:tcPr>
            <w:tcW w:w="1135" w:type="dxa"/>
            <w:tcBorders>
              <w:top w:val="single" w:sz="4" w:space="0" w:color="000000"/>
              <w:left w:val="single" w:sz="8" w:space="0" w:color="000000"/>
              <w:bottom w:val="single" w:sz="4" w:space="0" w:color="000000"/>
            </w:tcBorders>
            <w:shd w:val="clear" w:color="auto" w:fill="auto"/>
          </w:tcPr>
          <w:p w:rsidR="00FF45BE" w:rsidRDefault="00FF45BE" w:rsidP="000452DA">
            <w:pPr>
              <w:autoSpaceDE w:val="0"/>
              <w:rPr>
                <w:b/>
                <w:bCs/>
                <w:color w:val="000000"/>
                <w:sz w:val="18"/>
                <w:szCs w:val="18"/>
              </w:rPr>
            </w:pPr>
            <w:r>
              <w:rPr>
                <w:b/>
                <w:bCs/>
                <w:color w:val="000000"/>
                <w:sz w:val="18"/>
                <w:szCs w:val="18"/>
              </w:rPr>
              <w:t>Вид услуг</w:t>
            </w:r>
          </w:p>
        </w:tc>
        <w:tc>
          <w:tcPr>
            <w:tcW w:w="1435" w:type="dxa"/>
            <w:tcBorders>
              <w:top w:val="single" w:sz="4" w:space="0" w:color="000000"/>
              <w:left w:val="single" w:sz="4" w:space="0" w:color="000000"/>
              <w:bottom w:val="single" w:sz="4" w:space="0" w:color="000000"/>
            </w:tcBorders>
            <w:shd w:val="clear" w:color="auto" w:fill="auto"/>
          </w:tcPr>
          <w:p w:rsidR="00FF45BE" w:rsidRDefault="00FF45BE" w:rsidP="000452DA">
            <w:pPr>
              <w:autoSpaceDE w:val="0"/>
              <w:snapToGrid w:val="0"/>
              <w:jc w:val="right"/>
              <w:rPr>
                <w:b/>
                <w:bCs/>
                <w:color w:val="000000"/>
                <w:sz w:val="18"/>
                <w:szCs w:val="18"/>
              </w:rPr>
            </w:pPr>
          </w:p>
        </w:tc>
        <w:tc>
          <w:tcPr>
            <w:tcW w:w="3833" w:type="dxa"/>
            <w:tcBorders>
              <w:top w:val="single" w:sz="4" w:space="0" w:color="000000"/>
              <w:left w:val="single" w:sz="4" w:space="0" w:color="000000"/>
              <w:bottom w:val="single" w:sz="4" w:space="0" w:color="000000"/>
            </w:tcBorders>
            <w:shd w:val="clear" w:color="auto" w:fill="auto"/>
          </w:tcPr>
          <w:p w:rsidR="00FF45BE" w:rsidRDefault="00FF45BE" w:rsidP="000452DA">
            <w:pPr>
              <w:autoSpaceDE w:val="0"/>
              <w:snapToGrid w:val="0"/>
              <w:jc w:val="right"/>
              <w:rPr>
                <w:b/>
                <w:bCs/>
                <w:color w:val="000000"/>
                <w:sz w:val="18"/>
                <w:szCs w:val="18"/>
              </w:rPr>
            </w:pPr>
          </w:p>
        </w:tc>
        <w:tc>
          <w:tcPr>
            <w:tcW w:w="3059" w:type="dxa"/>
            <w:tcBorders>
              <w:top w:val="single" w:sz="4" w:space="0" w:color="000000"/>
              <w:left w:val="single" w:sz="4" w:space="0" w:color="000000"/>
              <w:bottom w:val="single" w:sz="4" w:space="0" w:color="000000"/>
              <w:right w:val="single" w:sz="8" w:space="0" w:color="000000"/>
            </w:tcBorders>
            <w:shd w:val="clear" w:color="auto" w:fill="auto"/>
          </w:tcPr>
          <w:p w:rsidR="00FF45BE" w:rsidRDefault="00FF45BE" w:rsidP="000452DA">
            <w:pPr>
              <w:autoSpaceDE w:val="0"/>
            </w:pPr>
            <w:r>
              <w:rPr>
                <w:b/>
                <w:bCs/>
                <w:color w:val="000000"/>
                <w:sz w:val="18"/>
                <w:szCs w:val="18"/>
              </w:rPr>
              <w:t xml:space="preserve">                               Сумма</w:t>
            </w:r>
          </w:p>
        </w:tc>
      </w:tr>
      <w:tr w:rsidR="00FF45BE" w:rsidTr="000452DA">
        <w:trPr>
          <w:trHeight w:val="115"/>
        </w:trPr>
        <w:tc>
          <w:tcPr>
            <w:tcW w:w="1135" w:type="dxa"/>
            <w:tcBorders>
              <w:top w:val="single" w:sz="4" w:space="0" w:color="000000"/>
              <w:left w:val="single" w:sz="8" w:space="0" w:color="000000"/>
              <w:bottom w:val="single" w:sz="8" w:space="0" w:color="000000"/>
            </w:tcBorders>
            <w:shd w:val="clear" w:color="auto" w:fill="auto"/>
          </w:tcPr>
          <w:p w:rsidR="00FF45BE" w:rsidRDefault="00FF45BE" w:rsidP="000452DA">
            <w:pPr>
              <w:autoSpaceDE w:val="0"/>
              <w:snapToGrid w:val="0"/>
              <w:jc w:val="right"/>
              <w:rPr>
                <w:b/>
                <w:bCs/>
                <w:color w:val="000000"/>
                <w:sz w:val="18"/>
                <w:szCs w:val="18"/>
              </w:rPr>
            </w:pPr>
          </w:p>
        </w:tc>
        <w:tc>
          <w:tcPr>
            <w:tcW w:w="1435" w:type="dxa"/>
            <w:tcBorders>
              <w:top w:val="single" w:sz="4" w:space="0" w:color="000000"/>
              <w:left w:val="single" w:sz="4" w:space="0" w:color="000000"/>
              <w:bottom w:val="single" w:sz="8" w:space="0" w:color="000000"/>
            </w:tcBorders>
            <w:shd w:val="clear" w:color="auto" w:fill="auto"/>
          </w:tcPr>
          <w:p w:rsidR="00FF45BE" w:rsidRDefault="00FF45BE" w:rsidP="000452DA">
            <w:pPr>
              <w:autoSpaceDE w:val="0"/>
              <w:snapToGrid w:val="0"/>
              <w:jc w:val="right"/>
              <w:rPr>
                <w:b/>
                <w:bCs/>
                <w:color w:val="000000"/>
                <w:sz w:val="18"/>
                <w:szCs w:val="18"/>
              </w:rPr>
            </w:pPr>
          </w:p>
        </w:tc>
        <w:tc>
          <w:tcPr>
            <w:tcW w:w="3833" w:type="dxa"/>
            <w:tcBorders>
              <w:top w:val="single" w:sz="4" w:space="0" w:color="000000"/>
              <w:left w:val="single" w:sz="4" w:space="0" w:color="000000"/>
              <w:bottom w:val="single" w:sz="8" w:space="0" w:color="000000"/>
            </w:tcBorders>
            <w:shd w:val="clear" w:color="auto" w:fill="auto"/>
          </w:tcPr>
          <w:p w:rsidR="00FF45BE" w:rsidRDefault="00FF45BE" w:rsidP="000452DA">
            <w:pPr>
              <w:autoSpaceDE w:val="0"/>
              <w:snapToGrid w:val="0"/>
              <w:jc w:val="right"/>
              <w:rPr>
                <w:b/>
                <w:bCs/>
                <w:color w:val="000000"/>
                <w:sz w:val="18"/>
                <w:szCs w:val="18"/>
              </w:rPr>
            </w:pPr>
          </w:p>
        </w:tc>
        <w:tc>
          <w:tcPr>
            <w:tcW w:w="3059" w:type="dxa"/>
            <w:tcBorders>
              <w:top w:val="single" w:sz="4" w:space="0" w:color="000000"/>
              <w:left w:val="single" w:sz="4" w:space="0" w:color="000000"/>
              <w:bottom w:val="single" w:sz="8" w:space="0" w:color="000000"/>
              <w:right w:val="single" w:sz="8" w:space="0" w:color="000000"/>
            </w:tcBorders>
            <w:shd w:val="clear" w:color="auto" w:fill="auto"/>
          </w:tcPr>
          <w:p w:rsidR="00FF45BE" w:rsidRDefault="00FF45BE" w:rsidP="000452DA">
            <w:pPr>
              <w:autoSpaceDE w:val="0"/>
              <w:snapToGrid w:val="0"/>
              <w:jc w:val="right"/>
              <w:rPr>
                <w:b/>
                <w:bCs/>
                <w:color w:val="000000"/>
                <w:sz w:val="18"/>
                <w:szCs w:val="18"/>
              </w:rPr>
            </w:pPr>
          </w:p>
        </w:tc>
      </w:tr>
      <w:tr w:rsidR="00FF45BE" w:rsidRPr="005254A7" w:rsidTr="000452DA">
        <w:trPr>
          <w:trHeight w:val="449"/>
        </w:trPr>
        <w:tc>
          <w:tcPr>
            <w:tcW w:w="6403" w:type="dxa"/>
            <w:gridSpan w:val="3"/>
            <w:tcBorders>
              <w:top w:val="single" w:sz="8" w:space="0" w:color="000000"/>
              <w:left w:val="single" w:sz="8" w:space="0" w:color="000000"/>
              <w:bottom w:val="single" w:sz="8" w:space="0" w:color="000000"/>
            </w:tcBorders>
            <w:shd w:val="clear" w:color="auto" w:fill="auto"/>
          </w:tcPr>
          <w:p w:rsidR="00FF45BE" w:rsidRDefault="00FF45BE" w:rsidP="000452DA">
            <w:pPr>
              <w:autoSpaceDE w:val="0"/>
              <w:rPr>
                <w:b/>
                <w:bCs/>
                <w:color w:val="000000"/>
                <w:sz w:val="18"/>
                <w:szCs w:val="18"/>
              </w:rPr>
            </w:pPr>
            <w:r>
              <w:rPr>
                <w:color w:val="000000"/>
                <w:sz w:val="18"/>
                <w:szCs w:val="18"/>
              </w:rPr>
              <w:t>Затраты на материалы, ремонт, обслуживание; з/плата</w:t>
            </w:r>
          </w:p>
        </w:tc>
        <w:tc>
          <w:tcPr>
            <w:tcW w:w="3059" w:type="dxa"/>
            <w:tcBorders>
              <w:top w:val="single" w:sz="8" w:space="0" w:color="000000"/>
              <w:left w:val="single" w:sz="4" w:space="0" w:color="000000"/>
              <w:bottom w:val="single" w:sz="8" w:space="0" w:color="000000"/>
              <w:right w:val="single" w:sz="8" w:space="0" w:color="000000"/>
            </w:tcBorders>
            <w:shd w:val="clear" w:color="auto" w:fill="auto"/>
          </w:tcPr>
          <w:p w:rsidR="00FF45BE" w:rsidRDefault="005B7167" w:rsidP="000452DA">
            <w:pPr>
              <w:autoSpaceDE w:val="0"/>
              <w:jc w:val="center"/>
              <w:rPr>
                <w:sz w:val="20"/>
                <w:szCs w:val="20"/>
              </w:rPr>
            </w:pPr>
            <w:r>
              <w:rPr>
                <w:sz w:val="20"/>
                <w:szCs w:val="20"/>
              </w:rPr>
              <w:t>25469,9</w:t>
            </w:r>
          </w:p>
          <w:p w:rsidR="00FF45BE" w:rsidRPr="005254A7" w:rsidRDefault="00FF45BE" w:rsidP="000452DA">
            <w:pPr>
              <w:autoSpaceDE w:val="0"/>
              <w:jc w:val="center"/>
              <w:rPr>
                <w:sz w:val="20"/>
                <w:szCs w:val="20"/>
              </w:rPr>
            </w:pPr>
          </w:p>
        </w:tc>
      </w:tr>
    </w:tbl>
    <w:p w:rsidR="00FF45BE" w:rsidRDefault="00FF45BE" w:rsidP="00FF45BE">
      <w:pPr>
        <w:rPr>
          <w:b/>
          <w:bCs/>
        </w:rPr>
      </w:pPr>
    </w:p>
    <w:tbl>
      <w:tblPr>
        <w:tblW w:w="0" w:type="auto"/>
        <w:tblInd w:w="30" w:type="dxa"/>
        <w:tblLayout w:type="fixed"/>
        <w:tblCellMar>
          <w:left w:w="30" w:type="dxa"/>
          <w:right w:w="30" w:type="dxa"/>
        </w:tblCellMar>
        <w:tblLook w:val="0000"/>
      </w:tblPr>
      <w:tblGrid>
        <w:gridCol w:w="1135"/>
        <w:gridCol w:w="1435"/>
        <w:gridCol w:w="3833"/>
        <w:gridCol w:w="3059"/>
      </w:tblGrid>
      <w:tr w:rsidR="00197CDC" w:rsidTr="000452DA">
        <w:trPr>
          <w:trHeight w:val="247"/>
        </w:trPr>
        <w:tc>
          <w:tcPr>
            <w:tcW w:w="9462" w:type="dxa"/>
            <w:gridSpan w:val="4"/>
            <w:tcBorders>
              <w:top w:val="single" w:sz="4" w:space="0" w:color="000000"/>
              <w:left w:val="single" w:sz="8" w:space="0" w:color="000000"/>
              <w:bottom w:val="single" w:sz="4" w:space="0" w:color="000000"/>
              <w:right w:val="single" w:sz="8" w:space="0" w:color="000000"/>
            </w:tcBorders>
            <w:shd w:val="clear" w:color="auto" w:fill="auto"/>
          </w:tcPr>
          <w:p w:rsidR="00197CDC" w:rsidRDefault="00197CDC" w:rsidP="000452DA">
            <w:pPr>
              <w:autoSpaceDE w:val="0"/>
            </w:pPr>
            <w:r>
              <w:rPr>
                <w:b/>
                <w:bCs/>
                <w:color w:val="000000"/>
                <w:sz w:val="18"/>
                <w:szCs w:val="18"/>
              </w:rPr>
              <w:t>По контрагенту ООО "УК  «Альфа"  Лахденпохья, Трубачёва, д.8-А</w:t>
            </w:r>
          </w:p>
        </w:tc>
      </w:tr>
      <w:tr w:rsidR="00197CDC" w:rsidTr="000452DA">
        <w:trPr>
          <w:trHeight w:val="247"/>
        </w:trPr>
        <w:tc>
          <w:tcPr>
            <w:tcW w:w="1135" w:type="dxa"/>
            <w:tcBorders>
              <w:top w:val="single" w:sz="4" w:space="0" w:color="000000"/>
              <w:left w:val="single" w:sz="8" w:space="0" w:color="000000"/>
              <w:bottom w:val="single" w:sz="4" w:space="0" w:color="000000"/>
            </w:tcBorders>
            <w:shd w:val="clear" w:color="auto" w:fill="auto"/>
          </w:tcPr>
          <w:p w:rsidR="00197CDC" w:rsidRDefault="00197CDC" w:rsidP="000452DA">
            <w:pPr>
              <w:autoSpaceDE w:val="0"/>
              <w:rPr>
                <w:b/>
                <w:bCs/>
                <w:color w:val="000000"/>
                <w:sz w:val="18"/>
                <w:szCs w:val="18"/>
              </w:rPr>
            </w:pPr>
            <w:r>
              <w:rPr>
                <w:b/>
                <w:bCs/>
                <w:color w:val="000000"/>
                <w:sz w:val="18"/>
                <w:szCs w:val="18"/>
              </w:rPr>
              <w:t>Вид услуг</w:t>
            </w:r>
          </w:p>
        </w:tc>
        <w:tc>
          <w:tcPr>
            <w:tcW w:w="1435" w:type="dxa"/>
            <w:tcBorders>
              <w:top w:val="single" w:sz="4" w:space="0" w:color="000000"/>
              <w:left w:val="single" w:sz="4" w:space="0" w:color="000000"/>
              <w:bottom w:val="single" w:sz="4" w:space="0" w:color="000000"/>
            </w:tcBorders>
            <w:shd w:val="clear" w:color="auto" w:fill="auto"/>
          </w:tcPr>
          <w:p w:rsidR="00197CDC" w:rsidRDefault="00197CDC" w:rsidP="000452DA">
            <w:pPr>
              <w:autoSpaceDE w:val="0"/>
              <w:snapToGrid w:val="0"/>
              <w:jc w:val="right"/>
              <w:rPr>
                <w:b/>
                <w:bCs/>
                <w:color w:val="000000"/>
                <w:sz w:val="18"/>
                <w:szCs w:val="18"/>
              </w:rPr>
            </w:pPr>
          </w:p>
        </w:tc>
        <w:tc>
          <w:tcPr>
            <w:tcW w:w="3833" w:type="dxa"/>
            <w:tcBorders>
              <w:top w:val="single" w:sz="4" w:space="0" w:color="000000"/>
              <w:left w:val="single" w:sz="4" w:space="0" w:color="000000"/>
              <w:bottom w:val="single" w:sz="4" w:space="0" w:color="000000"/>
            </w:tcBorders>
            <w:shd w:val="clear" w:color="auto" w:fill="auto"/>
          </w:tcPr>
          <w:p w:rsidR="00197CDC" w:rsidRDefault="00197CDC" w:rsidP="000452DA">
            <w:pPr>
              <w:autoSpaceDE w:val="0"/>
              <w:snapToGrid w:val="0"/>
              <w:jc w:val="right"/>
              <w:rPr>
                <w:b/>
                <w:bCs/>
                <w:color w:val="000000"/>
                <w:sz w:val="18"/>
                <w:szCs w:val="18"/>
              </w:rPr>
            </w:pPr>
          </w:p>
        </w:tc>
        <w:tc>
          <w:tcPr>
            <w:tcW w:w="3059" w:type="dxa"/>
            <w:tcBorders>
              <w:top w:val="single" w:sz="4" w:space="0" w:color="000000"/>
              <w:left w:val="single" w:sz="4" w:space="0" w:color="000000"/>
              <w:bottom w:val="single" w:sz="4" w:space="0" w:color="000000"/>
              <w:right w:val="single" w:sz="8" w:space="0" w:color="000000"/>
            </w:tcBorders>
            <w:shd w:val="clear" w:color="auto" w:fill="auto"/>
          </w:tcPr>
          <w:p w:rsidR="00197CDC" w:rsidRDefault="00197CDC" w:rsidP="000452DA">
            <w:pPr>
              <w:autoSpaceDE w:val="0"/>
            </w:pPr>
            <w:r>
              <w:rPr>
                <w:b/>
                <w:bCs/>
                <w:color w:val="000000"/>
                <w:sz w:val="18"/>
                <w:szCs w:val="18"/>
              </w:rPr>
              <w:t xml:space="preserve">                               Сумма</w:t>
            </w:r>
          </w:p>
        </w:tc>
      </w:tr>
      <w:tr w:rsidR="00197CDC" w:rsidTr="000452DA">
        <w:trPr>
          <w:trHeight w:val="115"/>
        </w:trPr>
        <w:tc>
          <w:tcPr>
            <w:tcW w:w="1135" w:type="dxa"/>
            <w:tcBorders>
              <w:top w:val="single" w:sz="4" w:space="0" w:color="000000"/>
              <w:left w:val="single" w:sz="8" w:space="0" w:color="000000"/>
              <w:bottom w:val="single" w:sz="8" w:space="0" w:color="000000"/>
            </w:tcBorders>
            <w:shd w:val="clear" w:color="auto" w:fill="auto"/>
          </w:tcPr>
          <w:p w:rsidR="00197CDC" w:rsidRDefault="00197CDC" w:rsidP="000452DA">
            <w:pPr>
              <w:autoSpaceDE w:val="0"/>
              <w:snapToGrid w:val="0"/>
              <w:jc w:val="right"/>
              <w:rPr>
                <w:b/>
                <w:bCs/>
                <w:color w:val="000000"/>
                <w:sz w:val="18"/>
                <w:szCs w:val="18"/>
              </w:rPr>
            </w:pPr>
          </w:p>
        </w:tc>
        <w:tc>
          <w:tcPr>
            <w:tcW w:w="1435" w:type="dxa"/>
            <w:tcBorders>
              <w:top w:val="single" w:sz="4" w:space="0" w:color="000000"/>
              <w:left w:val="single" w:sz="4" w:space="0" w:color="000000"/>
              <w:bottom w:val="single" w:sz="8" w:space="0" w:color="000000"/>
            </w:tcBorders>
            <w:shd w:val="clear" w:color="auto" w:fill="auto"/>
          </w:tcPr>
          <w:p w:rsidR="00197CDC" w:rsidRDefault="00197CDC" w:rsidP="000452DA">
            <w:pPr>
              <w:autoSpaceDE w:val="0"/>
              <w:snapToGrid w:val="0"/>
              <w:jc w:val="right"/>
              <w:rPr>
                <w:b/>
                <w:bCs/>
                <w:color w:val="000000"/>
                <w:sz w:val="18"/>
                <w:szCs w:val="18"/>
              </w:rPr>
            </w:pPr>
          </w:p>
        </w:tc>
        <w:tc>
          <w:tcPr>
            <w:tcW w:w="3833" w:type="dxa"/>
            <w:tcBorders>
              <w:top w:val="single" w:sz="4" w:space="0" w:color="000000"/>
              <w:left w:val="single" w:sz="4" w:space="0" w:color="000000"/>
              <w:bottom w:val="single" w:sz="8" w:space="0" w:color="000000"/>
            </w:tcBorders>
            <w:shd w:val="clear" w:color="auto" w:fill="auto"/>
          </w:tcPr>
          <w:p w:rsidR="00197CDC" w:rsidRDefault="00197CDC" w:rsidP="000452DA">
            <w:pPr>
              <w:autoSpaceDE w:val="0"/>
              <w:snapToGrid w:val="0"/>
              <w:jc w:val="right"/>
              <w:rPr>
                <w:b/>
                <w:bCs/>
                <w:color w:val="000000"/>
                <w:sz w:val="18"/>
                <w:szCs w:val="18"/>
              </w:rPr>
            </w:pPr>
          </w:p>
        </w:tc>
        <w:tc>
          <w:tcPr>
            <w:tcW w:w="3059" w:type="dxa"/>
            <w:tcBorders>
              <w:top w:val="single" w:sz="4" w:space="0" w:color="000000"/>
              <w:left w:val="single" w:sz="4" w:space="0" w:color="000000"/>
              <w:bottom w:val="single" w:sz="8" w:space="0" w:color="000000"/>
              <w:right w:val="single" w:sz="8" w:space="0" w:color="000000"/>
            </w:tcBorders>
            <w:shd w:val="clear" w:color="auto" w:fill="auto"/>
          </w:tcPr>
          <w:p w:rsidR="00197CDC" w:rsidRDefault="00197CDC" w:rsidP="000452DA">
            <w:pPr>
              <w:autoSpaceDE w:val="0"/>
              <w:snapToGrid w:val="0"/>
              <w:jc w:val="right"/>
              <w:rPr>
                <w:b/>
                <w:bCs/>
                <w:color w:val="000000"/>
                <w:sz w:val="18"/>
                <w:szCs w:val="18"/>
              </w:rPr>
            </w:pPr>
          </w:p>
        </w:tc>
      </w:tr>
      <w:tr w:rsidR="00197CDC" w:rsidRPr="005254A7" w:rsidTr="000452DA">
        <w:trPr>
          <w:trHeight w:val="449"/>
        </w:trPr>
        <w:tc>
          <w:tcPr>
            <w:tcW w:w="6403" w:type="dxa"/>
            <w:gridSpan w:val="3"/>
            <w:tcBorders>
              <w:top w:val="single" w:sz="8" w:space="0" w:color="000000"/>
              <w:left w:val="single" w:sz="8" w:space="0" w:color="000000"/>
              <w:bottom w:val="single" w:sz="8" w:space="0" w:color="000000"/>
            </w:tcBorders>
            <w:shd w:val="clear" w:color="auto" w:fill="auto"/>
          </w:tcPr>
          <w:p w:rsidR="00197CDC" w:rsidRDefault="00197CDC" w:rsidP="000452DA">
            <w:pPr>
              <w:autoSpaceDE w:val="0"/>
              <w:rPr>
                <w:b/>
                <w:bCs/>
                <w:color w:val="000000"/>
                <w:sz w:val="18"/>
                <w:szCs w:val="18"/>
              </w:rPr>
            </w:pPr>
            <w:r>
              <w:rPr>
                <w:color w:val="000000"/>
                <w:sz w:val="18"/>
                <w:szCs w:val="18"/>
              </w:rPr>
              <w:t>Затраты на материалы, ремонт, обслуживание; з/плата</w:t>
            </w:r>
          </w:p>
        </w:tc>
        <w:tc>
          <w:tcPr>
            <w:tcW w:w="3059" w:type="dxa"/>
            <w:tcBorders>
              <w:top w:val="single" w:sz="8" w:space="0" w:color="000000"/>
              <w:left w:val="single" w:sz="4" w:space="0" w:color="000000"/>
              <w:bottom w:val="single" w:sz="8" w:space="0" w:color="000000"/>
              <w:right w:val="single" w:sz="8" w:space="0" w:color="000000"/>
            </w:tcBorders>
            <w:shd w:val="clear" w:color="auto" w:fill="auto"/>
          </w:tcPr>
          <w:p w:rsidR="00197CDC" w:rsidRDefault="005B7167" w:rsidP="000452DA">
            <w:pPr>
              <w:autoSpaceDE w:val="0"/>
              <w:jc w:val="center"/>
              <w:rPr>
                <w:sz w:val="20"/>
                <w:szCs w:val="20"/>
              </w:rPr>
            </w:pPr>
            <w:r>
              <w:rPr>
                <w:sz w:val="20"/>
                <w:szCs w:val="20"/>
              </w:rPr>
              <w:t>9798,2</w:t>
            </w:r>
          </w:p>
          <w:p w:rsidR="00197CDC" w:rsidRPr="005254A7" w:rsidRDefault="00197CDC" w:rsidP="000452DA">
            <w:pPr>
              <w:autoSpaceDE w:val="0"/>
              <w:jc w:val="center"/>
              <w:rPr>
                <w:sz w:val="20"/>
                <w:szCs w:val="20"/>
              </w:rPr>
            </w:pPr>
          </w:p>
        </w:tc>
      </w:tr>
    </w:tbl>
    <w:p w:rsidR="00197CDC" w:rsidRDefault="00197CDC" w:rsidP="00197CDC">
      <w:pPr>
        <w:rPr>
          <w:b/>
          <w:bCs/>
        </w:rPr>
      </w:pPr>
    </w:p>
    <w:tbl>
      <w:tblPr>
        <w:tblW w:w="0" w:type="auto"/>
        <w:tblInd w:w="30" w:type="dxa"/>
        <w:tblLayout w:type="fixed"/>
        <w:tblCellMar>
          <w:left w:w="30" w:type="dxa"/>
          <w:right w:w="30" w:type="dxa"/>
        </w:tblCellMar>
        <w:tblLook w:val="0000"/>
      </w:tblPr>
      <w:tblGrid>
        <w:gridCol w:w="1135"/>
        <w:gridCol w:w="1435"/>
        <w:gridCol w:w="3833"/>
        <w:gridCol w:w="3059"/>
      </w:tblGrid>
      <w:tr w:rsidR="00197CDC" w:rsidTr="000452DA">
        <w:trPr>
          <w:trHeight w:val="247"/>
        </w:trPr>
        <w:tc>
          <w:tcPr>
            <w:tcW w:w="9462" w:type="dxa"/>
            <w:gridSpan w:val="4"/>
            <w:tcBorders>
              <w:top w:val="single" w:sz="4" w:space="0" w:color="000000"/>
              <w:left w:val="single" w:sz="8" w:space="0" w:color="000000"/>
              <w:bottom w:val="single" w:sz="4" w:space="0" w:color="000000"/>
              <w:right w:val="single" w:sz="8" w:space="0" w:color="000000"/>
            </w:tcBorders>
            <w:shd w:val="clear" w:color="auto" w:fill="auto"/>
          </w:tcPr>
          <w:p w:rsidR="00197CDC" w:rsidRDefault="00197CDC" w:rsidP="000452DA">
            <w:pPr>
              <w:autoSpaceDE w:val="0"/>
            </w:pPr>
            <w:r>
              <w:rPr>
                <w:b/>
                <w:bCs/>
                <w:color w:val="000000"/>
                <w:sz w:val="18"/>
                <w:szCs w:val="18"/>
              </w:rPr>
              <w:t>По контрагенту ООО "УК  «Альфа"  Лахденпохья, пер. Речной, д.2</w:t>
            </w:r>
          </w:p>
        </w:tc>
      </w:tr>
      <w:tr w:rsidR="00197CDC" w:rsidTr="000452DA">
        <w:trPr>
          <w:trHeight w:val="247"/>
        </w:trPr>
        <w:tc>
          <w:tcPr>
            <w:tcW w:w="1135" w:type="dxa"/>
            <w:tcBorders>
              <w:top w:val="single" w:sz="4" w:space="0" w:color="000000"/>
              <w:left w:val="single" w:sz="8" w:space="0" w:color="000000"/>
              <w:bottom w:val="single" w:sz="4" w:space="0" w:color="000000"/>
            </w:tcBorders>
            <w:shd w:val="clear" w:color="auto" w:fill="auto"/>
          </w:tcPr>
          <w:p w:rsidR="00197CDC" w:rsidRDefault="00197CDC" w:rsidP="000452DA">
            <w:pPr>
              <w:autoSpaceDE w:val="0"/>
              <w:rPr>
                <w:b/>
                <w:bCs/>
                <w:color w:val="000000"/>
                <w:sz w:val="18"/>
                <w:szCs w:val="18"/>
              </w:rPr>
            </w:pPr>
            <w:r>
              <w:rPr>
                <w:b/>
                <w:bCs/>
                <w:color w:val="000000"/>
                <w:sz w:val="18"/>
                <w:szCs w:val="18"/>
              </w:rPr>
              <w:t>Вид услуг</w:t>
            </w:r>
          </w:p>
        </w:tc>
        <w:tc>
          <w:tcPr>
            <w:tcW w:w="1435" w:type="dxa"/>
            <w:tcBorders>
              <w:top w:val="single" w:sz="4" w:space="0" w:color="000000"/>
              <w:left w:val="single" w:sz="4" w:space="0" w:color="000000"/>
              <w:bottom w:val="single" w:sz="4" w:space="0" w:color="000000"/>
            </w:tcBorders>
            <w:shd w:val="clear" w:color="auto" w:fill="auto"/>
          </w:tcPr>
          <w:p w:rsidR="00197CDC" w:rsidRDefault="00197CDC" w:rsidP="000452DA">
            <w:pPr>
              <w:autoSpaceDE w:val="0"/>
              <w:snapToGrid w:val="0"/>
              <w:jc w:val="right"/>
              <w:rPr>
                <w:b/>
                <w:bCs/>
                <w:color w:val="000000"/>
                <w:sz w:val="18"/>
                <w:szCs w:val="18"/>
              </w:rPr>
            </w:pPr>
          </w:p>
        </w:tc>
        <w:tc>
          <w:tcPr>
            <w:tcW w:w="3833" w:type="dxa"/>
            <w:tcBorders>
              <w:top w:val="single" w:sz="4" w:space="0" w:color="000000"/>
              <w:left w:val="single" w:sz="4" w:space="0" w:color="000000"/>
              <w:bottom w:val="single" w:sz="4" w:space="0" w:color="000000"/>
            </w:tcBorders>
            <w:shd w:val="clear" w:color="auto" w:fill="auto"/>
          </w:tcPr>
          <w:p w:rsidR="00197CDC" w:rsidRDefault="00197CDC" w:rsidP="000452DA">
            <w:pPr>
              <w:autoSpaceDE w:val="0"/>
              <w:snapToGrid w:val="0"/>
              <w:jc w:val="right"/>
              <w:rPr>
                <w:b/>
                <w:bCs/>
                <w:color w:val="000000"/>
                <w:sz w:val="18"/>
                <w:szCs w:val="18"/>
              </w:rPr>
            </w:pPr>
          </w:p>
        </w:tc>
        <w:tc>
          <w:tcPr>
            <w:tcW w:w="3059" w:type="dxa"/>
            <w:tcBorders>
              <w:top w:val="single" w:sz="4" w:space="0" w:color="000000"/>
              <w:left w:val="single" w:sz="4" w:space="0" w:color="000000"/>
              <w:bottom w:val="single" w:sz="4" w:space="0" w:color="000000"/>
              <w:right w:val="single" w:sz="8" w:space="0" w:color="000000"/>
            </w:tcBorders>
            <w:shd w:val="clear" w:color="auto" w:fill="auto"/>
          </w:tcPr>
          <w:p w:rsidR="00197CDC" w:rsidRDefault="00197CDC" w:rsidP="000452DA">
            <w:pPr>
              <w:autoSpaceDE w:val="0"/>
            </w:pPr>
            <w:r>
              <w:rPr>
                <w:b/>
                <w:bCs/>
                <w:color w:val="000000"/>
                <w:sz w:val="18"/>
                <w:szCs w:val="18"/>
              </w:rPr>
              <w:t xml:space="preserve">                               Сумма</w:t>
            </w:r>
          </w:p>
        </w:tc>
      </w:tr>
      <w:tr w:rsidR="00197CDC" w:rsidTr="000452DA">
        <w:trPr>
          <w:trHeight w:val="115"/>
        </w:trPr>
        <w:tc>
          <w:tcPr>
            <w:tcW w:w="1135" w:type="dxa"/>
            <w:tcBorders>
              <w:top w:val="single" w:sz="4" w:space="0" w:color="000000"/>
              <w:left w:val="single" w:sz="8" w:space="0" w:color="000000"/>
              <w:bottom w:val="single" w:sz="8" w:space="0" w:color="000000"/>
            </w:tcBorders>
            <w:shd w:val="clear" w:color="auto" w:fill="auto"/>
          </w:tcPr>
          <w:p w:rsidR="00197CDC" w:rsidRDefault="00197CDC" w:rsidP="000452DA">
            <w:pPr>
              <w:autoSpaceDE w:val="0"/>
              <w:snapToGrid w:val="0"/>
              <w:jc w:val="right"/>
              <w:rPr>
                <w:b/>
                <w:bCs/>
                <w:color w:val="000000"/>
                <w:sz w:val="18"/>
                <w:szCs w:val="18"/>
              </w:rPr>
            </w:pPr>
          </w:p>
        </w:tc>
        <w:tc>
          <w:tcPr>
            <w:tcW w:w="1435" w:type="dxa"/>
            <w:tcBorders>
              <w:top w:val="single" w:sz="4" w:space="0" w:color="000000"/>
              <w:left w:val="single" w:sz="4" w:space="0" w:color="000000"/>
              <w:bottom w:val="single" w:sz="8" w:space="0" w:color="000000"/>
            </w:tcBorders>
            <w:shd w:val="clear" w:color="auto" w:fill="auto"/>
          </w:tcPr>
          <w:p w:rsidR="00197CDC" w:rsidRDefault="00197CDC" w:rsidP="000452DA">
            <w:pPr>
              <w:autoSpaceDE w:val="0"/>
              <w:snapToGrid w:val="0"/>
              <w:jc w:val="right"/>
              <w:rPr>
                <w:b/>
                <w:bCs/>
                <w:color w:val="000000"/>
                <w:sz w:val="18"/>
                <w:szCs w:val="18"/>
              </w:rPr>
            </w:pPr>
          </w:p>
        </w:tc>
        <w:tc>
          <w:tcPr>
            <w:tcW w:w="3833" w:type="dxa"/>
            <w:tcBorders>
              <w:top w:val="single" w:sz="4" w:space="0" w:color="000000"/>
              <w:left w:val="single" w:sz="4" w:space="0" w:color="000000"/>
              <w:bottom w:val="single" w:sz="8" w:space="0" w:color="000000"/>
            </w:tcBorders>
            <w:shd w:val="clear" w:color="auto" w:fill="auto"/>
          </w:tcPr>
          <w:p w:rsidR="00197CDC" w:rsidRDefault="00197CDC" w:rsidP="000452DA">
            <w:pPr>
              <w:autoSpaceDE w:val="0"/>
              <w:snapToGrid w:val="0"/>
              <w:jc w:val="right"/>
              <w:rPr>
                <w:b/>
                <w:bCs/>
                <w:color w:val="000000"/>
                <w:sz w:val="18"/>
                <w:szCs w:val="18"/>
              </w:rPr>
            </w:pPr>
          </w:p>
        </w:tc>
        <w:tc>
          <w:tcPr>
            <w:tcW w:w="3059" w:type="dxa"/>
            <w:tcBorders>
              <w:top w:val="single" w:sz="4" w:space="0" w:color="000000"/>
              <w:left w:val="single" w:sz="4" w:space="0" w:color="000000"/>
              <w:bottom w:val="single" w:sz="8" w:space="0" w:color="000000"/>
              <w:right w:val="single" w:sz="8" w:space="0" w:color="000000"/>
            </w:tcBorders>
            <w:shd w:val="clear" w:color="auto" w:fill="auto"/>
          </w:tcPr>
          <w:p w:rsidR="00197CDC" w:rsidRDefault="00197CDC" w:rsidP="000452DA">
            <w:pPr>
              <w:autoSpaceDE w:val="0"/>
              <w:snapToGrid w:val="0"/>
              <w:jc w:val="right"/>
              <w:rPr>
                <w:b/>
                <w:bCs/>
                <w:color w:val="000000"/>
                <w:sz w:val="18"/>
                <w:szCs w:val="18"/>
              </w:rPr>
            </w:pPr>
          </w:p>
        </w:tc>
      </w:tr>
      <w:tr w:rsidR="00197CDC" w:rsidRPr="005254A7" w:rsidTr="000452DA">
        <w:trPr>
          <w:trHeight w:val="449"/>
        </w:trPr>
        <w:tc>
          <w:tcPr>
            <w:tcW w:w="6403" w:type="dxa"/>
            <w:gridSpan w:val="3"/>
            <w:tcBorders>
              <w:top w:val="single" w:sz="8" w:space="0" w:color="000000"/>
              <w:left w:val="single" w:sz="8" w:space="0" w:color="000000"/>
              <w:bottom w:val="single" w:sz="8" w:space="0" w:color="000000"/>
            </w:tcBorders>
            <w:shd w:val="clear" w:color="auto" w:fill="auto"/>
          </w:tcPr>
          <w:p w:rsidR="00197CDC" w:rsidRDefault="00197CDC" w:rsidP="000452DA">
            <w:pPr>
              <w:autoSpaceDE w:val="0"/>
              <w:rPr>
                <w:b/>
                <w:bCs/>
                <w:color w:val="000000"/>
                <w:sz w:val="18"/>
                <w:szCs w:val="18"/>
              </w:rPr>
            </w:pPr>
            <w:r>
              <w:rPr>
                <w:color w:val="000000"/>
                <w:sz w:val="18"/>
                <w:szCs w:val="18"/>
              </w:rPr>
              <w:t>Затраты на материалы, ремонт, обслуживание; з/плата</w:t>
            </w:r>
          </w:p>
        </w:tc>
        <w:tc>
          <w:tcPr>
            <w:tcW w:w="3059" w:type="dxa"/>
            <w:tcBorders>
              <w:top w:val="single" w:sz="8" w:space="0" w:color="000000"/>
              <w:left w:val="single" w:sz="4" w:space="0" w:color="000000"/>
              <w:bottom w:val="single" w:sz="8" w:space="0" w:color="000000"/>
              <w:right w:val="single" w:sz="8" w:space="0" w:color="000000"/>
            </w:tcBorders>
            <w:shd w:val="clear" w:color="auto" w:fill="auto"/>
          </w:tcPr>
          <w:p w:rsidR="00197CDC" w:rsidRDefault="005B7167" w:rsidP="000452DA">
            <w:pPr>
              <w:autoSpaceDE w:val="0"/>
              <w:jc w:val="center"/>
              <w:rPr>
                <w:sz w:val="20"/>
                <w:szCs w:val="20"/>
              </w:rPr>
            </w:pPr>
            <w:r>
              <w:rPr>
                <w:sz w:val="20"/>
                <w:szCs w:val="20"/>
              </w:rPr>
              <w:t>7160,4</w:t>
            </w:r>
          </w:p>
          <w:p w:rsidR="00197CDC" w:rsidRPr="005254A7" w:rsidRDefault="00197CDC" w:rsidP="000452DA">
            <w:pPr>
              <w:autoSpaceDE w:val="0"/>
              <w:jc w:val="center"/>
              <w:rPr>
                <w:sz w:val="20"/>
                <w:szCs w:val="20"/>
              </w:rPr>
            </w:pPr>
          </w:p>
        </w:tc>
      </w:tr>
    </w:tbl>
    <w:p w:rsidR="00197CDC" w:rsidRDefault="00197CDC" w:rsidP="00197CDC">
      <w:pPr>
        <w:rPr>
          <w:b/>
          <w:bCs/>
        </w:rPr>
      </w:pPr>
    </w:p>
    <w:tbl>
      <w:tblPr>
        <w:tblW w:w="0" w:type="auto"/>
        <w:tblInd w:w="30" w:type="dxa"/>
        <w:tblLayout w:type="fixed"/>
        <w:tblCellMar>
          <w:left w:w="30" w:type="dxa"/>
          <w:right w:w="30" w:type="dxa"/>
        </w:tblCellMar>
        <w:tblLook w:val="0000"/>
      </w:tblPr>
      <w:tblGrid>
        <w:gridCol w:w="1135"/>
        <w:gridCol w:w="1435"/>
        <w:gridCol w:w="3833"/>
        <w:gridCol w:w="3059"/>
      </w:tblGrid>
      <w:tr w:rsidR="00197CDC" w:rsidTr="000452DA">
        <w:trPr>
          <w:trHeight w:val="247"/>
        </w:trPr>
        <w:tc>
          <w:tcPr>
            <w:tcW w:w="9462" w:type="dxa"/>
            <w:gridSpan w:val="4"/>
            <w:tcBorders>
              <w:top w:val="single" w:sz="4" w:space="0" w:color="000000"/>
              <w:left w:val="single" w:sz="8" w:space="0" w:color="000000"/>
              <w:bottom w:val="single" w:sz="4" w:space="0" w:color="000000"/>
              <w:right w:val="single" w:sz="8" w:space="0" w:color="000000"/>
            </w:tcBorders>
            <w:shd w:val="clear" w:color="auto" w:fill="auto"/>
          </w:tcPr>
          <w:p w:rsidR="00197CDC" w:rsidRDefault="00197CDC" w:rsidP="000452DA">
            <w:pPr>
              <w:autoSpaceDE w:val="0"/>
            </w:pPr>
            <w:r>
              <w:rPr>
                <w:b/>
                <w:bCs/>
                <w:color w:val="000000"/>
                <w:sz w:val="18"/>
                <w:szCs w:val="18"/>
              </w:rPr>
              <w:t>По контрагенту ООО "УК  «Альфа"  Лахденпохья, Фанерная, д.3</w:t>
            </w:r>
          </w:p>
        </w:tc>
      </w:tr>
      <w:tr w:rsidR="00197CDC" w:rsidTr="000452DA">
        <w:trPr>
          <w:trHeight w:val="247"/>
        </w:trPr>
        <w:tc>
          <w:tcPr>
            <w:tcW w:w="1135" w:type="dxa"/>
            <w:tcBorders>
              <w:top w:val="single" w:sz="4" w:space="0" w:color="000000"/>
              <w:left w:val="single" w:sz="8" w:space="0" w:color="000000"/>
              <w:bottom w:val="single" w:sz="4" w:space="0" w:color="000000"/>
            </w:tcBorders>
            <w:shd w:val="clear" w:color="auto" w:fill="auto"/>
          </w:tcPr>
          <w:p w:rsidR="00197CDC" w:rsidRDefault="00197CDC" w:rsidP="000452DA">
            <w:pPr>
              <w:autoSpaceDE w:val="0"/>
              <w:rPr>
                <w:b/>
                <w:bCs/>
                <w:color w:val="000000"/>
                <w:sz w:val="18"/>
                <w:szCs w:val="18"/>
              </w:rPr>
            </w:pPr>
            <w:r>
              <w:rPr>
                <w:b/>
                <w:bCs/>
                <w:color w:val="000000"/>
                <w:sz w:val="18"/>
                <w:szCs w:val="18"/>
              </w:rPr>
              <w:t>Вид услуг</w:t>
            </w:r>
          </w:p>
        </w:tc>
        <w:tc>
          <w:tcPr>
            <w:tcW w:w="1435" w:type="dxa"/>
            <w:tcBorders>
              <w:top w:val="single" w:sz="4" w:space="0" w:color="000000"/>
              <w:left w:val="single" w:sz="4" w:space="0" w:color="000000"/>
              <w:bottom w:val="single" w:sz="4" w:space="0" w:color="000000"/>
            </w:tcBorders>
            <w:shd w:val="clear" w:color="auto" w:fill="auto"/>
          </w:tcPr>
          <w:p w:rsidR="00197CDC" w:rsidRDefault="00197CDC" w:rsidP="000452DA">
            <w:pPr>
              <w:autoSpaceDE w:val="0"/>
              <w:snapToGrid w:val="0"/>
              <w:jc w:val="right"/>
              <w:rPr>
                <w:b/>
                <w:bCs/>
                <w:color w:val="000000"/>
                <w:sz w:val="18"/>
                <w:szCs w:val="18"/>
              </w:rPr>
            </w:pPr>
          </w:p>
        </w:tc>
        <w:tc>
          <w:tcPr>
            <w:tcW w:w="3833" w:type="dxa"/>
            <w:tcBorders>
              <w:top w:val="single" w:sz="4" w:space="0" w:color="000000"/>
              <w:left w:val="single" w:sz="4" w:space="0" w:color="000000"/>
              <w:bottom w:val="single" w:sz="4" w:space="0" w:color="000000"/>
            </w:tcBorders>
            <w:shd w:val="clear" w:color="auto" w:fill="auto"/>
          </w:tcPr>
          <w:p w:rsidR="00197CDC" w:rsidRDefault="00197CDC" w:rsidP="000452DA">
            <w:pPr>
              <w:autoSpaceDE w:val="0"/>
              <w:snapToGrid w:val="0"/>
              <w:jc w:val="right"/>
              <w:rPr>
                <w:b/>
                <w:bCs/>
                <w:color w:val="000000"/>
                <w:sz w:val="18"/>
                <w:szCs w:val="18"/>
              </w:rPr>
            </w:pPr>
          </w:p>
        </w:tc>
        <w:tc>
          <w:tcPr>
            <w:tcW w:w="3059" w:type="dxa"/>
            <w:tcBorders>
              <w:top w:val="single" w:sz="4" w:space="0" w:color="000000"/>
              <w:left w:val="single" w:sz="4" w:space="0" w:color="000000"/>
              <w:bottom w:val="single" w:sz="4" w:space="0" w:color="000000"/>
              <w:right w:val="single" w:sz="8" w:space="0" w:color="000000"/>
            </w:tcBorders>
            <w:shd w:val="clear" w:color="auto" w:fill="auto"/>
          </w:tcPr>
          <w:p w:rsidR="00197CDC" w:rsidRDefault="00197CDC" w:rsidP="000452DA">
            <w:pPr>
              <w:autoSpaceDE w:val="0"/>
            </w:pPr>
            <w:r>
              <w:rPr>
                <w:b/>
                <w:bCs/>
                <w:color w:val="000000"/>
                <w:sz w:val="18"/>
                <w:szCs w:val="18"/>
              </w:rPr>
              <w:t xml:space="preserve">                               Сумма</w:t>
            </w:r>
          </w:p>
        </w:tc>
      </w:tr>
      <w:tr w:rsidR="00197CDC" w:rsidTr="000452DA">
        <w:trPr>
          <w:trHeight w:val="115"/>
        </w:trPr>
        <w:tc>
          <w:tcPr>
            <w:tcW w:w="1135" w:type="dxa"/>
            <w:tcBorders>
              <w:top w:val="single" w:sz="4" w:space="0" w:color="000000"/>
              <w:left w:val="single" w:sz="8" w:space="0" w:color="000000"/>
              <w:bottom w:val="single" w:sz="8" w:space="0" w:color="000000"/>
            </w:tcBorders>
            <w:shd w:val="clear" w:color="auto" w:fill="auto"/>
          </w:tcPr>
          <w:p w:rsidR="00197CDC" w:rsidRDefault="00197CDC" w:rsidP="000452DA">
            <w:pPr>
              <w:autoSpaceDE w:val="0"/>
              <w:snapToGrid w:val="0"/>
              <w:jc w:val="right"/>
              <w:rPr>
                <w:b/>
                <w:bCs/>
                <w:color w:val="000000"/>
                <w:sz w:val="18"/>
                <w:szCs w:val="18"/>
              </w:rPr>
            </w:pPr>
          </w:p>
        </w:tc>
        <w:tc>
          <w:tcPr>
            <w:tcW w:w="1435" w:type="dxa"/>
            <w:tcBorders>
              <w:top w:val="single" w:sz="4" w:space="0" w:color="000000"/>
              <w:left w:val="single" w:sz="4" w:space="0" w:color="000000"/>
              <w:bottom w:val="single" w:sz="8" w:space="0" w:color="000000"/>
            </w:tcBorders>
            <w:shd w:val="clear" w:color="auto" w:fill="auto"/>
          </w:tcPr>
          <w:p w:rsidR="00197CDC" w:rsidRDefault="00197CDC" w:rsidP="000452DA">
            <w:pPr>
              <w:autoSpaceDE w:val="0"/>
              <w:snapToGrid w:val="0"/>
              <w:jc w:val="right"/>
              <w:rPr>
                <w:b/>
                <w:bCs/>
                <w:color w:val="000000"/>
                <w:sz w:val="18"/>
                <w:szCs w:val="18"/>
              </w:rPr>
            </w:pPr>
          </w:p>
        </w:tc>
        <w:tc>
          <w:tcPr>
            <w:tcW w:w="3833" w:type="dxa"/>
            <w:tcBorders>
              <w:top w:val="single" w:sz="4" w:space="0" w:color="000000"/>
              <w:left w:val="single" w:sz="4" w:space="0" w:color="000000"/>
              <w:bottom w:val="single" w:sz="8" w:space="0" w:color="000000"/>
            </w:tcBorders>
            <w:shd w:val="clear" w:color="auto" w:fill="auto"/>
          </w:tcPr>
          <w:p w:rsidR="00197CDC" w:rsidRDefault="00197CDC" w:rsidP="000452DA">
            <w:pPr>
              <w:autoSpaceDE w:val="0"/>
              <w:snapToGrid w:val="0"/>
              <w:jc w:val="right"/>
              <w:rPr>
                <w:b/>
                <w:bCs/>
                <w:color w:val="000000"/>
                <w:sz w:val="18"/>
                <w:szCs w:val="18"/>
              </w:rPr>
            </w:pPr>
          </w:p>
        </w:tc>
        <w:tc>
          <w:tcPr>
            <w:tcW w:w="3059" w:type="dxa"/>
            <w:tcBorders>
              <w:top w:val="single" w:sz="4" w:space="0" w:color="000000"/>
              <w:left w:val="single" w:sz="4" w:space="0" w:color="000000"/>
              <w:bottom w:val="single" w:sz="8" w:space="0" w:color="000000"/>
              <w:right w:val="single" w:sz="8" w:space="0" w:color="000000"/>
            </w:tcBorders>
            <w:shd w:val="clear" w:color="auto" w:fill="auto"/>
          </w:tcPr>
          <w:p w:rsidR="00197CDC" w:rsidRDefault="00197CDC" w:rsidP="000452DA">
            <w:pPr>
              <w:autoSpaceDE w:val="0"/>
              <w:snapToGrid w:val="0"/>
              <w:jc w:val="right"/>
              <w:rPr>
                <w:b/>
                <w:bCs/>
                <w:color w:val="000000"/>
                <w:sz w:val="18"/>
                <w:szCs w:val="18"/>
              </w:rPr>
            </w:pPr>
          </w:p>
        </w:tc>
      </w:tr>
      <w:tr w:rsidR="00197CDC" w:rsidRPr="005254A7" w:rsidTr="000452DA">
        <w:trPr>
          <w:trHeight w:val="449"/>
        </w:trPr>
        <w:tc>
          <w:tcPr>
            <w:tcW w:w="6403" w:type="dxa"/>
            <w:gridSpan w:val="3"/>
            <w:tcBorders>
              <w:top w:val="single" w:sz="8" w:space="0" w:color="000000"/>
              <w:left w:val="single" w:sz="8" w:space="0" w:color="000000"/>
              <w:bottom w:val="single" w:sz="8" w:space="0" w:color="000000"/>
            </w:tcBorders>
            <w:shd w:val="clear" w:color="auto" w:fill="auto"/>
          </w:tcPr>
          <w:p w:rsidR="00197CDC" w:rsidRDefault="00197CDC" w:rsidP="000452DA">
            <w:pPr>
              <w:autoSpaceDE w:val="0"/>
              <w:rPr>
                <w:b/>
                <w:bCs/>
                <w:color w:val="000000"/>
                <w:sz w:val="18"/>
                <w:szCs w:val="18"/>
              </w:rPr>
            </w:pPr>
            <w:r>
              <w:rPr>
                <w:color w:val="000000"/>
                <w:sz w:val="18"/>
                <w:szCs w:val="18"/>
              </w:rPr>
              <w:t>Затраты на материалы, ремонт, обслуживание; з/плата</w:t>
            </w:r>
          </w:p>
        </w:tc>
        <w:tc>
          <w:tcPr>
            <w:tcW w:w="3059" w:type="dxa"/>
            <w:tcBorders>
              <w:top w:val="single" w:sz="8" w:space="0" w:color="000000"/>
              <w:left w:val="single" w:sz="4" w:space="0" w:color="000000"/>
              <w:bottom w:val="single" w:sz="8" w:space="0" w:color="000000"/>
              <w:right w:val="single" w:sz="8" w:space="0" w:color="000000"/>
            </w:tcBorders>
            <w:shd w:val="clear" w:color="auto" w:fill="auto"/>
          </w:tcPr>
          <w:p w:rsidR="00197CDC" w:rsidRDefault="005B7167" w:rsidP="000452DA">
            <w:pPr>
              <w:autoSpaceDE w:val="0"/>
              <w:jc w:val="center"/>
              <w:rPr>
                <w:sz w:val="20"/>
                <w:szCs w:val="20"/>
              </w:rPr>
            </w:pPr>
            <w:r>
              <w:rPr>
                <w:sz w:val="20"/>
                <w:szCs w:val="20"/>
              </w:rPr>
              <w:t>35902,3</w:t>
            </w:r>
          </w:p>
          <w:p w:rsidR="00197CDC" w:rsidRPr="005254A7" w:rsidRDefault="00197CDC" w:rsidP="000452DA">
            <w:pPr>
              <w:autoSpaceDE w:val="0"/>
              <w:jc w:val="center"/>
              <w:rPr>
                <w:sz w:val="20"/>
                <w:szCs w:val="20"/>
              </w:rPr>
            </w:pPr>
          </w:p>
        </w:tc>
      </w:tr>
    </w:tbl>
    <w:p w:rsidR="00197CDC" w:rsidRDefault="00197CDC" w:rsidP="00197CDC">
      <w:pPr>
        <w:rPr>
          <w:b/>
          <w:bCs/>
        </w:rPr>
      </w:pPr>
    </w:p>
    <w:tbl>
      <w:tblPr>
        <w:tblW w:w="0" w:type="auto"/>
        <w:tblInd w:w="30" w:type="dxa"/>
        <w:tblLayout w:type="fixed"/>
        <w:tblCellMar>
          <w:left w:w="30" w:type="dxa"/>
          <w:right w:w="30" w:type="dxa"/>
        </w:tblCellMar>
        <w:tblLook w:val="0000"/>
      </w:tblPr>
      <w:tblGrid>
        <w:gridCol w:w="1135"/>
        <w:gridCol w:w="1435"/>
        <w:gridCol w:w="3833"/>
        <w:gridCol w:w="3059"/>
      </w:tblGrid>
      <w:tr w:rsidR="00197CDC" w:rsidTr="000452DA">
        <w:trPr>
          <w:trHeight w:val="247"/>
        </w:trPr>
        <w:tc>
          <w:tcPr>
            <w:tcW w:w="9462" w:type="dxa"/>
            <w:gridSpan w:val="4"/>
            <w:tcBorders>
              <w:top w:val="single" w:sz="4" w:space="0" w:color="000000"/>
              <w:left w:val="single" w:sz="8" w:space="0" w:color="000000"/>
              <w:bottom w:val="single" w:sz="4" w:space="0" w:color="000000"/>
              <w:right w:val="single" w:sz="8" w:space="0" w:color="000000"/>
            </w:tcBorders>
            <w:shd w:val="clear" w:color="auto" w:fill="auto"/>
          </w:tcPr>
          <w:p w:rsidR="00197CDC" w:rsidRDefault="00197CDC" w:rsidP="000452DA">
            <w:pPr>
              <w:autoSpaceDE w:val="0"/>
            </w:pPr>
            <w:r>
              <w:rPr>
                <w:b/>
                <w:bCs/>
                <w:color w:val="000000"/>
                <w:sz w:val="18"/>
                <w:szCs w:val="18"/>
              </w:rPr>
              <w:t>По контрагенту ООО "УК  «Альфа"  Лахденпохья, Фанерная, д.9</w:t>
            </w:r>
          </w:p>
        </w:tc>
      </w:tr>
      <w:tr w:rsidR="00197CDC" w:rsidTr="000452DA">
        <w:trPr>
          <w:trHeight w:val="247"/>
        </w:trPr>
        <w:tc>
          <w:tcPr>
            <w:tcW w:w="1135" w:type="dxa"/>
            <w:tcBorders>
              <w:top w:val="single" w:sz="4" w:space="0" w:color="000000"/>
              <w:left w:val="single" w:sz="8" w:space="0" w:color="000000"/>
              <w:bottom w:val="single" w:sz="4" w:space="0" w:color="000000"/>
            </w:tcBorders>
            <w:shd w:val="clear" w:color="auto" w:fill="auto"/>
          </w:tcPr>
          <w:p w:rsidR="00197CDC" w:rsidRDefault="00197CDC" w:rsidP="000452DA">
            <w:pPr>
              <w:autoSpaceDE w:val="0"/>
              <w:rPr>
                <w:b/>
                <w:bCs/>
                <w:color w:val="000000"/>
                <w:sz w:val="18"/>
                <w:szCs w:val="18"/>
              </w:rPr>
            </w:pPr>
            <w:r>
              <w:rPr>
                <w:b/>
                <w:bCs/>
                <w:color w:val="000000"/>
                <w:sz w:val="18"/>
                <w:szCs w:val="18"/>
              </w:rPr>
              <w:t>Вид услуг</w:t>
            </w:r>
          </w:p>
        </w:tc>
        <w:tc>
          <w:tcPr>
            <w:tcW w:w="1435" w:type="dxa"/>
            <w:tcBorders>
              <w:top w:val="single" w:sz="4" w:space="0" w:color="000000"/>
              <w:left w:val="single" w:sz="4" w:space="0" w:color="000000"/>
              <w:bottom w:val="single" w:sz="4" w:space="0" w:color="000000"/>
            </w:tcBorders>
            <w:shd w:val="clear" w:color="auto" w:fill="auto"/>
          </w:tcPr>
          <w:p w:rsidR="00197CDC" w:rsidRDefault="00197CDC" w:rsidP="000452DA">
            <w:pPr>
              <w:autoSpaceDE w:val="0"/>
              <w:snapToGrid w:val="0"/>
              <w:jc w:val="right"/>
              <w:rPr>
                <w:b/>
                <w:bCs/>
                <w:color w:val="000000"/>
                <w:sz w:val="18"/>
                <w:szCs w:val="18"/>
              </w:rPr>
            </w:pPr>
          </w:p>
        </w:tc>
        <w:tc>
          <w:tcPr>
            <w:tcW w:w="3833" w:type="dxa"/>
            <w:tcBorders>
              <w:top w:val="single" w:sz="4" w:space="0" w:color="000000"/>
              <w:left w:val="single" w:sz="4" w:space="0" w:color="000000"/>
              <w:bottom w:val="single" w:sz="4" w:space="0" w:color="000000"/>
            </w:tcBorders>
            <w:shd w:val="clear" w:color="auto" w:fill="auto"/>
          </w:tcPr>
          <w:p w:rsidR="00197CDC" w:rsidRDefault="00197CDC" w:rsidP="000452DA">
            <w:pPr>
              <w:autoSpaceDE w:val="0"/>
              <w:snapToGrid w:val="0"/>
              <w:jc w:val="right"/>
              <w:rPr>
                <w:b/>
                <w:bCs/>
                <w:color w:val="000000"/>
                <w:sz w:val="18"/>
                <w:szCs w:val="18"/>
              </w:rPr>
            </w:pPr>
          </w:p>
        </w:tc>
        <w:tc>
          <w:tcPr>
            <w:tcW w:w="3059" w:type="dxa"/>
            <w:tcBorders>
              <w:top w:val="single" w:sz="4" w:space="0" w:color="000000"/>
              <w:left w:val="single" w:sz="4" w:space="0" w:color="000000"/>
              <w:bottom w:val="single" w:sz="4" w:space="0" w:color="000000"/>
              <w:right w:val="single" w:sz="8" w:space="0" w:color="000000"/>
            </w:tcBorders>
            <w:shd w:val="clear" w:color="auto" w:fill="auto"/>
          </w:tcPr>
          <w:p w:rsidR="00197CDC" w:rsidRDefault="00197CDC" w:rsidP="000452DA">
            <w:pPr>
              <w:autoSpaceDE w:val="0"/>
            </w:pPr>
            <w:r>
              <w:rPr>
                <w:b/>
                <w:bCs/>
                <w:color w:val="000000"/>
                <w:sz w:val="18"/>
                <w:szCs w:val="18"/>
              </w:rPr>
              <w:t xml:space="preserve">                               Сумма</w:t>
            </w:r>
          </w:p>
        </w:tc>
      </w:tr>
      <w:tr w:rsidR="00197CDC" w:rsidTr="000452DA">
        <w:trPr>
          <w:trHeight w:val="115"/>
        </w:trPr>
        <w:tc>
          <w:tcPr>
            <w:tcW w:w="1135" w:type="dxa"/>
            <w:tcBorders>
              <w:top w:val="single" w:sz="4" w:space="0" w:color="000000"/>
              <w:left w:val="single" w:sz="8" w:space="0" w:color="000000"/>
              <w:bottom w:val="single" w:sz="8" w:space="0" w:color="000000"/>
            </w:tcBorders>
            <w:shd w:val="clear" w:color="auto" w:fill="auto"/>
          </w:tcPr>
          <w:p w:rsidR="00197CDC" w:rsidRDefault="00197CDC" w:rsidP="000452DA">
            <w:pPr>
              <w:autoSpaceDE w:val="0"/>
              <w:snapToGrid w:val="0"/>
              <w:jc w:val="right"/>
              <w:rPr>
                <w:b/>
                <w:bCs/>
                <w:color w:val="000000"/>
                <w:sz w:val="18"/>
                <w:szCs w:val="18"/>
              </w:rPr>
            </w:pPr>
          </w:p>
        </w:tc>
        <w:tc>
          <w:tcPr>
            <w:tcW w:w="1435" w:type="dxa"/>
            <w:tcBorders>
              <w:top w:val="single" w:sz="4" w:space="0" w:color="000000"/>
              <w:left w:val="single" w:sz="4" w:space="0" w:color="000000"/>
              <w:bottom w:val="single" w:sz="8" w:space="0" w:color="000000"/>
            </w:tcBorders>
            <w:shd w:val="clear" w:color="auto" w:fill="auto"/>
          </w:tcPr>
          <w:p w:rsidR="00197CDC" w:rsidRDefault="00197CDC" w:rsidP="000452DA">
            <w:pPr>
              <w:autoSpaceDE w:val="0"/>
              <w:snapToGrid w:val="0"/>
              <w:jc w:val="right"/>
              <w:rPr>
                <w:b/>
                <w:bCs/>
                <w:color w:val="000000"/>
                <w:sz w:val="18"/>
                <w:szCs w:val="18"/>
              </w:rPr>
            </w:pPr>
          </w:p>
        </w:tc>
        <w:tc>
          <w:tcPr>
            <w:tcW w:w="3833" w:type="dxa"/>
            <w:tcBorders>
              <w:top w:val="single" w:sz="4" w:space="0" w:color="000000"/>
              <w:left w:val="single" w:sz="4" w:space="0" w:color="000000"/>
              <w:bottom w:val="single" w:sz="8" w:space="0" w:color="000000"/>
            </w:tcBorders>
            <w:shd w:val="clear" w:color="auto" w:fill="auto"/>
          </w:tcPr>
          <w:p w:rsidR="00197CDC" w:rsidRDefault="00197CDC" w:rsidP="000452DA">
            <w:pPr>
              <w:autoSpaceDE w:val="0"/>
              <w:snapToGrid w:val="0"/>
              <w:jc w:val="right"/>
              <w:rPr>
                <w:b/>
                <w:bCs/>
                <w:color w:val="000000"/>
                <w:sz w:val="18"/>
                <w:szCs w:val="18"/>
              </w:rPr>
            </w:pPr>
          </w:p>
        </w:tc>
        <w:tc>
          <w:tcPr>
            <w:tcW w:w="3059" w:type="dxa"/>
            <w:tcBorders>
              <w:top w:val="single" w:sz="4" w:space="0" w:color="000000"/>
              <w:left w:val="single" w:sz="4" w:space="0" w:color="000000"/>
              <w:bottom w:val="single" w:sz="8" w:space="0" w:color="000000"/>
              <w:right w:val="single" w:sz="8" w:space="0" w:color="000000"/>
            </w:tcBorders>
            <w:shd w:val="clear" w:color="auto" w:fill="auto"/>
          </w:tcPr>
          <w:p w:rsidR="00197CDC" w:rsidRDefault="00197CDC" w:rsidP="000452DA">
            <w:pPr>
              <w:autoSpaceDE w:val="0"/>
              <w:snapToGrid w:val="0"/>
              <w:jc w:val="right"/>
              <w:rPr>
                <w:b/>
                <w:bCs/>
                <w:color w:val="000000"/>
                <w:sz w:val="18"/>
                <w:szCs w:val="18"/>
              </w:rPr>
            </w:pPr>
          </w:p>
        </w:tc>
      </w:tr>
      <w:tr w:rsidR="00197CDC" w:rsidRPr="005254A7" w:rsidTr="000452DA">
        <w:trPr>
          <w:trHeight w:val="449"/>
        </w:trPr>
        <w:tc>
          <w:tcPr>
            <w:tcW w:w="6403" w:type="dxa"/>
            <w:gridSpan w:val="3"/>
            <w:tcBorders>
              <w:top w:val="single" w:sz="8" w:space="0" w:color="000000"/>
              <w:left w:val="single" w:sz="8" w:space="0" w:color="000000"/>
              <w:bottom w:val="single" w:sz="8" w:space="0" w:color="000000"/>
            </w:tcBorders>
            <w:shd w:val="clear" w:color="auto" w:fill="auto"/>
          </w:tcPr>
          <w:p w:rsidR="00197CDC" w:rsidRDefault="00197CDC" w:rsidP="000452DA">
            <w:pPr>
              <w:autoSpaceDE w:val="0"/>
              <w:rPr>
                <w:b/>
                <w:bCs/>
                <w:color w:val="000000"/>
                <w:sz w:val="18"/>
                <w:szCs w:val="18"/>
              </w:rPr>
            </w:pPr>
            <w:r>
              <w:rPr>
                <w:color w:val="000000"/>
                <w:sz w:val="18"/>
                <w:szCs w:val="18"/>
              </w:rPr>
              <w:t>Затраты на материалы, ремонт, обслуживание; з/плата</w:t>
            </w:r>
          </w:p>
        </w:tc>
        <w:tc>
          <w:tcPr>
            <w:tcW w:w="3059" w:type="dxa"/>
            <w:tcBorders>
              <w:top w:val="single" w:sz="8" w:space="0" w:color="000000"/>
              <w:left w:val="single" w:sz="4" w:space="0" w:color="000000"/>
              <w:bottom w:val="single" w:sz="8" w:space="0" w:color="000000"/>
              <w:right w:val="single" w:sz="8" w:space="0" w:color="000000"/>
            </w:tcBorders>
            <w:shd w:val="clear" w:color="auto" w:fill="auto"/>
          </w:tcPr>
          <w:p w:rsidR="00197CDC" w:rsidRDefault="005B7167" w:rsidP="000452DA">
            <w:pPr>
              <w:autoSpaceDE w:val="0"/>
              <w:jc w:val="center"/>
              <w:rPr>
                <w:sz w:val="20"/>
                <w:szCs w:val="20"/>
              </w:rPr>
            </w:pPr>
            <w:r>
              <w:rPr>
                <w:sz w:val="20"/>
                <w:szCs w:val="20"/>
              </w:rPr>
              <w:t>24732,0</w:t>
            </w:r>
          </w:p>
          <w:p w:rsidR="00197CDC" w:rsidRPr="005254A7" w:rsidRDefault="00197CDC" w:rsidP="000452DA">
            <w:pPr>
              <w:autoSpaceDE w:val="0"/>
              <w:jc w:val="center"/>
              <w:rPr>
                <w:sz w:val="20"/>
                <w:szCs w:val="20"/>
              </w:rPr>
            </w:pPr>
          </w:p>
        </w:tc>
      </w:tr>
    </w:tbl>
    <w:p w:rsidR="00197CDC" w:rsidRDefault="00197CDC" w:rsidP="00197CDC">
      <w:pPr>
        <w:rPr>
          <w:b/>
          <w:bCs/>
        </w:rPr>
      </w:pPr>
    </w:p>
    <w:tbl>
      <w:tblPr>
        <w:tblW w:w="0" w:type="auto"/>
        <w:tblInd w:w="30" w:type="dxa"/>
        <w:tblLayout w:type="fixed"/>
        <w:tblCellMar>
          <w:left w:w="30" w:type="dxa"/>
          <w:right w:w="30" w:type="dxa"/>
        </w:tblCellMar>
        <w:tblLook w:val="0000"/>
      </w:tblPr>
      <w:tblGrid>
        <w:gridCol w:w="1135"/>
        <w:gridCol w:w="1435"/>
        <w:gridCol w:w="3833"/>
        <w:gridCol w:w="3059"/>
      </w:tblGrid>
      <w:tr w:rsidR="00197CDC" w:rsidTr="000452DA">
        <w:trPr>
          <w:trHeight w:val="247"/>
        </w:trPr>
        <w:tc>
          <w:tcPr>
            <w:tcW w:w="9462" w:type="dxa"/>
            <w:gridSpan w:val="4"/>
            <w:tcBorders>
              <w:top w:val="single" w:sz="4" w:space="0" w:color="000000"/>
              <w:left w:val="single" w:sz="8" w:space="0" w:color="000000"/>
              <w:bottom w:val="single" w:sz="4" w:space="0" w:color="000000"/>
              <w:right w:val="single" w:sz="8" w:space="0" w:color="000000"/>
            </w:tcBorders>
            <w:shd w:val="clear" w:color="auto" w:fill="auto"/>
          </w:tcPr>
          <w:p w:rsidR="00197CDC" w:rsidRDefault="00197CDC" w:rsidP="000452DA">
            <w:pPr>
              <w:autoSpaceDE w:val="0"/>
            </w:pPr>
            <w:r>
              <w:rPr>
                <w:b/>
                <w:bCs/>
                <w:color w:val="000000"/>
                <w:sz w:val="18"/>
                <w:szCs w:val="18"/>
              </w:rPr>
              <w:t>По контрагенту ООО "УК  «Альфа"  Лахденпохья, Фанерная, д.12</w:t>
            </w:r>
          </w:p>
        </w:tc>
      </w:tr>
      <w:tr w:rsidR="00197CDC" w:rsidTr="000452DA">
        <w:trPr>
          <w:trHeight w:val="247"/>
        </w:trPr>
        <w:tc>
          <w:tcPr>
            <w:tcW w:w="1135" w:type="dxa"/>
            <w:tcBorders>
              <w:top w:val="single" w:sz="4" w:space="0" w:color="000000"/>
              <w:left w:val="single" w:sz="8" w:space="0" w:color="000000"/>
              <w:bottom w:val="single" w:sz="4" w:space="0" w:color="000000"/>
            </w:tcBorders>
            <w:shd w:val="clear" w:color="auto" w:fill="auto"/>
          </w:tcPr>
          <w:p w:rsidR="00197CDC" w:rsidRDefault="00197CDC" w:rsidP="000452DA">
            <w:pPr>
              <w:autoSpaceDE w:val="0"/>
              <w:rPr>
                <w:b/>
                <w:bCs/>
                <w:color w:val="000000"/>
                <w:sz w:val="18"/>
                <w:szCs w:val="18"/>
              </w:rPr>
            </w:pPr>
            <w:r>
              <w:rPr>
                <w:b/>
                <w:bCs/>
                <w:color w:val="000000"/>
                <w:sz w:val="18"/>
                <w:szCs w:val="18"/>
              </w:rPr>
              <w:t>Вид услуг</w:t>
            </w:r>
          </w:p>
        </w:tc>
        <w:tc>
          <w:tcPr>
            <w:tcW w:w="1435" w:type="dxa"/>
            <w:tcBorders>
              <w:top w:val="single" w:sz="4" w:space="0" w:color="000000"/>
              <w:left w:val="single" w:sz="4" w:space="0" w:color="000000"/>
              <w:bottom w:val="single" w:sz="4" w:space="0" w:color="000000"/>
            </w:tcBorders>
            <w:shd w:val="clear" w:color="auto" w:fill="auto"/>
          </w:tcPr>
          <w:p w:rsidR="00197CDC" w:rsidRDefault="00197CDC" w:rsidP="000452DA">
            <w:pPr>
              <w:autoSpaceDE w:val="0"/>
              <w:snapToGrid w:val="0"/>
              <w:jc w:val="right"/>
              <w:rPr>
                <w:b/>
                <w:bCs/>
                <w:color w:val="000000"/>
                <w:sz w:val="18"/>
                <w:szCs w:val="18"/>
              </w:rPr>
            </w:pPr>
          </w:p>
        </w:tc>
        <w:tc>
          <w:tcPr>
            <w:tcW w:w="3833" w:type="dxa"/>
            <w:tcBorders>
              <w:top w:val="single" w:sz="4" w:space="0" w:color="000000"/>
              <w:left w:val="single" w:sz="4" w:space="0" w:color="000000"/>
              <w:bottom w:val="single" w:sz="4" w:space="0" w:color="000000"/>
            </w:tcBorders>
            <w:shd w:val="clear" w:color="auto" w:fill="auto"/>
          </w:tcPr>
          <w:p w:rsidR="00197CDC" w:rsidRDefault="00197CDC" w:rsidP="000452DA">
            <w:pPr>
              <w:autoSpaceDE w:val="0"/>
              <w:snapToGrid w:val="0"/>
              <w:jc w:val="right"/>
              <w:rPr>
                <w:b/>
                <w:bCs/>
                <w:color w:val="000000"/>
                <w:sz w:val="18"/>
                <w:szCs w:val="18"/>
              </w:rPr>
            </w:pPr>
          </w:p>
        </w:tc>
        <w:tc>
          <w:tcPr>
            <w:tcW w:w="3059" w:type="dxa"/>
            <w:tcBorders>
              <w:top w:val="single" w:sz="4" w:space="0" w:color="000000"/>
              <w:left w:val="single" w:sz="4" w:space="0" w:color="000000"/>
              <w:bottom w:val="single" w:sz="4" w:space="0" w:color="000000"/>
              <w:right w:val="single" w:sz="8" w:space="0" w:color="000000"/>
            </w:tcBorders>
            <w:shd w:val="clear" w:color="auto" w:fill="auto"/>
          </w:tcPr>
          <w:p w:rsidR="00197CDC" w:rsidRDefault="00197CDC" w:rsidP="000452DA">
            <w:pPr>
              <w:autoSpaceDE w:val="0"/>
            </w:pPr>
            <w:r>
              <w:rPr>
                <w:b/>
                <w:bCs/>
                <w:color w:val="000000"/>
                <w:sz w:val="18"/>
                <w:szCs w:val="18"/>
              </w:rPr>
              <w:t xml:space="preserve">                               Сумма</w:t>
            </w:r>
          </w:p>
        </w:tc>
      </w:tr>
      <w:tr w:rsidR="00197CDC" w:rsidTr="000452DA">
        <w:trPr>
          <w:trHeight w:val="115"/>
        </w:trPr>
        <w:tc>
          <w:tcPr>
            <w:tcW w:w="1135" w:type="dxa"/>
            <w:tcBorders>
              <w:top w:val="single" w:sz="4" w:space="0" w:color="000000"/>
              <w:left w:val="single" w:sz="8" w:space="0" w:color="000000"/>
              <w:bottom w:val="single" w:sz="8" w:space="0" w:color="000000"/>
            </w:tcBorders>
            <w:shd w:val="clear" w:color="auto" w:fill="auto"/>
          </w:tcPr>
          <w:p w:rsidR="00197CDC" w:rsidRDefault="00197CDC" w:rsidP="000452DA">
            <w:pPr>
              <w:autoSpaceDE w:val="0"/>
              <w:snapToGrid w:val="0"/>
              <w:jc w:val="right"/>
              <w:rPr>
                <w:b/>
                <w:bCs/>
                <w:color w:val="000000"/>
                <w:sz w:val="18"/>
                <w:szCs w:val="18"/>
              </w:rPr>
            </w:pPr>
          </w:p>
        </w:tc>
        <w:tc>
          <w:tcPr>
            <w:tcW w:w="1435" w:type="dxa"/>
            <w:tcBorders>
              <w:top w:val="single" w:sz="4" w:space="0" w:color="000000"/>
              <w:left w:val="single" w:sz="4" w:space="0" w:color="000000"/>
              <w:bottom w:val="single" w:sz="8" w:space="0" w:color="000000"/>
            </w:tcBorders>
            <w:shd w:val="clear" w:color="auto" w:fill="auto"/>
          </w:tcPr>
          <w:p w:rsidR="00197CDC" w:rsidRDefault="00197CDC" w:rsidP="000452DA">
            <w:pPr>
              <w:autoSpaceDE w:val="0"/>
              <w:snapToGrid w:val="0"/>
              <w:jc w:val="right"/>
              <w:rPr>
                <w:b/>
                <w:bCs/>
                <w:color w:val="000000"/>
                <w:sz w:val="18"/>
                <w:szCs w:val="18"/>
              </w:rPr>
            </w:pPr>
          </w:p>
        </w:tc>
        <w:tc>
          <w:tcPr>
            <w:tcW w:w="3833" w:type="dxa"/>
            <w:tcBorders>
              <w:top w:val="single" w:sz="4" w:space="0" w:color="000000"/>
              <w:left w:val="single" w:sz="4" w:space="0" w:color="000000"/>
              <w:bottom w:val="single" w:sz="8" w:space="0" w:color="000000"/>
            </w:tcBorders>
            <w:shd w:val="clear" w:color="auto" w:fill="auto"/>
          </w:tcPr>
          <w:p w:rsidR="00197CDC" w:rsidRDefault="00197CDC" w:rsidP="000452DA">
            <w:pPr>
              <w:autoSpaceDE w:val="0"/>
              <w:snapToGrid w:val="0"/>
              <w:jc w:val="right"/>
              <w:rPr>
                <w:b/>
                <w:bCs/>
                <w:color w:val="000000"/>
                <w:sz w:val="18"/>
                <w:szCs w:val="18"/>
              </w:rPr>
            </w:pPr>
          </w:p>
        </w:tc>
        <w:tc>
          <w:tcPr>
            <w:tcW w:w="3059" w:type="dxa"/>
            <w:tcBorders>
              <w:top w:val="single" w:sz="4" w:space="0" w:color="000000"/>
              <w:left w:val="single" w:sz="4" w:space="0" w:color="000000"/>
              <w:bottom w:val="single" w:sz="8" w:space="0" w:color="000000"/>
              <w:right w:val="single" w:sz="8" w:space="0" w:color="000000"/>
            </w:tcBorders>
            <w:shd w:val="clear" w:color="auto" w:fill="auto"/>
          </w:tcPr>
          <w:p w:rsidR="00197CDC" w:rsidRDefault="00197CDC" w:rsidP="000452DA">
            <w:pPr>
              <w:autoSpaceDE w:val="0"/>
              <w:snapToGrid w:val="0"/>
              <w:jc w:val="right"/>
              <w:rPr>
                <w:b/>
                <w:bCs/>
                <w:color w:val="000000"/>
                <w:sz w:val="18"/>
                <w:szCs w:val="18"/>
              </w:rPr>
            </w:pPr>
          </w:p>
        </w:tc>
      </w:tr>
      <w:tr w:rsidR="00197CDC" w:rsidRPr="005254A7" w:rsidTr="000452DA">
        <w:trPr>
          <w:trHeight w:val="449"/>
        </w:trPr>
        <w:tc>
          <w:tcPr>
            <w:tcW w:w="6403" w:type="dxa"/>
            <w:gridSpan w:val="3"/>
            <w:tcBorders>
              <w:top w:val="single" w:sz="8" w:space="0" w:color="000000"/>
              <w:left w:val="single" w:sz="8" w:space="0" w:color="000000"/>
              <w:bottom w:val="single" w:sz="8" w:space="0" w:color="000000"/>
            </w:tcBorders>
            <w:shd w:val="clear" w:color="auto" w:fill="auto"/>
          </w:tcPr>
          <w:p w:rsidR="00197CDC" w:rsidRDefault="00197CDC" w:rsidP="000452DA">
            <w:pPr>
              <w:autoSpaceDE w:val="0"/>
              <w:rPr>
                <w:b/>
                <w:bCs/>
                <w:color w:val="000000"/>
                <w:sz w:val="18"/>
                <w:szCs w:val="18"/>
              </w:rPr>
            </w:pPr>
            <w:r>
              <w:rPr>
                <w:color w:val="000000"/>
                <w:sz w:val="18"/>
                <w:szCs w:val="18"/>
              </w:rPr>
              <w:t>Затраты на материалы, ремонт, обслуживание; з/плата</w:t>
            </w:r>
          </w:p>
        </w:tc>
        <w:tc>
          <w:tcPr>
            <w:tcW w:w="3059" w:type="dxa"/>
            <w:tcBorders>
              <w:top w:val="single" w:sz="8" w:space="0" w:color="000000"/>
              <w:left w:val="single" w:sz="4" w:space="0" w:color="000000"/>
              <w:bottom w:val="single" w:sz="8" w:space="0" w:color="000000"/>
              <w:right w:val="single" w:sz="8" w:space="0" w:color="000000"/>
            </w:tcBorders>
            <w:shd w:val="clear" w:color="auto" w:fill="auto"/>
          </w:tcPr>
          <w:p w:rsidR="00197CDC" w:rsidRDefault="005B7167" w:rsidP="000452DA">
            <w:pPr>
              <w:autoSpaceDE w:val="0"/>
              <w:jc w:val="center"/>
              <w:rPr>
                <w:sz w:val="20"/>
                <w:szCs w:val="20"/>
              </w:rPr>
            </w:pPr>
            <w:r>
              <w:rPr>
                <w:sz w:val="20"/>
                <w:szCs w:val="20"/>
              </w:rPr>
              <w:t>18160,3</w:t>
            </w:r>
          </w:p>
          <w:p w:rsidR="00197CDC" w:rsidRPr="005254A7" w:rsidRDefault="00197CDC" w:rsidP="000452DA">
            <w:pPr>
              <w:autoSpaceDE w:val="0"/>
              <w:jc w:val="center"/>
              <w:rPr>
                <w:sz w:val="20"/>
                <w:szCs w:val="20"/>
              </w:rPr>
            </w:pPr>
          </w:p>
        </w:tc>
      </w:tr>
    </w:tbl>
    <w:p w:rsidR="00197CDC" w:rsidRDefault="00197CDC" w:rsidP="00197CDC">
      <w:pPr>
        <w:rPr>
          <w:b/>
          <w:bCs/>
        </w:rPr>
      </w:pPr>
    </w:p>
    <w:tbl>
      <w:tblPr>
        <w:tblW w:w="0" w:type="auto"/>
        <w:tblInd w:w="30" w:type="dxa"/>
        <w:tblLayout w:type="fixed"/>
        <w:tblCellMar>
          <w:left w:w="30" w:type="dxa"/>
          <w:right w:w="30" w:type="dxa"/>
        </w:tblCellMar>
        <w:tblLook w:val="0000"/>
      </w:tblPr>
      <w:tblGrid>
        <w:gridCol w:w="1135"/>
        <w:gridCol w:w="1435"/>
        <w:gridCol w:w="3833"/>
        <w:gridCol w:w="3059"/>
      </w:tblGrid>
      <w:tr w:rsidR="0085596A" w:rsidTr="0085596A">
        <w:trPr>
          <w:trHeight w:val="247"/>
        </w:trPr>
        <w:tc>
          <w:tcPr>
            <w:tcW w:w="9462" w:type="dxa"/>
            <w:gridSpan w:val="4"/>
            <w:tcBorders>
              <w:top w:val="single" w:sz="4" w:space="0" w:color="000000"/>
              <w:left w:val="single" w:sz="8" w:space="0" w:color="000000"/>
              <w:bottom w:val="single" w:sz="4" w:space="0" w:color="000000"/>
              <w:right w:val="single" w:sz="8" w:space="0" w:color="000000"/>
            </w:tcBorders>
            <w:shd w:val="clear" w:color="auto" w:fill="auto"/>
          </w:tcPr>
          <w:p w:rsidR="0085596A" w:rsidRDefault="0085596A" w:rsidP="0085596A">
            <w:pPr>
              <w:autoSpaceDE w:val="0"/>
            </w:pPr>
            <w:r>
              <w:rPr>
                <w:b/>
                <w:bCs/>
                <w:color w:val="000000"/>
                <w:sz w:val="18"/>
                <w:szCs w:val="18"/>
              </w:rPr>
              <w:lastRenderedPageBreak/>
              <w:t>По контрагенту ООО "УК  «Альфа"  Лахденпохья, Фанерная, д.3-А</w:t>
            </w:r>
          </w:p>
        </w:tc>
      </w:tr>
      <w:tr w:rsidR="0085596A" w:rsidTr="0085596A">
        <w:trPr>
          <w:trHeight w:val="247"/>
        </w:trPr>
        <w:tc>
          <w:tcPr>
            <w:tcW w:w="1135" w:type="dxa"/>
            <w:tcBorders>
              <w:top w:val="single" w:sz="4" w:space="0" w:color="000000"/>
              <w:left w:val="single" w:sz="8" w:space="0" w:color="000000"/>
              <w:bottom w:val="single" w:sz="4" w:space="0" w:color="000000"/>
            </w:tcBorders>
            <w:shd w:val="clear" w:color="auto" w:fill="auto"/>
          </w:tcPr>
          <w:p w:rsidR="0085596A" w:rsidRDefault="0085596A" w:rsidP="0085596A">
            <w:pPr>
              <w:autoSpaceDE w:val="0"/>
              <w:rPr>
                <w:b/>
                <w:bCs/>
                <w:color w:val="000000"/>
                <w:sz w:val="18"/>
                <w:szCs w:val="18"/>
              </w:rPr>
            </w:pPr>
            <w:r>
              <w:rPr>
                <w:b/>
                <w:bCs/>
                <w:color w:val="000000"/>
                <w:sz w:val="18"/>
                <w:szCs w:val="18"/>
              </w:rPr>
              <w:t>Вид услуг</w:t>
            </w:r>
          </w:p>
        </w:tc>
        <w:tc>
          <w:tcPr>
            <w:tcW w:w="1435" w:type="dxa"/>
            <w:tcBorders>
              <w:top w:val="single" w:sz="4" w:space="0" w:color="000000"/>
              <w:left w:val="single" w:sz="4" w:space="0" w:color="000000"/>
              <w:bottom w:val="single" w:sz="4" w:space="0" w:color="000000"/>
            </w:tcBorders>
            <w:shd w:val="clear" w:color="auto" w:fill="auto"/>
          </w:tcPr>
          <w:p w:rsidR="0085596A" w:rsidRDefault="0085596A" w:rsidP="0085596A">
            <w:pPr>
              <w:autoSpaceDE w:val="0"/>
              <w:snapToGrid w:val="0"/>
              <w:jc w:val="right"/>
              <w:rPr>
                <w:b/>
                <w:bCs/>
                <w:color w:val="000000"/>
                <w:sz w:val="18"/>
                <w:szCs w:val="18"/>
              </w:rPr>
            </w:pPr>
          </w:p>
        </w:tc>
        <w:tc>
          <w:tcPr>
            <w:tcW w:w="3833" w:type="dxa"/>
            <w:tcBorders>
              <w:top w:val="single" w:sz="4" w:space="0" w:color="000000"/>
              <w:left w:val="single" w:sz="4" w:space="0" w:color="000000"/>
              <w:bottom w:val="single" w:sz="4" w:space="0" w:color="000000"/>
            </w:tcBorders>
            <w:shd w:val="clear" w:color="auto" w:fill="auto"/>
          </w:tcPr>
          <w:p w:rsidR="0085596A" w:rsidRDefault="0085596A" w:rsidP="0085596A">
            <w:pPr>
              <w:autoSpaceDE w:val="0"/>
              <w:snapToGrid w:val="0"/>
              <w:jc w:val="right"/>
              <w:rPr>
                <w:b/>
                <w:bCs/>
                <w:color w:val="000000"/>
                <w:sz w:val="18"/>
                <w:szCs w:val="18"/>
              </w:rPr>
            </w:pPr>
          </w:p>
        </w:tc>
        <w:tc>
          <w:tcPr>
            <w:tcW w:w="3059" w:type="dxa"/>
            <w:tcBorders>
              <w:top w:val="single" w:sz="4" w:space="0" w:color="000000"/>
              <w:left w:val="single" w:sz="4" w:space="0" w:color="000000"/>
              <w:bottom w:val="single" w:sz="4" w:space="0" w:color="000000"/>
              <w:right w:val="single" w:sz="8" w:space="0" w:color="000000"/>
            </w:tcBorders>
            <w:shd w:val="clear" w:color="auto" w:fill="auto"/>
          </w:tcPr>
          <w:p w:rsidR="0085596A" w:rsidRDefault="0085596A" w:rsidP="0085596A">
            <w:pPr>
              <w:autoSpaceDE w:val="0"/>
            </w:pPr>
            <w:r>
              <w:rPr>
                <w:b/>
                <w:bCs/>
                <w:color w:val="000000"/>
                <w:sz w:val="18"/>
                <w:szCs w:val="18"/>
              </w:rPr>
              <w:t xml:space="preserve">                               Сумма</w:t>
            </w:r>
          </w:p>
        </w:tc>
      </w:tr>
      <w:tr w:rsidR="0085596A" w:rsidTr="0085596A">
        <w:trPr>
          <w:trHeight w:val="115"/>
        </w:trPr>
        <w:tc>
          <w:tcPr>
            <w:tcW w:w="1135" w:type="dxa"/>
            <w:tcBorders>
              <w:top w:val="single" w:sz="4" w:space="0" w:color="000000"/>
              <w:left w:val="single" w:sz="8" w:space="0" w:color="000000"/>
              <w:bottom w:val="single" w:sz="8" w:space="0" w:color="000000"/>
            </w:tcBorders>
            <w:shd w:val="clear" w:color="auto" w:fill="auto"/>
          </w:tcPr>
          <w:p w:rsidR="0085596A" w:rsidRDefault="0085596A" w:rsidP="0085596A">
            <w:pPr>
              <w:autoSpaceDE w:val="0"/>
              <w:snapToGrid w:val="0"/>
              <w:jc w:val="right"/>
              <w:rPr>
                <w:b/>
                <w:bCs/>
                <w:color w:val="000000"/>
                <w:sz w:val="18"/>
                <w:szCs w:val="18"/>
              </w:rPr>
            </w:pPr>
          </w:p>
        </w:tc>
        <w:tc>
          <w:tcPr>
            <w:tcW w:w="1435" w:type="dxa"/>
            <w:tcBorders>
              <w:top w:val="single" w:sz="4" w:space="0" w:color="000000"/>
              <w:left w:val="single" w:sz="4" w:space="0" w:color="000000"/>
              <w:bottom w:val="single" w:sz="8" w:space="0" w:color="000000"/>
            </w:tcBorders>
            <w:shd w:val="clear" w:color="auto" w:fill="auto"/>
          </w:tcPr>
          <w:p w:rsidR="0085596A" w:rsidRDefault="0085596A" w:rsidP="0085596A">
            <w:pPr>
              <w:autoSpaceDE w:val="0"/>
              <w:snapToGrid w:val="0"/>
              <w:jc w:val="right"/>
              <w:rPr>
                <w:b/>
                <w:bCs/>
                <w:color w:val="000000"/>
                <w:sz w:val="18"/>
                <w:szCs w:val="18"/>
              </w:rPr>
            </w:pPr>
          </w:p>
        </w:tc>
        <w:tc>
          <w:tcPr>
            <w:tcW w:w="3833" w:type="dxa"/>
            <w:tcBorders>
              <w:top w:val="single" w:sz="4" w:space="0" w:color="000000"/>
              <w:left w:val="single" w:sz="4" w:space="0" w:color="000000"/>
              <w:bottom w:val="single" w:sz="8" w:space="0" w:color="000000"/>
            </w:tcBorders>
            <w:shd w:val="clear" w:color="auto" w:fill="auto"/>
          </w:tcPr>
          <w:p w:rsidR="0085596A" w:rsidRDefault="0085596A" w:rsidP="0085596A">
            <w:pPr>
              <w:autoSpaceDE w:val="0"/>
              <w:snapToGrid w:val="0"/>
              <w:jc w:val="right"/>
              <w:rPr>
                <w:b/>
                <w:bCs/>
                <w:color w:val="000000"/>
                <w:sz w:val="18"/>
                <w:szCs w:val="18"/>
              </w:rPr>
            </w:pPr>
          </w:p>
        </w:tc>
        <w:tc>
          <w:tcPr>
            <w:tcW w:w="3059" w:type="dxa"/>
            <w:tcBorders>
              <w:top w:val="single" w:sz="4" w:space="0" w:color="000000"/>
              <w:left w:val="single" w:sz="4" w:space="0" w:color="000000"/>
              <w:bottom w:val="single" w:sz="8" w:space="0" w:color="000000"/>
              <w:right w:val="single" w:sz="8" w:space="0" w:color="000000"/>
            </w:tcBorders>
            <w:shd w:val="clear" w:color="auto" w:fill="auto"/>
          </w:tcPr>
          <w:p w:rsidR="0085596A" w:rsidRDefault="0085596A" w:rsidP="0085596A">
            <w:pPr>
              <w:autoSpaceDE w:val="0"/>
              <w:snapToGrid w:val="0"/>
              <w:jc w:val="right"/>
              <w:rPr>
                <w:b/>
                <w:bCs/>
                <w:color w:val="000000"/>
                <w:sz w:val="18"/>
                <w:szCs w:val="18"/>
              </w:rPr>
            </w:pPr>
          </w:p>
        </w:tc>
      </w:tr>
      <w:tr w:rsidR="0085596A" w:rsidRPr="005254A7" w:rsidTr="0085596A">
        <w:trPr>
          <w:trHeight w:val="449"/>
        </w:trPr>
        <w:tc>
          <w:tcPr>
            <w:tcW w:w="6403" w:type="dxa"/>
            <w:gridSpan w:val="3"/>
            <w:tcBorders>
              <w:top w:val="single" w:sz="8" w:space="0" w:color="000000"/>
              <w:left w:val="single" w:sz="8" w:space="0" w:color="000000"/>
              <w:bottom w:val="single" w:sz="8" w:space="0" w:color="000000"/>
            </w:tcBorders>
            <w:shd w:val="clear" w:color="auto" w:fill="auto"/>
          </w:tcPr>
          <w:p w:rsidR="0085596A" w:rsidRDefault="0085596A" w:rsidP="0085596A">
            <w:pPr>
              <w:autoSpaceDE w:val="0"/>
              <w:rPr>
                <w:b/>
                <w:bCs/>
                <w:color w:val="000000"/>
                <w:sz w:val="18"/>
                <w:szCs w:val="18"/>
              </w:rPr>
            </w:pPr>
            <w:r>
              <w:rPr>
                <w:color w:val="000000"/>
                <w:sz w:val="18"/>
                <w:szCs w:val="18"/>
              </w:rPr>
              <w:t>Затраты на материалы, ремонт, обслуживание; з/плата</w:t>
            </w:r>
          </w:p>
        </w:tc>
        <w:tc>
          <w:tcPr>
            <w:tcW w:w="3059" w:type="dxa"/>
            <w:tcBorders>
              <w:top w:val="single" w:sz="8" w:space="0" w:color="000000"/>
              <w:left w:val="single" w:sz="4" w:space="0" w:color="000000"/>
              <w:bottom w:val="single" w:sz="8" w:space="0" w:color="000000"/>
              <w:right w:val="single" w:sz="8" w:space="0" w:color="000000"/>
            </w:tcBorders>
            <w:shd w:val="clear" w:color="auto" w:fill="auto"/>
          </w:tcPr>
          <w:p w:rsidR="0085596A" w:rsidRDefault="005B7167" w:rsidP="0085596A">
            <w:pPr>
              <w:autoSpaceDE w:val="0"/>
              <w:jc w:val="center"/>
              <w:rPr>
                <w:sz w:val="20"/>
                <w:szCs w:val="20"/>
              </w:rPr>
            </w:pPr>
            <w:r>
              <w:rPr>
                <w:sz w:val="20"/>
                <w:szCs w:val="20"/>
              </w:rPr>
              <w:t>18248</w:t>
            </w:r>
            <w:r w:rsidR="002E18CE">
              <w:rPr>
                <w:sz w:val="20"/>
                <w:szCs w:val="20"/>
              </w:rPr>
              <w:t>,9</w:t>
            </w:r>
          </w:p>
          <w:p w:rsidR="0085596A" w:rsidRPr="005254A7" w:rsidRDefault="0085596A" w:rsidP="0085596A">
            <w:pPr>
              <w:autoSpaceDE w:val="0"/>
              <w:jc w:val="center"/>
              <w:rPr>
                <w:sz w:val="20"/>
                <w:szCs w:val="20"/>
              </w:rPr>
            </w:pPr>
          </w:p>
        </w:tc>
      </w:tr>
    </w:tbl>
    <w:p w:rsidR="000452DA" w:rsidRDefault="000452DA" w:rsidP="000452DA">
      <w:pPr>
        <w:rPr>
          <w:b/>
          <w:bCs/>
        </w:rPr>
      </w:pPr>
    </w:p>
    <w:p w:rsidR="0085596A" w:rsidRDefault="0085596A" w:rsidP="000452DA">
      <w:pPr>
        <w:jc w:val="right"/>
        <w:rPr>
          <w:b/>
          <w:bCs/>
        </w:rPr>
      </w:pPr>
    </w:p>
    <w:p w:rsidR="0085596A" w:rsidRDefault="0085596A" w:rsidP="000452DA">
      <w:pPr>
        <w:jc w:val="right"/>
        <w:rPr>
          <w:b/>
          <w:bCs/>
        </w:rPr>
      </w:pPr>
    </w:p>
    <w:p w:rsidR="0085596A" w:rsidRDefault="0085596A" w:rsidP="000452DA">
      <w:pPr>
        <w:jc w:val="right"/>
        <w:rPr>
          <w:b/>
          <w:bCs/>
        </w:rPr>
      </w:pPr>
    </w:p>
    <w:p w:rsidR="0085596A" w:rsidRDefault="0085596A" w:rsidP="000452DA">
      <w:pPr>
        <w:jc w:val="right"/>
        <w:rPr>
          <w:b/>
          <w:bCs/>
        </w:rPr>
      </w:pPr>
    </w:p>
    <w:p w:rsidR="0085596A" w:rsidRDefault="0085596A" w:rsidP="000452DA">
      <w:pPr>
        <w:jc w:val="right"/>
        <w:rPr>
          <w:b/>
          <w:bCs/>
        </w:rPr>
      </w:pPr>
    </w:p>
    <w:p w:rsidR="0085596A" w:rsidRDefault="0085596A" w:rsidP="000452DA">
      <w:pPr>
        <w:jc w:val="right"/>
        <w:rPr>
          <w:b/>
          <w:bCs/>
        </w:rPr>
      </w:pPr>
    </w:p>
    <w:p w:rsidR="0085596A" w:rsidRDefault="0085596A" w:rsidP="000452DA">
      <w:pPr>
        <w:jc w:val="right"/>
        <w:rPr>
          <w:b/>
          <w:bCs/>
        </w:rPr>
      </w:pPr>
    </w:p>
    <w:p w:rsidR="0085596A" w:rsidRDefault="0085596A" w:rsidP="000452DA">
      <w:pPr>
        <w:jc w:val="right"/>
        <w:rPr>
          <w:b/>
          <w:bCs/>
        </w:rPr>
      </w:pPr>
    </w:p>
    <w:p w:rsidR="0085596A" w:rsidRDefault="0085596A" w:rsidP="000452DA">
      <w:pPr>
        <w:jc w:val="right"/>
        <w:rPr>
          <w:b/>
          <w:bCs/>
        </w:rPr>
      </w:pPr>
    </w:p>
    <w:p w:rsidR="0085596A" w:rsidRDefault="0085596A" w:rsidP="000452DA">
      <w:pPr>
        <w:jc w:val="right"/>
        <w:rPr>
          <w:b/>
          <w:bCs/>
        </w:rPr>
      </w:pPr>
    </w:p>
    <w:p w:rsidR="0085596A" w:rsidRDefault="0085596A" w:rsidP="000452DA">
      <w:pPr>
        <w:jc w:val="right"/>
        <w:rPr>
          <w:b/>
          <w:bCs/>
        </w:rPr>
      </w:pPr>
    </w:p>
    <w:p w:rsidR="0085596A" w:rsidRDefault="0085596A" w:rsidP="000452DA">
      <w:pPr>
        <w:jc w:val="right"/>
        <w:rPr>
          <w:b/>
          <w:bCs/>
        </w:rPr>
      </w:pPr>
    </w:p>
    <w:p w:rsidR="0085596A" w:rsidRDefault="0085596A" w:rsidP="000452DA">
      <w:pPr>
        <w:jc w:val="right"/>
        <w:rPr>
          <w:b/>
          <w:bCs/>
        </w:rPr>
      </w:pPr>
    </w:p>
    <w:p w:rsidR="0085596A" w:rsidRDefault="0085596A" w:rsidP="000452DA">
      <w:pPr>
        <w:jc w:val="right"/>
        <w:rPr>
          <w:b/>
          <w:bCs/>
        </w:rPr>
      </w:pPr>
    </w:p>
    <w:p w:rsidR="0085596A" w:rsidRDefault="0085596A" w:rsidP="000452DA">
      <w:pPr>
        <w:jc w:val="right"/>
        <w:rPr>
          <w:b/>
          <w:bCs/>
        </w:rPr>
      </w:pPr>
    </w:p>
    <w:p w:rsidR="0085596A" w:rsidRDefault="0085596A" w:rsidP="000452DA">
      <w:pPr>
        <w:jc w:val="right"/>
        <w:rPr>
          <w:b/>
          <w:bCs/>
        </w:rPr>
      </w:pPr>
    </w:p>
    <w:p w:rsidR="0085596A" w:rsidRDefault="0085596A" w:rsidP="000452DA">
      <w:pPr>
        <w:jc w:val="right"/>
        <w:rPr>
          <w:b/>
          <w:bCs/>
        </w:rPr>
      </w:pPr>
    </w:p>
    <w:p w:rsidR="0085596A" w:rsidRDefault="0085596A" w:rsidP="000452DA">
      <w:pPr>
        <w:jc w:val="right"/>
        <w:rPr>
          <w:b/>
          <w:bCs/>
        </w:rPr>
      </w:pPr>
    </w:p>
    <w:p w:rsidR="0085596A" w:rsidRDefault="0085596A" w:rsidP="000452DA">
      <w:pPr>
        <w:jc w:val="right"/>
        <w:rPr>
          <w:b/>
          <w:bCs/>
        </w:rPr>
      </w:pPr>
    </w:p>
    <w:p w:rsidR="005B7167" w:rsidRDefault="005B7167" w:rsidP="000452DA">
      <w:pPr>
        <w:jc w:val="right"/>
        <w:rPr>
          <w:b/>
          <w:bCs/>
        </w:rPr>
      </w:pPr>
    </w:p>
    <w:p w:rsidR="005B7167" w:rsidRDefault="005B7167" w:rsidP="000452DA">
      <w:pPr>
        <w:jc w:val="right"/>
        <w:rPr>
          <w:b/>
          <w:bCs/>
        </w:rPr>
      </w:pPr>
    </w:p>
    <w:p w:rsidR="005B7167" w:rsidRDefault="005B7167" w:rsidP="000452DA">
      <w:pPr>
        <w:jc w:val="right"/>
        <w:rPr>
          <w:b/>
          <w:bCs/>
        </w:rPr>
      </w:pPr>
    </w:p>
    <w:p w:rsidR="005B7167" w:rsidRDefault="005B7167" w:rsidP="000452DA">
      <w:pPr>
        <w:jc w:val="right"/>
        <w:rPr>
          <w:b/>
          <w:bCs/>
        </w:rPr>
      </w:pPr>
    </w:p>
    <w:p w:rsidR="005B7167" w:rsidRDefault="005B7167" w:rsidP="000452DA">
      <w:pPr>
        <w:jc w:val="right"/>
        <w:rPr>
          <w:b/>
          <w:bCs/>
        </w:rPr>
      </w:pPr>
    </w:p>
    <w:p w:rsidR="005B7167" w:rsidRDefault="005B7167" w:rsidP="000452DA">
      <w:pPr>
        <w:jc w:val="right"/>
        <w:rPr>
          <w:b/>
          <w:bCs/>
        </w:rPr>
      </w:pPr>
    </w:p>
    <w:p w:rsidR="005B7167" w:rsidRDefault="005B7167" w:rsidP="000452DA">
      <w:pPr>
        <w:jc w:val="right"/>
        <w:rPr>
          <w:b/>
          <w:bCs/>
        </w:rPr>
      </w:pPr>
    </w:p>
    <w:p w:rsidR="0085596A" w:rsidRDefault="0085596A" w:rsidP="002F06E5">
      <w:pPr>
        <w:rPr>
          <w:b/>
          <w:bCs/>
        </w:rPr>
      </w:pPr>
    </w:p>
    <w:p w:rsidR="0085596A" w:rsidRDefault="0085596A" w:rsidP="000452DA">
      <w:pPr>
        <w:jc w:val="right"/>
        <w:rPr>
          <w:b/>
          <w:bCs/>
        </w:rPr>
      </w:pPr>
    </w:p>
    <w:p w:rsidR="00395E93" w:rsidRDefault="00395E93" w:rsidP="000452DA">
      <w:pPr>
        <w:jc w:val="right"/>
        <w:rPr>
          <w:b/>
          <w:bCs/>
        </w:rPr>
      </w:pPr>
      <w:r>
        <w:rPr>
          <w:b/>
          <w:bCs/>
        </w:rPr>
        <w:lastRenderedPageBreak/>
        <w:t>Приложение  9</w:t>
      </w:r>
    </w:p>
    <w:p w:rsidR="00DD6BD5" w:rsidRDefault="00DD6BD5" w:rsidP="00DD6BD5">
      <w:pPr>
        <w:jc w:val="center"/>
        <w:rPr>
          <w:b/>
          <w:bCs/>
        </w:rPr>
      </w:pPr>
      <w:r>
        <w:rPr>
          <w:b/>
          <w:bCs/>
          <w:sz w:val="32"/>
          <w:szCs w:val="32"/>
        </w:rPr>
        <w:t>Уважаемые собственники жилых помещений,</w:t>
      </w:r>
    </w:p>
    <w:p w:rsidR="00DD6BD5" w:rsidRDefault="00DD6BD5" w:rsidP="00DD6BD5">
      <w:pPr>
        <w:spacing w:line="360" w:lineRule="auto"/>
        <w:jc w:val="both"/>
        <w:rPr>
          <w:b/>
          <w:bCs/>
          <w:sz w:val="28"/>
          <w:szCs w:val="28"/>
        </w:rPr>
      </w:pPr>
      <w:r>
        <w:rPr>
          <w:b/>
          <w:bCs/>
        </w:rPr>
        <w:t xml:space="preserve"> Управляющая организация ООО «УК «Альфа» 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сети  Администрации Лахденпохского городского поселения </w:t>
      </w:r>
      <w:r>
        <w:rPr>
          <w:sz w:val="22"/>
          <w:szCs w:val="22"/>
        </w:rPr>
        <w:t>(Е-</w:t>
      </w:r>
      <w:r>
        <w:rPr>
          <w:sz w:val="22"/>
          <w:szCs w:val="22"/>
          <w:lang w:val="en-US"/>
        </w:rPr>
        <w:t>mail</w:t>
      </w:r>
      <w:r>
        <w:rPr>
          <w:sz w:val="22"/>
          <w:szCs w:val="22"/>
        </w:rPr>
        <w:t xml:space="preserve">:  </w:t>
      </w:r>
      <w:r>
        <w:rPr>
          <w:sz w:val="22"/>
          <w:szCs w:val="22"/>
          <w:lang w:val="en-US"/>
        </w:rPr>
        <w:t>amo</w:t>
      </w:r>
      <w:r>
        <w:rPr>
          <w:sz w:val="22"/>
          <w:szCs w:val="22"/>
        </w:rPr>
        <w:t>_</w:t>
      </w:r>
      <w:r>
        <w:rPr>
          <w:sz w:val="22"/>
          <w:szCs w:val="22"/>
          <w:lang w:val="en-US"/>
        </w:rPr>
        <w:t>Lahdenpohja</w:t>
      </w:r>
      <w:r>
        <w:rPr>
          <w:sz w:val="22"/>
          <w:szCs w:val="22"/>
        </w:rPr>
        <w:t xml:space="preserve">  @  </w:t>
      </w:r>
      <w:r>
        <w:rPr>
          <w:sz w:val="22"/>
          <w:szCs w:val="22"/>
          <w:lang w:val="en-US"/>
        </w:rPr>
        <w:t>onego</w:t>
      </w:r>
      <w:r>
        <w:rPr>
          <w:sz w:val="22"/>
          <w:szCs w:val="22"/>
        </w:rPr>
        <w:t xml:space="preserve">. </w:t>
      </w:r>
      <w:r>
        <w:rPr>
          <w:sz w:val="22"/>
          <w:szCs w:val="22"/>
          <w:lang w:val="en-US"/>
        </w:rPr>
        <w:t>ru</w:t>
      </w:r>
      <w:r>
        <w:rPr>
          <w:sz w:val="22"/>
          <w:szCs w:val="22"/>
        </w:rPr>
        <w:t>)</w:t>
      </w:r>
      <w:r>
        <w:rPr>
          <w:b/>
          <w:bCs/>
          <w:sz w:val="22"/>
          <w:szCs w:val="22"/>
        </w:rPr>
        <w:t xml:space="preserve"> </w:t>
      </w:r>
      <w:r>
        <w:rPr>
          <w:sz w:val="22"/>
          <w:szCs w:val="22"/>
        </w:rPr>
        <w:t xml:space="preserve"> (</w:t>
      </w:r>
      <w:r>
        <w:rPr>
          <w:sz w:val="22"/>
          <w:szCs w:val="22"/>
          <w:lang w:val="en-US"/>
        </w:rPr>
        <w:t>http</w:t>
      </w:r>
      <w:r>
        <w:rPr>
          <w:sz w:val="22"/>
          <w:szCs w:val="22"/>
        </w:rPr>
        <w:t>: //</w:t>
      </w:r>
      <w:r>
        <w:rPr>
          <w:sz w:val="22"/>
          <w:szCs w:val="22"/>
          <w:lang w:val="en-US"/>
        </w:rPr>
        <w:t>www</w:t>
      </w:r>
      <w:r>
        <w:rPr>
          <w:sz w:val="22"/>
          <w:szCs w:val="22"/>
        </w:rPr>
        <w:t xml:space="preserve">. </w:t>
      </w:r>
      <w:r>
        <w:rPr>
          <w:sz w:val="22"/>
          <w:szCs w:val="22"/>
          <w:lang w:val="en-US"/>
        </w:rPr>
        <w:t>Lahdenpohya</w:t>
      </w:r>
      <w:r>
        <w:rPr>
          <w:sz w:val="22"/>
          <w:szCs w:val="22"/>
        </w:rPr>
        <w:t>-</w:t>
      </w:r>
      <w:r>
        <w:rPr>
          <w:sz w:val="22"/>
          <w:szCs w:val="22"/>
          <w:lang w:val="en-US"/>
        </w:rPr>
        <w:t>adm</w:t>
      </w:r>
      <w:r>
        <w:rPr>
          <w:sz w:val="22"/>
          <w:szCs w:val="22"/>
        </w:rPr>
        <w:t>.</w:t>
      </w:r>
      <w:r>
        <w:rPr>
          <w:sz w:val="22"/>
          <w:szCs w:val="22"/>
          <w:lang w:val="en-US"/>
        </w:rPr>
        <w:t>ru</w:t>
      </w:r>
      <w:r>
        <w:rPr>
          <w:sz w:val="22"/>
          <w:szCs w:val="22"/>
        </w:rPr>
        <w:t>/</w:t>
      </w:r>
      <w:r>
        <w:rPr>
          <w:sz w:val="22"/>
          <w:szCs w:val="22"/>
          <w:lang w:val="en-US"/>
        </w:rPr>
        <w:t>in</w:t>
      </w:r>
      <w:r>
        <w:rPr>
          <w:sz w:val="22"/>
          <w:szCs w:val="22"/>
        </w:rPr>
        <w:t>/</w:t>
      </w:r>
      <w:r>
        <w:rPr>
          <w:sz w:val="22"/>
          <w:szCs w:val="22"/>
          <w:lang w:val="en-US"/>
        </w:rPr>
        <w:t>md</w:t>
      </w:r>
      <w:r>
        <w:rPr>
          <w:sz w:val="22"/>
          <w:szCs w:val="22"/>
        </w:rPr>
        <w:t>/</w:t>
      </w:r>
      <w:r>
        <w:rPr>
          <w:sz w:val="22"/>
          <w:szCs w:val="22"/>
          <w:lang w:val="en-US"/>
        </w:rPr>
        <w:t>mail</w:t>
      </w:r>
      <w:r>
        <w:rPr>
          <w:sz w:val="22"/>
          <w:szCs w:val="22"/>
        </w:rPr>
        <w:t>).</w:t>
      </w:r>
      <w:r>
        <w:t xml:space="preserve">  </w:t>
      </w:r>
    </w:p>
    <w:p w:rsidR="00DD6BD5" w:rsidRDefault="00DD6BD5" w:rsidP="00DD6BD5">
      <w:pPr>
        <w:jc w:val="center"/>
        <w:rPr>
          <w:b/>
          <w:bCs/>
        </w:rPr>
      </w:pPr>
      <w:r>
        <w:rPr>
          <w:b/>
          <w:bCs/>
          <w:sz w:val="28"/>
          <w:szCs w:val="28"/>
        </w:rPr>
        <w:t>Перечень</w:t>
      </w:r>
    </w:p>
    <w:p w:rsidR="00DD6BD5" w:rsidRDefault="00DD6BD5" w:rsidP="00DD6BD5">
      <w:pPr>
        <w:jc w:val="center"/>
        <w:rPr>
          <w:b/>
          <w:bCs/>
          <w:sz w:val="20"/>
          <w:szCs w:val="20"/>
        </w:rPr>
      </w:pPr>
      <w:r>
        <w:rPr>
          <w:b/>
          <w:bCs/>
        </w:rPr>
        <w:t>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w:t>
      </w:r>
      <w:r>
        <w:rPr>
          <w:b/>
          <w:bCs/>
          <w:shd w:val="clear" w:color="auto" w:fill="FFFF00"/>
        </w:rPr>
        <w:t xml:space="preserve">: </w:t>
      </w:r>
      <w:r>
        <w:rPr>
          <w:b/>
          <w:bCs/>
          <w:u w:val="single"/>
          <w:shd w:val="clear" w:color="auto" w:fill="FFFF00"/>
        </w:rPr>
        <w:t>ул. Заходского,  2-А,</w:t>
      </w:r>
      <w:r>
        <w:rPr>
          <w:b/>
          <w:bCs/>
        </w:rPr>
        <w:t xml:space="preserve"> г. Лахденпохья</w:t>
      </w:r>
    </w:p>
    <w:tbl>
      <w:tblPr>
        <w:tblW w:w="0" w:type="auto"/>
        <w:tblInd w:w="108" w:type="dxa"/>
        <w:tblLayout w:type="fixed"/>
        <w:tblLook w:val="04A0"/>
      </w:tblPr>
      <w:tblGrid>
        <w:gridCol w:w="645"/>
        <w:gridCol w:w="4464"/>
        <w:gridCol w:w="92"/>
        <w:gridCol w:w="3402"/>
        <w:gridCol w:w="2149"/>
        <w:gridCol w:w="2676"/>
        <w:gridCol w:w="1990"/>
      </w:tblGrid>
      <w:tr w:rsidR="00DD6BD5" w:rsidTr="00DD6BD5">
        <w:tc>
          <w:tcPr>
            <w:tcW w:w="645" w:type="dxa"/>
            <w:tcBorders>
              <w:top w:val="single" w:sz="4" w:space="0" w:color="000000"/>
              <w:left w:val="single" w:sz="4" w:space="0" w:color="000000"/>
              <w:bottom w:val="single" w:sz="4" w:space="0" w:color="000000"/>
              <w:right w:val="nil"/>
            </w:tcBorders>
            <w:vAlign w:val="center"/>
            <w:hideMark/>
          </w:tcPr>
          <w:p w:rsidR="00DD6BD5" w:rsidRDefault="00DD6BD5">
            <w:pPr>
              <w:jc w:val="center"/>
              <w:rPr>
                <w:b/>
                <w:bCs/>
                <w:sz w:val="20"/>
                <w:szCs w:val="20"/>
              </w:rPr>
            </w:pPr>
            <w:r>
              <w:rPr>
                <w:b/>
                <w:bCs/>
                <w:sz w:val="20"/>
                <w:szCs w:val="20"/>
              </w:rPr>
              <w:t>№ п/п</w:t>
            </w:r>
          </w:p>
        </w:tc>
        <w:tc>
          <w:tcPr>
            <w:tcW w:w="4556" w:type="dxa"/>
            <w:gridSpan w:val="2"/>
            <w:tcBorders>
              <w:top w:val="single" w:sz="4" w:space="0" w:color="000000"/>
              <w:left w:val="single" w:sz="4" w:space="0" w:color="000000"/>
              <w:bottom w:val="single" w:sz="4" w:space="0" w:color="000000"/>
              <w:right w:val="nil"/>
            </w:tcBorders>
            <w:vAlign w:val="center"/>
            <w:hideMark/>
          </w:tcPr>
          <w:p w:rsidR="00DD6BD5" w:rsidRDefault="00DD6BD5">
            <w:pPr>
              <w:jc w:val="center"/>
              <w:rPr>
                <w:b/>
                <w:bCs/>
                <w:sz w:val="20"/>
                <w:szCs w:val="20"/>
              </w:rPr>
            </w:pPr>
            <w:r>
              <w:rPr>
                <w:b/>
                <w:bCs/>
                <w:sz w:val="20"/>
                <w:szCs w:val="20"/>
              </w:rPr>
              <w:t>Наименование мероприятия</w:t>
            </w:r>
          </w:p>
        </w:tc>
        <w:tc>
          <w:tcPr>
            <w:tcW w:w="3402" w:type="dxa"/>
            <w:tcBorders>
              <w:top w:val="single" w:sz="4" w:space="0" w:color="000000"/>
              <w:left w:val="single" w:sz="4" w:space="0" w:color="000000"/>
              <w:bottom w:val="single" w:sz="4" w:space="0" w:color="000000"/>
              <w:right w:val="nil"/>
            </w:tcBorders>
            <w:vAlign w:val="center"/>
            <w:hideMark/>
          </w:tcPr>
          <w:p w:rsidR="00DD6BD5" w:rsidRDefault="00DD6BD5">
            <w:pPr>
              <w:jc w:val="center"/>
              <w:rPr>
                <w:b/>
                <w:bCs/>
                <w:sz w:val="20"/>
                <w:szCs w:val="20"/>
              </w:rPr>
            </w:pPr>
            <w:r>
              <w:rPr>
                <w:b/>
                <w:bCs/>
                <w:sz w:val="20"/>
                <w:szCs w:val="20"/>
              </w:rPr>
              <w:t>Применяемые технологии, оборудование и материалы</w:t>
            </w:r>
          </w:p>
        </w:tc>
        <w:tc>
          <w:tcPr>
            <w:tcW w:w="2149" w:type="dxa"/>
            <w:tcBorders>
              <w:top w:val="single" w:sz="4" w:space="0" w:color="000000"/>
              <w:left w:val="single" w:sz="4" w:space="0" w:color="000000"/>
              <w:bottom w:val="single" w:sz="4" w:space="0" w:color="000000"/>
              <w:right w:val="nil"/>
            </w:tcBorders>
            <w:vAlign w:val="center"/>
            <w:hideMark/>
          </w:tcPr>
          <w:p w:rsidR="00DD6BD5" w:rsidRDefault="00DD6BD5">
            <w:pPr>
              <w:jc w:val="center"/>
              <w:rPr>
                <w:b/>
                <w:bCs/>
                <w:sz w:val="20"/>
                <w:szCs w:val="20"/>
              </w:rPr>
            </w:pPr>
            <w:r>
              <w:rPr>
                <w:b/>
                <w:bCs/>
                <w:sz w:val="20"/>
                <w:szCs w:val="20"/>
              </w:rPr>
              <w:t>Возможный исполнитель</w:t>
            </w:r>
          </w:p>
        </w:tc>
        <w:tc>
          <w:tcPr>
            <w:tcW w:w="2676" w:type="dxa"/>
            <w:tcBorders>
              <w:top w:val="single" w:sz="4" w:space="0" w:color="000000"/>
              <w:left w:val="single" w:sz="4" w:space="0" w:color="000000"/>
              <w:bottom w:val="single" w:sz="4" w:space="0" w:color="000000"/>
              <w:right w:val="nil"/>
            </w:tcBorders>
            <w:vAlign w:val="center"/>
            <w:hideMark/>
          </w:tcPr>
          <w:p w:rsidR="00DD6BD5" w:rsidRDefault="00DD6BD5">
            <w:pPr>
              <w:jc w:val="center"/>
              <w:rPr>
                <w:b/>
                <w:bCs/>
                <w:sz w:val="20"/>
                <w:szCs w:val="20"/>
              </w:rPr>
            </w:pPr>
            <w:r>
              <w:rPr>
                <w:b/>
                <w:bCs/>
                <w:sz w:val="20"/>
                <w:szCs w:val="20"/>
              </w:rPr>
              <w:t>Источник финансирования</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rPr>
                <w:b/>
                <w:bCs/>
                <w:sz w:val="20"/>
                <w:szCs w:val="20"/>
              </w:rPr>
              <w:t>Характер эксплуатации после реализации мероприятия</w:t>
            </w:r>
          </w:p>
        </w:tc>
      </w:tr>
      <w:tr w:rsidR="00DD6BD5" w:rsidTr="00DD6BD5">
        <w:tc>
          <w:tcPr>
            <w:tcW w:w="645" w:type="dxa"/>
            <w:tcBorders>
              <w:top w:val="single" w:sz="4" w:space="0" w:color="000000"/>
              <w:left w:val="single" w:sz="4" w:space="0" w:color="000000"/>
              <w:bottom w:val="single" w:sz="4" w:space="0" w:color="000000"/>
              <w:right w:val="nil"/>
            </w:tcBorders>
          </w:tcPr>
          <w:p w:rsidR="00DD6BD5" w:rsidRDefault="00DD6BD5">
            <w:pPr>
              <w:snapToGrid w:val="0"/>
              <w:ind w:right="195"/>
              <w:jc w:val="center"/>
              <w:rPr>
                <w:b/>
                <w:bCs/>
              </w:rPr>
            </w:pPr>
          </w:p>
        </w:tc>
        <w:tc>
          <w:tcPr>
            <w:tcW w:w="4464" w:type="dxa"/>
            <w:tcBorders>
              <w:top w:val="single" w:sz="4" w:space="0" w:color="000000"/>
              <w:left w:val="single" w:sz="4" w:space="0" w:color="000000"/>
              <w:bottom w:val="single" w:sz="4" w:space="0" w:color="000000"/>
              <w:right w:val="nil"/>
            </w:tcBorders>
            <w:hideMark/>
          </w:tcPr>
          <w:p w:rsidR="00DD6BD5" w:rsidRDefault="00DD6BD5">
            <w:pPr>
              <w:ind w:right="195"/>
              <w:jc w:val="center"/>
              <w:rPr>
                <w:b/>
                <w:bCs/>
              </w:rPr>
            </w:pPr>
            <w:r>
              <w:rPr>
                <w:b/>
                <w:bCs/>
                <w:lang w:val="en-US"/>
              </w:rPr>
              <w:t>I</w:t>
            </w:r>
            <w:r>
              <w:rPr>
                <w:b/>
                <w:bCs/>
              </w:rPr>
              <w:t>.Система отопления</w:t>
            </w:r>
          </w:p>
        </w:tc>
        <w:tc>
          <w:tcPr>
            <w:tcW w:w="3494" w:type="dxa"/>
            <w:gridSpan w:val="2"/>
            <w:tcBorders>
              <w:top w:val="single" w:sz="4" w:space="0" w:color="000000"/>
              <w:left w:val="single" w:sz="4" w:space="0" w:color="000000"/>
              <w:bottom w:val="single" w:sz="4" w:space="0" w:color="000000"/>
              <w:right w:val="nil"/>
            </w:tcBorders>
          </w:tcPr>
          <w:p w:rsidR="00DD6BD5" w:rsidRDefault="00DD6BD5">
            <w:pPr>
              <w:snapToGrid w:val="0"/>
              <w:ind w:right="195"/>
              <w:jc w:val="center"/>
              <w:rPr>
                <w:b/>
                <w:bCs/>
              </w:rPr>
            </w:pPr>
          </w:p>
        </w:tc>
        <w:tc>
          <w:tcPr>
            <w:tcW w:w="2149" w:type="dxa"/>
            <w:tcBorders>
              <w:top w:val="single" w:sz="4" w:space="0" w:color="000000"/>
              <w:left w:val="single" w:sz="4" w:space="0" w:color="000000"/>
              <w:bottom w:val="single" w:sz="4" w:space="0" w:color="000000"/>
              <w:right w:val="nil"/>
            </w:tcBorders>
          </w:tcPr>
          <w:p w:rsidR="00DD6BD5" w:rsidRDefault="00DD6BD5">
            <w:pPr>
              <w:snapToGrid w:val="0"/>
              <w:ind w:right="195"/>
              <w:jc w:val="center"/>
              <w:rPr>
                <w:b/>
                <w:bCs/>
              </w:rPr>
            </w:pPr>
          </w:p>
        </w:tc>
        <w:tc>
          <w:tcPr>
            <w:tcW w:w="2676" w:type="dxa"/>
            <w:tcBorders>
              <w:top w:val="single" w:sz="4" w:space="0" w:color="000000"/>
              <w:left w:val="single" w:sz="4" w:space="0" w:color="000000"/>
              <w:bottom w:val="single" w:sz="4" w:space="0" w:color="000000"/>
              <w:right w:val="nil"/>
            </w:tcBorders>
          </w:tcPr>
          <w:p w:rsidR="00DD6BD5" w:rsidRDefault="00DD6BD5">
            <w:pPr>
              <w:snapToGrid w:val="0"/>
              <w:ind w:right="195"/>
              <w:jc w:val="center"/>
              <w:rPr>
                <w:b/>
                <w:bCs/>
              </w:rPr>
            </w:pPr>
          </w:p>
        </w:tc>
        <w:tc>
          <w:tcPr>
            <w:tcW w:w="1990" w:type="dxa"/>
            <w:tcBorders>
              <w:top w:val="single" w:sz="4" w:space="0" w:color="000000"/>
              <w:left w:val="single" w:sz="4" w:space="0" w:color="000000"/>
              <w:bottom w:val="single" w:sz="4" w:space="0" w:color="000000"/>
              <w:right w:val="single" w:sz="4" w:space="0" w:color="000000"/>
            </w:tcBorders>
          </w:tcPr>
          <w:p w:rsidR="00DD6BD5" w:rsidRDefault="00DD6BD5">
            <w:pPr>
              <w:snapToGrid w:val="0"/>
              <w:ind w:right="195"/>
              <w:jc w:val="center"/>
              <w:rPr>
                <w:b/>
                <w:bCs/>
              </w:rPr>
            </w:pPr>
          </w:p>
        </w:tc>
      </w:tr>
      <w:tr w:rsidR="00DD6BD5" w:rsidTr="00DD6BD5">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1.</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t>Установка линейных балансировочных вентилей и балансировка системы отопления</w:t>
            </w: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Балансировочные вентили, запорные вентили, воздуховыпускные клапаны</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ind w:right="195"/>
              <w:jc w:val="center"/>
            </w:pPr>
            <w:r>
              <w:t>Периодическая регулировка, ремонт</w:t>
            </w:r>
          </w:p>
        </w:tc>
      </w:tr>
      <w:tr w:rsidR="00DD6BD5" w:rsidTr="00DD6BD5">
        <w:trPr>
          <w:trHeight w:val="923"/>
        </w:trPr>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2.</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t>Промывка трубопроводов и стояков системы отопления</w:t>
            </w: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Пресс, компрессор, насос, вода</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w:t>
            </w:r>
          </w:p>
          <w:p w:rsidR="00DD6BD5" w:rsidRDefault="00DD6BD5">
            <w:pPr>
              <w:jc w:val="center"/>
            </w:pPr>
            <w:r>
              <w:t>ремонт</w:t>
            </w:r>
          </w:p>
        </w:tc>
      </w:tr>
      <w:tr w:rsidR="00DD6BD5" w:rsidTr="00DD6BD5">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3.</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t>Ремонт изоляции трубопроводов системы отопления в подвальных помещениях с применением энергоэффективных материалов</w:t>
            </w: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Современные теплоизоляционные материалы в виде скорлуп и цилиндров</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 ремонт</w:t>
            </w:r>
          </w:p>
        </w:tc>
      </w:tr>
      <w:tr w:rsidR="00DD6BD5" w:rsidTr="00DD6BD5">
        <w:trPr>
          <w:trHeight w:val="1084"/>
        </w:trPr>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4.</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pPr>
              <w:pStyle w:val="ConsPlusNormal"/>
              <w:widowControl/>
              <w:ind w:firstLine="0"/>
            </w:pPr>
            <w:r>
              <w:rPr>
                <w:rFonts w:ascii="Times New Roman" w:hAnsi="Times New Roman" w:cs="Times New Roman"/>
                <w:sz w:val="24"/>
                <w:szCs w:val="24"/>
              </w:rPr>
              <w:t>Устранение утечек теплоносителя во внутридомовой системе теплопотребления</w:t>
            </w: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Трубы и сантехническое оборудование</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 поверка приборов, ремонт</w:t>
            </w:r>
          </w:p>
        </w:tc>
      </w:tr>
      <w:tr w:rsidR="00DD6BD5" w:rsidTr="00DD6BD5">
        <w:trPr>
          <w:trHeight w:val="281"/>
        </w:trPr>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5.</w:t>
            </w:r>
          </w:p>
        </w:tc>
        <w:tc>
          <w:tcPr>
            <w:tcW w:w="4556" w:type="dxa"/>
            <w:gridSpan w:val="2"/>
            <w:tcBorders>
              <w:top w:val="single" w:sz="4" w:space="0" w:color="000000"/>
              <w:left w:val="single" w:sz="4" w:space="0" w:color="000000"/>
              <w:bottom w:val="single" w:sz="4" w:space="0" w:color="000000"/>
              <w:right w:val="nil"/>
            </w:tcBorders>
          </w:tcPr>
          <w:p w:rsidR="00DD6BD5" w:rsidRDefault="00DD6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Установка коллективного (общедомового) прибора учёта тепловой энергии</w:t>
            </w:r>
          </w:p>
          <w:p w:rsidR="00DD6BD5" w:rsidRDefault="00DD6BD5">
            <w:pPr>
              <w:pStyle w:val="ConsPlusNormal"/>
              <w:widowControl/>
              <w:ind w:firstLine="0"/>
              <w:jc w:val="both"/>
              <w:rPr>
                <w:rFonts w:ascii="Times New Roman" w:hAnsi="Times New Roman" w:cs="Times New Roman"/>
                <w:sz w:val="24"/>
                <w:szCs w:val="24"/>
              </w:rPr>
            </w:pP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lastRenderedPageBreak/>
              <w:t xml:space="preserve">Прибор учёта тепловой энергии, внесённый в государственный реестр </w:t>
            </w:r>
            <w:r>
              <w:lastRenderedPageBreak/>
              <w:t>средств измерений</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lastRenderedPageBreak/>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 xml:space="preserve">Периодический осмотр, поверка приборов, </w:t>
            </w:r>
            <w:r>
              <w:lastRenderedPageBreak/>
              <w:t>ремонт</w:t>
            </w:r>
          </w:p>
        </w:tc>
      </w:tr>
      <w:tr w:rsidR="00DD6BD5" w:rsidTr="00DD6BD5">
        <w:tc>
          <w:tcPr>
            <w:tcW w:w="645" w:type="dxa"/>
            <w:tcBorders>
              <w:top w:val="single" w:sz="4" w:space="0" w:color="000000"/>
              <w:left w:val="single" w:sz="4" w:space="0" w:color="000000"/>
              <w:bottom w:val="single" w:sz="4" w:space="0" w:color="000000"/>
              <w:right w:val="nil"/>
            </w:tcBorders>
          </w:tcPr>
          <w:p w:rsidR="00DD6BD5" w:rsidRDefault="00DD6BD5">
            <w:pPr>
              <w:snapToGrid w:val="0"/>
              <w:jc w:val="center"/>
              <w:rPr>
                <w:b/>
                <w:bCs/>
              </w:rPr>
            </w:pP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rPr>
                <w:b/>
                <w:bCs/>
                <w:lang w:val="en-US"/>
              </w:rPr>
              <w:t>II</w:t>
            </w:r>
            <w:r>
              <w:rPr>
                <w:b/>
                <w:bCs/>
              </w:rPr>
              <w:t>. Система водоснабжения</w:t>
            </w:r>
          </w:p>
        </w:tc>
        <w:tc>
          <w:tcPr>
            <w:tcW w:w="3402" w:type="dxa"/>
            <w:tcBorders>
              <w:top w:val="single" w:sz="4" w:space="0" w:color="000000"/>
              <w:left w:val="single" w:sz="4" w:space="0" w:color="000000"/>
              <w:bottom w:val="single" w:sz="4" w:space="0" w:color="000000"/>
              <w:right w:val="nil"/>
            </w:tcBorders>
          </w:tcPr>
          <w:p w:rsidR="00DD6BD5" w:rsidRDefault="00DD6BD5">
            <w:pPr>
              <w:snapToGrid w:val="0"/>
              <w:jc w:val="center"/>
            </w:pPr>
          </w:p>
        </w:tc>
        <w:tc>
          <w:tcPr>
            <w:tcW w:w="2149" w:type="dxa"/>
            <w:tcBorders>
              <w:top w:val="single" w:sz="4" w:space="0" w:color="000000"/>
              <w:left w:val="single" w:sz="4" w:space="0" w:color="000000"/>
              <w:bottom w:val="single" w:sz="4" w:space="0" w:color="000000"/>
              <w:right w:val="nil"/>
            </w:tcBorders>
          </w:tcPr>
          <w:p w:rsidR="00DD6BD5" w:rsidRDefault="00DD6BD5">
            <w:pPr>
              <w:snapToGrid w:val="0"/>
              <w:jc w:val="center"/>
            </w:pPr>
          </w:p>
        </w:tc>
        <w:tc>
          <w:tcPr>
            <w:tcW w:w="2676" w:type="dxa"/>
            <w:tcBorders>
              <w:top w:val="single" w:sz="4" w:space="0" w:color="000000"/>
              <w:left w:val="single" w:sz="4" w:space="0" w:color="000000"/>
              <w:bottom w:val="single" w:sz="4" w:space="0" w:color="000000"/>
              <w:right w:val="nil"/>
            </w:tcBorders>
          </w:tcPr>
          <w:p w:rsidR="00DD6BD5" w:rsidRDefault="00DD6BD5">
            <w:pPr>
              <w:snapToGrid w:val="0"/>
              <w:jc w:val="center"/>
            </w:pPr>
          </w:p>
        </w:tc>
        <w:tc>
          <w:tcPr>
            <w:tcW w:w="1990" w:type="dxa"/>
            <w:tcBorders>
              <w:top w:val="single" w:sz="4" w:space="0" w:color="000000"/>
              <w:left w:val="single" w:sz="4" w:space="0" w:color="000000"/>
              <w:bottom w:val="single" w:sz="4" w:space="0" w:color="000000"/>
              <w:right w:val="single" w:sz="4" w:space="0" w:color="000000"/>
            </w:tcBorders>
          </w:tcPr>
          <w:p w:rsidR="00DD6BD5" w:rsidRDefault="00DD6BD5">
            <w:pPr>
              <w:snapToGrid w:val="0"/>
              <w:jc w:val="center"/>
            </w:pPr>
          </w:p>
        </w:tc>
      </w:tr>
      <w:tr w:rsidR="00DD6BD5" w:rsidTr="00DD6BD5">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6.</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t xml:space="preserve">Установка (замена) коллективного (общедомового) прибора учёта воды </w:t>
            </w: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Прибор учёта холодной воды,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 ремонт</w:t>
            </w:r>
          </w:p>
        </w:tc>
      </w:tr>
      <w:tr w:rsidR="00DD6BD5" w:rsidTr="00DD6BD5">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7.</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pPr>
              <w:pStyle w:val="ConsPlusNormal"/>
              <w:widowControl/>
              <w:ind w:firstLine="0"/>
            </w:pPr>
            <w:r>
              <w:rPr>
                <w:rFonts w:ascii="Times New Roman" w:hAnsi="Times New Roman" w:cs="Times New Roman"/>
                <w:sz w:val="24"/>
                <w:szCs w:val="24"/>
              </w:rPr>
              <w:t xml:space="preserve">Устранение утечек воды во внутридомовой системе водоснабжения и из сантехнической арматуры </w:t>
            </w: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Трубы и сантехническое оборудование</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 поверка приборов, ремонт</w:t>
            </w:r>
          </w:p>
        </w:tc>
      </w:tr>
      <w:tr w:rsidR="00DD6BD5" w:rsidTr="00DD6BD5">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8.</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pPr>
              <w:pStyle w:val="ConsPlusNormal"/>
              <w:widowControl/>
              <w:ind w:firstLine="0"/>
            </w:pPr>
            <w:r>
              <w:rPr>
                <w:rFonts w:ascii="Times New Roman" w:hAnsi="Times New Roman" w:cs="Times New Roman"/>
                <w:sz w:val="24"/>
                <w:szCs w:val="24"/>
              </w:rPr>
              <w:t>Модернизация  трубопроводов и арматуры системы холодного водоснабжения</w:t>
            </w: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 xml:space="preserve">Современные виды сантехническое оборудование и труб </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 поверка приборов, ремонт</w:t>
            </w:r>
          </w:p>
        </w:tc>
      </w:tr>
      <w:tr w:rsidR="00DD6BD5" w:rsidTr="00DD6BD5">
        <w:tc>
          <w:tcPr>
            <w:tcW w:w="645" w:type="dxa"/>
            <w:tcBorders>
              <w:top w:val="single" w:sz="4" w:space="0" w:color="000000"/>
              <w:left w:val="single" w:sz="4" w:space="0" w:color="000000"/>
              <w:bottom w:val="single" w:sz="4" w:space="0" w:color="000000"/>
              <w:right w:val="nil"/>
            </w:tcBorders>
          </w:tcPr>
          <w:p w:rsidR="00DD6BD5" w:rsidRDefault="00DD6BD5">
            <w:pPr>
              <w:snapToGrid w:val="0"/>
              <w:jc w:val="center"/>
              <w:rPr>
                <w:b/>
                <w:bCs/>
              </w:rPr>
            </w:pP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rPr>
                <w:b/>
                <w:bCs/>
                <w:lang w:val="en-US"/>
              </w:rPr>
              <w:t>III</w:t>
            </w:r>
            <w:r>
              <w:rPr>
                <w:b/>
                <w:bCs/>
              </w:rPr>
              <w:t>. Система электроснабжения</w:t>
            </w:r>
          </w:p>
        </w:tc>
        <w:tc>
          <w:tcPr>
            <w:tcW w:w="3402" w:type="dxa"/>
            <w:tcBorders>
              <w:top w:val="single" w:sz="4" w:space="0" w:color="000000"/>
              <w:left w:val="single" w:sz="4" w:space="0" w:color="000000"/>
              <w:bottom w:val="single" w:sz="4" w:space="0" w:color="000000"/>
              <w:right w:val="nil"/>
            </w:tcBorders>
          </w:tcPr>
          <w:p w:rsidR="00DD6BD5" w:rsidRDefault="00DD6BD5">
            <w:pPr>
              <w:snapToGrid w:val="0"/>
              <w:jc w:val="center"/>
            </w:pPr>
          </w:p>
        </w:tc>
        <w:tc>
          <w:tcPr>
            <w:tcW w:w="2149" w:type="dxa"/>
            <w:tcBorders>
              <w:top w:val="single" w:sz="4" w:space="0" w:color="000000"/>
              <w:left w:val="single" w:sz="4" w:space="0" w:color="000000"/>
              <w:bottom w:val="single" w:sz="4" w:space="0" w:color="000000"/>
              <w:right w:val="nil"/>
            </w:tcBorders>
          </w:tcPr>
          <w:p w:rsidR="00DD6BD5" w:rsidRDefault="00DD6BD5">
            <w:pPr>
              <w:snapToGrid w:val="0"/>
              <w:jc w:val="center"/>
            </w:pPr>
          </w:p>
        </w:tc>
        <w:tc>
          <w:tcPr>
            <w:tcW w:w="2676" w:type="dxa"/>
            <w:tcBorders>
              <w:top w:val="single" w:sz="4" w:space="0" w:color="000000"/>
              <w:left w:val="single" w:sz="4" w:space="0" w:color="000000"/>
              <w:bottom w:val="single" w:sz="4" w:space="0" w:color="000000"/>
              <w:right w:val="nil"/>
            </w:tcBorders>
          </w:tcPr>
          <w:p w:rsidR="00DD6BD5" w:rsidRDefault="00DD6BD5">
            <w:pPr>
              <w:snapToGrid w:val="0"/>
              <w:jc w:val="center"/>
            </w:pPr>
          </w:p>
        </w:tc>
        <w:tc>
          <w:tcPr>
            <w:tcW w:w="1990" w:type="dxa"/>
            <w:tcBorders>
              <w:top w:val="single" w:sz="4" w:space="0" w:color="000000"/>
              <w:left w:val="single" w:sz="4" w:space="0" w:color="000000"/>
              <w:bottom w:val="single" w:sz="4" w:space="0" w:color="000000"/>
              <w:right w:val="single" w:sz="4" w:space="0" w:color="000000"/>
            </w:tcBorders>
          </w:tcPr>
          <w:p w:rsidR="00DD6BD5" w:rsidRDefault="00DD6BD5">
            <w:pPr>
              <w:snapToGrid w:val="0"/>
              <w:jc w:val="center"/>
            </w:pPr>
          </w:p>
        </w:tc>
      </w:tr>
      <w:tr w:rsidR="00DD6BD5" w:rsidTr="00DD6BD5">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9.</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t>Замена ламп накаливания в местах общего пользования на энергоэффективные лампы</w:t>
            </w: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Люминесцентные лампы, светодиодные лампы</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 протирка</w:t>
            </w:r>
          </w:p>
        </w:tc>
      </w:tr>
      <w:tr w:rsidR="00DD6BD5" w:rsidTr="00DD6BD5">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10.</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t>Установка коллективного (общедомового) прибора учёта электрической энергии</w:t>
            </w: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Прибор учёта электрической энергии,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 поверка, ремонт</w:t>
            </w:r>
          </w:p>
        </w:tc>
      </w:tr>
      <w:tr w:rsidR="00DD6BD5" w:rsidTr="00DD6BD5">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 xml:space="preserve">11. </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t>Установка оборудования для автоматического освещения помещений в местах общего пользования</w:t>
            </w: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Приборы автоматического управления освещением в помещениях, реагирующие на звук или движение</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 поверка, ремонт</w:t>
            </w:r>
          </w:p>
        </w:tc>
      </w:tr>
      <w:tr w:rsidR="00DD6BD5" w:rsidTr="00DD6BD5">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12.</w:t>
            </w:r>
          </w:p>
        </w:tc>
        <w:tc>
          <w:tcPr>
            <w:tcW w:w="4556" w:type="dxa"/>
            <w:gridSpan w:val="2"/>
            <w:tcBorders>
              <w:top w:val="single" w:sz="4" w:space="0" w:color="000000"/>
              <w:left w:val="single" w:sz="4" w:space="0" w:color="000000"/>
              <w:bottom w:val="single" w:sz="4" w:space="0" w:color="000000"/>
              <w:right w:val="nil"/>
            </w:tcBorders>
          </w:tcPr>
          <w:p w:rsidR="00DD6BD5" w:rsidRDefault="00DD6BD5">
            <w:r>
              <w:t xml:space="preserve">Модернизация освещения в подъездах домов с установкой высокоэффективных светильников </w:t>
            </w:r>
          </w:p>
          <w:p w:rsidR="00DD6BD5" w:rsidRDefault="00DD6BD5"/>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Высокоэффективные приборы освещения для помещений</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 поверка, ремонт</w:t>
            </w:r>
          </w:p>
        </w:tc>
      </w:tr>
      <w:tr w:rsidR="00DD6BD5" w:rsidTr="00DD6BD5">
        <w:tc>
          <w:tcPr>
            <w:tcW w:w="645" w:type="dxa"/>
            <w:tcBorders>
              <w:top w:val="single" w:sz="4" w:space="0" w:color="000000"/>
              <w:left w:val="single" w:sz="4" w:space="0" w:color="000000"/>
              <w:bottom w:val="single" w:sz="4" w:space="0" w:color="000000"/>
              <w:right w:val="nil"/>
            </w:tcBorders>
          </w:tcPr>
          <w:p w:rsidR="00DD6BD5" w:rsidRDefault="00DD6BD5">
            <w:pPr>
              <w:snapToGrid w:val="0"/>
              <w:jc w:val="center"/>
              <w:rPr>
                <w:b/>
                <w:bCs/>
              </w:rPr>
            </w:pP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rPr>
                <w:b/>
                <w:bCs/>
                <w:lang w:val="en-US"/>
              </w:rPr>
              <w:t>IV</w:t>
            </w:r>
            <w:r>
              <w:rPr>
                <w:b/>
                <w:bCs/>
              </w:rPr>
              <w:t>. Стены, дверные и оконные конструкции</w:t>
            </w:r>
          </w:p>
        </w:tc>
        <w:tc>
          <w:tcPr>
            <w:tcW w:w="3402" w:type="dxa"/>
            <w:tcBorders>
              <w:top w:val="single" w:sz="4" w:space="0" w:color="000000"/>
              <w:left w:val="single" w:sz="4" w:space="0" w:color="000000"/>
              <w:bottom w:val="single" w:sz="4" w:space="0" w:color="000000"/>
              <w:right w:val="nil"/>
            </w:tcBorders>
          </w:tcPr>
          <w:p w:rsidR="00DD6BD5" w:rsidRDefault="00DD6BD5">
            <w:pPr>
              <w:snapToGrid w:val="0"/>
              <w:jc w:val="center"/>
            </w:pPr>
          </w:p>
        </w:tc>
        <w:tc>
          <w:tcPr>
            <w:tcW w:w="2149" w:type="dxa"/>
            <w:tcBorders>
              <w:top w:val="single" w:sz="4" w:space="0" w:color="000000"/>
              <w:left w:val="single" w:sz="4" w:space="0" w:color="000000"/>
              <w:bottom w:val="single" w:sz="4" w:space="0" w:color="000000"/>
              <w:right w:val="nil"/>
            </w:tcBorders>
          </w:tcPr>
          <w:p w:rsidR="00DD6BD5" w:rsidRDefault="00DD6BD5">
            <w:pPr>
              <w:snapToGrid w:val="0"/>
              <w:jc w:val="center"/>
            </w:pPr>
          </w:p>
        </w:tc>
        <w:tc>
          <w:tcPr>
            <w:tcW w:w="2676" w:type="dxa"/>
            <w:tcBorders>
              <w:top w:val="single" w:sz="4" w:space="0" w:color="000000"/>
              <w:left w:val="single" w:sz="4" w:space="0" w:color="000000"/>
              <w:bottom w:val="single" w:sz="4" w:space="0" w:color="000000"/>
              <w:right w:val="nil"/>
            </w:tcBorders>
          </w:tcPr>
          <w:p w:rsidR="00DD6BD5" w:rsidRDefault="00DD6BD5">
            <w:pPr>
              <w:snapToGrid w:val="0"/>
              <w:jc w:val="center"/>
            </w:pPr>
          </w:p>
        </w:tc>
        <w:tc>
          <w:tcPr>
            <w:tcW w:w="1990" w:type="dxa"/>
            <w:tcBorders>
              <w:top w:val="single" w:sz="4" w:space="0" w:color="000000"/>
              <w:left w:val="single" w:sz="4" w:space="0" w:color="000000"/>
              <w:bottom w:val="single" w:sz="4" w:space="0" w:color="000000"/>
              <w:right w:val="single" w:sz="4" w:space="0" w:color="000000"/>
            </w:tcBorders>
          </w:tcPr>
          <w:p w:rsidR="00DD6BD5" w:rsidRDefault="00DD6BD5">
            <w:pPr>
              <w:snapToGrid w:val="0"/>
              <w:jc w:val="center"/>
            </w:pPr>
          </w:p>
        </w:tc>
      </w:tr>
      <w:tr w:rsidR="00DD6BD5" w:rsidTr="00DD6BD5">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13.</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t xml:space="preserve">Заделка, уплотнение и утепление дверных блоков на входе в подъезды  и </w:t>
            </w:r>
            <w:r>
              <w:lastRenderedPageBreak/>
              <w:t>обеспечение автоматического закрывания дверей</w:t>
            </w: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lastRenderedPageBreak/>
              <w:t xml:space="preserve">Двери с теплоизоляцией, прокладки, полиуретановая </w:t>
            </w:r>
            <w:r>
              <w:lastRenderedPageBreak/>
              <w:t>пена, автоматические дверные доводчики и пр.</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lastRenderedPageBreak/>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 xml:space="preserve">Плата за содержание и ремонт жилого </w:t>
            </w:r>
            <w:r>
              <w:lastRenderedPageBreak/>
              <w:t>помещения</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lastRenderedPageBreak/>
              <w:t>Периодический осмотр, ремонт</w:t>
            </w:r>
          </w:p>
        </w:tc>
      </w:tr>
      <w:tr w:rsidR="00DD6BD5" w:rsidTr="00DD6BD5">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lastRenderedPageBreak/>
              <w:t>14.</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t xml:space="preserve">Заделка и уплотнение чердачных люков в подъездах </w:t>
            </w: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Люки и  дверки с теплоизоляцией</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 ремонт</w:t>
            </w:r>
          </w:p>
        </w:tc>
      </w:tr>
      <w:tr w:rsidR="00DD6BD5" w:rsidTr="00DD6BD5">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15.</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t>Заделка и уплотнение оконных блоков в подъездах</w:t>
            </w:r>
          </w:p>
        </w:tc>
        <w:tc>
          <w:tcPr>
            <w:tcW w:w="3402" w:type="dxa"/>
            <w:tcBorders>
              <w:top w:val="single" w:sz="4" w:space="0" w:color="000000"/>
              <w:left w:val="single" w:sz="4" w:space="0" w:color="000000"/>
              <w:bottom w:val="single" w:sz="4" w:space="0" w:color="000000"/>
              <w:right w:val="nil"/>
            </w:tcBorders>
            <w:hideMark/>
          </w:tcPr>
          <w:p w:rsidR="00DD6BD5" w:rsidRDefault="00DD6BD5">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 ремонт</w:t>
            </w:r>
          </w:p>
        </w:tc>
      </w:tr>
      <w:tr w:rsidR="00DD6BD5" w:rsidTr="00DD6BD5">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16.</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t>Утепление фасадов зданий</w:t>
            </w: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Современные теплоизолирующие материалы</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 ремонт</w:t>
            </w:r>
          </w:p>
        </w:tc>
      </w:tr>
    </w:tbl>
    <w:p w:rsidR="00DD6BD5" w:rsidRDefault="00DD6BD5" w:rsidP="00DD6BD5">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DD6BD5" w:rsidRDefault="00DD6BD5" w:rsidP="00DD6BD5">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DD6BD5" w:rsidRDefault="00DD6BD5" w:rsidP="00DD6BD5">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DD6BD5" w:rsidRDefault="00DD6BD5" w:rsidP="00DD6BD5">
      <w:pPr>
        <w:jc w:val="both"/>
      </w:pPr>
    </w:p>
    <w:p w:rsidR="00DD6BD5" w:rsidRDefault="00DD6BD5" w:rsidP="00DD6BD5">
      <w:pPr>
        <w:jc w:val="both"/>
      </w:pPr>
      <w:r>
        <w:t xml:space="preserve">Предлагаем собственникам помещений принять на общем собрании решение о поручении управляющей организации </w:t>
      </w:r>
      <w:r w:rsidRPr="00DD6BD5">
        <w:rPr>
          <w:bCs/>
        </w:rPr>
        <w:t>ООО «УК «Альфа»</w:t>
      </w:r>
      <w:r>
        <w:rPr>
          <w:b/>
          <w:bCs/>
        </w:rPr>
        <w:t xml:space="preserve"> </w:t>
      </w:r>
      <w:r>
        <w:t>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DD6BD5" w:rsidRDefault="00DD6BD5" w:rsidP="00DD6BD5"/>
    <w:p w:rsidR="00DD6BD5" w:rsidRPr="00DD6BD5" w:rsidRDefault="00DD6BD5" w:rsidP="00DD6BD5">
      <w:pPr>
        <w:jc w:val="right"/>
      </w:pPr>
      <w:r w:rsidRPr="00DD6BD5">
        <w:t xml:space="preserve">Управляющая организация </w:t>
      </w:r>
      <w:r w:rsidRPr="00DD6BD5">
        <w:rPr>
          <w:bCs/>
        </w:rPr>
        <w:t>ООО «УК «Альфа»</w:t>
      </w:r>
    </w:p>
    <w:p w:rsidR="00DD6BD5" w:rsidRDefault="00DD6BD5" w:rsidP="00DD6BD5">
      <w:pPr>
        <w:jc w:val="right"/>
      </w:pPr>
    </w:p>
    <w:p w:rsidR="00DD6BD5" w:rsidRDefault="00DD6BD5" w:rsidP="00DD6BD5">
      <w:pPr>
        <w:jc w:val="right"/>
      </w:pPr>
    </w:p>
    <w:p w:rsidR="00DD6BD5" w:rsidRDefault="00DD6BD5" w:rsidP="00DD6BD5">
      <w:pPr>
        <w:jc w:val="right"/>
      </w:pPr>
    </w:p>
    <w:p w:rsidR="00DD6BD5" w:rsidRDefault="00DD6BD5" w:rsidP="00DD6BD5">
      <w:pPr>
        <w:jc w:val="right"/>
      </w:pPr>
    </w:p>
    <w:p w:rsidR="00DD6BD5" w:rsidRDefault="00DD6BD5" w:rsidP="00DD6BD5">
      <w:pPr>
        <w:jc w:val="right"/>
      </w:pPr>
    </w:p>
    <w:p w:rsidR="00DD6BD5" w:rsidRDefault="00DD6BD5" w:rsidP="00DD6BD5">
      <w:pPr>
        <w:jc w:val="right"/>
      </w:pPr>
    </w:p>
    <w:p w:rsidR="00DD6BD5" w:rsidRDefault="00DD6BD5" w:rsidP="00DD6BD5">
      <w:pPr>
        <w:jc w:val="right"/>
      </w:pPr>
    </w:p>
    <w:p w:rsidR="00DD6BD5" w:rsidRDefault="00DD6BD5" w:rsidP="00DD6BD5">
      <w:pPr>
        <w:jc w:val="right"/>
      </w:pPr>
    </w:p>
    <w:p w:rsidR="00DD6BD5" w:rsidRDefault="00DD6BD5" w:rsidP="00DD6BD5">
      <w:pPr>
        <w:jc w:val="right"/>
      </w:pPr>
    </w:p>
    <w:p w:rsidR="00DD6BD5" w:rsidRDefault="00DD6BD5" w:rsidP="00DD6BD5">
      <w:pPr>
        <w:jc w:val="right"/>
      </w:pPr>
    </w:p>
    <w:p w:rsidR="00DD6BD5" w:rsidRDefault="00DD6BD5" w:rsidP="00DD6BD5">
      <w:pPr>
        <w:jc w:val="right"/>
      </w:pPr>
    </w:p>
    <w:p w:rsidR="00DD6BD5" w:rsidRDefault="00DD6BD5" w:rsidP="00DD6BD5">
      <w:pPr>
        <w:jc w:val="center"/>
        <w:rPr>
          <w:b/>
          <w:bCs/>
        </w:rPr>
      </w:pPr>
      <w:r>
        <w:rPr>
          <w:b/>
          <w:bCs/>
          <w:sz w:val="32"/>
          <w:szCs w:val="32"/>
        </w:rPr>
        <w:lastRenderedPageBreak/>
        <w:t>Уважаемые собственники жилых помещений,</w:t>
      </w:r>
    </w:p>
    <w:p w:rsidR="00DD6BD5" w:rsidRDefault="00DD6BD5" w:rsidP="00DD6BD5">
      <w:pPr>
        <w:spacing w:line="360" w:lineRule="auto"/>
        <w:jc w:val="both"/>
        <w:rPr>
          <w:b/>
          <w:bCs/>
          <w:sz w:val="28"/>
          <w:szCs w:val="28"/>
        </w:rPr>
      </w:pPr>
      <w:r>
        <w:rPr>
          <w:b/>
          <w:bCs/>
        </w:rPr>
        <w:t xml:space="preserve"> Управляющая организация ООО «УК «Альфа» 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сети  Администрации Лахденпохского городского поселения </w:t>
      </w:r>
      <w:r>
        <w:rPr>
          <w:sz w:val="22"/>
          <w:szCs w:val="22"/>
        </w:rPr>
        <w:t>(Е-</w:t>
      </w:r>
      <w:r>
        <w:rPr>
          <w:sz w:val="22"/>
          <w:szCs w:val="22"/>
          <w:lang w:val="en-US"/>
        </w:rPr>
        <w:t>mail</w:t>
      </w:r>
      <w:r>
        <w:rPr>
          <w:sz w:val="22"/>
          <w:szCs w:val="22"/>
        </w:rPr>
        <w:t xml:space="preserve">:  </w:t>
      </w:r>
      <w:r>
        <w:rPr>
          <w:sz w:val="22"/>
          <w:szCs w:val="22"/>
          <w:lang w:val="en-US"/>
        </w:rPr>
        <w:t>amo</w:t>
      </w:r>
      <w:r>
        <w:rPr>
          <w:sz w:val="22"/>
          <w:szCs w:val="22"/>
        </w:rPr>
        <w:t>_</w:t>
      </w:r>
      <w:r>
        <w:rPr>
          <w:sz w:val="22"/>
          <w:szCs w:val="22"/>
          <w:lang w:val="en-US"/>
        </w:rPr>
        <w:t>Lahdenpohja</w:t>
      </w:r>
      <w:r>
        <w:rPr>
          <w:sz w:val="22"/>
          <w:szCs w:val="22"/>
        </w:rPr>
        <w:t xml:space="preserve">  @  </w:t>
      </w:r>
      <w:r>
        <w:rPr>
          <w:sz w:val="22"/>
          <w:szCs w:val="22"/>
          <w:lang w:val="en-US"/>
        </w:rPr>
        <w:t>onego</w:t>
      </w:r>
      <w:r>
        <w:rPr>
          <w:sz w:val="22"/>
          <w:szCs w:val="22"/>
        </w:rPr>
        <w:t xml:space="preserve">. </w:t>
      </w:r>
      <w:r>
        <w:rPr>
          <w:sz w:val="22"/>
          <w:szCs w:val="22"/>
          <w:lang w:val="en-US"/>
        </w:rPr>
        <w:t>ru</w:t>
      </w:r>
      <w:r>
        <w:rPr>
          <w:sz w:val="22"/>
          <w:szCs w:val="22"/>
        </w:rPr>
        <w:t>)</w:t>
      </w:r>
      <w:r>
        <w:rPr>
          <w:b/>
          <w:bCs/>
          <w:sz w:val="22"/>
          <w:szCs w:val="22"/>
        </w:rPr>
        <w:t xml:space="preserve"> </w:t>
      </w:r>
      <w:r>
        <w:rPr>
          <w:sz w:val="22"/>
          <w:szCs w:val="22"/>
        </w:rPr>
        <w:t xml:space="preserve"> (</w:t>
      </w:r>
      <w:r>
        <w:rPr>
          <w:sz w:val="22"/>
          <w:szCs w:val="22"/>
          <w:lang w:val="en-US"/>
        </w:rPr>
        <w:t>http</w:t>
      </w:r>
      <w:r>
        <w:rPr>
          <w:sz w:val="22"/>
          <w:szCs w:val="22"/>
        </w:rPr>
        <w:t>: //</w:t>
      </w:r>
      <w:r>
        <w:rPr>
          <w:sz w:val="22"/>
          <w:szCs w:val="22"/>
          <w:lang w:val="en-US"/>
        </w:rPr>
        <w:t>www</w:t>
      </w:r>
      <w:r>
        <w:rPr>
          <w:sz w:val="22"/>
          <w:szCs w:val="22"/>
        </w:rPr>
        <w:t xml:space="preserve">. </w:t>
      </w:r>
      <w:r>
        <w:rPr>
          <w:sz w:val="22"/>
          <w:szCs w:val="22"/>
          <w:lang w:val="en-US"/>
        </w:rPr>
        <w:t>Lahdenpohya</w:t>
      </w:r>
      <w:r>
        <w:rPr>
          <w:sz w:val="22"/>
          <w:szCs w:val="22"/>
        </w:rPr>
        <w:t>-</w:t>
      </w:r>
      <w:r>
        <w:rPr>
          <w:sz w:val="22"/>
          <w:szCs w:val="22"/>
          <w:lang w:val="en-US"/>
        </w:rPr>
        <w:t>adm</w:t>
      </w:r>
      <w:r>
        <w:rPr>
          <w:sz w:val="22"/>
          <w:szCs w:val="22"/>
        </w:rPr>
        <w:t>.</w:t>
      </w:r>
      <w:r>
        <w:rPr>
          <w:sz w:val="22"/>
          <w:szCs w:val="22"/>
          <w:lang w:val="en-US"/>
        </w:rPr>
        <w:t>ru</w:t>
      </w:r>
      <w:r>
        <w:rPr>
          <w:sz w:val="22"/>
          <w:szCs w:val="22"/>
        </w:rPr>
        <w:t>/</w:t>
      </w:r>
      <w:r>
        <w:rPr>
          <w:sz w:val="22"/>
          <w:szCs w:val="22"/>
          <w:lang w:val="en-US"/>
        </w:rPr>
        <w:t>in</w:t>
      </w:r>
      <w:r>
        <w:rPr>
          <w:sz w:val="22"/>
          <w:szCs w:val="22"/>
        </w:rPr>
        <w:t>/</w:t>
      </w:r>
      <w:r>
        <w:rPr>
          <w:sz w:val="22"/>
          <w:szCs w:val="22"/>
          <w:lang w:val="en-US"/>
        </w:rPr>
        <w:t>md</w:t>
      </w:r>
      <w:r>
        <w:rPr>
          <w:sz w:val="22"/>
          <w:szCs w:val="22"/>
        </w:rPr>
        <w:t>/</w:t>
      </w:r>
      <w:r>
        <w:rPr>
          <w:sz w:val="22"/>
          <w:szCs w:val="22"/>
          <w:lang w:val="en-US"/>
        </w:rPr>
        <w:t>mail</w:t>
      </w:r>
      <w:r>
        <w:rPr>
          <w:sz w:val="22"/>
          <w:szCs w:val="22"/>
        </w:rPr>
        <w:t>).</w:t>
      </w:r>
      <w:r>
        <w:t xml:space="preserve">  </w:t>
      </w:r>
    </w:p>
    <w:p w:rsidR="00DD6BD5" w:rsidRDefault="00DD6BD5" w:rsidP="00DD6BD5">
      <w:pPr>
        <w:jc w:val="center"/>
        <w:rPr>
          <w:b/>
          <w:bCs/>
        </w:rPr>
      </w:pPr>
      <w:r>
        <w:rPr>
          <w:b/>
          <w:bCs/>
          <w:sz w:val="28"/>
          <w:szCs w:val="28"/>
        </w:rPr>
        <w:t>Перечень</w:t>
      </w:r>
    </w:p>
    <w:p w:rsidR="00DD6BD5" w:rsidRDefault="00DD6BD5" w:rsidP="00DD6BD5">
      <w:pPr>
        <w:jc w:val="center"/>
        <w:rPr>
          <w:b/>
          <w:bCs/>
          <w:sz w:val="20"/>
          <w:szCs w:val="20"/>
        </w:rPr>
      </w:pPr>
      <w:r>
        <w:rPr>
          <w:b/>
          <w:bCs/>
        </w:rPr>
        <w:t>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w:t>
      </w:r>
      <w:r>
        <w:rPr>
          <w:b/>
          <w:bCs/>
          <w:shd w:val="clear" w:color="auto" w:fill="FFFF00"/>
        </w:rPr>
        <w:t xml:space="preserve">: </w:t>
      </w:r>
      <w:r>
        <w:rPr>
          <w:b/>
          <w:bCs/>
          <w:u w:val="single"/>
          <w:shd w:val="clear" w:color="auto" w:fill="FFFF00"/>
        </w:rPr>
        <w:t>ул. Ленинградское  шоссе,  6-Б,</w:t>
      </w:r>
      <w:r>
        <w:rPr>
          <w:b/>
          <w:bCs/>
        </w:rPr>
        <w:t xml:space="preserve"> г. Лахденпохья</w:t>
      </w:r>
    </w:p>
    <w:tbl>
      <w:tblPr>
        <w:tblW w:w="0" w:type="auto"/>
        <w:tblInd w:w="108" w:type="dxa"/>
        <w:tblLayout w:type="fixed"/>
        <w:tblLook w:val="04A0"/>
      </w:tblPr>
      <w:tblGrid>
        <w:gridCol w:w="645"/>
        <w:gridCol w:w="4464"/>
        <w:gridCol w:w="92"/>
        <w:gridCol w:w="3402"/>
        <w:gridCol w:w="2149"/>
        <w:gridCol w:w="2676"/>
        <w:gridCol w:w="1990"/>
      </w:tblGrid>
      <w:tr w:rsidR="00DD6BD5" w:rsidTr="00DD6BD5">
        <w:tc>
          <w:tcPr>
            <w:tcW w:w="645" w:type="dxa"/>
            <w:tcBorders>
              <w:top w:val="single" w:sz="4" w:space="0" w:color="000000"/>
              <w:left w:val="single" w:sz="4" w:space="0" w:color="000000"/>
              <w:bottom w:val="single" w:sz="4" w:space="0" w:color="000000"/>
              <w:right w:val="nil"/>
            </w:tcBorders>
            <w:vAlign w:val="center"/>
            <w:hideMark/>
          </w:tcPr>
          <w:p w:rsidR="00DD6BD5" w:rsidRDefault="00DD6BD5">
            <w:pPr>
              <w:jc w:val="center"/>
              <w:rPr>
                <w:b/>
                <w:bCs/>
                <w:sz w:val="20"/>
                <w:szCs w:val="20"/>
              </w:rPr>
            </w:pPr>
            <w:r>
              <w:rPr>
                <w:b/>
                <w:bCs/>
                <w:sz w:val="20"/>
                <w:szCs w:val="20"/>
              </w:rPr>
              <w:t>№ п/п</w:t>
            </w:r>
          </w:p>
        </w:tc>
        <w:tc>
          <w:tcPr>
            <w:tcW w:w="4556" w:type="dxa"/>
            <w:gridSpan w:val="2"/>
            <w:tcBorders>
              <w:top w:val="single" w:sz="4" w:space="0" w:color="000000"/>
              <w:left w:val="single" w:sz="4" w:space="0" w:color="000000"/>
              <w:bottom w:val="single" w:sz="4" w:space="0" w:color="000000"/>
              <w:right w:val="nil"/>
            </w:tcBorders>
            <w:vAlign w:val="center"/>
            <w:hideMark/>
          </w:tcPr>
          <w:p w:rsidR="00DD6BD5" w:rsidRDefault="00DD6BD5">
            <w:pPr>
              <w:jc w:val="center"/>
              <w:rPr>
                <w:b/>
                <w:bCs/>
                <w:sz w:val="20"/>
                <w:szCs w:val="20"/>
              </w:rPr>
            </w:pPr>
            <w:r>
              <w:rPr>
                <w:b/>
                <w:bCs/>
                <w:sz w:val="20"/>
                <w:szCs w:val="20"/>
              </w:rPr>
              <w:t>Наименование мероприятия</w:t>
            </w:r>
          </w:p>
        </w:tc>
        <w:tc>
          <w:tcPr>
            <w:tcW w:w="3402" w:type="dxa"/>
            <w:tcBorders>
              <w:top w:val="single" w:sz="4" w:space="0" w:color="000000"/>
              <w:left w:val="single" w:sz="4" w:space="0" w:color="000000"/>
              <w:bottom w:val="single" w:sz="4" w:space="0" w:color="000000"/>
              <w:right w:val="nil"/>
            </w:tcBorders>
            <w:vAlign w:val="center"/>
            <w:hideMark/>
          </w:tcPr>
          <w:p w:rsidR="00DD6BD5" w:rsidRDefault="00DD6BD5">
            <w:pPr>
              <w:jc w:val="center"/>
              <w:rPr>
                <w:b/>
                <w:bCs/>
                <w:sz w:val="20"/>
                <w:szCs w:val="20"/>
              </w:rPr>
            </w:pPr>
            <w:r>
              <w:rPr>
                <w:b/>
                <w:bCs/>
                <w:sz w:val="20"/>
                <w:szCs w:val="20"/>
              </w:rPr>
              <w:t>Применяемые технологии, оборудование и материалы</w:t>
            </w:r>
          </w:p>
        </w:tc>
        <w:tc>
          <w:tcPr>
            <w:tcW w:w="2149" w:type="dxa"/>
            <w:tcBorders>
              <w:top w:val="single" w:sz="4" w:space="0" w:color="000000"/>
              <w:left w:val="single" w:sz="4" w:space="0" w:color="000000"/>
              <w:bottom w:val="single" w:sz="4" w:space="0" w:color="000000"/>
              <w:right w:val="nil"/>
            </w:tcBorders>
            <w:vAlign w:val="center"/>
            <w:hideMark/>
          </w:tcPr>
          <w:p w:rsidR="00DD6BD5" w:rsidRDefault="00DD6BD5">
            <w:pPr>
              <w:jc w:val="center"/>
              <w:rPr>
                <w:b/>
                <w:bCs/>
                <w:sz w:val="20"/>
                <w:szCs w:val="20"/>
              </w:rPr>
            </w:pPr>
            <w:r>
              <w:rPr>
                <w:b/>
                <w:bCs/>
                <w:sz w:val="20"/>
                <w:szCs w:val="20"/>
              </w:rPr>
              <w:t>Возможный исполнитель</w:t>
            </w:r>
          </w:p>
        </w:tc>
        <w:tc>
          <w:tcPr>
            <w:tcW w:w="2676" w:type="dxa"/>
            <w:tcBorders>
              <w:top w:val="single" w:sz="4" w:space="0" w:color="000000"/>
              <w:left w:val="single" w:sz="4" w:space="0" w:color="000000"/>
              <w:bottom w:val="single" w:sz="4" w:space="0" w:color="000000"/>
              <w:right w:val="nil"/>
            </w:tcBorders>
            <w:vAlign w:val="center"/>
            <w:hideMark/>
          </w:tcPr>
          <w:p w:rsidR="00DD6BD5" w:rsidRDefault="00DD6BD5">
            <w:pPr>
              <w:jc w:val="center"/>
              <w:rPr>
                <w:b/>
                <w:bCs/>
                <w:sz w:val="20"/>
                <w:szCs w:val="20"/>
              </w:rPr>
            </w:pPr>
            <w:r>
              <w:rPr>
                <w:b/>
                <w:bCs/>
                <w:sz w:val="20"/>
                <w:szCs w:val="20"/>
              </w:rPr>
              <w:t>Источник финансирования</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rPr>
                <w:b/>
                <w:bCs/>
                <w:sz w:val="20"/>
                <w:szCs w:val="20"/>
              </w:rPr>
              <w:t>Характер эксплуатации после реализации мероприятия</w:t>
            </w:r>
          </w:p>
        </w:tc>
      </w:tr>
      <w:tr w:rsidR="00DD6BD5" w:rsidTr="00DD6BD5">
        <w:tc>
          <w:tcPr>
            <w:tcW w:w="645" w:type="dxa"/>
            <w:tcBorders>
              <w:top w:val="single" w:sz="4" w:space="0" w:color="000000"/>
              <w:left w:val="single" w:sz="4" w:space="0" w:color="000000"/>
              <w:bottom w:val="single" w:sz="4" w:space="0" w:color="000000"/>
              <w:right w:val="nil"/>
            </w:tcBorders>
          </w:tcPr>
          <w:p w:rsidR="00DD6BD5" w:rsidRDefault="00DD6BD5">
            <w:pPr>
              <w:snapToGrid w:val="0"/>
              <w:ind w:right="195"/>
              <w:jc w:val="center"/>
              <w:rPr>
                <w:b/>
                <w:bCs/>
              </w:rPr>
            </w:pPr>
          </w:p>
        </w:tc>
        <w:tc>
          <w:tcPr>
            <w:tcW w:w="4464" w:type="dxa"/>
            <w:tcBorders>
              <w:top w:val="single" w:sz="4" w:space="0" w:color="000000"/>
              <w:left w:val="single" w:sz="4" w:space="0" w:color="000000"/>
              <w:bottom w:val="single" w:sz="4" w:space="0" w:color="000000"/>
              <w:right w:val="nil"/>
            </w:tcBorders>
            <w:hideMark/>
          </w:tcPr>
          <w:p w:rsidR="00DD6BD5" w:rsidRDefault="00DD6BD5">
            <w:pPr>
              <w:ind w:right="195"/>
              <w:jc w:val="center"/>
              <w:rPr>
                <w:b/>
                <w:bCs/>
              </w:rPr>
            </w:pPr>
            <w:r>
              <w:rPr>
                <w:b/>
                <w:bCs/>
                <w:lang w:val="en-US"/>
              </w:rPr>
              <w:t>I</w:t>
            </w:r>
            <w:r>
              <w:rPr>
                <w:b/>
                <w:bCs/>
              </w:rPr>
              <w:t>.Система отопления</w:t>
            </w:r>
          </w:p>
        </w:tc>
        <w:tc>
          <w:tcPr>
            <w:tcW w:w="3494" w:type="dxa"/>
            <w:gridSpan w:val="2"/>
            <w:tcBorders>
              <w:top w:val="single" w:sz="4" w:space="0" w:color="000000"/>
              <w:left w:val="single" w:sz="4" w:space="0" w:color="000000"/>
              <w:bottom w:val="single" w:sz="4" w:space="0" w:color="000000"/>
              <w:right w:val="nil"/>
            </w:tcBorders>
          </w:tcPr>
          <w:p w:rsidR="00DD6BD5" w:rsidRDefault="00DD6BD5">
            <w:pPr>
              <w:snapToGrid w:val="0"/>
              <w:ind w:right="195"/>
              <w:jc w:val="center"/>
              <w:rPr>
                <w:b/>
                <w:bCs/>
              </w:rPr>
            </w:pPr>
          </w:p>
        </w:tc>
        <w:tc>
          <w:tcPr>
            <w:tcW w:w="2149" w:type="dxa"/>
            <w:tcBorders>
              <w:top w:val="single" w:sz="4" w:space="0" w:color="000000"/>
              <w:left w:val="single" w:sz="4" w:space="0" w:color="000000"/>
              <w:bottom w:val="single" w:sz="4" w:space="0" w:color="000000"/>
              <w:right w:val="nil"/>
            </w:tcBorders>
          </w:tcPr>
          <w:p w:rsidR="00DD6BD5" w:rsidRDefault="00DD6BD5">
            <w:pPr>
              <w:snapToGrid w:val="0"/>
              <w:ind w:right="195"/>
              <w:jc w:val="center"/>
              <w:rPr>
                <w:b/>
                <w:bCs/>
              </w:rPr>
            </w:pPr>
          </w:p>
        </w:tc>
        <w:tc>
          <w:tcPr>
            <w:tcW w:w="2676" w:type="dxa"/>
            <w:tcBorders>
              <w:top w:val="single" w:sz="4" w:space="0" w:color="000000"/>
              <w:left w:val="single" w:sz="4" w:space="0" w:color="000000"/>
              <w:bottom w:val="single" w:sz="4" w:space="0" w:color="000000"/>
              <w:right w:val="nil"/>
            </w:tcBorders>
          </w:tcPr>
          <w:p w:rsidR="00DD6BD5" w:rsidRDefault="00DD6BD5">
            <w:pPr>
              <w:snapToGrid w:val="0"/>
              <w:ind w:right="195"/>
              <w:jc w:val="center"/>
              <w:rPr>
                <w:b/>
                <w:bCs/>
              </w:rPr>
            </w:pPr>
          </w:p>
        </w:tc>
        <w:tc>
          <w:tcPr>
            <w:tcW w:w="1990" w:type="dxa"/>
            <w:tcBorders>
              <w:top w:val="single" w:sz="4" w:space="0" w:color="000000"/>
              <w:left w:val="single" w:sz="4" w:space="0" w:color="000000"/>
              <w:bottom w:val="single" w:sz="4" w:space="0" w:color="000000"/>
              <w:right w:val="single" w:sz="4" w:space="0" w:color="000000"/>
            </w:tcBorders>
          </w:tcPr>
          <w:p w:rsidR="00DD6BD5" w:rsidRDefault="00DD6BD5">
            <w:pPr>
              <w:snapToGrid w:val="0"/>
              <w:ind w:right="195"/>
              <w:jc w:val="center"/>
              <w:rPr>
                <w:b/>
                <w:bCs/>
              </w:rPr>
            </w:pPr>
          </w:p>
        </w:tc>
      </w:tr>
      <w:tr w:rsidR="00DD6BD5" w:rsidTr="00DD6BD5">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1.</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t>Установка линейных балансировочных вентилей и балансировка системы отопления</w:t>
            </w: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Балансировочные вентили, запорные вентили, воздуховыпускные клапаны</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ind w:right="195"/>
              <w:jc w:val="center"/>
            </w:pPr>
            <w:r>
              <w:t>Периодическая регулировка, ремонт</w:t>
            </w:r>
          </w:p>
        </w:tc>
      </w:tr>
      <w:tr w:rsidR="00DD6BD5" w:rsidTr="00DD6BD5">
        <w:trPr>
          <w:trHeight w:val="923"/>
        </w:trPr>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2.</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t>Промывка трубопроводов и стояков системы отопления</w:t>
            </w: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Пресс, компрессор, насос, вода</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w:t>
            </w:r>
          </w:p>
          <w:p w:rsidR="00DD6BD5" w:rsidRDefault="00DD6BD5">
            <w:pPr>
              <w:jc w:val="center"/>
            </w:pPr>
            <w:r>
              <w:t>ремонт</w:t>
            </w:r>
          </w:p>
        </w:tc>
      </w:tr>
      <w:tr w:rsidR="00DD6BD5" w:rsidTr="00DD6BD5">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3.</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t>Ремонт изоляции трубопроводов системы отопления в подвальных помещениях с применением энергоэффективных материалов</w:t>
            </w: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Современные теплоизоляционные материалы в виде скорлуп и цилиндров</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 ремонт</w:t>
            </w:r>
          </w:p>
        </w:tc>
      </w:tr>
      <w:tr w:rsidR="00DD6BD5" w:rsidTr="00DD6BD5">
        <w:trPr>
          <w:trHeight w:val="1084"/>
        </w:trPr>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4.</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pPr>
              <w:pStyle w:val="ConsPlusNormal"/>
              <w:widowControl/>
              <w:ind w:firstLine="0"/>
            </w:pPr>
            <w:r>
              <w:rPr>
                <w:rFonts w:ascii="Times New Roman" w:hAnsi="Times New Roman" w:cs="Times New Roman"/>
                <w:sz w:val="24"/>
                <w:szCs w:val="24"/>
              </w:rPr>
              <w:t>Устранение утечек теплоносителя во внутридомовой системе теплопотребления</w:t>
            </w: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Трубы и сантехническое оборудование</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 поверка приборов, ремонт</w:t>
            </w:r>
          </w:p>
        </w:tc>
      </w:tr>
      <w:tr w:rsidR="00DD6BD5" w:rsidTr="00DD6BD5">
        <w:trPr>
          <w:trHeight w:val="281"/>
        </w:trPr>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5.</w:t>
            </w:r>
          </w:p>
        </w:tc>
        <w:tc>
          <w:tcPr>
            <w:tcW w:w="4556" w:type="dxa"/>
            <w:gridSpan w:val="2"/>
            <w:tcBorders>
              <w:top w:val="single" w:sz="4" w:space="0" w:color="000000"/>
              <w:left w:val="single" w:sz="4" w:space="0" w:color="000000"/>
              <w:bottom w:val="single" w:sz="4" w:space="0" w:color="000000"/>
              <w:right w:val="nil"/>
            </w:tcBorders>
          </w:tcPr>
          <w:p w:rsidR="00DD6BD5" w:rsidRDefault="00DD6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Установка коллективного (общедомового) прибора учёта тепловой энергии</w:t>
            </w:r>
          </w:p>
          <w:p w:rsidR="00DD6BD5" w:rsidRDefault="00DD6BD5">
            <w:pPr>
              <w:pStyle w:val="ConsPlusNormal"/>
              <w:widowControl/>
              <w:ind w:firstLine="0"/>
              <w:jc w:val="both"/>
              <w:rPr>
                <w:rFonts w:ascii="Times New Roman" w:hAnsi="Times New Roman" w:cs="Times New Roman"/>
                <w:sz w:val="24"/>
                <w:szCs w:val="24"/>
              </w:rPr>
            </w:pP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Прибор учёта тепловой энергии,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 поверка приборов, ремонт</w:t>
            </w:r>
          </w:p>
        </w:tc>
      </w:tr>
      <w:tr w:rsidR="00DD6BD5" w:rsidTr="00DD6BD5">
        <w:tc>
          <w:tcPr>
            <w:tcW w:w="645" w:type="dxa"/>
            <w:tcBorders>
              <w:top w:val="single" w:sz="4" w:space="0" w:color="000000"/>
              <w:left w:val="single" w:sz="4" w:space="0" w:color="000000"/>
              <w:bottom w:val="single" w:sz="4" w:space="0" w:color="000000"/>
              <w:right w:val="nil"/>
            </w:tcBorders>
          </w:tcPr>
          <w:p w:rsidR="00DD6BD5" w:rsidRDefault="00DD6BD5">
            <w:pPr>
              <w:snapToGrid w:val="0"/>
              <w:jc w:val="center"/>
              <w:rPr>
                <w:b/>
                <w:bCs/>
              </w:rPr>
            </w:pP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rPr>
                <w:b/>
                <w:bCs/>
                <w:lang w:val="en-US"/>
              </w:rPr>
              <w:t>II</w:t>
            </w:r>
            <w:r>
              <w:rPr>
                <w:b/>
                <w:bCs/>
              </w:rPr>
              <w:t>. Система водоснабжения</w:t>
            </w:r>
          </w:p>
        </w:tc>
        <w:tc>
          <w:tcPr>
            <w:tcW w:w="3402" w:type="dxa"/>
            <w:tcBorders>
              <w:top w:val="single" w:sz="4" w:space="0" w:color="000000"/>
              <w:left w:val="single" w:sz="4" w:space="0" w:color="000000"/>
              <w:bottom w:val="single" w:sz="4" w:space="0" w:color="000000"/>
              <w:right w:val="nil"/>
            </w:tcBorders>
          </w:tcPr>
          <w:p w:rsidR="00DD6BD5" w:rsidRDefault="00DD6BD5">
            <w:pPr>
              <w:snapToGrid w:val="0"/>
              <w:jc w:val="center"/>
            </w:pPr>
          </w:p>
        </w:tc>
        <w:tc>
          <w:tcPr>
            <w:tcW w:w="2149" w:type="dxa"/>
            <w:tcBorders>
              <w:top w:val="single" w:sz="4" w:space="0" w:color="000000"/>
              <w:left w:val="single" w:sz="4" w:space="0" w:color="000000"/>
              <w:bottom w:val="single" w:sz="4" w:space="0" w:color="000000"/>
              <w:right w:val="nil"/>
            </w:tcBorders>
          </w:tcPr>
          <w:p w:rsidR="00DD6BD5" w:rsidRDefault="00DD6BD5">
            <w:pPr>
              <w:snapToGrid w:val="0"/>
              <w:jc w:val="center"/>
            </w:pPr>
          </w:p>
        </w:tc>
        <w:tc>
          <w:tcPr>
            <w:tcW w:w="2676" w:type="dxa"/>
            <w:tcBorders>
              <w:top w:val="single" w:sz="4" w:space="0" w:color="000000"/>
              <w:left w:val="single" w:sz="4" w:space="0" w:color="000000"/>
              <w:bottom w:val="single" w:sz="4" w:space="0" w:color="000000"/>
              <w:right w:val="nil"/>
            </w:tcBorders>
          </w:tcPr>
          <w:p w:rsidR="00DD6BD5" w:rsidRDefault="00DD6BD5">
            <w:pPr>
              <w:snapToGrid w:val="0"/>
              <w:jc w:val="center"/>
            </w:pPr>
          </w:p>
        </w:tc>
        <w:tc>
          <w:tcPr>
            <w:tcW w:w="1990" w:type="dxa"/>
            <w:tcBorders>
              <w:top w:val="single" w:sz="4" w:space="0" w:color="000000"/>
              <w:left w:val="single" w:sz="4" w:space="0" w:color="000000"/>
              <w:bottom w:val="single" w:sz="4" w:space="0" w:color="000000"/>
              <w:right w:val="single" w:sz="4" w:space="0" w:color="000000"/>
            </w:tcBorders>
          </w:tcPr>
          <w:p w:rsidR="00DD6BD5" w:rsidRDefault="00DD6BD5">
            <w:pPr>
              <w:snapToGrid w:val="0"/>
              <w:jc w:val="center"/>
            </w:pPr>
          </w:p>
        </w:tc>
      </w:tr>
      <w:tr w:rsidR="00DD6BD5" w:rsidTr="00DD6BD5">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6.</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t xml:space="preserve">Установка (замена) коллективного (общедомового) прибора учёта воды </w:t>
            </w: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Прибор учёта холодной воды,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 ремонт</w:t>
            </w:r>
          </w:p>
        </w:tc>
      </w:tr>
      <w:tr w:rsidR="00DD6BD5" w:rsidTr="00DD6BD5">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7.</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pPr>
              <w:pStyle w:val="ConsPlusNormal"/>
              <w:widowControl/>
              <w:ind w:firstLine="0"/>
            </w:pPr>
            <w:r>
              <w:rPr>
                <w:rFonts w:ascii="Times New Roman" w:hAnsi="Times New Roman" w:cs="Times New Roman"/>
                <w:sz w:val="24"/>
                <w:szCs w:val="24"/>
              </w:rPr>
              <w:t xml:space="preserve">Устранение утечек воды во внутридомовой системе водоснабжения и из сантехнической арматуры </w:t>
            </w: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Трубы и сантехническое оборудование</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 поверка приборов, ремонт</w:t>
            </w:r>
          </w:p>
        </w:tc>
      </w:tr>
      <w:tr w:rsidR="00DD6BD5" w:rsidTr="00DD6BD5">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8.</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pPr>
              <w:pStyle w:val="ConsPlusNormal"/>
              <w:widowControl/>
              <w:ind w:firstLine="0"/>
            </w:pPr>
            <w:r>
              <w:rPr>
                <w:rFonts w:ascii="Times New Roman" w:hAnsi="Times New Roman" w:cs="Times New Roman"/>
                <w:sz w:val="24"/>
                <w:szCs w:val="24"/>
              </w:rPr>
              <w:t>Модернизация  трубопроводов и арматуры системы холодного водоснабжения</w:t>
            </w: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 xml:space="preserve">Современные виды сантехническое оборудование и труб </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 поверка приборов, ремонт</w:t>
            </w:r>
          </w:p>
        </w:tc>
      </w:tr>
      <w:tr w:rsidR="00DD6BD5" w:rsidTr="00DD6BD5">
        <w:tc>
          <w:tcPr>
            <w:tcW w:w="645" w:type="dxa"/>
            <w:tcBorders>
              <w:top w:val="single" w:sz="4" w:space="0" w:color="000000"/>
              <w:left w:val="single" w:sz="4" w:space="0" w:color="000000"/>
              <w:bottom w:val="single" w:sz="4" w:space="0" w:color="000000"/>
              <w:right w:val="nil"/>
            </w:tcBorders>
          </w:tcPr>
          <w:p w:rsidR="00DD6BD5" w:rsidRDefault="00DD6BD5">
            <w:pPr>
              <w:snapToGrid w:val="0"/>
              <w:jc w:val="center"/>
              <w:rPr>
                <w:b/>
                <w:bCs/>
              </w:rPr>
            </w:pP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rPr>
                <w:b/>
                <w:bCs/>
                <w:lang w:val="en-US"/>
              </w:rPr>
              <w:t>III</w:t>
            </w:r>
            <w:r>
              <w:rPr>
                <w:b/>
                <w:bCs/>
              </w:rPr>
              <w:t>. Система электроснабжения</w:t>
            </w:r>
          </w:p>
        </w:tc>
        <w:tc>
          <w:tcPr>
            <w:tcW w:w="3402" w:type="dxa"/>
            <w:tcBorders>
              <w:top w:val="single" w:sz="4" w:space="0" w:color="000000"/>
              <w:left w:val="single" w:sz="4" w:space="0" w:color="000000"/>
              <w:bottom w:val="single" w:sz="4" w:space="0" w:color="000000"/>
              <w:right w:val="nil"/>
            </w:tcBorders>
          </w:tcPr>
          <w:p w:rsidR="00DD6BD5" w:rsidRDefault="00DD6BD5">
            <w:pPr>
              <w:snapToGrid w:val="0"/>
              <w:jc w:val="center"/>
            </w:pPr>
          </w:p>
        </w:tc>
        <w:tc>
          <w:tcPr>
            <w:tcW w:w="2149" w:type="dxa"/>
            <w:tcBorders>
              <w:top w:val="single" w:sz="4" w:space="0" w:color="000000"/>
              <w:left w:val="single" w:sz="4" w:space="0" w:color="000000"/>
              <w:bottom w:val="single" w:sz="4" w:space="0" w:color="000000"/>
              <w:right w:val="nil"/>
            </w:tcBorders>
          </w:tcPr>
          <w:p w:rsidR="00DD6BD5" w:rsidRDefault="00DD6BD5">
            <w:pPr>
              <w:snapToGrid w:val="0"/>
              <w:jc w:val="center"/>
            </w:pPr>
          </w:p>
        </w:tc>
        <w:tc>
          <w:tcPr>
            <w:tcW w:w="2676" w:type="dxa"/>
            <w:tcBorders>
              <w:top w:val="single" w:sz="4" w:space="0" w:color="000000"/>
              <w:left w:val="single" w:sz="4" w:space="0" w:color="000000"/>
              <w:bottom w:val="single" w:sz="4" w:space="0" w:color="000000"/>
              <w:right w:val="nil"/>
            </w:tcBorders>
          </w:tcPr>
          <w:p w:rsidR="00DD6BD5" w:rsidRDefault="00DD6BD5">
            <w:pPr>
              <w:snapToGrid w:val="0"/>
              <w:jc w:val="center"/>
            </w:pPr>
          </w:p>
        </w:tc>
        <w:tc>
          <w:tcPr>
            <w:tcW w:w="1990" w:type="dxa"/>
            <w:tcBorders>
              <w:top w:val="single" w:sz="4" w:space="0" w:color="000000"/>
              <w:left w:val="single" w:sz="4" w:space="0" w:color="000000"/>
              <w:bottom w:val="single" w:sz="4" w:space="0" w:color="000000"/>
              <w:right w:val="single" w:sz="4" w:space="0" w:color="000000"/>
            </w:tcBorders>
          </w:tcPr>
          <w:p w:rsidR="00DD6BD5" w:rsidRDefault="00DD6BD5">
            <w:pPr>
              <w:snapToGrid w:val="0"/>
              <w:jc w:val="center"/>
            </w:pPr>
          </w:p>
        </w:tc>
      </w:tr>
      <w:tr w:rsidR="00DD6BD5" w:rsidTr="00DD6BD5">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9.</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t>Замена ламп накаливания в местах общего пользования на энергоэффективные лампы</w:t>
            </w: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Люминесцентные лампы, светодиодные лампы</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 протирка</w:t>
            </w:r>
          </w:p>
        </w:tc>
      </w:tr>
      <w:tr w:rsidR="00DD6BD5" w:rsidTr="00DD6BD5">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10.</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t>Установка коллективного (общедомового) прибора учёта электрической энергии</w:t>
            </w: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Прибор учёта электрической энергии,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 поверка, ремонт</w:t>
            </w:r>
          </w:p>
        </w:tc>
      </w:tr>
      <w:tr w:rsidR="00DD6BD5" w:rsidTr="00DD6BD5">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 xml:space="preserve">11. </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t>Установка оборудования для автоматического освещения помещений в местах общего пользования</w:t>
            </w: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Приборы автоматического управления освещением в помещениях, реагирующие на звук или движение</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 поверка, ремонт</w:t>
            </w:r>
          </w:p>
        </w:tc>
      </w:tr>
      <w:tr w:rsidR="00DD6BD5" w:rsidTr="00DD6BD5">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12.</w:t>
            </w:r>
          </w:p>
        </w:tc>
        <w:tc>
          <w:tcPr>
            <w:tcW w:w="4556" w:type="dxa"/>
            <w:gridSpan w:val="2"/>
            <w:tcBorders>
              <w:top w:val="single" w:sz="4" w:space="0" w:color="000000"/>
              <w:left w:val="single" w:sz="4" w:space="0" w:color="000000"/>
              <w:bottom w:val="single" w:sz="4" w:space="0" w:color="000000"/>
              <w:right w:val="nil"/>
            </w:tcBorders>
          </w:tcPr>
          <w:p w:rsidR="00DD6BD5" w:rsidRDefault="00DD6BD5">
            <w:r>
              <w:t xml:space="preserve">Модернизация освещения в подъездах домов с установкой высокоэффективных светильников </w:t>
            </w:r>
          </w:p>
          <w:p w:rsidR="00DD6BD5" w:rsidRDefault="00DD6BD5"/>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Высокоэффективные приборы освещения для помещений</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 поверка, ремонт</w:t>
            </w:r>
          </w:p>
        </w:tc>
      </w:tr>
      <w:tr w:rsidR="00DD6BD5" w:rsidTr="00DD6BD5">
        <w:tc>
          <w:tcPr>
            <w:tcW w:w="645" w:type="dxa"/>
            <w:tcBorders>
              <w:top w:val="single" w:sz="4" w:space="0" w:color="000000"/>
              <w:left w:val="single" w:sz="4" w:space="0" w:color="000000"/>
              <w:bottom w:val="single" w:sz="4" w:space="0" w:color="000000"/>
              <w:right w:val="nil"/>
            </w:tcBorders>
          </w:tcPr>
          <w:p w:rsidR="00DD6BD5" w:rsidRDefault="00DD6BD5">
            <w:pPr>
              <w:snapToGrid w:val="0"/>
              <w:jc w:val="center"/>
              <w:rPr>
                <w:b/>
                <w:bCs/>
              </w:rPr>
            </w:pP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rPr>
                <w:b/>
                <w:bCs/>
                <w:lang w:val="en-US"/>
              </w:rPr>
              <w:t>IV</w:t>
            </w:r>
            <w:r>
              <w:rPr>
                <w:b/>
                <w:bCs/>
              </w:rPr>
              <w:t>. Стены, дверные и оконные конструкции</w:t>
            </w:r>
          </w:p>
        </w:tc>
        <w:tc>
          <w:tcPr>
            <w:tcW w:w="3402" w:type="dxa"/>
            <w:tcBorders>
              <w:top w:val="single" w:sz="4" w:space="0" w:color="000000"/>
              <w:left w:val="single" w:sz="4" w:space="0" w:color="000000"/>
              <w:bottom w:val="single" w:sz="4" w:space="0" w:color="000000"/>
              <w:right w:val="nil"/>
            </w:tcBorders>
          </w:tcPr>
          <w:p w:rsidR="00DD6BD5" w:rsidRDefault="00DD6BD5">
            <w:pPr>
              <w:snapToGrid w:val="0"/>
              <w:jc w:val="center"/>
            </w:pPr>
          </w:p>
        </w:tc>
        <w:tc>
          <w:tcPr>
            <w:tcW w:w="2149" w:type="dxa"/>
            <w:tcBorders>
              <w:top w:val="single" w:sz="4" w:space="0" w:color="000000"/>
              <w:left w:val="single" w:sz="4" w:space="0" w:color="000000"/>
              <w:bottom w:val="single" w:sz="4" w:space="0" w:color="000000"/>
              <w:right w:val="nil"/>
            </w:tcBorders>
          </w:tcPr>
          <w:p w:rsidR="00DD6BD5" w:rsidRDefault="00DD6BD5">
            <w:pPr>
              <w:snapToGrid w:val="0"/>
              <w:jc w:val="center"/>
            </w:pPr>
          </w:p>
        </w:tc>
        <w:tc>
          <w:tcPr>
            <w:tcW w:w="2676" w:type="dxa"/>
            <w:tcBorders>
              <w:top w:val="single" w:sz="4" w:space="0" w:color="000000"/>
              <w:left w:val="single" w:sz="4" w:space="0" w:color="000000"/>
              <w:bottom w:val="single" w:sz="4" w:space="0" w:color="000000"/>
              <w:right w:val="nil"/>
            </w:tcBorders>
          </w:tcPr>
          <w:p w:rsidR="00DD6BD5" w:rsidRDefault="00DD6BD5">
            <w:pPr>
              <w:snapToGrid w:val="0"/>
              <w:jc w:val="center"/>
            </w:pPr>
          </w:p>
        </w:tc>
        <w:tc>
          <w:tcPr>
            <w:tcW w:w="1990" w:type="dxa"/>
            <w:tcBorders>
              <w:top w:val="single" w:sz="4" w:space="0" w:color="000000"/>
              <w:left w:val="single" w:sz="4" w:space="0" w:color="000000"/>
              <w:bottom w:val="single" w:sz="4" w:space="0" w:color="000000"/>
              <w:right w:val="single" w:sz="4" w:space="0" w:color="000000"/>
            </w:tcBorders>
          </w:tcPr>
          <w:p w:rsidR="00DD6BD5" w:rsidRDefault="00DD6BD5">
            <w:pPr>
              <w:snapToGrid w:val="0"/>
              <w:jc w:val="center"/>
            </w:pPr>
          </w:p>
        </w:tc>
      </w:tr>
      <w:tr w:rsidR="00DD6BD5" w:rsidTr="00DD6BD5">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13.</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t xml:space="preserve">Заделка, уплотнение и утепление дверных блоков на входе в подъезды  и обеспечение автоматического закрывания </w:t>
            </w:r>
            <w:r>
              <w:lastRenderedPageBreak/>
              <w:t>дверей</w:t>
            </w: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lastRenderedPageBreak/>
              <w:t xml:space="preserve">Двери с теплоизоляцией, прокладки, полиуретановая пена, автоматические дверные </w:t>
            </w:r>
            <w:r>
              <w:lastRenderedPageBreak/>
              <w:t>доводчики и пр.</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lastRenderedPageBreak/>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 ремонт</w:t>
            </w:r>
          </w:p>
        </w:tc>
      </w:tr>
      <w:tr w:rsidR="00DD6BD5" w:rsidTr="00DD6BD5">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lastRenderedPageBreak/>
              <w:t>14.</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t xml:space="preserve">Заделка и уплотнение чердачных люков в подъездах </w:t>
            </w: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Люки и  дверки с теплоизоляцией</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 ремонт</w:t>
            </w:r>
          </w:p>
        </w:tc>
      </w:tr>
      <w:tr w:rsidR="00DD6BD5" w:rsidTr="00DD6BD5">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15.</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t>Заделка и уплотнение оконных блоков в подъездах</w:t>
            </w:r>
          </w:p>
        </w:tc>
        <w:tc>
          <w:tcPr>
            <w:tcW w:w="3402" w:type="dxa"/>
            <w:tcBorders>
              <w:top w:val="single" w:sz="4" w:space="0" w:color="000000"/>
              <w:left w:val="single" w:sz="4" w:space="0" w:color="000000"/>
              <w:bottom w:val="single" w:sz="4" w:space="0" w:color="000000"/>
              <w:right w:val="nil"/>
            </w:tcBorders>
            <w:hideMark/>
          </w:tcPr>
          <w:p w:rsidR="00DD6BD5" w:rsidRDefault="00DD6BD5">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 ремонт</w:t>
            </w:r>
          </w:p>
        </w:tc>
      </w:tr>
      <w:tr w:rsidR="00DD6BD5" w:rsidTr="00DD6BD5">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16.</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t>Утепление фасадов зданий</w:t>
            </w: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Современные теплоизолирующие материалы</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 ремонт</w:t>
            </w:r>
          </w:p>
        </w:tc>
      </w:tr>
    </w:tbl>
    <w:p w:rsidR="00DD6BD5" w:rsidRDefault="00DD6BD5" w:rsidP="00DD6BD5">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DD6BD5" w:rsidRDefault="00DD6BD5" w:rsidP="00DD6BD5">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DD6BD5" w:rsidRDefault="00DD6BD5" w:rsidP="00DD6BD5">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DD6BD5" w:rsidRDefault="00DD6BD5" w:rsidP="00DD6BD5">
      <w:pPr>
        <w:jc w:val="both"/>
      </w:pPr>
    </w:p>
    <w:p w:rsidR="00DD6BD5" w:rsidRDefault="00DD6BD5" w:rsidP="00DD6BD5">
      <w:pPr>
        <w:jc w:val="both"/>
      </w:pPr>
      <w:r>
        <w:t xml:space="preserve">Предлагаем собственникам помещений принять на общем собрании решение о поручении управляющей организации </w:t>
      </w:r>
      <w:r w:rsidRPr="00DD6BD5">
        <w:rPr>
          <w:bCs/>
        </w:rPr>
        <w:t>ООО «УК «Альфа»</w:t>
      </w:r>
      <w:r>
        <w:rPr>
          <w:b/>
          <w:bCs/>
        </w:rPr>
        <w:t xml:space="preserve"> </w:t>
      </w:r>
      <w:r>
        <w:t>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DD6BD5" w:rsidRDefault="00DD6BD5" w:rsidP="00DD6BD5"/>
    <w:p w:rsidR="00DD6BD5" w:rsidRPr="00DD6BD5" w:rsidRDefault="00DD6BD5" w:rsidP="00DD6BD5">
      <w:pPr>
        <w:jc w:val="right"/>
      </w:pPr>
      <w:r w:rsidRPr="00DD6BD5">
        <w:t xml:space="preserve">Управляющая организация </w:t>
      </w:r>
      <w:r w:rsidRPr="00DD6BD5">
        <w:rPr>
          <w:bCs/>
        </w:rPr>
        <w:t>ООО «УК «Альфа»</w:t>
      </w:r>
    </w:p>
    <w:p w:rsidR="00DD6BD5" w:rsidRPr="00DD6BD5" w:rsidRDefault="00DD6BD5" w:rsidP="00DD6BD5">
      <w:pPr>
        <w:jc w:val="right"/>
      </w:pPr>
    </w:p>
    <w:p w:rsidR="00DD6BD5" w:rsidRDefault="00DD6BD5" w:rsidP="00DD6BD5">
      <w:pPr>
        <w:jc w:val="right"/>
      </w:pPr>
    </w:p>
    <w:p w:rsidR="00DD6BD5" w:rsidRDefault="00DD6BD5" w:rsidP="00DD6BD5">
      <w:pPr>
        <w:jc w:val="right"/>
      </w:pPr>
    </w:p>
    <w:p w:rsidR="00DD6BD5" w:rsidRDefault="00DD6BD5" w:rsidP="00DD6BD5">
      <w:pPr>
        <w:jc w:val="right"/>
      </w:pPr>
    </w:p>
    <w:p w:rsidR="00DD6BD5" w:rsidRDefault="00DD6BD5" w:rsidP="00DD6BD5">
      <w:pPr>
        <w:jc w:val="right"/>
      </w:pPr>
    </w:p>
    <w:p w:rsidR="00DD6BD5" w:rsidRDefault="00DD6BD5" w:rsidP="00DD6BD5">
      <w:pPr>
        <w:jc w:val="right"/>
      </w:pPr>
    </w:p>
    <w:p w:rsidR="00DD6BD5" w:rsidRDefault="00DD6BD5" w:rsidP="00DD6BD5">
      <w:pPr>
        <w:jc w:val="right"/>
      </w:pPr>
    </w:p>
    <w:p w:rsidR="00DD6BD5" w:rsidRDefault="00DD6BD5" w:rsidP="00DD6BD5">
      <w:pPr>
        <w:jc w:val="right"/>
      </w:pPr>
    </w:p>
    <w:p w:rsidR="00DD6BD5" w:rsidRDefault="00DD6BD5" w:rsidP="00DD6BD5">
      <w:pPr>
        <w:jc w:val="right"/>
      </w:pPr>
    </w:p>
    <w:p w:rsidR="00DD6BD5" w:rsidRDefault="00DD6BD5" w:rsidP="00DD6BD5"/>
    <w:p w:rsidR="00DD6BD5" w:rsidRDefault="00DD6BD5" w:rsidP="00DD6BD5">
      <w:pPr>
        <w:jc w:val="right"/>
      </w:pPr>
    </w:p>
    <w:p w:rsidR="00DD6BD5" w:rsidRDefault="00DD6BD5" w:rsidP="00DD6BD5">
      <w:pPr>
        <w:jc w:val="right"/>
      </w:pPr>
    </w:p>
    <w:p w:rsidR="00DD6BD5" w:rsidRDefault="00DD6BD5" w:rsidP="00DD6BD5">
      <w:pPr>
        <w:jc w:val="center"/>
        <w:rPr>
          <w:b/>
          <w:bCs/>
        </w:rPr>
      </w:pPr>
      <w:r>
        <w:rPr>
          <w:b/>
          <w:bCs/>
          <w:sz w:val="32"/>
          <w:szCs w:val="32"/>
        </w:rPr>
        <w:lastRenderedPageBreak/>
        <w:t>Уважаемые собственники жилых помещений,</w:t>
      </w:r>
    </w:p>
    <w:p w:rsidR="00DD6BD5" w:rsidRDefault="00DD6BD5" w:rsidP="00DD6BD5">
      <w:pPr>
        <w:spacing w:line="360" w:lineRule="auto"/>
        <w:jc w:val="both"/>
        <w:rPr>
          <w:b/>
          <w:bCs/>
          <w:sz w:val="28"/>
          <w:szCs w:val="28"/>
        </w:rPr>
      </w:pPr>
      <w:r>
        <w:rPr>
          <w:b/>
          <w:bCs/>
        </w:rPr>
        <w:t xml:space="preserve"> Управляющая организация ООО «УК «Альфа» 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сети  Администрации Лахденпохского городского поселения </w:t>
      </w:r>
      <w:r>
        <w:rPr>
          <w:sz w:val="22"/>
          <w:szCs w:val="22"/>
        </w:rPr>
        <w:t>(Е-</w:t>
      </w:r>
      <w:r>
        <w:rPr>
          <w:sz w:val="22"/>
          <w:szCs w:val="22"/>
          <w:lang w:val="en-US"/>
        </w:rPr>
        <w:t>mail</w:t>
      </w:r>
      <w:r>
        <w:rPr>
          <w:sz w:val="22"/>
          <w:szCs w:val="22"/>
        </w:rPr>
        <w:t xml:space="preserve">:  </w:t>
      </w:r>
      <w:r>
        <w:rPr>
          <w:sz w:val="22"/>
          <w:szCs w:val="22"/>
          <w:lang w:val="en-US"/>
        </w:rPr>
        <w:t>amo</w:t>
      </w:r>
      <w:r>
        <w:rPr>
          <w:sz w:val="22"/>
          <w:szCs w:val="22"/>
        </w:rPr>
        <w:t>_</w:t>
      </w:r>
      <w:r>
        <w:rPr>
          <w:sz w:val="22"/>
          <w:szCs w:val="22"/>
          <w:lang w:val="en-US"/>
        </w:rPr>
        <w:t>Lahdenpohja</w:t>
      </w:r>
      <w:r>
        <w:rPr>
          <w:sz w:val="22"/>
          <w:szCs w:val="22"/>
        </w:rPr>
        <w:t xml:space="preserve">  @  </w:t>
      </w:r>
      <w:r>
        <w:rPr>
          <w:sz w:val="22"/>
          <w:szCs w:val="22"/>
          <w:lang w:val="en-US"/>
        </w:rPr>
        <w:t>onego</w:t>
      </w:r>
      <w:r>
        <w:rPr>
          <w:sz w:val="22"/>
          <w:szCs w:val="22"/>
        </w:rPr>
        <w:t xml:space="preserve">. </w:t>
      </w:r>
      <w:r>
        <w:rPr>
          <w:sz w:val="22"/>
          <w:szCs w:val="22"/>
          <w:lang w:val="en-US"/>
        </w:rPr>
        <w:t>ru</w:t>
      </w:r>
      <w:r>
        <w:rPr>
          <w:sz w:val="22"/>
          <w:szCs w:val="22"/>
        </w:rPr>
        <w:t>)</w:t>
      </w:r>
      <w:r>
        <w:rPr>
          <w:b/>
          <w:bCs/>
          <w:sz w:val="22"/>
          <w:szCs w:val="22"/>
        </w:rPr>
        <w:t xml:space="preserve"> </w:t>
      </w:r>
      <w:r>
        <w:rPr>
          <w:sz w:val="22"/>
          <w:szCs w:val="22"/>
        </w:rPr>
        <w:t xml:space="preserve"> (</w:t>
      </w:r>
      <w:r>
        <w:rPr>
          <w:sz w:val="22"/>
          <w:szCs w:val="22"/>
          <w:lang w:val="en-US"/>
        </w:rPr>
        <w:t>http</w:t>
      </w:r>
      <w:r>
        <w:rPr>
          <w:sz w:val="22"/>
          <w:szCs w:val="22"/>
        </w:rPr>
        <w:t>: //</w:t>
      </w:r>
      <w:r>
        <w:rPr>
          <w:sz w:val="22"/>
          <w:szCs w:val="22"/>
          <w:lang w:val="en-US"/>
        </w:rPr>
        <w:t>www</w:t>
      </w:r>
      <w:r>
        <w:rPr>
          <w:sz w:val="22"/>
          <w:szCs w:val="22"/>
        </w:rPr>
        <w:t xml:space="preserve">. </w:t>
      </w:r>
      <w:r>
        <w:rPr>
          <w:sz w:val="22"/>
          <w:szCs w:val="22"/>
          <w:lang w:val="en-US"/>
        </w:rPr>
        <w:t>Lahdenpohya</w:t>
      </w:r>
      <w:r>
        <w:rPr>
          <w:sz w:val="22"/>
          <w:szCs w:val="22"/>
        </w:rPr>
        <w:t>-</w:t>
      </w:r>
      <w:r>
        <w:rPr>
          <w:sz w:val="22"/>
          <w:szCs w:val="22"/>
          <w:lang w:val="en-US"/>
        </w:rPr>
        <w:t>adm</w:t>
      </w:r>
      <w:r>
        <w:rPr>
          <w:sz w:val="22"/>
          <w:szCs w:val="22"/>
        </w:rPr>
        <w:t>.</w:t>
      </w:r>
      <w:r>
        <w:rPr>
          <w:sz w:val="22"/>
          <w:szCs w:val="22"/>
          <w:lang w:val="en-US"/>
        </w:rPr>
        <w:t>ru</w:t>
      </w:r>
      <w:r>
        <w:rPr>
          <w:sz w:val="22"/>
          <w:szCs w:val="22"/>
        </w:rPr>
        <w:t>/</w:t>
      </w:r>
      <w:r>
        <w:rPr>
          <w:sz w:val="22"/>
          <w:szCs w:val="22"/>
          <w:lang w:val="en-US"/>
        </w:rPr>
        <w:t>in</w:t>
      </w:r>
      <w:r>
        <w:rPr>
          <w:sz w:val="22"/>
          <w:szCs w:val="22"/>
        </w:rPr>
        <w:t>/</w:t>
      </w:r>
      <w:r>
        <w:rPr>
          <w:sz w:val="22"/>
          <w:szCs w:val="22"/>
          <w:lang w:val="en-US"/>
        </w:rPr>
        <w:t>md</w:t>
      </w:r>
      <w:r>
        <w:rPr>
          <w:sz w:val="22"/>
          <w:szCs w:val="22"/>
        </w:rPr>
        <w:t>/</w:t>
      </w:r>
      <w:r>
        <w:rPr>
          <w:sz w:val="22"/>
          <w:szCs w:val="22"/>
          <w:lang w:val="en-US"/>
        </w:rPr>
        <w:t>mail</w:t>
      </w:r>
      <w:r>
        <w:rPr>
          <w:sz w:val="22"/>
          <w:szCs w:val="22"/>
        </w:rPr>
        <w:t>).</w:t>
      </w:r>
      <w:r>
        <w:t xml:space="preserve">  </w:t>
      </w:r>
    </w:p>
    <w:p w:rsidR="00DD6BD5" w:rsidRDefault="00DD6BD5" w:rsidP="00DD6BD5">
      <w:pPr>
        <w:jc w:val="center"/>
        <w:rPr>
          <w:b/>
          <w:bCs/>
        </w:rPr>
      </w:pPr>
      <w:r>
        <w:rPr>
          <w:b/>
          <w:bCs/>
          <w:sz w:val="28"/>
          <w:szCs w:val="28"/>
        </w:rPr>
        <w:t>Перечень</w:t>
      </w:r>
    </w:p>
    <w:p w:rsidR="00DD6BD5" w:rsidRDefault="00DD6BD5" w:rsidP="00DD6BD5">
      <w:pPr>
        <w:jc w:val="center"/>
        <w:rPr>
          <w:b/>
          <w:bCs/>
          <w:sz w:val="20"/>
          <w:szCs w:val="20"/>
        </w:rPr>
      </w:pPr>
      <w:r>
        <w:rPr>
          <w:b/>
          <w:bCs/>
        </w:rPr>
        <w:t>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w:t>
      </w:r>
      <w:r>
        <w:rPr>
          <w:b/>
          <w:bCs/>
          <w:shd w:val="clear" w:color="auto" w:fill="FFFF00"/>
        </w:rPr>
        <w:t xml:space="preserve">: </w:t>
      </w:r>
      <w:r>
        <w:rPr>
          <w:b/>
          <w:bCs/>
          <w:u w:val="single"/>
          <w:shd w:val="clear" w:color="auto" w:fill="FFFF00"/>
        </w:rPr>
        <w:t>ул. Ленинградское  шоссе,  31,</w:t>
      </w:r>
      <w:r>
        <w:rPr>
          <w:b/>
          <w:bCs/>
        </w:rPr>
        <w:t xml:space="preserve"> г. Лахденпохья</w:t>
      </w:r>
    </w:p>
    <w:tbl>
      <w:tblPr>
        <w:tblW w:w="0" w:type="auto"/>
        <w:tblInd w:w="108" w:type="dxa"/>
        <w:tblLayout w:type="fixed"/>
        <w:tblLook w:val="04A0"/>
      </w:tblPr>
      <w:tblGrid>
        <w:gridCol w:w="645"/>
        <w:gridCol w:w="4464"/>
        <w:gridCol w:w="92"/>
        <w:gridCol w:w="3402"/>
        <w:gridCol w:w="2149"/>
        <w:gridCol w:w="2676"/>
        <w:gridCol w:w="1990"/>
      </w:tblGrid>
      <w:tr w:rsidR="00DD6BD5" w:rsidTr="00DD6BD5">
        <w:tc>
          <w:tcPr>
            <w:tcW w:w="645" w:type="dxa"/>
            <w:tcBorders>
              <w:top w:val="single" w:sz="4" w:space="0" w:color="000000"/>
              <w:left w:val="single" w:sz="4" w:space="0" w:color="000000"/>
              <w:bottom w:val="single" w:sz="4" w:space="0" w:color="000000"/>
              <w:right w:val="nil"/>
            </w:tcBorders>
            <w:vAlign w:val="center"/>
            <w:hideMark/>
          </w:tcPr>
          <w:p w:rsidR="00DD6BD5" w:rsidRDefault="00DD6BD5">
            <w:pPr>
              <w:jc w:val="center"/>
              <w:rPr>
                <w:b/>
                <w:bCs/>
                <w:sz w:val="20"/>
                <w:szCs w:val="20"/>
              </w:rPr>
            </w:pPr>
            <w:r>
              <w:rPr>
                <w:b/>
                <w:bCs/>
                <w:sz w:val="20"/>
                <w:szCs w:val="20"/>
              </w:rPr>
              <w:t>№ п/п</w:t>
            </w:r>
          </w:p>
        </w:tc>
        <w:tc>
          <w:tcPr>
            <w:tcW w:w="4556" w:type="dxa"/>
            <w:gridSpan w:val="2"/>
            <w:tcBorders>
              <w:top w:val="single" w:sz="4" w:space="0" w:color="000000"/>
              <w:left w:val="single" w:sz="4" w:space="0" w:color="000000"/>
              <w:bottom w:val="single" w:sz="4" w:space="0" w:color="000000"/>
              <w:right w:val="nil"/>
            </w:tcBorders>
            <w:vAlign w:val="center"/>
            <w:hideMark/>
          </w:tcPr>
          <w:p w:rsidR="00DD6BD5" w:rsidRDefault="00DD6BD5">
            <w:pPr>
              <w:jc w:val="center"/>
              <w:rPr>
                <w:b/>
                <w:bCs/>
                <w:sz w:val="20"/>
                <w:szCs w:val="20"/>
              </w:rPr>
            </w:pPr>
            <w:r>
              <w:rPr>
                <w:b/>
                <w:bCs/>
                <w:sz w:val="20"/>
                <w:szCs w:val="20"/>
              </w:rPr>
              <w:t>Наименование мероприятия</w:t>
            </w:r>
          </w:p>
        </w:tc>
        <w:tc>
          <w:tcPr>
            <w:tcW w:w="3402" w:type="dxa"/>
            <w:tcBorders>
              <w:top w:val="single" w:sz="4" w:space="0" w:color="000000"/>
              <w:left w:val="single" w:sz="4" w:space="0" w:color="000000"/>
              <w:bottom w:val="single" w:sz="4" w:space="0" w:color="000000"/>
              <w:right w:val="nil"/>
            </w:tcBorders>
            <w:vAlign w:val="center"/>
            <w:hideMark/>
          </w:tcPr>
          <w:p w:rsidR="00DD6BD5" w:rsidRDefault="00DD6BD5">
            <w:pPr>
              <w:jc w:val="center"/>
              <w:rPr>
                <w:b/>
                <w:bCs/>
                <w:sz w:val="20"/>
                <w:szCs w:val="20"/>
              </w:rPr>
            </w:pPr>
            <w:r>
              <w:rPr>
                <w:b/>
                <w:bCs/>
                <w:sz w:val="20"/>
                <w:szCs w:val="20"/>
              </w:rPr>
              <w:t>Применяемые технологии, оборудование и материалы</w:t>
            </w:r>
          </w:p>
        </w:tc>
        <w:tc>
          <w:tcPr>
            <w:tcW w:w="2149" w:type="dxa"/>
            <w:tcBorders>
              <w:top w:val="single" w:sz="4" w:space="0" w:color="000000"/>
              <w:left w:val="single" w:sz="4" w:space="0" w:color="000000"/>
              <w:bottom w:val="single" w:sz="4" w:space="0" w:color="000000"/>
              <w:right w:val="nil"/>
            </w:tcBorders>
            <w:vAlign w:val="center"/>
            <w:hideMark/>
          </w:tcPr>
          <w:p w:rsidR="00DD6BD5" w:rsidRDefault="00DD6BD5">
            <w:pPr>
              <w:jc w:val="center"/>
              <w:rPr>
                <w:b/>
                <w:bCs/>
                <w:sz w:val="20"/>
                <w:szCs w:val="20"/>
              </w:rPr>
            </w:pPr>
            <w:r>
              <w:rPr>
                <w:b/>
                <w:bCs/>
                <w:sz w:val="20"/>
                <w:szCs w:val="20"/>
              </w:rPr>
              <w:t>Возможный исполнитель</w:t>
            </w:r>
          </w:p>
        </w:tc>
        <w:tc>
          <w:tcPr>
            <w:tcW w:w="2676" w:type="dxa"/>
            <w:tcBorders>
              <w:top w:val="single" w:sz="4" w:space="0" w:color="000000"/>
              <w:left w:val="single" w:sz="4" w:space="0" w:color="000000"/>
              <w:bottom w:val="single" w:sz="4" w:space="0" w:color="000000"/>
              <w:right w:val="nil"/>
            </w:tcBorders>
            <w:vAlign w:val="center"/>
            <w:hideMark/>
          </w:tcPr>
          <w:p w:rsidR="00DD6BD5" w:rsidRDefault="00DD6BD5">
            <w:pPr>
              <w:jc w:val="center"/>
              <w:rPr>
                <w:b/>
                <w:bCs/>
                <w:sz w:val="20"/>
                <w:szCs w:val="20"/>
              </w:rPr>
            </w:pPr>
            <w:r>
              <w:rPr>
                <w:b/>
                <w:bCs/>
                <w:sz w:val="20"/>
                <w:szCs w:val="20"/>
              </w:rPr>
              <w:t>Источник финансирования</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rPr>
                <w:b/>
                <w:bCs/>
                <w:sz w:val="20"/>
                <w:szCs w:val="20"/>
              </w:rPr>
              <w:t>Характер эксплуатации после реализации мероприятия</w:t>
            </w:r>
          </w:p>
        </w:tc>
      </w:tr>
      <w:tr w:rsidR="00DD6BD5" w:rsidTr="00DD6BD5">
        <w:tc>
          <w:tcPr>
            <w:tcW w:w="645" w:type="dxa"/>
            <w:tcBorders>
              <w:top w:val="single" w:sz="4" w:space="0" w:color="000000"/>
              <w:left w:val="single" w:sz="4" w:space="0" w:color="000000"/>
              <w:bottom w:val="single" w:sz="4" w:space="0" w:color="000000"/>
              <w:right w:val="nil"/>
            </w:tcBorders>
          </w:tcPr>
          <w:p w:rsidR="00DD6BD5" w:rsidRDefault="00DD6BD5">
            <w:pPr>
              <w:snapToGrid w:val="0"/>
              <w:ind w:right="195"/>
              <w:jc w:val="center"/>
              <w:rPr>
                <w:b/>
                <w:bCs/>
              </w:rPr>
            </w:pPr>
          </w:p>
        </w:tc>
        <w:tc>
          <w:tcPr>
            <w:tcW w:w="4464" w:type="dxa"/>
            <w:tcBorders>
              <w:top w:val="single" w:sz="4" w:space="0" w:color="000000"/>
              <w:left w:val="single" w:sz="4" w:space="0" w:color="000000"/>
              <w:bottom w:val="single" w:sz="4" w:space="0" w:color="000000"/>
              <w:right w:val="nil"/>
            </w:tcBorders>
            <w:hideMark/>
          </w:tcPr>
          <w:p w:rsidR="00DD6BD5" w:rsidRDefault="00DD6BD5">
            <w:pPr>
              <w:ind w:right="195"/>
              <w:jc w:val="center"/>
              <w:rPr>
                <w:b/>
                <w:bCs/>
              </w:rPr>
            </w:pPr>
            <w:r>
              <w:rPr>
                <w:b/>
                <w:bCs/>
                <w:lang w:val="en-US"/>
              </w:rPr>
              <w:t>I</w:t>
            </w:r>
            <w:r>
              <w:rPr>
                <w:b/>
                <w:bCs/>
              </w:rPr>
              <w:t>.Система отопления</w:t>
            </w:r>
          </w:p>
        </w:tc>
        <w:tc>
          <w:tcPr>
            <w:tcW w:w="3494" w:type="dxa"/>
            <w:gridSpan w:val="2"/>
            <w:tcBorders>
              <w:top w:val="single" w:sz="4" w:space="0" w:color="000000"/>
              <w:left w:val="single" w:sz="4" w:space="0" w:color="000000"/>
              <w:bottom w:val="single" w:sz="4" w:space="0" w:color="000000"/>
              <w:right w:val="nil"/>
            </w:tcBorders>
          </w:tcPr>
          <w:p w:rsidR="00DD6BD5" w:rsidRDefault="00DD6BD5">
            <w:pPr>
              <w:snapToGrid w:val="0"/>
              <w:ind w:right="195"/>
              <w:jc w:val="center"/>
              <w:rPr>
                <w:b/>
                <w:bCs/>
              </w:rPr>
            </w:pPr>
          </w:p>
        </w:tc>
        <w:tc>
          <w:tcPr>
            <w:tcW w:w="2149" w:type="dxa"/>
            <w:tcBorders>
              <w:top w:val="single" w:sz="4" w:space="0" w:color="000000"/>
              <w:left w:val="single" w:sz="4" w:space="0" w:color="000000"/>
              <w:bottom w:val="single" w:sz="4" w:space="0" w:color="000000"/>
              <w:right w:val="nil"/>
            </w:tcBorders>
          </w:tcPr>
          <w:p w:rsidR="00DD6BD5" w:rsidRDefault="00DD6BD5">
            <w:pPr>
              <w:snapToGrid w:val="0"/>
              <w:ind w:right="195"/>
              <w:jc w:val="center"/>
              <w:rPr>
                <w:b/>
                <w:bCs/>
              </w:rPr>
            </w:pPr>
          </w:p>
        </w:tc>
        <w:tc>
          <w:tcPr>
            <w:tcW w:w="2676" w:type="dxa"/>
            <w:tcBorders>
              <w:top w:val="single" w:sz="4" w:space="0" w:color="000000"/>
              <w:left w:val="single" w:sz="4" w:space="0" w:color="000000"/>
              <w:bottom w:val="single" w:sz="4" w:space="0" w:color="000000"/>
              <w:right w:val="nil"/>
            </w:tcBorders>
          </w:tcPr>
          <w:p w:rsidR="00DD6BD5" w:rsidRDefault="00DD6BD5">
            <w:pPr>
              <w:snapToGrid w:val="0"/>
              <w:ind w:right="195"/>
              <w:jc w:val="center"/>
              <w:rPr>
                <w:b/>
                <w:bCs/>
              </w:rPr>
            </w:pPr>
          </w:p>
        </w:tc>
        <w:tc>
          <w:tcPr>
            <w:tcW w:w="1990" w:type="dxa"/>
            <w:tcBorders>
              <w:top w:val="single" w:sz="4" w:space="0" w:color="000000"/>
              <w:left w:val="single" w:sz="4" w:space="0" w:color="000000"/>
              <w:bottom w:val="single" w:sz="4" w:space="0" w:color="000000"/>
              <w:right w:val="single" w:sz="4" w:space="0" w:color="000000"/>
            </w:tcBorders>
          </w:tcPr>
          <w:p w:rsidR="00DD6BD5" w:rsidRDefault="00DD6BD5">
            <w:pPr>
              <w:snapToGrid w:val="0"/>
              <w:ind w:right="195"/>
              <w:jc w:val="center"/>
              <w:rPr>
                <w:b/>
                <w:bCs/>
              </w:rPr>
            </w:pPr>
          </w:p>
        </w:tc>
      </w:tr>
      <w:tr w:rsidR="00DD6BD5" w:rsidTr="00DD6BD5">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1.</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t>Установка линейных балансировочных вентилей и балансировка системы отопления</w:t>
            </w: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Балансировочные вентили, запорные вентили, воздуховыпускные клапаны</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ind w:right="195"/>
              <w:jc w:val="center"/>
            </w:pPr>
            <w:r>
              <w:t>Периодическая регулировка, ремонт</w:t>
            </w:r>
          </w:p>
        </w:tc>
      </w:tr>
      <w:tr w:rsidR="00DD6BD5" w:rsidTr="00DD6BD5">
        <w:trPr>
          <w:trHeight w:val="923"/>
        </w:trPr>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2.</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t>Промывка трубопроводов и стояков системы отопления</w:t>
            </w: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Пресс, компрессор, насос, вода</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w:t>
            </w:r>
          </w:p>
          <w:p w:rsidR="00DD6BD5" w:rsidRDefault="00DD6BD5">
            <w:pPr>
              <w:jc w:val="center"/>
            </w:pPr>
            <w:r>
              <w:t>ремонт</w:t>
            </w:r>
          </w:p>
        </w:tc>
      </w:tr>
      <w:tr w:rsidR="00DD6BD5" w:rsidTr="00DD6BD5">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3.</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t>Ремонт изоляции трубопроводов системы отопления в подвальных помещениях с применением энергоэффективных материалов</w:t>
            </w: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Современные теплоизоляционные материалы в виде скорлуп и цилиндров</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 ремонт</w:t>
            </w:r>
          </w:p>
        </w:tc>
      </w:tr>
      <w:tr w:rsidR="00DD6BD5" w:rsidTr="00DD6BD5">
        <w:trPr>
          <w:trHeight w:val="1084"/>
        </w:trPr>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4.</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pPr>
              <w:pStyle w:val="ConsPlusNormal"/>
              <w:widowControl/>
              <w:ind w:firstLine="0"/>
            </w:pPr>
            <w:r>
              <w:rPr>
                <w:rFonts w:ascii="Times New Roman" w:hAnsi="Times New Roman" w:cs="Times New Roman"/>
                <w:sz w:val="24"/>
                <w:szCs w:val="24"/>
              </w:rPr>
              <w:t>Устранение утечек теплоносителя во внутридомовой системе теплопотребления</w:t>
            </w: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Трубы и сантехническое оборудование</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 поверка приборов, ремонт</w:t>
            </w:r>
          </w:p>
        </w:tc>
      </w:tr>
      <w:tr w:rsidR="00DD6BD5" w:rsidTr="00DD6BD5">
        <w:trPr>
          <w:trHeight w:val="281"/>
        </w:trPr>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5.</w:t>
            </w:r>
          </w:p>
        </w:tc>
        <w:tc>
          <w:tcPr>
            <w:tcW w:w="4556" w:type="dxa"/>
            <w:gridSpan w:val="2"/>
            <w:tcBorders>
              <w:top w:val="single" w:sz="4" w:space="0" w:color="000000"/>
              <w:left w:val="single" w:sz="4" w:space="0" w:color="000000"/>
              <w:bottom w:val="single" w:sz="4" w:space="0" w:color="000000"/>
              <w:right w:val="nil"/>
            </w:tcBorders>
          </w:tcPr>
          <w:p w:rsidR="00DD6BD5" w:rsidRDefault="00DD6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Установка коллективного (общедомового) прибора учёта тепловой энергии</w:t>
            </w:r>
          </w:p>
          <w:p w:rsidR="00DD6BD5" w:rsidRDefault="00DD6BD5">
            <w:pPr>
              <w:pStyle w:val="ConsPlusNormal"/>
              <w:widowControl/>
              <w:ind w:firstLine="0"/>
              <w:jc w:val="both"/>
              <w:rPr>
                <w:rFonts w:ascii="Times New Roman" w:hAnsi="Times New Roman" w:cs="Times New Roman"/>
                <w:sz w:val="24"/>
                <w:szCs w:val="24"/>
              </w:rPr>
            </w:pP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Прибор учёта тепловой энергии,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 поверка приборов, ремонт</w:t>
            </w:r>
          </w:p>
        </w:tc>
      </w:tr>
      <w:tr w:rsidR="00DD6BD5" w:rsidTr="00DD6BD5">
        <w:tc>
          <w:tcPr>
            <w:tcW w:w="645" w:type="dxa"/>
            <w:tcBorders>
              <w:top w:val="single" w:sz="4" w:space="0" w:color="000000"/>
              <w:left w:val="single" w:sz="4" w:space="0" w:color="000000"/>
              <w:bottom w:val="single" w:sz="4" w:space="0" w:color="000000"/>
              <w:right w:val="nil"/>
            </w:tcBorders>
          </w:tcPr>
          <w:p w:rsidR="00DD6BD5" w:rsidRDefault="00DD6BD5">
            <w:pPr>
              <w:snapToGrid w:val="0"/>
              <w:jc w:val="center"/>
              <w:rPr>
                <w:b/>
                <w:bCs/>
              </w:rPr>
            </w:pP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rPr>
                <w:b/>
                <w:bCs/>
                <w:lang w:val="en-US"/>
              </w:rPr>
              <w:t>II</w:t>
            </w:r>
            <w:r>
              <w:rPr>
                <w:b/>
                <w:bCs/>
              </w:rPr>
              <w:t>. Система водоснабжения</w:t>
            </w:r>
          </w:p>
        </w:tc>
        <w:tc>
          <w:tcPr>
            <w:tcW w:w="3402" w:type="dxa"/>
            <w:tcBorders>
              <w:top w:val="single" w:sz="4" w:space="0" w:color="000000"/>
              <w:left w:val="single" w:sz="4" w:space="0" w:color="000000"/>
              <w:bottom w:val="single" w:sz="4" w:space="0" w:color="000000"/>
              <w:right w:val="nil"/>
            </w:tcBorders>
          </w:tcPr>
          <w:p w:rsidR="00DD6BD5" w:rsidRDefault="00DD6BD5">
            <w:pPr>
              <w:snapToGrid w:val="0"/>
              <w:jc w:val="center"/>
            </w:pPr>
          </w:p>
        </w:tc>
        <w:tc>
          <w:tcPr>
            <w:tcW w:w="2149" w:type="dxa"/>
            <w:tcBorders>
              <w:top w:val="single" w:sz="4" w:space="0" w:color="000000"/>
              <w:left w:val="single" w:sz="4" w:space="0" w:color="000000"/>
              <w:bottom w:val="single" w:sz="4" w:space="0" w:color="000000"/>
              <w:right w:val="nil"/>
            </w:tcBorders>
          </w:tcPr>
          <w:p w:rsidR="00DD6BD5" w:rsidRDefault="00DD6BD5">
            <w:pPr>
              <w:snapToGrid w:val="0"/>
              <w:jc w:val="center"/>
            </w:pPr>
          </w:p>
        </w:tc>
        <w:tc>
          <w:tcPr>
            <w:tcW w:w="2676" w:type="dxa"/>
            <w:tcBorders>
              <w:top w:val="single" w:sz="4" w:space="0" w:color="000000"/>
              <w:left w:val="single" w:sz="4" w:space="0" w:color="000000"/>
              <w:bottom w:val="single" w:sz="4" w:space="0" w:color="000000"/>
              <w:right w:val="nil"/>
            </w:tcBorders>
          </w:tcPr>
          <w:p w:rsidR="00DD6BD5" w:rsidRDefault="00DD6BD5">
            <w:pPr>
              <w:snapToGrid w:val="0"/>
              <w:jc w:val="center"/>
            </w:pPr>
          </w:p>
        </w:tc>
        <w:tc>
          <w:tcPr>
            <w:tcW w:w="1990" w:type="dxa"/>
            <w:tcBorders>
              <w:top w:val="single" w:sz="4" w:space="0" w:color="000000"/>
              <w:left w:val="single" w:sz="4" w:space="0" w:color="000000"/>
              <w:bottom w:val="single" w:sz="4" w:space="0" w:color="000000"/>
              <w:right w:val="single" w:sz="4" w:space="0" w:color="000000"/>
            </w:tcBorders>
          </w:tcPr>
          <w:p w:rsidR="00DD6BD5" w:rsidRDefault="00DD6BD5">
            <w:pPr>
              <w:snapToGrid w:val="0"/>
              <w:jc w:val="center"/>
            </w:pPr>
          </w:p>
        </w:tc>
      </w:tr>
      <w:tr w:rsidR="00DD6BD5" w:rsidTr="00DD6BD5">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6.</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t xml:space="preserve">Установка (замена) коллективного (общедомового) прибора учёта воды </w:t>
            </w: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Прибор учёта холодной воды,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 ремонт</w:t>
            </w:r>
          </w:p>
        </w:tc>
      </w:tr>
      <w:tr w:rsidR="00DD6BD5" w:rsidTr="00DD6BD5">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7.</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pPr>
              <w:pStyle w:val="ConsPlusNormal"/>
              <w:widowControl/>
              <w:ind w:firstLine="0"/>
            </w:pPr>
            <w:r>
              <w:rPr>
                <w:rFonts w:ascii="Times New Roman" w:hAnsi="Times New Roman" w:cs="Times New Roman"/>
                <w:sz w:val="24"/>
                <w:szCs w:val="24"/>
              </w:rPr>
              <w:t xml:space="preserve">Устранение утечек воды во внутридомовой системе водоснабжения и из сантехнической арматуры </w:t>
            </w: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Трубы и сантехническое оборудование</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 поверка приборов, ремонт</w:t>
            </w:r>
          </w:p>
        </w:tc>
      </w:tr>
      <w:tr w:rsidR="00DD6BD5" w:rsidTr="00DD6BD5">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8.</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pPr>
              <w:pStyle w:val="ConsPlusNormal"/>
              <w:widowControl/>
              <w:ind w:firstLine="0"/>
            </w:pPr>
            <w:r>
              <w:rPr>
                <w:rFonts w:ascii="Times New Roman" w:hAnsi="Times New Roman" w:cs="Times New Roman"/>
                <w:sz w:val="24"/>
                <w:szCs w:val="24"/>
              </w:rPr>
              <w:t>Модернизация  трубопроводов и арматуры системы холодного водоснабжения</w:t>
            </w: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 xml:space="preserve">Современные виды сантехническое оборудование и труб </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 поверка приборов, ремонт</w:t>
            </w:r>
          </w:p>
        </w:tc>
      </w:tr>
      <w:tr w:rsidR="00DD6BD5" w:rsidTr="00DD6BD5">
        <w:tc>
          <w:tcPr>
            <w:tcW w:w="645" w:type="dxa"/>
            <w:tcBorders>
              <w:top w:val="single" w:sz="4" w:space="0" w:color="000000"/>
              <w:left w:val="single" w:sz="4" w:space="0" w:color="000000"/>
              <w:bottom w:val="single" w:sz="4" w:space="0" w:color="000000"/>
              <w:right w:val="nil"/>
            </w:tcBorders>
          </w:tcPr>
          <w:p w:rsidR="00DD6BD5" w:rsidRDefault="00DD6BD5">
            <w:pPr>
              <w:snapToGrid w:val="0"/>
              <w:jc w:val="center"/>
              <w:rPr>
                <w:b/>
                <w:bCs/>
              </w:rPr>
            </w:pP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rPr>
                <w:b/>
                <w:bCs/>
                <w:lang w:val="en-US"/>
              </w:rPr>
              <w:t>III</w:t>
            </w:r>
            <w:r>
              <w:rPr>
                <w:b/>
                <w:bCs/>
              </w:rPr>
              <w:t>. Система электроснабжения</w:t>
            </w:r>
          </w:p>
        </w:tc>
        <w:tc>
          <w:tcPr>
            <w:tcW w:w="3402" w:type="dxa"/>
            <w:tcBorders>
              <w:top w:val="single" w:sz="4" w:space="0" w:color="000000"/>
              <w:left w:val="single" w:sz="4" w:space="0" w:color="000000"/>
              <w:bottom w:val="single" w:sz="4" w:space="0" w:color="000000"/>
              <w:right w:val="nil"/>
            </w:tcBorders>
          </w:tcPr>
          <w:p w:rsidR="00DD6BD5" w:rsidRDefault="00DD6BD5">
            <w:pPr>
              <w:snapToGrid w:val="0"/>
              <w:jc w:val="center"/>
            </w:pPr>
          </w:p>
        </w:tc>
        <w:tc>
          <w:tcPr>
            <w:tcW w:w="2149" w:type="dxa"/>
            <w:tcBorders>
              <w:top w:val="single" w:sz="4" w:space="0" w:color="000000"/>
              <w:left w:val="single" w:sz="4" w:space="0" w:color="000000"/>
              <w:bottom w:val="single" w:sz="4" w:space="0" w:color="000000"/>
              <w:right w:val="nil"/>
            </w:tcBorders>
          </w:tcPr>
          <w:p w:rsidR="00DD6BD5" w:rsidRDefault="00DD6BD5">
            <w:pPr>
              <w:snapToGrid w:val="0"/>
              <w:jc w:val="center"/>
            </w:pPr>
          </w:p>
        </w:tc>
        <w:tc>
          <w:tcPr>
            <w:tcW w:w="2676" w:type="dxa"/>
            <w:tcBorders>
              <w:top w:val="single" w:sz="4" w:space="0" w:color="000000"/>
              <w:left w:val="single" w:sz="4" w:space="0" w:color="000000"/>
              <w:bottom w:val="single" w:sz="4" w:space="0" w:color="000000"/>
              <w:right w:val="nil"/>
            </w:tcBorders>
          </w:tcPr>
          <w:p w:rsidR="00DD6BD5" w:rsidRDefault="00DD6BD5">
            <w:pPr>
              <w:snapToGrid w:val="0"/>
              <w:jc w:val="center"/>
            </w:pPr>
          </w:p>
        </w:tc>
        <w:tc>
          <w:tcPr>
            <w:tcW w:w="1990" w:type="dxa"/>
            <w:tcBorders>
              <w:top w:val="single" w:sz="4" w:space="0" w:color="000000"/>
              <w:left w:val="single" w:sz="4" w:space="0" w:color="000000"/>
              <w:bottom w:val="single" w:sz="4" w:space="0" w:color="000000"/>
              <w:right w:val="single" w:sz="4" w:space="0" w:color="000000"/>
            </w:tcBorders>
          </w:tcPr>
          <w:p w:rsidR="00DD6BD5" w:rsidRDefault="00DD6BD5">
            <w:pPr>
              <w:snapToGrid w:val="0"/>
              <w:jc w:val="center"/>
            </w:pPr>
          </w:p>
        </w:tc>
      </w:tr>
      <w:tr w:rsidR="00DD6BD5" w:rsidTr="00DD6BD5">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9.</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t>Замена ламп накаливания в местах общего пользования на энергоэффективные лампы</w:t>
            </w: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Люминесцентные лампы, светодиодные лампы</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 протирка</w:t>
            </w:r>
          </w:p>
        </w:tc>
      </w:tr>
      <w:tr w:rsidR="00DD6BD5" w:rsidTr="00DD6BD5">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10.</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t>Установка коллективного (общедомового) прибора учёта электрической энергии</w:t>
            </w: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Прибор учёта электрической энергии,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 поверка, ремонт</w:t>
            </w:r>
          </w:p>
        </w:tc>
      </w:tr>
      <w:tr w:rsidR="00DD6BD5" w:rsidTr="00DD6BD5">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 xml:space="preserve">11. </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t>Установка оборудования для автоматического освещения помещений в местах общего пользования</w:t>
            </w: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Приборы автоматического управления освещением в помещениях, реагирующие на звук или движение</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 поверка, ремонт</w:t>
            </w:r>
          </w:p>
        </w:tc>
      </w:tr>
      <w:tr w:rsidR="00DD6BD5" w:rsidTr="00DD6BD5">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12.</w:t>
            </w:r>
          </w:p>
        </w:tc>
        <w:tc>
          <w:tcPr>
            <w:tcW w:w="4556" w:type="dxa"/>
            <w:gridSpan w:val="2"/>
            <w:tcBorders>
              <w:top w:val="single" w:sz="4" w:space="0" w:color="000000"/>
              <w:left w:val="single" w:sz="4" w:space="0" w:color="000000"/>
              <w:bottom w:val="single" w:sz="4" w:space="0" w:color="000000"/>
              <w:right w:val="nil"/>
            </w:tcBorders>
          </w:tcPr>
          <w:p w:rsidR="00DD6BD5" w:rsidRDefault="00DD6BD5">
            <w:r>
              <w:t xml:space="preserve">Модернизация освещения в подъездах домов с установкой высокоэффективных светильников </w:t>
            </w:r>
          </w:p>
          <w:p w:rsidR="00DD6BD5" w:rsidRDefault="00DD6BD5"/>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Высокоэффективные приборы освещения для помещений</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 поверка, ремонт</w:t>
            </w:r>
          </w:p>
        </w:tc>
      </w:tr>
      <w:tr w:rsidR="00DD6BD5" w:rsidTr="00DD6BD5">
        <w:tc>
          <w:tcPr>
            <w:tcW w:w="645" w:type="dxa"/>
            <w:tcBorders>
              <w:top w:val="single" w:sz="4" w:space="0" w:color="000000"/>
              <w:left w:val="single" w:sz="4" w:space="0" w:color="000000"/>
              <w:bottom w:val="single" w:sz="4" w:space="0" w:color="000000"/>
              <w:right w:val="nil"/>
            </w:tcBorders>
          </w:tcPr>
          <w:p w:rsidR="00DD6BD5" w:rsidRDefault="00DD6BD5">
            <w:pPr>
              <w:snapToGrid w:val="0"/>
              <w:jc w:val="center"/>
              <w:rPr>
                <w:b/>
                <w:bCs/>
              </w:rPr>
            </w:pP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rPr>
                <w:b/>
                <w:bCs/>
                <w:lang w:val="en-US"/>
              </w:rPr>
              <w:t>IV</w:t>
            </w:r>
            <w:r>
              <w:rPr>
                <w:b/>
                <w:bCs/>
              </w:rPr>
              <w:t>. Стены, дверные и оконные конструкции</w:t>
            </w:r>
          </w:p>
        </w:tc>
        <w:tc>
          <w:tcPr>
            <w:tcW w:w="3402" w:type="dxa"/>
            <w:tcBorders>
              <w:top w:val="single" w:sz="4" w:space="0" w:color="000000"/>
              <w:left w:val="single" w:sz="4" w:space="0" w:color="000000"/>
              <w:bottom w:val="single" w:sz="4" w:space="0" w:color="000000"/>
              <w:right w:val="nil"/>
            </w:tcBorders>
          </w:tcPr>
          <w:p w:rsidR="00DD6BD5" w:rsidRDefault="00DD6BD5">
            <w:pPr>
              <w:snapToGrid w:val="0"/>
              <w:jc w:val="center"/>
            </w:pPr>
          </w:p>
        </w:tc>
        <w:tc>
          <w:tcPr>
            <w:tcW w:w="2149" w:type="dxa"/>
            <w:tcBorders>
              <w:top w:val="single" w:sz="4" w:space="0" w:color="000000"/>
              <w:left w:val="single" w:sz="4" w:space="0" w:color="000000"/>
              <w:bottom w:val="single" w:sz="4" w:space="0" w:color="000000"/>
              <w:right w:val="nil"/>
            </w:tcBorders>
          </w:tcPr>
          <w:p w:rsidR="00DD6BD5" w:rsidRDefault="00DD6BD5">
            <w:pPr>
              <w:snapToGrid w:val="0"/>
              <w:jc w:val="center"/>
            </w:pPr>
          </w:p>
        </w:tc>
        <w:tc>
          <w:tcPr>
            <w:tcW w:w="2676" w:type="dxa"/>
            <w:tcBorders>
              <w:top w:val="single" w:sz="4" w:space="0" w:color="000000"/>
              <w:left w:val="single" w:sz="4" w:space="0" w:color="000000"/>
              <w:bottom w:val="single" w:sz="4" w:space="0" w:color="000000"/>
              <w:right w:val="nil"/>
            </w:tcBorders>
          </w:tcPr>
          <w:p w:rsidR="00DD6BD5" w:rsidRDefault="00DD6BD5">
            <w:pPr>
              <w:snapToGrid w:val="0"/>
              <w:jc w:val="center"/>
            </w:pPr>
          </w:p>
        </w:tc>
        <w:tc>
          <w:tcPr>
            <w:tcW w:w="1990" w:type="dxa"/>
            <w:tcBorders>
              <w:top w:val="single" w:sz="4" w:space="0" w:color="000000"/>
              <w:left w:val="single" w:sz="4" w:space="0" w:color="000000"/>
              <w:bottom w:val="single" w:sz="4" w:space="0" w:color="000000"/>
              <w:right w:val="single" w:sz="4" w:space="0" w:color="000000"/>
            </w:tcBorders>
          </w:tcPr>
          <w:p w:rsidR="00DD6BD5" w:rsidRDefault="00DD6BD5">
            <w:pPr>
              <w:snapToGrid w:val="0"/>
              <w:jc w:val="center"/>
            </w:pPr>
          </w:p>
        </w:tc>
      </w:tr>
      <w:tr w:rsidR="00DD6BD5" w:rsidTr="00DD6BD5">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13.</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t xml:space="preserve">Заделка, уплотнение и утепление дверных блоков на входе в подъезды  и обеспечение автоматического закрывания </w:t>
            </w:r>
            <w:r>
              <w:lastRenderedPageBreak/>
              <w:t>дверей</w:t>
            </w: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lastRenderedPageBreak/>
              <w:t xml:space="preserve">Двери с теплоизоляцией, прокладки, полиуретановая пена, автоматические дверные </w:t>
            </w:r>
            <w:r>
              <w:lastRenderedPageBreak/>
              <w:t>доводчики и пр.</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lastRenderedPageBreak/>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 ремонт</w:t>
            </w:r>
          </w:p>
        </w:tc>
      </w:tr>
      <w:tr w:rsidR="00DD6BD5" w:rsidTr="00DD6BD5">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lastRenderedPageBreak/>
              <w:t>14.</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t xml:space="preserve">Заделка и уплотнение чердачных люков в подъездах </w:t>
            </w: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Люки и  дверки с теплоизоляцией</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 ремонт</w:t>
            </w:r>
          </w:p>
        </w:tc>
      </w:tr>
      <w:tr w:rsidR="00DD6BD5" w:rsidTr="00DD6BD5">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15.</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t>Заделка и уплотнение оконных блоков в подъездах</w:t>
            </w:r>
          </w:p>
        </w:tc>
        <w:tc>
          <w:tcPr>
            <w:tcW w:w="3402" w:type="dxa"/>
            <w:tcBorders>
              <w:top w:val="single" w:sz="4" w:space="0" w:color="000000"/>
              <w:left w:val="single" w:sz="4" w:space="0" w:color="000000"/>
              <w:bottom w:val="single" w:sz="4" w:space="0" w:color="000000"/>
              <w:right w:val="nil"/>
            </w:tcBorders>
            <w:hideMark/>
          </w:tcPr>
          <w:p w:rsidR="00DD6BD5" w:rsidRDefault="00DD6BD5">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 ремонт</w:t>
            </w:r>
          </w:p>
        </w:tc>
      </w:tr>
      <w:tr w:rsidR="00DD6BD5" w:rsidTr="00DD6BD5">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16.</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t>Утепление фасадов зданий</w:t>
            </w: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Современные теплоизолирующие материалы</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 ремонт</w:t>
            </w:r>
          </w:p>
        </w:tc>
      </w:tr>
    </w:tbl>
    <w:p w:rsidR="00DD6BD5" w:rsidRDefault="00DD6BD5" w:rsidP="00DD6BD5">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DD6BD5" w:rsidRDefault="00DD6BD5" w:rsidP="00DD6BD5">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DD6BD5" w:rsidRDefault="00DD6BD5" w:rsidP="00DD6BD5">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DD6BD5" w:rsidRDefault="00DD6BD5" w:rsidP="00DD6BD5">
      <w:pPr>
        <w:jc w:val="both"/>
      </w:pPr>
    </w:p>
    <w:p w:rsidR="00DD6BD5" w:rsidRDefault="00DD6BD5" w:rsidP="00DD6BD5">
      <w:pPr>
        <w:jc w:val="both"/>
      </w:pPr>
      <w:r>
        <w:t xml:space="preserve">Предлагаем собственникам помещений принять на общем собрании решение о поручении управляющей организации </w:t>
      </w:r>
      <w:r w:rsidRPr="00DD6BD5">
        <w:rPr>
          <w:bCs/>
        </w:rPr>
        <w:t>ООО «УК «Альфа»</w:t>
      </w:r>
      <w:r>
        <w:rPr>
          <w:b/>
          <w:bCs/>
        </w:rPr>
        <w:t xml:space="preserve"> </w:t>
      </w:r>
      <w:r>
        <w:t>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DD6BD5" w:rsidRDefault="00DD6BD5" w:rsidP="00DD6BD5"/>
    <w:p w:rsidR="00DD6BD5" w:rsidRPr="00DD6BD5" w:rsidRDefault="00DD6BD5" w:rsidP="00DD6BD5">
      <w:pPr>
        <w:jc w:val="right"/>
      </w:pPr>
      <w:r>
        <w:t xml:space="preserve">Управляющая </w:t>
      </w:r>
      <w:r w:rsidRPr="00DD6BD5">
        <w:t xml:space="preserve">организация </w:t>
      </w:r>
      <w:r w:rsidRPr="00DD6BD5">
        <w:rPr>
          <w:bCs/>
        </w:rPr>
        <w:t>ООО «УК «Альфа»</w:t>
      </w:r>
    </w:p>
    <w:p w:rsidR="00DD6BD5" w:rsidRDefault="00DD6BD5" w:rsidP="00DD6BD5">
      <w:pPr>
        <w:jc w:val="right"/>
      </w:pPr>
    </w:p>
    <w:p w:rsidR="00DD6BD5" w:rsidRDefault="00DD6BD5" w:rsidP="00DD6BD5">
      <w:pPr>
        <w:jc w:val="right"/>
      </w:pPr>
    </w:p>
    <w:p w:rsidR="00DD6BD5" w:rsidRDefault="00DD6BD5" w:rsidP="00DD6BD5">
      <w:pPr>
        <w:jc w:val="right"/>
      </w:pPr>
    </w:p>
    <w:p w:rsidR="00DD6BD5" w:rsidRDefault="00DD6BD5" w:rsidP="00DD6BD5">
      <w:pPr>
        <w:jc w:val="right"/>
      </w:pPr>
    </w:p>
    <w:p w:rsidR="00DD6BD5" w:rsidRDefault="00DD6BD5" w:rsidP="00DD6BD5">
      <w:pPr>
        <w:jc w:val="right"/>
      </w:pPr>
    </w:p>
    <w:p w:rsidR="00DD6BD5" w:rsidRDefault="00DD6BD5" w:rsidP="00DD6BD5">
      <w:pPr>
        <w:jc w:val="right"/>
      </w:pPr>
    </w:p>
    <w:p w:rsidR="00DD6BD5" w:rsidRDefault="00DD6BD5" w:rsidP="00DD6BD5">
      <w:pPr>
        <w:jc w:val="right"/>
      </w:pPr>
    </w:p>
    <w:p w:rsidR="00DD6BD5" w:rsidRDefault="00DD6BD5" w:rsidP="00DD6BD5"/>
    <w:p w:rsidR="00DD6BD5" w:rsidRDefault="00DD6BD5" w:rsidP="00DD6BD5"/>
    <w:p w:rsidR="00DD6BD5" w:rsidRDefault="00DD6BD5" w:rsidP="00DD6BD5"/>
    <w:p w:rsidR="00D23826" w:rsidRDefault="00D23826" w:rsidP="00DD6BD5"/>
    <w:p w:rsidR="00DD6BD5" w:rsidRDefault="00DD6BD5" w:rsidP="00DD6BD5"/>
    <w:p w:rsidR="00D23826" w:rsidRDefault="00D23826" w:rsidP="00D23826">
      <w:pPr>
        <w:jc w:val="center"/>
        <w:rPr>
          <w:b/>
          <w:bCs/>
        </w:rPr>
      </w:pPr>
      <w:r>
        <w:rPr>
          <w:b/>
          <w:bCs/>
          <w:sz w:val="32"/>
          <w:szCs w:val="32"/>
        </w:rPr>
        <w:lastRenderedPageBreak/>
        <w:t>Уважаемые собственники жилых помещений,</w:t>
      </w:r>
    </w:p>
    <w:p w:rsidR="00D23826" w:rsidRDefault="00D23826" w:rsidP="00D23826">
      <w:pPr>
        <w:spacing w:line="360" w:lineRule="auto"/>
        <w:jc w:val="both"/>
        <w:rPr>
          <w:b/>
          <w:bCs/>
          <w:sz w:val="28"/>
          <w:szCs w:val="28"/>
        </w:rPr>
      </w:pPr>
      <w:r>
        <w:rPr>
          <w:b/>
          <w:bCs/>
        </w:rPr>
        <w:t xml:space="preserve"> Управляющая организация ООО «УК «Альфа» 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сети  Администрации Лахденпохского городского поселения </w:t>
      </w:r>
      <w:r>
        <w:rPr>
          <w:sz w:val="22"/>
          <w:szCs w:val="22"/>
        </w:rPr>
        <w:t>(Е-</w:t>
      </w:r>
      <w:r>
        <w:rPr>
          <w:sz w:val="22"/>
          <w:szCs w:val="22"/>
          <w:lang w:val="en-US"/>
        </w:rPr>
        <w:t>mail</w:t>
      </w:r>
      <w:r>
        <w:rPr>
          <w:sz w:val="22"/>
          <w:szCs w:val="22"/>
        </w:rPr>
        <w:t xml:space="preserve">:  </w:t>
      </w:r>
      <w:r>
        <w:rPr>
          <w:sz w:val="22"/>
          <w:szCs w:val="22"/>
          <w:lang w:val="en-US"/>
        </w:rPr>
        <w:t>amo</w:t>
      </w:r>
      <w:r>
        <w:rPr>
          <w:sz w:val="22"/>
          <w:szCs w:val="22"/>
        </w:rPr>
        <w:t>_</w:t>
      </w:r>
      <w:r>
        <w:rPr>
          <w:sz w:val="22"/>
          <w:szCs w:val="22"/>
          <w:lang w:val="en-US"/>
        </w:rPr>
        <w:t>Lahdenpohja</w:t>
      </w:r>
      <w:r>
        <w:rPr>
          <w:sz w:val="22"/>
          <w:szCs w:val="22"/>
        </w:rPr>
        <w:t xml:space="preserve">  @  </w:t>
      </w:r>
      <w:r>
        <w:rPr>
          <w:sz w:val="22"/>
          <w:szCs w:val="22"/>
          <w:lang w:val="en-US"/>
        </w:rPr>
        <w:t>onego</w:t>
      </w:r>
      <w:r>
        <w:rPr>
          <w:sz w:val="22"/>
          <w:szCs w:val="22"/>
        </w:rPr>
        <w:t xml:space="preserve">. </w:t>
      </w:r>
      <w:r>
        <w:rPr>
          <w:sz w:val="22"/>
          <w:szCs w:val="22"/>
          <w:lang w:val="en-US"/>
        </w:rPr>
        <w:t>ru</w:t>
      </w:r>
      <w:r>
        <w:rPr>
          <w:sz w:val="22"/>
          <w:szCs w:val="22"/>
        </w:rPr>
        <w:t>)</w:t>
      </w:r>
      <w:r>
        <w:rPr>
          <w:b/>
          <w:bCs/>
          <w:sz w:val="22"/>
          <w:szCs w:val="22"/>
        </w:rPr>
        <w:t xml:space="preserve"> </w:t>
      </w:r>
      <w:r>
        <w:rPr>
          <w:sz w:val="22"/>
          <w:szCs w:val="22"/>
        </w:rPr>
        <w:t xml:space="preserve"> (</w:t>
      </w:r>
      <w:r>
        <w:rPr>
          <w:sz w:val="22"/>
          <w:szCs w:val="22"/>
          <w:lang w:val="en-US"/>
        </w:rPr>
        <w:t>http</w:t>
      </w:r>
      <w:r>
        <w:rPr>
          <w:sz w:val="22"/>
          <w:szCs w:val="22"/>
        </w:rPr>
        <w:t>: //</w:t>
      </w:r>
      <w:r>
        <w:rPr>
          <w:sz w:val="22"/>
          <w:szCs w:val="22"/>
          <w:lang w:val="en-US"/>
        </w:rPr>
        <w:t>www</w:t>
      </w:r>
      <w:r>
        <w:rPr>
          <w:sz w:val="22"/>
          <w:szCs w:val="22"/>
        </w:rPr>
        <w:t xml:space="preserve">. </w:t>
      </w:r>
      <w:r>
        <w:rPr>
          <w:sz w:val="22"/>
          <w:szCs w:val="22"/>
          <w:lang w:val="en-US"/>
        </w:rPr>
        <w:t>Lahdenpohya</w:t>
      </w:r>
      <w:r>
        <w:rPr>
          <w:sz w:val="22"/>
          <w:szCs w:val="22"/>
        </w:rPr>
        <w:t>-</w:t>
      </w:r>
      <w:r>
        <w:rPr>
          <w:sz w:val="22"/>
          <w:szCs w:val="22"/>
          <w:lang w:val="en-US"/>
        </w:rPr>
        <w:t>adm</w:t>
      </w:r>
      <w:r>
        <w:rPr>
          <w:sz w:val="22"/>
          <w:szCs w:val="22"/>
        </w:rPr>
        <w:t>.</w:t>
      </w:r>
      <w:r>
        <w:rPr>
          <w:sz w:val="22"/>
          <w:szCs w:val="22"/>
          <w:lang w:val="en-US"/>
        </w:rPr>
        <w:t>ru</w:t>
      </w:r>
      <w:r>
        <w:rPr>
          <w:sz w:val="22"/>
          <w:szCs w:val="22"/>
        </w:rPr>
        <w:t>/</w:t>
      </w:r>
      <w:r>
        <w:rPr>
          <w:sz w:val="22"/>
          <w:szCs w:val="22"/>
          <w:lang w:val="en-US"/>
        </w:rPr>
        <w:t>in</w:t>
      </w:r>
      <w:r>
        <w:rPr>
          <w:sz w:val="22"/>
          <w:szCs w:val="22"/>
        </w:rPr>
        <w:t>/</w:t>
      </w:r>
      <w:r>
        <w:rPr>
          <w:sz w:val="22"/>
          <w:szCs w:val="22"/>
          <w:lang w:val="en-US"/>
        </w:rPr>
        <w:t>md</w:t>
      </w:r>
      <w:r>
        <w:rPr>
          <w:sz w:val="22"/>
          <w:szCs w:val="22"/>
        </w:rPr>
        <w:t>/</w:t>
      </w:r>
      <w:r>
        <w:rPr>
          <w:sz w:val="22"/>
          <w:szCs w:val="22"/>
          <w:lang w:val="en-US"/>
        </w:rPr>
        <w:t>mail</w:t>
      </w:r>
      <w:r>
        <w:rPr>
          <w:sz w:val="22"/>
          <w:szCs w:val="22"/>
        </w:rPr>
        <w:t>).</w:t>
      </w:r>
      <w:r>
        <w:t xml:space="preserve">  </w:t>
      </w:r>
    </w:p>
    <w:p w:rsidR="00D23826" w:rsidRDefault="00D23826" w:rsidP="00D23826">
      <w:pPr>
        <w:jc w:val="center"/>
        <w:rPr>
          <w:b/>
          <w:bCs/>
        </w:rPr>
      </w:pPr>
      <w:r>
        <w:rPr>
          <w:b/>
          <w:bCs/>
          <w:sz w:val="28"/>
          <w:szCs w:val="28"/>
        </w:rPr>
        <w:t>Перечень</w:t>
      </w:r>
    </w:p>
    <w:p w:rsidR="00D23826" w:rsidRDefault="00D23826" w:rsidP="00D23826">
      <w:pPr>
        <w:jc w:val="center"/>
        <w:rPr>
          <w:b/>
          <w:bCs/>
          <w:sz w:val="20"/>
          <w:szCs w:val="20"/>
        </w:rPr>
      </w:pPr>
      <w:r>
        <w:rPr>
          <w:b/>
          <w:bCs/>
        </w:rPr>
        <w:t>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w:t>
      </w:r>
      <w:r>
        <w:rPr>
          <w:b/>
          <w:bCs/>
          <w:shd w:val="clear" w:color="auto" w:fill="FFFF00"/>
        </w:rPr>
        <w:t xml:space="preserve">: </w:t>
      </w:r>
      <w:r>
        <w:rPr>
          <w:b/>
          <w:bCs/>
          <w:u w:val="single"/>
          <w:shd w:val="clear" w:color="auto" w:fill="FFFF00"/>
        </w:rPr>
        <w:t>ул. Ленинградское  шоссе,  56,</w:t>
      </w:r>
      <w:r>
        <w:rPr>
          <w:b/>
          <w:bCs/>
        </w:rPr>
        <w:t xml:space="preserve"> г. Лахденпохья</w:t>
      </w:r>
    </w:p>
    <w:tbl>
      <w:tblPr>
        <w:tblW w:w="15418" w:type="dxa"/>
        <w:tblInd w:w="108" w:type="dxa"/>
        <w:tblLayout w:type="fixed"/>
        <w:tblLook w:val="04A0"/>
      </w:tblPr>
      <w:tblGrid>
        <w:gridCol w:w="645"/>
        <w:gridCol w:w="4464"/>
        <w:gridCol w:w="92"/>
        <w:gridCol w:w="3402"/>
        <w:gridCol w:w="2149"/>
        <w:gridCol w:w="2676"/>
        <w:gridCol w:w="1990"/>
      </w:tblGrid>
      <w:tr w:rsidR="00D23826" w:rsidTr="00D23826">
        <w:tc>
          <w:tcPr>
            <w:tcW w:w="645" w:type="dxa"/>
            <w:tcBorders>
              <w:top w:val="single" w:sz="4" w:space="0" w:color="000000"/>
              <w:left w:val="single" w:sz="4" w:space="0" w:color="000000"/>
              <w:bottom w:val="single" w:sz="4" w:space="0" w:color="000000"/>
              <w:right w:val="nil"/>
            </w:tcBorders>
            <w:vAlign w:val="center"/>
            <w:hideMark/>
          </w:tcPr>
          <w:p w:rsidR="00D23826" w:rsidRDefault="00D23826" w:rsidP="0065760C">
            <w:pPr>
              <w:jc w:val="center"/>
              <w:rPr>
                <w:b/>
                <w:bCs/>
                <w:sz w:val="20"/>
                <w:szCs w:val="20"/>
              </w:rPr>
            </w:pPr>
            <w:r>
              <w:rPr>
                <w:b/>
                <w:bCs/>
                <w:sz w:val="20"/>
                <w:szCs w:val="20"/>
              </w:rPr>
              <w:t>№ п/п</w:t>
            </w:r>
          </w:p>
        </w:tc>
        <w:tc>
          <w:tcPr>
            <w:tcW w:w="4556" w:type="dxa"/>
            <w:gridSpan w:val="2"/>
            <w:tcBorders>
              <w:top w:val="single" w:sz="4" w:space="0" w:color="000000"/>
              <w:left w:val="single" w:sz="4" w:space="0" w:color="000000"/>
              <w:bottom w:val="single" w:sz="4" w:space="0" w:color="000000"/>
              <w:right w:val="nil"/>
            </w:tcBorders>
            <w:vAlign w:val="center"/>
            <w:hideMark/>
          </w:tcPr>
          <w:p w:rsidR="00D23826" w:rsidRDefault="00D23826" w:rsidP="0065760C">
            <w:pPr>
              <w:jc w:val="center"/>
              <w:rPr>
                <w:b/>
                <w:bCs/>
                <w:sz w:val="20"/>
                <w:szCs w:val="20"/>
              </w:rPr>
            </w:pPr>
            <w:r>
              <w:rPr>
                <w:b/>
                <w:bCs/>
                <w:sz w:val="20"/>
                <w:szCs w:val="20"/>
              </w:rPr>
              <w:t>Наименование мероприятия</w:t>
            </w:r>
          </w:p>
        </w:tc>
        <w:tc>
          <w:tcPr>
            <w:tcW w:w="3402" w:type="dxa"/>
            <w:tcBorders>
              <w:top w:val="single" w:sz="4" w:space="0" w:color="000000"/>
              <w:left w:val="single" w:sz="4" w:space="0" w:color="000000"/>
              <w:bottom w:val="single" w:sz="4" w:space="0" w:color="000000"/>
              <w:right w:val="nil"/>
            </w:tcBorders>
            <w:vAlign w:val="center"/>
            <w:hideMark/>
          </w:tcPr>
          <w:p w:rsidR="00D23826" w:rsidRDefault="00D23826" w:rsidP="0065760C">
            <w:pPr>
              <w:jc w:val="center"/>
              <w:rPr>
                <w:b/>
                <w:bCs/>
                <w:sz w:val="20"/>
                <w:szCs w:val="20"/>
              </w:rPr>
            </w:pPr>
            <w:r>
              <w:rPr>
                <w:b/>
                <w:bCs/>
                <w:sz w:val="20"/>
                <w:szCs w:val="20"/>
              </w:rPr>
              <w:t>Применяемые технологии, оборудование и материалы</w:t>
            </w:r>
          </w:p>
        </w:tc>
        <w:tc>
          <w:tcPr>
            <w:tcW w:w="2149" w:type="dxa"/>
            <w:tcBorders>
              <w:top w:val="single" w:sz="4" w:space="0" w:color="000000"/>
              <w:left w:val="single" w:sz="4" w:space="0" w:color="000000"/>
              <w:bottom w:val="single" w:sz="4" w:space="0" w:color="000000"/>
              <w:right w:val="nil"/>
            </w:tcBorders>
            <w:vAlign w:val="center"/>
            <w:hideMark/>
          </w:tcPr>
          <w:p w:rsidR="00D23826" w:rsidRDefault="00D23826" w:rsidP="0065760C">
            <w:pPr>
              <w:jc w:val="center"/>
              <w:rPr>
                <w:b/>
                <w:bCs/>
                <w:sz w:val="20"/>
                <w:szCs w:val="20"/>
              </w:rPr>
            </w:pPr>
            <w:r>
              <w:rPr>
                <w:b/>
                <w:bCs/>
                <w:sz w:val="20"/>
                <w:szCs w:val="20"/>
              </w:rPr>
              <w:t>Возможный исполнитель</w:t>
            </w:r>
          </w:p>
        </w:tc>
        <w:tc>
          <w:tcPr>
            <w:tcW w:w="2676" w:type="dxa"/>
            <w:tcBorders>
              <w:top w:val="single" w:sz="4" w:space="0" w:color="000000"/>
              <w:left w:val="single" w:sz="4" w:space="0" w:color="000000"/>
              <w:bottom w:val="single" w:sz="4" w:space="0" w:color="000000"/>
              <w:right w:val="nil"/>
            </w:tcBorders>
            <w:vAlign w:val="center"/>
            <w:hideMark/>
          </w:tcPr>
          <w:p w:rsidR="00D23826" w:rsidRDefault="00D23826" w:rsidP="0065760C">
            <w:pPr>
              <w:jc w:val="center"/>
              <w:rPr>
                <w:b/>
                <w:bCs/>
                <w:sz w:val="20"/>
                <w:szCs w:val="20"/>
              </w:rPr>
            </w:pPr>
            <w:r>
              <w:rPr>
                <w:b/>
                <w:bCs/>
                <w:sz w:val="20"/>
                <w:szCs w:val="20"/>
              </w:rPr>
              <w:t>Источник финансирования</w:t>
            </w:r>
          </w:p>
        </w:tc>
        <w:tc>
          <w:tcPr>
            <w:tcW w:w="1990" w:type="dxa"/>
            <w:tcBorders>
              <w:top w:val="single" w:sz="4" w:space="0" w:color="000000"/>
              <w:left w:val="single" w:sz="4" w:space="0" w:color="000000"/>
              <w:bottom w:val="single" w:sz="4" w:space="0" w:color="000000"/>
              <w:right w:val="single" w:sz="4" w:space="0" w:color="000000"/>
            </w:tcBorders>
            <w:hideMark/>
          </w:tcPr>
          <w:p w:rsidR="00D23826" w:rsidRDefault="00D23826" w:rsidP="0065760C">
            <w:pPr>
              <w:jc w:val="center"/>
            </w:pPr>
            <w:r>
              <w:rPr>
                <w:b/>
                <w:bCs/>
                <w:sz w:val="20"/>
                <w:szCs w:val="20"/>
              </w:rPr>
              <w:t>Характер эксплуатации после реализации мероприятия</w:t>
            </w:r>
          </w:p>
        </w:tc>
      </w:tr>
      <w:tr w:rsidR="00D23826" w:rsidTr="00D23826">
        <w:tc>
          <w:tcPr>
            <w:tcW w:w="645" w:type="dxa"/>
            <w:tcBorders>
              <w:top w:val="single" w:sz="4" w:space="0" w:color="000000"/>
              <w:left w:val="single" w:sz="4" w:space="0" w:color="000000"/>
              <w:bottom w:val="single" w:sz="4" w:space="0" w:color="000000"/>
              <w:right w:val="nil"/>
            </w:tcBorders>
          </w:tcPr>
          <w:p w:rsidR="00D23826" w:rsidRDefault="00D23826" w:rsidP="0065760C">
            <w:pPr>
              <w:snapToGrid w:val="0"/>
              <w:ind w:right="195"/>
              <w:jc w:val="center"/>
              <w:rPr>
                <w:b/>
                <w:bCs/>
              </w:rPr>
            </w:pPr>
          </w:p>
        </w:tc>
        <w:tc>
          <w:tcPr>
            <w:tcW w:w="4464" w:type="dxa"/>
            <w:tcBorders>
              <w:top w:val="single" w:sz="4" w:space="0" w:color="000000"/>
              <w:left w:val="single" w:sz="4" w:space="0" w:color="000000"/>
              <w:bottom w:val="single" w:sz="4" w:space="0" w:color="000000"/>
              <w:right w:val="nil"/>
            </w:tcBorders>
            <w:hideMark/>
          </w:tcPr>
          <w:p w:rsidR="00D23826" w:rsidRDefault="00D23826" w:rsidP="0065760C">
            <w:pPr>
              <w:ind w:right="195"/>
              <w:jc w:val="center"/>
              <w:rPr>
                <w:b/>
                <w:bCs/>
              </w:rPr>
            </w:pPr>
            <w:r>
              <w:rPr>
                <w:b/>
                <w:bCs/>
                <w:lang w:val="en-US"/>
              </w:rPr>
              <w:t>I</w:t>
            </w:r>
            <w:r>
              <w:rPr>
                <w:b/>
                <w:bCs/>
              </w:rPr>
              <w:t>.Система отопления</w:t>
            </w:r>
          </w:p>
        </w:tc>
        <w:tc>
          <w:tcPr>
            <w:tcW w:w="3494" w:type="dxa"/>
            <w:gridSpan w:val="2"/>
            <w:tcBorders>
              <w:top w:val="single" w:sz="4" w:space="0" w:color="000000"/>
              <w:left w:val="single" w:sz="4" w:space="0" w:color="000000"/>
              <w:bottom w:val="single" w:sz="4" w:space="0" w:color="000000"/>
              <w:right w:val="nil"/>
            </w:tcBorders>
          </w:tcPr>
          <w:p w:rsidR="00D23826" w:rsidRDefault="00D23826" w:rsidP="0065760C">
            <w:pPr>
              <w:snapToGrid w:val="0"/>
              <w:ind w:right="195"/>
              <w:jc w:val="center"/>
              <w:rPr>
                <w:b/>
                <w:bCs/>
              </w:rPr>
            </w:pPr>
          </w:p>
        </w:tc>
        <w:tc>
          <w:tcPr>
            <w:tcW w:w="2149" w:type="dxa"/>
            <w:tcBorders>
              <w:top w:val="single" w:sz="4" w:space="0" w:color="000000"/>
              <w:left w:val="single" w:sz="4" w:space="0" w:color="000000"/>
              <w:bottom w:val="single" w:sz="4" w:space="0" w:color="000000"/>
              <w:right w:val="nil"/>
            </w:tcBorders>
          </w:tcPr>
          <w:p w:rsidR="00D23826" w:rsidRDefault="00D23826" w:rsidP="0065760C">
            <w:pPr>
              <w:snapToGrid w:val="0"/>
              <w:ind w:right="195"/>
              <w:jc w:val="center"/>
              <w:rPr>
                <w:b/>
                <w:bCs/>
              </w:rPr>
            </w:pPr>
          </w:p>
        </w:tc>
        <w:tc>
          <w:tcPr>
            <w:tcW w:w="2676" w:type="dxa"/>
            <w:tcBorders>
              <w:top w:val="single" w:sz="4" w:space="0" w:color="000000"/>
              <w:left w:val="single" w:sz="4" w:space="0" w:color="000000"/>
              <w:bottom w:val="single" w:sz="4" w:space="0" w:color="000000"/>
              <w:right w:val="nil"/>
            </w:tcBorders>
          </w:tcPr>
          <w:p w:rsidR="00D23826" w:rsidRDefault="00D23826" w:rsidP="0065760C">
            <w:pPr>
              <w:snapToGrid w:val="0"/>
              <w:ind w:right="195"/>
              <w:jc w:val="center"/>
              <w:rPr>
                <w:b/>
                <w:bCs/>
              </w:rPr>
            </w:pPr>
          </w:p>
        </w:tc>
        <w:tc>
          <w:tcPr>
            <w:tcW w:w="1990" w:type="dxa"/>
            <w:tcBorders>
              <w:top w:val="single" w:sz="4" w:space="0" w:color="000000"/>
              <w:left w:val="single" w:sz="4" w:space="0" w:color="000000"/>
              <w:bottom w:val="single" w:sz="4" w:space="0" w:color="000000"/>
              <w:right w:val="single" w:sz="4" w:space="0" w:color="000000"/>
            </w:tcBorders>
          </w:tcPr>
          <w:p w:rsidR="00D23826" w:rsidRDefault="00D23826" w:rsidP="0065760C">
            <w:pPr>
              <w:snapToGrid w:val="0"/>
              <w:ind w:right="195"/>
              <w:jc w:val="center"/>
              <w:rPr>
                <w:b/>
                <w:bCs/>
              </w:rPr>
            </w:pPr>
          </w:p>
        </w:tc>
      </w:tr>
      <w:tr w:rsidR="00D23826" w:rsidTr="00D23826">
        <w:tc>
          <w:tcPr>
            <w:tcW w:w="645" w:type="dxa"/>
            <w:tcBorders>
              <w:top w:val="single" w:sz="4" w:space="0" w:color="000000"/>
              <w:left w:val="single" w:sz="4" w:space="0" w:color="000000"/>
              <w:bottom w:val="single" w:sz="4" w:space="0" w:color="000000"/>
              <w:right w:val="nil"/>
            </w:tcBorders>
            <w:hideMark/>
          </w:tcPr>
          <w:p w:rsidR="00D23826" w:rsidRDefault="00D23826" w:rsidP="0065760C">
            <w:pPr>
              <w:jc w:val="center"/>
            </w:pPr>
            <w:r>
              <w:t>1.</w:t>
            </w:r>
          </w:p>
        </w:tc>
        <w:tc>
          <w:tcPr>
            <w:tcW w:w="4556" w:type="dxa"/>
            <w:gridSpan w:val="2"/>
            <w:tcBorders>
              <w:top w:val="single" w:sz="4" w:space="0" w:color="000000"/>
              <w:left w:val="single" w:sz="4" w:space="0" w:color="000000"/>
              <w:bottom w:val="single" w:sz="4" w:space="0" w:color="000000"/>
              <w:right w:val="nil"/>
            </w:tcBorders>
            <w:hideMark/>
          </w:tcPr>
          <w:p w:rsidR="00D23826" w:rsidRDefault="00D23826" w:rsidP="0065760C">
            <w:r>
              <w:t>Установка линейных балансировочных вентилей и балансировка системы отопления</w:t>
            </w:r>
          </w:p>
        </w:tc>
        <w:tc>
          <w:tcPr>
            <w:tcW w:w="3402" w:type="dxa"/>
            <w:tcBorders>
              <w:top w:val="single" w:sz="4" w:space="0" w:color="000000"/>
              <w:left w:val="single" w:sz="4" w:space="0" w:color="000000"/>
              <w:bottom w:val="single" w:sz="4" w:space="0" w:color="000000"/>
              <w:right w:val="nil"/>
            </w:tcBorders>
            <w:hideMark/>
          </w:tcPr>
          <w:p w:rsidR="00D23826" w:rsidRDefault="00D23826" w:rsidP="0065760C">
            <w:pPr>
              <w:jc w:val="center"/>
            </w:pPr>
            <w:r>
              <w:t>Балансировочные вентили, запорные вентили, воздуховыпускные клапаны</w:t>
            </w:r>
          </w:p>
        </w:tc>
        <w:tc>
          <w:tcPr>
            <w:tcW w:w="2149" w:type="dxa"/>
            <w:tcBorders>
              <w:top w:val="single" w:sz="4" w:space="0" w:color="000000"/>
              <w:left w:val="single" w:sz="4" w:space="0" w:color="000000"/>
              <w:bottom w:val="single" w:sz="4" w:space="0" w:color="000000"/>
              <w:right w:val="nil"/>
            </w:tcBorders>
            <w:hideMark/>
          </w:tcPr>
          <w:p w:rsidR="00D23826" w:rsidRDefault="00D23826" w:rsidP="0065760C">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23826" w:rsidRDefault="00D23826" w:rsidP="0065760C">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hideMark/>
          </w:tcPr>
          <w:p w:rsidR="00D23826" w:rsidRDefault="00D23826" w:rsidP="0065760C">
            <w:pPr>
              <w:ind w:right="195"/>
              <w:jc w:val="center"/>
            </w:pPr>
            <w:r>
              <w:t>Периодическая регулировка, ремонт</w:t>
            </w:r>
          </w:p>
        </w:tc>
      </w:tr>
      <w:tr w:rsidR="00D23826" w:rsidTr="00D23826">
        <w:trPr>
          <w:trHeight w:val="923"/>
        </w:trPr>
        <w:tc>
          <w:tcPr>
            <w:tcW w:w="645" w:type="dxa"/>
            <w:tcBorders>
              <w:top w:val="single" w:sz="4" w:space="0" w:color="000000"/>
              <w:left w:val="single" w:sz="4" w:space="0" w:color="000000"/>
              <w:bottom w:val="single" w:sz="4" w:space="0" w:color="000000"/>
              <w:right w:val="nil"/>
            </w:tcBorders>
            <w:hideMark/>
          </w:tcPr>
          <w:p w:rsidR="00D23826" w:rsidRDefault="00D23826" w:rsidP="0065760C">
            <w:pPr>
              <w:jc w:val="center"/>
            </w:pPr>
            <w:r>
              <w:t>2.</w:t>
            </w:r>
          </w:p>
        </w:tc>
        <w:tc>
          <w:tcPr>
            <w:tcW w:w="4556" w:type="dxa"/>
            <w:gridSpan w:val="2"/>
            <w:tcBorders>
              <w:top w:val="single" w:sz="4" w:space="0" w:color="000000"/>
              <w:left w:val="single" w:sz="4" w:space="0" w:color="000000"/>
              <w:bottom w:val="single" w:sz="4" w:space="0" w:color="000000"/>
              <w:right w:val="nil"/>
            </w:tcBorders>
            <w:hideMark/>
          </w:tcPr>
          <w:p w:rsidR="00D23826" w:rsidRDefault="00D23826" w:rsidP="0065760C">
            <w:r>
              <w:t>Промывка трубопроводов и стояков системы отопления</w:t>
            </w:r>
          </w:p>
        </w:tc>
        <w:tc>
          <w:tcPr>
            <w:tcW w:w="3402" w:type="dxa"/>
            <w:tcBorders>
              <w:top w:val="single" w:sz="4" w:space="0" w:color="000000"/>
              <w:left w:val="single" w:sz="4" w:space="0" w:color="000000"/>
              <w:bottom w:val="single" w:sz="4" w:space="0" w:color="000000"/>
              <w:right w:val="nil"/>
            </w:tcBorders>
            <w:hideMark/>
          </w:tcPr>
          <w:p w:rsidR="00D23826" w:rsidRDefault="00D23826" w:rsidP="0065760C">
            <w:pPr>
              <w:jc w:val="center"/>
            </w:pPr>
            <w:r>
              <w:t>Пресс, компрессор, насос, вода</w:t>
            </w:r>
          </w:p>
        </w:tc>
        <w:tc>
          <w:tcPr>
            <w:tcW w:w="2149" w:type="dxa"/>
            <w:tcBorders>
              <w:top w:val="single" w:sz="4" w:space="0" w:color="000000"/>
              <w:left w:val="single" w:sz="4" w:space="0" w:color="000000"/>
              <w:bottom w:val="single" w:sz="4" w:space="0" w:color="000000"/>
              <w:right w:val="nil"/>
            </w:tcBorders>
            <w:hideMark/>
          </w:tcPr>
          <w:p w:rsidR="00D23826" w:rsidRDefault="00D23826" w:rsidP="0065760C">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23826" w:rsidRDefault="00D23826" w:rsidP="0065760C">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hideMark/>
          </w:tcPr>
          <w:p w:rsidR="00D23826" w:rsidRDefault="00D23826" w:rsidP="0065760C">
            <w:pPr>
              <w:jc w:val="center"/>
            </w:pPr>
            <w:r>
              <w:t>Периодический осмотр,</w:t>
            </w:r>
          </w:p>
          <w:p w:rsidR="00D23826" w:rsidRDefault="00D23826" w:rsidP="0065760C">
            <w:pPr>
              <w:jc w:val="center"/>
            </w:pPr>
            <w:r>
              <w:t>ремонт</w:t>
            </w:r>
          </w:p>
        </w:tc>
      </w:tr>
      <w:tr w:rsidR="00D23826" w:rsidTr="00D23826">
        <w:tc>
          <w:tcPr>
            <w:tcW w:w="645" w:type="dxa"/>
            <w:tcBorders>
              <w:top w:val="single" w:sz="4" w:space="0" w:color="000000"/>
              <w:left w:val="single" w:sz="4" w:space="0" w:color="000000"/>
              <w:bottom w:val="single" w:sz="4" w:space="0" w:color="000000"/>
              <w:right w:val="nil"/>
            </w:tcBorders>
            <w:hideMark/>
          </w:tcPr>
          <w:p w:rsidR="00D23826" w:rsidRDefault="00D23826" w:rsidP="0065760C">
            <w:pPr>
              <w:jc w:val="center"/>
            </w:pPr>
            <w:r>
              <w:t>3.</w:t>
            </w:r>
          </w:p>
        </w:tc>
        <w:tc>
          <w:tcPr>
            <w:tcW w:w="4556" w:type="dxa"/>
            <w:gridSpan w:val="2"/>
            <w:tcBorders>
              <w:top w:val="single" w:sz="4" w:space="0" w:color="000000"/>
              <w:left w:val="single" w:sz="4" w:space="0" w:color="000000"/>
              <w:bottom w:val="single" w:sz="4" w:space="0" w:color="000000"/>
              <w:right w:val="nil"/>
            </w:tcBorders>
            <w:hideMark/>
          </w:tcPr>
          <w:p w:rsidR="00D23826" w:rsidRDefault="00D23826" w:rsidP="0065760C">
            <w:r>
              <w:t>Ремонт изоляции трубопроводов системы отопления в подвальных помещениях с применением энергоэффективных материалов</w:t>
            </w:r>
          </w:p>
        </w:tc>
        <w:tc>
          <w:tcPr>
            <w:tcW w:w="3402" w:type="dxa"/>
            <w:tcBorders>
              <w:top w:val="single" w:sz="4" w:space="0" w:color="000000"/>
              <w:left w:val="single" w:sz="4" w:space="0" w:color="000000"/>
              <w:bottom w:val="single" w:sz="4" w:space="0" w:color="000000"/>
              <w:right w:val="nil"/>
            </w:tcBorders>
            <w:hideMark/>
          </w:tcPr>
          <w:p w:rsidR="00D23826" w:rsidRDefault="00D23826" w:rsidP="0065760C">
            <w:pPr>
              <w:jc w:val="center"/>
            </w:pPr>
            <w:r>
              <w:t>Современные теплоизоляционные материалы в виде скорлуп и цилиндров</w:t>
            </w:r>
          </w:p>
        </w:tc>
        <w:tc>
          <w:tcPr>
            <w:tcW w:w="2149" w:type="dxa"/>
            <w:tcBorders>
              <w:top w:val="single" w:sz="4" w:space="0" w:color="000000"/>
              <w:left w:val="single" w:sz="4" w:space="0" w:color="000000"/>
              <w:bottom w:val="single" w:sz="4" w:space="0" w:color="000000"/>
              <w:right w:val="nil"/>
            </w:tcBorders>
            <w:hideMark/>
          </w:tcPr>
          <w:p w:rsidR="00D23826" w:rsidRDefault="00D23826" w:rsidP="0065760C">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23826" w:rsidRDefault="00D23826" w:rsidP="0065760C">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hideMark/>
          </w:tcPr>
          <w:p w:rsidR="00D23826" w:rsidRDefault="00D23826" w:rsidP="0065760C">
            <w:pPr>
              <w:jc w:val="center"/>
            </w:pPr>
            <w:r>
              <w:t>Периодический осмотр, ремонт</w:t>
            </w:r>
          </w:p>
        </w:tc>
      </w:tr>
      <w:tr w:rsidR="00D23826" w:rsidTr="00D23826">
        <w:trPr>
          <w:trHeight w:val="1084"/>
        </w:trPr>
        <w:tc>
          <w:tcPr>
            <w:tcW w:w="645" w:type="dxa"/>
            <w:tcBorders>
              <w:top w:val="single" w:sz="4" w:space="0" w:color="000000"/>
              <w:left w:val="single" w:sz="4" w:space="0" w:color="000000"/>
              <w:bottom w:val="single" w:sz="4" w:space="0" w:color="000000"/>
              <w:right w:val="nil"/>
            </w:tcBorders>
            <w:hideMark/>
          </w:tcPr>
          <w:p w:rsidR="00D23826" w:rsidRDefault="00D23826" w:rsidP="0065760C">
            <w:pPr>
              <w:jc w:val="center"/>
            </w:pPr>
            <w:r>
              <w:t>4.</w:t>
            </w:r>
          </w:p>
        </w:tc>
        <w:tc>
          <w:tcPr>
            <w:tcW w:w="4556" w:type="dxa"/>
            <w:gridSpan w:val="2"/>
            <w:tcBorders>
              <w:top w:val="single" w:sz="4" w:space="0" w:color="000000"/>
              <w:left w:val="single" w:sz="4" w:space="0" w:color="000000"/>
              <w:bottom w:val="single" w:sz="4" w:space="0" w:color="000000"/>
              <w:right w:val="nil"/>
            </w:tcBorders>
            <w:hideMark/>
          </w:tcPr>
          <w:p w:rsidR="00D23826" w:rsidRDefault="00D23826" w:rsidP="0065760C">
            <w:pPr>
              <w:pStyle w:val="ConsPlusNormal"/>
              <w:widowControl/>
              <w:ind w:firstLine="0"/>
            </w:pPr>
            <w:r>
              <w:rPr>
                <w:rFonts w:ascii="Times New Roman" w:hAnsi="Times New Roman" w:cs="Times New Roman"/>
                <w:sz w:val="24"/>
                <w:szCs w:val="24"/>
              </w:rPr>
              <w:t>Устранение утечек теплоносителя во внутридомовой системе теплопотребления</w:t>
            </w:r>
          </w:p>
        </w:tc>
        <w:tc>
          <w:tcPr>
            <w:tcW w:w="3402" w:type="dxa"/>
            <w:tcBorders>
              <w:top w:val="single" w:sz="4" w:space="0" w:color="000000"/>
              <w:left w:val="single" w:sz="4" w:space="0" w:color="000000"/>
              <w:bottom w:val="single" w:sz="4" w:space="0" w:color="000000"/>
              <w:right w:val="nil"/>
            </w:tcBorders>
            <w:hideMark/>
          </w:tcPr>
          <w:p w:rsidR="00D23826" w:rsidRDefault="00D23826" w:rsidP="0065760C">
            <w:pPr>
              <w:jc w:val="center"/>
            </w:pPr>
            <w:r>
              <w:t>Трубы и сантехническое оборудование</w:t>
            </w:r>
          </w:p>
        </w:tc>
        <w:tc>
          <w:tcPr>
            <w:tcW w:w="2149" w:type="dxa"/>
            <w:tcBorders>
              <w:top w:val="single" w:sz="4" w:space="0" w:color="000000"/>
              <w:left w:val="single" w:sz="4" w:space="0" w:color="000000"/>
              <w:bottom w:val="single" w:sz="4" w:space="0" w:color="000000"/>
              <w:right w:val="nil"/>
            </w:tcBorders>
            <w:hideMark/>
          </w:tcPr>
          <w:p w:rsidR="00D23826" w:rsidRDefault="00D23826" w:rsidP="0065760C">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23826" w:rsidRDefault="00D23826" w:rsidP="0065760C">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hideMark/>
          </w:tcPr>
          <w:p w:rsidR="00D23826" w:rsidRDefault="00D23826" w:rsidP="0065760C">
            <w:pPr>
              <w:jc w:val="center"/>
            </w:pPr>
            <w:r>
              <w:t>Периодический осмотр, поверка приборов, ремонт</w:t>
            </w:r>
          </w:p>
        </w:tc>
      </w:tr>
      <w:tr w:rsidR="00D23826" w:rsidTr="00D23826">
        <w:trPr>
          <w:trHeight w:val="281"/>
        </w:trPr>
        <w:tc>
          <w:tcPr>
            <w:tcW w:w="645" w:type="dxa"/>
            <w:tcBorders>
              <w:top w:val="single" w:sz="4" w:space="0" w:color="000000"/>
              <w:left w:val="single" w:sz="4" w:space="0" w:color="000000"/>
              <w:bottom w:val="single" w:sz="4" w:space="0" w:color="000000"/>
              <w:right w:val="nil"/>
            </w:tcBorders>
            <w:hideMark/>
          </w:tcPr>
          <w:p w:rsidR="00D23826" w:rsidRDefault="00D23826" w:rsidP="0065760C">
            <w:pPr>
              <w:jc w:val="center"/>
            </w:pPr>
            <w:r>
              <w:t>5.</w:t>
            </w:r>
          </w:p>
        </w:tc>
        <w:tc>
          <w:tcPr>
            <w:tcW w:w="4556" w:type="dxa"/>
            <w:gridSpan w:val="2"/>
            <w:tcBorders>
              <w:top w:val="single" w:sz="4" w:space="0" w:color="000000"/>
              <w:left w:val="single" w:sz="4" w:space="0" w:color="000000"/>
              <w:bottom w:val="single" w:sz="4" w:space="0" w:color="000000"/>
              <w:right w:val="nil"/>
            </w:tcBorders>
          </w:tcPr>
          <w:p w:rsidR="00D23826" w:rsidRDefault="00D23826" w:rsidP="0065760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Установка коллективного (общедомового) прибора учёта тепловой энергии</w:t>
            </w:r>
          </w:p>
          <w:p w:rsidR="00D23826" w:rsidRDefault="00D23826" w:rsidP="0065760C">
            <w:pPr>
              <w:pStyle w:val="ConsPlusNormal"/>
              <w:widowControl/>
              <w:ind w:firstLine="0"/>
              <w:jc w:val="both"/>
              <w:rPr>
                <w:rFonts w:ascii="Times New Roman" w:hAnsi="Times New Roman" w:cs="Times New Roman"/>
                <w:sz w:val="24"/>
                <w:szCs w:val="24"/>
              </w:rPr>
            </w:pPr>
          </w:p>
        </w:tc>
        <w:tc>
          <w:tcPr>
            <w:tcW w:w="3402" w:type="dxa"/>
            <w:tcBorders>
              <w:top w:val="single" w:sz="4" w:space="0" w:color="000000"/>
              <w:left w:val="single" w:sz="4" w:space="0" w:color="000000"/>
              <w:bottom w:val="single" w:sz="4" w:space="0" w:color="000000"/>
              <w:right w:val="nil"/>
            </w:tcBorders>
            <w:hideMark/>
          </w:tcPr>
          <w:p w:rsidR="00D23826" w:rsidRDefault="00D23826" w:rsidP="0065760C">
            <w:pPr>
              <w:jc w:val="center"/>
            </w:pPr>
            <w:r>
              <w:t>Прибор учёта тепловой энергии,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right w:val="nil"/>
            </w:tcBorders>
            <w:hideMark/>
          </w:tcPr>
          <w:p w:rsidR="00D23826" w:rsidRDefault="00D23826" w:rsidP="0065760C">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23826" w:rsidRDefault="00D23826" w:rsidP="0065760C">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hideMark/>
          </w:tcPr>
          <w:p w:rsidR="00D23826" w:rsidRDefault="00D23826" w:rsidP="0065760C">
            <w:pPr>
              <w:jc w:val="center"/>
            </w:pPr>
            <w:r>
              <w:t>Периодический осмотр, поверка приборов, ремонт</w:t>
            </w:r>
          </w:p>
        </w:tc>
      </w:tr>
      <w:tr w:rsidR="00D23826" w:rsidTr="00D23826">
        <w:tc>
          <w:tcPr>
            <w:tcW w:w="645" w:type="dxa"/>
            <w:tcBorders>
              <w:top w:val="single" w:sz="4" w:space="0" w:color="000000"/>
              <w:left w:val="single" w:sz="4" w:space="0" w:color="000000"/>
              <w:bottom w:val="single" w:sz="4" w:space="0" w:color="000000"/>
              <w:right w:val="nil"/>
            </w:tcBorders>
          </w:tcPr>
          <w:p w:rsidR="00D23826" w:rsidRDefault="00D23826" w:rsidP="0065760C">
            <w:pPr>
              <w:snapToGrid w:val="0"/>
              <w:jc w:val="center"/>
              <w:rPr>
                <w:b/>
                <w:bCs/>
              </w:rPr>
            </w:pPr>
          </w:p>
        </w:tc>
        <w:tc>
          <w:tcPr>
            <w:tcW w:w="4556" w:type="dxa"/>
            <w:gridSpan w:val="2"/>
            <w:tcBorders>
              <w:top w:val="single" w:sz="4" w:space="0" w:color="000000"/>
              <w:left w:val="single" w:sz="4" w:space="0" w:color="000000"/>
              <w:bottom w:val="single" w:sz="4" w:space="0" w:color="000000"/>
              <w:right w:val="nil"/>
            </w:tcBorders>
            <w:hideMark/>
          </w:tcPr>
          <w:p w:rsidR="00D23826" w:rsidRDefault="00D23826" w:rsidP="0065760C">
            <w:r>
              <w:rPr>
                <w:b/>
                <w:bCs/>
                <w:lang w:val="en-US"/>
              </w:rPr>
              <w:t>II</w:t>
            </w:r>
            <w:r>
              <w:rPr>
                <w:b/>
                <w:bCs/>
              </w:rPr>
              <w:t>. Система водоснабжения</w:t>
            </w:r>
          </w:p>
        </w:tc>
        <w:tc>
          <w:tcPr>
            <w:tcW w:w="3402" w:type="dxa"/>
            <w:tcBorders>
              <w:top w:val="single" w:sz="4" w:space="0" w:color="000000"/>
              <w:left w:val="single" w:sz="4" w:space="0" w:color="000000"/>
              <w:bottom w:val="single" w:sz="4" w:space="0" w:color="000000"/>
              <w:right w:val="nil"/>
            </w:tcBorders>
          </w:tcPr>
          <w:p w:rsidR="00D23826" w:rsidRDefault="00D23826" w:rsidP="0065760C">
            <w:pPr>
              <w:snapToGrid w:val="0"/>
              <w:jc w:val="center"/>
            </w:pPr>
          </w:p>
        </w:tc>
        <w:tc>
          <w:tcPr>
            <w:tcW w:w="2149" w:type="dxa"/>
            <w:tcBorders>
              <w:top w:val="single" w:sz="4" w:space="0" w:color="000000"/>
              <w:left w:val="single" w:sz="4" w:space="0" w:color="000000"/>
              <w:bottom w:val="single" w:sz="4" w:space="0" w:color="000000"/>
              <w:right w:val="nil"/>
            </w:tcBorders>
          </w:tcPr>
          <w:p w:rsidR="00D23826" w:rsidRDefault="00D23826" w:rsidP="0065760C">
            <w:pPr>
              <w:snapToGrid w:val="0"/>
              <w:jc w:val="center"/>
            </w:pPr>
          </w:p>
        </w:tc>
        <w:tc>
          <w:tcPr>
            <w:tcW w:w="2676" w:type="dxa"/>
            <w:tcBorders>
              <w:top w:val="single" w:sz="4" w:space="0" w:color="000000"/>
              <w:left w:val="single" w:sz="4" w:space="0" w:color="000000"/>
              <w:bottom w:val="single" w:sz="4" w:space="0" w:color="000000"/>
              <w:right w:val="nil"/>
            </w:tcBorders>
          </w:tcPr>
          <w:p w:rsidR="00D23826" w:rsidRDefault="00D23826" w:rsidP="0065760C">
            <w:pPr>
              <w:snapToGrid w:val="0"/>
              <w:jc w:val="center"/>
            </w:pPr>
          </w:p>
        </w:tc>
        <w:tc>
          <w:tcPr>
            <w:tcW w:w="1990" w:type="dxa"/>
            <w:tcBorders>
              <w:top w:val="single" w:sz="4" w:space="0" w:color="000000"/>
              <w:left w:val="single" w:sz="4" w:space="0" w:color="000000"/>
              <w:bottom w:val="single" w:sz="4" w:space="0" w:color="000000"/>
              <w:right w:val="single" w:sz="4" w:space="0" w:color="000000"/>
            </w:tcBorders>
          </w:tcPr>
          <w:p w:rsidR="00D23826" w:rsidRDefault="00D23826" w:rsidP="0065760C">
            <w:pPr>
              <w:snapToGrid w:val="0"/>
              <w:jc w:val="center"/>
            </w:pPr>
          </w:p>
        </w:tc>
      </w:tr>
      <w:tr w:rsidR="00D23826" w:rsidTr="00D23826">
        <w:tc>
          <w:tcPr>
            <w:tcW w:w="645" w:type="dxa"/>
            <w:tcBorders>
              <w:top w:val="single" w:sz="4" w:space="0" w:color="000000"/>
              <w:left w:val="single" w:sz="4" w:space="0" w:color="000000"/>
              <w:bottom w:val="single" w:sz="4" w:space="0" w:color="000000"/>
              <w:right w:val="nil"/>
            </w:tcBorders>
            <w:hideMark/>
          </w:tcPr>
          <w:p w:rsidR="00D23826" w:rsidRDefault="00D23826" w:rsidP="0065760C">
            <w:pPr>
              <w:jc w:val="center"/>
            </w:pPr>
            <w:r>
              <w:t>6.</w:t>
            </w:r>
          </w:p>
        </w:tc>
        <w:tc>
          <w:tcPr>
            <w:tcW w:w="4556" w:type="dxa"/>
            <w:gridSpan w:val="2"/>
            <w:tcBorders>
              <w:top w:val="single" w:sz="4" w:space="0" w:color="000000"/>
              <w:left w:val="single" w:sz="4" w:space="0" w:color="000000"/>
              <w:bottom w:val="single" w:sz="4" w:space="0" w:color="000000"/>
              <w:right w:val="nil"/>
            </w:tcBorders>
            <w:hideMark/>
          </w:tcPr>
          <w:p w:rsidR="00D23826" w:rsidRDefault="00D23826" w:rsidP="0065760C">
            <w:r>
              <w:t xml:space="preserve">Установка (замена) коллективного (общедомового) прибора учёта воды </w:t>
            </w:r>
          </w:p>
        </w:tc>
        <w:tc>
          <w:tcPr>
            <w:tcW w:w="3402" w:type="dxa"/>
            <w:tcBorders>
              <w:top w:val="single" w:sz="4" w:space="0" w:color="000000"/>
              <w:left w:val="single" w:sz="4" w:space="0" w:color="000000"/>
              <w:bottom w:val="single" w:sz="4" w:space="0" w:color="000000"/>
              <w:right w:val="nil"/>
            </w:tcBorders>
            <w:hideMark/>
          </w:tcPr>
          <w:p w:rsidR="00D23826" w:rsidRDefault="00D23826" w:rsidP="0065760C">
            <w:pPr>
              <w:jc w:val="center"/>
            </w:pPr>
            <w:r>
              <w:t>Прибор учёта холодной воды,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right w:val="nil"/>
            </w:tcBorders>
            <w:hideMark/>
          </w:tcPr>
          <w:p w:rsidR="00D23826" w:rsidRDefault="00D23826" w:rsidP="0065760C">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23826" w:rsidRDefault="00D23826" w:rsidP="0065760C">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hideMark/>
          </w:tcPr>
          <w:p w:rsidR="00D23826" w:rsidRDefault="00D23826" w:rsidP="0065760C">
            <w:pPr>
              <w:jc w:val="center"/>
            </w:pPr>
            <w:r>
              <w:t>Периодический осмотр, ремонт</w:t>
            </w:r>
          </w:p>
        </w:tc>
      </w:tr>
      <w:tr w:rsidR="00D23826" w:rsidTr="00D23826">
        <w:tc>
          <w:tcPr>
            <w:tcW w:w="645" w:type="dxa"/>
            <w:tcBorders>
              <w:top w:val="single" w:sz="4" w:space="0" w:color="000000"/>
              <w:left w:val="single" w:sz="4" w:space="0" w:color="000000"/>
              <w:bottom w:val="single" w:sz="4" w:space="0" w:color="000000"/>
              <w:right w:val="nil"/>
            </w:tcBorders>
            <w:hideMark/>
          </w:tcPr>
          <w:p w:rsidR="00D23826" w:rsidRDefault="00D23826" w:rsidP="0065760C">
            <w:pPr>
              <w:jc w:val="center"/>
            </w:pPr>
            <w:r>
              <w:t>7.</w:t>
            </w:r>
          </w:p>
        </w:tc>
        <w:tc>
          <w:tcPr>
            <w:tcW w:w="4556" w:type="dxa"/>
            <w:gridSpan w:val="2"/>
            <w:tcBorders>
              <w:top w:val="single" w:sz="4" w:space="0" w:color="000000"/>
              <w:left w:val="single" w:sz="4" w:space="0" w:color="000000"/>
              <w:bottom w:val="single" w:sz="4" w:space="0" w:color="000000"/>
              <w:right w:val="nil"/>
            </w:tcBorders>
            <w:hideMark/>
          </w:tcPr>
          <w:p w:rsidR="00D23826" w:rsidRDefault="00D23826" w:rsidP="0065760C">
            <w:pPr>
              <w:pStyle w:val="ConsPlusNormal"/>
              <w:widowControl/>
              <w:ind w:firstLine="0"/>
            </w:pPr>
            <w:r>
              <w:rPr>
                <w:rFonts w:ascii="Times New Roman" w:hAnsi="Times New Roman" w:cs="Times New Roman"/>
                <w:sz w:val="24"/>
                <w:szCs w:val="24"/>
              </w:rPr>
              <w:t xml:space="preserve">Устранение утечек воды во внутридомовой системе водоснабжения и из сантехнической арматуры </w:t>
            </w:r>
          </w:p>
        </w:tc>
        <w:tc>
          <w:tcPr>
            <w:tcW w:w="3402" w:type="dxa"/>
            <w:tcBorders>
              <w:top w:val="single" w:sz="4" w:space="0" w:color="000000"/>
              <w:left w:val="single" w:sz="4" w:space="0" w:color="000000"/>
              <w:bottom w:val="single" w:sz="4" w:space="0" w:color="000000"/>
              <w:right w:val="nil"/>
            </w:tcBorders>
            <w:hideMark/>
          </w:tcPr>
          <w:p w:rsidR="00D23826" w:rsidRDefault="00D23826" w:rsidP="0065760C">
            <w:pPr>
              <w:jc w:val="center"/>
            </w:pPr>
            <w:r>
              <w:t>Трубы и сантехническое оборудование</w:t>
            </w:r>
          </w:p>
        </w:tc>
        <w:tc>
          <w:tcPr>
            <w:tcW w:w="2149" w:type="dxa"/>
            <w:tcBorders>
              <w:top w:val="single" w:sz="4" w:space="0" w:color="000000"/>
              <w:left w:val="single" w:sz="4" w:space="0" w:color="000000"/>
              <w:bottom w:val="single" w:sz="4" w:space="0" w:color="000000"/>
              <w:right w:val="nil"/>
            </w:tcBorders>
            <w:hideMark/>
          </w:tcPr>
          <w:p w:rsidR="00D23826" w:rsidRDefault="00D23826" w:rsidP="0065760C">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23826" w:rsidRDefault="00D23826" w:rsidP="0065760C">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hideMark/>
          </w:tcPr>
          <w:p w:rsidR="00D23826" w:rsidRDefault="00D23826" w:rsidP="0065760C">
            <w:pPr>
              <w:jc w:val="center"/>
            </w:pPr>
            <w:r>
              <w:t>Периодический осмотр, поверка приборов, ремонт</w:t>
            </w:r>
          </w:p>
        </w:tc>
      </w:tr>
      <w:tr w:rsidR="00D23826" w:rsidTr="00D23826">
        <w:tc>
          <w:tcPr>
            <w:tcW w:w="645" w:type="dxa"/>
            <w:tcBorders>
              <w:top w:val="single" w:sz="4" w:space="0" w:color="000000"/>
              <w:left w:val="single" w:sz="4" w:space="0" w:color="000000"/>
              <w:bottom w:val="single" w:sz="4" w:space="0" w:color="000000"/>
              <w:right w:val="nil"/>
            </w:tcBorders>
            <w:hideMark/>
          </w:tcPr>
          <w:p w:rsidR="00D23826" w:rsidRDefault="00D23826" w:rsidP="0065760C">
            <w:pPr>
              <w:jc w:val="center"/>
            </w:pPr>
            <w:r>
              <w:t>8.</w:t>
            </w:r>
          </w:p>
        </w:tc>
        <w:tc>
          <w:tcPr>
            <w:tcW w:w="4556" w:type="dxa"/>
            <w:gridSpan w:val="2"/>
            <w:tcBorders>
              <w:top w:val="single" w:sz="4" w:space="0" w:color="000000"/>
              <w:left w:val="single" w:sz="4" w:space="0" w:color="000000"/>
              <w:bottom w:val="single" w:sz="4" w:space="0" w:color="000000"/>
              <w:right w:val="nil"/>
            </w:tcBorders>
            <w:hideMark/>
          </w:tcPr>
          <w:p w:rsidR="00D23826" w:rsidRDefault="00D23826" w:rsidP="0065760C">
            <w:pPr>
              <w:pStyle w:val="ConsPlusNormal"/>
              <w:widowControl/>
              <w:ind w:firstLine="0"/>
            </w:pPr>
            <w:r>
              <w:rPr>
                <w:rFonts w:ascii="Times New Roman" w:hAnsi="Times New Roman" w:cs="Times New Roman"/>
                <w:sz w:val="24"/>
                <w:szCs w:val="24"/>
              </w:rPr>
              <w:t>Модернизация  трубопроводов и арматуры системы холодного водоснабжения</w:t>
            </w:r>
          </w:p>
        </w:tc>
        <w:tc>
          <w:tcPr>
            <w:tcW w:w="3402" w:type="dxa"/>
            <w:tcBorders>
              <w:top w:val="single" w:sz="4" w:space="0" w:color="000000"/>
              <w:left w:val="single" w:sz="4" w:space="0" w:color="000000"/>
              <w:bottom w:val="single" w:sz="4" w:space="0" w:color="000000"/>
              <w:right w:val="nil"/>
            </w:tcBorders>
            <w:hideMark/>
          </w:tcPr>
          <w:p w:rsidR="00D23826" w:rsidRDefault="00D23826" w:rsidP="0065760C">
            <w:pPr>
              <w:jc w:val="center"/>
            </w:pPr>
            <w:r>
              <w:t xml:space="preserve">Современные виды сантехническое оборудование и труб </w:t>
            </w:r>
          </w:p>
        </w:tc>
        <w:tc>
          <w:tcPr>
            <w:tcW w:w="2149" w:type="dxa"/>
            <w:tcBorders>
              <w:top w:val="single" w:sz="4" w:space="0" w:color="000000"/>
              <w:left w:val="single" w:sz="4" w:space="0" w:color="000000"/>
              <w:bottom w:val="single" w:sz="4" w:space="0" w:color="000000"/>
              <w:right w:val="nil"/>
            </w:tcBorders>
            <w:hideMark/>
          </w:tcPr>
          <w:p w:rsidR="00D23826" w:rsidRDefault="00D23826" w:rsidP="0065760C">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23826" w:rsidRDefault="00D23826" w:rsidP="0065760C">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hideMark/>
          </w:tcPr>
          <w:p w:rsidR="00D23826" w:rsidRDefault="00D23826" w:rsidP="0065760C">
            <w:pPr>
              <w:jc w:val="center"/>
            </w:pPr>
            <w:r>
              <w:t>Периодический осмотр, поверка приборов, ремонт</w:t>
            </w:r>
          </w:p>
        </w:tc>
      </w:tr>
      <w:tr w:rsidR="00D23826" w:rsidTr="00D23826">
        <w:tc>
          <w:tcPr>
            <w:tcW w:w="645" w:type="dxa"/>
            <w:tcBorders>
              <w:top w:val="single" w:sz="4" w:space="0" w:color="000000"/>
              <w:left w:val="single" w:sz="4" w:space="0" w:color="000000"/>
              <w:bottom w:val="single" w:sz="4" w:space="0" w:color="000000"/>
              <w:right w:val="nil"/>
            </w:tcBorders>
          </w:tcPr>
          <w:p w:rsidR="00D23826" w:rsidRDefault="00D23826" w:rsidP="0065760C">
            <w:pPr>
              <w:snapToGrid w:val="0"/>
              <w:jc w:val="center"/>
              <w:rPr>
                <w:b/>
                <w:bCs/>
              </w:rPr>
            </w:pPr>
          </w:p>
        </w:tc>
        <w:tc>
          <w:tcPr>
            <w:tcW w:w="4556" w:type="dxa"/>
            <w:gridSpan w:val="2"/>
            <w:tcBorders>
              <w:top w:val="single" w:sz="4" w:space="0" w:color="000000"/>
              <w:left w:val="single" w:sz="4" w:space="0" w:color="000000"/>
              <w:bottom w:val="single" w:sz="4" w:space="0" w:color="000000"/>
              <w:right w:val="nil"/>
            </w:tcBorders>
            <w:hideMark/>
          </w:tcPr>
          <w:p w:rsidR="00D23826" w:rsidRDefault="00D23826" w:rsidP="0065760C">
            <w:r>
              <w:rPr>
                <w:b/>
                <w:bCs/>
                <w:lang w:val="en-US"/>
              </w:rPr>
              <w:t>III</w:t>
            </w:r>
            <w:r>
              <w:rPr>
                <w:b/>
                <w:bCs/>
              </w:rPr>
              <w:t>. Система электроснабжения</w:t>
            </w:r>
          </w:p>
        </w:tc>
        <w:tc>
          <w:tcPr>
            <w:tcW w:w="3402" w:type="dxa"/>
            <w:tcBorders>
              <w:top w:val="single" w:sz="4" w:space="0" w:color="000000"/>
              <w:left w:val="single" w:sz="4" w:space="0" w:color="000000"/>
              <w:bottom w:val="single" w:sz="4" w:space="0" w:color="000000"/>
              <w:right w:val="nil"/>
            </w:tcBorders>
          </w:tcPr>
          <w:p w:rsidR="00D23826" w:rsidRDefault="00D23826" w:rsidP="0065760C">
            <w:pPr>
              <w:snapToGrid w:val="0"/>
              <w:jc w:val="center"/>
            </w:pPr>
          </w:p>
        </w:tc>
        <w:tc>
          <w:tcPr>
            <w:tcW w:w="2149" w:type="dxa"/>
            <w:tcBorders>
              <w:top w:val="single" w:sz="4" w:space="0" w:color="000000"/>
              <w:left w:val="single" w:sz="4" w:space="0" w:color="000000"/>
              <w:bottom w:val="single" w:sz="4" w:space="0" w:color="000000"/>
              <w:right w:val="nil"/>
            </w:tcBorders>
          </w:tcPr>
          <w:p w:rsidR="00D23826" w:rsidRDefault="00D23826" w:rsidP="0065760C">
            <w:pPr>
              <w:snapToGrid w:val="0"/>
              <w:jc w:val="center"/>
            </w:pPr>
          </w:p>
        </w:tc>
        <w:tc>
          <w:tcPr>
            <w:tcW w:w="2676" w:type="dxa"/>
            <w:tcBorders>
              <w:top w:val="single" w:sz="4" w:space="0" w:color="000000"/>
              <w:left w:val="single" w:sz="4" w:space="0" w:color="000000"/>
              <w:bottom w:val="single" w:sz="4" w:space="0" w:color="000000"/>
              <w:right w:val="nil"/>
            </w:tcBorders>
          </w:tcPr>
          <w:p w:rsidR="00D23826" w:rsidRDefault="00D23826" w:rsidP="0065760C">
            <w:pPr>
              <w:snapToGrid w:val="0"/>
              <w:jc w:val="center"/>
            </w:pPr>
          </w:p>
        </w:tc>
        <w:tc>
          <w:tcPr>
            <w:tcW w:w="1990" w:type="dxa"/>
            <w:tcBorders>
              <w:top w:val="single" w:sz="4" w:space="0" w:color="000000"/>
              <w:left w:val="single" w:sz="4" w:space="0" w:color="000000"/>
              <w:bottom w:val="single" w:sz="4" w:space="0" w:color="000000"/>
              <w:right w:val="single" w:sz="4" w:space="0" w:color="000000"/>
            </w:tcBorders>
          </w:tcPr>
          <w:p w:rsidR="00D23826" w:rsidRDefault="00D23826" w:rsidP="0065760C">
            <w:pPr>
              <w:snapToGrid w:val="0"/>
              <w:jc w:val="center"/>
            </w:pPr>
          </w:p>
        </w:tc>
      </w:tr>
      <w:tr w:rsidR="00D23826" w:rsidTr="00D23826">
        <w:tc>
          <w:tcPr>
            <w:tcW w:w="645" w:type="dxa"/>
            <w:tcBorders>
              <w:top w:val="single" w:sz="4" w:space="0" w:color="000000"/>
              <w:left w:val="single" w:sz="4" w:space="0" w:color="000000"/>
              <w:bottom w:val="single" w:sz="4" w:space="0" w:color="000000"/>
              <w:right w:val="nil"/>
            </w:tcBorders>
            <w:hideMark/>
          </w:tcPr>
          <w:p w:rsidR="00D23826" w:rsidRDefault="00D23826" w:rsidP="0065760C">
            <w:pPr>
              <w:jc w:val="center"/>
            </w:pPr>
            <w:r>
              <w:t>9.</w:t>
            </w:r>
          </w:p>
        </w:tc>
        <w:tc>
          <w:tcPr>
            <w:tcW w:w="4556" w:type="dxa"/>
            <w:gridSpan w:val="2"/>
            <w:tcBorders>
              <w:top w:val="single" w:sz="4" w:space="0" w:color="000000"/>
              <w:left w:val="single" w:sz="4" w:space="0" w:color="000000"/>
              <w:bottom w:val="single" w:sz="4" w:space="0" w:color="000000"/>
              <w:right w:val="nil"/>
            </w:tcBorders>
            <w:hideMark/>
          </w:tcPr>
          <w:p w:rsidR="00D23826" w:rsidRDefault="00D23826" w:rsidP="0065760C">
            <w:r>
              <w:t>Установка коллективного (общедомового) прибора учёта электрической энергии</w:t>
            </w:r>
          </w:p>
        </w:tc>
        <w:tc>
          <w:tcPr>
            <w:tcW w:w="3402" w:type="dxa"/>
            <w:tcBorders>
              <w:top w:val="single" w:sz="4" w:space="0" w:color="000000"/>
              <w:left w:val="single" w:sz="4" w:space="0" w:color="000000"/>
              <w:bottom w:val="single" w:sz="4" w:space="0" w:color="000000"/>
              <w:right w:val="nil"/>
            </w:tcBorders>
            <w:hideMark/>
          </w:tcPr>
          <w:p w:rsidR="00D23826" w:rsidRDefault="00D23826" w:rsidP="0065760C">
            <w:pPr>
              <w:jc w:val="center"/>
            </w:pPr>
            <w:r>
              <w:t>Прибор учёта электрической энергии,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right w:val="nil"/>
            </w:tcBorders>
            <w:hideMark/>
          </w:tcPr>
          <w:p w:rsidR="00D23826" w:rsidRDefault="00D23826" w:rsidP="0065760C">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23826" w:rsidRDefault="00D23826" w:rsidP="0065760C">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hideMark/>
          </w:tcPr>
          <w:p w:rsidR="00D23826" w:rsidRDefault="00D23826" w:rsidP="0065760C">
            <w:pPr>
              <w:jc w:val="center"/>
            </w:pPr>
            <w:r>
              <w:t>Периодический осмотр, поверка, ремонт</w:t>
            </w:r>
          </w:p>
        </w:tc>
      </w:tr>
      <w:tr w:rsidR="00D23826" w:rsidTr="00D23826">
        <w:tc>
          <w:tcPr>
            <w:tcW w:w="645" w:type="dxa"/>
            <w:tcBorders>
              <w:top w:val="single" w:sz="4" w:space="0" w:color="000000"/>
              <w:left w:val="single" w:sz="4" w:space="0" w:color="000000"/>
              <w:bottom w:val="single" w:sz="4" w:space="0" w:color="000000"/>
              <w:right w:val="nil"/>
            </w:tcBorders>
          </w:tcPr>
          <w:p w:rsidR="00D23826" w:rsidRDefault="00D23826" w:rsidP="0065760C">
            <w:pPr>
              <w:snapToGrid w:val="0"/>
              <w:jc w:val="center"/>
              <w:rPr>
                <w:b/>
                <w:bCs/>
              </w:rPr>
            </w:pPr>
          </w:p>
        </w:tc>
        <w:tc>
          <w:tcPr>
            <w:tcW w:w="4556" w:type="dxa"/>
            <w:gridSpan w:val="2"/>
            <w:tcBorders>
              <w:top w:val="single" w:sz="4" w:space="0" w:color="000000"/>
              <w:left w:val="single" w:sz="4" w:space="0" w:color="000000"/>
              <w:bottom w:val="single" w:sz="4" w:space="0" w:color="000000"/>
              <w:right w:val="nil"/>
            </w:tcBorders>
            <w:hideMark/>
          </w:tcPr>
          <w:p w:rsidR="00D23826" w:rsidRDefault="00D23826" w:rsidP="0065760C">
            <w:r>
              <w:rPr>
                <w:b/>
                <w:bCs/>
                <w:lang w:val="en-US"/>
              </w:rPr>
              <w:t>IV</w:t>
            </w:r>
            <w:r>
              <w:rPr>
                <w:b/>
                <w:bCs/>
              </w:rPr>
              <w:t>. Стены, дверные и оконные конструкции</w:t>
            </w:r>
          </w:p>
        </w:tc>
        <w:tc>
          <w:tcPr>
            <w:tcW w:w="3402" w:type="dxa"/>
            <w:tcBorders>
              <w:top w:val="single" w:sz="4" w:space="0" w:color="000000"/>
              <w:left w:val="single" w:sz="4" w:space="0" w:color="000000"/>
              <w:bottom w:val="single" w:sz="4" w:space="0" w:color="000000"/>
              <w:right w:val="nil"/>
            </w:tcBorders>
          </w:tcPr>
          <w:p w:rsidR="00D23826" w:rsidRDefault="00D23826" w:rsidP="0065760C">
            <w:pPr>
              <w:snapToGrid w:val="0"/>
              <w:jc w:val="center"/>
            </w:pPr>
          </w:p>
        </w:tc>
        <w:tc>
          <w:tcPr>
            <w:tcW w:w="2149" w:type="dxa"/>
            <w:tcBorders>
              <w:top w:val="single" w:sz="4" w:space="0" w:color="000000"/>
              <w:left w:val="single" w:sz="4" w:space="0" w:color="000000"/>
              <w:bottom w:val="single" w:sz="4" w:space="0" w:color="000000"/>
              <w:right w:val="nil"/>
            </w:tcBorders>
          </w:tcPr>
          <w:p w:rsidR="00D23826" w:rsidRDefault="00D23826" w:rsidP="0065760C">
            <w:pPr>
              <w:snapToGrid w:val="0"/>
              <w:jc w:val="center"/>
            </w:pPr>
          </w:p>
        </w:tc>
        <w:tc>
          <w:tcPr>
            <w:tcW w:w="2676" w:type="dxa"/>
            <w:tcBorders>
              <w:top w:val="single" w:sz="4" w:space="0" w:color="000000"/>
              <w:left w:val="single" w:sz="4" w:space="0" w:color="000000"/>
              <w:bottom w:val="single" w:sz="4" w:space="0" w:color="000000"/>
              <w:right w:val="nil"/>
            </w:tcBorders>
          </w:tcPr>
          <w:p w:rsidR="00D23826" w:rsidRDefault="00D23826" w:rsidP="0065760C">
            <w:pPr>
              <w:snapToGrid w:val="0"/>
              <w:jc w:val="center"/>
            </w:pPr>
          </w:p>
        </w:tc>
        <w:tc>
          <w:tcPr>
            <w:tcW w:w="1990" w:type="dxa"/>
            <w:tcBorders>
              <w:top w:val="single" w:sz="4" w:space="0" w:color="000000"/>
              <w:left w:val="single" w:sz="4" w:space="0" w:color="000000"/>
              <w:bottom w:val="single" w:sz="4" w:space="0" w:color="000000"/>
              <w:right w:val="single" w:sz="4" w:space="0" w:color="000000"/>
            </w:tcBorders>
          </w:tcPr>
          <w:p w:rsidR="00D23826" w:rsidRDefault="00D23826" w:rsidP="0065760C">
            <w:pPr>
              <w:snapToGrid w:val="0"/>
              <w:jc w:val="center"/>
            </w:pPr>
          </w:p>
        </w:tc>
      </w:tr>
      <w:tr w:rsidR="00D23826" w:rsidTr="00D23826">
        <w:tc>
          <w:tcPr>
            <w:tcW w:w="645" w:type="dxa"/>
            <w:tcBorders>
              <w:top w:val="single" w:sz="4" w:space="0" w:color="000000"/>
              <w:left w:val="single" w:sz="4" w:space="0" w:color="000000"/>
              <w:bottom w:val="single" w:sz="4" w:space="0" w:color="000000"/>
              <w:right w:val="nil"/>
            </w:tcBorders>
            <w:hideMark/>
          </w:tcPr>
          <w:p w:rsidR="00D23826" w:rsidRDefault="00D23826" w:rsidP="0065760C">
            <w:pPr>
              <w:jc w:val="center"/>
            </w:pPr>
            <w:r>
              <w:t>10.</w:t>
            </w:r>
          </w:p>
        </w:tc>
        <w:tc>
          <w:tcPr>
            <w:tcW w:w="4556" w:type="dxa"/>
            <w:gridSpan w:val="2"/>
            <w:tcBorders>
              <w:top w:val="single" w:sz="4" w:space="0" w:color="000000"/>
              <w:left w:val="single" w:sz="4" w:space="0" w:color="000000"/>
              <w:bottom w:val="single" w:sz="4" w:space="0" w:color="000000"/>
              <w:right w:val="nil"/>
            </w:tcBorders>
            <w:hideMark/>
          </w:tcPr>
          <w:p w:rsidR="00D23826" w:rsidRDefault="00D23826" w:rsidP="0065760C">
            <w:r>
              <w:t>Утепление фасадов зданий</w:t>
            </w:r>
          </w:p>
        </w:tc>
        <w:tc>
          <w:tcPr>
            <w:tcW w:w="3402" w:type="dxa"/>
            <w:tcBorders>
              <w:top w:val="single" w:sz="4" w:space="0" w:color="000000"/>
              <w:left w:val="single" w:sz="4" w:space="0" w:color="000000"/>
              <w:bottom w:val="single" w:sz="4" w:space="0" w:color="000000"/>
              <w:right w:val="nil"/>
            </w:tcBorders>
            <w:hideMark/>
          </w:tcPr>
          <w:p w:rsidR="00D23826" w:rsidRDefault="00D23826" w:rsidP="0065760C">
            <w:pPr>
              <w:jc w:val="center"/>
            </w:pPr>
            <w:r>
              <w:t>Современные теплоизолирующие материалы</w:t>
            </w:r>
          </w:p>
        </w:tc>
        <w:tc>
          <w:tcPr>
            <w:tcW w:w="2149" w:type="dxa"/>
            <w:tcBorders>
              <w:top w:val="single" w:sz="4" w:space="0" w:color="000000"/>
              <w:left w:val="single" w:sz="4" w:space="0" w:color="000000"/>
              <w:bottom w:val="single" w:sz="4" w:space="0" w:color="000000"/>
              <w:right w:val="nil"/>
            </w:tcBorders>
            <w:hideMark/>
          </w:tcPr>
          <w:p w:rsidR="00D23826" w:rsidRDefault="00D23826" w:rsidP="0065760C">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23826" w:rsidRDefault="00D23826" w:rsidP="0065760C">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hideMark/>
          </w:tcPr>
          <w:p w:rsidR="00D23826" w:rsidRDefault="00D23826" w:rsidP="0065760C">
            <w:pPr>
              <w:jc w:val="center"/>
            </w:pPr>
            <w:r>
              <w:t>Периодический осмотр, ремонт</w:t>
            </w:r>
          </w:p>
        </w:tc>
      </w:tr>
    </w:tbl>
    <w:p w:rsidR="00D23826" w:rsidRDefault="00D23826" w:rsidP="00D23826">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D23826" w:rsidRDefault="00D23826" w:rsidP="00D23826">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D23826" w:rsidRDefault="00D23826" w:rsidP="00D23826">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D23826" w:rsidRDefault="00D23826" w:rsidP="00D23826">
      <w:pPr>
        <w:jc w:val="both"/>
      </w:pPr>
    </w:p>
    <w:p w:rsidR="00D23826" w:rsidRDefault="00D23826" w:rsidP="00D23826">
      <w:pPr>
        <w:jc w:val="both"/>
      </w:pPr>
      <w:r>
        <w:t xml:space="preserve">Предлагаем собственникам помещений принять на общем собрании решение о поручении управляющей организации </w:t>
      </w:r>
      <w:r w:rsidRPr="00DD6BD5">
        <w:rPr>
          <w:bCs/>
        </w:rPr>
        <w:t>ООО «УК «Альфа»</w:t>
      </w:r>
      <w:r>
        <w:rPr>
          <w:b/>
          <w:bCs/>
        </w:rPr>
        <w:t xml:space="preserve"> </w:t>
      </w:r>
      <w:r>
        <w:t>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D23826" w:rsidRDefault="00D23826" w:rsidP="00D23826"/>
    <w:p w:rsidR="00DD6BD5" w:rsidRDefault="00D23826" w:rsidP="00D23826">
      <w:pPr>
        <w:jc w:val="right"/>
      </w:pPr>
      <w:r>
        <w:t xml:space="preserve">Управляющая </w:t>
      </w:r>
      <w:r w:rsidRPr="00DD6BD5">
        <w:t xml:space="preserve">организация </w:t>
      </w:r>
      <w:r w:rsidRPr="00DD6BD5">
        <w:rPr>
          <w:bCs/>
        </w:rPr>
        <w:t>ООО «УК «Альфа»</w:t>
      </w:r>
    </w:p>
    <w:p w:rsidR="00395E93" w:rsidRDefault="00395E93" w:rsidP="00395E93">
      <w:pPr>
        <w:jc w:val="center"/>
        <w:rPr>
          <w:b/>
          <w:bCs/>
        </w:rPr>
      </w:pPr>
      <w:r>
        <w:rPr>
          <w:b/>
          <w:bCs/>
          <w:sz w:val="32"/>
          <w:szCs w:val="32"/>
        </w:rPr>
        <w:lastRenderedPageBreak/>
        <w:t>Уважаемые собственники жилых помещений,</w:t>
      </w:r>
    </w:p>
    <w:p w:rsidR="00395E93" w:rsidRDefault="00395E93" w:rsidP="00395E93">
      <w:pPr>
        <w:jc w:val="center"/>
      </w:pPr>
      <w:r>
        <w:rPr>
          <w:b/>
          <w:bCs/>
        </w:rPr>
        <w:t xml:space="preserve"> Управляющая организация ООО </w:t>
      </w:r>
      <w:r w:rsidR="000452DA">
        <w:rPr>
          <w:b/>
          <w:bCs/>
        </w:rPr>
        <w:t>«УК  «Альфа»</w:t>
      </w:r>
      <w:r w:rsidR="000452DA">
        <w:t xml:space="preserve"> </w:t>
      </w:r>
      <w:r>
        <w:rPr>
          <w:b/>
          <w:bCs/>
        </w:rPr>
        <w:t>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Администрации Лахденпохского городского поселения</w:t>
      </w:r>
      <w:r>
        <w:rPr>
          <w:sz w:val="22"/>
          <w:szCs w:val="22"/>
        </w:rPr>
        <w:t>(Е-</w:t>
      </w:r>
      <w:r>
        <w:rPr>
          <w:sz w:val="22"/>
          <w:szCs w:val="22"/>
          <w:lang w:val="en-US"/>
        </w:rPr>
        <w:t>mail</w:t>
      </w:r>
      <w:r>
        <w:rPr>
          <w:sz w:val="22"/>
          <w:szCs w:val="22"/>
        </w:rPr>
        <w:t xml:space="preserve">:  </w:t>
      </w:r>
      <w:r>
        <w:rPr>
          <w:sz w:val="22"/>
          <w:szCs w:val="22"/>
          <w:lang w:val="en-US"/>
        </w:rPr>
        <w:t>amo</w:t>
      </w:r>
      <w:r>
        <w:rPr>
          <w:sz w:val="22"/>
          <w:szCs w:val="22"/>
        </w:rPr>
        <w:t>_</w:t>
      </w:r>
      <w:r>
        <w:rPr>
          <w:sz w:val="22"/>
          <w:szCs w:val="22"/>
          <w:lang w:val="en-US"/>
        </w:rPr>
        <w:t>Lahdenpohja</w:t>
      </w:r>
      <w:r>
        <w:rPr>
          <w:sz w:val="22"/>
          <w:szCs w:val="22"/>
        </w:rPr>
        <w:t xml:space="preserve">  @  </w:t>
      </w:r>
      <w:r>
        <w:rPr>
          <w:sz w:val="22"/>
          <w:szCs w:val="22"/>
          <w:lang w:val="en-US"/>
        </w:rPr>
        <w:t>onego</w:t>
      </w:r>
      <w:r>
        <w:rPr>
          <w:sz w:val="22"/>
          <w:szCs w:val="22"/>
        </w:rPr>
        <w:t xml:space="preserve">. </w:t>
      </w:r>
      <w:r>
        <w:rPr>
          <w:sz w:val="22"/>
          <w:szCs w:val="22"/>
          <w:lang w:val="en-US"/>
        </w:rPr>
        <w:t>ru</w:t>
      </w:r>
      <w:r>
        <w:rPr>
          <w:sz w:val="22"/>
          <w:szCs w:val="22"/>
        </w:rPr>
        <w:t>)</w:t>
      </w:r>
      <w:r>
        <w:rPr>
          <w:b/>
          <w:bCs/>
          <w:sz w:val="22"/>
          <w:szCs w:val="22"/>
        </w:rPr>
        <w:t xml:space="preserve"> </w:t>
      </w:r>
      <w:r>
        <w:rPr>
          <w:sz w:val="22"/>
          <w:szCs w:val="22"/>
        </w:rPr>
        <w:t xml:space="preserve"> (</w:t>
      </w:r>
      <w:r>
        <w:rPr>
          <w:sz w:val="22"/>
          <w:szCs w:val="22"/>
          <w:lang w:val="en-US"/>
        </w:rPr>
        <w:t>http</w:t>
      </w:r>
      <w:r>
        <w:rPr>
          <w:sz w:val="22"/>
          <w:szCs w:val="22"/>
        </w:rPr>
        <w:t>: //</w:t>
      </w:r>
      <w:r>
        <w:rPr>
          <w:sz w:val="22"/>
          <w:szCs w:val="22"/>
          <w:lang w:val="en-US"/>
        </w:rPr>
        <w:t>www</w:t>
      </w:r>
      <w:r>
        <w:rPr>
          <w:sz w:val="22"/>
          <w:szCs w:val="22"/>
        </w:rPr>
        <w:t xml:space="preserve">. </w:t>
      </w:r>
      <w:r>
        <w:rPr>
          <w:sz w:val="22"/>
          <w:szCs w:val="22"/>
          <w:lang w:val="en-US"/>
        </w:rPr>
        <w:t>Lahdenpohya</w:t>
      </w:r>
      <w:r>
        <w:rPr>
          <w:sz w:val="22"/>
          <w:szCs w:val="22"/>
        </w:rPr>
        <w:t>-</w:t>
      </w:r>
      <w:r>
        <w:rPr>
          <w:sz w:val="22"/>
          <w:szCs w:val="22"/>
          <w:lang w:val="en-US"/>
        </w:rPr>
        <w:t>adm</w:t>
      </w:r>
      <w:r>
        <w:rPr>
          <w:sz w:val="22"/>
          <w:szCs w:val="22"/>
        </w:rPr>
        <w:t>.</w:t>
      </w:r>
      <w:r>
        <w:rPr>
          <w:sz w:val="22"/>
          <w:szCs w:val="22"/>
          <w:lang w:val="en-US"/>
        </w:rPr>
        <w:t>ru</w:t>
      </w:r>
      <w:r>
        <w:rPr>
          <w:sz w:val="22"/>
          <w:szCs w:val="22"/>
        </w:rPr>
        <w:t>/</w:t>
      </w:r>
      <w:r>
        <w:rPr>
          <w:sz w:val="22"/>
          <w:szCs w:val="22"/>
          <w:lang w:val="en-US"/>
        </w:rPr>
        <w:t>in</w:t>
      </w:r>
      <w:r>
        <w:rPr>
          <w:sz w:val="22"/>
          <w:szCs w:val="22"/>
        </w:rPr>
        <w:t>/</w:t>
      </w:r>
      <w:r>
        <w:rPr>
          <w:sz w:val="22"/>
          <w:szCs w:val="22"/>
          <w:lang w:val="en-US"/>
        </w:rPr>
        <w:t>md</w:t>
      </w:r>
      <w:r>
        <w:rPr>
          <w:sz w:val="22"/>
          <w:szCs w:val="22"/>
        </w:rPr>
        <w:t>/</w:t>
      </w:r>
      <w:r>
        <w:rPr>
          <w:sz w:val="22"/>
          <w:szCs w:val="22"/>
          <w:lang w:val="en-US"/>
        </w:rPr>
        <w:t>mail</w:t>
      </w:r>
      <w:r>
        <w:rPr>
          <w:sz w:val="22"/>
          <w:szCs w:val="22"/>
        </w:rPr>
        <w:t>).</w:t>
      </w:r>
      <w:r>
        <w:rPr>
          <w:b/>
          <w:bCs/>
        </w:rPr>
        <w:t xml:space="preserve"> </w:t>
      </w:r>
    </w:p>
    <w:p w:rsidR="00395E93" w:rsidRDefault="00395E93" w:rsidP="00395E93">
      <w:pPr>
        <w:jc w:val="center"/>
        <w:rPr>
          <w:sz w:val="28"/>
          <w:szCs w:val="28"/>
        </w:rPr>
      </w:pPr>
      <w:r>
        <w:t xml:space="preserve">  </w:t>
      </w:r>
    </w:p>
    <w:p w:rsidR="00395E93" w:rsidRDefault="00395E93" w:rsidP="00395E93">
      <w:pPr>
        <w:pStyle w:val="ConsPlusTitle"/>
        <w:jc w:val="center"/>
      </w:pPr>
      <w:r>
        <w:rPr>
          <w:sz w:val="28"/>
          <w:szCs w:val="28"/>
        </w:rPr>
        <w:t>Перечень</w:t>
      </w:r>
    </w:p>
    <w:p w:rsidR="00395E93" w:rsidRDefault="00395E93" w:rsidP="00395E93">
      <w:pPr>
        <w:jc w:val="center"/>
        <w:rPr>
          <w:b/>
          <w:bCs/>
          <w:sz w:val="20"/>
          <w:szCs w:val="20"/>
        </w:rPr>
      </w:pPr>
      <w:r>
        <w:rPr>
          <w:b/>
          <w:bCs/>
        </w:rPr>
        <w:t xml:space="preserve">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 </w:t>
      </w:r>
      <w:r>
        <w:rPr>
          <w:b/>
          <w:bCs/>
          <w:u w:val="single"/>
          <w:shd w:val="clear" w:color="auto" w:fill="FFFF00"/>
        </w:rPr>
        <w:t>ул. Ленина, 5-А</w:t>
      </w:r>
      <w:r>
        <w:rPr>
          <w:b/>
          <w:bCs/>
          <w:shd w:val="clear" w:color="auto" w:fill="FFFF00"/>
        </w:rPr>
        <w:t>,</w:t>
      </w:r>
      <w:r>
        <w:rPr>
          <w:b/>
          <w:bCs/>
        </w:rPr>
        <w:t xml:space="preserve"> г. Лахденпохья</w:t>
      </w:r>
    </w:p>
    <w:tbl>
      <w:tblPr>
        <w:tblW w:w="0" w:type="auto"/>
        <w:tblInd w:w="108" w:type="dxa"/>
        <w:tblLayout w:type="fixed"/>
        <w:tblLook w:val="0000"/>
      </w:tblPr>
      <w:tblGrid>
        <w:gridCol w:w="645"/>
        <w:gridCol w:w="4464"/>
        <w:gridCol w:w="92"/>
        <w:gridCol w:w="3402"/>
        <w:gridCol w:w="2149"/>
        <w:gridCol w:w="2686"/>
        <w:gridCol w:w="1980"/>
      </w:tblGrid>
      <w:tr w:rsidR="00395E93" w:rsidTr="00793F19">
        <w:tc>
          <w:tcPr>
            <w:tcW w:w="645"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 п/п</w:t>
            </w:r>
          </w:p>
        </w:tc>
        <w:tc>
          <w:tcPr>
            <w:tcW w:w="4556" w:type="dxa"/>
            <w:gridSpan w:val="2"/>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Наименование мероприятия</w:t>
            </w:r>
          </w:p>
        </w:tc>
        <w:tc>
          <w:tcPr>
            <w:tcW w:w="3402"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Применяемые технологии, оборудование и материалы</w:t>
            </w:r>
          </w:p>
        </w:tc>
        <w:tc>
          <w:tcPr>
            <w:tcW w:w="2149"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Возможный исполнитель</w:t>
            </w:r>
          </w:p>
        </w:tc>
        <w:tc>
          <w:tcPr>
            <w:tcW w:w="2686"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Источник финансирования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rPr>
                <w:b/>
                <w:bCs/>
                <w:sz w:val="20"/>
                <w:szCs w:val="20"/>
              </w:rPr>
              <w:t>Характер эксплуатации после реализации мероприятия</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ind w:right="195"/>
              <w:jc w:val="center"/>
              <w:rPr>
                <w:b/>
                <w:bCs/>
              </w:rPr>
            </w:pPr>
          </w:p>
        </w:tc>
        <w:tc>
          <w:tcPr>
            <w:tcW w:w="4464" w:type="dxa"/>
            <w:tcBorders>
              <w:top w:val="single" w:sz="4" w:space="0" w:color="000000"/>
              <w:left w:val="single" w:sz="4" w:space="0" w:color="000000"/>
              <w:bottom w:val="single" w:sz="4" w:space="0" w:color="000000"/>
            </w:tcBorders>
            <w:shd w:val="clear" w:color="auto" w:fill="auto"/>
          </w:tcPr>
          <w:p w:rsidR="00395E93" w:rsidRDefault="00395E93" w:rsidP="00793F19">
            <w:pPr>
              <w:ind w:right="195"/>
              <w:jc w:val="center"/>
              <w:rPr>
                <w:b/>
                <w:bCs/>
              </w:rPr>
            </w:pPr>
            <w:r>
              <w:rPr>
                <w:b/>
                <w:bCs/>
                <w:lang w:val="en-US"/>
              </w:rPr>
              <w:t>I</w:t>
            </w:r>
            <w:r>
              <w:rPr>
                <w:b/>
                <w:bCs/>
              </w:rPr>
              <w:t>.Система отопления</w:t>
            </w:r>
          </w:p>
        </w:tc>
        <w:tc>
          <w:tcPr>
            <w:tcW w:w="3494" w:type="dxa"/>
            <w:gridSpan w:val="2"/>
            <w:tcBorders>
              <w:top w:val="single" w:sz="4" w:space="0" w:color="000000"/>
              <w:left w:val="single" w:sz="4" w:space="0" w:color="000000"/>
              <w:bottom w:val="single" w:sz="4" w:space="0" w:color="000000"/>
            </w:tcBorders>
            <w:shd w:val="clear" w:color="auto" w:fill="auto"/>
          </w:tcPr>
          <w:p w:rsidR="00395E93" w:rsidRDefault="00395E93" w:rsidP="00793F19">
            <w:pPr>
              <w:snapToGrid w:val="0"/>
              <w:ind w:right="195"/>
              <w:jc w:val="center"/>
              <w:rPr>
                <w:b/>
                <w:bCs/>
              </w:rPr>
            </w:pP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ind w:right="195"/>
              <w:jc w:val="center"/>
              <w:rPr>
                <w:b/>
                <w:bCs/>
              </w:rPr>
            </w:pP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ind w:right="195"/>
              <w:jc w:val="center"/>
              <w:rPr>
                <w:b/>
                <w:bCs/>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ind w:right="195"/>
              <w:jc w:val="center"/>
              <w:rPr>
                <w:b/>
                <w:bCs/>
              </w:rPr>
            </w:pP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Установка линейных балансировочных вентилей и балансировка системы отопления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Балансировочные вентили, запорные вентили, воздуховыпускные клапаны</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ind w:right="195"/>
              <w:jc w:val="center"/>
            </w:pPr>
            <w:r>
              <w:t>Периодическая регулировка, ремонт</w:t>
            </w:r>
          </w:p>
        </w:tc>
      </w:tr>
      <w:tr w:rsidR="00395E93" w:rsidTr="00793F19">
        <w:trPr>
          <w:trHeight w:val="923"/>
        </w:trPr>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2.</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Промывка трубопроводов и стояков системы отопления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Пресс, компрессор, насос, вода</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w:t>
            </w:r>
          </w:p>
          <w:p w:rsidR="00395E93" w:rsidRDefault="00395E93" w:rsidP="00793F19">
            <w:pPr>
              <w:jc w:val="center"/>
            </w:pPr>
            <w:r>
              <w:t>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3.</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Ремонт изоляции трубопроводов системы отопления в подвальных помещениях с применением энергоэффективных материалов</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Современные теплоизоляционные материалы в виде скорлуп и цилиндров</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4.</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 xml:space="preserve">Модернизация теплового узла </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Приборы измерения давления, температуры</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приборов,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5.</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pPr>
              <w:pStyle w:val="ConsPlusNormal"/>
              <w:widowControl/>
              <w:ind w:firstLine="0"/>
            </w:pPr>
            <w:r>
              <w:rPr>
                <w:rFonts w:ascii="Times New Roman" w:hAnsi="Times New Roman" w:cs="Times New Roman"/>
                <w:sz w:val="24"/>
                <w:szCs w:val="24"/>
              </w:rPr>
              <w:t>Устранение утечек теплоносителя во внутридомовой системе теплопотребления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Трубы и сантехническое оборудование</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приборов,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rPr>
                <w:b/>
                <w:bCs/>
                <w:lang w:val="en-US"/>
              </w:rPr>
              <w:t>II</w:t>
            </w:r>
            <w:r>
              <w:rPr>
                <w:b/>
                <w:bCs/>
              </w:rPr>
              <w:t>. Система водоснабжения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lastRenderedPageBreak/>
              <w:t>6.</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Установка (замена) коллективного (общедомового) прибора учёта воды</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 учёта холодной воды,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7.</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pPr>
              <w:pStyle w:val="ConsPlusNormal"/>
              <w:widowControl/>
              <w:ind w:firstLine="0"/>
            </w:pPr>
            <w:r>
              <w:rPr>
                <w:rFonts w:ascii="Times New Roman" w:hAnsi="Times New Roman" w:cs="Times New Roman"/>
                <w:sz w:val="24"/>
                <w:szCs w:val="24"/>
              </w:rPr>
              <w:t xml:space="preserve">Устранение утечек воды во внутридомовой системе водоснабжения и из сантехнической арматуры </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Трубы и сантехническое оборудование</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приборов,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8.</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pPr>
              <w:pStyle w:val="ConsPlusNormal"/>
              <w:widowControl/>
              <w:ind w:firstLine="0"/>
            </w:pPr>
            <w:r>
              <w:rPr>
                <w:rFonts w:ascii="Times New Roman" w:hAnsi="Times New Roman" w:cs="Times New Roman"/>
                <w:sz w:val="24"/>
                <w:szCs w:val="24"/>
              </w:rPr>
              <w:t>Модернизация  трубопроводов и арматуры системы холодного водоснабжения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 xml:space="preserve">Современные виды сантехническое оборудование и труб </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приборов,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rPr>
                <w:b/>
                <w:bCs/>
                <w:lang w:val="en-US"/>
              </w:rPr>
              <w:t>III</w:t>
            </w:r>
            <w:r>
              <w:rPr>
                <w:b/>
                <w:bCs/>
              </w:rPr>
              <w:t>. Система электроснабжения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9.</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Замена ламп накаливания в местах общего пользования на энергоэффективные лампы</w:t>
            </w:r>
          </w:p>
          <w:p w:rsidR="00395E93" w:rsidRDefault="00395E93" w:rsidP="00793F19"/>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Люминесцентные лампы, светодиодные лампы</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протирка</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10.</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Установка коллективного (общедомового) прибора учёта электрической энергии</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 учёта электрической энергии,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11.</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Установка оборудования для автоматического освещения помещений в местах общего пользования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Приборы автоматического управления освещением в помещениях, реагирующие на звук или движение</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12.</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 xml:space="preserve">Модернизация освещения в подъездах домов с установкой высокоэффективных светильников </w:t>
            </w:r>
          </w:p>
          <w:p w:rsidR="00395E93" w:rsidRDefault="00395E93" w:rsidP="00793F19"/>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Высокоэффективные приборы освещения для помещений</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rPr>
                <w:b/>
                <w:bCs/>
                <w:lang w:val="en-US"/>
              </w:rPr>
              <w:t>IV</w:t>
            </w:r>
            <w:r>
              <w:rPr>
                <w:b/>
                <w:bCs/>
              </w:rPr>
              <w:t>. Стены, дверные и оконные конструкции</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13.</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 xml:space="preserve">Заделка, уплотнение и утепление дверных блоков на входе в подъезды  и обеспечение автоматического закрывания </w:t>
            </w:r>
            <w:r>
              <w:lastRenderedPageBreak/>
              <w:t>дверей</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lastRenderedPageBreak/>
              <w:t xml:space="preserve">Двери с теплоизоляцией, прокладки, полиуретановая пена, автоматические дверные </w:t>
            </w:r>
            <w:r>
              <w:lastRenderedPageBreak/>
              <w:t>доводчики и пр.</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lastRenderedPageBreak/>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lastRenderedPageBreak/>
              <w:t>14.</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 xml:space="preserve">Заделка и уплотнение чердачных люков в подъездах </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Люки и  дверки с теплоизоляцией</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15.</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Заделка и уплотнение оконных блоков в подъездах</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16.</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Заделка и уплотнение слуховых оконных блоков на чердаках</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17.</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Утепление фасадов зданий</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Современные теплоизолирующие материалы</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p w:rsidR="00395E93" w:rsidRDefault="00395E93" w:rsidP="00793F19">
            <w:pPr>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bl>
    <w:p w:rsidR="00395E93" w:rsidRDefault="00395E93" w:rsidP="00395E93">
      <w:pPr>
        <w:rPr>
          <w:sz w:val="18"/>
          <w:szCs w:val="18"/>
        </w:rPr>
      </w:pPr>
    </w:p>
    <w:p w:rsidR="00395E93" w:rsidRDefault="00395E93" w:rsidP="00395E93">
      <w:pPr>
        <w:rPr>
          <w:sz w:val="18"/>
          <w:szCs w:val="18"/>
        </w:rPr>
      </w:pPr>
    </w:p>
    <w:p w:rsidR="00395E93" w:rsidRDefault="00395E93" w:rsidP="00395E93">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395E93" w:rsidRDefault="00395E93" w:rsidP="00395E93">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395E93" w:rsidRDefault="00395E93" w:rsidP="00395E93">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395E93" w:rsidRDefault="00395E93" w:rsidP="00395E93">
      <w:pPr>
        <w:jc w:val="both"/>
      </w:pPr>
    </w:p>
    <w:p w:rsidR="00395E93" w:rsidRDefault="00395E93" w:rsidP="00395E93">
      <w:pPr>
        <w:jc w:val="both"/>
      </w:pPr>
      <w:r>
        <w:t>Предлагаем собственникам помещений принять на общем собрании решение о поручении управляющей</w:t>
      </w:r>
      <w:r w:rsidR="00C16258">
        <w:t xml:space="preserve"> организации ООО «УК  «Альфа</w:t>
      </w:r>
      <w:r>
        <w:t>»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395E93" w:rsidRDefault="00395E93" w:rsidP="00395E93"/>
    <w:p w:rsidR="00395E93" w:rsidRDefault="00395E93" w:rsidP="00395E93">
      <w:pPr>
        <w:jc w:val="right"/>
      </w:pPr>
      <w:r>
        <w:t>Управляющая</w:t>
      </w:r>
      <w:r w:rsidR="00C16258">
        <w:t xml:space="preserve"> организация ООО «УК  «Альфа</w:t>
      </w:r>
      <w:r>
        <w:t>»</w:t>
      </w:r>
    </w:p>
    <w:p w:rsidR="00395E93" w:rsidRDefault="00395E93" w:rsidP="00395E93">
      <w:pPr>
        <w:jc w:val="right"/>
      </w:pPr>
    </w:p>
    <w:p w:rsidR="00395E93" w:rsidRDefault="00395E93" w:rsidP="00395E93">
      <w:pPr>
        <w:jc w:val="right"/>
      </w:pPr>
    </w:p>
    <w:p w:rsidR="00395E93" w:rsidRDefault="00395E93" w:rsidP="00395E93">
      <w:pPr>
        <w:jc w:val="right"/>
      </w:pPr>
    </w:p>
    <w:p w:rsidR="00395E93" w:rsidRDefault="00395E93" w:rsidP="00395E93">
      <w:pPr>
        <w:jc w:val="right"/>
      </w:pPr>
    </w:p>
    <w:p w:rsidR="00395E93" w:rsidRDefault="00395E93" w:rsidP="00395E93">
      <w:pPr>
        <w:rPr>
          <w:sz w:val="18"/>
          <w:szCs w:val="18"/>
        </w:rPr>
      </w:pPr>
    </w:p>
    <w:p w:rsidR="00395E93" w:rsidRDefault="00395E93" w:rsidP="00395E93"/>
    <w:p w:rsidR="00395E93" w:rsidRDefault="00395E93" w:rsidP="00395E93"/>
    <w:p w:rsidR="00395E93" w:rsidRDefault="00395E93" w:rsidP="00395E93">
      <w:pPr>
        <w:jc w:val="center"/>
        <w:rPr>
          <w:b/>
          <w:bCs/>
        </w:rPr>
      </w:pPr>
      <w:r>
        <w:rPr>
          <w:b/>
          <w:bCs/>
          <w:sz w:val="32"/>
          <w:szCs w:val="32"/>
        </w:rPr>
        <w:lastRenderedPageBreak/>
        <w:t>Уважаемые собственники жилых помещений,</w:t>
      </w:r>
    </w:p>
    <w:p w:rsidR="00395E93" w:rsidRDefault="00395E93" w:rsidP="00395E93">
      <w:pPr>
        <w:jc w:val="center"/>
      </w:pPr>
      <w:r>
        <w:rPr>
          <w:b/>
          <w:bCs/>
        </w:rPr>
        <w:t xml:space="preserve"> Управляющая организация ООО </w:t>
      </w:r>
      <w:r w:rsidR="000452DA">
        <w:rPr>
          <w:b/>
          <w:bCs/>
        </w:rPr>
        <w:t>«УК  «Альфа»</w:t>
      </w:r>
      <w:r w:rsidR="000452DA">
        <w:t xml:space="preserve"> </w:t>
      </w:r>
      <w:r>
        <w:rPr>
          <w:b/>
          <w:bCs/>
        </w:rPr>
        <w:t>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Администрации Лахденпохского городского поселения</w:t>
      </w:r>
      <w:r>
        <w:rPr>
          <w:sz w:val="22"/>
          <w:szCs w:val="22"/>
        </w:rPr>
        <w:t>(Е-</w:t>
      </w:r>
      <w:r>
        <w:rPr>
          <w:sz w:val="22"/>
          <w:szCs w:val="22"/>
          <w:lang w:val="en-US"/>
        </w:rPr>
        <w:t>mail</w:t>
      </w:r>
      <w:r>
        <w:rPr>
          <w:sz w:val="22"/>
          <w:szCs w:val="22"/>
        </w:rPr>
        <w:t xml:space="preserve">:  </w:t>
      </w:r>
      <w:r>
        <w:rPr>
          <w:sz w:val="22"/>
          <w:szCs w:val="22"/>
          <w:lang w:val="en-US"/>
        </w:rPr>
        <w:t>amo</w:t>
      </w:r>
      <w:r>
        <w:rPr>
          <w:sz w:val="22"/>
          <w:szCs w:val="22"/>
        </w:rPr>
        <w:t>_</w:t>
      </w:r>
      <w:r>
        <w:rPr>
          <w:sz w:val="22"/>
          <w:szCs w:val="22"/>
          <w:lang w:val="en-US"/>
        </w:rPr>
        <w:t>Lahdenpohja</w:t>
      </w:r>
      <w:r>
        <w:rPr>
          <w:sz w:val="22"/>
          <w:szCs w:val="22"/>
        </w:rPr>
        <w:t xml:space="preserve">  @  </w:t>
      </w:r>
      <w:r>
        <w:rPr>
          <w:sz w:val="22"/>
          <w:szCs w:val="22"/>
          <w:lang w:val="en-US"/>
        </w:rPr>
        <w:t>onego</w:t>
      </w:r>
      <w:r>
        <w:rPr>
          <w:sz w:val="22"/>
          <w:szCs w:val="22"/>
        </w:rPr>
        <w:t xml:space="preserve">. </w:t>
      </w:r>
      <w:r>
        <w:rPr>
          <w:sz w:val="22"/>
          <w:szCs w:val="22"/>
          <w:lang w:val="en-US"/>
        </w:rPr>
        <w:t>ru</w:t>
      </w:r>
      <w:r>
        <w:rPr>
          <w:sz w:val="22"/>
          <w:szCs w:val="22"/>
        </w:rPr>
        <w:t>)</w:t>
      </w:r>
      <w:r>
        <w:rPr>
          <w:b/>
          <w:bCs/>
          <w:sz w:val="22"/>
          <w:szCs w:val="22"/>
        </w:rPr>
        <w:t xml:space="preserve"> </w:t>
      </w:r>
      <w:r>
        <w:rPr>
          <w:sz w:val="22"/>
          <w:szCs w:val="22"/>
        </w:rPr>
        <w:t xml:space="preserve"> (</w:t>
      </w:r>
      <w:r>
        <w:rPr>
          <w:sz w:val="22"/>
          <w:szCs w:val="22"/>
          <w:lang w:val="en-US"/>
        </w:rPr>
        <w:t>http</w:t>
      </w:r>
      <w:r>
        <w:rPr>
          <w:sz w:val="22"/>
          <w:szCs w:val="22"/>
        </w:rPr>
        <w:t>: //</w:t>
      </w:r>
      <w:r>
        <w:rPr>
          <w:sz w:val="22"/>
          <w:szCs w:val="22"/>
          <w:lang w:val="en-US"/>
        </w:rPr>
        <w:t>www</w:t>
      </w:r>
      <w:r>
        <w:rPr>
          <w:sz w:val="22"/>
          <w:szCs w:val="22"/>
        </w:rPr>
        <w:t xml:space="preserve">. </w:t>
      </w:r>
      <w:r>
        <w:rPr>
          <w:sz w:val="22"/>
          <w:szCs w:val="22"/>
          <w:lang w:val="en-US"/>
        </w:rPr>
        <w:t>Lahdenpohya</w:t>
      </w:r>
      <w:r>
        <w:rPr>
          <w:sz w:val="22"/>
          <w:szCs w:val="22"/>
        </w:rPr>
        <w:t>-</w:t>
      </w:r>
      <w:r>
        <w:rPr>
          <w:sz w:val="22"/>
          <w:szCs w:val="22"/>
          <w:lang w:val="en-US"/>
        </w:rPr>
        <w:t>adm</w:t>
      </w:r>
      <w:r>
        <w:rPr>
          <w:sz w:val="22"/>
          <w:szCs w:val="22"/>
        </w:rPr>
        <w:t>.</w:t>
      </w:r>
      <w:r>
        <w:rPr>
          <w:sz w:val="22"/>
          <w:szCs w:val="22"/>
          <w:lang w:val="en-US"/>
        </w:rPr>
        <w:t>ru</w:t>
      </w:r>
      <w:r>
        <w:rPr>
          <w:sz w:val="22"/>
          <w:szCs w:val="22"/>
        </w:rPr>
        <w:t>/</w:t>
      </w:r>
      <w:r>
        <w:rPr>
          <w:sz w:val="22"/>
          <w:szCs w:val="22"/>
          <w:lang w:val="en-US"/>
        </w:rPr>
        <w:t>in</w:t>
      </w:r>
      <w:r>
        <w:rPr>
          <w:sz w:val="22"/>
          <w:szCs w:val="22"/>
        </w:rPr>
        <w:t>/</w:t>
      </w:r>
      <w:r>
        <w:rPr>
          <w:sz w:val="22"/>
          <w:szCs w:val="22"/>
          <w:lang w:val="en-US"/>
        </w:rPr>
        <w:t>md</w:t>
      </w:r>
      <w:r>
        <w:rPr>
          <w:sz w:val="22"/>
          <w:szCs w:val="22"/>
        </w:rPr>
        <w:t>/</w:t>
      </w:r>
      <w:r>
        <w:rPr>
          <w:sz w:val="22"/>
          <w:szCs w:val="22"/>
          <w:lang w:val="en-US"/>
        </w:rPr>
        <w:t>mail</w:t>
      </w:r>
      <w:r>
        <w:rPr>
          <w:sz w:val="22"/>
          <w:szCs w:val="22"/>
        </w:rPr>
        <w:t>).</w:t>
      </w:r>
      <w:r>
        <w:rPr>
          <w:b/>
          <w:bCs/>
        </w:rPr>
        <w:t xml:space="preserve"> </w:t>
      </w:r>
    </w:p>
    <w:p w:rsidR="00395E93" w:rsidRDefault="00395E93" w:rsidP="00395E93">
      <w:pPr>
        <w:jc w:val="center"/>
        <w:rPr>
          <w:sz w:val="28"/>
          <w:szCs w:val="28"/>
        </w:rPr>
      </w:pPr>
      <w:r>
        <w:t xml:space="preserve">  </w:t>
      </w:r>
    </w:p>
    <w:p w:rsidR="00395E93" w:rsidRDefault="00395E93" w:rsidP="00395E93">
      <w:pPr>
        <w:pStyle w:val="ConsPlusTitle"/>
        <w:jc w:val="center"/>
      </w:pPr>
      <w:r>
        <w:rPr>
          <w:sz w:val="28"/>
          <w:szCs w:val="28"/>
        </w:rPr>
        <w:t>Перечень</w:t>
      </w:r>
    </w:p>
    <w:p w:rsidR="00395E93" w:rsidRDefault="00395E93" w:rsidP="00395E93">
      <w:pPr>
        <w:jc w:val="center"/>
        <w:rPr>
          <w:b/>
          <w:bCs/>
          <w:sz w:val="20"/>
          <w:szCs w:val="20"/>
        </w:rPr>
      </w:pPr>
      <w:r>
        <w:rPr>
          <w:b/>
          <w:bCs/>
        </w:rPr>
        <w:t xml:space="preserve">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 </w:t>
      </w:r>
      <w:r>
        <w:rPr>
          <w:b/>
          <w:bCs/>
          <w:u w:val="single"/>
          <w:shd w:val="clear" w:color="auto" w:fill="FFFF00"/>
        </w:rPr>
        <w:t>ул. Ленина, 5-б</w:t>
      </w:r>
      <w:r>
        <w:rPr>
          <w:b/>
          <w:bCs/>
          <w:shd w:val="clear" w:color="auto" w:fill="FFFF00"/>
        </w:rPr>
        <w:t>,</w:t>
      </w:r>
      <w:r>
        <w:rPr>
          <w:b/>
          <w:bCs/>
        </w:rPr>
        <w:t xml:space="preserve"> г. Лахденпохья</w:t>
      </w:r>
    </w:p>
    <w:tbl>
      <w:tblPr>
        <w:tblW w:w="0" w:type="auto"/>
        <w:tblInd w:w="108" w:type="dxa"/>
        <w:tblLayout w:type="fixed"/>
        <w:tblLook w:val="0000"/>
      </w:tblPr>
      <w:tblGrid>
        <w:gridCol w:w="645"/>
        <w:gridCol w:w="4464"/>
        <w:gridCol w:w="92"/>
        <w:gridCol w:w="3402"/>
        <w:gridCol w:w="2149"/>
        <w:gridCol w:w="2686"/>
        <w:gridCol w:w="1980"/>
      </w:tblGrid>
      <w:tr w:rsidR="00395E93" w:rsidTr="00793F19">
        <w:tc>
          <w:tcPr>
            <w:tcW w:w="645"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 п/п</w:t>
            </w:r>
          </w:p>
        </w:tc>
        <w:tc>
          <w:tcPr>
            <w:tcW w:w="4556" w:type="dxa"/>
            <w:gridSpan w:val="2"/>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Наименование мероприятия</w:t>
            </w:r>
          </w:p>
        </w:tc>
        <w:tc>
          <w:tcPr>
            <w:tcW w:w="3402"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Применяемые технологии, оборудование и материалы</w:t>
            </w:r>
          </w:p>
        </w:tc>
        <w:tc>
          <w:tcPr>
            <w:tcW w:w="2149"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Возможный исполнитель</w:t>
            </w:r>
          </w:p>
        </w:tc>
        <w:tc>
          <w:tcPr>
            <w:tcW w:w="2686"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Источник финансирования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rPr>
                <w:b/>
                <w:bCs/>
                <w:sz w:val="20"/>
                <w:szCs w:val="20"/>
              </w:rPr>
              <w:t>Характер эксплуатации после реализации мероприятия</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ind w:right="195"/>
              <w:jc w:val="center"/>
              <w:rPr>
                <w:b/>
                <w:bCs/>
              </w:rPr>
            </w:pPr>
          </w:p>
        </w:tc>
        <w:tc>
          <w:tcPr>
            <w:tcW w:w="4464" w:type="dxa"/>
            <w:tcBorders>
              <w:top w:val="single" w:sz="4" w:space="0" w:color="000000"/>
              <w:left w:val="single" w:sz="4" w:space="0" w:color="000000"/>
              <w:bottom w:val="single" w:sz="4" w:space="0" w:color="000000"/>
            </w:tcBorders>
            <w:shd w:val="clear" w:color="auto" w:fill="auto"/>
          </w:tcPr>
          <w:p w:rsidR="00395E93" w:rsidRDefault="00395E93" w:rsidP="00793F19">
            <w:pPr>
              <w:ind w:right="195"/>
              <w:jc w:val="center"/>
              <w:rPr>
                <w:b/>
                <w:bCs/>
              </w:rPr>
            </w:pPr>
            <w:r>
              <w:rPr>
                <w:b/>
                <w:bCs/>
                <w:lang w:val="en-US"/>
              </w:rPr>
              <w:t>I</w:t>
            </w:r>
            <w:r>
              <w:rPr>
                <w:b/>
                <w:bCs/>
              </w:rPr>
              <w:t>.Система отопления</w:t>
            </w:r>
          </w:p>
        </w:tc>
        <w:tc>
          <w:tcPr>
            <w:tcW w:w="3494" w:type="dxa"/>
            <w:gridSpan w:val="2"/>
            <w:tcBorders>
              <w:top w:val="single" w:sz="4" w:space="0" w:color="000000"/>
              <w:left w:val="single" w:sz="4" w:space="0" w:color="000000"/>
              <w:bottom w:val="single" w:sz="4" w:space="0" w:color="000000"/>
            </w:tcBorders>
            <w:shd w:val="clear" w:color="auto" w:fill="auto"/>
          </w:tcPr>
          <w:p w:rsidR="00395E93" w:rsidRDefault="00395E93" w:rsidP="00793F19">
            <w:pPr>
              <w:snapToGrid w:val="0"/>
              <w:ind w:right="195"/>
              <w:jc w:val="center"/>
              <w:rPr>
                <w:b/>
                <w:bCs/>
              </w:rPr>
            </w:pP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ind w:right="195"/>
              <w:jc w:val="center"/>
              <w:rPr>
                <w:b/>
                <w:bCs/>
              </w:rPr>
            </w:pP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ind w:right="195"/>
              <w:jc w:val="center"/>
              <w:rPr>
                <w:b/>
                <w:bCs/>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ind w:right="195"/>
              <w:jc w:val="center"/>
              <w:rPr>
                <w:b/>
                <w:bCs/>
              </w:rPr>
            </w:pP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Установка линейных балансировочных вентилей и балансировка системы отопления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Балансировочные вентили, запорные вентили, воздуховыпускные клапаны</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ind w:right="195"/>
              <w:jc w:val="center"/>
            </w:pPr>
            <w:r>
              <w:t>Периодическая регулировка, ремонт</w:t>
            </w:r>
          </w:p>
        </w:tc>
      </w:tr>
      <w:tr w:rsidR="00395E93" w:rsidTr="00793F19">
        <w:trPr>
          <w:trHeight w:val="923"/>
        </w:trPr>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2.</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Промывка трубопроводов и стояков системы отопления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Пресс, компрессор, насос, вода</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w:t>
            </w:r>
          </w:p>
          <w:p w:rsidR="00395E93" w:rsidRDefault="00395E93" w:rsidP="00793F19">
            <w:pPr>
              <w:jc w:val="center"/>
            </w:pPr>
            <w:r>
              <w:t>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3.</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Ремонт изоляции трубопроводов системы отопления в подвальных помещениях с применением энергоэффективных материалов</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Современные теплоизоляционные материалы в виде скорлуп и цилиндров</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4.</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 xml:space="preserve">Модернизация теплового узла </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Приборы измерения давления, температуры</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приборов,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5.</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pPr>
              <w:pStyle w:val="ConsPlusNormal"/>
              <w:widowControl/>
              <w:ind w:firstLine="0"/>
            </w:pPr>
            <w:r>
              <w:rPr>
                <w:rFonts w:ascii="Times New Roman" w:hAnsi="Times New Roman" w:cs="Times New Roman"/>
                <w:sz w:val="24"/>
                <w:szCs w:val="24"/>
              </w:rPr>
              <w:t>Устранение утечек теплоносителя во внутридомовой системе теплопотребления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Трубы и сантехническое оборудование</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приборов,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rPr>
                <w:b/>
                <w:bCs/>
                <w:lang w:val="en-US"/>
              </w:rPr>
              <w:t>II</w:t>
            </w:r>
            <w:r>
              <w:rPr>
                <w:b/>
                <w:bCs/>
              </w:rPr>
              <w:t>. Система водоснабжения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lastRenderedPageBreak/>
              <w:t>6.</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Установка (замена) коллективного (общедомового) прибора учёта воды</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 учёта холодной воды,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7.</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pPr>
              <w:pStyle w:val="ConsPlusNormal"/>
              <w:widowControl/>
              <w:ind w:firstLine="0"/>
            </w:pPr>
            <w:r>
              <w:rPr>
                <w:rFonts w:ascii="Times New Roman" w:hAnsi="Times New Roman" w:cs="Times New Roman"/>
                <w:sz w:val="24"/>
                <w:szCs w:val="24"/>
              </w:rPr>
              <w:t xml:space="preserve">Устранение утечек воды во внутридомовой системе водоснабжения и из сантехнической арматуры </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Трубы и сантехническое оборудование</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приборов,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8.</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pPr>
              <w:pStyle w:val="ConsPlusNormal"/>
              <w:widowControl/>
              <w:ind w:firstLine="0"/>
            </w:pPr>
            <w:r>
              <w:rPr>
                <w:rFonts w:ascii="Times New Roman" w:hAnsi="Times New Roman" w:cs="Times New Roman"/>
                <w:sz w:val="24"/>
                <w:szCs w:val="24"/>
              </w:rPr>
              <w:t>Модернизация  трубопроводов и арматуры системы холодного водоснабжения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 xml:space="preserve">Современные виды сантехническое оборудование и труб </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приборов,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rPr>
                <w:b/>
                <w:bCs/>
                <w:lang w:val="en-US"/>
              </w:rPr>
              <w:t>III</w:t>
            </w:r>
            <w:r>
              <w:rPr>
                <w:b/>
                <w:bCs/>
              </w:rPr>
              <w:t>. Система электроснабжения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9.</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Замена ламп накаливания в местах общего пользования на энергоэффективные лампы</w:t>
            </w:r>
          </w:p>
          <w:p w:rsidR="00395E93" w:rsidRDefault="00395E93" w:rsidP="00793F19"/>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Люминесцентные лампы, светодиодные лампы</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протирка</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10.</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Установка коллективного (общедомового) прибора учёта электрической энергии</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 учёта электрической энергии,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11.</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Установка оборудования для автоматического освещения помещений в местах общего пользования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Приборы автоматического управления освещением в помещениях, реагирующие на звук или движение</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12.</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 xml:space="preserve">Модернизация освещения в подъездах домов с установкой высокоэффективных светильников </w:t>
            </w:r>
          </w:p>
          <w:p w:rsidR="00395E93" w:rsidRDefault="00395E93" w:rsidP="00793F19"/>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Высокоэффективные приборы освещения для помещений</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rPr>
                <w:b/>
                <w:bCs/>
                <w:lang w:val="en-US"/>
              </w:rPr>
              <w:t>IV</w:t>
            </w:r>
            <w:r>
              <w:rPr>
                <w:b/>
                <w:bCs/>
              </w:rPr>
              <w:t>. Стены, дверные и оконные конструкции</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13.</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 xml:space="preserve">Заделка, уплотнение и утепление дверных блоков на входе в подъезды  и обеспечение автоматического закрывания </w:t>
            </w:r>
            <w:r>
              <w:lastRenderedPageBreak/>
              <w:t>дверей</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lastRenderedPageBreak/>
              <w:t xml:space="preserve">Двери с теплоизоляцией, прокладки, полиуретановая пена, автоматические дверные </w:t>
            </w:r>
            <w:r>
              <w:lastRenderedPageBreak/>
              <w:t>доводчики и пр.</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lastRenderedPageBreak/>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lastRenderedPageBreak/>
              <w:t>14.</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 xml:space="preserve">Заделка и уплотнение чердачных люков в подъездах </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Люки и  дверки с теплоизоляцией</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15.</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Заделка и уплотнение оконных блоков в подъездах</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16.</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Заделка и уплотнение слуховых оконных блоков на чердаках</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17.</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Утепление фасадов зданий</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Современные теплоизолирующие материалы</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p w:rsidR="00395E93" w:rsidRDefault="00395E93" w:rsidP="00793F19">
            <w:pPr>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bl>
    <w:p w:rsidR="00395E93" w:rsidRDefault="00395E93" w:rsidP="00395E93">
      <w:pPr>
        <w:rPr>
          <w:sz w:val="18"/>
          <w:szCs w:val="18"/>
        </w:rPr>
      </w:pPr>
    </w:p>
    <w:p w:rsidR="00395E93" w:rsidRDefault="00395E93" w:rsidP="00395E93">
      <w:pPr>
        <w:rPr>
          <w:sz w:val="18"/>
          <w:szCs w:val="18"/>
        </w:rPr>
      </w:pPr>
    </w:p>
    <w:p w:rsidR="00395E93" w:rsidRDefault="00395E93" w:rsidP="00395E93">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395E93" w:rsidRDefault="00395E93" w:rsidP="00395E93">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395E93" w:rsidRDefault="00395E93" w:rsidP="00395E93">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395E93" w:rsidRDefault="00395E93" w:rsidP="00395E93">
      <w:pPr>
        <w:jc w:val="both"/>
      </w:pPr>
    </w:p>
    <w:p w:rsidR="00395E93" w:rsidRDefault="00395E93" w:rsidP="00395E93">
      <w:pPr>
        <w:jc w:val="both"/>
      </w:pPr>
      <w:r>
        <w:t>Предлагаем собственникам помещений принять на общем собрании решение о поручении управляющей</w:t>
      </w:r>
      <w:r w:rsidR="00C16258">
        <w:t xml:space="preserve"> организации ООО «УК  «Альфа</w:t>
      </w:r>
      <w:r>
        <w:t>»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395E93" w:rsidRDefault="00395E93" w:rsidP="00395E93"/>
    <w:p w:rsidR="00395E93" w:rsidRDefault="00395E93" w:rsidP="00395E93">
      <w:pPr>
        <w:jc w:val="right"/>
      </w:pPr>
      <w:r>
        <w:t>Управл</w:t>
      </w:r>
      <w:r w:rsidR="00C16258">
        <w:t>яющая организация ООО «УК  «Альфа</w:t>
      </w:r>
      <w:r>
        <w:t>»</w:t>
      </w:r>
    </w:p>
    <w:p w:rsidR="00395E93" w:rsidRDefault="00395E93" w:rsidP="00395E93">
      <w:pPr>
        <w:jc w:val="right"/>
      </w:pPr>
    </w:p>
    <w:p w:rsidR="00395E93" w:rsidRDefault="00395E93" w:rsidP="00395E93">
      <w:pPr>
        <w:jc w:val="right"/>
      </w:pPr>
    </w:p>
    <w:p w:rsidR="00395E93" w:rsidRDefault="00395E93" w:rsidP="00395E93">
      <w:pPr>
        <w:jc w:val="right"/>
      </w:pPr>
    </w:p>
    <w:p w:rsidR="00395E93" w:rsidRDefault="00395E93" w:rsidP="00395E93">
      <w:pPr>
        <w:jc w:val="right"/>
      </w:pPr>
    </w:p>
    <w:p w:rsidR="00395E93" w:rsidRDefault="00395E93" w:rsidP="00395E93">
      <w:pPr>
        <w:rPr>
          <w:sz w:val="18"/>
          <w:szCs w:val="18"/>
        </w:rPr>
      </w:pPr>
    </w:p>
    <w:p w:rsidR="00395E93" w:rsidRDefault="00395E93" w:rsidP="00395E93">
      <w:pPr>
        <w:jc w:val="center"/>
        <w:rPr>
          <w:b/>
          <w:bCs/>
          <w:sz w:val="32"/>
          <w:szCs w:val="32"/>
        </w:rPr>
      </w:pPr>
    </w:p>
    <w:p w:rsidR="00395E93" w:rsidRDefault="00395E93" w:rsidP="00395E93">
      <w:pPr>
        <w:jc w:val="center"/>
        <w:rPr>
          <w:b/>
          <w:bCs/>
        </w:rPr>
      </w:pPr>
      <w:r>
        <w:rPr>
          <w:b/>
          <w:bCs/>
          <w:sz w:val="32"/>
          <w:szCs w:val="32"/>
        </w:rPr>
        <w:lastRenderedPageBreak/>
        <w:t>Уважаемые собственники жилых помещений,</w:t>
      </w:r>
    </w:p>
    <w:p w:rsidR="00395E93" w:rsidRDefault="00395E93" w:rsidP="00395E93">
      <w:pPr>
        <w:jc w:val="center"/>
        <w:rPr>
          <w:b/>
          <w:bCs/>
        </w:rPr>
      </w:pPr>
      <w:r>
        <w:rPr>
          <w:b/>
          <w:bCs/>
        </w:rPr>
        <w:t xml:space="preserve"> Управляющая организация ООО </w:t>
      </w:r>
      <w:r w:rsidR="000452DA">
        <w:rPr>
          <w:b/>
          <w:bCs/>
        </w:rPr>
        <w:t>«УК  «Альфа»</w:t>
      </w:r>
      <w:r w:rsidR="000452DA">
        <w:t xml:space="preserve"> </w:t>
      </w:r>
      <w:r>
        <w:rPr>
          <w:b/>
          <w:bCs/>
        </w:rPr>
        <w:t>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Администрации Лахденпохского городского поселения</w:t>
      </w:r>
      <w:r>
        <w:rPr>
          <w:sz w:val="22"/>
          <w:szCs w:val="22"/>
        </w:rPr>
        <w:t>(Е-</w:t>
      </w:r>
      <w:r>
        <w:rPr>
          <w:sz w:val="22"/>
          <w:szCs w:val="22"/>
          <w:lang w:val="en-US"/>
        </w:rPr>
        <w:t>mail</w:t>
      </w:r>
      <w:r>
        <w:rPr>
          <w:sz w:val="22"/>
          <w:szCs w:val="22"/>
        </w:rPr>
        <w:t xml:space="preserve">:  </w:t>
      </w:r>
      <w:r>
        <w:rPr>
          <w:sz w:val="22"/>
          <w:szCs w:val="22"/>
          <w:lang w:val="en-US"/>
        </w:rPr>
        <w:t>amo</w:t>
      </w:r>
      <w:r>
        <w:rPr>
          <w:sz w:val="22"/>
          <w:szCs w:val="22"/>
        </w:rPr>
        <w:t>_</w:t>
      </w:r>
      <w:r>
        <w:rPr>
          <w:sz w:val="22"/>
          <w:szCs w:val="22"/>
          <w:lang w:val="en-US"/>
        </w:rPr>
        <w:t>Lahdenpohja</w:t>
      </w:r>
      <w:r>
        <w:rPr>
          <w:sz w:val="22"/>
          <w:szCs w:val="22"/>
        </w:rPr>
        <w:t xml:space="preserve">  @  </w:t>
      </w:r>
      <w:r>
        <w:rPr>
          <w:sz w:val="22"/>
          <w:szCs w:val="22"/>
          <w:lang w:val="en-US"/>
        </w:rPr>
        <w:t>onego</w:t>
      </w:r>
      <w:r>
        <w:rPr>
          <w:sz w:val="22"/>
          <w:szCs w:val="22"/>
        </w:rPr>
        <w:t xml:space="preserve">. </w:t>
      </w:r>
      <w:r>
        <w:rPr>
          <w:sz w:val="22"/>
          <w:szCs w:val="22"/>
          <w:lang w:val="en-US"/>
        </w:rPr>
        <w:t>ru</w:t>
      </w:r>
      <w:r>
        <w:rPr>
          <w:sz w:val="22"/>
          <w:szCs w:val="22"/>
        </w:rPr>
        <w:t>)</w:t>
      </w:r>
      <w:r>
        <w:rPr>
          <w:b/>
          <w:bCs/>
          <w:sz w:val="22"/>
          <w:szCs w:val="22"/>
        </w:rPr>
        <w:t xml:space="preserve"> </w:t>
      </w:r>
      <w:r>
        <w:rPr>
          <w:sz w:val="22"/>
          <w:szCs w:val="22"/>
        </w:rPr>
        <w:t xml:space="preserve"> (</w:t>
      </w:r>
      <w:r>
        <w:rPr>
          <w:sz w:val="22"/>
          <w:szCs w:val="22"/>
          <w:lang w:val="en-US"/>
        </w:rPr>
        <w:t>http</w:t>
      </w:r>
      <w:r>
        <w:rPr>
          <w:sz w:val="22"/>
          <w:szCs w:val="22"/>
        </w:rPr>
        <w:t>: //</w:t>
      </w:r>
      <w:r>
        <w:rPr>
          <w:sz w:val="22"/>
          <w:szCs w:val="22"/>
          <w:lang w:val="en-US"/>
        </w:rPr>
        <w:t>www</w:t>
      </w:r>
      <w:r>
        <w:rPr>
          <w:sz w:val="22"/>
          <w:szCs w:val="22"/>
        </w:rPr>
        <w:t xml:space="preserve">. </w:t>
      </w:r>
      <w:r>
        <w:rPr>
          <w:sz w:val="22"/>
          <w:szCs w:val="22"/>
          <w:lang w:val="en-US"/>
        </w:rPr>
        <w:t>Lahdenpohya</w:t>
      </w:r>
      <w:r>
        <w:rPr>
          <w:sz w:val="22"/>
          <w:szCs w:val="22"/>
        </w:rPr>
        <w:t>-</w:t>
      </w:r>
      <w:r>
        <w:rPr>
          <w:sz w:val="22"/>
          <w:szCs w:val="22"/>
          <w:lang w:val="en-US"/>
        </w:rPr>
        <w:t>adm</w:t>
      </w:r>
      <w:r>
        <w:rPr>
          <w:sz w:val="22"/>
          <w:szCs w:val="22"/>
        </w:rPr>
        <w:t>.</w:t>
      </w:r>
      <w:r>
        <w:rPr>
          <w:sz w:val="22"/>
          <w:szCs w:val="22"/>
          <w:lang w:val="en-US"/>
        </w:rPr>
        <w:t>ru</w:t>
      </w:r>
      <w:r>
        <w:rPr>
          <w:sz w:val="22"/>
          <w:szCs w:val="22"/>
        </w:rPr>
        <w:t>/</w:t>
      </w:r>
      <w:r>
        <w:rPr>
          <w:sz w:val="22"/>
          <w:szCs w:val="22"/>
          <w:lang w:val="en-US"/>
        </w:rPr>
        <w:t>in</w:t>
      </w:r>
      <w:r>
        <w:rPr>
          <w:sz w:val="22"/>
          <w:szCs w:val="22"/>
        </w:rPr>
        <w:t>/</w:t>
      </w:r>
      <w:r>
        <w:rPr>
          <w:sz w:val="22"/>
          <w:szCs w:val="22"/>
          <w:lang w:val="en-US"/>
        </w:rPr>
        <w:t>md</w:t>
      </w:r>
      <w:r>
        <w:rPr>
          <w:sz w:val="22"/>
          <w:szCs w:val="22"/>
        </w:rPr>
        <w:t>/</w:t>
      </w:r>
      <w:r>
        <w:rPr>
          <w:sz w:val="22"/>
          <w:szCs w:val="22"/>
          <w:lang w:val="en-US"/>
        </w:rPr>
        <w:t>mail</w:t>
      </w:r>
      <w:r>
        <w:rPr>
          <w:sz w:val="22"/>
          <w:szCs w:val="22"/>
        </w:rPr>
        <w:t>).</w:t>
      </w:r>
    </w:p>
    <w:p w:rsidR="00395E93" w:rsidRDefault="00395E93" w:rsidP="00395E93">
      <w:pPr>
        <w:jc w:val="center"/>
        <w:rPr>
          <w:sz w:val="28"/>
          <w:szCs w:val="28"/>
        </w:rPr>
      </w:pPr>
      <w:r>
        <w:rPr>
          <w:b/>
          <w:bCs/>
        </w:rPr>
        <w:t xml:space="preserve"> </w:t>
      </w:r>
      <w:r>
        <w:t xml:space="preserve">  </w:t>
      </w:r>
    </w:p>
    <w:p w:rsidR="00395E93" w:rsidRDefault="00395E93" w:rsidP="00395E93">
      <w:pPr>
        <w:pStyle w:val="ConsPlusTitle"/>
        <w:jc w:val="center"/>
      </w:pPr>
      <w:r>
        <w:rPr>
          <w:sz w:val="28"/>
          <w:szCs w:val="28"/>
        </w:rPr>
        <w:t>Перечень</w:t>
      </w:r>
    </w:p>
    <w:p w:rsidR="00395E93" w:rsidRDefault="00395E93" w:rsidP="00395E93">
      <w:pPr>
        <w:jc w:val="center"/>
        <w:rPr>
          <w:b/>
          <w:bCs/>
          <w:sz w:val="20"/>
          <w:szCs w:val="20"/>
        </w:rPr>
      </w:pPr>
      <w:r>
        <w:rPr>
          <w:b/>
          <w:bCs/>
        </w:rPr>
        <w:t xml:space="preserve">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 </w:t>
      </w:r>
      <w:r>
        <w:rPr>
          <w:b/>
          <w:bCs/>
          <w:u w:val="single"/>
          <w:shd w:val="clear" w:color="auto" w:fill="FFFF00"/>
        </w:rPr>
        <w:t>ул. Ленина, 7-а</w:t>
      </w:r>
      <w:r>
        <w:rPr>
          <w:b/>
          <w:bCs/>
          <w:shd w:val="clear" w:color="auto" w:fill="FFFF00"/>
        </w:rPr>
        <w:t>,</w:t>
      </w:r>
      <w:r>
        <w:rPr>
          <w:b/>
          <w:bCs/>
        </w:rPr>
        <w:t xml:space="preserve"> г. Лахденпохья</w:t>
      </w:r>
    </w:p>
    <w:tbl>
      <w:tblPr>
        <w:tblW w:w="0" w:type="auto"/>
        <w:tblInd w:w="108" w:type="dxa"/>
        <w:tblLayout w:type="fixed"/>
        <w:tblLook w:val="0000"/>
      </w:tblPr>
      <w:tblGrid>
        <w:gridCol w:w="645"/>
        <w:gridCol w:w="4464"/>
        <w:gridCol w:w="92"/>
        <w:gridCol w:w="3402"/>
        <w:gridCol w:w="2149"/>
        <w:gridCol w:w="2686"/>
        <w:gridCol w:w="1980"/>
      </w:tblGrid>
      <w:tr w:rsidR="00395E93" w:rsidTr="00793F19">
        <w:tc>
          <w:tcPr>
            <w:tcW w:w="645"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 п/п</w:t>
            </w:r>
          </w:p>
        </w:tc>
        <w:tc>
          <w:tcPr>
            <w:tcW w:w="4556" w:type="dxa"/>
            <w:gridSpan w:val="2"/>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Наименование мероприятия</w:t>
            </w:r>
          </w:p>
        </w:tc>
        <w:tc>
          <w:tcPr>
            <w:tcW w:w="3402"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Применяемые технологии, оборудование и материалы</w:t>
            </w:r>
          </w:p>
        </w:tc>
        <w:tc>
          <w:tcPr>
            <w:tcW w:w="2149"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Возможный исполнитель</w:t>
            </w:r>
          </w:p>
        </w:tc>
        <w:tc>
          <w:tcPr>
            <w:tcW w:w="2686"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Источник финансирования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rPr>
                <w:b/>
                <w:bCs/>
                <w:sz w:val="20"/>
                <w:szCs w:val="20"/>
              </w:rPr>
              <w:t>Характер эксплуатации после реализации мероприятия</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ind w:right="195"/>
              <w:jc w:val="center"/>
              <w:rPr>
                <w:b/>
                <w:bCs/>
              </w:rPr>
            </w:pPr>
          </w:p>
        </w:tc>
        <w:tc>
          <w:tcPr>
            <w:tcW w:w="4464" w:type="dxa"/>
            <w:tcBorders>
              <w:top w:val="single" w:sz="4" w:space="0" w:color="000000"/>
              <w:left w:val="single" w:sz="4" w:space="0" w:color="000000"/>
              <w:bottom w:val="single" w:sz="4" w:space="0" w:color="000000"/>
            </w:tcBorders>
            <w:shd w:val="clear" w:color="auto" w:fill="auto"/>
          </w:tcPr>
          <w:p w:rsidR="00395E93" w:rsidRDefault="00395E93" w:rsidP="00793F19">
            <w:pPr>
              <w:ind w:right="195"/>
              <w:jc w:val="center"/>
              <w:rPr>
                <w:b/>
                <w:bCs/>
              </w:rPr>
            </w:pPr>
            <w:r>
              <w:rPr>
                <w:b/>
                <w:bCs/>
                <w:lang w:val="en-US"/>
              </w:rPr>
              <w:t>I</w:t>
            </w:r>
            <w:r>
              <w:rPr>
                <w:b/>
                <w:bCs/>
              </w:rPr>
              <w:t>.Система отопления</w:t>
            </w:r>
          </w:p>
        </w:tc>
        <w:tc>
          <w:tcPr>
            <w:tcW w:w="3494" w:type="dxa"/>
            <w:gridSpan w:val="2"/>
            <w:tcBorders>
              <w:top w:val="single" w:sz="4" w:space="0" w:color="000000"/>
              <w:left w:val="single" w:sz="4" w:space="0" w:color="000000"/>
              <w:bottom w:val="single" w:sz="4" w:space="0" w:color="000000"/>
            </w:tcBorders>
            <w:shd w:val="clear" w:color="auto" w:fill="auto"/>
          </w:tcPr>
          <w:p w:rsidR="00395E93" w:rsidRDefault="00395E93" w:rsidP="00793F19">
            <w:pPr>
              <w:snapToGrid w:val="0"/>
              <w:ind w:right="195"/>
              <w:jc w:val="center"/>
              <w:rPr>
                <w:b/>
                <w:bCs/>
              </w:rPr>
            </w:pP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ind w:right="195"/>
              <w:jc w:val="center"/>
              <w:rPr>
                <w:b/>
                <w:bCs/>
              </w:rPr>
            </w:pP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ind w:right="195"/>
              <w:jc w:val="center"/>
              <w:rPr>
                <w:b/>
                <w:bCs/>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ind w:right="195"/>
              <w:jc w:val="center"/>
              <w:rPr>
                <w:b/>
                <w:bCs/>
              </w:rPr>
            </w:pP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Установка линейных балансировочных вентилей и балансировка системы отопления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Балансировочные вентили, запорные вентили, воздуховыпускные клапаны</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ind w:right="195"/>
              <w:jc w:val="center"/>
            </w:pPr>
            <w:r>
              <w:t>Периодическая регулировка, ремонт</w:t>
            </w:r>
          </w:p>
        </w:tc>
      </w:tr>
      <w:tr w:rsidR="00395E93" w:rsidTr="00793F19">
        <w:trPr>
          <w:trHeight w:val="923"/>
        </w:trPr>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2.</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Промывка трубопроводов и стояков системы отопления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Пресс, компрессор, насос, вода</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w:t>
            </w:r>
          </w:p>
          <w:p w:rsidR="00395E93" w:rsidRDefault="00395E93" w:rsidP="00793F19">
            <w:pPr>
              <w:jc w:val="center"/>
            </w:pPr>
            <w:r>
              <w:t>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3.</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Ремонт изоляции трубопроводов системы отопления в подвальных помещениях с применением энергоэффективных материалов</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Современные теплоизоляционные материалы в виде скорлуп и цилиндров</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4.</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 xml:space="preserve">Модернизация теплового узла </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Приборы измерения давления, температуры</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приборов,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5.</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pPr>
              <w:pStyle w:val="ConsPlusNormal"/>
              <w:widowControl/>
              <w:ind w:firstLine="0"/>
            </w:pPr>
            <w:r>
              <w:rPr>
                <w:rFonts w:ascii="Times New Roman" w:hAnsi="Times New Roman" w:cs="Times New Roman"/>
                <w:sz w:val="24"/>
                <w:szCs w:val="24"/>
              </w:rPr>
              <w:t>Устранение утечек теплоносителя во внутридомовой системе теплопотребления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Трубы и сантехническое оборудование</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приборов,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rPr>
                <w:b/>
                <w:bCs/>
                <w:lang w:val="en-US"/>
              </w:rPr>
              <w:t>II</w:t>
            </w:r>
            <w:r>
              <w:rPr>
                <w:b/>
                <w:bCs/>
              </w:rPr>
              <w:t>. Система водоснабжения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lastRenderedPageBreak/>
              <w:t>6.</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Установка (замена) коллективного (общедомового) прибора учёта воды</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 учёта холодной воды,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7.</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pPr>
              <w:pStyle w:val="ConsPlusNormal"/>
              <w:widowControl/>
              <w:ind w:firstLine="0"/>
            </w:pPr>
            <w:r>
              <w:rPr>
                <w:rFonts w:ascii="Times New Roman" w:hAnsi="Times New Roman" w:cs="Times New Roman"/>
                <w:sz w:val="24"/>
                <w:szCs w:val="24"/>
              </w:rPr>
              <w:t xml:space="preserve">Устранение утечек воды во внутридомовой системе водоснабжения и из сантехнической арматуры </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Трубы и сантехническое оборудование</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приборов,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8.</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pPr>
              <w:pStyle w:val="ConsPlusNormal"/>
              <w:widowControl/>
              <w:ind w:firstLine="0"/>
            </w:pPr>
            <w:r>
              <w:rPr>
                <w:rFonts w:ascii="Times New Roman" w:hAnsi="Times New Roman" w:cs="Times New Roman"/>
                <w:sz w:val="24"/>
                <w:szCs w:val="24"/>
              </w:rPr>
              <w:t>Модернизация  трубопроводов и арматуры системы холодного водоснабжения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 xml:space="preserve">Современные виды сантехническое оборудование и труб </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приборов,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rPr>
                <w:b/>
                <w:bCs/>
                <w:lang w:val="en-US"/>
              </w:rPr>
              <w:t>III</w:t>
            </w:r>
            <w:r>
              <w:rPr>
                <w:b/>
                <w:bCs/>
              </w:rPr>
              <w:t>. Система электроснабжения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9.</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Замена ламп накаливания в местах общего пользования на энергоэффективные лампы</w:t>
            </w:r>
          </w:p>
          <w:p w:rsidR="00395E93" w:rsidRDefault="00395E93" w:rsidP="00793F19"/>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Люминесцентные лампы, светодиодные лампы</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протирка</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10.</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Установка коллективного (общедомового) прибора учёта электрической энергии</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 учёта электрической энергии,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11.</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Установка оборудования для автоматического освещения помещений в местах общего пользования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Приборы автоматического управления освещением в помещениях, реагирующие на звук или движение</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12.</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 xml:space="preserve">Модернизация освещения в подъездах домов с установкой высокоэффективных светильников </w:t>
            </w:r>
          </w:p>
          <w:p w:rsidR="00395E93" w:rsidRDefault="00395E93" w:rsidP="00793F19"/>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Высокоэффективные приборы освещения для помещений</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rPr>
                <w:b/>
                <w:bCs/>
                <w:lang w:val="en-US"/>
              </w:rPr>
              <w:t>IV</w:t>
            </w:r>
            <w:r>
              <w:rPr>
                <w:b/>
                <w:bCs/>
              </w:rPr>
              <w:t>. Стены, дверные и оконные конструкции</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13.</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 xml:space="preserve">Заделка, уплотнение и утепление дверных блоков на входе в подъезды  и обеспечение автоматического закрывания </w:t>
            </w:r>
            <w:r>
              <w:lastRenderedPageBreak/>
              <w:t>дверей</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lastRenderedPageBreak/>
              <w:t xml:space="preserve">Двери с теплоизоляцией, прокладки, полиуретановая пена, автоматические дверные </w:t>
            </w:r>
            <w:r>
              <w:lastRenderedPageBreak/>
              <w:t>доводчики и пр.</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lastRenderedPageBreak/>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lastRenderedPageBreak/>
              <w:t>14.</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 xml:space="preserve">Заделка и уплотнение чердачных люков в подъездах </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Люки и  дверки с теплоизоляцией</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15.</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Заделка и уплотнение оконных блоков в подъездах</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16.</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Заделка и уплотнение слуховых оконных блоков на чердаках</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17.</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Заделка и уплотнение меж панельных  и компенсационных швов панельных домов</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ind w:left="432" w:hanging="432"/>
              <w:jc w:val="center"/>
            </w:pPr>
            <w:r>
              <w:t>Прокладки, гидроизоляция швов и др.</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18.</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Утепление фасадов зданий</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Современные теплоизолирующие материалы</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bl>
    <w:p w:rsidR="00395E93" w:rsidRDefault="00395E93" w:rsidP="00395E93">
      <w:pPr>
        <w:rPr>
          <w:sz w:val="18"/>
          <w:szCs w:val="18"/>
        </w:rPr>
      </w:pPr>
    </w:p>
    <w:p w:rsidR="00395E93" w:rsidRDefault="00395E93" w:rsidP="00395E93">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395E93" w:rsidRDefault="00395E93" w:rsidP="00395E93">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395E93" w:rsidRDefault="00395E93" w:rsidP="00395E93">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395E93" w:rsidRDefault="00395E93" w:rsidP="00395E93">
      <w:pPr>
        <w:jc w:val="both"/>
      </w:pPr>
    </w:p>
    <w:p w:rsidR="00395E93" w:rsidRDefault="00395E93" w:rsidP="00395E93">
      <w:pPr>
        <w:jc w:val="both"/>
      </w:pPr>
      <w:r>
        <w:t>Предлагаем собственникам помещений принять на общем собрании решение о поручении управляющей</w:t>
      </w:r>
      <w:r w:rsidR="00C16258">
        <w:t xml:space="preserve"> организации ООО «УК  «Альфа</w:t>
      </w:r>
      <w:r>
        <w:t>»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395E93" w:rsidRDefault="00395E93" w:rsidP="00395E93"/>
    <w:p w:rsidR="00395E93" w:rsidRDefault="00395E93" w:rsidP="00395E93">
      <w:pPr>
        <w:jc w:val="right"/>
      </w:pPr>
      <w:r>
        <w:t>Управляющая</w:t>
      </w:r>
      <w:r w:rsidR="00C16258">
        <w:t xml:space="preserve"> организация ООО «УК  «Альфа</w:t>
      </w:r>
      <w:r>
        <w:t>»</w:t>
      </w:r>
    </w:p>
    <w:p w:rsidR="00395E93" w:rsidRDefault="00395E93" w:rsidP="00395E93">
      <w:pPr>
        <w:jc w:val="right"/>
      </w:pPr>
    </w:p>
    <w:p w:rsidR="00395E93" w:rsidRDefault="00395E93" w:rsidP="00395E93">
      <w:pPr>
        <w:jc w:val="right"/>
      </w:pPr>
    </w:p>
    <w:p w:rsidR="00395E93" w:rsidRDefault="00395E93" w:rsidP="00395E93"/>
    <w:p w:rsidR="00395E93" w:rsidRDefault="00395E93" w:rsidP="00395E93"/>
    <w:p w:rsidR="00395E93" w:rsidRDefault="00395E93" w:rsidP="00395E93">
      <w:pPr>
        <w:rPr>
          <w:sz w:val="18"/>
          <w:szCs w:val="18"/>
        </w:rPr>
      </w:pPr>
    </w:p>
    <w:p w:rsidR="00395E93" w:rsidRDefault="00395E93" w:rsidP="00395E93">
      <w:pPr>
        <w:jc w:val="center"/>
        <w:rPr>
          <w:b/>
          <w:bCs/>
        </w:rPr>
      </w:pPr>
      <w:r>
        <w:rPr>
          <w:b/>
          <w:bCs/>
          <w:sz w:val="32"/>
          <w:szCs w:val="32"/>
        </w:rPr>
        <w:lastRenderedPageBreak/>
        <w:t>Уважаемые собственники жилых помещений,</w:t>
      </w:r>
    </w:p>
    <w:p w:rsidR="00395E93" w:rsidRDefault="00395E93" w:rsidP="00395E93">
      <w:pPr>
        <w:jc w:val="center"/>
        <w:rPr>
          <w:b/>
          <w:bCs/>
        </w:rPr>
      </w:pPr>
      <w:r>
        <w:rPr>
          <w:b/>
          <w:bCs/>
        </w:rPr>
        <w:t xml:space="preserve"> Управляющая организация ООО </w:t>
      </w:r>
      <w:r w:rsidR="000452DA">
        <w:rPr>
          <w:b/>
          <w:bCs/>
        </w:rPr>
        <w:t>«УК  «Альфа»</w:t>
      </w:r>
      <w:r w:rsidR="000452DA">
        <w:t xml:space="preserve"> </w:t>
      </w:r>
      <w:r>
        <w:rPr>
          <w:b/>
          <w:bCs/>
        </w:rPr>
        <w:t>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Администрации Лахденпохского городского поселения</w:t>
      </w:r>
      <w:r>
        <w:rPr>
          <w:sz w:val="22"/>
          <w:szCs w:val="22"/>
        </w:rPr>
        <w:t>(Е-</w:t>
      </w:r>
      <w:r>
        <w:rPr>
          <w:sz w:val="22"/>
          <w:szCs w:val="22"/>
          <w:lang w:val="en-US"/>
        </w:rPr>
        <w:t>mail</w:t>
      </w:r>
      <w:r>
        <w:rPr>
          <w:sz w:val="22"/>
          <w:szCs w:val="22"/>
        </w:rPr>
        <w:t xml:space="preserve">:  </w:t>
      </w:r>
      <w:r>
        <w:rPr>
          <w:sz w:val="22"/>
          <w:szCs w:val="22"/>
          <w:lang w:val="en-US"/>
        </w:rPr>
        <w:t>amo</w:t>
      </w:r>
      <w:r>
        <w:rPr>
          <w:sz w:val="22"/>
          <w:szCs w:val="22"/>
        </w:rPr>
        <w:t>_</w:t>
      </w:r>
      <w:r>
        <w:rPr>
          <w:sz w:val="22"/>
          <w:szCs w:val="22"/>
          <w:lang w:val="en-US"/>
        </w:rPr>
        <w:t>Lahdenpohja</w:t>
      </w:r>
      <w:r>
        <w:rPr>
          <w:sz w:val="22"/>
          <w:szCs w:val="22"/>
        </w:rPr>
        <w:t xml:space="preserve">  @  </w:t>
      </w:r>
      <w:r>
        <w:rPr>
          <w:sz w:val="22"/>
          <w:szCs w:val="22"/>
          <w:lang w:val="en-US"/>
        </w:rPr>
        <w:t>onego</w:t>
      </w:r>
      <w:r>
        <w:rPr>
          <w:sz w:val="22"/>
          <w:szCs w:val="22"/>
        </w:rPr>
        <w:t xml:space="preserve">. </w:t>
      </w:r>
      <w:r>
        <w:rPr>
          <w:sz w:val="22"/>
          <w:szCs w:val="22"/>
          <w:lang w:val="en-US"/>
        </w:rPr>
        <w:t>ru</w:t>
      </w:r>
      <w:r>
        <w:rPr>
          <w:sz w:val="22"/>
          <w:szCs w:val="22"/>
        </w:rPr>
        <w:t>)</w:t>
      </w:r>
      <w:r>
        <w:rPr>
          <w:b/>
          <w:bCs/>
          <w:sz w:val="22"/>
          <w:szCs w:val="22"/>
        </w:rPr>
        <w:t xml:space="preserve"> </w:t>
      </w:r>
      <w:r>
        <w:rPr>
          <w:sz w:val="22"/>
          <w:szCs w:val="22"/>
        </w:rPr>
        <w:t xml:space="preserve"> (</w:t>
      </w:r>
      <w:r>
        <w:rPr>
          <w:sz w:val="22"/>
          <w:szCs w:val="22"/>
          <w:lang w:val="en-US"/>
        </w:rPr>
        <w:t>http</w:t>
      </w:r>
      <w:r>
        <w:rPr>
          <w:sz w:val="22"/>
          <w:szCs w:val="22"/>
        </w:rPr>
        <w:t>: //</w:t>
      </w:r>
      <w:r>
        <w:rPr>
          <w:sz w:val="22"/>
          <w:szCs w:val="22"/>
          <w:lang w:val="en-US"/>
        </w:rPr>
        <w:t>www</w:t>
      </w:r>
      <w:r>
        <w:rPr>
          <w:sz w:val="22"/>
          <w:szCs w:val="22"/>
        </w:rPr>
        <w:t xml:space="preserve">. </w:t>
      </w:r>
      <w:r>
        <w:rPr>
          <w:sz w:val="22"/>
          <w:szCs w:val="22"/>
          <w:lang w:val="en-US"/>
        </w:rPr>
        <w:t>Lahdenpohya</w:t>
      </w:r>
      <w:r>
        <w:rPr>
          <w:sz w:val="22"/>
          <w:szCs w:val="22"/>
        </w:rPr>
        <w:t>-</w:t>
      </w:r>
      <w:r>
        <w:rPr>
          <w:sz w:val="22"/>
          <w:szCs w:val="22"/>
          <w:lang w:val="en-US"/>
        </w:rPr>
        <w:t>adm</w:t>
      </w:r>
      <w:r>
        <w:rPr>
          <w:sz w:val="22"/>
          <w:szCs w:val="22"/>
        </w:rPr>
        <w:t>.</w:t>
      </w:r>
      <w:r>
        <w:rPr>
          <w:sz w:val="22"/>
          <w:szCs w:val="22"/>
          <w:lang w:val="en-US"/>
        </w:rPr>
        <w:t>ru</w:t>
      </w:r>
      <w:r>
        <w:rPr>
          <w:sz w:val="22"/>
          <w:szCs w:val="22"/>
        </w:rPr>
        <w:t>/</w:t>
      </w:r>
      <w:r>
        <w:rPr>
          <w:sz w:val="22"/>
          <w:szCs w:val="22"/>
          <w:lang w:val="en-US"/>
        </w:rPr>
        <w:t>in</w:t>
      </w:r>
      <w:r>
        <w:rPr>
          <w:sz w:val="22"/>
          <w:szCs w:val="22"/>
        </w:rPr>
        <w:t>/</w:t>
      </w:r>
      <w:r>
        <w:rPr>
          <w:sz w:val="22"/>
          <w:szCs w:val="22"/>
          <w:lang w:val="en-US"/>
        </w:rPr>
        <w:t>md</w:t>
      </w:r>
      <w:r>
        <w:rPr>
          <w:sz w:val="22"/>
          <w:szCs w:val="22"/>
        </w:rPr>
        <w:t>/</w:t>
      </w:r>
      <w:r>
        <w:rPr>
          <w:sz w:val="22"/>
          <w:szCs w:val="22"/>
          <w:lang w:val="en-US"/>
        </w:rPr>
        <w:t>mail</w:t>
      </w:r>
      <w:r>
        <w:rPr>
          <w:sz w:val="22"/>
          <w:szCs w:val="22"/>
        </w:rPr>
        <w:t>).</w:t>
      </w:r>
    </w:p>
    <w:p w:rsidR="00395E93" w:rsidRDefault="00395E93" w:rsidP="00395E93">
      <w:pPr>
        <w:jc w:val="center"/>
        <w:rPr>
          <w:sz w:val="28"/>
          <w:szCs w:val="28"/>
        </w:rPr>
      </w:pPr>
      <w:r>
        <w:rPr>
          <w:b/>
          <w:bCs/>
        </w:rPr>
        <w:t xml:space="preserve"> </w:t>
      </w:r>
      <w:r>
        <w:t xml:space="preserve">  </w:t>
      </w:r>
    </w:p>
    <w:p w:rsidR="00395E93" w:rsidRDefault="00395E93" w:rsidP="00395E93">
      <w:pPr>
        <w:pStyle w:val="ConsPlusTitle"/>
        <w:jc w:val="center"/>
      </w:pPr>
      <w:r>
        <w:rPr>
          <w:sz w:val="28"/>
          <w:szCs w:val="28"/>
        </w:rPr>
        <w:t>Перечень</w:t>
      </w:r>
    </w:p>
    <w:p w:rsidR="00395E93" w:rsidRDefault="00395E93" w:rsidP="00395E93">
      <w:pPr>
        <w:jc w:val="center"/>
        <w:rPr>
          <w:b/>
          <w:bCs/>
          <w:sz w:val="20"/>
          <w:szCs w:val="20"/>
        </w:rPr>
      </w:pPr>
      <w:r>
        <w:rPr>
          <w:b/>
          <w:bCs/>
        </w:rPr>
        <w:t xml:space="preserve">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 </w:t>
      </w:r>
      <w:r>
        <w:rPr>
          <w:b/>
          <w:bCs/>
          <w:u w:val="single"/>
          <w:shd w:val="clear" w:color="auto" w:fill="FFFF00"/>
        </w:rPr>
        <w:t>ул. Ленина, 7-Б</w:t>
      </w:r>
      <w:r>
        <w:rPr>
          <w:b/>
          <w:bCs/>
        </w:rPr>
        <w:t>, г. Лахденпохья</w:t>
      </w:r>
    </w:p>
    <w:tbl>
      <w:tblPr>
        <w:tblW w:w="0" w:type="auto"/>
        <w:tblInd w:w="108" w:type="dxa"/>
        <w:tblLayout w:type="fixed"/>
        <w:tblLook w:val="0000"/>
      </w:tblPr>
      <w:tblGrid>
        <w:gridCol w:w="645"/>
        <w:gridCol w:w="4464"/>
        <w:gridCol w:w="92"/>
        <w:gridCol w:w="3402"/>
        <w:gridCol w:w="2149"/>
        <w:gridCol w:w="2686"/>
        <w:gridCol w:w="1980"/>
      </w:tblGrid>
      <w:tr w:rsidR="00395E93" w:rsidTr="00793F19">
        <w:tc>
          <w:tcPr>
            <w:tcW w:w="645"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 п/п</w:t>
            </w:r>
          </w:p>
        </w:tc>
        <w:tc>
          <w:tcPr>
            <w:tcW w:w="4556" w:type="dxa"/>
            <w:gridSpan w:val="2"/>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Наименование мероприятия</w:t>
            </w:r>
          </w:p>
        </w:tc>
        <w:tc>
          <w:tcPr>
            <w:tcW w:w="3402"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Применяемые технологии, оборудование и материалы</w:t>
            </w:r>
          </w:p>
        </w:tc>
        <w:tc>
          <w:tcPr>
            <w:tcW w:w="2149"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Возможный исполнитель</w:t>
            </w:r>
          </w:p>
        </w:tc>
        <w:tc>
          <w:tcPr>
            <w:tcW w:w="2686"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Источник финансирования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rPr>
                <w:b/>
                <w:bCs/>
                <w:sz w:val="20"/>
                <w:szCs w:val="20"/>
              </w:rPr>
              <w:t>Характер эксплуатации после реализации мероприятия</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ind w:right="195"/>
              <w:jc w:val="center"/>
              <w:rPr>
                <w:b/>
                <w:bCs/>
              </w:rPr>
            </w:pPr>
          </w:p>
        </w:tc>
        <w:tc>
          <w:tcPr>
            <w:tcW w:w="4464" w:type="dxa"/>
            <w:tcBorders>
              <w:top w:val="single" w:sz="4" w:space="0" w:color="000000"/>
              <w:left w:val="single" w:sz="4" w:space="0" w:color="000000"/>
              <w:bottom w:val="single" w:sz="4" w:space="0" w:color="000000"/>
            </w:tcBorders>
            <w:shd w:val="clear" w:color="auto" w:fill="auto"/>
          </w:tcPr>
          <w:p w:rsidR="00395E93" w:rsidRDefault="00395E93" w:rsidP="00793F19">
            <w:pPr>
              <w:ind w:right="195"/>
              <w:jc w:val="center"/>
              <w:rPr>
                <w:b/>
                <w:bCs/>
              </w:rPr>
            </w:pPr>
            <w:r>
              <w:rPr>
                <w:b/>
                <w:bCs/>
                <w:lang w:val="en-US"/>
              </w:rPr>
              <w:t>I</w:t>
            </w:r>
            <w:r>
              <w:rPr>
                <w:b/>
                <w:bCs/>
              </w:rPr>
              <w:t>.Система отопления</w:t>
            </w:r>
          </w:p>
        </w:tc>
        <w:tc>
          <w:tcPr>
            <w:tcW w:w="3494" w:type="dxa"/>
            <w:gridSpan w:val="2"/>
            <w:tcBorders>
              <w:top w:val="single" w:sz="4" w:space="0" w:color="000000"/>
              <w:left w:val="single" w:sz="4" w:space="0" w:color="000000"/>
              <w:bottom w:val="single" w:sz="4" w:space="0" w:color="000000"/>
            </w:tcBorders>
            <w:shd w:val="clear" w:color="auto" w:fill="auto"/>
          </w:tcPr>
          <w:p w:rsidR="00395E93" w:rsidRDefault="00395E93" w:rsidP="00793F19">
            <w:pPr>
              <w:snapToGrid w:val="0"/>
              <w:ind w:right="195"/>
              <w:jc w:val="center"/>
              <w:rPr>
                <w:b/>
                <w:bCs/>
              </w:rPr>
            </w:pP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ind w:right="195"/>
              <w:jc w:val="center"/>
              <w:rPr>
                <w:b/>
                <w:bCs/>
              </w:rPr>
            </w:pP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ind w:right="195"/>
              <w:jc w:val="center"/>
              <w:rPr>
                <w:b/>
                <w:bCs/>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ind w:right="195"/>
              <w:jc w:val="center"/>
              <w:rPr>
                <w:b/>
                <w:bCs/>
              </w:rPr>
            </w:pP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Установка линейных балансировочных вентилей и балансировка системы отопления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Балансировочные вентили, запорные вентили, воздуховыпускные клапаны</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ind w:right="195"/>
              <w:jc w:val="center"/>
            </w:pPr>
            <w:r>
              <w:t>Периодическая регулировка, ремонт</w:t>
            </w:r>
          </w:p>
        </w:tc>
      </w:tr>
      <w:tr w:rsidR="00395E93" w:rsidTr="00793F19">
        <w:trPr>
          <w:trHeight w:val="923"/>
        </w:trPr>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2.</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Промывка трубопроводов и стояков системы отопления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Пресс, компрессор, насос, вода</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w:t>
            </w:r>
          </w:p>
          <w:p w:rsidR="00395E93" w:rsidRDefault="00395E93" w:rsidP="00793F19">
            <w:pPr>
              <w:jc w:val="center"/>
            </w:pPr>
            <w:r>
              <w:t>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3.</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Ремонт изоляции трубопроводов системы отопления в подвальных помещениях с применением энергоэффективных материалов</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Современные теплоизоляционные материалы в виде скорлуп и цилиндров</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4.</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 xml:space="preserve">Модернизация теплового узла </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Приборы измерения давления, температуры</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приборов,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5.</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pPr>
              <w:pStyle w:val="ConsPlusNormal"/>
              <w:widowControl/>
              <w:ind w:firstLine="0"/>
            </w:pPr>
            <w:r>
              <w:rPr>
                <w:rFonts w:ascii="Times New Roman" w:hAnsi="Times New Roman" w:cs="Times New Roman"/>
                <w:sz w:val="24"/>
                <w:szCs w:val="24"/>
              </w:rPr>
              <w:t>Устранение утечек теплоносителя во внутридомовой системе теплопотребления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Трубы и сантехническое оборудование</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приборов,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rPr>
                <w:b/>
                <w:bCs/>
                <w:lang w:val="en-US"/>
              </w:rPr>
              <w:t>II</w:t>
            </w:r>
            <w:r>
              <w:rPr>
                <w:b/>
                <w:bCs/>
              </w:rPr>
              <w:t>. Система водоснабжения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lastRenderedPageBreak/>
              <w:t>6.</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Установка (замена) коллективного (общедомового) прибора учёта воды</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 учёта холодной воды,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7.</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pPr>
              <w:pStyle w:val="ConsPlusNormal"/>
              <w:widowControl/>
              <w:ind w:firstLine="0"/>
            </w:pPr>
            <w:r>
              <w:rPr>
                <w:rFonts w:ascii="Times New Roman" w:hAnsi="Times New Roman" w:cs="Times New Roman"/>
                <w:sz w:val="24"/>
                <w:szCs w:val="24"/>
              </w:rPr>
              <w:t xml:space="preserve">Устранение утечек воды во внутридомовой системе водоснабжения и из сантехнической арматуры </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Трубы и сантехническое оборудование</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приборов,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8.</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pPr>
              <w:pStyle w:val="ConsPlusNormal"/>
              <w:widowControl/>
              <w:ind w:firstLine="0"/>
            </w:pPr>
            <w:r>
              <w:rPr>
                <w:rFonts w:ascii="Times New Roman" w:hAnsi="Times New Roman" w:cs="Times New Roman"/>
                <w:sz w:val="24"/>
                <w:szCs w:val="24"/>
              </w:rPr>
              <w:t>Модернизация  трубопроводов и арматуры системы холодного водоснабжения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 xml:space="preserve">Современные виды сантехническое оборудование и труб </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приборов,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rPr>
                <w:b/>
                <w:bCs/>
                <w:lang w:val="en-US"/>
              </w:rPr>
              <w:t>III</w:t>
            </w:r>
            <w:r>
              <w:rPr>
                <w:b/>
                <w:bCs/>
              </w:rPr>
              <w:t>. Система электроснабжения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9.</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Замена ламп накаливания в местах общего пользования на энергоэффективные лампы</w:t>
            </w:r>
          </w:p>
          <w:p w:rsidR="00395E93" w:rsidRDefault="00395E93" w:rsidP="00793F19"/>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Люминесцентные лампы, светодиодные лампы</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протирка</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10.</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Установка коллективного (общедомового) прибора учёта электрической энергии</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 учёта электрической энергии,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11.</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Установка оборудования для автоматического освещения помещений в местах общего пользования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Приборы автоматического управления освещением в помещениях, реагирующие на звук или движение</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12.</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 xml:space="preserve">Модернизация освещения в подъездах домов с установкой высокоэффективных светильников </w:t>
            </w:r>
          </w:p>
          <w:p w:rsidR="00395E93" w:rsidRDefault="00395E93" w:rsidP="00793F19"/>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Высокоэффективные приборы освещения для помещений</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rPr>
                <w:b/>
                <w:bCs/>
                <w:lang w:val="en-US"/>
              </w:rPr>
              <w:t>IV</w:t>
            </w:r>
            <w:r>
              <w:rPr>
                <w:b/>
                <w:bCs/>
              </w:rPr>
              <w:t>. Стены, дверные и оконные конструкции</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13.</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 xml:space="preserve">Заделка, уплотнение и утепление дверных блоков на входе в подъезды  и обеспечение автоматического закрывания </w:t>
            </w:r>
            <w:r>
              <w:lastRenderedPageBreak/>
              <w:t>дверей</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lastRenderedPageBreak/>
              <w:t xml:space="preserve">Двери с теплоизоляцией, прокладки, полиуретановая пена, автоматические дверные </w:t>
            </w:r>
            <w:r>
              <w:lastRenderedPageBreak/>
              <w:t>доводчики и пр.</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lastRenderedPageBreak/>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lastRenderedPageBreak/>
              <w:t>14.</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 xml:space="preserve">Заделка и уплотнение чердачных люков в подъездах </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Люки и  дверки с теплоизоляцией</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15.</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Заделка и уплотнение оконных блоков в подъездах</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16.</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Заделка и уплотнение слуховых оконных блоков на чердаках</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17.</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Заделка и уплотнение меж панельных  и компенсационных швов панельных домов</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ind w:left="432" w:hanging="432"/>
              <w:jc w:val="center"/>
            </w:pPr>
            <w:r>
              <w:t>Прокладки, гидроизоляция швов и др.</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18.</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Утепление фасадов зданий</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Современные теплоизолирующие материалы</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bl>
    <w:p w:rsidR="00395E93" w:rsidRDefault="00395E93" w:rsidP="00395E93">
      <w:pPr>
        <w:rPr>
          <w:sz w:val="18"/>
          <w:szCs w:val="18"/>
        </w:rPr>
      </w:pPr>
    </w:p>
    <w:p w:rsidR="00395E93" w:rsidRDefault="00395E93" w:rsidP="00395E93">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395E93" w:rsidRDefault="00395E93" w:rsidP="00395E93">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395E93" w:rsidRDefault="00395E93" w:rsidP="00395E93">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395E93" w:rsidRDefault="00395E93" w:rsidP="00395E93">
      <w:pPr>
        <w:jc w:val="both"/>
      </w:pPr>
    </w:p>
    <w:p w:rsidR="00395E93" w:rsidRDefault="00395E93" w:rsidP="00395E93">
      <w:pPr>
        <w:jc w:val="both"/>
      </w:pPr>
      <w:r>
        <w:t>Предлагаем собственникам помещений принять на общем собрании решение о поручении управляющей</w:t>
      </w:r>
      <w:r w:rsidR="00C16258">
        <w:t xml:space="preserve"> организации ООО «УК  «Альфа</w:t>
      </w:r>
      <w:r>
        <w:t>»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395E93" w:rsidRDefault="00395E93" w:rsidP="00395E93"/>
    <w:p w:rsidR="00395E93" w:rsidRDefault="00395E93" w:rsidP="00395E93">
      <w:pPr>
        <w:jc w:val="right"/>
      </w:pPr>
      <w:r>
        <w:t>Управляюща</w:t>
      </w:r>
      <w:r w:rsidR="00C16258">
        <w:t>я организация ООО «УК «Альфа</w:t>
      </w:r>
      <w:r>
        <w:t xml:space="preserve">»  </w:t>
      </w:r>
    </w:p>
    <w:p w:rsidR="00395E93" w:rsidRDefault="00395E93" w:rsidP="00395E93">
      <w:pPr>
        <w:jc w:val="right"/>
      </w:pPr>
    </w:p>
    <w:p w:rsidR="00395E93" w:rsidRDefault="00395E93" w:rsidP="00395E93">
      <w:pPr>
        <w:jc w:val="right"/>
      </w:pPr>
    </w:p>
    <w:p w:rsidR="00395E93" w:rsidRDefault="00395E93" w:rsidP="00395E93">
      <w:pPr>
        <w:rPr>
          <w:sz w:val="18"/>
          <w:szCs w:val="18"/>
        </w:rPr>
      </w:pPr>
    </w:p>
    <w:p w:rsidR="00395E93" w:rsidRDefault="00395E93" w:rsidP="00395E93">
      <w:pPr>
        <w:rPr>
          <w:sz w:val="18"/>
          <w:szCs w:val="18"/>
        </w:rPr>
      </w:pPr>
    </w:p>
    <w:p w:rsidR="000C5B1F" w:rsidRDefault="000C5B1F" w:rsidP="00395E93">
      <w:pPr>
        <w:rPr>
          <w:sz w:val="18"/>
          <w:szCs w:val="18"/>
        </w:rPr>
      </w:pPr>
    </w:p>
    <w:p w:rsidR="00395E93" w:rsidRDefault="00395E93" w:rsidP="00395E93">
      <w:pPr>
        <w:rPr>
          <w:sz w:val="18"/>
          <w:szCs w:val="18"/>
        </w:rPr>
      </w:pPr>
    </w:p>
    <w:p w:rsidR="00395E93" w:rsidRDefault="00395E93" w:rsidP="00395E93">
      <w:pPr>
        <w:rPr>
          <w:sz w:val="18"/>
          <w:szCs w:val="18"/>
        </w:rPr>
      </w:pPr>
    </w:p>
    <w:p w:rsidR="00395E93" w:rsidRDefault="00395E93" w:rsidP="00395E93">
      <w:pPr>
        <w:jc w:val="center"/>
        <w:rPr>
          <w:b/>
          <w:bCs/>
        </w:rPr>
      </w:pPr>
      <w:r>
        <w:rPr>
          <w:b/>
          <w:bCs/>
          <w:sz w:val="32"/>
          <w:szCs w:val="32"/>
        </w:rPr>
        <w:lastRenderedPageBreak/>
        <w:t>Уважаемые собственники жилых помещений,</w:t>
      </w:r>
    </w:p>
    <w:p w:rsidR="00395E93" w:rsidRDefault="00395E93" w:rsidP="00395E93">
      <w:pPr>
        <w:jc w:val="center"/>
      </w:pPr>
      <w:r>
        <w:rPr>
          <w:b/>
          <w:bCs/>
        </w:rPr>
        <w:t xml:space="preserve"> Управляющая организация ООО </w:t>
      </w:r>
      <w:r w:rsidR="000452DA">
        <w:rPr>
          <w:b/>
          <w:bCs/>
        </w:rPr>
        <w:t>«УК  «Альфа»</w:t>
      </w:r>
      <w:r w:rsidR="000452DA">
        <w:t xml:space="preserve"> </w:t>
      </w:r>
      <w:r>
        <w:rPr>
          <w:b/>
          <w:bCs/>
        </w:rPr>
        <w:t xml:space="preserve">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Администрации Лахденпохского городского поселения </w:t>
      </w:r>
      <w:r>
        <w:rPr>
          <w:sz w:val="22"/>
          <w:szCs w:val="22"/>
        </w:rPr>
        <w:t>(Е-</w:t>
      </w:r>
      <w:r>
        <w:rPr>
          <w:sz w:val="22"/>
          <w:szCs w:val="22"/>
          <w:lang w:val="en-US"/>
        </w:rPr>
        <w:t>mail</w:t>
      </w:r>
      <w:r>
        <w:rPr>
          <w:sz w:val="22"/>
          <w:szCs w:val="22"/>
        </w:rPr>
        <w:t xml:space="preserve">:  </w:t>
      </w:r>
      <w:r>
        <w:rPr>
          <w:sz w:val="22"/>
          <w:szCs w:val="22"/>
          <w:lang w:val="en-US"/>
        </w:rPr>
        <w:t>amo</w:t>
      </w:r>
      <w:r>
        <w:rPr>
          <w:sz w:val="22"/>
          <w:szCs w:val="22"/>
        </w:rPr>
        <w:t>_</w:t>
      </w:r>
      <w:r>
        <w:rPr>
          <w:sz w:val="22"/>
          <w:szCs w:val="22"/>
          <w:lang w:val="en-US"/>
        </w:rPr>
        <w:t>Lahdenpohja</w:t>
      </w:r>
      <w:r>
        <w:rPr>
          <w:sz w:val="22"/>
          <w:szCs w:val="22"/>
        </w:rPr>
        <w:t xml:space="preserve">  @  </w:t>
      </w:r>
      <w:r>
        <w:rPr>
          <w:sz w:val="22"/>
          <w:szCs w:val="22"/>
          <w:lang w:val="en-US"/>
        </w:rPr>
        <w:t>onego</w:t>
      </w:r>
      <w:r>
        <w:rPr>
          <w:sz w:val="22"/>
          <w:szCs w:val="22"/>
        </w:rPr>
        <w:t xml:space="preserve">. </w:t>
      </w:r>
      <w:r>
        <w:rPr>
          <w:sz w:val="22"/>
          <w:szCs w:val="22"/>
          <w:lang w:val="en-US"/>
        </w:rPr>
        <w:t>ru</w:t>
      </w:r>
      <w:r>
        <w:rPr>
          <w:sz w:val="22"/>
          <w:szCs w:val="22"/>
        </w:rPr>
        <w:t>)</w:t>
      </w:r>
      <w:r>
        <w:rPr>
          <w:b/>
          <w:bCs/>
          <w:sz w:val="22"/>
          <w:szCs w:val="22"/>
        </w:rPr>
        <w:t xml:space="preserve"> </w:t>
      </w:r>
      <w:r>
        <w:rPr>
          <w:sz w:val="22"/>
          <w:szCs w:val="22"/>
        </w:rPr>
        <w:t xml:space="preserve"> (</w:t>
      </w:r>
      <w:r>
        <w:rPr>
          <w:sz w:val="22"/>
          <w:szCs w:val="22"/>
          <w:lang w:val="en-US"/>
        </w:rPr>
        <w:t>http</w:t>
      </w:r>
      <w:r>
        <w:rPr>
          <w:sz w:val="22"/>
          <w:szCs w:val="22"/>
        </w:rPr>
        <w:t>: //</w:t>
      </w:r>
      <w:r>
        <w:rPr>
          <w:sz w:val="22"/>
          <w:szCs w:val="22"/>
          <w:lang w:val="en-US"/>
        </w:rPr>
        <w:t>www</w:t>
      </w:r>
      <w:r>
        <w:rPr>
          <w:sz w:val="22"/>
          <w:szCs w:val="22"/>
        </w:rPr>
        <w:t xml:space="preserve">. </w:t>
      </w:r>
      <w:r>
        <w:rPr>
          <w:sz w:val="22"/>
          <w:szCs w:val="22"/>
          <w:lang w:val="en-US"/>
        </w:rPr>
        <w:t>Lahdenpohya</w:t>
      </w:r>
      <w:r>
        <w:rPr>
          <w:sz w:val="22"/>
          <w:szCs w:val="22"/>
        </w:rPr>
        <w:t>-</w:t>
      </w:r>
      <w:r>
        <w:rPr>
          <w:sz w:val="22"/>
          <w:szCs w:val="22"/>
          <w:lang w:val="en-US"/>
        </w:rPr>
        <w:t>adm</w:t>
      </w:r>
      <w:r>
        <w:rPr>
          <w:sz w:val="22"/>
          <w:szCs w:val="22"/>
        </w:rPr>
        <w:t>.</w:t>
      </w:r>
      <w:r>
        <w:rPr>
          <w:sz w:val="22"/>
          <w:szCs w:val="22"/>
          <w:lang w:val="en-US"/>
        </w:rPr>
        <w:t>ru</w:t>
      </w:r>
      <w:r>
        <w:rPr>
          <w:sz w:val="22"/>
          <w:szCs w:val="22"/>
        </w:rPr>
        <w:t>/</w:t>
      </w:r>
      <w:r>
        <w:rPr>
          <w:sz w:val="22"/>
          <w:szCs w:val="22"/>
          <w:lang w:val="en-US"/>
        </w:rPr>
        <w:t>in</w:t>
      </w:r>
      <w:r>
        <w:rPr>
          <w:sz w:val="22"/>
          <w:szCs w:val="22"/>
        </w:rPr>
        <w:t>/</w:t>
      </w:r>
      <w:r>
        <w:rPr>
          <w:sz w:val="22"/>
          <w:szCs w:val="22"/>
          <w:lang w:val="en-US"/>
        </w:rPr>
        <w:t>md</w:t>
      </w:r>
      <w:r>
        <w:rPr>
          <w:sz w:val="22"/>
          <w:szCs w:val="22"/>
        </w:rPr>
        <w:t>/</w:t>
      </w:r>
      <w:r>
        <w:rPr>
          <w:sz w:val="22"/>
          <w:szCs w:val="22"/>
          <w:lang w:val="en-US"/>
        </w:rPr>
        <w:t>mail</w:t>
      </w:r>
      <w:r>
        <w:rPr>
          <w:sz w:val="22"/>
          <w:szCs w:val="22"/>
        </w:rPr>
        <w:t>).</w:t>
      </w:r>
    </w:p>
    <w:p w:rsidR="00395E93" w:rsidRDefault="00395E93" w:rsidP="00395E93">
      <w:pPr>
        <w:pStyle w:val="ConsPlusTitle"/>
        <w:jc w:val="center"/>
      </w:pPr>
      <w:r>
        <w:rPr>
          <w:sz w:val="28"/>
          <w:szCs w:val="28"/>
        </w:rPr>
        <w:t>Перечень</w:t>
      </w:r>
    </w:p>
    <w:p w:rsidR="00395E93" w:rsidRDefault="00395E93" w:rsidP="00395E93">
      <w:pPr>
        <w:jc w:val="center"/>
        <w:rPr>
          <w:b/>
          <w:bCs/>
          <w:sz w:val="20"/>
          <w:szCs w:val="20"/>
        </w:rPr>
      </w:pPr>
      <w:r>
        <w:rPr>
          <w:b/>
          <w:bCs/>
        </w:rPr>
        <w:t xml:space="preserve">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 </w:t>
      </w:r>
      <w:r>
        <w:rPr>
          <w:b/>
          <w:bCs/>
          <w:u w:val="single"/>
          <w:shd w:val="clear" w:color="auto" w:fill="FFFF00"/>
        </w:rPr>
        <w:t>ул. Бусалова,  5</w:t>
      </w:r>
      <w:r>
        <w:rPr>
          <w:b/>
          <w:bCs/>
          <w:shd w:val="clear" w:color="auto" w:fill="FFFF00"/>
        </w:rPr>
        <w:t>,</w:t>
      </w:r>
      <w:r>
        <w:rPr>
          <w:b/>
          <w:bCs/>
        </w:rPr>
        <w:t xml:space="preserve"> г. Лахденпохья</w:t>
      </w:r>
    </w:p>
    <w:tbl>
      <w:tblPr>
        <w:tblW w:w="15418" w:type="dxa"/>
        <w:tblInd w:w="108" w:type="dxa"/>
        <w:tblLayout w:type="fixed"/>
        <w:tblLook w:val="0000"/>
      </w:tblPr>
      <w:tblGrid>
        <w:gridCol w:w="645"/>
        <w:gridCol w:w="4503"/>
        <w:gridCol w:w="53"/>
        <w:gridCol w:w="3402"/>
        <w:gridCol w:w="2149"/>
        <w:gridCol w:w="2686"/>
        <w:gridCol w:w="1980"/>
      </w:tblGrid>
      <w:tr w:rsidR="00395E93" w:rsidTr="00793F19">
        <w:tc>
          <w:tcPr>
            <w:tcW w:w="645"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 п/п</w:t>
            </w:r>
          </w:p>
        </w:tc>
        <w:tc>
          <w:tcPr>
            <w:tcW w:w="4556" w:type="dxa"/>
            <w:gridSpan w:val="2"/>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Наименование мероприятия</w:t>
            </w:r>
          </w:p>
        </w:tc>
        <w:tc>
          <w:tcPr>
            <w:tcW w:w="3402"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Применяемые технологии, оборудование и материалы</w:t>
            </w:r>
          </w:p>
        </w:tc>
        <w:tc>
          <w:tcPr>
            <w:tcW w:w="2149"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Возможный исполнитель</w:t>
            </w:r>
          </w:p>
        </w:tc>
        <w:tc>
          <w:tcPr>
            <w:tcW w:w="2686"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Источник финансирования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rPr>
                <w:b/>
                <w:bCs/>
                <w:sz w:val="20"/>
                <w:szCs w:val="20"/>
              </w:rPr>
              <w:t>Характер эксплуатации после реализации мероприятия</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ind w:right="195"/>
              <w:jc w:val="center"/>
              <w:rPr>
                <w:b/>
                <w:bCs/>
              </w:rPr>
            </w:pPr>
          </w:p>
        </w:tc>
        <w:tc>
          <w:tcPr>
            <w:tcW w:w="4503" w:type="dxa"/>
            <w:tcBorders>
              <w:top w:val="single" w:sz="4" w:space="0" w:color="000000"/>
              <w:left w:val="single" w:sz="4" w:space="0" w:color="000000"/>
              <w:bottom w:val="single" w:sz="4" w:space="0" w:color="000000"/>
            </w:tcBorders>
            <w:shd w:val="clear" w:color="auto" w:fill="auto"/>
          </w:tcPr>
          <w:p w:rsidR="00395E93" w:rsidRDefault="00395E93" w:rsidP="00793F19">
            <w:pPr>
              <w:ind w:right="195"/>
              <w:jc w:val="center"/>
              <w:rPr>
                <w:b/>
                <w:bCs/>
              </w:rPr>
            </w:pPr>
            <w:r>
              <w:rPr>
                <w:b/>
                <w:bCs/>
                <w:lang w:val="en-US"/>
              </w:rPr>
              <w:t>I</w:t>
            </w:r>
            <w:r>
              <w:rPr>
                <w:b/>
                <w:bCs/>
              </w:rPr>
              <w:t>.Система отопления</w:t>
            </w:r>
          </w:p>
        </w:tc>
        <w:tc>
          <w:tcPr>
            <w:tcW w:w="3455" w:type="dxa"/>
            <w:gridSpan w:val="2"/>
            <w:tcBorders>
              <w:top w:val="single" w:sz="4" w:space="0" w:color="000000"/>
              <w:left w:val="single" w:sz="4" w:space="0" w:color="000000"/>
              <w:bottom w:val="single" w:sz="4" w:space="0" w:color="000000"/>
            </w:tcBorders>
            <w:shd w:val="clear" w:color="auto" w:fill="auto"/>
          </w:tcPr>
          <w:p w:rsidR="00395E93" w:rsidRDefault="00395E93" w:rsidP="00793F19">
            <w:pPr>
              <w:snapToGrid w:val="0"/>
              <w:ind w:right="195"/>
              <w:jc w:val="center"/>
              <w:rPr>
                <w:b/>
                <w:bCs/>
              </w:rPr>
            </w:pP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ind w:right="195"/>
              <w:jc w:val="center"/>
              <w:rPr>
                <w:b/>
                <w:bCs/>
              </w:rPr>
            </w:pP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ind w:right="195"/>
              <w:jc w:val="center"/>
              <w:rPr>
                <w:b/>
                <w:bCs/>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ind w:right="195"/>
              <w:jc w:val="center"/>
              <w:rPr>
                <w:b/>
                <w:bCs/>
              </w:rPr>
            </w:pP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rPr>
                <w:b/>
                <w:bCs/>
                <w:lang w:val="en-US"/>
              </w:rPr>
              <w:t>I</w:t>
            </w:r>
            <w:r>
              <w:rPr>
                <w:b/>
                <w:bCs/>
              </w:rPr>
              <w:t>.Система водоснабжения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Установка (замена) коллективного (общедомового) прибора учёта воды</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 учёта холодной воды,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2</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pPr>
              <w:pStyle w:val="ConsPlusNormal"/>
              <w:widowControl/>
              <w:ind w:firstLine="0"/>
            </w:pPr>
            <w:r>
              <w:rPr>
                <w:rFonts w:ascii="Times New Roman" w:hAnsi="Times New Roman" w:cs="Times New Roman"/>
                <w:sz w:val="24"/>
                <w:szCs w:val="24"/>
              </w:rPr>
              <w:t xml:space="preserve">Устранение утечек воды во внутридомовой системе водоснабжения и из сантехнической арматуры </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Трубы и сантехническое оборудование</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приборов,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3</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pPr>
              <w:pStyle w:val="ConsPlusNormal"/>
              <w:widowControl/>
              <w:ind w:firstLine="0"/>
            </w:pPr>
            <w:r>
              <w:rPr>
                <w:rFonts w:ascii="Times New Roman" w:hAnsi="Times New Roman" w:cs="Times New Roman"/>
                <w:sz w:val="24"/>
                <w:szCs w:val="24"/>
              </w:rPr>
              <w:t>Модернизация  трубопроводов и арматуры системы холодного водоснабжения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 xml:space="preserve">Современные виды сантехническое оборудование и труб </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приборов,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rPr>
                <w:b/>
                <w:bCs/>
                <w:lang w:val="en-US"/>
              </w:rPr>
              <w:t>II</w:t>
            </w:r>
            <w:r>
              <w:rPr>
                <w:b/>
                <w:bCs/>
              </w:rPr>
              <w:t>. Система электроснабжения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4.</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Замена ламп накаливания в местах общего пользования на энергоэффективные лампы</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Люминесцентные лампы, светодиодные лампы</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протирка</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5.</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Установка коллективного (общедомового) прибора учёта электрической энергии</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 учёта электрической энергии,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lastRenderedPageBreak/>
              <w:t>6.</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 xml:space="preserve">Модернизация освещения в подъездах домов с установкой высокоэффективных светильников </w:t>
            </w:r>
          </w:p>
          <w:p w:rsidR="00395E93" w:rsidRDefault="00395E93" w:rsidP="00793F19"/>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Высокоэффективные приборы освещения для помещений</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rPr>
                <w:b/>
                <w:bCs/>
              </w:rPr>
              <w:t>Ш. Стены, дверные и оконные конструкции</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7</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Заделка, уплотнение и утепление дверных блоков на входе в подъезды  и обеспечение автоматического закрывания дверей</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Двери с теплоизоляцией, прокладки, полиуретановая пена, автоматические дверные доводчики и пр.</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8</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 xml:space="preserve">Заделка и уплотнение чердачных люков в подъездах </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Люки и  дверки с теплоизоляцией</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9</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Заделка и уплотнение оконных блоков в подъездах</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10</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Заделка и уплотнение слуховых оконных блоков на чердаках</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11</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Утепление фасадов зданий</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Современные теплоизолирующие материалы</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p w:rsidR="00395E93" w:rsidRDefault="00395E93" w:rsidP="00793F19">
            <w:pPr>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bl>
    <w:p w:rsidR="00395E93" w:rsidRDefault="00395E93" w:rsidP="00395E93">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395E93" w:rsidRDefault="00395E93" w:rsidP="00395E93">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395E93" w:rsidRDefault="00395E93" w:rsidP="00395E93">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395E93" w:rsidRDefault="00395E93" w:rsidP="00395E93">
      <w:pPr>
        <w:jc w:val="both"/>
      </w:pPr>
      <w:r>
        <w:t>Предлагаем собственникам помещений принять на общем собрании решение о поручении управляющей</w:t>
      </w:r>
      <w:r w:rsidR="00C16258">
        <w:t xml:space="preserve"> организации ООО «УК  «Альфа</w:t>
      </w:r>
      <w:r>
        <w:t>»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395E93" w:rsidRDefault="00395E93" w:rsidP="00395E93">
      <w:pPr>
        <w:jc w:val="right"/>
      </w:pPr>
      <w:r>
        <w:t>Управляющая</w:t>
      </w:r>
      <w:r w:rsidR="00C16258">
        <w:t xml:space="preserve"> организация ООО «УК  «Альфа</w:t>
      </w:r>
      <w:r>
        <w:t>»</w:t>
      </w:r>
    </w:p>
    <w:p w:rsidR="0092771E" w:rsidRPr="00D66297" w:rsidRDefault="0092771E" w:rsidP="00395E93">
      <w:pPr>
        <w:jc w:val="right"/>
      </w:pPr>
    </w:p>
    <w:p w:rsidR="0092771E" w:rsidRDefault="0092771E" w:rsidP="0092771E">
      <w:pPr>
        <w:jc w:val="center"/>
        <w:rPr>
          <w:b/>
          <w:bCs/>
        </w:rPr>
      </w:pPr>
      <w:r>
        <w:rPr>
          <w:b/>
          <w:bCs/>
          <w:sz w:val="32"/>
          <w:szCs w:val="32"/>
        </w:rPr>
        <w:lastRenderedPageBreak/>
        <w:t>Уважаемые собственники жилых помещений,</w:t>
      </w:r>
    </w:p>
    <w:p w:rsidR="0092771E" w:rsidRDefault="0092771E" w:rsidP="0092771E">
      <w:pPr>
        <w:spacing w:line="360" w:lineRule="auto"/>
        <w:jc w:val="both"/>
        <w:rPr>
          <w:b/>
          <w:bCs/>
          <w:sz w:val="28"/>
          <w:szCs w:val="28"/>
        </w:rPr>
      </w:pPr>
      <w:r>
        <w:rPr>
          <w:b/>
          <w:bCs/>
        </w:rPr>
        <w:t xml:space="preserve"> Управляющая организация ООО </w:t>
      </w:r>
      <w:r w:rsidR="000452DA">
        <w:rPr>
          <w:b/>
          <w:bCs/>
        </w:rPr>
        <w:t>«УК  «Альфа»</w:t>
      </w:r>
      <w:r w:rsidR="000452DA">
        <w:t xml:space="preserve"> </w:t>
      </w:r>
      <w:r>
        <w:rPr>
          <w:b/>
          <w:bCs/>
        </w:rPr>
        <w:t xml:space="preserve">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сети  Администрации Лахденпохского городского поселения </w:t>
      </w:r>
      <w:r>
        <w:rPr>
          <w:sz w:val="22"/>
          <w:szCs w:val="22"/>
        </w:rPr>
        <w:t>(Е-</w:t>
      </w:r>
      <w:r>
        <w:rPr>
          <w:sz w:val="22"/>
          <w:szCs w:val="22"/>
          <w:lang w:val="en-US"/>
        </w:rPr>
        <w:t>mail</w:t>
      </w:r>
      <w:r>
        <w:rPr>
          <w:sz w:val="22"/>
          <w:szCs w:val="22"/>
        </w:rPr>
        <w:t xml:space="preserve">:  </w:t>
      </w:r>
      <w:r>
        <w:rPr>
          <w:sz w:val="22"/>
          <w:szCs w:val="22"/>
          <w:lang w:val="en-US"/>
        </w:rPr>
        <w:t>amo</w:t>
      </w:r>
      <w:r>
        <w:rPr>
          <w:sz w:val="22"/>
          <w:szCs w:val="22"/>
        </w:rPr>
        <w:t>_</w:t>
      </w:r>
      <w:r>
        <w:rPr>
          <w:sz w:val="22"/>
          <w:szCs w:val="22"/>
          <w:lang w:val="en-US"/>
        </w:rPr>
        <w:t>Lahdenpohja</w:t>
      </w:r>
      <w:r>
        <w:rPr>
          <w:sz w:val="22"/>
          <w:szCs w:val="22"/>
        </w:rPr>
        <w:t xml:space="preserve">  @  </w:t>
      </w:r>
      <w:r>
        <w:rPr>
          <w:sz w:val="22"/>
          <w:szCs w:val="22"/>
          <w:lang w:val="en-US"/>
        </w:rPr>
        <w:t>onego</w:t>
      </w:r>
      <w:r>
        <w:rPr>
          <w:sz w:val="22"/>
          <w:szCs w:val="22"/>
        </w:rPr>
        <w:t xml:space="preserve">. </w:t>
      </w:r>
      <w:r>
        <w:rPr>
          <w:sz w:val="22"/>
          <w:szCs w:val="22"/>
          <w:lang w:val="en-US"/>
        </w:rPr>
        <w:t>ru</w:t>
      </w:r>
      <w:r>
        <w:rPr>
          <w:sz w:val="22"/>
          <w:szCs w:val="22"/>
        </w:rPr>
        <w:t>)</w:t>
      </w:r>
      <w:r>
        <w:rPr>
          <w:b/>
          <w:bCs/>
          <w:sz w:val="22"/>
          <w:szCs w:val="22"/>
        </w:rPr>
        <w:t xml:space="preserve"> </w:t>
      </w:r>
      <w:r>
        <w:rPr>
          <w:sz w:val="22"/>
          <w:szCs w:val="22"/>
        </w:rPr>
        <w:t xml:space="preserve"> (</w:t>
      </w:r>
      <w:r>
        <w:rPr>
          <w:sz w:val="22"/>
          <w:szCs w:val="22"/>
          <w:lang w:val="en-US"/>
        </w:rPr>
        <w:t>http</w:t>
      </w:r>
      <w:r>
        <w:rPr>
          <w:sz w:val="22"/>
          <w:szCs w:val="22"/>
        </w:rPr>
        <w:t>: //</w:t>
      </w:r>
      <w:r>
        <w:rPr>
          <w:sz w:val="22"/>
          <w:szCs w:val="22"/>
          <w:lang w:val="en-US"/>
        </w:rPr>
        <w:t>www</w:t>
      </w:r>
      <w:r>
        <w:rPr>
          <w:sz w:val="22"/>
          <w:szCs w:val="22"/>
        </w:rPr>
        <w:t xml:space="preserve">. </w:t>
      </w:r>
      <w:r>
        <w:rPr>
          <w:sz w:val="22"/>
          <w:szCs w:val="22"/>
          <w:lang w:val="en-US"/>
        </w:rPr>
        <w:t>Lahdenpohya</w:t>
      </w:r>
      <w:r>
        <w:rPr>
          <w:sz w:val="22"/>
          <w:szCs w:val="22"/>
        </w:rPr>
        <w:t>-</w:t>
      </w:r>
      <w:r>
        <w:rPr>
          <w:sz w:val="22"/>
          <w:szCs w:val="22"/>
          <w:lang w:val="en-US"/>
        </w:rPr>
        <w:t>adm</w:t>
      </w:r>
      <w:r>
        <w:rPr>
          <w:sz w:val="22"/>
          <w:szCs w:val="22"/>
        </w:rPr>
        <w:t>.</w:t>
      </w:r>
      <w:r>
        <w:rPr>
          <w:sz w:val="22"/>
          <w:szCs w:val="22"/>
          <w:lang w:val="en-US"/>
        </w:rPr>
        <w:t>ru</w:t>
      </w:r>
      <w:r>
        <w:rPr>
          <w:sz w:val="22"/>
          <w:szCs w:val="22"/>
        </w:rPr>
        <w:t>/</w:t>
      </w:r>
      <w:r>
        <w:rPr>
          <w:sz w:val="22"/>
          <w:szCs w:val="22"/>
          <w:lang w:val="en-US"/>
        </w:rPr>
        <w:t>in</w:t>
      </w:r>
      <w:r>
        <w:rPr>
          <w:sz w:val="22"/>
          <w:szCs w:val="22"/>
        </w:rPr>
        <w:t>/</w:t>
      </w:r>
      <w:r>
        <w:rPr>
          <w:sz w:val="22"/>
          <w:szCs w:val="22"/>
          <w:lang w:val="en-US"/>
        </w:rPr>
        <w:t>md</w:t>
      </w:r>
      <w:r>
        <w:rPr>
          <w:sz w:val="22"/>
          <w:szCs w:val="22"/>
        </w:rPr>
        <w:t>/</w:t>
      </w:r>
      <w:r>
        <w:rPr>
          <w:sz w:val="22"/>
          <w:szCs w:val="22"/>
          <w:lang w:val="en-US"/>
        </w:rPr>
        <w:t>mail</w:t>
      </w:r>
      <w:r>
        <w:rPr>
          <w:sz w:val="22"/>
          <w:szCs w:val="22"/>
        </w:rPr>
        <w:t>).</w:t>
      </w:r>
      <w:r>
        <w:t xml:space="preserve">  </w:t>
      </w:r>
    </w:p>
    <w:p w:rsidR="0092771E" w:rsidRDefault="0092771E" w:rsidP="0092771E">
      <w:pPr>
        <w:jc w:val="center"/>
        <w:rPr>
          <w:b/>
          <w:bCs/>
        </w:rPr>
      </w:pPr>
      <w:r>
        <w:rPr>
          <w:b/>
          <w:bCs/>
          <w:sz w:val="28"/>
          <w:szCs w:val="28"/>
        </w:rPr>
        <w:t>Перечень</w:t>
      </w:r>
    </w:p>
    <w:p w:rsidR="0092771E" w:rsidRDefault="0092771E" w:rsidP="0092771E">
      <w:pPr>
        <w:jc w:val="center"/>
        <w:rPr>
          <w:b/>
          <w:bCs/>
          <w:sz w:val="20"/>
          <w:szCs w:val="20"/>
        </w:rPr>
      </w:pPr>
      <w:r>
        <w:rPr>
          <w:b/>
          <w:bCs/>
        </w:rPr>
        <w:t>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w:t>
      </w:r>
      <w:r>
        <w:rPr>
          <w:b/>
          <w:bCs/>
          <w:shd w:val="clear" w:color="auto" w:fill="FFFF00"/>
        </w:rPr>
        <w:t xml:space="preserve">: </w:t>
      </w:r>
      <w:r>
        <w:rPr>
          <w:b/>
          <w:bCs/>
          <w:u w:val="single"/>
          <w:shd w:val="clear" w:color="auto" w:fill="FFFF00"/>
        </w:rPr>
        <w:t>ул. Бусалова,  11,</w:t>
      </w:r>
      <w:r>
        <w:rPr>
          <w:b/>
          <w:bCs/>
        </w:rPr>
        <w:t xml:space="preserve"> г. Лахденпохья</w:t>
      </w:r>
    </w:p>
    <w:tbl>
      <w:tblPr>
        <w:tblW w:w="0" w:type="auto"/>
        <w:tblInd w:w="108" w:type="dxa"/>
        <w:tblLayout w:type="fixed"/>
        <w:tblLook w:val="0000"/>
      </w:tblPr>
      <w:tblGrid>
        <w:gridCol w:w="645"/>
        <w:gridCol w:w="4464"/>
        <w:gridCol w:w="92"/>
        <w:gridCol w:w="3402"/>
        <w:gridCol w:w="2149"/>
        <w:gridCol w:w="2676"/>
        <w:gridCol w:w="1990"/>
      </w:tblGrid>
      <w:tr w:rsidR="0092771E" w:rsidTr="00793F19">
        <w:tc>
          <w:tcPr>
            <w:tcW w:w="645" w:type="dxa"/>
            <w:tcBorders>
              <w:top w:val="single" w:sz="4" w:space="0" w:color="000000"/>
              <w:left w:val="single" w:sz="4" w:space="0" w:color="000000"/>
              <w:bottom w:val="single" w:sz="4" w:space="0" w:color="000000"/>
            </w:tcBorders>
            <w:shd w:val="clear" w:color="auto" w:fill="auto"/>
            <w:vAlign w:val="center"/>
          </w:tcPr>
          <w:p w:rsidR="0092771E" w:rsidRDefault="0092771E" w:rsidP="00793F19">
            <w:pPr>
              <w:jc w:val="center"/>
              <w:rPr>
                <w:b/>
                <w:bCs/>
                <w:sz w:val="20"/>
                <w:szCs w:val="20"/>
              </w:rPr>
            </w:pPr>
            <w:r>
              <w:rPr>
                <w:b/>
                <w:bCs/>
                <w:sz w:val="20"/>
                <w:szCs w:val="20"/>
              </w:rPr>
              <w:t>№ п/п</w:t>
            </w:r>
          </w:p>
        </w:tc>
        <w:tc>
          <w:tcPr>
            <w:tcW w:w="4556" w:type="dxa"/>
            <w:gridSpan w:val="2"/>
            <w:tcBorders>
              <w:top w:val="single" w:sz="4" w:space="0" w:color="000000"/>
              <w:left w:val="single" w:sz="4" w:space="0" w:color="000000"/>
              <w:bottom w:val="single" w:sz="4" w:space="0" w:color="000000"/>
            </w:tcBorders>
            <w:shd w:val="clear" w:color="auto" w:fill="auto"/>
            <w:vAlign w:val="center"/>
          </w:tcPr>
          <w:p w:rsidR="0092771E" w:rsidRDefault="0092771E" w:rsidP="00793F19">
            <w:pPr>
              <w:jc w:val="center"/>
              <w:rPr>
                <w:b/>
                <w:bCs/>
                <w:sz w:val="20"/>
                <w:szCs w:val="20"/>
              </w:rPr>
            </w:pPr>
            <w:r>
              <w:rPr>
                <w:b/>
                <w:bCs/>
                <w:sz w:val="20"/>
                <w:szCs w:val="20"/>
              </w:rPr>
              <w:t>Наименование мероприятия</w:t>
            </w:r>
          </w:p>
        </w:tc>
        <w:tc>
          <w:tcPr>
            <w:tcW w:w="3402" w:type="dxa"/>
            <w:tcBorders>
              <w:top w:val="single" w:sz="4" w:space="0" w:color="000000"/>
              <w:left w:val="single" w:sz="4" w:space="0" w:color="000000"/>
              <w:bottom w:val="single" w:sz="4" w:space="0" w:color="000000"/>
            </w:tcBorders>
            <w:shd w:val="clear" w:color="auto" w:fill="auto"/>
            <w:vAlign w:val="center"/>
          </w:tcPr>
          <w:p w:rsidR="0092771E" w:rsidRDefault="0092771E" w:rsidP="00793F19">
            <w:pPr>
              <w:jc w:val="center"/>
              <w:rPr>
                <w:b/>
                <w:bCs/>
                <w:sz w:val="20"/>
                <w:szCs w:val="20"/>
              </w:rPr>
            </w:pPr>
            <w:r>
              <w:rPr>
                <w:b/>
                <w:bCs/>
                <w:sz w:val="20"/>
                <w:szCs w:val="20"/>
              </w:rPr>
              <w:t>Применяемые технологии, оборудование и материалы</w:t>
            </w:r>
          </w:p>
        </w:tc>
        <w:tc>
          <w:tcPr>
            <w:tcW w:w="2149" w:type="dxa"/>
            <w:tcBorders>
              <w:top w:val="single" w:sz="4" w:space="0" w:color="000000"/>
              <w:left w:val="single" w:sz="4" w:space="0" w:color="000000"/>
              <w:bottom w:val="single" w:sz="4" w:space="0" w:color="000000"/>
            </w:tcBorders>
            <w:shd w:val="clear" w:color="auto" w:fill="auto"/>
            <w:vAlign w:val="center"/>
          </w:tcPr>
          <w:p w:rsidR="0092771E" w:rsidRDefault="0092771E" w:rsidP="00793F19">
            <w:pPr>
              <w:jc w:val="center"/>
              <w:rPr>
                <w:b/>
                <w:bCs/>
                <w:sz w:val="20"/>
                <w:szCs w:val="20"/>
              </w:rPr>
            </w:pPr>
            <w:r>
              <w:rPr>
                <w:b/>
                <w:bCs/>
                <w:sz w:val="20"/>
                <w:szCs w:val="20"/>
              </w:rPr>
              <w:t>Возможный исполнитель</w:t>
            </w:r>
          </w:p>
        </w:tc>
        <w:tc>
          <w:tcPr>
            <w:tcW w:w="2676" w:type="dxa"/>
            <w:tcBorders>
              <w:top w:val="single" w:sz="4" w:space="0" w:color="000000"/>
              <w:left w:val="single" w:sz="4" w:space="0" w:color="000000"/>
              <w:bottom w:val="single" w:sz="4" w:space="0" w:color="000000"/>
            </w:tcBorders>
            <w:shd w:val="clear" w:color="auto" w:fill="auto"/>
            <w:vAlign w:val="center"/>
          </w:tcPr>
          <w:p w:rsidR="0092771E" w:rsidRDefault="0092771E" w:rsidP="00793F19">
            <w:pPr>
              <w:jc w:val="center"/>
              <w:rPr>
                <w:b/>
                <w:bCs/>
                <w:sz w:val="20"/>
                <w:szCs w:val="20"/>
              </w:rPr>
            </w:pPr>
            <w:r>
              <w:rPr>
                <w:b/>
                <w:bCs/>
                <w:sz w:val="20"/>
                <w:szCs w:val="20"/>
              </w:rPr>
              <w:t>Источник финансирования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92771E" w:rsidRDefault="0092771E" w:rsidP="00793F19">
            <w:pPr>
              <w:jc w:val="center"/>
            </w:pPr>
            <w:r>
              <w:rPr>
                <w:b/>
                <w:bCs/>
                <w:sz w:val="20"/>
                <w:szCs w:val="20"/>
              </w:rPr>
              <w:t>Характер эксплуатации после реализации мероприятия</w:t>
            </w:r>
          </w:p>
        </w:tc>
      </w:tr>
      <w:tr w:rsidR="0092771E" w:rsidTr="00793F19">
        <w:tc>
          <w:tcPr>
            <w:tcW w:w="645" w:type="dxa"/>
            <w:tcBorders>
              <w:top w:val="single" w:sz="4" w:space="0" w:color="000000"/>
              <w:left w:val="single" w:sz="4" w:space="0" w:color="000000"/>
              <w:bottom w:val="single" w:sz="4" w:space="0" w:color="000000"/>
            </w:tcBorders>
            <w:shd w:val="clear" w:color="auto" w:fill="auto"/>
          </w:tcPr>
          <w:p w:rsidR="0092771E" w:rsidRDefault="0092771E" w:rsidP="00793F19">
            <w:pPr>
              <w:snapToGrid w:val="0"/>
              <w:ind w:right="195"/>
              <w:jc w:val="center"/>
              <w:rPr>
                <w:b/>
                <w:bCs/>
              </w:rPr>
            </w:pPr>
          </w:p>
        </w:tc>
        <w:tc>
          <w:tcPr>
            <w:tcW w:w="4464" w:type="dxa"/>
            <w:tcBorders>
              <w:top w:val="single" w:sz="4" w:space="0" w:color="000000"/>
              <w:left w:val="single" w:sz="4" w:space="0" w:color="000000"/>
              <w:bottom w:val="single" w:sz="4" w:space="0" w:color="000000"/>
            </w:tcBorders>
            <w:shd w:val="clear" w:color="auto" w:fill="auto"/>
          </w:tcPr>
          <w:p w:rsidR="0092771E" w:rsidRDefault="0092771E" w:rsidP="00793F19">
            <w:pPr>
              <w:ind w:right="195"/>
              <w:jc w:val="center"/>
              <w:rPr>
                <w:b/>
                <w:bCs/>
              </w:rPr>
            </w:pPr>
            <w:r>
              <w:rPr>
                <w:b/>
                <w:bCs/>
                <w:lang w:val="en-US"/>
              </w:rPr>
              <w:t>I</w:t>
            </w:r>
            <w:r>
              <w:rPr>
                <w:b/>
                <w:bCs/>
              </w:rPr>
              <w:t>.Система отопления</w:t>
            </w:r>
          </w:p>
        </w:tc>
        <w:tc>
          <w:tcPr>
            <w:tcW w:w="3494" w:type="dxa"/>
            <w:gridSpan w:val="2"/>
            <w:tcBorders>
              <w:top w:val="single" w:sz="4" w:space="0" w:color="000000"/>
              <w:left w:val="single" w:sz="4" w:space="0" w:color="000000"/>
              <w:bottom w:val="single" w:sz="4" w:space="0" w:color="000000"/>
            </w:tcBorders>
            <w:shd w:val="clear" w:color="auto" w:fill="auto"/>
          </w:tcPr>
          <w:p w:rsidR="0092771E" w:rsidRDefault="0092771E" w:rsidP="00793F19">
            <w:pPr>
              <w:snapToGrid w:val="0"/>
              <w:ind w:right="195"/>
              <w:jc w:val="center"/>
              <w:rPr>
                <w:b/>
                <w:bCs/>
              </w:rPr>
            </w:pPr>
          </w:p>
        </w:tc>
        <w:tc>
          <w:tcPr>
            <w:tcW w:w="2149" w:type="dxa"/>
            <w:tcBorders>
              <w:top w:val="single" w:sz="4" w:space="0" w:color="000000"/>
              <w:left w:val="single" w:sz="4" w:space="0" w:color="000000"/>
              <w:bottom w:val="single" w:sz="4" w:space="0" w:color="000000"/>
            </w:tcBorders>
            <w:shd w:val="clear" w:color="auto" w:fill="auto"/>
          </w:tcPr>
          <w:p w:rsidR="0092771E" w:rsidRDefault="0092771E" w:rsidP="00793F19">
            <w:pPr>
              <w:snapToGrid w:val="0"/>
              <w:ind w:right="195"/>
              <w:jc w:val="center"/>
              <w:rPr>
                <w:b/>
                <w:bCs/>
              </w:rPr>
            </w:pPr>
          </w:p>
        </w:tc>
        <w:tc>
          <w:tcPr>
            <w:tcW w:w="2676" w:type="dxa"/>
            <w:tcBorders>
              <w:top w:val="single" w:sz="4" w:space="0" w:color="000000"/>
              <w:left w:val="single" w:sz="4" w:space="0" w:color="000000"/>
              <w:bottom w:val="single" w:sz="4" w:space="0" w:color="000000"/>
            </w:tcBorders>
            <w:shd w:val="clear" w:color="auto" w:fill="auto"/>
          </w:tcPr>
          <w:p w:rsidR="0092771E" w:rsidRDefault="0092771E" w:rsidP="00793F19">
            <w:pPr>
              <w:snapToGrid w:val="0"/>
              <w:ind w:right="195"/>
              <w:jc w:val="center"/>
              <w:rPr>
                <w:b/>
                <w:bCs/>
              </w:rP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92771E" w:rsidRDefault="0092771E" w:rsidP="00793F19">
            <w:pPr>
              <w:snapToGrid w:val="0"/>
              <w:ind w:right="195"/>
              <w:jc w:val="center"/>
              <w:rPr>
                <w:b/>
                <w:bCs/>
              </w:rPr>
            </w:pPr>
          </w:p>
        </w:tc>
      </w:tr>
      <w:tr w:rsidR="0092771E" w:rsidTr="00793F19">
        <w:tc>
          <w:tcPr>
            <w:tcW w:w="645"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1.</w:t>
            </w:r>
          </w:p>
        </w:tc>
        <w:tc>
          <w:tcPr>
            <w:tcW w:w="4556" w:type="dxa"/>
            <w:gridSpan w:val="2"/>
            <w:tcBorders>
              <w:top w:val="single" w:sz="4" w:space="0" w:color="000000"/>
              <w:left w:val="single" w:sz="4" w:space="0" w:color="000000"/>
              <w:bottom w:val="single" w:sz="4" w:space="0" w:color="000000"/>
            </w:tcBorders>
            <w:shd w:val="clear" w:color="auto" w:fill="auto"/>
          </w:tcPr>
          <w:p w:rsidR="0092771E" w:rsidRDefault="0092771E" w:rsidP="00793F19">
            <w:r>
              <w:t>Установка линейных балансировочных вентилей и балансировка системы отопления</w:t>
            </w:r>
          </w:p>
        </w:tc>
        <w:tc>
          <w:tcPr>
            <w:tcW w:w="3402"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Балансировочные вентили, запорные вентили, воздуховыпускные клапаны</w:t>
            </w:r>
          </w:p>
        </w:tc>
        <w:tc>
          <w:tcPr>
            <w:tcW w:w="2149"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92771E" w:rsidRDefault="0092771E" w:rsidP="00793F19">
            <w:pPr>
              <w:ind w:right="195"/>
              <w:jc w:val="center"/>
            </w:pPr>
            <w:r>
              <w:t>Периодическая регулировка, ремонт</w:t>
            </w:r>
          </w:p>
        </w:tc>
      </w:tr>
      <w:tr w:rsidR="0092771E" w:rsidTr="00793F19">
        <w:trPr>
          <w:trHeight w:val="923"/>
        </w:trPr>
        <w:tc>
          <w:tcPr>
            <w:tcW w:w="645"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2.</w:t>
            </w:r>
          </w:p>
        </w:tc>
        <w:tc>
          <w:tcPr>
            <w:tcW w:w="4556" w:type="dxa"/>
            <w:gridSpan w:val="2"/>
            <w:tcBorders>
              <w:top w:val="single" w:sz="4" w:space="0" w:color="000000"/>
              <w:left w:val="single" w:sz="4" w:space="0" w:color="000000"/>
              <w:bottom w:val="single" w:sz="4" w:space="0" w:color="000000"/>
            </w:tcBorders>
            <w:shd w:val="clear" w:color="auto" w:fill="auto"/>
          </w:tcPr>
          <w:p w:rsidR="0092771E" w:rsidRDefault="0092771E" w:rsidP="00793F19">
            <w:r>
              <w:t>Промывка трубопроводов и стояков системы отопления</w:t>
            </w:r>
          </w:p>
        </w:tc>
        <w:tc>
          <w:tcPr>
            <w:tcW w:w="3402"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Пресс, компрессор, насос, вода</w:t>
            </w:r>
          </w:p>
        </w:tc>
        <w:tc>
          <w:tcPr>
            <w:tcW w:w="2149"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92771E" w:rsidRDefault="0092771E" w:rsidP="00793F19">
            <w:pPr>
              <w:jc w:val="center"/>
            </w:pPr>
            <w:r>
              <w:t>Периодический осмотр,</w:t>
            </w:r>
          </w:p>
          <w:p w:rsidR="0092771E" w:rsidRDefault="0092771E" w:rsidP="00793F19">
            <w:pPr>
              <w:jc w:val="center"/>
            </w:pPr>
            <w:r>
              <w:t>ремонт</w:t>
            </w:r>
          </w:p>
        </w:tc>
      </w:tr>
      <w:tr w:rsidR="0092771E" w:rsidTr="00793F19">
        <w:tc>
          <w:tcPr>
            <w:tcW w:w="645"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3.</w:t>
            </w:r>
          </w:p>
        </w:tc>
        <w:tc>
          <w:tcPr>
            <w:tcW w:w="4556" w:type="dxa"/>
            <w:gridSpan w:val="2"/>
            <w:tcBorders>
              <w:top w:val="single" w:sz="4" w:space="0" w:color="000000"/>
              <w:left w:val="single" w:sz="4" w:space="0" w:color="000000"/>
              <w:bottom w:val="single" w:sz="4" w:space="0" w:color="000000"/>
            </w:tcBorders>
            <w:shd w:val="clear" w:color="auto" w:fill="auto"/>
          </w:tcPr>
          <w:p w:rsidR="0092771E" w:rsidRDefault="0092771E" w:rsidP="00793F19">
            <w:r>
              <w:t>Ремонт изоляции трубопроводов системы отопления в подвальных помещениях с применением энергоэффективных материалов</w:t>
            </w:r>
          </w:p>
        </w:tc>
        <w:tc>
          <w:tcPr>
            <w:tcW w:w="3402"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Современные теплоизоляционные материалы в виде скорлуп и цилиндров</w:t>
            </w:r>
          </w:p>
        </w:tc>
        <w:tc>
          <w:tcPr>
            <w:tcW w:w="2149"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92771E" w:rsidRDefault="0092771E" w:rsidP="00793F19">
            <w:pPr>
              <w:jc w:val="center"/>
            </w:pPr>
            <w:r>
              <w:t>Периодический осмотр, ремонт</w:t>
            </w:r>
          </w:p>
        </w:tc>
      </w:tr>
      <w:tr w:rsidR="0092771E" w:rsidTr="00793F19">
        <w:trPr>
          <w:trHeight w:val="1084"/>
        </w:trPr>
        <w:tc>
          <w:tcPr>
            <w:tcW w:w="645"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4.</w:t>
            </w:r>
          </w:p>
        </w:tc>
        <w:tc>
          <w:tcPr>
            <w:tcW w:w="4556" w:type="dxa"/>
            <w:gridSpan w:val="2"/>
            <w:tcBorders>
              <w:top w:val="single" w:sz="4" w:space="0" w:color="000000"/>
              <w:left w:val="single" w:sz="4" w:space="0" w:color="000000"/>
              <w:bottom w:val="single" w:sz="4" w:space="0" w:color="000000"/>
            </w:tcBorders>
            <w:shd w:val="clear" w:color="auto" w:fill="auto"/>
          </w:tcPr>
          <w:p w:rsidR="0092771E" w:rsidRDefault="0092771E" w:rsidP="00793F19">
            <w:pPr>
              <w:pStyle w:val="ConsPlusNormal"/>
              <w:widowControl/>
              <w:ind w:firstLine="0"/>
            </w:pPr>
            <w:r>
              <w:rPr>
                <w:rFonts w:ascii="Times New Roman" w:hAnsi="Times New Roman" w:cs="Times New Roman"/>
                <w:sz w:val="24"/>
                <w:szCs w:val="24"/>
              </w:rPr>
              <w:t>Устранение утечек теплоносителя во внутридомовой системе теплопотребления</w:t>
            </w:r>
          </w:p>
        </w:tc>
        <w:tc>
          <w:tcPr>
            <w:tcW w:w="3402"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Трубы и сантехническое оборудование</w:t>
            </w:r>
          </w:p>
        </w:tc>
        <w:tc>
          <w:tcPr>
            <w:tcW w:w="2149"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92771E" w:rsidRDefault="0092771E" w:rsidP="00793F19">
            <w:pPr>
              <w:jc w:val="center"/>
            </w:pPr>
            <w:r>
              <w:t>Периодический осмотр, поверка приборов, ремонт</w:t>
            </w:r>
          </w:p>
        </w:tc>
      </w:tr>
      <w:tr w:rsidR="0092771E" w:rsidTr="00793F19">
        <w:trPr>
          <w:trHeight w:val="281"/>
        </w:trPr>
        <w:tc>
          <w:tcPr>
            <w:tcW w:w="645"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5.</w:t>
            </w:r>
          </w:p>
        </w:tc>
        <w:tc>
          <w:tcPr>
            <w:tcW w:w="4556" w:type="dxa"/>
            <w:gridSpan w:val="2"/>
            <w:tcBorders>
              <w:top w:val="single" w:sz="4" w:space="0" w:color="000000"/>
              <w:left w:val="single" w:sz="4" w:space="0" w:color="000000"/>
              <w:bottom w:val="single" w:sz="4" w:space="0" w:color="000000"/>
            </w:tcBorders>
            <w:shd w:val="clear" w:color="auto" w:fill="auto"/>
          </w:tcPr>
          <w:p w:rsidR="0092771E" w:rsidRDefault="0092771E" w:rsidP="00793F19">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Установка коллективного (общедомового) прибора учёта тепловой энергии</w:t>
            </w:r>
          </w:p>
          <w:p w:rsidR="0092771E" w:rsidRDefault="0092771E" w:rsidP="00793F19">
            <w:pPr>
              <w:pStyle w:val="ConsPlusNormal"/>
              <w:widowControl/>
              <w:ind w:firstLine="0"/>
              <w:jc w:val="both"/>
              <w:rPr>
                <w:rFonts w:ascii="Times New Roman" w:hAnsi="Times New Roman" w:cs="Times New Roman"/>
                <w:sz w:val="24"/>
                <w:szCs w:val="24"/>
              </w:rPr>
            </w:pPr>
          </w:p>
        </w:tc>
        <w:tc>
          <w:tcPr>
            <w:tcW w:w="3402"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Прибор учёта тепловой энергии,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92771E" w:rsidRDefault="0092771E" w:rsidP="00793F19">
            <w:pPr>
              <w:jc w:val="center"/>
            </w:pPr>
            <w:r>
              <w:t>Периодический осмотр, поверка приборов, ремонт</w:t>
            </w:r>
          </w:p>
        </w:tc>
      </w:tr>
      <w:tr w:rsidR="0092771E" w:rsidTr="00793F19">
        <w:tc>
          <w:tcPr>
            <w:tcW w:w="645" w:type="dxa"/>
            <w:tcBorders>
              <w:top w:val="single" w:sz="4" w:space="0" w:color="000000"/>
              <w:left w:val="single" w:sz="4" w:space="0" w:color="000000"/>
              <w:bottom w:val="single" w:sz="4" w:space="0" w:color="000000"/>
            </w:tcBorders>
            <w:shd w:val="clear" w:color="auto" w:fill="auto"/>
          </w:tcPr>
          <w:p w:rsidR="0092771E" w:rsidRDefault="0092771E" w:rsidP="00793F19">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92771E" w:rsidRDefault="0092771E" w:rsidP="00793F19">
            <w:r>
              <w:rPr>
                <w:b/>
                <w:bCs/>
                <w:lang w:val="en-US"/>
              </w:rPr>
              <w:t>II</w:t>
            </w:r>
            <w:r>
              <w:rPr>
                <w:b/>
                <w:bCs/>
              </w:rPr>
              <w:t>. Система водоснабжения</w:t>
            </w:r>
          </w:p>
        </w:tc>
        <w:tc>
          <w:tcPr>
            <w:tcW w:w="3402" w:type="dxa"/>
            <w:tcBorders>
              <w:top w:val="single" w:sz="4" w:space="0" w:color="000000"/>
              <w:left w:val="single" w:sz="4" w:space="0" w:color="000000"/>
              <w:bottom w:val="single" w:sz="4" w:space="0" w:color="000000"/>
            </w:tcBorders>
            <w:shd w:val="clear" w:color="auto" w:fill="auto"/>
          </w:tcPr>
          <w:p w:rsidR="0092771E" w:rsidRDefault="0092771E" w:rsidP="00793F19">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92771E" w:rsidRDefault="0092771E" w:rsidP="00793F19">
            <w:pPr>
              <w:snapToGrid w:val="0"/>
              <w:jc w:val="center"/>
            </w:pPr>
          </w:p>
        </w:tc>
        <w:tc>
          <w:tcPr>
            <w:tcW w:w="2676" w:type="dxa"/>
            <w:tcBorders>
              <w:top w:val="single" w:sz="4" w:space="0" w:color="000000"/>
              <w:left w:val="single" w:sz="4" w:space="0" w:color="000000"/>
              <w:bottom w:val="single" w:sz="4" w:space="0" w:color="000000"/>
            </w:tcBorders>
            <w:shd w:val="clear" w:color="auto" w:fill="auto"/>
          </w:tcPr>
          <w:p w:rsidR="0092771E" w:rsidRDefault="0092771E" w:rsidP="00793F19">
            <w:pPr>
              <w:snapToGrid w:val="0"/>
              <w:jc w:val="cente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92771E" w:rsidRDefault="0092771E" w:rsidP="00793F19">
            <w:pPr>
              <w:snapToGrid w:val="0"/>
              <w:jc w:val="center"/>
            </w:pPr>
          </w:p>
        </w:tc>
      </w:tr>
      <w:tr w:rsidR="0092771E" w:rsidTr="00793F19">
        <w:tc>
          <w:tcPr>
            <w:tcW w:w="645"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6.</w:t>
            </w:r>
          </w:p>
        </w:tc>
        <w:tc>
          <w:tcPr>
            <w:tcW w:w="4556" w:type="dxa"/>
            <w:gridSpan w:val="2"/>
            <w:tcBorders>
              <w:top w:val="single" w:sz="4" w:space="0" w:color="000000"/>
              <w:left w:val="single" w:sz="4" w:space="0" w:color="000000"/>
              <w:bottom w:val="single" w:sz="4" w:space="0" w:color="000000"/>
            </w:tcBorders>
            <w:shd w:val="clear" w:color="auto" w:fill="auto"/>
          </w:tcPr>
          <w:p w:rsidR="0092771E" w:rsidRDefault="0092771E" w:rsidP="00793F19">
            <w:r>
              <w:t xml:space="preserve">Установка (замена) коллективного (общедомового) прибора учёта воды </w:t>
            </w:r>
          </w:p>
        </w:tc>
        <w:tc>
          <w:tcPr>
            <w:tcW w:w="3402"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Прибор учёта холодной воды,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92771E" w:rsidRDefault="0092771E" w:rsidP="00793F19">
            <w:pPr>
              <w:jc w:val="center"/>
            </w:pPr>
            <w:r>
              <w:t>Периодический осмотр, ремонт</w:t>
            </w:r>
          </w:p>
        </w:tc>
      </w:tr>
      <w:tr w:rsidR="0092771E" w:rsidTr="00793F19">
        <w:tc>
          <w:tcPr>
            <w:tcW w:w="645"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7.</w:t>
            </w:r>
          </w:p>
        </w:tc>
        <w:tc>
          <w:tcPr>
            <w:tcW w:w="4556" w:type="dxa"/>
            <w:gridSpan w:val="2"/>
            <w:tcBorders>
              <w:top w:val="single" w:sz="4" w:space="0" w:color="000000"/>
              <w:left w:val="single" w:sz="4" w:space="0" w:color="000000"/>
              <w:bottom w:val="single" w:sz="4" w:space="0" w:color="000000"/>
            </w:tcBorders>
            <w:shd w:val="clear" w:color="auto" w:fill="auto"/>
          </w:tcPr>
          <w:p w:rsidR="0092771E" w:rsidRDefault="0092771E" w:rsidP="00793F19">
            <w:pPr>
              <w:pStyle w:val="ConsPlusNormal"/>
              <w:widowControl/>
              <w:ind w:firstLine="0"/>
            </w:pPr>
            <w:r>
              <w:rPr>
                <w:rFonts w:ascii="Times New Roman" w:hAnsi="Times New Roman" w:cs="Times New Roman"/>
                <w:sz w:val="24"/>
                <w:szCs w:val="24"/>
              </w:rPr>
              <w:t xml:space="preserve">Устранение утечек воды во внутридомовой системе водоснабжения и из сантехнической арматуры </w:t>
            </w:r>
          </w:p>
        </w:tc>
        <w:tc>
          <w:tcPr>
            <w:tcW w:w="3402"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Трубы и сантехническое оборудование</w:t>
            </w:r>
          </w:p>
        </w:tc>
        <w:tc>
          <w:tcPr>
            <w:tcW w:w="2149"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92771E" w:rsidRDefault="0092771E" w:rsidP="00793F19">
            <w:pPr>
              <w:jc w:val="center"/>
            </w:pPr>
            <w:r>
              <w:t>Периодический осмотр, поверка приборов, ремонт</w:t>
            </w:r>
          </w:p>
        </w:tc>
      </w:tr>
      <w:tr w:rsidR="0092771E" w:rsidTr="00793F19">
        <w:tc>
          <w:tcPr>
            <w:tcW w:w="645"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8.</w:t>
            </w:r>
          </w:p>
        </w:tc>
        <w:tc>
          <w:tcPr>
            <w:tcW w:w="4556" w:type="dxa"/>
            <w:gridSpan w:val="2"/>
            <w:tcBorders>
              <w:top w:val="single" w:sz="4" w:space="0" w:color="000000"/>
              <w:left w:val="single" w:sz="4" w:space="0" w:color="000000"/>
              <w:bottom w:val="single" w:sz="4" w:space="0" w:color="000000"/>
            </w:tcBorders>
            <w:shd w:val="clear" w:color="auto" w:fill="auto"/>
          </w:tcPr>
          <w:p w:rsidR="0092771E" w:rsidRDefault="0092771E" w:rsidP="00793F19">
            <w:pPr>
              <w:pStyle w:val="ConsPlusNormal"/>
              <w:widowControl/>
              <w:ind w:firstLine="0"/>
            </w:pPr>
            <w:r>
              <w:rPr>
                <w:rFonts w:ascii="Times New Roman" w:hAnsi="Times New Roman" w:cs="Times New Roman"/>
                <w:sz w:val="24"/>
                <w:szCs w:val="24"/>
              </w:rPr>
              <w:t>Модернизация  трубопроводов и арматуры системы холодного водоснабжения</w:t>
            </w:r>
          </w:p>
        </w:tc>
        <w:tc>
          <w:tcPr>
            <w:tcW w:w="3402"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 xml:space="preserve">Современные виды сантехническое оборудование и труб </w:t>
            </w:r>
          </w:p>
        </w:tc>
        <w:tc>
          <w:tcPr>
            <w:tcW w:w="2149"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92771E" w:rsidRDefault="0092771E" w:rsidP="00793F19">
            <w:pPr>
              <w:jc w:val="center"/>
            </w:pPr>
            <w:r>
              <w:t>Периодический осмотр, поверка приборов, ремонт</w:t>
            </w:r>
          </w:p>
        </w:tc>
      </w:tr>
      <w:tr w:rsidR="0092771E" w:rsidTr="00793F19">
        <w:tc>
          <w:tcPr>
            <w:tcW w:w="645" w:type="dxa"/>
            <w:tcBorders>
              <w:top w:val="single" w:sz="4" w:space="0" w:color="000000"/>
              <w:left w:val="single" w:sz="4" w:space="0" w:color="000000"/>
              <w:bottom w:val="single" w:sz="4" w:space="0" w:color="000000"/>
            </w:tcBorders>
            <w:shd w:val="clear" w:color="auto" w:fill="auto"/>
          </w:tcPr>
          <w:p w:rsidR="0092771E" w:rsidRDefault="0092771E" w:rsidP="00793F19">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92771E" w:rsidRDefault="0092771E" w:rsidP="00793F19">
            <w:r>
              <w:rPr>
                <w:b/>
                <w:bCs/>
                <w:lang w:val="en-US"/>
              </w:rPr>
              <w:t>III</w:t>
            </w:r>
            <w:r>
              <w:rPr>
                <w:b/>
                <w:bCs/>
              </w:rPr>
              <w:t>. Система электроснабжения</w:t>
            </w:r>
          </w:p>
        </w:tc>
        <w:tc>
          <w:tcPr>
            <w:tcW w:w="3402" w:type="dxa"/>
            <w:tcBorders>
              <w:top w:val="single" w:sz="4" w:space="0" w:color="000000"/>
              <w:left w:val="single" w:sz="4" w:space="0" w:color="000000"/>
              <w:bottom w:val="single" w:sz="4" w:space="0" w:color="000000"/>
            </w:tcBorders>
            <w:shd w:val="clear" w:color="auto" w:fill="auto"/>
          </w:tcPr>
          <w:p w:rsidR="0092771E" w:rsidRDefault="0092771E" w:rsidP="00793F19">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92771E" w:rsidRDefault="0092771E" w:rsidP="00793F19">
            <w:pPr>
              <w:snapToGrid w:val="0"/>
              <w:jc w:val="center"/>
            </w:pPr>
          </w:p>
        </w:tc>
        <w:tc>
          <w:tcPr>
            <w:tcW w:w="2676" w:type="dxa"/>
            <w:tcBorders>
              <w:top w:val="single" w:sz="4" w:space="0" w:color="000000"/>
              <w:left w:val="single" w:sz="4" w:space="0" w:color="000000"/>
              <w:bottom w:val="single" w:sz="4" w:space="0" w:color="000000"/>
            </w:tcBorders>
            <w:shd w:val="clear" w:color="auto" w:fill="auto"/>
          </w:tcPr>
          <w:p w:rsidR="0092771E" w:rsidRDefault="0092771E" w:rsidP="00793F19">
            <w:pPr>
              <w:snapToGrid w:val="0"/>
              <w:jc w:val="cente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92771E" w:rsidRDefault="0092771E" w:rsidP="00793F19">
            <w:pPr>
              <w:snapToGrid w:val="0"/>
              <w:jc w:val="center"/>
            </w:pPr>
          </w:p>
        </w:tc>
      </w:tr>
      <w:tr w:rsidR="0092771E" w:rsidTr="00793F19">
        <w:tc>
          <w:tcPr>
            <w:tcW w:w="645"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9.</w:t>
            </w:r>
          </w:p>
        </w:tc>
        <w:tc>
          <w:tcPr>
            <w:tcW w:w="4556" w:type="dxa"/>
            <w:gridSpan w:val="2"/>
            <w:tcBorders>
              <w:top w:val="single" w:sz="4" w:space="0" w:color="000000"/>
              <w:left w:val="single" w:sz="4" w:space="0" w:color="000000"/>
              <w:bottom w:val="single" w:sz="4" w:space="0" w:color="000000"/>
            </w:tcBorders>
            <w:shd w:val="clear" w:color="auto" w:fill="auto"/>
          </w:tcPr>
          <w:p w:rsidR="0092771E" w:rsidRDefault="0092771E" w:rsidP="00793F19">
            <w:r>
              <w:t>Замена ламп накаливания в местах общего пользования на энергоэффективные лампы</w:t>
            </w:r>
          </w:p>
        </w:tc>
        <w:tc>
          <w:tcPr>
            <w:tcW w:w="3402"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Люминесцентные лампы, светодиодные лампы</w:t>
            </w:r>
          </w:p>
        </w:tc>
        <w:tc>
          <w:tcPr>
            <w:tcW w:w="2149"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92771E" w:rsidRDefault="0092771E" w:rsidP="00793F19">
            <w:pPr>
              <w:jc w:val="center"/>
            </w:pPr>
            <w:r>
              <w:t>Периодический осмотр, протирка</w:t>
            </w:r>
          </w:p>
        </w:tc>
      </w:tr>
      <w:tr w:rsidR="0092771E" w:rsidTr="00793F19">
        <w:tc>
          <w:tcPr>
            <w:tcW w:w="645"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10.</w:t>
            </w:r>
          </w:p>
        </w:tc>
        <w:tc>
          <w:tcPr>
            <w:tcW w:w="4556" w:type="dxa"/>
            <w:gridSpan w:val="2"/>
            <w:tcBorders>
              <w:top w:val="single" w:sz="4" w:space="0" w:color="000000"/>
              <w:left w:val="single" w:sz="4" w:space="0" w:color="000000"/>
              <w:bottom w:val="single" w:sz="4" w:space="0" w:color="000000"/>
            </w:tcBorders>
            <w:shd w:val="clear" w:color="auto" w:fill="auto"/>
          </w:tcPr>
          <w:p w:rsidR="0092771E" w:rsidRDefault="0092771E" w:rsidP="00793F19">
            <w:r>
              <w:t>Установка коллективного (общедомового) прибора учёта электрической энергии</w:t>
            </w:r>
          </w:p>
        </w:tc>
        <w:tc>
          <w:tcPr>
            <w:tcW w:w="3402"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Прибор учёта электрической энергии,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92771E" w:rsidRDefault="0092771E" w:rsidP="00793F19">
            <w:pPr>
              <w:jc w:val="center"/>
            </w:pPr>
            <w:r>
              <w:t>Периодический осмотр, поверка, ремонт</w:t>
            </w:r>
          </w:p>
        </w:tc>
      </w:tr>
      <w:tr w:rsidR="0092771E" w:rsidTr="00793F19">
        <w:tc>
          <w:tcPr>
            <w:tcW w:w="645"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 xml:space="preserve">11. </w:t>
            </w:r>
          </w:p>
        </w:tc>
        <w:tc>
          <w:tcPr>
            <w:tcW w:w="4556" w:type="dxa"/>
            <w:gridSpan w:val="2"/>
            <w:tcBorders>
              <w:top w:val="single" w:sz="4" w:space="0" w:color="000000"/>
              <w:left w:val="single" w:sz="4" w:space="0" w:color="000000"/>
              <w:bottom w:val="single" w:sz="4" w:space="0" w:color="000000"/>
            </w:tcBorders>
            <w:shd w:val="clear" w:color="auto" w:fill="auto"/>
          </w:tcPr>
          <w:p w:rsidR="0092771E" w:rsidRDefault="0092771E" w:rsidP="00793F19">
            <w:r>
              <w:t>Установка оборудования для автоматического освещения помещений в местах общего пользования</w:t>
            </w:r>
          </w:p>
        </w:tc>
        <w:tc>
          <w:tcPr>
            <w:tcW w:w="3402"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Приборы автоматического управления освещением в помещениях, реагирующие на звук или движение</w:t>
            </w:r>
          </w:p>
        </w:tc>
        <w:tc>
          <w:tcPr>
            <w:tcW w:w="2149"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92771E" w:rsidRDefault="0092771E" w:rsidP="00793F19">
            <w:pPr>
              <w:jc w:val="center"/>
            </w:pPr>
            <w:r>
              <w:t>Периодический осмотр, поверка, ремонт</w:t>
            </w:r>
          </w:p>
        </w:tc>
      </w:tr>
      <w:tr w:rsidR="0092771E" w:rsidTr="00793F19">
        <w:tc>
          <w:tcPr>
            <w:tcW w:w="645"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12.</w:t>
            </w:r>
          </w:p>
        </w:tc>
        <w:tc>
          <w:tcPr>
            <w:tcW w:w="4556" w:type="dxa"/>
            <w:gridSpan w:val="2"/>
            <w:tcBorders>
              <w:top w:val="single" w:sz="4" w:space="0" w:color="000000"/>
              <w:left w:val="single" w:sz="4" w:space="0" w:color="000000"/>
              <w:bottom w:val="single" w:sz="4" w:space="0" w:color="000000"/>
            </w:tcBorders>
            <w:shd w:val="clear" w:color="auto" w:fill="auto"/>
          </w:tcPr>
          <w:p w:rsidR="0092771E" w:rsidRDefault="0092771E" w:rsidP="00793F19">
            <w:r>
              <w:t xml:space="preserve">Модернизация освещения в подъездах домов с установкой высокоэффективных светильников </w:t>
            </w:r>
          </w:p>
          <w:p w:rsidR="0092771E" w:rsidRDefault="0092771E" w:rsidP="00793F19"/>
        </w:tc>
        <w:tc>
          <w:tcPr>
            <w:tcW w:w="3402"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Высокоэффективные приборы освещения для помещений</w:t>
            </w:r>
          </w:p>
        </w:tc>
        <w:tc>
          <w:tcPr>
            <w:tcW w:w="2149"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92771E" w:rsidRDefault="0092771E" w:rsidP="00793F19">
            <w:pPr>
              <w:jc w:val="center"/>
            </w:pPr>
            <w:r>
              <w:t>Периодический осмотр, поверка, ремонт</w:t>
            </w:r>
          </w:p>
        </w:tc>
      </w:tr>
      <w:tr w:rsidR="0092771E" w:rsidTr="00793F19">
        <w:tc>
          <w:tcPr>
            <w:tcW w:w="645" w:type="dxa"/>
            <w:tcBorders>
              <w:top w:val="single" w:sz="4" w:space="0" w:color="000000"/>
              <w:left w:val="single" w:sz="4" w:space="0" w:color="000000"/>
              <w:bottom w:val="single" w:sz="4" w:space="0" w:color="000000"/>
            </w:tcBorders>
            <w:shd w:val="clear" w:color="auto" w:fill="auto"/>
          </w:tcPr>
          <w:p w:rsidR="0092771E" w:rsidRDefault="0092771E" w:rsidP="00793F19">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92771E" w:rsidRDefault="0092771E" w:rsidP="00793F19">
            <w:r>
              <w:rPr>
                <w:b/>
                <w:bCs/>
                <w:lang w:val="en-US"/>
              </w:rPr>
              <w:t>IV</w:t>
            </w:r>
            <w:r>
              <w:rPr>
                <w:b/>
                <w:bCs/>
              </w:rPr>
              <w:t>. Стены, дверные и оконные конструкции</w:t>
            </w:r>
          </w:p>
        </w:tc>
        <w:tc>
          <w:tcPr>
            <w:tcW w:w="3402" w:type="dxa"/>
            <w:tcBorders>
              <w:top w:val="single" w:sz="4" w:space="0" w:color="000000"/>
              <w:left w:val="single" w:sz="4" w:space="0" w:color="000000"/>
              <w:bottom w:val="single" w:sz="4" w:space="0" w:color="000000"/>
            </w:tcBorders>
            <w:shd w:val="clear" w:color="auto" w:fill="auto"/>
          </w:tcPr>
          <w:p w:rsidR="0092771E" w:rsidRDefault="0092771E" w:rsidP="00793F19">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92771E" w:rsidRDefault="0092771E" w:rsidP="00793F19">
            <w:pPr>
              <w:snapToGrid w:val="0"/>
              <w:jc w:val="center"/>
            </w:pPr>
          </w:p>
        </w:tc>
        <w:tc>
          <w:tcPr>
            <w:tcW w:w="2676" w:type="dxa"/>
            <w:tcBorders>
              <w:top w:val="single" w:sz="4" w:space="0" w:color="000000"/>
              <w:left w:val="single" w:sz="4" w:space="0" w:color="000000"/>
              <w:bottom w:val="single" w:sz="4" w:space="0" w:color="000000"/>
            </w:tcBorders>
            <w:shd w:val="clear" w:color="auto" w:fill="auto"/>
          </w:tcPr>
          <w:p w:rsidR="0092771E" w:rsidRDefault="0092771E" w:rsidP="00793F19">
            <w:pPr>
              <w:snapToGrid w:val="0"/>
              <w:jc w:val="cente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92771E" w:rsidRDefault="0092771E" w:rsidP="00793F19">
            <w:pPr>
              <w:snapToGrid w:val="0"/>
              <w:jc w:val="center"/>
            </w:pPr>
          </w:p>
        </w:tc>
      </w:tr>
      <w:tr w:rsidR="0092771E" w:rsidTr="00793F19">
        <w:tc>
          <w:tcPr>
            <w:tcW w:w="645"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13.</w:t>
            </w:r>
          </w:p>
        </w:tc>
        <w:tc>
          <w:tcPr>
            <w:tcW w:w="4556" w:type="dxa"/>
            <w:gridSpan w:val="2"/>
            <w:tcBorders>
              <w:top w:val="single" w:sz="4" w:space="0" w:color="000000"/>
              <w:left w:val="single" w:sz="4" w:space="0" w:color="000000"/>
              <w:bottom w:val="single" w:sz="4" w:space="0" w:color="000000"/>
            </w:tcBorders>
            <w:shd w:val="clear" w:color="auto" w:fill="auto"/>
          </w:tcPr>
          <w:p w:rsidR="0092771E" w:rsidRDefault="0092771E" w:rsidP="00793F19">
            <w:r>
              <w:t xml:space="preserve">Заделка, уплотнение и утепление дверных блоков на входе в подъезды  и обеспечение автоматического закрывания </w:t>
            </w:r>
            <w:r>
              <w:lastRenderedPageBreak/>
              <w:t>дверей</w:t>
            </w:r>
          </w:p>
        </w:tc>
        <w:tc>
          <w:tcPr>
            <w:tcW w:w="3402"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lastRenderedPageBreak/>
              <w:t xml:space="preserve">Двери с теплоизоляцией, прокладки, полиуретановая пена, автоматические дверные </w:t>
            </w:r>
            <w:r>
              <w:lastRenderedPageBreak/>
              <w:t>доводчики и пр.</w:t>
            </w:r>
          </w:p>
        </w:tc>
        <w:tc>
          <w:tcPr>
            <w:tcW w:w="2149"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lastRenderedPageBreak/>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92771E" w:rsidRDefault="0092771E" w:rsidP="00793F19">
            <w:pPr>
              <w:jc w:val="center"/>
            </w:pPr>
            <w:r>
              <w:t>Периодический осмотр, ремонт</w:t>
            </w:r>
          </w:p>
        </w:tc>
      </w:tr>
      <w:tr w:rsidR="0092771E" w:rsidTr="00793F19">
        <w:tc>
          <w:tcPr>
            <w:tcW w:w="645"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lastRenderedPageBreak/>
              <w:t>14.</w:t>
            </w:r>
          </w:p>
        </w:tc>
        <w:tc>
          <w:tcPr>
            <w:tcW w:w="4556" w:type="dxa"/>
            <w:gridSpan w:val="2"/>
            <w:tcBorders>
              <w:top w:val="single" w:sz="4" w:space="0" w:color="000000"/>
              <w:left w:val="single" w:sz="4" w:space="0" w:color="000000"/>
              <w:bottom w:val="single" w:sz="4" w:space="0" w:color="000000"/>
            </w:tcBorders>
            <w:shd w:val="clear" w:color="auto" w:fill="auto"/>
          </w:tcPr>
          <w:p w:rsidR="0092771E" w:rsidRDefault="0092771E" w:rsidP="00793F19">
            <w:r>
              <w:t xml:space="preserve">Заделка и уплотнение чердачных люков в подъездах </w:t>
            </w:r>
          </w:p>
        </w:tc>
        <w:tc>
          <w:tcPr>
            <w:tcW w:w="3402"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Люки и  дверки с теплоизоляцией</w:t>
            </w:r>
          </w:p>
        </w:tc>
        <w:tc>
          <w:tcPr>
            <w:tcW w:w="2149"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92771E" w:rsidRDefault="0092771E" w:rsidP="00793F19">
            <w:pPr>
              <w:jc w:val="center"/>
            </w:pPr>
            <w:r>
              <w:t>Периодический осмотр, ремонт</w:t>
            </w:r>
          </w:p>
        </w:tc>
      </w:tr>
      <w:tr w:rsidR="0092771E" w:rsidTr="00793F19">
        <w:tc>
          <w:tcPr>
            <w:tcW w:w="645"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15.</w:t>
            </w:r>
          </w:p>
        </w:tc>
        <w:tc>
          <w:tcPr>
            <w:tcW w:w="4556" w:type="dxa"/>
            <w:gridSpan w:val="2"/>
            <w:tcBorders>
              <w:top w:val="single" w:sz="4" w:space="0" w:color="000000"/>
              <w:left w:val="single" w:sz="4" w:space="0" w:color="000000"/>
              <w:bottom w:val="single" w:sz="4" w:space="0" w:color="000000"/>
            </w:tcBorders>
            <w:shd w:val="clear" w:color="auto" w:fill="auto"/>
          </w:tcPr>
          <w:p w:rsidR="0092771E" w:rsidRDefault="0092771E" w:rsidP="00793F19">
            <w:r>
              <w:t>Заделка и уплотнение оконных блоков в подъездах</w:t>
            </w:r>
          </w:p>
        </w:tc>
        <w:tc>
          <w:tcPr>
            <w:tcW w:w="3402" w:type="dxa"/>
            <w:tcBorders>
              <w:top w:val="single" w:sz="4" w:space="0" w:color="000000"/>
              <w:left w:val="single" w:sz="4" w:space="0" w:color="000000"/>
              <w:bottom w:val="single" w:sz="4" w:space="0" w:color="000000"/>
            </w:tcBorders>
            <w:shd w:val="clear" w:color="auto" w:fill="auto"/>
          </w:tcPr>
          <w:p w:rsidR="0092771E" w:rsidRDefault="0092771E" w:rsidP="00793F19">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92771E" w:rsidRDefault="0092771E" w:rsidP="00793F19">
            <w:pPr>
              <w:jc w:val="center"/>
            </w:pPr>
            <w:r>
              <w:t>Периодический осмотр, ремонт</w:t>
            </w:r>
          </w:p>
        </w:tc>
      </w:tr>
      <w:tr w:rsidR="0092771E" w:rsidTr="00793F19">
        <w:tc>
          <w:tcPr>
            <w:tcW w:w="645"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16.</w:t>
            </w:r>
          </w:p>
        </w:tc>
        <w:tc>
          <w:tcPr>
            <w:tcW w:w="4556" w:type="dxa"/>
            <w:gridSpan w:val="2"/>
            <w:tcBorders>
              <w:top w:val="single" w:sz="4" w:space="0" w:color="000000"/>
              <w:left w:val="single" w:sz="4" w:space="0" w:color="000000"/>
              <w:bottom w:val="single" w:sz="4" w:space="0" w:color="000000"/>
            </w:tcBorders>
            <w:shd w:val="clear" w:color="auto" w:fill="auto"/>
          </w:tcPr>
          <w:p w:rsidR="0092771E" w:rsidRDefault="0092771E" w:rsidP="00793F19">
            <w:r>
              <w:t>Утепление фасадов зданий</w:t>
            </w:r>
          </w:p>
        </w:tc>
        <w:tc>
          <w:tcPr>
            <w:tcW w:w="3402"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Современные теплоизолирующие материалы</w:t>
            </w:r>
          </w:p>
        </w:tc>
        <w:tc>
          <w:tcPr>
            <w:tcW w:w="2149"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92771E" w:rsidRDefault="0092771E" w:rsidP="00793F19">
            <w:pPr>
              <w:jc w:val="center"/>
            </w:pPr>
            <w:r>
              <w:t>Периодический осмотр, ремонт</w:t>
            </w:r>
          </w:p>
        </w:tc>
      </w:tr>
    </w:tbl>
    <w:p w:rsidR="0092771E" w:rsidRDefault="0092771E" w:rsidP="0092771E">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92771E" w:rsidRDefault="0092771E" w:rsidP="0092771E">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92771E" w:rsidRDefault="0092771E" w:rsidP="0092771E">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92771E" w:rsidRDefault="0092771E" w:rsidP="0092771E">
      <w:pPr>
        <w:jc w:val="both"/>
      </w:pPr>
    </w:p>
    <w:p w:rsidR="0092771E" w:rsidRDefault="0092771E" w:rsidP="0092771E">
      <w:pPr>
        <w:jc w:val="both"/>
      </w:pPr>
      <w:r>
        <w:t>Предлагаем собственникам помещений принять на общем собрании решение о поручении управляющей организации ООО «УК  «Альфа»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92771E" w:rsidRDefault="0092771E" w:rsidP="0092771E"/>
    <w:p w:rsidR="0092771E" w:rsidRDefault="0092771E" w:rsidP="0092771E">
      <w:pPr>
        <w:jc w:val="right"/>
      </w:pPr>
      <w:r>
        <w:t>Управляющая организация ООО «УК  «Альфа»</w:t>
      </w:r>
    </w:p>
    <w:p w:rsidR="0092771E" w:rsidRDefault="0092771E" w:rsidP="0092771E">
      <w:pPr>
        <w:jc w:val="right"/>
      </w:pPr>
    </w:p>
    <w:p w:rsidR="0092771E" w:rsidRDefault="0092771E" w:rsidP="0092771E">
      <w:pPr>
        <w:jc w:val="right"/>
      </w:pPr>
    </w:p>
    <w:p w:rsidR="0092771E" w:rsidRDefault="0092771E" w:rsidP="0092771E">
      <w:pPr>
        <w:jc w:val="right"/>
      </w:pPr>
    </w:p>
    <w:p w:rsidR="0092771E" w:rsidRDefault="0092771E" w:rsidP="0092771E">
      <w:pPr>
        <w:jc w:val="right"/>
      </w:pPr>
    </w:p>
    <w:p w:rsidR="0092771E" w:rsidRDefault="0092771E" w:rsidP="0092771E">
      <w:pPr>
        <w:jc w:val="right"/>
      </w:pPr>
    </w:p>
    <w:p w:rsidR="0092771E" w:rsidRDefault="0092771E" w:rsidP="0092771E">
      <w:pPr>
        <w:jc w:val="right"/>
      </w:pPr>
    </w:p>
    <w:p w:rsidR="0092771E" w:rsidRDefault="0092771E" w:rsidP="0092771E">
      <w:pPr>
        <w:jc w:val="right"/>
      </w:pPr>
    </w:p>
    <w:p w:rsidR="0092771E" w:rsidRDefault="0092771E" w:rsidP="0092771E">
      <w:pPr>
        <w:jc w:val="right"/>
      </w:pPr>
    </w:p>
    <w:p w:rsidR="0092771E" w:rsidRDefault="0092771E" w:rsidP="0092771E">
      <w:pPr>
        <w:jc w:val="right"/>
      </w:pPr>
    </w:p>
    <w:p w:rsidR="000C5B1F" w:rsidRDefault="000C5B1F" w:rsidP="0092771E">
      <w:pPr>
        <w:jc w:val="right"/>
      </w:pPr>
    </w:p>
    <w:p w:rsidR="0092771E" w:rsidRDefault="0092771E" w:rsidP="0092771E"/>
    <w:p w:rsidR="000C5B1F" w:rsidRDefault="000C5B1F" w:rsidP="000C5B1F">
      <w:pPr>
        <w:jc w:val="center"/>
        <w:rPr>
          <w:b/>
          <w:bCs/>
        </w:rPr>
      </w:pPr>
      <w:r>
        <w:rPr>
          <w:b/>
          <w:bCs/>
          <w:sz w:val="32"/>
          <w:szCs w:val="32"/>
        </w:rPr>
        <w:t>Уважаемые собственники жилых помещений,</w:t>
      </w:r>
    </w:p>
    <w:p w:rsidR="000C5B1F" w:rsidRDefault="000C5B1F" w:rsidP="000C5B1F">
      <w:pPr>
        <w:spacing w:line="360" w:lineRule="auto"/>
        <w:jc w:val="both"/>
        <w:rPr>
          <w:b/>
          <w:bCs/>
          <w:sz w:val="28"/>
          <w:szCs w:val="28"/>
        </w:rPr>
      </w:pPr>
      <w:r>
        <w:rPr>
          <w:b/>
          <w:bCs/>
        </w:rPr>
        <w:lastRenderedPageBreak/>
        <w:t xml:space="preserve"> Управляющая организация ООО </w:t>
      </w:r>
      <w:r w:rsidR="000452DA">
        <w:rPr>
          <w:b/>
          <w:bCs/>
        </w:rPr>
        <w:t>«УК  «Альфа»</w:t>
      </w:r>
      <w:r w:rsidR="000452DA">
        <w:t xml:space="preserve"> </w:t>
      </w:r>
      <w:r>
        <w:rPr>
          <w:b/>
          <w:bCs/>
        </w:rPr>
        <w:t xml:space="preserve">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сети  Администрации Лахденпохского городского поселения </w:t>
      </w:r>
      <w:r>
        <w:rPr>
          <w:sz w:val="22"/>
          <w:szCs w:val="22"/>
        </w:rPr>
        <w:t>(Е-</w:t>
      </w:r>
      <w:r>
        <w:rPr>
          <w:sz w:val="22"/>
          <w:szCs w:val="22"/>
          <w:lang w:val="en-US"/>
        </w:rPr>
        <w:t>mail</w:t>
      </w:r>
      <w:r>
        <w:rPr>
          <w:sz w:val="22"/>
          <w:szCs w:val="22"/>
        </w:rPr>
        <w:t xml:space="preserve">:  </w:t>
      </w:r>
      <w:r>
        <w:rPr>
          <w:sz w:val="22"/>
          <w:szCs w:val="22"/>
          <w:lang w:val="en-US"/>
        </w:rPr>
        <w:t>amo</w:t>
      </w:r>
      <w:r>
        <w:rPr>
          <w:sz w:val="22"/>
          <w:szCs w:val="22"/>
        </w:rPr>
        <w:t>_</w:t>
      </w:r>
      <w:r>
        <w:rPr>
          <w:sz w:val="22"/>
          <w:szCs w:val="22"/>
          <w:lang w:val="en-US"/>
        </w:rPr>
        <w:t>Lahdenpohja</w:t>
      </w:r>
      <w:r>
        <w:rPr>
          <w:sz w:val="22"/>
          <w:szCs w:val="22"/>
        </w:rPr>
        <w:t xml:space="preserve">  @  </w:t>
      </w:r>
      <w:r>
        <w:rPr>
          <w:sz w:val="22"/>
          <w:szCs w:val="22"/>
          <w:lang w:val="en-US"/>
        </w:rPr>
        <w:t>onego</w:t>
      </w:r>
      <w:r>
        <w:rPr>
          <w:sz w:val="22"/>
          <w:szCs w:val="22"/>
        </w:rPr>
        <w:t xml:space="preserve">. </w:t>
      </w:r>
      <w:r>
        <w:rPr>
          <w:sz w:val="22"/>
          <w:szCs w:val="22"/>
          <w:lang w:val="en-US"/>
        </w:rPr>
        <w:t>ru</w:t>
      </w:r>
      <w:r>
        <w:rPr>
          <w:sz w:val="22"/>
          <w:szCs w:val="22"/>
        </w:rPr>
        <w:t>)</w:t>
      </w:r>
      <w:r>
        <w:rPr>
          <w:b/>
          <w:bCs/>
          <w:sz w:val="22"/>
          <w:szCs w:val="22"/>
        </w:rPr>
        <w:t xml:space="preserve"> </w:t>
      </w:r>
      <w:r>
        <w:rPr>
          <w:sz w:val="22"/>
          <w:szCs w:val="22"/>
        </w:rPr>
        <w:t xml:space="preserve"> (</w:t>
      </w:r>
      <w:r>
        <w:rPr>
          <w:sz w:val="22"/>
          <w:szCs w:val="22"/>
          <w:lang w:val="en-US"/>
        </w:rPr>
        <w:t>http</w:t>
      </w:r>
      <w:r>
        <w:rPr>
          <w:sz w:val="22"/>
          <w:szCs w:val="22"/>
        </w:rPr>
        <w:t>: //</w:t>
      </w:r>
      <w:r>
        <w:rPr>
          <w:sz w:val="22"/>
          <w:szCs w:val="22"/>
          <w:lang w:val="en-US"/>
        </w:rPr>
        <w:t>www</w:t>
      </w:r>
      <w:r>
        <w:rPr>
          <w:sz w:val="22"/>
          <w:szCs w:val="22"/>
        </w:rPr>
        <w:t xml:space="preserve">. </w:t>
      </w:r>
      <w:r>
        <w:rPr>
          <w:sz w:val="22"/>
          <w:szCs w:val="22"/>
          <w:lang w:val="en-US"/>
        </w:rPr>
        <w:t>Lahdenpohya</w:t>
      </w:r>
      <w:r>
        <w:rPr>
          <w:sz w:val="22"/>
          <w:szCs w:val="22"/>
        </w:rPr>
        <w:t>-</w:t>
      </w:r>
      <w:r>
        <w:rPr>
          <w:sz w:val="22"/>
          <w:szCs w:val="22"/>
          <w:lang w:val="en-US"/>
        </w:rPr>
        <w:t>adm</w:t>
      </w:r>
      <w:r>
        <w:rPr>
          <w:sz w:val="22"/>
          <w:szCs w:val="22"/>
        </w:rPr>
        <w:t>.</w:t>
      </w:r>
      <w:r>
        <w:rPr>
          <w:sz w:val="22"/>
          <w:szCs w:val="22"/>
          <w:lang w:val="en-US"/>
        </w:rPr>
        <w:t>ru</w:t>
      </w:r>
      <w:r>
        <w:rPr>
          <w:sz w:val="22"/>
          <w:szCs w:val="22"/>
        </w:rPr>
        <w:t>/</w:t>
      </w:r>
      <w:r>
        <w:rPr>
          <w:sz w:val="22"/>
          <w:szCs w:val="22"/>
          <w:lang w:val="en-US"/>
        </w:rPr>
        <w:t>in</w:t>
      </w:r>
      <w:r>
        <w:rPr>
          <w:sz w:val="22"/>
          <w:szCs w:val="22"/>
        </w:rPr>
        <w:t>/</w:t>
      </w:r>
      <w:r>
        <w:rPr>
          <w:sz w:val="22"/>
          <w:szCs w:val="22"/>
          <w:lang w:val="en-US"/>
        </w:rPr>
        <w:t>md</w:t>
      </w:r>
      <w:r>
        <w:rPr>
          <w:sz w:val="22"/>
          <w:szCs w:val="22"/>
        </w:rPr>
        <w:t>/</w:t>
      </w:r>
      <w:r>
        <w:rPr>
          <w:sz w:val="22"/>
          <w:szCs w:val="22"/>
          <w:lang w:val="en-US"/>
        </w:rPr>
        <w:t>mail</w:t>
      </w:r>
      <w:r>
        <w:rPr>
          <w:sz w:val="22"/>
          <w:szCs w:val="22"/>
        </w:rPr>
        <w:t>).</w:t>
      </w:r>
      <w:r>
        <w:t xml:space="preserve">  </w:t>
      </w:r>
    </w:p>
    <w:p w:rsidR="000C5B1F" w:rsidRDefault="000C5B1F" w:rsidP="000C5B1F">
      <w:pPr>
        <w:jc w:val="center"/>
        <w:rPr>
          <w:b/>
          <w:bCs/>
        </w:rPr>
      </w:pPr>
      <w:r>
        <w:rPr>
          <w:b/>
          <w:bCs/>
          <w:sz w:val="28"/>
          <w:szCs w:val="28"/>
        </w:rPr>
        <w:t>Перечень</w:t>
      </w:r>
    </w:p>
    <w:p w:rsidR="000C5B1F" w:rsidRDefault="000C5B1F" w:rsidP="000C5B1F">
      <w:pPr>
        <w:jc w:val="center"/>
        <w:rPr>
          <w:b/>
          <w:bCs/>
          <w:sz w:val="20"/>
          <w:szCs w:val="20"/>
        </w:rPr>
      </w:pPr>
      <w:r>
        <w:rPr>
          <w:b/>
          <w:bCs/>
        </w:rPr>
        <w:t>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w:t>
      </w:r>
      <w:r>
        <w:rPr>
          <w:b/>
          <w:bCs/>
          <w:shd w:val="clear" w:color="auto" w:fill="FFFF00"/>
        </w:rPr>
        <w:t xml:space="preserve">: </w:t>
      </w:r>
      <w:r>
        <w:rPr>
          <w:b/>
          <w:bCs/>
          <w:u w:val="single"/>
          <w:shd w:val="clear" w:color="auto" w:fill="FFFF00"/>
        </w:rPr>
        <w:t>ул. Загородная,  7-Б,</w:t>
      </w:r>
      <w:r>
        <w:rPr>
          <w:b/>
          <w:bCs/>
        </w:rPr>
        <w:t xml:space="preserve"> г. Лахденпохья</w:t>
      </w:r>
    </w:p>
    <w:tbl>
      <w:tblPr>
        <w:tblW w:w="0" w:type="auto"/>
        <w:tblInd w:w="108" w:type="dxa"/>
        <w:tblLayout w:type="fixed"/>
        <w:tblLook w:val="0000"/>
      </w:tblPr>
      <w:tblGrid>
        <w:gridCol w:w="645"/>
        <w:gridCol w:w="4464"/>
        <w:gridCol w:w="92"/>
        <w:gridCol w:w="3402"/>
        <w:gridCol w:w="2149"/>
        <w:gridCol w:w="2676"/>
        <w:gridCol w:w="1990"/>
      </w:tblGrid>
      <w:tr w:rsidR="000C5B1F" w:rsidTr="00793F19">
        <w:tc>
          <w:tcPr>
            <w:tcW w:w="645" w:type="dxa"/>
            <w:tcBorders>
              <w:top w:val="single" w:sz="4" w:space="0" w:color="000000"/>
              <w:left w:val="single" w:sz="4" w:space="0" w:color="000000"/>
              <w:bottom w:val="single" w:sz="4" w:space="0" w:color="000000"/>
            </w:tcBorders>
            <w:shd w:val="clear" w:color="auto" w:fill="auto"/>
            <w:vAlign w:val="center"/>
          </w:tcPr>
          <w:p w:rsidR="000C5B1F" w:rsidRDefault="000C5B1F" w:rsidP="00793F19">
            <w:pPr>
              <w:jc w:val="center"/>
              <w:rPr>
                <w:b/>
                <w:bCs/>
                <w:sz w:val="20"/>
                <w:szCs w:val="20"/>
              </w:rPr>
            </w:pPr>
            <w:r>
              <w:rPr>
                <w:b/>
                <w:bCs/>
                <w:sz w:val="20"/>
                <w:szCs w:val="20"/>
              </w:rPr>
              <w:t>№ п/п</w:t>
            </w:r>
          </w:p>
        </w:tc>
        <w:tc>
          <w:tcPr>
            <w:tcW w:w="4556" w:type="dxa"/>
            <w:gridSpan w:val="2"/>
            <w:tcBorders>
              <w:top w:val="single" w:sz="4" w:space="0" w:color="000000"/>
              <w:left w:val="single" w:sz="4" w:space="0" w:color="000000"/>
              <w:bottom w:val="single" w:sz="4" w:space="0" w:color="000000"/>
            </w:tcBorders>
            <w:shd w:val="clear" w:color="auto" w:fill="auto"/>
            <w:vAlign w:val="center"/>
          </w:tcPr>
          <w:p w:rsidR="000C5B1F" w:rsidRDefault="000C5B1F" w:rsidP="00793F19">
            <w:pPr>
              <w:jc w:val="center"/>
              <w:rPr>
                <w:b/>
                <w:bCs/>
                <w:sz w:val="20"/>
                <w:szCs w:val="20"/>
              </w:rPr>
            </w:pPr>
            <w:r>
              <w:rPr>
                <w:b/>
                <w:bCs/>
                <w:sz w:val="20"/>
                <w:szCs w:val="20"/>
              </w:rPr>
              <w:t>Наименование мероприятия</w:t>
            </w:r>
          </w:p>
        </w:tc>
        <w:tc>
          <w:tcPr>
            <w:tcW w:w="3402" w:type="dxa"/>
            <w:tcBorders>
              <w:top w:val="single" w:sz="4" w:space="0" w:color="000000"/>
              <w:left w:val="single" w:sz="4" w:space="0" w:color="000000"/>
              <w:bottom w:val="single" w:sz="4" w:space="0" w:color="000000"/>
            </w:tcBorders>
            <w:shd w:val="clear" w:color="auto" w:fill="auto"/>
            <w:vAlign w:val="center"/>
          </w:tcPr>
          <w:p w:rsidR="000C5B1F" w:rsidRDefault="000C5B1F" w:rsidP="00793F19">
            <w:pPr>
              <w:jc w:val="center"/>
              <w:rPr>
                <w:b/>
                <w:bCs/>
                <w:sz w:val="20"/>
                <w:szCs w:val="20"/>
              </w:rPr>
            </w:pPr>
            <w:r>
              <w:rPr>
                <w:b/>
                <w:bCs/>
                <w:sz w:val="20"/>
                <w:szCs w:val="20"/>
              </w:rPr>
              <w:t>Применяемые технологии, оборудование и материалы</w:t>
            </w:r>
          </w:p>
        </w:tc>
        <w:tc>
          <w:tcPr>
            <w:tcW w:w="2149" w:type="dxa"/>
            <w:tcBorders>
              <w:top w:val="single" w:sz="4" w:space="0" w:color="000000"/>
              <w:left w:val="single" w:sz="4" w:space="0" w:color="000000"/>
              <w:bottom w:val="single" w:sz="4" w:space="0" w:color="000000"/>
            </w:tcBorders>
            <w:shd w:val="clear" w:color="auto" w:fill="auto"/>
            <w:vAlign w:val="center"/>
          </w:tcPr>
          <w:p w:rsidR="000C5B1F" w:rsidRDefault="000C5B1F" w:rsidP="00793F19">
            <w:pPr>
              <w:jc w:val="center"/>
              <w:rPr>
                <w:b/>
                <w:bCs/>
                <w:sz w:val="20"/>
                <w:szCs w:val="20"/>
              </w:rPr>
            </w:pPr>
            <w:r>
              <w:rPr>
                <w:b/>
                <w:bCs/>
                <w:sz w:val="20"/>
                <w:szCs w:val="20"/>
              </w:rPr>
              <w:t>Возможный исполнитель</w:t>
            </w:r>
          </w:p>
        </w:tc>
        <w:tc>
          <w:tcPr>
            <w:tcW w:w="2676" w:type="dxa"/>
            <w:tcBorders>
              <w:top w:val="single" w:sz="4" w:space="0" w:color="000000"/>
              <w:left w:val="single" w:sz="4" w:space="0" w:color="000000"/>
              <w:bottom w:val="single" w:sz="4" w:space="0" w:color="000000"/>
            </w:tcBorders>
            <w:shd w:val="clear" w:color="auto" w:fill="auto"/>
            <w:vAlign w:val="center"/>
          </w:tcPr>
          <w:p w:rsidR="000C5B1F" w:rsidRDefault="000C5B1F" w:rsidP="00793F19">
            <w:pPr>
              <w:jc w:val="center"/>
              <w:rPr>
                <w:b/>
                <w:bCs/>
                <w:sz w:val="20"/>
                <w:szCs w:val="20"/>
              </w:rPr>
            </w:pPr>
            <w:r>
              <w:rPr>
                <w:b/>
                <w:bCs/>
                <w:sz w:val="20"/>
                <w:szCs w:val="20"/>
              </w:rPr>
              <w:t>Источник финансирования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0C5B1F" w:rsidRDefault="000C5B1F" w:rsidP="00793F19">
            <w:pPr>
              <w:jc w:val="center"/>
            </w:pPr>
            <w:r>
              <w:rPr>
                <w:b/>
                <w:bCs/>
                <w:sz w:val="20"/>
                <w:szCs w:val="20"/>
              </w:rPr>
              <w:t>Характер эксплуатации после реализации мероприятия</w:t>
            </w:r>
          </w:p>
        </w:tc>
      </w:tr>
      <w:tr w:rsidR="000C5B1F" w:rsidTr="00793F19">
        <w:tc>
          <w:tcPr>
            <w:tcW w:w="645" w:type="dxa"/>
            <w:tcBorders>
              <w:top w:val="single" w:sz="4" w:space="0" w:color="000000"/>
              <w:left w:val="single" w:sz="4" w:space="0" w:color="000000"/>
              <w:bottom w:val="single" w:sz="4" w:space="0" w:color="000000"/>
            </w:tcBorders>
            <w:shd w:val="clear" w:color="auto" w:fill="auto"/>
          </w:tcPr>
          <w:p w:rsidR="000C5B1F" w:rsidRDefault="000C5B1F" w:rsidP="00793F19">
            <w:pPr>
              <w:snapToGrid w:val="0"/>
              <w:ind w:right="195"/>
              <w:jc w:val="center"/>
              <w:rPr>
                <w:b/>
                <w:bCs/>
              </w:rPr>
            </w:pPr>
          </w:p>
        </w:tc>
        <w:tc>
          <w:tcPr>
            <w:tcW w:w="4464" w:type="dxa"/>
            <w:tcBorders>
              <w:top w:val="single" w:sz="4" w:space="0" w:color="000000"/>
              <w:left w:val="single" w:sz="4" w:space="0" w:color="000000"/>
              <w:bottom w:val="single" w:sz="4" w:space="0" w:color="000000"/>
            </w:tcBorders>
            <w:shd w:val="clear" w:color="auto" w:fill="auto"/>
          </w:tcPr>
          <w:p w:rsidR="000C5B1F" w:rsidRDefault="000C5B1F" w:rsidP="00793F19">
            <w:pPr>
              <w:ind w:right="195"/>
              <w:jc w:val="center"/>
              <w:rPr>
                <w:b/>
                <w:bCs/>
              </w:rPr>
            </w:pPr>
            <w:r>
              <w:rPr>
                <w:b/>
                <w:bCs/>
                <w:lang w:val="en-US"/>
              </w:rPr>
              <w:t>I</w:t>
            </w:r>
            <w:r>
              <w:rPr>
                <w:b/>
                <w:bCs/>
              </w:rPr>
              <w:t>.Система отопления</w:t>
            </w:r>
          </w:p>
        </w:tc>
        <w:tc>
          <w:tcPr>
            <w:tcW w:w="3494" w:type="dxa"/>
            <w:gridSpan w:val="2"/>
            <w:tcBorders>
              <w:top w:val="single" w:sz="4" w:space="0" w:color="000000"/>
              <w:left w:val="single" w:sz="4" w:space="0" w:color="000000"/>
              <w:bottom w:val="single" w:sz="4" w:space="0" w:color="000000"/>
            </w:tcBorders>
            <w:shd w:val="clear" w:color="auto" w:fill="auto"/>
          </w:tcPr>
          <w:p w:rsidR="000C5B1F" w:rsidRDefault="000C5B1F" w:rsidP="00793F19">
            <w:pPr>
              <w:snapToGrid w:val="0"/>
              <w:ind w:right="195"/>
              <w:jc w:val="center"/>
              <w:rPr>
                <w:b/>
                <w:bCs/>
              </w:rPr>
            </w:pPr>
          </w:p>
        </w:tc>
        <w:tc>
          <w:tcPr>
            <w:tcW w:w="2149" w:type="dxa"/>
            <w:tcBorders>
              <w:top w:val="single" w:sz="4" w:space="0" w:color="000000"/>
              <w:left w:val="single" w:sz="4" w:space="0" w:color="000000"/>
              <w:bottom w:val="single" w:sz="4" w:space="0" w:color="000000"/>
            </w:tcBorders>
            <w:shd w:val="clear" w:color="auto" w:fill="auto"/>
          </w:tcPr>
          <w:p w:rsidR="000C5B1F" w:rsidRDefault="000C5B1F" w:rsidP="00793F19">
            <w:pPr>
              <w:snapToGrid w:val="0"/>
              <w:ind w:right="195"/>
              <w:jc w:val="center"/>
              <w:rPr>
                <w:b/>
                <w:bCs/>
              </w:rPr>
            </w:pPr>
          </w:p>
        </w:tc>
        <w:tc>
          <w:tcPr>
            <w:tcW w:w="2676" w:type="dxa"/>
            <w:tcBorders>
              <w:top w:val="single" w:sz="4" w:space="0" w:color="000000"/>
              <w:left w:val="single" w:sz="4" w:space="0" w:color="000000"/>
              <w:bottom w:val="single" w:sz="4" w:space="0" w:color="000000"/>
            </w:tcBorders>
            <w:shd w:val="clear" w:color="auto" w:fill="auto"/>
          </w:tcPr>
          <w:p w:rsidR="000C5B1F" w:rsidRDefault="000C5B1F" w:rsidP="00793F19">
            <w:pPr>
              <w:snapToGrid w:val="0"/>
              <w:ind w:right="195"/>
              <w:jc w:val="center"/>
              <w:rPr>
                <w:b/>
                <w:bCs/>
              </w:rP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0C5B1F" w:rsidRDefault="000C5B1F" w:rsidP="00793F19">
            <w:pPr>
              <w:snapToGrid w:val="0"/>
              <w:ind w:right="195"/>
              <w:jc w:val="center"/>
              <w:rPr>
                <w:b/>
                <w:bCs/>
              </w:rPr>
            </w:pPr>
          </w:p>
        </w:tc>
      </w:tr>
      <w:tr w:rsidR="000C5B1F" w:rsidTr="00793F19">
        <w:tc>
          <w:tcPr>
            <w:tcW w:w="645"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1.</w:t>
            </w:r>
          </w:p>
        </w:tc>
        <w:tc>
          <w:tcPr>
            <w:tcW w:w="4556" w:type="dxa"/>
            <w:gridSpan w:val="2"/>
            <w:tcBorders>
              <w:top w:val="single" w:sz="4" w:space="0" w:color="000000"/>
              <w:left w:val="single" w:sz="4" w:space="0" w:color="000000"/>
              <w:bottom w:val="single" w:sz="4" w:space="0" w:color="000000"/>
            </w:tcBorders>
            <w:shd w:val="clear" w:color="auto" w:fill="auto"/>
          </w:tcPr>
          <w:p w:rsidR="000C5B1F" w:rsidRDefault="000C5B1F" w:rsidP="00793F19">
            <w:r>
              <w:t>Установка линейных балансировочных вентилей и балансировка системы отопления</w:t>
            </w:r>
          </w:p>
        </w:tc>
        <w:tc>
          <w:tcPr>
            <w:tcW w:w="3402"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Балансировочные вентили, запорные вентили, воздуховыпускные клапаны</w:t>
            </w:r>
          </w:p>
        </w:tc>
        <w:tc>
          <w:tcPr>
            <w:tcW w:w="2149"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0C5B1F" w:rsidRDefault="000C5B1F" w:rsidP="00793F19">
            <w:pPr>
              <w:ind w:right="195"/>
              <w:jc w:val="center"/>
            </w:pPr>
            <w:r>
              <w:t>Периодическая регулировка, ремонт</w:t>
            </w:r>
          </w:p>
        </w:tc>
      </w:tr>
      <w:tr w:rsidR="000C5B1F" w:rsidTr="00793F19">
        <w:trPr>
          <w:trHeight w:val="923"/>
        </w:trPr>
        <w:tc>
          <w:tcPr>
            <w:tcW w:w="645"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2.</w:t>
            </w:r>
          </w:p>
        </w:tc>
        <w:tc>
          <w:tcPr>
            <w:tcW w:w="4556" w:type="dxa"/>
            <w:gridSpan w:val="2"/>
            <w:tcBorders>
              <w:top w:val="single" w:sz="4" w:space="0" w:color="000000"/>
              <w:left w:val="single" w:sz="4" w:space="0" w:color="000000"/>
              <w:bottom w:val="single" w:sz="4" w:space="0" w:color="000000"/>
            </w:tcBorders>
            <w:shd w:val="clear" w:color="auto" w:fill="auto"/>
          </w:tcPr>
          <w:p w:rsidR="000C5B1F" w:rsidRDefault="000C5B1F" w:rsidP="00793F19">
            <w:r>
              <w:t>Промывка трубопроводов и стояков системы отопления</w:t>
            </w:r>
          </w:p>
        </w:tc>
        <w:tc>
          <w:tcPr>
            <w:tcW w:w="3402"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Пресс, компрессор, насос, вода</w:t>
            </w:r>
          </w:p>
        </w:tc>
        <w:tc>
          <w:tcPr>
            <w:tcW w:w="2149"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0C5B1F" w:rsidRDefault="000C5B1F" w:rsidP="00793F19">
            <w:pPr>
              <w:jc w:val="center"/>
            </w:pPr>
            <w:r>
              <w:t>Периодический осмотр,</w:t>
            </w:r>
          </w:p>
          <w:p w:rsidR="000C5B1F" w:rsidRDefault="000C5B1F" w:rsidP="00793F19">
            <w:pPr>
              <w:jc w:val="center"/>
            </w:pPr>
            <w:r>
              <w:t>ремонт</w:t>
            </w:r>
          </w:p>
        </w:tc>
      </w:tr>
      <w:tr w:rsidR="000C5B1F" w:rsidTr="00793F19">
        <w:tc>
          <w:tcPr>
            <w:tcW w:w="645"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3.</w:t>
            </w:r>
          </w:p>
        </w:tc>
        <w:tc>
          <w:tcPr>
            <w:tcW w:w="4556" w:type="dxa"/>
            <w:gridSpan w:val="2"/>
            <w:tcBorders>
              <w:top w:val="single" w:sz="4" w:space="0" w:color="000000"/>
              <w:left w:val="single" w:sz="4" w:space="0" w:color="000000"/>
              <w:bottom w:val="single" w:sz="4" w:space="0" w:color="000000"/>
            </w:tcBorders>
            <w:shd w:val="clear" w:color="auto" w:fill="auto"/>
          </w:tcPr>
          <w:p w:rsidR="000C5B1F" w:rsidRDefault="000C5B1F" w:rsidP="00793F19">
            <w:r>
              <w:t>Ремонт изоляции трубопроводов системы отопления в подвальных помещениях с применением энергоэффективных материалов</w:t>
            </w:r>
          </w:p>
        </w:tc>
        <w:tc>
          <w:tcPr>
            <w:tcW w:w="3402"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Современные теплоизоляционные материалы в виде скорлуп и цилиндров</w:t>
            </w:r>
          </w:p>
        </w:tc>
        <w:tc>
          <w:tcPr>
            <w:tcW w:w="2149"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0C5B1F" w:rsidRDefault="000C5B1F" w:rsidP="00793F19">
            <w:pPr>
              <w:jc w:val="center"/>
            </w:pPr>
            <w:r>
              <w:t>Периодический осмотр, ремонт</w:t>
            </w:r>
          </w:p>
        </w:tc>
      </w:tr>
      <w:tr w:rsidR="000C5B1F" w:rsidTr="00793F19">
        <w:trPr>
          <w:trHeight w:val="1084"/>
        </w:trPr>
        <w:tc>
          <w:tcPr>
            <w:tcW w:w="645"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4.</w:t>
            </w:r>
          </w:p>
        </w:tc>
        <w:tc>
          <w:tcPr>
            <w:tcW w:w="4556" w:type="dxa"/>
            <w:gridSpan w:val="2"/>
            <w:tcBorders>
              <w:top w:val="single" w:sz="4" w:space="0" w:color="000000"/>
              <w:left w:val="single" w:sz="4" w:space="0" w:color="000000"/>
              <w:bottom w:val="single" w:sz="4" w:space="0" w:color="000000"/>
            </w:tcBorders>
            <w:shd w:val="clear" w:color="auto" w:fill="auto"/>
          </w:tcPr>
          <w:p w:rsidR="000C5B1F" w:rsidRDefault="000C5B1F" w:rsidP="00793F19">
            <w:pPr>
              <w:pStyle w:val="ConsPlusNormal"/>
              <w:widowControl/>
              <w:ind w:firstLine="0"/>
            </w:pPr>
            <w:r>
              <w:rPr>
                <w:rFonts w:ascii="Times New Roman" w:hAnsi="Times New Roman" w:cs="Times New Roman"/>
                <w:sz w:val="24"/>
                <w:szCs w:val="24"/>
              </w:rPr>
              <w:t>Устранение утечек теплоносителя во внутридомовой системе теплопотребления</w:t>
            </w:r>
          </w:p>
        </w:tc>
        <w:tc>
          <w:tcPr>
            <w:tcW w:w="3402"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Трубы и сантехническое оборудование</w:t>
            </w:r>
          </w:p>
        </w:tc>
        <w:tc>
          <w:tcPr>
            <w:tcW w:w="2149"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0C5B1F" w:rsidRDefault="000C5B1F" w:rsidP="00793F19">
            <w:pPr>
              <w:jc w:val="center"/>
            </w:pPr>
            <w:r>
              <w:t>Периодический осмотр, поверка приборов, ремонт</w:t>
            </w:r>
          </w:p>
        </w:tc>
      </w:tr>
      <w:tr w:rsidR="000C5B1F" w:rsidTr="00793F19">
        <w:trPr>
          <w:trHeight w:val="281"/>
        </w:trPr>
        <w:tc>
          <w:tcPr>
            <w:tcW w:w="645"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5.</w:t>
            </w:r>
          </w:p>
        </w:tc>
        <w:tc>
          <w:tcPr>
            <w:tcW w:w="4556" w:type="dxa"/>
            <w:gridSpan w:val="2"/>
            <w:tcBorders>
              <w:top w:val="single" w:sz="4" w:space="0" w:color="000000"/>
              <w:left w:val="single" w:sz="4" w:space="0" w:color="000000"/>
              <w:bottom w:val="single" w:sz="4" w:space="0" w:color="000000"/>
            </w:tcBorders>
            <w:shd w:val="clear" w:color="auto" w:fill="auto"/>
          </w:tcPr>
          <w:p w:rsidR="000C5B1F" w:rsidRDefault="000C5B1F" w:rsidP="00793F19">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Установка коллективного (общедомового) прибора учёта тепловой энергии</w:t>
            </w:r>
          </w:p>
          <w:p w:rsidR="000C5B1F" w:rsidRDefault="000C5B1F" w:rsidP="00793F19">
            <w:pPr>
              <w:pStyle w:val="ConsPlusNormal"/>
              <w:widowControl/>
              <w:ind w:firstLine="0"/>
              <w:jc w:val="both"/>
              <w:rPr>
                <w:rFonts w:ascii="Times New Roman" w:hAnsi="Times New Roman" w:cs="Times New Roman"/>
                <w:sz w:val="24"/>
                <w:szCs w:val="24"/>
              </w:rPr>
            </w:pPr>
          </w:p>
        </w:tc>
        <w:tc>
          <w:tcPr>
            <w:tcW w:w="3402"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Прибор учёта тепловой энергии,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0C5B1F" w:rsidRDefault="000C5B1F" w:rsidP="00793F19">
            <w:pPr>
              <w:jc w:val="center"/>
            </w:pPr>
            <w:r>
              <w:t>Периодический осмотр, поверка приборов, ремонт</w:t>
            </w:r>
          </w:p>
        </w:tc>
      </w:tr>
      <w:tr w:rsidR="000C5B1F" w:rsidTr="00793F19">
        <w:tc>
          <w:tcPr>
            <w:tcW w:w="645" w:type="dxa"/>
            <w:tcBorders>
              <w:top w:val="single" w:sz="4" w:space="0" w:color="000000"/>
              <w:left w:val="single" w:sz="4" w:space="0" w:color="000000"/>
              <w:bottom w:val="single" w:sz="4" w:space="0" w:color="000000"/>
            </w:tcBorders>
            <w:shd w:val="clear" w:color="auto" w:fill="auto"/>
          </w:tcPr>
          <w:p w:rsidR="000C5B1F" w:rsidRDefault="000C5B1F" w:rsidP="00793F19">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0C5B1F" w:rsidRDefault="000C5B1F" w:rsidP="00793F19">
            <w:r>
              <w:rPr>
                <w:b/>
                <w:bCs/>
                <w:lang w:val="en-US"/>
              </w:rPr>
              <w:t>II</w:t>
            </w:r>
            <w:r>
              <w:rPr>
                <w:b/>
                <w:bCs/>
              </w:rPr>
              <w:t>. Система водоснабжения</w:t>
            </w:r>
          </w:p>
        </w:tc>
        <w:tc>
          <w:tcPr>
            <w:tcW w:w="3402" w:type="dxa"/>
            <w:tcBorders>
              <w:top w:val="single" w:sz="4" w:space="0" w:color="000000"/>
              <w:left w:val="single" w:sz="4" w:space="0" w:color="000000"/>
              <w:bottom w:val="single" w:sz="4" w:space="0" w:color="000000"/>
            </w:tcBorders>
            <w:shd w:val="clear" w:color="auto" w:fill="auto"/>
          </w:tcPr>
          <w:p w:rsidR="000C5B1F" w:rsidRDefault="000C5B1F" w:rsidP="00793F19">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0C5B1F" w:rsidRDefault="000C5B1F" w:rsidP="00793F19">
            <w:pPr>
              <w:snapToGrid w:val="0"/>
              <w:jc w:val="center"/>
            </w:pPr>
          </w:p>
        </w:tc>
        <w:tc>
          <w:tcPr>
            <w:tcW w:w="2676" w:type="dxa"/>
            <w:tcBorders>
              <w:top w:val="single" w:sz="4" w:space="0" w:color="000000"/>
              <w:left w:val="single" w:sz="4" w:space="0" w:color="000000"/>
              <w:bottom w:val="single" w:sz="4" w:space="0" w:color="000000"/>
            </w:tcBorders>
            <w:shd w:val="clear" w:color="auto" w:fill="auto"/>
          </w:tcPr>
          <w:p w:rsidR="000C5B1F" w:rsidRDefault="000C5B1F" w:rsidP="00793F19">
            <w:pPr>
              <w:snapToGrid w:val="0"/>
              <w:jc w:val="cente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0C5B1F" w:rsidRDefault="000C5B1F" w:rsidP="00793F19">
            <w:pPr>
              <w:snapToGrid w:val="0"/>
              <w:jc w:val="center"/>
            </w:pPr>
          </w:p>
        </w:tc>
      </w:tr>
      <w:tr w:rsidR="000C5B1F" w:rsidTr="00793F19">
        <w:tc>
          <w:tcPr>
            <w:tcW w:w="645"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lastRenderedPageBreak/>
              <w:t>6.</w:t>
            </w:r>
          </w:p>
        </w:tc>
        <w:tc>
          <w:tcPr>
            <w:tcW w:w="4556" w:type="dxa"/>
            <w:gridSpan w:val="2"/>
            <w:tcBorders>
              <w:top w:val="single" w:sz="4" w:space="0" w:color="000000"/>
              <w:left w:val="single" w:sz="4" w:space="0" w:color="000000"/>
              <w:bottom w:val="single" w:sz="4" w:space="0" w:color="000000"/>
            </w:tcBorders>
            <w:shd w:val="clear" w:color="auto" w:fill="auto"/>
          </w:tcPr>
          <w:p w:rsidR="000C5B1F" w:rsidRDefault="000C5B1F" w:rsidP="00793F19">
            <w:r>
              <w:t xml:space="preserve">Установка (замена) коллективного (общедомового) прибора учёта воды </w:t>
            </w:r>
          </w:p>
        </w:tc>
        <w:tc>
          <w:tcPr>
            <w:tcW w:w="3402"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Прибор учёта холодной воды,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0C5B1F" w:rsidRDefault="000C5B1F" w:rsidP="00793F19">
            <w:pPr>
              <w:jc w:val="center"/>
            </w:pPr>
            <w:r>
              <w:t>Периодический осмотр, ремонт</w:t>
            </w:r>
          </w:p>
        </w:tc>
      </w:tr>
      <w:tr w:rsidR="000C5B1F" w:rsidTr="00793F19">
        <w:tc>
          <w:tcPr>
            <w:tcW w:w="645"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7.</w:t>
            </w:r>
          </w:p>
        </w:tc>
        <w:tc>
          <w:tcPr>
            <w:tcW w:w="4556" w:type="dxa"/>
            <w:gridSpan w:val="2"/>
            <w:tcBorders>
              <w:top w:val="single" w:sz="4" w:space="0" w:color="000000"/>
              <w:left w:val="single" w:sz="4" w:space="0" w:color="000000"/>
              <w:bottom w:val="single" w:sz="4" w:space="0" w:color="000000"/>
            </w:tcBorders>
            <w:shd w:val="clear" w:color="auto" w:fill="auto"/>
          </w:tcPr>
          <w:p w:rsidR="000C5B1F" w:rsidRDefault="000C5B1F" w:rsidP="00793F19">
            <w:pPr>
              <w:pStyle w:val="ConsPlusNormal"/>
              <w:widowControl/>
              <w:ind w:firstLine="0"/>
            </w:pPr>
            <w:r>
              <w:rPr>
                <w:rFonts w:ascii="Times New Roman" w:hAnsi="Times New Roman" w:cs="Times New Roman"/>
                <w:sz w:val="24"/>
                <w:szCs w:val="24"/>
              </w:rPr>
              <w:t xml:space="preserve">Устранение утечек воды во внутридомовой системе водоснабжения и из сантехнической арматуры </w:t>
            </w:r>
          </w:p>
        </w:tc>
        <w:tc>
          <w:tcPr>
            <w:tcW w:w="3402"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Трубы и сантехническое оборудование</w:t>
            </w:r>
          </w:p>
        </w:tc>
        <w:tc>
          <w:tcPr>
            <w:tcW w:w="2149"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0C5B1F" w:rsidRDefault="000C5B1F" w:rsidP="00793F19">
            <w:pPr>
              <w:jc w:val="center"/>
            </w:pPr>
            <w:r>
              <w:t>Периодический осмотр, поверка приборов, ремонт</w:t>
            </w:r>
          </w:p>
        </w:tc>
      </w:tr>
      <w:tr w:rsidR="000C5B1F" w:rsidTr="00793F19">
        <w:tc>
          <w:tcPr>
            <w:tcW w:w="645"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8.</w:t>
            </w:r>
          </w:p>
        </w:tc>
        <w:tc>
          <w:tcPr>
            <w:tcW w:w="4556" w:type="dxa"/>
            <w:gridSpan w:val="2"/>
            <w:tcBorders>
              <w:top w:val="single" w:sz="4" w:space="0" w:color="000000"/>
              <w:left w:val="single" w:sz="4" w:space="0" w:color="000000"/>
              <w:bottom w:val="single" w:sz="4" w:space="0" w:color="000000"/>
            </w:tcBorders>
            <w:shd w:val="clear" w:color="auto" w:fill="auto"/>
          </w:tcPr>
          <w:p w:rsidR="000C5B1F" w:rsidRDefault="000C5B1F" w:rsidP="00793F19">
            <w:pPr>
              <w:pStyle w:val="ConsPlusNormal"/>
              <w:widowControl/>
              <w:ind w:firstLine="0"/>
            </w:pPr>
            <w:r>
              <w:rPr>
                <w:rFonts w:ascii="Times New Roman" w:hAnsi="Times New Roman" w:cs="Times New Roman"/>
                <w:sz w:val="24"/>
                <w:szCs w:val="24"/>
              </w:rPr>
              <w:t>Модернизация  трубопроводов и арматуры системы холодного водоснабжения</w:t>
            </w:r>
          </w:p>
        </w:tc>
        <w:tc>
          <w:tcPr>
            <w:tcW w:w="3402"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 xml:space="preserve">Современные виды сантехническое оборудование и труб </w:t>
            </w:r>
          </w:p>
        </w:tc>
        <w:tc>
          <w:tcPr>
            <w:tcW w:w="2149"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0C5B1F" w:rsidRDefault="000C5B1F" w:rsidP="00793F19">
            <w:pPr>
              <w:jc w:val="center"/>
            </w:pPr>
            <w:r>
              <w:t>Периодический осмотр, поверка приборов, ремонт</w:t>
            </w:r>
          </w:p>
        </w:tc>
      </w:tr>
      <w:tr w:rsidR="000C5B1F" w:rsidTr="00793F19">
        <w:tc>
          <w:tcPr>
            <w:tcW w:w="645" w:type="dxa"/>
            <w:tcBorders>
              <w:top w:val="single" w:sz="4" w:space="0" w:color="000000"/>
              <w:left w:val="single" w:sz="4" w:space="0" w:color="000000"/>
              <w:bottom w:val="single" w:sz="4" w:space="0" w:color="000000"/>
            </w:tcBorders>
            <w:shd w:val="clear" w:color="auto" w:fill="auto"/>
          </w:tcPr>
          <w:p w:rsidR="000C5B1F" w:rsidRDefault="000C5B1F" w:rsidP="00793F19">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0C5B1F" w:rsidRDefault="000C5B1F" w:rsidP="00793F19">
            <w:r>
              <w:rPr>
                <w:b/>
                <w:bCs/>
                <w:lang w:val="en-US"/>
              </w:rPr>
              <w:t>III</w:t>
            </w:r>
            <w:r>
              <w:rPr>
                <w:b/>
                <w:bCs/>
              </w:rPr>
              <w:t>. Система электроснабжения</w:t>
            </w:r>
          </w:p>
        </w:tc>
        <w:tc>
          <w:tcPr>
            <w:tcW w:w="3402" w:type="dxa"/>
            <w:tcBorders>
              <w:top w:val="single" w:sz="4" w:space="0" w:color="000000"/>
              <w:left w:val="single" w:sz="4" w:space="0" w:color="000000"/>
              <w:bottom w:val="single" w:sz="4" w:space="0" w:color="000000"/>
            </w:tcBorders>
            <w:shd w:val="clear" w:color="auto" w:fill="auto"/>
          </w:tcPr>
          <w:p w:rsidR="000C5B1F" w:rsidRDefault="000C5B1F" w:rsidP="00793F19">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0C5B1F" w:rsidRDefault="000C5B1F" w:rsidP="00793F19">
            <w:pPr>
              <w:snapToGrid w:val="0"/>
              <w:jc w:val="center"/>
            </w:pPr>
          </w:p>
        </w:tc>
        <w:tc>
          <w:tcPr>
            <w:tcW w:w="2676" w:type="dxa"/>
            <w:tcBorders>
              <w:top w:val="single" w:sz="4" w:space="0" w:color="000000"/>
              <w:left w:val="single" w:sz="4" w:space="0" w:color="000000"/>
              <w:bottom w:val="single" w:sz="4" w:space="0" w:color="000000"/>
            </w:tcBorders>
            <w:shd w:val="clear" w:color="auto" w:fill="auto"/>
          </w:tcPr>
          <w:p w:rsidR="000C5B1F" w:rsidRDefault="000C5B1F" w:rsidP="00793F19">
            <w:pPr>
              <w:snapToGrid w:val="0"/>
              <w:jc w:val="cente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0C5B1F" w:rsidRDefault="000C5B1F" w:rsidP="00793F19">
            <w:pPr>
              <w:snapToGrid w:val="0"/>
              <w:jc w:val="center"/>
            </w:pPr>
          </w:p>
        </w:tc>
      </w:tr>
      <w:tr w:rsidR="000C5B1F" w:rsidTr="00793F19">
        <w:tc>
          <w:tcPr>
            <w:tcW w:w="645"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9.</w:t>
            </w:r>
          </w:p>
        </w:tc>
        <w:tc>
          <w:tcPr>
            <w:tcW w:w="4556" w:type="dxa"/>
            <w:gridSpan w:val="2"/>
            <w:tcBorders>
              <w:top w:val="single" w:sz="4" w:space="0" w:color="000000"/>
              <w:left w:val="single" w:sz="4" w:space="0" w:color="000000"/>
              <w:bottom w:val="single" w:sz="4" w:space="0" w:color="000000"/>
            </w:tcBorders>
            <w:shd w:val="clear" w:color="auto" w:fill="auto"/>
          </w:tcPr>
          <w:p w:rsidR="000C5B1F" w:rsidRDefault="000C5B1F" w:rsidP="00793F19">
            <w:r>
              <w:t>Замена ламп накаливания в местах общего пользования на энергоэффективные лампы</w:t>
            </w:r>
          </w:p>
        </w:tc>
        <w:tc>
          <w:tcPr>
            <w:tcW w:w="3402"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Люминесцентные лампы, светодиодные лампы</w:t>
            </w:r>
          </w:p>
        </w:tc>
        <w:tc>
          <w:tcPr>
            <w:tcW w:w="2149"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0C5B1F" w:rsidRDefault="000C5B1F" w:rsidP="00793F19">
            <w:pPr>
              <w:jc w:val="center"/>
            </w:pPr>
            <w:r>
              <w:t>Периодический осмотр, протирка</w:t>
            </w:r>
          </w:p>
        </w:tc>
      </w:tr>
      <w:tr w:rsidR="000C5B1F" w:rsidTr="00793F19">
        <w:tc>
          <w:tcPr>
            <w:tcW w:w="645"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10.</w:t>
            </w:r>
          </w:p>
        </w:tc>
        <w:tc>
          <w:tcPr>
            <w:tcW w:w="4556" w:type="dxa"/>
            <w:gridSpan w:val="2"/>
            <w:tcBorders>
              <w:top w:val="single" w:sz="4" w:space="0" w:color="000000"/>
              <w:left w:val="single" w:sz="4" w:space="0" w:color="000000"/>
              <w:bottom w:val="single" w:sz="4" w:space="0" w:color="000000"/>
            </w:tcBorders>
            <w:shd w:val="clear" w:color="auto" w:fill="auto"/>
          </w:tcPr>
          <w:p w:rsidR="000C5B1F" w:rsidRDefault="000C5B1F" w:rsidP="00793F19">
            <w:r>
              <w:t>Установка коллективного (общедомового) прибора учёта электрической энергии</w:t>
            </w:r>
          </w:p>
        </w:tc>
        <w:tc>
          <w:tcPr>
            <w:tcW w:w="3402"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Прибор учёта электрической энергии,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0C5B1F" w:rsidRDefault="000C5B1F" w:rsidP="00793F19">
            <w:pPr>
              <w:jc w:val="center"/>
            </w:pPr>
            <w:r>
              <w:t>Периодический осмотр, поверка, ремонт</w:t>
            </w:r>
          </w:p>
        </w:tc>
      </w:tr>
      <w:tr w:rsidR="000C5B1F" w:rsidTr="00793F19">
        <w:tc>
          <w:tcPr>
            <w:tcW w:w="645"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 xml:space="preserve">11. </w:t>
            </w:r>
          </w:p>
        </w:tc>
        <w:tc>
          <w:tcPr>
            <w:tcW w:w="4556" w:type="dxa"/>
            <w:gridSpan w:val="2"/>
            <w:tcBorders>
              <w:top w:val="single" w:sz="4" w:space="0" w:color="000000"/>
              <w:left w:val="single" w:sz="4" w:space="0" w:color="000000"/>
              <w:bottom w:val="single" w:sz="4" w:space="0" w:color="000000"/>
            </w:tcBorders>
            <w:shd w:val="clear" w:color="auto" w:fill="auto"/>
          </w:tcPr>
          <w:p w:rsidR="000C5B1F" w:rsidRDefault="000C5B1F" w:rsidP="00793F19">
            <w:r>
              <w:t>Установка оборудования для автоматического освещения помещений в местах общего пользования</w:t>
            </w:r>
          </w:p>
        </w:tc>
        <w:tc>
          <w:tcPr>
            <w:tcW w:w="3402"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Приборы автоматического управления освещением в помещениях, реагирующие на звук или движение</w:t>
            </w:r>
          </w:p>
        </w:tc>
        <w:tc>
          <w:tcPr>
            <w:tcW w:w="2149"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0C5B1F" w:rsidRDefault="000C5B1F" w:rsidP="00793F19">
            <w:pPr>
              <w:jc w:val="center"/>
            </w:pPr>
            <w:r>
              <w:t>Периодический осмотр, поверка, ремонт</w:t>
            </w:r>
          </w:p>
        </w:tc>
      </w:tr>
      <w:tr w:rsidR="000C5B1F" w:rsidTr="00793F19">
        <w:tc>
          <w:tcPr>
            <w:tcW w:w="645"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12.</w:t>
            </w:r>
          </w:p>
        </w:tc>
        <w:tc>
          <w:tcPr>
            <w:tcW w:w="4556" w:type="dxa"/>
            <w:gridSpan w:val="2"/>
            <w:tcBorders>
              <w:top w:val="single" w:sz="4" w:space="0" w:color="000000"/>
              <w:left w:val="single" w:sz="4" w:space="0" w:color="000000"/>
              <w:bottom w:val="single" w:sz="4" w:space="0" w:color="000000"/>
            </w:tcBorders>
            <w:shd w:val="clear" w:color="auto" w:fill="auto"/>
          </w:tcPr>
          <w:p w:rsidR="000C5B1F" w:rsidRDefault="000C5B1F" w:rsidP="00793F19">
            <w:r>
              <w:t xml:space="preserve">Модернизация освещения в подъездах домов с установкой высокоэффективных светильников </w:t>
            </w:r>
          </w:p>
          <w:p w:rsidR="000C5B1F" w:rsidRDefault="000C5B1F" w:rsidP="00793F19"/>
        </w:tc>
        <w:tc>
          <w:tcPr>
            <w:tcW w:w="3402"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Высокоэффективные приборы освещения для помещений</w:t>
            </w:r>
          </w:p>
        </w:tc>
        <w:tc>
          <w:tcPr>
            <w:tcW w:w="2149"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0C5B1F" w:rsidRDefault="000C5B1F" w:rsidP="00793F19">
            <w:pPr>
              <w:jc w:val="center"/>
            </w:pPr>
            <w:r>
              <w:t>Периодический осмотр, поверка, ремонт</w:t>
            </w:r>
          </w:p>
        </w:tc>
      </w:tr>
      <w:tr w:rsidR="000C5B1F" w:rsidTr="00793F19">
        <w:tc>
          <w:tcPr>
            <w:tcW w:w="645" w:type="dxa"/>
            <w:tcBorders>
              <w:top w:val="single" w:sz="4" w:space="0" w:color="000000"/>
              <w:left w:val="single" w:sz="4" w:space="0" w:color="000000"/>
              <w:bottom w:val="single" w:sz="4" w:space="0" w:color="000000"/>
            </w:tcBorders>
            <w:shd w:val="clear" w:color="auto" w:fill="auto"/>
          </w:tcPr>
          <w:p w:rsidR="000C5B1F" w:rsidRDefault="000C5B1F" w:rsidP="00793F19">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0C5B1F" w:rsidRDefault="000C5B1F" w:rsidP="00793F19">
            <w:r>
              <w:rPr>
                <w:b/>
                <w:bCs/>
                <w:lang w:val="en-US"/>
              </w:rPr>
              <w:t>IV</w:t>
            </w:r>
            <w:r>
              <w:rPr>
                <w:b/>
                <w:bCs/>
              </w:rPr>
              <w:t>. Стены, дверные и оконные конструкции</w:t>
            </w:r>
          </w:p>
        </w:tc>
        <w:tc>
          <w:tcPr>
            <w:tcW w:w="3402" w:type="dxa"/>
            <w:tcBorders>
              <w:top w:val="single" w:sz="4" w:space="0" w:color="000000"/>
              <w:left w:val="single" w:sz="4" w:space="0" w:color="000000"/>
              <w:bottom w:val="single" w:sz="4" w:space="0" w:color="000000"/>
            </w:tcBorders>
            <w:shd w:val="clear" w:color="auto" w:fill="auto"/>
          </w:tcPr>
          <w:p w:rsidR="000C5B1F" w:rsidRDefault="000C5B1F" w:rsidP="00793F19">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0C5B1F" w:rsidRDefault="000C5B1F" w:rsidP="00793F19">
            <w:pPr>
              <w:snapToGrid w:val="0"/>
              <w:jc w:val="center"/>
            </w:pPr>
          </w:p>
        </w:tc>
        <w:tc>
          <w:tcPr>
            <w:tcW w:w="2676" w:type="dxa"/>
            <w:tcBorders>
              <w:top w:val="single" w:sz="4" w:space="0" w:color="000000"/>
              <w:left w:val="single" w:sz="4" w:space="0" w:color="000000"/>
              <w:bottom w:val="single" w:sz="4" w:space="0" w:color="000000"/>
            </w:tcBorders>
            <w:shd w:val="clear" w:color="auto" w:fill="auto"/>
          </w:tcPr>
          <w:p w:rsidR="000C5B1F" w:rsidRDefault="000C5B1F" w:rsidP="00793F19">
            <w:pPr>
              <w:snapToGrid w:val="0"/>
              <w:jc w:val="cente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0C5B1F" w:rsidRDefault="000C5B1F" w:rsidP="00793F19">
            <w:pPr>
              <w:snapToGrid w:val="0"/>
              <w:jc w:val="center"/>
            </w:pPr>
          </w:p>
        </w:tc>
      </w:tr>
      <w:tr w:rsidR="000C5B1F" w:rsidTr="00793F19">
        <w:tc>
          <w:tcPr>
            <w:tcW w:w="645"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13.</w:t>
            </w:r>
          </w:p>
        </w:tc>
        <w:tc>
          <w:tcPr>
            <w:tcW w:w="4556" w:type="dxa"/>
            <w:gridSpan w:val="2"/>
            <w:tcBorders>
              <w:top w:val="single" w:sz="4" w:space="0" w:color="000000"/>
              <w:left w:val="single" w:sz="4" w:space="0" w:color="000000"/>
              <w:bottom w:val="single" w:sz="4" w:space="0" w:color="000000"/>
            </w:tcBorders>
            <w:shd w:val="clear" w:color="auto" w:fill="auto"/>
          </w:tcPr>
          <w:p w:rsidR="000C5B1F" w:rsidRDefault="000C5B1F" w:rsidP="00793F19">
            <w:r>
              <w:t>Заделка, уплотнение и утепление дверных блоков на входе в подъезды  и обеспечение автоматического закрывания дверей</w:t>
            </w:r>
          </w:p>
        </w:tc>
        <w:tc>
          <w:tcPr>
            <w:tcW w:w="3402"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Двери с теплоизоляцией, прокладки, полиуретановая пена, автоматические дверные доводчики и пр.</w:t>
            </w:r>
          </w:p>
        </w:tc>
        <w:tc>
          <w:tcPr>
            <w:tcW w:w="2149"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0C5B1F" w:rsidRDefault="000C5B1F" w:rsidP="00793F19">
            <w:pPr>
              <w:jc w:val="center"/>
            </w:pPr>
            <w:r>
              <w:t>Периодический осмотр, ремонт</w:t>
            </w:r>
          </w:p>
        </w:tc>
      </w:tr>
      <w:tr w:rsidR="000C5B1F" w:rsidTr="00793F19">
        <w:tc>
          <w:tcPr>
            <w:tcW w:w="645"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lastRenderedPageBreak/>
              <w:t>14.</w:t>
            </w:r>
          </w:p>
        </w:tc>
        <w:tc>
          <w:tcPr>
            <w:tcW w:w="4556" w:type="dxa"/>
            <w:gridSpan w:val="2"/>
            <w:tcBorders>
              <w:top w:val="single" w:sz="4" w:space="0" w:color="000000"/>
              <w:left w:val="single" w:sz="4" w:space="0" w:color="000000"/>
              <w:bottom w:val="single" w:sz="4" w:space="0" w:color="000000"/>
            </w:tcBorders>
            <w:shd w:val="clear" w:color="auto" w:fill="auto"/>
          </w:tcPr>
          <w:p w:rsidR="000C5B1F" w:rsidRDefault="000C5B1F" w:rsidP="00793F19">
            <w:r>
              <w:t xml:space="preserve">Заделка и уплотнение чердачных люков в подъездах </w:t>
            </w:r>
          </w:p>
        </w:tc>
        <w:tc>
          <w:tcPr>
            <w:tcW w:w="3402"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Люки и  дверки с теплоизоляцией</w:t>
            </w:r>
          </w:p>
        </w:tc>
        <w:tc>
          <w:tcPr>
            <w:tcW w:w="2149"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0C5B1F" w:rsidRDefault="000C5B1F" w:rsidP="00793F19">
            <w:pPr>
              <w:jc w:val="center"/>
            </w:pPr>
            <w:r>
              <w:t>Периодический осмотр, ремонт</w:t>
            </w:r>
          </w:p>
        </w:tc>
      </w:tr>
      <w:tr w:rsidR="000C5B1F" w:rsidTr="00793F19">
        <w:tc>
          <w:tcPr>
            <w:tcW w:w="645"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15.</w:t>
            </w:r>
          </w:p>
        </w:tc>
        <w:tc>
          <w:tcPr>
            <w:tcW w:w="4556" w:type="dxa"/>
            <w:gridSpan w:val="2"/>
            <w:tcBorders>
              <w:top w:val="single" w:sz="4" w:space="0" w:color="000000"/>
              <w:left w:val="single" w:sz="4" w:space="0" w:color="000000"/>
              <w:bottom w:val="single" w:sz="4" w:space="0" w:color="000000"/>
            </w:tcBorders>
            <w:shd w:val="clear" w:color="auto" w:fill="auto"/>
          </w:tcPr>
          <w:p w:rsidR="000C5B1F" w:rsidRDefault="000C5B1F" w:rsidP="00793F19">
            <w:r>
              <w:t>Заделка и уплотнение оконных блоков в подъездах</w:t>
            </w:r>
          </w:p>
        </w:tc>
        <w:tc>
          <w:tcPr>
            <w:tcW w:w="3402" w:type="dxa"/>
            <w:tcBorders>
              <w:top w:val="single" w:sz="4" w:space="0" w:color="000000"/>
              <w:left w:val="single" w:sz="4" w:space="0" w:color="000000"/>
              <w:bottom w:val="single" w:sz="4" w:space="0" w:color="000000"/>
            </w:tcBorders>
            <w:shd w:val="clear" w:color="auto" w:fill="auto"/>
          </w:tcPr>
          <w:p w:rsidR="000C5B1F" w:rsidRDefault="000C5B1F" w:rsidP="00793F19">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0C5B1F" w:rsidRDefault="000C5B1F" w:rsidP="00793F19">
            <w:pPr>
              <w:jc w:val="center"/>
            </w:pPr>
            <w:r>
              <w:t>Периодический осмотр, ремонт</w:t>
            </w:r>
          </w:p>
        </w:tc>
      </w:tr>
      <w:tr w:rsidR="000C5B1F" w:rsidTr="00793F19">
        <w:tc>
          <w:tcPr>
            <w:tcW w:w="645"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16.</w:t>
            </w:r>
          </w:p>
        </w:tc>
        <w:tc>
          <w:tcPr>
            <w:tcW w:w="4556" w:type="dxa"/>
            <w:gridSpan w:val="2"/>
            <w:tcBorders>
              <w:top w:val="single" w:sz="4" w:space="0" w:color="000000"/>
              <w:left w:val="single" w:sz="4" w:space="0" w:color="000000"/>
              <w:bottom w:val="single" w:sz="4" w:space="0" w:color="000000"/>
            </w:tcBorders>
            <w:shd w:val="clear" w:color="auto" w:fill="auto"/>
          </w:tcPr>
          <w:p w:rsidR="000C5B1F" w:rsidRDefault="000C5B1F" w:rsidP="00793F19">
            <w:r>
              <w:t>Утепление фасадов зданий</w:t>
            </w:r>
          </w:p>
        </w:tc>
        <w:tc>
          <w:tcPr>
            <w:tcW w:w="3402"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Современные теплоизолирующие материалы</w:t>
            </w:r>
          </w:p>
        </w:tc>
        <w:tc>
          <w:tcPr>
            <w:tcW w:w="2149"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0C5B1F" w:rsidRDefault="000C5B1F" w:rsidP="00793F19">
            <w:pPr>
              <w:jc w:val="center"/>
            </w:pPr>
            <w:r>
              <w:t>Периодический осмотр, ремонт</w:t>
            </w:r>
          </w:p>
        </w:tc>
      </w:tr>
    </w:tbl>
    <w:p w:rsidR="000C5B1F" w:rsidRDefault="000C5B1F" w:rsidP="000C5B1F">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0C5B1F" w:rsidRDefault="000C5B1F" w:rsidP="000C5B1F">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0C5B1F" w:rsidRDefault="000C5B1F" w:rsidP="000C5B1F">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0C5B1F" w:rsidRDefault="000C5B1F" w:rsidP="000C5B1F">
      <w:pPr>
        <w:jc w:val="both"/>
      </w:pPr>
    </w:p>
    <w:p w:rsidR="000C5B1F" w:rsidRDefault="000C5B1F" w:rsidP="000C5B1F">
      <w:pPr>
        <w:jc w:val="both"/>
      </w:pPr>
      <w:r>
        <w:t>Предлагаем собственникам помещений принять на общем собрании решение о поручении управляющей организации ООО «УК  «Альфа»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0C5B1F" w:rsidRDefault="000C5B1F" w:rsidP="000C5B1F"/>
    <w:p w:rsidR="000C5B1F" w:rsidRDefault="000C5B1F" w:rsidP="000C5B1F">
      <w:pPr>
        <w:jc w:val="right"/>
      </w:pPr>
      <w:r>
        <w:t>Управляющая организация ООО «УК  «Альфа»</w:t>
      </w:r>
    </w:p>
    <w:p w:rsidR="000C5B1F" w:rsidRDefault="000C5B1F" w:rsidP="000C5B1F">
      <w:pPr>
        <w:jc w:val="right"/>
      </w:pPr>
    </w:p>
    <w:p w:rsidR="000C5B1F" w:rsidRDefault="000C5B1F" w:rsidP="000C5B1F">
      <w:pPr>
        <w:jc w:val="right"/>
      </w:pPr>
    </w:p>
    <w:p w:rsidR="000C5B1F" w:rsidRDefault="000C5B1F" w:rsidP="000C5B1F">
      <w:pPr>
        <w:jc w:val="right"/>
      </w:pPr>
    </w:p>
    <w:p w:rsidR="000C5B1F" w:rsidRDefault="000C5B1F" w:rsidP="000C5B1F">
      <w:pPr>
        <w:jc w:val="right"/>
      </w:pPr>
    </w:p>
    <w:p w:rsidR="000C5B1F" w:rsidRDefault="000C5B1F" w:rsidP="000C5B1F">
      <w:pPr>
        <w:jc w:val="right"/>
      </w:pPr>
    </w:p>
    <w:p w:rsidR="000C5B1F" w:rsidRDefault="000C5B1F" w:rsidP="000C5B1F">
      <w:pPr>
        <w:jc w:val="right"/>
      </w:pPr>
    </w:p>
    <w:p w:rsidR="000C5B1F" w:rsidRDefault="000C5B1F" w:rsidP="000C5B1F">
      <w:pPr>
        <w:jc w:val="right"/>
      </w:pPr>
    </w:p>
    <w:p w:rsidR="000C5B1F" w:rsidRDefault="000C5B1F" w:rsidP="000C5B1F">
      <w:pPr>
        <w:jc w:val="right"/>
      </w:pPr>
    </w:p>
    <w:p w:rsidR="000C5B1F" w:rsidRDefault="000C5B1F" w:rsidP="000C5B1F">
      <w:pPr>
        <w:jc w:val="right"/>
      </w:pPr>
    </w:p>
    <w:p w:rsidR="000C5B1F" w:rsidRDefault="000C5B1F" w:rsidP="000C5B1F">
      <w:pPr>
        <w:jc w:val="right"/>
      </w:pPr>
    </w:p>
    <w:p w:rsidR="000C5B1F" w:rsidRDefault="000C5B1F" w:rsidP="000C5B1F">
      <w:pPr>
        <w:jc w:val="right"/>
      </w:pPr>
    </w:p>
    <w:p w:rsidR="000452DA" w:rsidRDefault="000452DA" w:rsidP="000C5B1F">
      <w:pPr>
        <w:jc w:val="right"/>
      </w:pPr>
    </w:p>
    <w:p w:rsidR="00395E93" w:rsidRDefault="00395E93" w:rsidP="00395E93">
      <w:pPr>
        <w:jc w:val="center"/>
        <w:rPr>
          <w:b/>
          <w:bCs/>
        </w:rPr>
      </w:pPr>
      <w:r>
        <w:rPr>
          <w:b/>
          <w:bCs/>
          <w:sz w:val="32"/>
          <w:szCs w:val="32"/>
        </w:rPr>
        <w:t>Уважаемые собственники жилых помещений,</w:t>
      </w:r>
    </w:p>
    <w:p w:rsidR="00395E93" w:rsidRDefault="00395E93" w:rsidP="00395E93">
      <w:pPr>
        <w:jc w:val="center"/>
      </w:pPr>
      <w:r>
        <w:rPr>
          <w:b/>
          <w:bCs/>
        </w:rPr>
        <w:lastRenderedPageBreak/>
        <w:t xml:space="preserve"> Управляющая организация ООО</w:t>
      </w:r>
      <w:r w:rsidR="000452DA">
        <w:rPr>
          <w:b/>
          <w:bCs/>
        </w:rPr>
        <w:t xml:space="preserve"> «УК  «Альфа»</w:t>
      </w:r>
      <w:r w:rsidR="000452DA">
        <w:t xml:space="preserve"> </w:t>
      </w:r>
      <w:r>
        <w:rPr>
          <w:b/>
          <w:bCs/>
        </w:rPr>
        <w:t xml:space="preserve">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Администрации Лахденпохского городского поселения </w:t>
      </w:r>
      <w:r>
        <w:rPr>
          <w:sz w:val="22"/>
          <w:szCs w:val="22"/>
        </w:rPr>
        <w:t>(Е-</w:t>
      </w:r>
      <w:r>
        <w:rPr>
          <w:sz w:val="22"/>
          <w:szCs w:val="22"/>
          <w:lang w:val="en-US"/>
        </w:rPr>
        <w:t>mail</w:t>
      </w:r>
      <w:r>
        <w:rPr>
          <w:sz w:val="22"/>
          <w:szCs w:val="22"/>
        </w:rPr>
        <w:t xml:space="preserve">:  </w:t>
      </w:r>
      <w:r>
        <w:rPr>
          <w:sz w:val="22"/>
          <w:szCs w:val="22"/>
          <w:lang w:val="en-US"/>
        </w:rPr>
        <w:t>amo</w:t>
      </w:r>
      <w:r>
        <w:rPr>
          <w:sz w:val="22"/>
          <w:szCs w:val="22"/>
        </w:rPr>
        <w:t>_</w:t>
      </w:r>
      <w:r>
        <w:rPr>
          <w:sz w:val="22"/>
          <w:szCs w:val="22"/>
          <w:lang w:val="en-US"/>
        </w:rPr>
        <w:t>Lahdenpohja</w:t>
      </w:r>
      <w:r>
        <w:rPr>
          <w:sz w:val="22"/>
          <w:szCs w:val="22"/>
        </w:rPr>
        <w:t xml:space="preserve">  @  </w:t>
      </w:r>
      <w:r>
        <w:rPr>
          <w:sz w:val="22"/>
          <w:szCs w:val="22"/>
          <w:lang w:val="en-US"/>
        </w:rPr>
        <w:t>onego</w:t>
      </w:r>
      <w:r>
        <w:rPr>
          <w:sz w:val="22"/>
          <w:szCs w:val="22"/>
        </w:rPr>
        <w:t xml:space="preserve">. </w:t>
      </w:r>
      <w:r>
        <w:rPr>
          <w:sz w:val="22"/>
          <w:szCs w:val="22"/>
          <w:lang w:val="en-US"/>
        </w:rPr>
        <w:t>ru</w:t>
      </w:r>
      <w:r>
        <w:rPr>
          <w:sz w:val="22"/>
          <w:szCs w:val="22"/>
        </w:rPr>
        <w:t>)</w:t>
      </w:r>
      <w:r>
        <w:rPr>
          <w:b/>
          <w:bCs/>
          <w:sz w:val="22"/>
          <w:szCs w:val="22"/>
        </w:rPr>
        <w:t xml:space="preserve"> </w:t>
      </w:r>
      <w:r>
        <w:rPr>
          <w:sz w:val="22"/>
          <w:szCs w:val="22"/>
        </w:rPr>
        <w:t xml:space="preserve"> (</w:t>
      </w:r>
      <w:r>
        <w:rPr>
          <w:sz w:val="22"/>
          <w:szCs w:val="22"/>
          <w:lang w:val="en-US"/>
        </w:rPr>
        <w:t>http</w:t>
      </w:r>
      <w:r>
        <w:rPr>
          <w:sz w:val="22"/>
          <w:szCs w:val="22"/>
        </w:rPr>
        <w:t>: //</w:t>
      </w:r>
      <w:r>
        <w:rPr>
          <w:sz w:val="22"/>
          <w:szCs w:val="22"/>
          <w:lang w:val="en-US"/>
        </w:rPr>
        <w:t>www</w:t>
      </w:r>
      <w:r>
        <w:rPr>
          <w:sz w:val="22"/>
          <w:szCs w:val="22"/>
        </w:rPr>
        <w:t xml:space="preserve">. </w:t>
      </w:r>
      <w:r>
        <w:rPr>
          <w:sz w:val="22"/>
          <w:szCs w:val="22"/>
          <w:lang w:val="en-US"/>
        </w:rPr>
        <w:t>Lahdenpohya</w:t>
      </w:r>
      <w:r>
        <w:rPr>
          <w:sz w:val="22"/>
          <w:szCs w:val="22"/>
        </w:rPr>
        <w:t>-</w:t>
      </w:r>
      <w:r>
        <w:rPr>
          <w:sz w:val="22"/>
          <w:szCs w:val="22"/>
          <w:lang w:val="en-US"/>
        </w:rPr>
        <w:t>adm</w:t>
      </w:r>
      <w:r>
        <w:rPr>
          <w:sz w:val="22"/>
          <w:szCs w:val="22"/>
        </w:rPr>
        <w:t>.</w:t>
      </w:r>
      <w:r>
        <w:rPr>
          <w:sz w:val="22"/>
          <w:szCs w:val="22"/>
          <w:lang w:val="en-US"/>
        </w:rPr>
        <w:t>ru</w:t>
      </w:r>
      <w:r>
        <w:rPr>
          <w:sz w:val="22"/>
          <w:szCs w:val="22"/>
        </w:rPr>
        <w:t>/</w:t>
      </w:r>
      <w:r>
        <w:rPr>
          <w:sz w:val="22"/>
          <w:szCs w:val="22"/>
          <w:lang w:val="en-US"/>
        </w:rPr>
        <w:t>in</w:t>
      </w:r>
      <w:r>
        <w:rPr>
          <w:sz w:val="22"/>
          <w:szCs w:val="22"/>
        </w:rPr>
        <w:t>/</w:t>
      </w:r>
      <w:r>
        <w:rPr>
          <w:sz w:val="22"/>
          <w:szCs w:val="22"/>
          <w:lang w:val="en-US"/>
        </w:rPr>
        <w:t>md</w:t>
      </w:r>
      <w:r>
        <w:rPr>
          <w:sz w:val="22"/>
          <w:szCs w:val="22"/>
        </w:rPr>
        <w:t>/</w:t>
      </w:r>
      <w:r>
        <w:rPr>
          <w:sz w:val="22"/>
          <w:szCs w:val="22"/>
          <w:lang w:val="en-US"/>
        </w:rPr>
        <w:t>mail</w:t>
      </w:r>
      <w:r>
        <w:rPr>
          <w:sz w:val="22"/>
          <w:szCs w:val="22"/>
        </w:rPr>
        <w:t>).</w:t>
      </w:r>
    </w:p>
    <w:p w:rsidR="00395E93" w:rsidRDefault="00395E93" w:rsidP="00395E93">
      <w:pPr>
        <w:pStyle w:val="ConsPlusTitle"/>
        <w:jc w:val="center"/>
      </w:pPr>
      <w:r>
        <w:rPr>
          <w:sz w:val="28"/>
          <w:szCs w:val="28"/>
        </w:rPr>
        <w:t>Перечень</w:t>
      </w:r>
    </w:p>
    <w:p w:rsidR="00395E93" w:rsidRDefault="00395E93" w:rsidP="00395E93">
      <w:pPr>
        <w:jc w:val="center"/>
        <w:rPr>
          <w:b/>
          <w:bCs/>
          <w:sz w:val="20"/>
          <w:szCs w:val="20"/>
        </w:rPr>
      </w:pPr>
      <w:r>
        <w:rPr>
          <w:b/>
          <w:bCs/>
        </w:rPr>
        <w:t xml:space="preserve">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 </w:t>
      </w:r>
      <w:r>
        <w:rPr>
          <w:b/>
          <w:bCs/>
          <w:u w:val="single"/>
          <w:shd w:val="clear" w:color="auto" w:fill="FFFF00"/>
        </w:rPr>
        <w:t>ул. Ладожская,  7</w:t>
      </w:r>
      <w:r>
        <w:rPr>
          <w:b/>
          <w:bCs/>
          <w:shd w:val="clear" w:color="auto" w:fill="FFFF00"/>
        </w:rPr>
        <w:t>,</w:t>
      </w:r>
      <w:r>
        <w:rPr>
          <w:b/>
          <w:bCs/>
        </w:rPr>
        <w:t xml:space="preserve"> г. Лахденпохья</w:t>
      </w:r>
    </w:p>
    <w:tbl>
      <w:tblPr>
        <w:tblW w:w="15418" w:type="dxa"/>
        <w:tblInd w:w="108" w:type="dxa"/>
        <w:tblLayout w:type="fixed"/>
        <w:tblLook w:val="0000"/>
      </w:tblPr>
      <w:tblGrid>
        <w:gridCol w:w="645"/>
        <w:gridCol w:w="4503"/>
        <w:gridCol w:w="53"/>
        <w:gridCol w:w="3402"/>
        <w:gridCol w:w="2149"/>
        <w:gridCol w:w="2686"/>
        <w:gridCol w:w="1980"/>
      </w:tblGrid>
      <w:tr w:rsidR="00395E93" w:rsidTr="00793F19">
        <w:tc>
          <w:tcPr>
            <w:tcW w:w="645"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 п/п</w:t>
            </w:r>
          </w:p>
        </w:tc>
        <w:tc>
          <w:tcPr>
            <w:tcW w:w="4556" w:type="dxa"/>
            <w:gridSpan w:val="2"/>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Наименование мероприятия</w:t>
            </w:r>
          </w:p>
        </w:tc>
        <w:tc>
          <w:tcPr>
            <w:tcW w:w="3402"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Применяемые технологии, оборудование и материалы</w:t>
            </w:r>
          </w:p>
        </w:tc>
        <w:tc>
          <w:tcPr>
            <w:tcW w:w="2149"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Возможный исполнитель</w:t>
            </w:r>
          </w:p>
        </w:tc>
        <w:tc>
          <w:tcPr>
            <w:tcW w:w="2686"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Источник финансирования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rPr>
                <w:b/>
                <w:bCs/>
                <w:sz w:val="20"/>
                <w:szCs w:val="20"/>
              </w:rPr>
              <w:t>Характер эксплуатации после реализации мероприятия</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ind w:right="195"/>
              <w:jc w:val="center"/>
              <w:rPr>
                <w:b/>
                <w:bCs/>
              </w:rPr>
            </w:pPr>
          </w:p>
        </w:tc>
        <w:tc>
          <w:tcPr>
            <w:tcW w:w="4503" w:type="dxa"/>
            <w:tcBorders>
              <w:top w:val="single" w:sz="4" w:space="0" w:color="000000"/>
              <w:left w:val="single" w:sz="4" w:space="0" w:color="000000"/>
              <w:bottom w:val="single" w:sz="4" w:space="0" w:color="000000"/>
            </w:tcBorders>
            <w:shd w:val="clear" w:color="auto" w:fill="auto"/>
          </w:tcPr>
          <w:p w:rsidR="00395E93" w:rsidRDefault="00395E93" w:rsidP="00793F19">
            <w:pPr>
              <w:ind w:right="195"/>
              <w:jc w:val="center"/>
              <w:rPr>
                <w:b/>
                <w:bCs/>
              </w:rPr>
            </w:pPr>
            <w:r>
              <w:rPr>
                <w:b/>
                <w:bCs/>
                <w:lang w:val="en-US"/>
              </w:rPr>
              <w:t>I</w:t>
            </w:r>
            <w:r>
              <w:rPr>
                <w:b/>
                <w:bCs/>
              </w:rPr>
              <w:t>.Система отопления</w:t>
            </w:r>
          </w:p>
        </w:tc>
        <w:tc>
          <w:tcPr>
            <w:tcW w:w="3455" w:type="dxa"/>
            <w:gridSpan w:val="2"/>
            <w:tcBorders>
              <w:top w:val="single" w:sz="4" w:space="0" w:color="000000"/>
              <w:left w:val="single" w:sz="4" w:space="0" w:color="000000"/>
              <w:bottom w:val="single" w:sz="4" w:space="0" w:color="000000"/>
            </w:tcBorders>
            <w:shd w:val="clear" w:color="auto" w:fill="auto"/>
          </w:tcPr>
          <w:p w:rsidR="00395E93" w:rsidRDefault="00395E93" w:rsidP="00793F19">
            <w:pPr>
              <w:snapToGrid w:val="0"/>
              <w:ind w:right="195"/>
              <w:jc w:val="center"/>
              <w:rPr>
                <w:b/>
                <w:bCs/>
              </w:rPr>
            </w:pP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ind w:right="195"/>
              <w:jc w:val="center"/>
              <w:rPr>
                <w:b/>
                <w:bCs/>
              </w:rPr>
            </w:pP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ind w:right="195"/>
              <w:jc w:val="center"/>
              <w:rPr>
                <w:b/>
                <w:bCs/>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ind w:right="195"/>
              <w:jc w:val="center"/>
              <w:rPr>
                <w:b/>
                <w:bCs/>
              </w:rPr>
            </w:pP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rPr>
                <w:b/>
                <w:bCs/>
                <w:lang w:val="en-US"/>
              </w:rPr>
              <w:t>I</w:t>
            </w:r>
            <w:r>
              <w:rPr>
                <w:b/>
                <w:bCs/>
              </w:rPr>
              <w:t>.Система водоснабжения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Установка (замена) коллективного (общедомового) прибора учёта воды</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 учёта холодной воды,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2</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pPr>
              <w:pStyle w:val="ConsPlusNormal"/>
              <w:widowControl/>
              <w:ind w:firstLine="0"/>
            </w:pPr>
            <w:r>
              <w:rPr>
                <w:rFonts w:ascii="Times New Roman" w:hAnsi="Times New Roman" w:cs="Times New Roman"/>
                <w:sz w:val="24"/>
                <w:szCs w:val="24"/>
              </w:rPr>
              <w:t xml:space="preserve">Устранение утечек воды во внутридомовой системе водоснабжения и из сантехнической арматуры </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Трубы и сантехническое оборудование</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приборов,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3</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pPr>
              <w:pStyle w:val="ConsPlusNormal"/>
              <w:widowControl/>
              <w:ind w:firstLine="0"/>
            </w:pPr>
            <w:r>
              <w:rPr>
                <w:rFonts w:ascii="Times New Roman" w:hAnsi="Times New Roman" w:cs="Times New Roman"/>
                <w:sz w:val="24"/>
                <w:szCs w:val="24"/>
              </w:rPr>
              <w:t>Модернизация  трубопроводов и арматуры системы холодного водоснабжения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 xml:space="preserve">Современные виды сантехническое оборудование и труб </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приборов,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rPr>
                <w:b/>
                <w:bCs/>
                <w:lang w:val="en-US"/>
              </w:rPr>
              <w:t>II</w:t>
            </w:r>
            <w:r>
              <w:rPr>
                <w:b/>
                <w:bCs/>
              </w:rPr>
              <w:t>. Система электроснабжения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4.</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Замена ламп накаливания в местах общего пользования на энергоэффективные лампы</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Люминесцентные лампы, светодиодные лампы</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протирка</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5.</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Установка коллективного (общедомового) прибора учёта электрической энергии</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 учёта электрической энергии,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6.</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 xml:space="preserve">Модернизация освещения в подъездах </w:t>
            </w:r>
            <w:r>
              <w:lastRenderedPageBreak/>
              <w:t xml:space="preserve">домов с установкой высокоэффективных светильников </w:t>
            </w:r>
          </w:p>
          <w:p w:rsidR="00395E93" w:rsidRDefault="00395E93" w:rsidP="00793F19"/>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lastRenderedPageBreak/>
              <w:t xml:space="preserve">Высокоэффективные приборы </w:t>
            </w:r>
            <w:r>
              <w:lastRenderedPageBreak/>
              <w:t>освещения для помещений</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lastRenderedPageBreak/>
              <w:t xml:space="preserve">Управляющая </w:t>
            </w:r>
            <w:r>
              <w:lastRenderedPageBreak/>
              <w:t>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lastRenderedPageBreak/>
              <w:t xml:space="preserve">Плата за капитальный </w:t>
            </w:r>
            <w:r>
              <w:lastRenderedPageBreak/>
              <w:t>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lastRenderedPageBreak/>
              <w:t xml:space="preserve">Периодический </w:t>
            </w:r>
            <w:r>
              <w:lastRenderedPageBreak/>
              <w:t>осмотр, поверка,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rPr>
                <w:b/>
                <w:bCs/>
              </w:rPr>
              <w:t>Ш. Стены, дверные и оконные конструкции</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7</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Заделка, уплотнение и утепление дверных блоков на входе в подъезды  и обеспечение автоматического закрывания дверей</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Двери с теплоизоляцией, прокладки, полиуретановая пена, автоматические дверные доводчики и пр.</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8</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 xml:space="preserve">Заделка и уплотнение чердачных люков в подъездах </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Люки и  дверки с теплоизоляцией</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9</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Заделка и уплотнение оконных блоков в подъездах</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10</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Заделка и уплотнение слуховых оконных блоков на чердаках</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11</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Утепление фасадов зданий</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Современные теплоизолирующие материалы</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p w:rsidR="00395E93" w:rsidRDefault="00395E93" w:rsidP="00793F19">
            <w:pPr>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bl>
    <w:p w:rsidR="00395E93" w:rsidRDefault="00395E93" w:rsidP="00395E93">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395E93" w:rsidRDefault="00395E93" w:rsidP="00395E93">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395E93" w:rsidRDefault="00395E93" w:rsidP="00395E93">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395E93" w:rsidRDefault="00395E93" w:rsidP="00395E93">
      <w:pPr>
        <w:jc w:val="both"/>
      </w:pPr>
      <w:r>
        <w:t>Предлагаем собственникам помещений принять на общем собрании решение о поручении управляющей</w:t>
      </w:r>
      <w:r w:rsidR="00C16258">
        <w:t xml:space="preserve"> организации ООО «УК  «Альфа</w:t>
      </w:r>
      <w:r>
        <w:t>»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395E93" w:rsidRPr="000C5B1F" w:rsidRDefault="00395E93" w:rsidP="000C5B1F">
      <w:pPr>
        <w:jc w:val="right"/>
      </w:pPr>
      <w:r>
        <w:t>Управляющая</w:t>
      </w:r>
      <w:r w:rsidR="00C16258">
        <w:t xml:space="preserve"> организация ООО «УК  «Альфа</w:t>
      </w:r>
      <w:r>
        <w:t>»</w:t>
      </w:r>
    </w:p>
    <w:p w:rsidR="000C5B1F" w:rsidRDefault="000C5B1F" w:rsidP="00395E93">
      <w:pPr>
        <w:jc w:val="center"/>
        <w:rPr>
          <w:b/>
          <w:bCs/>
          <w:sz w:val="32"/>
          <w:szCs w:val="32"/>
        </w:rPr>
      </w:pPr>
    </w:p>
    <w:p w:rsidR="00395E93" w:rsidRDefault="00395E93" w:rsidP="00395E93">
      <w:pPr>
        <w:jc w:val="center"/>
        <w:rPr>
          <w:b/>
          <w:bCs/>
        </w:rPr>
      </w:pPr>
      <w:r>
        <w:rPr>
          <w:b/>
          <w:bCs/>
          <w:sz w:val="32"/>
          <w:szCs w:val="32"/>
        </w:rPr>
        <w:lastRenderedPageBreak/>
        <w:t>Уважаемые собственники жилых помещений,</w:t>
      </w:r>
    </w:p>
    <w:p w:rsidR="00395E93" w:rsidRDefault="00395E93" w:rsidP="00395E93">
      <w:pPr>
        <w:jc w:val="center"/>
      </w:pPr>
      <w:r>
        <w:rPr>
          <w:b/>
          <w:bCs/>
        </w:rPr>
        <w:t xml:space="preserve"> Управляющая организация ООО </w:t>
      </w:r>
      <w:r>
        <w:t xml:space="preserve"> </w:t>
      </w:r>
      <w:r w:rsidR="000452DA">
        <w:rPr>
          <w:b/>
          <w:bCs/>
        </w:rPr>
        <w:t>«УК  «Альфа»</w:t>
      </w:r>
      <w:r w:rsidR="000452DA">
        <w:t xml:space="preserve"> </w:t>
      </w:r>
      <w:r>
        <w:rPr>
          <w:b/>
          <w:bCs/>
        </w:rPr>
        <w:t xml:space="preserve">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Администрации Лахденпохского городского поселения </w:t>
      </w:r>
      <w:r>
        <w:rPr>
          <w:sz w:val="22"/>
          <w:szCs w:val="22"/>
        </w:rPr>
        <w:t>(Е-</w:t>
      </w:r>
      <w:r>
        <w:rPr>
          <w:sz w:val="22"/>
          <w:szCs w:val="22"/>
          <w:lang w:val="en-US"/>
        </w:rPr>
        <w:t>mail</w:t>
      </w:r>
      <w:r>
        <w:rPr>
          <w:sz w:val="22"/>
          <w:szCs w:val="22"/>
        </w:rPr>
        <w:t xml:space="preserve">:  </w:t>
      </w:r>
      <w:r>
        <w:rPr>
          <w:sz w:val="22"/>
          <w:szCs w:val="22"/>
          <w:lang w:val="en-US"/>
        </w:rPr>
        <w:t>amo</w:t>
      </w:r>
      <w:r>
        <w:rPr>
          <w:sz w:val="22"/>
          <w:szCs w:val="22"/>
        </w:rPr>
        <w:t>_</w:t>
      </w:r>
      <w:r>
        <w:rPr>
          <w:sz w:val="22"/>
          <w:szCs w:val="22"/>
          <w:lang w:val="en-US"/>
        </w:rPr>
        <w:t>Lahdenpohja</w:t>
      </w:r>
      <w:r>
        <w:rPr>
          <w:sz w:val="22"/>
          <w:szCs w:val="22"/>
        </w:rPr>
        <w:t xml:space="preserve">  @  </w:t>
      </w:r>
      <w:r>
        <w:rPr>
          <w:sz w:val="22"/>
          <w:szCs w:val="22"/>
          <w:lang w:val="en-US"/>
        </w:rPr>
        <w:t>onego</w:t>
      </w:r>
      <w:r>
        <w:rPr>
          <w:sz w:val="22"/>
          <w:szCs w:val="22"/>
        </w:rPr>
        <w:t xml:space="preserve">. </w:t>
      </w:r>
      <w:r>
        <w:rPr>
          <w:sz w:val="22"/>
          <w:szCs w:val="22"/>
          <w:lang w:val="en-US"/>
        </w:rPr>
        <w:t>ru</w:t>
      </w:r>
      <w:r>
        <w:rPr>
          <w:sz w:val="22"/>
          <w:szCs w:val="22"/>
        </w:rPr>
        <w:t>)</w:t>
      </w:r>
      <w:r>
        <w:rPr>
          <w:b/>
          <w:bCs/>
          <w:sz w:val="22"/>
          <w:szCs w:val="22"/>
        </w:rPr>
        <w:t xml:space="preserve"> </w:t>
      </w:r>
      <w:r>
        <w:rPr>
          <w:sz w:val="22"/>
          <w:szCs w:val="22"/>
        </w:rPr>
        <w:t xml:space="preserve"> (</w:t>
      </w:r>
      <w:r>
        <w:rPr>
          <w:sz w:val="22"/>
          <w:szCs w:val="22"/>
          <w:lang w:val="en-US"/>
        </w:rPr>
        <w:t>http</w:t>
      </w:r>
      <w:r>
        <w:rPr>
          <w:sz w:val="22"/>
          <w:szCs w:val="22"/>
        </w:rPr>
        <w:t>: //</w:t>
      </w:r>
      <w:r>
        <w:rPr>
          <w:sz w:val="22"/>
          <w:szCs w:val="22"/>
          <w:lang w:val="en-US"/>
        </w:rPr>
        <w:t>www</w:t>
      </w:r>
      <w:r>
        <w:rPr>
          <w:sz w:val="22"/>
          <w:szCs w:val="22"/>
        </w:rPr>
        <w:t xml:space="preserve">. </w:t>
      </w:r>
      <w:r>
        <w:rPr>
          <w:sz w:val="22"/>
          <w:szCs w:val="22"/>
          <w:lang w:val="en-US"/>
        </w:rPr>
        <w:t>Lahdenpohya</w:t>
      </w:r>
      <w:r>
        <w:rPr>
          <w:sz w:val="22"/>
          <w:szCs w:val="22"/>
        </w:rPr>
        <w:t>-</w:t>
      </w:r>
      <w:r>
        <w:rPr>
          <w:sz w:val="22"/>
          <w:szCs w:val="22"/>
          <w:lang w:val="en-US"/>
        </w:rPr>
        <w:t>adm</w:t>
      </w:r>
      <w:r>
        <w:rPr>
          <w:sz w:val="22"/>
          <w:szCs w:val="22"/>
        </w:rPr>
        <w:t>.</w:t>
      </w:r>
      <w:r>
        <w:rPr>
          <w:sz w:val="22"/>
          <w:szCs w:val="22"/>
          <w:lang w:val="en-US"/>
        </w:rPr>
        <w:t>ru</w:t>
      </w:r>
      <w:r>
        <w:rPr>
          <w:sz w:val="22"/>
          <w:szCs w:val="22"/>
        </w:rPr>
        <w:t>/</w:t>
      </w:r>
      <w:r>
        <w:rPr>
          <w:sz w:val="22"/>
          <w:szCs w:val="22"/>
          <w:lang w:val="en-US"/>
        </w:rPr>
        <w:t>in</w:t>
      </w:r>
      <w:r>
        <w:rPr>
          <w:sz w:val="22"/>
          <w:szCs w:val="22"/>
        </w:rPr>
        <w:t>/</w:t>
      </w:r>
      <w:r>
        <w:rPr>
          <w:sz w:val="22"/>
          <w:szCs w:val="22"/>
          <w:lang w:val="en-US"/>
        </w:rPr>
        <w:t>md</w:t>
      </w:r>
      <w:r>
        <w:rPr>
          <w:sz w:val="22"/>
          <w:szCs w:val="22"/>
        </w:rPr>
        <w:t>/</w:t>
      </w:r>
      <w:r>
        <w:rPr>
          <w:sz w:val="22"/>
          <w:szCs w:val="22"/>
          <w:lang w:val="en-US"/>
        </w:rPr>
        <w:t>mail</w:t>
      </w:r>
      <w:r>
        <w:rPr>
          <w:sz w:val="22"/>
          <w:szCs w:val="22"/>
        </w:rPr>
        <w:t>).</w:t>
      </w:r>
    </w:p>
    <w:p w:rsidR="00395E93" w:rsidRDefault="00395E93" w:rsidP="00395E93">
      <w:pPr>
        <w:jc w:val="center"/>
      </w:pPr>
    </w:p>
    <w:p w:rsidR="00395E93" w:rsidRDefault="00395E93" w:rsidP="00395E93">
      <w:pPr>
        <w:pStyle w:val="ConsPlusTitle"/>
        <w:jc w:val="center"/>
      </w:pPr>
      <w:r>
        <w:rPr>
          <w:sz w:val="28"/>
          <w:szCs w:val="28"/>
        </w:rPr>
        <w:t>Перечень</w:t>
      </w:r>
    </w:p>
    <w:p w:rsidR="00395E93" w:rsidRDefault="00395E93" w:rsidP="00395E93">
      <w:pPr>
        <w:jc w:val="center"/>
        <w:rPr>
          <w:b/>
          <w:bCs/>
        </w:rPr>
      </w:pPr>
      <w:r>
        <w:rPr>
          <w:b/>
          <w:bCs/>
        </w:rPr>
        <w:t xml:space="preserve">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 </w:t>
      </w:r>
      <w:r>
        <w:rPr>
          <w:b/>
          <w:bCs/>
          <w:u w:val="single"/>
          <w:shd w:val="clear" w:color="auto" w:fill="FFFF00"/>
        </w:rPr>
        <w:t>ул. Ладожской флотилии,  9</w:t>
      </w:r>
      <w:r>
        <w:rPr>
          <w:b/>
          <w:bCs/>
          <w:shd w:val="clear" w:color="auto" w:fill="FFFF00"/>
        </w:rPr>
        <w:t>,</w:t>
      </w:r>
      <w:r>
        <w:rPr>
          <w:b/>
          <w:bCs/>
        </w:rPr>
        <w:t xml:space="preserve"> г. Лахденпохья</w:t>
      </w:r>
    </w:p>
    <w:p w:rsidR="00395E93" w:rsidRDefault="00395E93" w:rsidP="00395E93">
      <w:pPr>
        <w:jc w:val="right"/>
      </w:pPr>
    </w:p>
    <w:tbl>
      <w:tblPr>
        <w:tblW w:w="0" w:type="auto"/>
        <w:tblInd w:w="108" w:type="dxa"/>
        <w:tblLayout w:type="fixed"/>
        <w:tblLook w:val="0000"/>
      </w:tblPr>
      <w:tblGrid>
        <w:gridCol w:w="503"/>
        <w:gridCol w:w="3748"/>
        <w:gridCol w:w="2809"/>
        <w:gridCol w:w="1791"/>
        <w:gridCol w:w="3748"/>
        <w:gridCol w:w="2819"/>
      </w:tblGrid>
      <w:tr w:rsidR="00395E93" w:rsidTr="00793F19">
        <w:tc>
          <w:tcPr>
            <w:tcW w:w="503"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 п/п</w:t>
            </w:r>
          </w:p>
        </w:tc>
        <w:tc>
          <w:tcPr>
            <w:tcW w:w="3748"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Наименование мероприятия</w:t>
            </w:r>
          </w:p>
        </w:tc>
        <w:tc>
          <w:tcPr>
            <w:tcW w:w="2809"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Применяемые технологии, оборудование и материалы</w:t>
            </w:r>
          </w:p>
        </w:tc>
        <w:tc>
          <w:tcPr>
            <w:tcW w:w="1791"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Возможный исполнитель</w:t>
            </w:r>
          </w:p>
        </w:tc>
        <w:tc>
          <w:tcPr>
            <w:tcW w:w="3748"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Источник финансирования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rPr>
                <w:b/>
                <w:bCs/>
                <w:sz w:val="20"/>
                <w:szCs w:val="20"/>
              </w:rPr>
              <w:t>Характер эксплуатации после реализации мероприятия</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rPr>
                <w:b/>
                <w:bCs/>
                <w:lang w:val="en-US"/>
              </w:rPr>
              <w:t>I</w:t>
            </w:r>
            <w:r>
              <w:rPr>
                <w:b/>
                <w:bCs/>
              </w:rPr>
              <w:t>. Система водоснабжения</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rPr>
                <w:lang w:val="en-US"/>
              </w:rPr>
              <w:t>1</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Установка (замена) коллективного (общедомового) прибора учёта воды</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 учёта холодной воды, внесённый в государственный реестр средств измерений</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rPr>
                <w:b/>
                <w:bCs/>
                <w:lang w:val="en-US"/>
              </w:rPr>
              <w:t>II</w:t>
            </w:r>
            <w:r>
              <w:rPr>
                <w:b/>
                <w:bCs/>
              </w:rPr>
              <w:t>. Система электроснабжения</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2</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Замена ламп накаливания в местах общего пользования на энергоэффективные лампы</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Люминесцентные лампы, светодиодные лампы</w:t>
            </w:r>
          </w:p>
          <w:p w:rsidR="00395E93" w:rsidRDefault="00395E93" w:rsidP="00793F19"/>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протирка</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3</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Установка коллективного (общедомового) прибора учёта электрической энергии</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 учёта электрической энергии, внесённый в государственный реестр средств измерений</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ремонт</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4</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Установка оборудования для автоматического освещения помещений в местах общего пользования</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 xml:space="preserve">Приборы автоматического управления освещением в помещениях, реагирующие на звук </w:t>
            </w:r>
            <w:r>
              <w:lastRenderedPageBreak/>
              <w:t>или движение</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lastRenderedPageBreak/>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ремонт</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lastRenderedPageBreak/>
              <w:t>5</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 xml:space="preserve">Модернизация освещения в подъездах домов с установкой высокоэффективных светильников </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Высокоэффективные приборы освещения для помещений</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ремонт</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rPr>
                <w:b/>
                <w:bCs/>
                <w:lang w:val="en-US"/>
              </w:rPr>
              <w:t>III</w:t>
            </w:r>
            <w:r>
              <w:rPr>
                <w:b/>
                <w:bCs/>
              </w:rPr>
              <w:t>. Стены, дверные и оконные конструкции</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6</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Заделка, уплотнение и утепление дверных блоков на входе в подъезды  и обеспечение автоматического закрывания дверей</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Двери с теплоизоляцией, прокладки, полиуретановая пена, автоматические дверные доводчики и пр.</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7</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 xml:space="preserve">Заделка и уплотнение чердачных люков в подъездах </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Люки и  дверки с теплоизоляцией</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8</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Заделка и уплотнение оконных блоков в подъездах</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ind w:left="432" w:hanging="432"/>
              <w:jc w:val="center"/>
            </w:pPr>
            <w:r>
              <w:t>Прокладки, полиуретановая пена и др.</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9</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Заделка и уплотнение слуховых оконных блоков на чердаках</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ind w:left="432" w:hanging="432"/>
              <w:jc w:val="center"/>
            </w:pPr>
            <w:r>
              <w:t>Прокладки, полиуретановая пена и др.</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rPr>
                <w:lang w:val="en-US"/>
              </w:rPr>
              <w:t>1</w:t>
            </w:r>
            <w:r>
              <w:t>0</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Утепление фасадов здания</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Современные теплоизолирующие материалы</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bl>
    <w:p w:rsidR="00395E93" w:rsidRDefault="00395E93" w:rsidP="00395E93">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395E93" w:rsidRDefault="00395E93" w:rsidP="00395E93">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395E93" w:rsidRDefault="00395E93" w:rsidP="00395E93">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395E93" w:rsidRDefault="00395E93" w:rsidP="00395E93">
      <w:pPr>
        <w:jc w:val="both"/>
      </w:pPr>
      <w:r>
        <w:t>Предлагаем собственникам помещений принять на общем собрании решение о поручении управляющей</w:t>
      </w:r>
      <w:r w:rsidR="00C16258">
        <w:t xml:space="preserve"> организации ООО «УК  «Альфа</w:t>
      </w:r>
      <w:r>
        <w:t>»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395E93" w:rsidRDefault="00395E93" w:rsidP="00395E93">
      <w:pPr>
        <w:jc w:val="right"/>
      </w:pPr>
      <w:r>
        <w:t>Управляющая</w:t>
      </w:r>
      <w:r w:rsidR="00C16258">
        <w:t xml:space="preserve"> организация ООО «УК  «Альфа</w:t>
      </w:r>
      <w:r>
        <w:t>»</w:t>
      </w:r>
    </w:p>
    <w:p w:rsidR="000452DA" w:rsidRDefault="000452DA" w:rsidP="000452DA">
      <w:pPr>
        <w:jc w:val="center"/>
        <w:rPr>
          <w:b/>
          <w:bCs/>
        </w:rPr>
      </w:pPr>
      <w:r>
        <w:rPr>
          <w:b/>
          <w:bCs/>
          <w:sz w:val="32"/>
          <w:szCs w:val="32"/>
        </w:rPr>
        <w:lastRenderedPageBreak/>
        <w:t>Уважаемые собственники жилых помещений,</w:t>
      </w:r>
    </w:p>
    <w:p w:rsidR="000452DA" w:rsidRDefault="000452DA" w:rsidP="000452DA">
      <w:pPr>
        <w:jc w:val="center"/>
      </w:pPr>
      <w:r>
        <w:rPr>
          <w:b/>
          <w:bCs/>
        </w:rPr>
        <w:t xml:space="preserve"> Управляющая организация ООО </w:t>
      </w:r>
      <w:r w:rsidR="00CF2DA1">
        <w:rPr>
          <w:b/>
          <w:bCs/>
        </w:rPr>
        <w:t xml:space="preserve">«УК  «Альфа»  </w:t>
      </w:r>
      <w:r>
        <w:rPr>
          <w:b/>
          <w:bCs/>
        </w:rPr>
        <w:t xml:space="preserve">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Администрации Лахденпохского городского поселения </w:t>
      </w:r>
      <w:r>
        <w:rPr>
          <w:sz w:val="22"/>
          <w:szCs w:val="22"/>
        </w:rPr>
        <w:t>(Е-</w:t>
      </w:r>
      <w:r>
        <w:rPr>
          <w:sz w:val="22"/>
          <w:szCs w:val="22"/>
          <w:lang w:val="en-US"/>
        </w:rPr>
        <w:t>mail</w:t>
      </w:r>
      <w:r>
        <w:rPr>
          <w:sz w:val="22"/>
          <w:szCs w:val="22"/>
        </w:rPr>
        <w:t xml:space="preserve">:  </w:t>
      </w:r>
      <w:r>
        <w:rPr>
          <w:sz w:val="22"/>
          <w:szCs w:val="22"/>
          <w:lang w:val="en-US"/>
        </w:rPr>
        <w:t>amo</w:t>
      </w:r>
      <w:r>
        <w:rPr>
          <w:sz w:val="22"/>
          <w:szCs w:val="22"/>
        </w:rPr>
        <w:t>_</w:t>
      </w:r>
      <w:r>
        <w:rPr>
          <w:sz w:val="22"/>
          <w:szCs w:val="22"/>
          <w:lang w:val="en-US"/>
        </w:rPr>
        <w:t>Lahdenpohja</w:t>
      </w:r>
      <w:r>
        <w:rPr>
          <w:sz w:val="22"/>
          <w:szCs w:val="22"/>
        </w:rPr>
        <w:t xml:space="preserve">  @  </w:t>
      </w:r>
      <w:r>
        <w:rPr>
          <w:sz w:val="22"/>
          <w:szCs w:val="22"/>
          <w:lang w:val="en-US"/>
        </w:rPr>
        <w:t>onego</w:t>
      </w:r>
      <w:r>
        <w:rPr>
          <w:sz w:val="22"/>
          <w:szCs w:val="22"/>
        </w:rPr>
        <w:t xml:space="preserve">. </w:t>
      </w:r>
      <w:r>
        <w:rPr>
          <w:sz w:val="22"/>
          <w:szCs w:val="22"/>
          <w:lang w:val="en-US"/>
        </w:rPr>
        <w:t>ru</w:t>
      </w:r>
      <w:r>
        <w:rPr>
          <w:sz w:val="22"/>
          <w:szCs w:val="22"/>
        </w:rPr>
        <w:t>)</w:t>
      </w:r>
      <w:r>
        <w:rPr>
          <w:b/>
          <w:bCs/>
          <w:sz w:val="22"/>
          <w:szCs w:val="22"/>
        </w:rPr>
        <w:t xml:space="preserve"> </w:t>
      </w:r>
      <w:r>
        <w:rPr>
          <w:sz w:val="22"/>
          <w:szCs w:val="22"/>
        </w:rPr>
        <w:t xml:space="preserve"> (</w:t>
      </w:r>
      <w:r>
        <w:rPr>
          <w:sz w:val="22"/>
          <w:szCs w:val="22"/>
          <w:lang w:val="en-US"/>
        </w:rPr>
        <w:t>http</w:t>
      </w:r>
      <w:r>
        <w:rPr>
          <w:sz w:val="22"/>
          <w:szCs w:val="22"/>
        </w:rPr>
        <w:t>: //</w:t>
      </w:r>
      <w:r>
        <w:rPr>
          <w:sz w:val="22"/>
          <w:szCs w:val="22"/>
          <w:lang w:val="en-US"/>
        </w:rPr>
        <w:t>www</w:t>
      </w:r>
      <w:r>
        <w:rPr>
          <w:sz w:val="22"/>
          <w:szCs w:val="22"/>
        </w:rPr>
        <w:t xml:space="preserve">. </w:t>
      </w:r>
      <w:r>
        <w:rPr>
          <w:sz w:val="22"/>
          <w:szCs w:val="22"/>
          <w:lang w:val="en-US"/>
        </w:rPr>
        <w:t>Lahdenpohya</w:t>
      </w:r>
      <w:r>
        <w:rPr>
          <w:sz w:val="22"/>
          <w:szCs w:val="22"/>
        </w:rPr>
        <w:t>-</w:t>
      </w:r>
      <w:r>
        <w:rPr>
          <w:sz w:val="22"/>
          <w:szCs w:val="22"/>
          <w:lang w:val="en-US"/>
        </w:rPr>
        <w:t>adm</w:t>
      </w:r>
      <w:r>
        <w:rPr>
          <w:sz w:val="22"/>
          <w:szCs w:val="22"/>
        </w:rPr>
        <w:t>.</w:t>
      </w:r>
      <w:r>
        <w:rPr>
          <w:sz w:val="22"/>
          <w:szCs w:val="22"/>
          <w:lang w:val="en-US"/>
        </w:rPr>
        <w:t>ru</w:t>
      </w:r>
      <w:r>
        <w:rPr>
          <w:sz w:val="22"/>
          <w:szCs w:val="22"/>
        </w:rPr>
        <w:t>/</w:t>
      </w:r>
      <w:r>
        <w:rPr>
          <w:sz w:val="22"/>
          <w:szCs w:val="22"/>
          <w:lang w:val="en-US"/>
        </w:rPr>
        <w:t>in</w:t>
      </w:r>
      <w:r>
        <w:rPr>
          <w:sz w:val="22"/>
          <w:szCs w:val="22"/>
        </w:rPr>
        <w:t>/</w:t>
      </w:r>
      <w:r>
        <w:rPr>
          <w:sz w:val="22"/>
          <w:szCs w:val="22"/>
          <w:lang w:val="en-US"/>
        </w:rPr>
        <w:t>md</w:t>
      </w:r>
      <w:r>
        <w:rPr>
          <w:sz w:val="22"/>
          <w:szCs w:val="22"/>
        </w:rPr>
        <w:t>/</w:t>
      </w:r>
      <w:r>
        <w:rPr>
          <w:sz w:val="22"/>
          <w:szCs w:val="22"/>
          <w:lang w:val="en-US"/>
        </w:rPr>
        <w:t>mail</w:t>
      </w:r>
      <w:r>
        <w:rPr>
          <w:sz w:val="22"/>
          <w:szCs w:val="22"/>
        </w:rPr>
        <w:t>).</w:t>
      </w:r>
    </w:p>
    <w:p w:rsidR="000452DA" w:rsidRDefault="000452DA" w:rsidP="000452DA">
      <w:pPr>
        <w:jc w:val="center"/>
      </w:pPr>
    </w:p>
    <w:p w:rsidR="000452DA" w:rsidRDefault="000452DA" w:rsidP="000452DA">
      <w:pPr>
        <w:pStyle w:val="ConsPlusTitle"/>
        <w:jc w:val="center"/>
      </w:pPr>
      <w:r>
        <w:rPr>
          <w:sz w:val="28"/>
          <w:szCs w:val="28"/>
        </w:rPr>
        <w:t>Перечень</w:t>
      </w:r>
    </w:p>
    <w:p w:rsidR="000452DA" w:rsidRDefault="000452DA" w:rsidP="000452DA">
      <w:pPr>
        <w:jc w:val="center"/>
        <w:rPr>
          <w:b/>
          <w:bCs/>
          <w:sz w:val="20"/>
          <w:szCs w:val="20"/>
        </w:rPr>
      </w:pPr>
      <w:r>
        <w:rPr>
          <w:b/>
          <w:bCs/>
        </w:rPr>
        <w:t xml:space="preserve">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 </w:t>
      </w:r>
      <w:r>
        <w:rPr>
          <w:b/>
          <w:bCs/>
          <w:u w:val="single"/>
          <w:shd w:val="clear" w:color="auto" w:fill="FFFF00"/>
        </w:rPr>
        <w:t>ул. 50 лет Октября,  4</w:t>
      </w:r>
      <w:r>
        <w:rPr>
          <w:b/>
          <w:bCs/>
          <w:shd w:val="clear" w:color="auto" w:fill="FFFF00"/>
        </w:rPr>
        <w:t>,</w:t>
      </w:r>
      <w:r>
        <w:rPr>
          <w:b/>
          <w:bCs/>
        </w:rPr>
        <w:t xml:space="preserve"> г. Лахденпохья</w:t>
      </w:r>
    </w:p>
    <w:p w:rsidR="000452DA" w:rsidRDefault="000452DA" w:rsidP="000452DA">
      <w:pPr>
        <w:jc w:val="right"/>
      </w:pPr>
    </w:p>
    <w:tbl>
      <w:tblPr>
        <w:tblW w:w="0" w:type="auto"/>
        <w:tblInd w:w="108" w:type="dxa"/>
        <w:tblLayout w:type="fixed"/>
        <w:tblLook w:val="0000"/>
      </w:tblPr>
      <w:tblGrid>
        <w:gridCol w:w="503"/>
        <w:gridCol w:w="3748"/>
        <w:gridCol w:w="2809"/>
        <w:gridCol w:w="1791"/>
        <w:gridCol w:w="3748"/>
        <w:gridCol w:w="2819"/>
      </w:tblGrid>
      <w:tr w:rsidR="000452DA" w:rsidTr="000452DA">
        <w:tc>
          <w:tcPr>
            <w:tcW w:w="503" w:type="dxa"/>
            <w:tcBorders>
              <w:top w:val="single" w:sz="4" w:space="0" w:color="000000"/>
              <w:left w:val="single" w:sz="4" w:space="0" w:color="000000"/>
              <w:bottom w:val="single" w:sz="4" w:space="0" w:color="000000"/>
            </w:tcBorders>
            <w:shd w:val="clear" w:color="auto" w:fill="auto"/>
            <w:vAlign w:val="center"/>
          </w:tcPr>
          <w:p w:rsidR="000452DA" w:rsidRDefault="000452DA" w:rsidP="000452DA">
            <w:pPr>
              <w:jc w:val="center"/>
              <w:rPr>
                <w:b/>
                <w:bCs/>
                <w:sz w:val="20"/>
                <w:szCs w:val="20"/>
              </w:rPr>
            </w:pPr>
            <w:r>
              <w:rPr>
                <w:b/>
                <w:bCs/>
                <w:sz w:val="20"/>
                <w:szCs w:val="20"/>
              </w:rPr>
              <w:t>№ п/п</w:t>
            </w:r>
          </w:p>
        </w:tc>
        <w:tc>
          <w:tcPr>
            <w:tcW w:w="3748" w:type="dxa"/>
            <w:tcBorders>
              <w:top w:val="single" w:sz="4" w:space="0" w:color="000000"/>
              <w:left w:val="single" w:sz="4" w:space="0" w:color="000000"/>
              <w:bottom w:val="single" w:sz="4" w:space="0" w:color="000000"/>
            </w:tcBorders>
            <w:shd w:val="clear" w:color="auto" w:fill="auto"/>
            <w:vAlign w:val="center"/>
          </w:tcPr>
          <w:p w:rsidR="000452DA" w:rsidRDefault="000452DA" w:rsidP="000452DA">
            <w:pPr>
              <w:jc w:val="center"/>
              <w:rPr>
                <w:b/>
                <w:bCs/>
                <w:sz w:val="20"/>
                <w:szCs w:val="20"/>
              </w:rPr>
            </w:pPr>
            <w:r>
              <w:rPr>
                <w:b/>
                <w:bCs/>
                <w:sz w:val="20"/>
                <w:szCs w:val="20"/>
              </w:rPr>
              <w:t>Наименование мероприятия</w:t>
            </w:r>
          </w:p>
        </w:tc>
        <w:tc>
          <w:tcPr>
            <w:tcW w:w="2809" w:type="dxa"/>
            <w:tcBorders>
              <w:top w:val="single" w:sz="4" w:space="0" w:color="000000"/>
              <w:left w:val="single" w:sz="4" w:space="0" w:color="000000"/>
              <w:bottom w:val="single" w:sz="4" w:space="0" w:color="000000"/>
            </w:tcBorders>
            <w:shd w:val="clear" w:color="auto" w:fill="auto"/>
            <w:vAlign w:val="center"/>
          </w:tcPr>
          <w:p w:rsidR="000452DA" w:rsidRDefault="000452DA" w:rsidP="000452DA">
            <w:pPr>
              <w:jc w:val="center"/>
              <w:rPr>
                <w:b/>
                <w:bCs/>
                <w:sz w:val="20"/>
                <w:szCs w:val="20"/>
              </w:rPr>
            </w:pPr>
            <w:r>
              <w:rPr>
                <w:b/>
                <w:bCs/>
                <w:sz w:val="20"/>
                <w:szCs w:val="20"/>
              </w:rPr>
              <w:t>Применяемые технологии, оборудование и материалы</w:t>
            </w:r>
          </w:p>
        </w:tc>
        <w:tc>
          <w:tcPr>
            <w:tcW w:w="1791" w:type="dxa"/>
            <w:tcBorders>
              <w:top w:val="single" w:sz="4" w:space="0" w:color="000000"/>
              <w:left w:val="single" w:sz="4" w:space="0" w:color="000000"/>
              <w:bottom w:val="single" w:sz="4" w:space="0" w:color="000000"/>
            </w:tcBorders>
            <w:shd w:val="clear" w:color="auto" w:fill="auto"/>
            <w:vAlign w:val="center"/>
          </w:tcPr>
          <w:p w:rsidR="000452DA" w:rsidRDefault="000452DA" w:rsidP="000452DA">
            <w:pPr>
              <w:jc w:val="center"/>
              <w:rPr>
                <w:b/>
                <w:bCs/>
                <w:sz w:val="20"/>
                <w:szCs w:val="20"/>
              </w:rPr>
            </w:pPr>
            <w:r>
              <w:rPr>
                <w:b/>
                <w:bCs/>
                <w:sz w:val="20"/>
                <w:szCs w:val="20"/>
              </w:rPr>
              <w:t>Возможный исполнитель</w:t>
            </w:r>
          </w:p>
        </w:tc>
        <w:tc>
          <w:tcPr>
            <w:tcW w:w="3748" w:type="dxa"/>
            <w:tcBorders>
              <w:top w:val="single" w:sz="4" w:space="0" w:color="000000"/>
              <w:left w:val="single" w:sz="4" w:space="0" w:color="000000"/>
              <w:bottom w:val="single" w:sz="4" w:space="0" w:color="000000"/>
            </w:tcBorders>
            <w:shd w:val="clear" w:color="auto" w:fill="auto"/>
            <w:vAlign w:val="center"/>
          </w:tcPr>
          <w:p w:rsidR="000452DA" w:rsidRDefault="000452DA" w:rsidP="000452DA">
            <w:pPr>
              <w:jc w:val="center"/>
              <w:rPr>
                <w:b/>
                <w:bCs/>
                <w:sz w:val="20"/>
                <w:szCs w:val="20"/>
              </w:rPr>
            </w:pPr>
            <w:r>
              <w:rPr>
                <w:b/>
                <w:bCs/>
                <w:sz w:val="20"/>
                <w:szCs w:val="20"/>
              </w:rPr>
              <w:t>Источник финансирования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0452DA" w:rsidRDefault="000452DA" w:rsidP="000452DA">
            <w:pPr>
              <w:jc w:val="center"/>
            </w:pPr>
            <w:r>
              <w:rPr>
                <w:b/>
                <w:bCs/>
                <w:sz w:val="20"/>
                <w:szCs w:val="20"/>
              </w:rPr>
              <w:t>Характер эксплуатации после реализации мероприятия</w:t>
            </w:r>
          </w:p>
        </w:tc>
      </w:tr>
      <w:tr w:rsidR="000452DA" w:rsidTr="000452DA">
        <w:tc>
          <w:tcPr>
            <w:tcW w:w="503" w:type="dxa"/>
            <w:tcBorders>
              <w:top w:val="single" w:sz="4" w:space="0" w:color="000000"/>
              <w:left w:val="single" w:sz="4" w:space="0" w:color="000000"/>
              <w:bottom w:val="single" w:sz="4" w:space="0" w:color="000000"/>
            </w:tcBorders>
            <w:shd w:val="clear" w:color="auto" w:fill="auto"/>
          </w:tcPr>
          <w:p w:rsidR="000452DA" w:rsidRDefault="000452DA" w:rsidP="000452DA">
            <w:pPr>
              <w:snapToGrid w:val="0"/>
              <w:jc w:val="center"/>
              <w:rPr>
                <w:b/>
                <w:bCs/>
              </w:rPr>
            </w:pPr>
          </w:p>
        </w:tc>
        <w:tc>
          <w:tcPr>
            <w:tcW w:w="3748" w:type="dxa"/>
            <w:tcBorders>
              <w:top w:val="single" w:sz="4" w:space="0" w:color="000000"/>
              <w:left w:val="single" w:sz="4" w:space="0" w:color="000000"/>
              <w:bottom w:val="single" w:sz="4" w:space="0" w:color="000000"/>
            </w:tcBorders>
            <w:shd w:val="clear" w:color="auto" w:fill="auto"/>
          </w:tcPr>
          <w:p w:rsidR="000452DA" w:rsidRDefault="000452DA" w:rsidP="000452DA">
            <w:r>
              <w:rPr>
                <w:b/>
                <w:bCs/>
                <w:lang w:val="en-US"/>
              </w:rPr>
              <w:t>I</w:t>
            </w:r>
            <w:r>
              <w:rPr>
                <w:b/>
                <w:bCs/>
              </w:rPr>
              <w:t>. Система водоснабжения</w:t>
            </w:r>
          </w:p>
        </w:tc>
        <w:tc>
          <w:tcPr>
            <w:tcW w:w="2809" w:type="dxa"/>
            <w:tcBorders>
              <w:top w:val="single" w:sz="4" w:space="0" w:color="000000"/>
              <w:left w:val="single" w:sz="4" w:space="0" w:color="000000"/>
              <w:bottom w:val="single" w:sz="4" w:space="0" w:color="000000"/>
            </w:tcBorders>
            <w:shd w:val="clear" w:color="auto" w:fill="auto"/>
          </w:tcPr>
          <w:p w:rsidR="000452DA" w:rsidRDefault="000452DA" w:rsidP="000452DA">
            <w:pPr>
              <w:snapToGrid w:val="0"/>
              <w:jc w:val="center"/>
            </w:pPr>
          </w:p>
        </w:tc>
        <w:tc>
          <w:tcPr>
            <w:tcW w:w="1791" w:type="dxa"/>
            <w:tcBorders>
              <w:top w:val="single" w:sz="4" w:space="0" w:color="000000"/>
              <w:left w:val="single" w:sz="4" w:space="0" w:color="000000"/>
              <w:bottom w:val="single" w:sz="4" w:space="0" w:color="000000"/>
            </w:tcBorders>
            <w:shd w:val="clear" w:color="auto" w:fill="auto"/>
          </w:tcPr>
          <w:p w:rsidR="000452DA" w:rsidRDefault="000452DA" w:rsidP="000452DA">
            <w:pPr>
              <w:snapToGrid w:val="0"/>
              <w:jc w:val="center"/>
            </w:pPr>
          </w:p>
        </w:tc>
        <w:tc>
          <w:tcPr>
            <w:tcW w:w="3748" w:type="dxa"/>
            <w:tcBorders>
              <w:top w:val="single" w:sz="4" w:space="0" w:color="000000"/>
              <w:left w:val="single" w:sz="4" w:space="0" w:color="000000"/>
              <w:bottom w:val="single" w:sz="4" w:space="0" w:color="000000"/>
            </w:tcBorders>
            <w:shd w:val="clear" w:color="auto" w:fill="auto"/>
          </w:tcPr>
          <w:p w:rsidR="000452DA" w:rsidRDefault="000452DA" w:rsidP="000452DA">
            <w:pPr>
              <w:snapToGrid w:val="0"/>
              <w:jc w:val="center"/>
            </w:pP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0452DA" w:rsidRDefault="000452DA" w:rsidP="000452DA">
            <w:pPr>
              <w:snapToGrid w:val="0"/>
              <w:jc w:val="center"/>
            </w:pPr>
          </w:p>
        </w:tc>
      </w:tr>
      <w:tr w:rsidR="000452DA" w:rsidTr="000452DA">
        <w:tc>
          <w:tcPr>
            <w:tcW w:w="503" w:type="dxa"/>
            <w:tcBorders>
              <w:top w:val="single" w:sz="4" w:space="0" w:color="000000"/>
              <w:left w:val="single" w:sz="4" w:space="0" w:color="000000"/>
              <w:bottom w:val="single" w:sz="4" w:space="0" w:color="000000"/>
            </w:tcBorders>
            <w:shd w:val="clear" w:color="auto" w:fill="auto"/>
          </w:tcPr>
          <w:p w:rsidR="000452DA" w:rsidRDefault="000452DA" w:rsidP="000452DA">
            <w:pPr>
              <w:jc w:val="center"/>
            </w:pPr>
            <w:r>
              <w:rPr>
                <w:lang w:val="en-US"/>
              </w:rPr>
              <w:t>1</w:t>
            </w:r>
          </w:p>
        </w:tc>
        <w:tc>
          <w:tcPr>
            <w:tcW w:w="3748" w:type="dxa"/>
            <w:tcBorders>
              <w:top w:val="single" w:sz="4" w:space="0" w:color="000000"/>
              <w:left w:val="single" w:sz="4" w:space="0" w:color="000000"/>
              <w:bottom w:val="single" w:sz="4" w:space="0" w:color="000000"/>
            </w:tcBorders>
            <w:shd w:val="clear" w:color="auto" w:fill="auto"/>
          </w:tcPr>
          <w:p w:rsidR="000452DA" w:rsidRDefault="000452DA" w:rsidP="000452DA">
            <w:r>
              <w:t>Установка (замена) коллективного (общедомового) прибора учёта воды</w:t>
            </w:r>
          </w:p>
        </w:tc>
        <w:tc>
          <w:tcPr>
            <w:tcW w:w="2809" w:type="dxa"/>
            <w:tcBorders>
              <w:top w:val="single" w:sz="4" w:space="0" w:color="000000"/>
              <w:left w:val="single" w:sz="4" w:space="0" w:color="000000"/>
              <w:bottom w:val="single" w:sz="4" w:space="0" w:color="000000"/>
            </w:tcBorders>
            <w:shd w:val="clear" w:color="auto" w:fill="auto"/>
          </w:tcPr>
          <w:p w:rsidR="000452DA" w:rsidRDefault="000452DA" w:rsidP="000452DA">
            <w:pPr>
              <w:jc w:val="center"/>
            </w:pPr>
            <w:r>
              <w:t>Прибор учёта холодной воды, внесённый в государственный реестр средств измерений</w:t>
            </w:r>
          </w:p>
        </w:tc>
        <w:tc>
          <w:tcPr>
            <w:tcW w:w="1791" w:type="dxa"/>
            <w:tcBorders>
              <w:top w:val="single" w:sz="4" w:space="0" w:color="000000"/>
              <w:left w:val="single" w:sz="4" w:space="0" w:color="000000"/>
              <w:bottom w:val="single" w:sz="4" w:space="0" w:color="000000"/>
            </w:tcBorders>
            <w:shd w:val="clear" w:color="auto" w:fill="auto"/>
          </w:tcPr>
          <w:p w:rsidR="000452DA" w:rsidRDefault="000452DA" w:rsidP="000452DA">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0452DA" w:rsidRDefault="000452DA" w:rsidP="000452DA">
            <w:pPr>
              <w:jc w:val="center"/>
            </w:pPr>
            <w:r>
              <w:t>Плата за капитальный ремонт  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0452DA" w:rsidRDefault="000452DA" w:rsidP="000452DA">
            <w:pPr>
              <w:jc w:val="center"/>
            </w:pPr>
            <w:r>
              <w:t>Периодический осмотр, ремонт</w:t>
            </w:r>
          </w:p>
        </w:tc>
      </w:tr>
      <w:tr w:rsidR="000452DA" w:rsidTr="000452DA">
        <w:tc>
          <w:tcPr>
            <w:tcW w:w="503" w:type="dxa"/>
            <w:tcBorders>
              <w:top w:val="single" w:sz="4" w:space="0" w:color="000000"/>
              <w:left w:val="single" w:sz="4" w:space="0" w:color="000000"/>
              <w:bottom w:val="single" w:sz="4" w:space="0" w:color="000000"/>
            </w:tcBorders>
            <w:shd w:val="clear" w:color="auto" w:fill="auto"/>
          </w:tcPr>
          <w:p w:rsidR="000452DA" w:rsidRDefault="000452DA" w:rsidP="000452DA">
            <w:pPr>
              <w:snapToGrid w:val="0"/>
              <w:jc w:val="center"/>
              <w:rPr>
                <w:b/>
                <w:bCs/>
              </w:rPr>
            </w:pPr>
          </w:p>
        </w:tc>
        <w:tc>
          <w:tcPr>
            <w:tcW w:w="3748" w:type="dxa"/>
            <w:tcBorders>
              <w:top w:val="single" w:sz="4" w:space="0" w:color="000000"/>
              <w:left w:val="single" w:sz="4" w:space="0" w:color="000000"/>
              <w:bottom w:val="single" w:sz="4" w:space="0" w:color="000000"/>
            </w:tcBorders>
            <w:shd w:val="clear" w:color="auto" w:fill="auto"/>
          </w:tcPr>
          <w:p w:rsidR="000452DA" w:rsidRDefault="000452DA" w:rsidP="000452DA">
            <w:r>
              <w:rPr>
                <w:b/>
                <w:bCs/>
                <w:lang w:val="en-US"/>
              </w:rPr>
              <w:t>II</w:t>
            </w:r>
            <w:r>
              <w:rPr>
                <w:b/>
                <w:bCs/>
              </w:rPr>
              <w:t>. Система электроснабжения</w:t>
            </w:r>
          </w:p>
        </w:tc>
        <w:tc>
          <w:tcPr>
            <w:tcW w:w="2809" w:type="dxa"/>
            <w:tcBorders>
              <w:top w:val="single" w:sz="4" w:space="0" w:color="000000"/>
              <w:left w:val="single" w:sz="4" w:space="0" w:color="000000"/>
              <w:bottom w:val="single" w:sz="4" w:space="0" w:color="000000"/>
            </w:tcBorders>
            <w:shd w:val="clear" w:color="auto" w:fill="auto"/>
          </w:tcPr>
          <w:p w:rsidR="000452DA" w:rsidRDefault="000452DA" w:rsidP="000452DA">
            <w:pPr>
              <w:snapToGrid w:val="0"/>
              <w:jc w:val="center"/>
            </w:pPr>
          </w:p>
        </w:tc>
        <w:tc>
          <w:tcPr>
            <w:tcW w:w="1791" w:type="dxa"/>
            <w:tcBorders>
              <w:top w:val="single" w:sz="4" w:space="0" w:color="000000"/>
              <w:left w:val="single" w:sz="4" w:space="0" w:color="000000"/>
              <w:bottom w:val="single" w:sz="4" w:space="0" w:color="000000"/>
            </w:tcBorders>
            <w:shd w:val="clear" w:color="auto" w:fill="auto"/>
          </w:tcPr>
          <w:p w:rsidR="000452DA" w:rsidRDefault="000452DA" w:rsidP="000452DA">
            <w:pPr>
              <w:snapToGrid w:val="0"/>
              <w:jc w:val="center"/>
            </w:pPr>
          </w:p>
        </w:tc>
        <w:tc>
          <w:tcPr>
            <w:tcW w:w="3748" w:type="dxa"/>
            <w:tcBorders>
              <w:top w:val="single" w:sz="4" w:space="0" w:color="000000"/>
              <w:left w:val="single" w:sz="4" w:space="0" w:color="000000"/>
              <w:bottom w:val="single" w:sz="4" w:space="0" w:color="000000"/>
            </w:tcBorders>
            <w:shd w:val="clear" w:color="auto" w:fill="auto"/>
          </w:tcPr>
          <w:p w:rsidR="000452DA" w:rsidRDefault="000452DA" w:rsidP="000452DA">
            <w:pPr>
              <w:snapToGrid w:val="0"/>
              <w:jc w:val="center"/>
            </w:pP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0452DA" w:rsidRDefault="000452DA" w:rsidP="000452DA">
            <w:pPr>
              <w:snapToGrid w:val="0"/>
              <w:jc w:val="center"/>
            </w:pPr>
          </w:p>
        </w:tc>
      </w:tr>
      <w:tr w:rsidR="000452DA" w:rsidTr="000452DA">
        <w:tc>
          <w:tcPr>
            <w:tcW w:w="503" w:type="dxa"/>
            <w:tcBorders>
              <w:top w:val="single" w:sz="4" w:space="0" w:color="000000"/>
              <w:left w:val="single" w:sz="4" w:space="0" w:color="000000"/>
              <w:bottom w:val="single" w:sz="4" w:space="0" w:color="000000"/>
            </w:tcBorders>
            <w:shd w:val="clear" w:color="auto" w:fill="auto"/>
          </w:tcPr>
          <w:p w:rsidR="000452DA" w:rsidRDefault="000452DA" w:rsidP="000452DA">
            <w:pPr>
              <w:jc w:val="center"/>
            </w:pPr>
            <w:r>
              <w:t>2</w:t>
            </w:r>
          </w:p>
        </w:tc>
        <w:tc>
          <w:tcPr>
            <w:tcW w:w="3748" w:type="dxa"/>
            <w:tcBorders>
              <w:top w:val="single" w:sz="4" w:space="0" w:color="000000"/>
              <w:left w:val="single" w:sz="4" w:space="0" w:color="000000"/>
              <w:bottom w:val="single" w:sz="4" w:space="0" w:color="000000"/>
            </w:tcBorders>
            <w:shd w:val="clear" w:color="auto" w:fill="auto"/>
          </w:tcPr>
          <w:p w:rsidR="000452DA" w:rsidRDefault="000452DA" w:rsidP="000452DA">
            <w:r>
              <w:t>Замена ламп накаливания в местах общего пользования на энергоэффективные лампы</w:t>
            </w:r>
          </w:p>
        </w:tc>
        <w:tc>
          <w:tcPr>
            <w:tcW w:w="2809" w:type="dxa"/>
            <w:tcBorders>
              <w:top w:val="single" w:sz="4" w:space="0" w:color="000000"/>
              <w:left w:val="single" w:sz="4" w:space="0" w:color="000000"/>
              <w:bottom w:val="single" w:sz="4" w:space="0" w:color="000000"/>
            </w:tcBorders>
            <w:shd w:val="clear" w:color="auto" w:fill="auto"/>
          </w:tcPr>
          <w:p w:rsidR="000452DA" w:rsidRDefault="000452DA" w:rsidP="000452DA">
            <w:pPr>
              <w:jc w:val="center"/>
            </w:pPr>
            <w:r>
              <w:t>Люминесцентные лампы, светодиодные лампы</w:t>
            </w:r>
          </w:p>
          <w:p w:rsidR="000452DA" w:rsidRDefault="000452DA" w:rsidP="000452DA"/>
        </w:tc>
        <w:tc>
          <w:tcPr>
            <w:tcW w:w="1791" w:type="dxa"/>
            <w:tcBorders>
              <w:top w:val="single" w:sz="4" w:space="0" w:color="000000"/>
              <w:left w:val="single" w:sz="4" w:space="0" w:color="000000"/>
              <w:bottom w:val="single" w:sz="4" w:space="0" w:color="000000"/>
            </w:tcBorders>
            <w:shd w:val="clear" w:color="auto" w:fill="auto"/>
          </w:tcPr>
          <w:p w:rsidR="000452DA" w:rsidRDefault="000452DA" w:rsidP="000452DA">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0452DA" w:rsidRDefault="000452DA" w:rsidP="000452DA">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0452DA" w:rsidRDefault="000452DA" w:rsidP="000452DA">
            <w:pPr>
              <w:jc w:val="center"/>
            </w:pPr>
            <w:r>
              <w:t>Периодический осмотр, протирка</w:t>
            </w:r>
          </w:p>
        </w:tc>
      </w:tr>
      <w:tr w:rsidR="000452DA" w:rsidTr="000452DA">
        <w:tc>
          <w:tcPr>
            <w:tcW w:w="503" w:type="dxa"/>
            <w:tcBorders>
              <w:top w:val="single" w:sz="4" w:space="0" w:color="000000"/>
              <w:left w:val="single" w:sz="4" w:space="0" w:color="000000"/>
              <w:bottom w:val="single" w:sz="4" w:space="0" w:color="000000"/>
            </w:tcBorders>
            <w:shd w:val="clear" w:color="auto" w:fill="auto"/>
          </w:tcPr>
          <w:p w:rsidR="000452DA" w:rsidRDefault="000452DA" w:rsidP="000452DA">
            <w:pPr>
              <w:jc w:val="center"/>
            </w:pPr>
            <w:r>
              <w:t>3</w:t>
            </w:r>
          </w:p>
        </w:tc>
        <w:tc>
          <w:tcPr>
            <w:tcW w:w="3748" w:type="dxa"/>
            <w:tcBorders>
              <w:top w:val="single" w:sz="4" w:space="0" w:color="000000"/>
              <w:left w:val="single" w:sz="4" w:space="0" w:color="000000"/>
              <w:bottom w:val="single" w:sz="4" w:space="0" w:color="000000"/>
            </w:tcBorders>
            <w:shd w:val="clear" w:color="auto" w:fill="auto"/>
          </w:tcPr>
          <w:p w:rsidR="000452DA" w:rsidRDefault="000452DA" w:rsidP="000452DA">
            <w:r>
              <w:t>Установка коллективного (общедомового) прибора учёта электрической энергии</w:t>
            </w:r>
          </w:p>
        </w:tc>
        <w:tc>
          <w:tcPr>
            <w:tcW w:w="2809" w:type="dxa"/>
            <w:tcBorders>
              <w:top w:val="single" w:sz="4" w:space="0" w:color="000000"/>
              <w:left w:val="single" w:sz="4" w:space="0" w:color="000000"/>
              <w:bottom w:val="single" w:sz="4" w:space="0" w:color="000000"/>
            </w:tcBorders>
            <w:shd w:val="clear" w:color="auto" w:fill="auto"/>
          </w:tcPr>
          <w:p w:rsidR="000452DA" w:rsidRDefault="000452DA" w:rsidP="000452DA">
            <w:pPr>
              <w:jc w:val="center"/>
            </w:pPr>
            <w:r>
              <w:t>Прибор учёта электрической энергии, внесённый в государственный реестр средств измерений</w:t>
            </w:r>
          </w:p>
        </w:tc>
        <w:tc>
          <w:tcPr>
            <w:tcW w:w="1791" w:type="dxa"/>
            <w:tcBorders>
              <w:top w:val="single" w:sz="4" w:space="0" w:color="000000"/>
              <w:left w:val="single" w:sz="4" w:space="0" w:color="000000"/>
              <w:bottom w:val="single" w:sz="4" w:space="0" w:color="000000"/>
            </w:tcBorders>
            <w:shd w:val="clear" w:color="auto" w:fill="auto"/>
          </w:tcPr>
          <w:p w:rsidR="000452DA" w:rsidRDefault="000452DA" w:rsidP="000452DA">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0452DA" w:rsidRDefault="000452DA" w:rsidP="000452DA">
            <w:pPr>
              <w:jc w:val="center"/>
            </w:pPr>
            <w:r>
              <w:t>Плата за капитальный ремонт  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0452DA" w:rsidRDefault="000452DA" w:rsidP="000452DA">
            <w:pPr>
              <w:jc w:val="center"/>
            </w:pPr>
            <w:r>
              <w:t>Периодический осмотр, поверка, ремонт</w:t>
            </w:r>
          </w:p>
        </w:tc>
      </w:tr>
      <w:tr w:rsidR="000452DA" w:rsidTr="000452DA">
        <w:tc>
          <w:tcPr>
            <w:tcW w:w="503" w:type="dxa"/>
            <w:tcBorders>
              <w:top w:val="single" w:sz="4" w:space="0" w:color="000000"/>
              <w:left w:val="single" w:sz="4" w:space="0" w:color="000000"/>
              <w:bottom w:val="single" w:sz="4" w:space="0" w:color="000000"/>
            </w:tcBorders>
            <w:shd w:val="clear" w:color="auto" w:fill="auto"/>
          </w:tcPr>
          <w:p w:rsidR="000452DA" w:rsidRDefault="000452DA" w:rsidP="000452DA">
            <w:pPr>
              <w:jc w:val="center"/>
            </w:pPr>
            <w:r>
              <w:t>4</w:t>
            </w:r>
          </w:p>
        </w:tc>
        <w:tc>
          <w:tcPr>
            <w:tcW w:w="3748" w:type="dxa"/>
            <w:tcBorders>
              <w:top w:val="single" w:sz="4" w:space="0" w:color="000000"/>
              <w:left w:val="single" w:sz="4" w:space="0" w:color="000000"/>
              <w:bottom w:val="single" w:sz="4" w:space="0" w:color="000000"/>
            </w:tcBorders>
            <w:shd w:val="clear" w:color="auto" w:fill="auto"/>
          </w:tcPr>
          <w:p w:rsidR="000452DA" w:rsidRDefault="000452DA" w:rsidP="000452DA">
            <w:r>
              <w:t>Установка оборудования для автоматического освещения помещений в местах общего пользования</w:t>
            </w:r>
          </w:p>
        </w:tc>
        <w:tc>
          <w:tcPr>
            <w:tcW w:w="2809" w:type="dxa"/>
            <w:tcBorders>
              <w:top w:val="single" w:sz="4" w:space="0" w:color="000000"/>
              <w:left w:val="single" w:sz="4" w:space="0" w:color="000000"/>
              <w:bottom w:val="single" w:sz="4" w:space="0" w:color="000000"/>
            </w:tcBorders>
            <w:shd w:val="clear" w:color="auto" w:fill="auto"/>
          </w:tcPr>
          <w:p w:rsidR="000452DA" w:rsidRDefault="000452DA" w:rsidP="000452DA">
            <w:pPr>
              <w:jc w:val="center"/>
            </w:pPr>
            <w:r>
              <w:t xml:space="preserve">Приборы автоматического управления освещением в помещениях, реагирующие на звук </w:t>
            </w:r>
            <w:r>
              <w:lastRenderedPageBreak/>
              <w:t>или движение</w:t>
            </w:r>
          </w:p>
        </w:tc>
        <w:tc>
          <w:tcPr>
            <w:tcW w:w="1791" w:type="dxa"/>
            <w:tcBorders>
              <w:top w:val="single" w:sz="4" w:space="0" w:color="000000"/>
              <w:left w:val="single" w:sz="4" w:space="0" w:color="000000"/>
              <w:bottom w:val="single" w:sz="4" w:space="0" w:color="000000"/>
            </w:tcBorders>
            <w:shd w:val="clear" w:color="auto" w:fill="auto"/>
          </w:tcPr>
          <w:p w:rsidR="000452DA" w:rsidRDefault="000452DA" w:rsidP="000452DA">
            <w:pPr>
              <w:jc w:val="center"/>
            </w:pPr>
            <w:r>
              <w:lastRenderedPageBreak/>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0452DA" w:rsidRDefault="000452DA" w:rsidP="000452DA">
            <w:pPr>
              <w:jc w:val="center"/>
            </w:pPr>
            <w:r>
              <w:t>Плата за капитальный ремонт  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0452DA" w:rsidRDefault="000452DA" w:rsidP="000452DA">
            <w:pPr>
              <w:jc w:val="center"/>
            </w:pPr>
            <w:r>
              <w:t>Периодический осмотр, поверка, ремонт</w:t>
            </w:r>
          </w:p>
        </w:tc>
      </w:tr>
      <w:tr w:rsidR="000452DA" w:rsidTr="000452DA">
        <w:tc>
          <w:tcPr>
            <w:tcW w:w="503" w:type="dxa"/>
            <w:tcBorders>
              <w:top w:val="single" w:sz="4" w:space="0" w:color="000000"/>
              <w:left w:val="single" w:sz="4" w:space="0" w:color="000000"/>
              <w:bottom w:val="single" w:sz="4" w:space="0" w:color="000000"/>
            </w:tcBorders>
            <w:shd w:val="clear" w:color="auto" w:fill="auto"/>
          </w:tcPr>
          <w:p w:rsidR="000452DA" w:rsidRDefault="000452DA" w:rsidP="000452DA">
            <w:pPr>
              <w:jc w:val="center"/>
            </w:pPr>
            <w:r>
              <w:lastRenderedPageBreak/>
              <w:t>5</w:t>
            </w:r>
          </w:p>
        </w:tc>
        <w:tc>
          <w:tcPr>
            <w:tcW w:w="3748" w:type="dxa"/>
            <w:tcBorders>
              <w:top w:val="single" w:sz="4" w:space="0" w:color="000000"/>
              <w:left w:val="single" w:sz="4" w:space="0" w:color="000000"/>
              <w:bottom w:val="single" w:sz="4" w:space="0" w:color="000000"/>
            </w:tcBorders>
            <w:shd w:val="clear" w:color="auto" w:fill="auto"/>
          </w:tcPr>
          <w:p w:rsidR="000452DA" w:rsidRDefault="000452DA" w:rsidP="000452DA">
            <w:r>
              <w:t xml:space="preserve">Модернизация освещения в подъездах домов с установкой высокоэффективных светильников </w:t>
            </w:r>
          </w:p>
        </w:tc>
        <w:tc>
          <w:tcPr>
            <w:tcW w:w="2809" w:type="dxa"/>
            <w:tcBorders>
              <w:top w:val="single" w:sz="4" w:space="0" w:color="000000"/>
              <w:left w:val="single" w:sz="4" w:space="0" w:color="000000"/>
              <w:bottom w:val="single" w:sz="4" w:space="0" w:color="000000"/>
            </w:tcBorders>
            <w:shd w:val="clear" w:color="auto" w:fill="auto"/>
          </w:tcPr>
          <w:p w:rsidR="000452DA" w:rsidRDefault="000452DA" w:rsidP="000452DA">
            <w:pPr>
              <w:jc w:val="center"/>
            </w:pPr>
            <w:r>
              <w:t>Высокоэффективные приборы освещения для помещений</w:t>
            </w:r>
          </w:p>
        </w:tc>
        <w:tc>
          <w:tcPr>
            <w:tcW w:w="1791" w:type="dxa"/>
            <w:tcBorders>
              <w:top w:val="single" w:sz="4" w:space="0" w:color="000000"/>
              <w:left w:val="single" w:sz="4" w:space="0" w:color="000000"/>
              <w:bottom w:val="single" w:sz="4" w:space="0" w:color="000000"/>
            </w:tcBorders>
            <w:shd w:val="clear" w:color="auto" w:fill="auto"/>
          </w:tcPr>
          <w:p w:rsidR="000452DA" w:rsidRDefault="000452DA" w:rsidP="000452DA">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0452DA" w:rsidRDefault="000452DA" w:rsidP="000452DA">
            <w:pPr>
              <w:jc w:val="center"/>
            </w:pPr>
            <w:r>
              <w:t>Плата за капитальный ремонт  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0452DA" w:rsidRDefault="000452DA" w:rsidP="000452DA">
            <w:pPr>
              <w:jc w:val="center"/>
            </w:pPr>
            <w:r>
              <w:t>Периодический осмотр, поверка, ремонт</w:t>
            </w:r>
          </w:p>
        </w:tc>
      </w:tr>
      <w:tr w:rsidR="000452DA" w:rsidTr="000452DA">
        <w:tc>
          <w:tcPr>
            <w:tcW w:w="503" w:type="dxa"/>
            <w:tcBorders>
              <w:top w:val="single" w:sz="4" w:space="0" w:color="000000"/>
              <w:left w:val="single" w:sz="4" w:space="0" w:color="000000"/>
              <w:bottom w:val="single" w:sz="4" w:space="0" w:color="000000"/>
            </w:tcBorders>
            <w:shd w:val="clear" w:color="auto" w:fill="auto"/>
          </w:tcPr>
          <w:p w:rsidR="000452DA" w:rsidRDefault="000452DA" w:rsidP="000452DA">
            <w:pPr>
              <w:snapToGrid w:val="0"/>
              <w:jc w:val="center"/>
              <w:rPr>
                <w:b/>
                <w:bCs/>
              </w:rPr>
            </w:pPr>
          </w:p>
        </w:tc>
        <w:tc>
          <w:tcPr>
            <w:tcW w:w="3748" w:type="dxa"/>
            <w:tcBorders>
              <w:top w:val="single" w:sz="4" w:space="0" w:color="000000"/>
              <w:left w:val="single" w:sz="4" w:space="0" w:color="000000"/>
              <w:bottom w:val="single" w:sz="4" w:space="0" w:color="000000"/>
            </w:tcBorders>
            <w:shd w:val="clear" w:color="auto" w:fill="auto"/>
          </w:tcPr>
          <w:p w:rsidR="000452DA" w:rsidRDefault="000452DA" w:rsidP="000452DA">
            <w:r>
              <w:rPr>
                <w:b/>
                <w:bCs/>
                <w:lang w:val="en-US"/>
              </w:rPr>
              <w:t>III</w:t>
            </w:r>
            <w:r>
              <w:rPr>
                <w:b/>
                <w:bCs/>
              </w:rPr>
              <w:t>. Стены, дверные и оконные конструкции</w:t>
            </w:r>
          </w:p>
        </w:tc>
        <w:tc>
          <w:tcPr>
            <w:tcW w:w="2809" w:type="dxa"/>
            <w:tcBorders>
              <w:top w:val="single" w:sz="4" w:space="0" w:color="000000"/>
              <w:left w:val="single" w:sz="4" w:space="0" w:color="000000"/>
              <w:bottom w:val="single" w:sz="4" w:space="0" w:color="000000"/>
            </w:tcBorders>
            <w:shd w:val="clear" w:color="auto" w:fill="auto"/>
          </w:tcPr>
          <w:p w:rsidR="000452DA" w:rsidRDefault="000452DA" w:rsidP="000452DA">
            <w:pPr>
              <w:snapToGrid w:val="0"/>
              <w:jc w:val="center"/>
            </w:pPr>
          </w:p>
        </w:tc>
        <w:tc>
          <w:tcPr>
            <w:tcW w:w="1791" w:type="dxa"/>
            <w:tcBorders>
              <w:top w:val="single" w:sz="4" w:space="0" w:color="000000"/>
              <w:left w:val="single" w:sz="4" w:space="0" w:color="000000"/>
              <w:bottom w:val="single" w:sz="4" w:space="0" w:color="000000"/>
            </w:tcBorders>
            <w:shd w:val="clear" w:color="auto" w:fill="auto"/>
          </w:tcPr>
          <w:p w:rsidR="000452DA" w:rsidRDefault="000452DA" w:rsidP="000452DA">
            <w:pPr>
              <w:snapToGrid w:val="0"/>
              <w:jc w:val="center"/>
            </w:pPr>
          </w:p>
        </w:tc>
        <w:tc>
          <w:tcPr>
            <w:tcW w:w="3748" w:type="dxa"/>
            <w:tcBorders>
              <w:top w:val="single" w:sz="4" w:space="0" w:color="000000"/>
              <w:left w:val="single" w:sz="4" w:space="0" w:color="000000"/>
              <w:bottom w:val="single" w:sz="4" w:space="0" w:color="000000"/>
            </w:tcBorders>
            <w:shd w:val="clear" w:color="auto" w:fill="auto"/>
          </w:tcPr>
          <w:p w:rsidR="000452DA" w:rsidRDefault="000452DA" w:rsidP="000452DA">
            <w:pPr>
              <w:snapToGrid w:val="0"/>
              <w:jc w:val="center"/>
            </w:pP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0452DA" w:rsidRDefault="000452DA" w:rsidP="000452DA">
            <w:pPr>
              <w:snapToGrid w:val="0"/>
              <w:jc w:val="center"/>
            </w:pPr>
          </w:p>
        </w:tc>
      </w:tr>
      <w:tr w:rsidR="000452DA" w:rsidTr="000452DA">
        <w:tc>
          <w:tcPr>
            <w:tcW w:w="503" w:type="dxa"/>
            <w:tcBorders>
              <w:top w:val="single" w:sz="4" w:space="0" w:color="000000"/>
              <w:left w:val="single" w:sz="4" w:space="0" w:color="000000"/>
              <w:bottom w:val="single" w:sz="4" w:space="0" w:color="000000"/>
            </w:tcBorders>
            <w:shd w:val="clear" w:color="auto" w:fill="auto"/>
          </w:tcPr>
          <w:p w:rsidR="000452DA" w:rsidRDefault="000452DA" w:rsidP="000452DA">
            <w:pPr>
              <w:jc w:val="center"/>
            </w:pPr>
            <w:r>
              <w:t>6</w:t>
            </w:r>
          </w:p>
        </w:tc>
        <w:tc>
          <w:tcPr>
            <w:tcW w:w="3748" w:type="dxa"/>
            <w:tcBorders>
              <w:top w:val="single" w:sz="4" w:space="0" w:color="000000"/>
              <w:left w:val="single" w:sz="4" w:space="0" w:color="000000"/>
              <w:bottom w:val="single" w:sz="4" w:space="0" w:color="000000"/>
            </w:tcBorders>
            <w:shd w:val="clear" w:color="auto" w:fill="auto"/>
          </w:tcPr>
          <w:p w:rsidR="000452DA" w:rsidRDefault="000452DA" w:rsidP="000452DA">
            <w:r>
              <w:t>Заделка, уплотнение и утепление дверных блоков на входе в подъезды  и обеспечение автоматического закрывания дверей</w:t>
            </w:r>
          </w:p>
        </w:tc>
        <w:tc>
          <w:tcPr>
            <w:tcW w:w="2809" w:type="dxa"/>
            <w:tcBorders>
              <w:top w:val="single" w:sz="4" w:space="0" w:color="000000"/>
              <w:left w:val="single" w:sz="4" w:space="0" w:color="000000"/>
              <w:bottom w:val="single" w:sz="4" w:space="0" w:color="000000"/>
            </w:tcBorders>
            <w:shd w:val="clear" w:color="auto" w:fill="auto"/>
          </w:tcPr>
          <w:p w:rsidR="000452DA" w:rsidRDefault="000452DA" w:rsidP="000452DA">
            <w:pPr>
              <w:jc w:val="center"/>
            </w:pPr>
            <w:r>
              <w:t>Двери с теплоизоляцией, прокладки, полиуретановая пена, автоматические дверные доводчики и пр.</w:t>
            </w:r>
          </w:p>
        </w:tc>
        <w:tc>
          <w:tcPr>
            <w:tcW w:w="1791" w:type="dxa"/>
            <w:tcBorders>
              <w:top w:val="single" w:sz="4" w:space="0" w:color="000000"/>
              <w:left w:val="single" w:sz="4" w:space="0" w:color="000000"/>
              <w:bottom w:val="single" w:sz="4" w:space="0" w:color="000000"/>
            </w:tcBorders>
            <w:shd w:val="clear" w:color="auto" w:fill="auto"/>
          </w:tcPr>
          <w:p w:rsidR="000452DA" w:rsidRDefault="000452DA" w:rsidP="000452DA">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0452DA" w:rsidRDefault="000452DA" w:rsidP="000452DA">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0452DA" w:rsidRDefault="000452DA" w:rsidP="000452DA">
            <w:pPr>
              <w:jc w:val="center"/>
            </w:pPr>
            <w:r>
              <w:t>Периодический осмотр, ремонт</w:t>
            </w:r>
          </w:p>
        </w:tc>
      </w:tr>
      <w:tr w:rsidR="000452DA" w:rsidTr="000452DA">
        <w:tc>
          <w:tcPr>
            <w:tcW w:w="503" w:type="dxa"/>
            <w:tcBorders>
              <w:top w:val="single" w:sz="4" w:space="0" w:color="000000"/>
              <w:left w:val="single" w:sz="4" w:space="0" w:color="000000"/>
              <w:bottom w:val="single" w:sz="4" w:space="0" w:color="000000"/>
            </w:tcBorders>
            <w:shd w:val="clear" w:color="auto" w:fill="auto"/>
          </w:tcPr>
          <w:p w:rsidR="000452DA" w:rsidRDefault="000452DA" w:rsidP="000452DA">
            <w:pPr>
              <w:jc w:val="center"/>
            </w:pPr>
            <w:r>
              <w:t>7</w:t>
            </w:r>
          </w:p>
        </w:tc>
        <w:tc>
          <w:tcPr>
            <w:tcW w:w="3748" w:type="dxa"/>
            <w:tcBorders>
              <w:top w:val="single" w:sz="4" w:space="0" w:color="000000"/>
              <w:left w:val="single" w:sz="4" w:space="0" w:color="000000"/>
              <w:bottom w:val="single" w:sz="4" w:space="0" w:color="000000"/>
            </w:tcBorders>
            <w:shd w:val="clear" w:color="auto" w:fill="auto"/>
          </w:tcPr>
          <w:p w:rsidR="000452DA" w:rsidRDefault="000452DA" w:rsidP="000452DA">
            <w:r>
              <w:t xml:space="preserve">Заделка и уплотнение чердачных люков в подъездах </w:t>
            </w:r>
          </w:p>
        </w:tc>
        <w:tc>
          <w:tcPr>
            <w:tcW w:w="2809" w:type="dxa"/>
            <w:tcBorders>
              <w:top w:val="single" w:sz="4" w:space="0" w:color="000000"/>
              <w:left w:val="single" w:sz="4" w:space="0" w:color="000000"/>
              <w:bottom w:val="single" w:sz="4" w:space="0" w:color="000000"/>
            </w:tcBorders>
            <w:shd w:val="clear" w:color="auto" w:fill="auto"/>
          </w:tcPr>
          <w:p w:rsidR="000452DA" w:rsidRDefault="000452DA" w:rsidP="000452DA">
            <w:pPr>
              <w:jc w:val="center"/>
            </w:pPr>
            <w:r>
              <w:t>Люки и  дверки с теплоизоляцией</w:t>
            </w:r>
          </w:p>
        </w:tc>
        <w:tc>
          <w:tcPr>
            <w:tcW w:w="1791" w:type="dxa"/>
            <w:tcBorders>
              <w:top w:val="single" w:sz="4" w:space="0" w:color="000000"/>
              <w:left w:val="single" w:sz="4" w:space="0" w:color="000000"/>
              <w:bottom w:val="single" w:sz="4" w:space="0" w:color="000000"/>
            </w:tcBorders>
            <w:shd w:val="clear" w:color="auto" w:fill="auto"/>
          </w:tcPr>
          <w:p w:rsidR="000452DA" w:rsidRDefault="000452DA" w:rsidP="000452DA">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0452DA" w:rsidRDefault="000452DA" w:rsidP="000452DA">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0452DA" w:rsidRDefault="000452DA" w:rsidP="000452DA">
            <w:pPr>
              <w:jc w:val="center"/>
            </w:pPr>
            <w:r>
              <w:t>Периодический осмотр, ремонт</w:t>
            </w:r>
          </w:p>
        </w:tc>
      </w:tr>
      <w:tr w:rsidR="000452DA" w:rsidTr="000452DA">
        <w:tc>
          <w:tcPr>
            <w:tcW w:w="503" w:type="dxa"/>
            <w:tcBorders>
              <w:top w:val="single" w:sz="4" w:space="0" w:color="000000"/>
              <w:left w:val="single" w:sz="4" w:space="0" w:color="000000"/>
              <w:bottom w:val="single" w:sz="4" w:space="0" w:color="000000"/>
            </w:tcBorders>
            <w:shd w:val="clear" w:color="auto" w:fill="auto"/>
          </w:tcPr>
          <w:p w:rsidR="000452DA" w:rsidRDefault="000452DA" w:rsidP="000452DA">
            <w:pPr>
              <w:jc w:val="center"/>
            </w:pPr>
            <w:r>
              <w:t>8</w:t>
            </w:r>
          </w:p>
        </w:tc>
        <w:tc>
          <w:tcPr>
            <w:tcW w:w="3748" w:type="dxa"/>
            <w:tcBorders>
              <w:top w:val="single" w:sz="4" w:space="0" w:color="000000"/>
              <w:left w:val="single" w:sz="4" w:space="0" w:color="000000"/>
              <w:bottom w:val="single" w:sz="4" w:space="0" w:color="000000"/>
            </w:tcBorders>
            <w:shd w:val="clear" w:color="auto" w:fill="auto"/>
          </w:tcPr>
          <w:p w:rsidR="000452DA" w:rsidRDefault="000452DA" w:rsidP="000452DA">
            <w:r>
              <w:t>Заделка и уплотнение оконных блоков в подъездах</w:t>
            </w:r>
          </w:p>
        </w:tc>
        <w:tc>
          <w:tcPr>
            <w:tcW w:w="2809" w:type="dxa"/>
            <w:tcBorders>
              <w:top w:val="single" w:sz="4" w:space="0" w:color="000000"/>
              <w:left w:val="single" w:sz="4" w:space="0" w:color="000000"/>
              <w:bottom w:val="single" w:sz="4" w:space="0" w:color="000000"/>
            </w:tcBorders>
            <w:shd w:val="clear" w:color="auto" w:fill="auto"/>
          </w:tcPr>
          <w:p w:rsidR="000452DA" w:rsidRDefault="000452DA" w:rsidP="000452DA">
            <w:pPr>
              <w:ind w:left="432" w:hanging="432"/>
              <w:jc w:val="center"/>
            </w:pPr>
            <w:r>
              <w:t>Прокладки, полиуретановая пена и др.</w:t>
            </w:r>
          </w:p>
        </w:tc>
        <w:tc>
          <w:tcPr>
            <w:tcW w:w="1791" w:type="dxa"/>
            <w:tcBorders>
              <w:top w:val="single" w:sz="4" w:space="0" w:color="000000"/>
              <w:left w:val="single" w:sz="4" w:space="0" w:color="000000"/>
              <w:bottom w:val="single" w:sz="4" w:space="0" w:color="000000"/>
            </w:tcBorders>
            <w:shd w:val="clear" w:color="auto" w:fill="auto"/>
          </w:tcPr>
          <w:p w:rsidR="000452DA" w:rsidRDefault="000452DA" w:rsidP="000452DA">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0452DA" w:rsidRDefault="000452DA" w:rsidP="000452DA">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0452DA" w:rsidRDefault="000452DA" w:rsidP="000452DA">
            <w:pPr>
              <w:jc w:val="center"/>
            </w:pPr>
            <w:r>
              <w:t>Периодический осмотр, ремонт</w:t>
            </w:r>
          </w:p>
        </w:tc>
      </w:tr>
      <w:tr w:rsidR="000452DA" w:rsidTr="000452DA">
        <w:tc>
          <w:tcPr>
            <w:tcW w:w="503" w:type="dxa"/>
            <w:tcBorders>
              <w:top w:val="single" w:sz="4" w:space="0" w:color="000000"/>
              <w:left w:val="single" w:sz="4" w:space="0" w:color="000000"/>
              <w:bottom w:val="single" w:sz="4" w:space="0" w:color="000000"/>
            </w:tcBorders>
            <w:shd w:val="clear" w:color="auto" w:fill="auto"/>
          </w:tcPr>
          <w:p w:rsidR="000452DA" w:rsidRDefault="000452DA" w:rsidP="000452DA">
            <w:pPr>
              <w:jc w:val="center"/>
            </w:pPr>
            <w:r>
              <w:t>9</w:t>
            </w:r>
          </w:p>
        </w:tc>
        <w:tc>
          <w:tcPr>
            <w:tcW w:w="3748" w:type="dxa"/>
            <w:tcBorders>
              <w:top w:val="single" w:sz="4" w:space="0" w:color="000000"/>
              <w:left w:val="single" w:sz="4" w:space="0" w:color="000000"/>
              <w:bottom w:val="single" w:sz="4" w:space="0" w:color="000000"/>
            </w:tcBorders>
            <w:shd w:val="clear" w:color="auto" w:fill="auto"/>
          </w:tcPr>
          <w:p w:rsidR="000452DA" w:rsidRDefault="000452DA" w:rsidP="000452DA">
            <w:r>
              <w:t>Заделка и уплотнение слуховых оконных блоков на чердаках</w:t>
            </w:r>
          </w:p>
        </w:tc>
        <w:tc>
          <w:tcPr>
            <w:tcW w:w="2809" w:type="dxa"/>
            <w:tcBorders>
              <w:top w:val="single" w:sz="4" w:space="0" w:color="000000"/>
              <w:left w:val="single" w:sz="4" w:space="0" w:color="000000"/>
              <w:bottom w:val="single" w:sz="4" w:space="0" w:color="000000"/>
            </w:tcBorders>
            <w:shd w:val="clear" w:color="auto" w:fill="auto"/>
          </w:tcPr>
          <w:p w:rsidR="000452DA" w:rsidRDefault="000452DA" w:rsidP="000452DA">
            <w:pPr>
              <w:ind w:left="432" w:hanging="432"/>
              <w:jc w:val="center"/>
            </w:pPr>
            <w:r>
              <w:t>Прокладки, полиуретановая пена и др.</w:t>
            </w:r>
          </w:p>
        </w:tc>
        <w:tc>
          <w:tcPr>
            <w:tcW w:w="1791" w:type="dxa"/>
            <w:tcBorders>
              <w:top w:val="single" w:sz="4" w:space="0" w:color="000000"/>
              <w:left w:val="single" w:sz="4" w:space="0" w:color="000000"/>
              <w:bottom w:val="single" w:sz="4" w:space="0" w:color="000000"/>
            </w:tcBorders>
            <w:shd w:val="clear" w:color="auto" w:fill="auto"/>
          </w:tcPr>
          <w:p w:rsidR="000452DA" w:rsidRDefault="000452DA" w:rsidP="000452DA">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0452DA" w:rsidRDefault="000452DA" w:rsidP="000452DA">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0452DA" w:rsidRDefault="000452DA" w:rsidP="000452DA">
            <w:pPr>
              <w:jc w:val="center"/>
            </w:pPr>
            <w:r>
              <w:t>Периодический осмотр, ремонт</w:t>
            </w:r>
          </w:p>
        </w:tc>
      </w:tr>
      <w:tr w:rsidR="000452DA" w:rsidTr="000452DA">
        <w:tc>
          <w:tcPr>
            <w:tcW w:w="503" w:type="dxa"/>
            <w:tcBorders>
              <w:top w:val="single" w:sz="4" w:space="0" w:color="000000"/>
              <w:left w:val="single" w:sz="4" w:space="0" w:color="000000"/>
              <w:bottom w:val="single" w:sz="4" w:space="0" w:color="000000"/>
            </w:tcBorders>
            <w:shd w:val="clear" w:color="auto" w:fill="auto"/>
          </w:tcPr>
          <w:p w:rsidR="000452DA" w:rsidRDefault="000452DA" w:rsidP="000452DA">
            <w:pPr>
              <w:jc w:val="center"/>
            </w:pPr>
            <w:r>
              <w:rPr>
                <w:lang w:val="en-US"/>
              </w:rPr>
              <w:t>1</w:t>
            </w:r>
            <w:r>
              <w:t>0</w:t>
            </w:r>
          </w:p>
        </w:tc>
        <w:tc>
          <w:tcPr>
            <w:tcW w:w="3748" w:type="dxa"/>
            <w:tcBorders>
              <w:top w:val="single" w:sz="4" w:space="0" w:color="000000"/>
              <w:left w:val="single" w:sz="4" w:space="0" w:color="000000"/>
              <w:bottom w:val="single" w:sz="4" w:space="0" w:color="000000"/>
            </w:tcBorders>
            <w:shd w:val="clear" w:color="auto" w:fill="auto"/>
          </w:tcPr>
          <w:p w:rsidR="000452DA" w:rsidRDefault="000452DA" w:rsidP="000452DA">
            <w:r>
              <w:t>Утепление фасадов здания</w:t>
            </w:r>
          </w:p>
        </w:tc>
        <w:tc>
          <w:tcPr>
            <w:tcW w:w="2809" w:type="dxa"/>
            <w:tcBorders>
              <w:top w:val="single" w:sz="4" w:space="0" w:color="000000"/>
              <w:left w:val="single" w:sz="4" w:space="0" w:color="000000"/>
              <w:bottom w:val="single" w:sz="4" w:space="0" w:color="000000"/>
            </w:tcBorders>
            <w:shd w:val="clear" w:color="auto" w:fill="auto"/>
          </w:tcPr>
          <w:p w:rsidR="000452DA" w:rsidRDefault="000452DA" w:rsidP="000452DA">
            <w:pPr>
              <w:jc w:val="center"/>
            </w:pPr>
            <w:r>
              <w:t>Современные теплоизолирующие материалы</w:t>
            </w:r>
          </w:p>
        </w:tc>
        <w:tc>
          <w:tcPr>
            <w:tcW w:w="1791" w:type="dxa"/>
            <w:tcBorders>
              <w:top w:val="single" w:sz="4" w:space="0" w:color="000000"/>
              <w:left w:val="single" w:sz="4" w:space="0" w:color="000000"/>
              <w:bottom w:val="single" w:sz="4" w:space="0" w:color="000000"/>
            </w:tcBorders>
            <w:shd w:val="clear" w:color="auto" w:fill="auto"/>
          </w:tcPr>
          <w:p w:rsidR="000452DA" w:rsidRDefault="000452DA" w:rsidP="000452DA">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0452DA" w:rsidRDefault="000452DA" w:rsidP="000452DA">
            <w:pPr>
              <w:jc w:val="center"/>
            </w:pPr>
            <w:r>
              <w:t>Плата за капитальный ремонт  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0452DA" w:rsidRDefault="000452DA" w:rsidP="000452DA">
            <w:pPr>
              <w:jc w:val="center"/>
            </w:pPr>
            <w:r>
              <w:t>Периодический осмотр, ремонт</w:t>
            </w:r>
          </w:p>
        </w:tc>
      </w:tr>
    </w:tbl>
    <w:p w:rsidR="000452DA" w:rsidRDefault="000452DA" w:rsidP="000452DA">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0452DA" w:rsidRDefault="000452DA" w:rsidP="000452DA">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0452DA" w:rsidRDefault="000452DA" w:rsidP="000452DA">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0452DA" w:rsidRDefault="000452DA" w:rsidP="000452DA">
      <w:pPr>
        <w:jc w:val="both"/>
      </w:pPr>
      <w:r>
        <w:t>Предлагаем собственникам помещений принять на общем собрании решение о поручении управляющей организации ООО «УК  «Альфа»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0452DA" w:rsidRPr="00B36CCD" w:rsidRDefault="000452DA" w:rsidP="00CF2DA1">
      <w:pPr>
        <w:jc w:val="right"/>
        <w:rPr>
          <w:b/>
          <w:bCs/>
          <w:sz w:val="28"/>
          <w:szCs w:val="28"/>
        </w:rPr>
      </w:pPr>
      <w:r>
        <w:t>Управляющая организация ООО «УК  «Альфа»</w:t>
      </w:r>
    </w:p>
    <w:p w:rsidR="00395E93" w:rsidRDefault="00395E93" w:rsidP="00395E93">
      <w:pPr>
        <w:jc w:val="center"/>
        <w:rPr>
          <w:b/>
          <w:bCs/>
        </w:rPr>
      </w:pPr>
      <w:r>
        <w:rPr>
          <w:b/>
          <w:bCs/>
          <w:sz w:val="32"/>
          <w:szCs w:val="32"/>
        </w:rPr>
        <w:lastRenderedPageBreak/>
        <w:t>Уважаемые собственники жилых помещений,</w:t>
      </w:r>
    </w:p>
    <w:p w:rsidR="00395E93" w:rsidRDefault="00395E93" w:rsidP="00395E93">
      <w:pPr>
        <w:jc w:val="center"/>
      </w:pPr>
      <w:r>
        <w:rPr>
          <w:b/>
          <w:bCs/>
        </w:rPr>
        <w:t xml:space="preserve"> Управляющая организация ООО </w:t>
      </w:r>
      <w:r w:rsidR="00CF2DA1">
        <w:rPr>
          <w:b/>
          <w:bCs/>
        </w:rPr>
        <w:t xml:space="preserve">«УК  «Альфа»  </w:t>
      </w:r>
      <w:r>
        <w:rPr>
          <w:b/>
          <w:bCs/>
        </w:rPr>
        <w:t xml:space="preserve">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Администрации Лахденпохского городского поселения </w:t>
      </w:r>
      <w:r>
        <w:rPr>
          <w:sz w:val="22"/>
          <w:szCs w:val="22"/>
        </w:rPr>
        <w:t>(Е-</w:t>
      </w:r>
      <w:r>
        <w:rPr>
          <w:sz w:val="22"/>
          <w:szCs w:val="22"/>
          <w:lang w:val="en-US"/>
        </w:rPr>
        <w:t>mail</w:t>
      </w:r>
      <w:r>
        <w:rPr>
          <w:sz w:val="22"/>
          <w:szCs w:val="22"/>
        </w:rPr>
        <w:t xml:space="preserve">:  </w:t>
      </w:r>
      <w:r>
        <w:rPr>
          <w:sz w:val="22"/>
          <w:szCs w:val="22"/>
          <w:lang w:val="en-US"/>
        </w:rPr>
        <w:t>amo</w:t>
      </w:r>
      <w:r>
        <w:rPr>
          <w:sz w:val="22"/>
          <w:szCs w:val="22"/>
        </w:rPr>
        <w:t>_</w:t>
      </w:r>
      <w:r>
        <w:rPr>
          <w:sz w:val="22"/>
          <w:szCs w:val="22"/>
          <w:lang w:val="en-US"/>
        </w:rPr>
        <w:t>Lahdenpohja</w:t>
      </w:r>
      <w:r>
        <w:rPr>
          <w:sz w:val="22"/>
          <w:szCs w:val="22"/>
        </w:rPr>
        <w:t xml:space="preserve">  @  </w:t>
      </w:r>
      <w:r>
        <w:rPr>
          <w:sz w:val="22"/>
          <w:szCs w:val="22"/>
          <w:lang w:val="en-US"/>
        </w:rPr>
        <w:t>onego</w:t>
      </w:r>
      <w:r>
        <w:rPr>
          <w:sz w:val="22"/>
          <w:szCs w:val="22"/>
        </w:rPr>
        <w:t xml:space="preserve">. </w:t>
      </w:r>
      <w:r>
        <w:rPr>
          <w:sz w:val="22"/>
          <w:szCs w:val="22"/>
          <w:lang w:val="en-US"/>
        </w:rPr>
        <w:t>ru</w:t>
      </w:r>
      <w:r>
        <w:rPr>
          <w:sz w:val="22"/>
          <w:szCs w:val="22"/>
        </w:rPr>
        <w:t>)</w:t>
      </w:r>
      <w:r>
        <w:rPr>
          <w:b/>
          <w:bCs/>
          <w:sz w:val="22"/>
          <w:szCs w:val="22"/>
        </w:rPr>
        <w:t xml:space="preserve"> </w:t>
      </w:r>
      <w:r>
        <w:rPr>
          <w:sz w:val="22"/>
          <w:szCs w:val="22"/>
        </w:rPr>
        <w:t xml:space="preserve"> (</w:t>
      </w:r>
      <w:r>
        <w:rPr>
          <w:sz w:val="22"/>
          <w:szCs w:val="22"/>
          <w:lang w:val="en-US"/>
        </w:rPr>
        <w:t>http</w:t>
      </w:r>
      <w:r>
        <w:rPr>
          <w:sz w:val="22"/>
          <w:szCs w:val="22"/>
        </w:rPr>
        <w:t>: //</w:t>
      </w:r>
      <w:r>
        <w:rPr>
          <w:sz w:val="22"/>
          <w:szCs w:val="22"/>
          <w:lang w:val="en-US"/>
        </w:rPr>
        <w:t>www</w:t>
      </w:r>
      <w:r>
        <w:rPr>
          <w:sz w:val="22"/>
          <w:szCs w:val="22"/>
        </w:rPr>
        <w:t xml:space="preserve">. </w:t>
      </w:r>
      <w:r>
        <w:rPr>
          <w:sz w:val="22"/>
          <w:szCs w:val="22"/>
          <w:lang w:val="en-US"/>
        </w:rPr>
        <w:t>Lahdenpohya</w:t>
      </w:r>
      <w:r>
        <w:rPr>
          <w:sz w:val="22"/>
          <w:szCs w:val="22"/>
        </w:rPr>
        <w:t>-</w:t>
      </w:r>
      <w:r>
        <w:rPr>
          <w:sz w:val="22"/>
          <w:szCs w:val="22"/>
          <w:lang w:val="en-US"/>
        </w:rPr>
        <w:t>adm</w:t>
      </w:r>
      <w:r>
        <w:rPr>
          <w:sz w:val="22"/>
          <w:szCs w:val="22"/>
        </w:rPr>
        <w:t>.</w:t>
      </w:r>
      <w:r>
        <w:rPr>
          <w:sz w:val="22"/>
          <w:szCs w:val="22"/>
          <w:lang w:val="en-US"/>
        </w:rPr>
        <w:t>ru</w:t>
      </w:r>
      <w:r>
        <w:rPr>
          <w:sz w:val="22"/>
          <w:szCs w:val="22"/>
        </w:rPr>
        <w:t>/</w:t>
      </w:r>
      <w:r>
        <w:rPr>
          <w:sz w:val="22"/>
          <w:szCs w:val="22"/>
          <w:lang w:val="en-US"/>
        </w:rPr>
        <w:t>in</w:t>
      </w:r>
      <w:r>
        <w:rPr>
          <w:sz w:val="22"/>
          <w:szCs w:val="22"/>
        </w:rPr>
        <w:t>/</w:t>
      </w:r>
      <w:r>
        <w:rPr>
          <w:sz w:val="22"/>
          <w:szCs w:val="22"/>
          <w:lang w:val="en-US"/>
        </w:rPr>
        <w:t>md</w:t>
      </w:r>
      <w:r>
        <w:rPr>
          <w:sz w:val="22"/>
          <w:szCs w:val="22"/>
        </w:rPr>
        <w:t>/</w:t>
      </w:r>
      <w:r>
        <w:rPr>
          <w:sz w:val="22"/>
          <w:szCs w:val="22"/>
          <w:lang w:val="en-US"/>
        </w:rPr>
        <w:t>mail</w:t>
      </w:r>
      <w:r>
        <w:rPr>
          <w:sz w:val="22"/>
          <w:szCs w:val="22"/>
        </w:rPr>
        <w:t>).</w:t>
      </w:r>
    </w:p>
    <w:p w:rsidR="00395E93" w:rsidRDefault="00395E93" w:rsidP="00395E93">
      <w:pPr>
        <w:jc w:val="center"/>
      </w:pPr>
    </w:p>
    <w:p w:rsidR="00395E93" w:rsidRDefault="00395E93" w:rsidP="00395E93">
      <w:pPr>
        <w:pStyle w:val="ConsPlusTitle"/>
        <w:jc w:val="center"/>
      </w:pPr>
      <w:r>
        <w:rPr>
          <w:sz w:val="28"/>
          <w:szCs w:val="28"/>
        </w:rPr>
        <w:t>Перечень</w:t>
      </w:r>
    </w:p>
    <w:p w:rsidR="00395E93" w:rsidRDefault="00395E93" w:rsidP="00395E93">
      <w:pPr>
        <w:jc w:val="center"/>
        <w:rPr>
          <w:b/>
          <w:bCs/>
          <w:sz w:val="20"/>
          <w:szCs w:val="20"/>
        </w:rPr>
      </w:pPr>
      <w:r>
        <w:rPr>
          <w:b/>
          <w:bCs/>
        </w:rPr>
        <w:t xml:space="preserve">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 </w:t>
      </w:r>
      <w:r>
        <w:rPr>
          <w:b/>
          <w:bCs/>
          <w:u w:val="single"/>
          <w:shd w:val="clear" w:color="auto" w:fill="FFFF00"/>
        </w:rPr>
        <w:t>ул. 50 лет Октября,  6</w:t>
      </w:r>
      <w:r>
        <w:rPr>
          <w:b/>
          <w:bCs/>
          <w:shd w:val="clear" w:color="auto" w:fill="FFFF00"/>
        </w:rPr>
        <w:t>,</w:t>
      </w:r>
      <w:r>
        <w:rPr>
          <w:b/>
          <w:bCs/>
        </w:rPr>
        <w:t xml:space="preserve"> г. Лахденпохья</w:t>
      </w:r>
    </w:p>
    <w:p w:rsidR="00395E93" w:rsidRDefault="00395E93" w:rsidP="00395E93">
      <w:pPr>
        <w:jc w:val="right"/>
      </w:pPr>
    </w:p>
    <w:tbl>
      <w:tblPr>
        <w:tblW w:w="0" w:type="auto"/>
        <w:tblInd w:w="108" w:type="dxa"/>
        <w:tblLayout w:type="fixed"/>
        <w:tblLook w:val="0000"/>
      </w:tblPr>
      <w:tblGrid>
        <w:gridCol w:w="503"/>
        <w:gridCol w:w="3748"/>
        <w:gridCol w:w="2809"/>
        <w:gridCol w:w="1791"/>
        <w:gridCol w:w="3748"/>
        <w:gridCol w:w="2819"/>
      </w:tblGrid>
      <w:tr w:rsidR="00395E93" w:rsidTr="00793F19">
        <w:tc>
          <w:tcPr>
            <w:tcW w:w="503"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 п/п</w:t>
            </w:r>
          </w:p>
        </w:tc>
        <w:tc>
          <w:tcPr>
            <w:tcW w:w="3748"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Наименование мероприятия</w:t>
            </w:r>
          </w:p>
        </w:tc>
        <w:tc>
          <w:tcPr>
            <w:tcW w:w="2809"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Применяемые технологии, оборудование и материалы</w:t>
            </w:r>
          </w:p>
        </w:tc>
        <w:tc>
          <w:tcPr>
            <w:tcW w:w="1791"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Возможный исполнитель</w:t>
            </w:r>
          </w:p>
        </w:tc>
        <w:tc>
          <w:tcPr>
            <w:tcW w:w="3748"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Источник финансирования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rPr>
                <w:b/>
                <w:bCs/>
                <w:sz w:val="20"/>
                <w:szCs w:val="20"/>
              </w:rPr>
              <w:t>Характер эксплуатации после реализации мероприятия</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rPr>
                <w:b/>
                <w:bCs/>
                <w:lang w:val="en-US"/>
              </w:rPr>
              <w:t>I</w:t>
            </w:r>
            <w:r>
              <w:rPr>
                <w:b/>
                <w:bCs/>
              </w:rPr>
              <w:t>. Система водоснабжения</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rPr>
                <w:lang w:val="en-US"/>
              </w:rPr>
              <w:t>1</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Установка (замена) коллективного (общедомового) прибора учёта воды</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 учёта холодной воды, внесённый в государственный реестр средств измерений</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rPr>
                <w:b/>
                <w:bCs/>
                <w:lang w:val="en-US"/>
              </w:rPr>
              <w:t>II</w:t>
            </w:r>
            <w:r>
              <w:rPr>
                <w:b/>
                <w:bCs/>
              </w:rPr>
              <w:t>. Система электроснабжения</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2</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Замена ламп накаливания в местах общего пользования на энергоэффективные лампы</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Люминесцентные лампы, светодиодные лампы</w:t>
            </w:r>
          </w:p>
          <w:p w:rsidR="00395E93" w:rsidRDefault="00395E93" w:rsidP="00793F19"/>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протирка</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3</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Установка коллективного (общедомового) прибора учёта электрической энергии</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 учёта электрической энергии, внесённый в государственный реестр средств измерений</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ремонт</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4</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Установка оборудования для автоматического освещения помещений в местах общего пользования</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 xml:space="preserve">Приборы автоматического управления освещением в помещениях, реагирующие на звук </w:t>
            </w:r>
            <w:r>
              <w:lastRenderedPageBreak/>
              <w:t>или движение</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lastRenderedPageBreak/>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ремонт</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lastRenderedPageBreak/>
              <w:t>5</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 xml:space="preserve">Модернизация освещения в подъездах домов с установкой высокоэффективных светильников </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Высокоэффективные приборы освещения для помещений</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ремонт</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rPr>
                <w:b/>
                <w:bCs/>
                <w:lang w:val="en-US"/>
              </w:rPr>
              <w:t>III</w:t>
            </w:r>
            <w:r>
              <w:rPr>
                <w:b/>
                <w:bCs/>
              </w:rPr>
              <w:t>. Стены, дверные и оконные конструкции</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6</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Заделка, уплотнение и утепление дверных блоков на входе в подъезды  и обеспечение автоматического закрывания дверей</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Двери с теплоизоляцией, прокладки, полиуретановая пена, автоматические дверные доводчики и пр.</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7</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 xml:space="preserve">Заделка и уплотнение чердачных люков в подъездах </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Люки и  дверки с теплоизоляцией</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8</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Заделка и уплотнение оконных блоков в подъездах</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ind w:left="432" w:hanging="432"/>
              <w:jc w:val="center"/>
            </w:pPr>
            <w:r>
              <w:t>Прокладки, полиуретановая пена и др.</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9</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Заделка и уплотнение слуховых оконных блоков на чердаках</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ind w:left="432" w:hanging="432"/>
              <w:jc w:val="center"/>
            </w:pPr>
            <w:r>
              <w:t>Прокладки, полиуретановая пена и др.</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rPr>
                <w:lang w:val="en-US"/>
              </w:rPr>
              <w:t>1</w:t>
            </w:r>
            <w:r>
              <w:t>0</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Утепление фасадов здания</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Современные теплоизолирующие материалы</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bl>
    <w:p w:rsidR="00395E93" w:rsidRDefault="00395E93" w:rsidP="00395E93">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395E93" w:rsidRDefault="00395E93" w:rsidP="00395E93">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395E93" w:rsidRDefault="00395E93" w:rsidP="00395E93">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395E93" w:rsidRDefault="00395E93" w:rsidP="00395E93">
      <w:pPr>
        <w:jc w:val="both"/>
      </w:pPr>
      <w:r>
        <w:t>Предлагаем собственникам помещений принять на общем собрании решение о поручении управляющей</w:t>
      </w:r>
      <w:r w:rsidR="0092771E">
        <w:t xml:space="preserve"> организации ООО «УК  «Альфа</w:t>
      </w:r>
      <w:r>
        <w:t>»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395E93" w:rsidRPr="00B36CCD" w:rsidRDefault="00395E93" w:rsidP="00395E93">
      <w:pPr>
        <w:jc w:val="right"/>
        <w:rPr>
          <w:b/>
          <w:bCs/>
          <w:sz w:val="28"/>
          <w:szCs w:val="28"/>
        </w:rPr>
      </w:pPr>
      <w:r>
        <w:t>Управляющая</w:t>
      </w:r>
      <w:r w:rsidR="0092771E">
        <w:t xml:space="preserve"> организация ООО «УК  «Альфа</w:t>
      </w:r>
      <w:r>
        <w:t>»</w:t>
      </w:r>
    </w:p>
    <w:p w:rsidR="00395E93" w:rsidRDefault="00395E93" w:rsidP="00395E93">
      <w:pPr>
        <w:jc w:val="center"/>
        <w:rPr>
          <w:b/>
          <w:bCs/>
        </w:rPr>
      </w:pPr>
      <w:r>
        <w:rPr>
          <w:b/>
          <w:bCs/>
          <w:sz w:val="32"/>
          <w:szCs w:val="32"/>
        </w:rPr>
        <w:lastRenderedPageBreak/>
        <w:t>Уважаемые собственники жилых помещений,</w:t>
      </w:r>
    </w:p>
    <w:p w:rsidR="00395E93" w:rsidRDefault="00395E93" w:rsidP="00395E93">
      <w:pPr>
        <w:jc w:val="center"/>
      </w:pPr>
      <w:r>
        <w:rPr>
          <w:b/>
          <w:bCs/>
        </w:rPr>
        <w:t xml:space="preserve"> Управляющая организация ООО </w:t>
      </w:r>
      <w:r w:rsidR="00CF2DA1">
        <w:rPr>
          <w:b/>
          <w:bCs/>
        </w:rPr>
        <w:t xml:space="preserve">«УК  «Альфа» в </w:t>
      </w:r>
      <w:r>
        <w:rPr>
          <w:b/>
          <w:bCs/>
        </w:rPr>
        <w:t xml:space="preserve">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Администрации Лахденпохского городского поселения </w:t>
      </w:r>
      <w:r>
        <w:rPr>
          <w:sz w:val="22"/>
          <w:szCs w:val="22"/>
        </w:rPr>
        <w:t>(Е-</w:t>
      </w:r>
      <w:r>
        <w:rPr>
          <w:sz w:val="22"/>
          <w:szCs w:val="22"/>
          <w:lang w:val="en-US"/>
        </w:rPr>
        <w:t>mail</w:t>
      </w:r>
      <w:r>
        <w:rPr>
          <w:sz w:val="22"/>
          <w:szCs w:val="22"/>
        </w:rPr>
        <w:t xml:space="preserve">:  </w:t>
      </w:r>
      <w:r>
        <w:rPr>
          <w:sz w:val="22"/>
          <w:szCs w:val="22"/>
          <w:lang w:val="en-US"/>
        </w:rPr>
        <w:t>amo</w:t>
      </w:r>
      <w:r>
        <w:rPr>
          <w:sz w:val="22"/>
          <w:szCs w:val="22"/>
        </w:rPr>
        <w:t>_</w:t>
      </w:r>
      <w:r>
        <w:rPr>
          <w:sz w:val="22"/>
          <w:szCs w:val="22"/>
          <w:lang w:val="en-US"/>
        </w:rPr>
        <w:t>Lahdenpohja</w:t>
      </w:r>
      <w:r>
        <w:rPr>
          <w:sz w:val="22"/>
          <w:szCs w:val="22"/>
        </w:rPr>
        <w:t xml:space="preserve">  @  </w:t>
      </w:r>
      <w:r>
        <w:rPr>
          <w:sz w:val="22"/>
          <w:szCs w:val="22"/>
          <w:lang w:val="en-US"/>
        </w:rPr>
        <w:t>onego</w:t>
      </w:r>
      <w:r>
        <w:rPr>
          <w:sz w:val="22"/>
          <w:szCs w:val="22"/>
        </w:rPr>
        <w:t xml:space="preserve">. </w:t>
      </w:r>
      <w:r>
        <w:rPr>
          <w:sz w:val="22"/>
          <w:szCs w:val="22"/>
          <w:lang w:val="en-US"/>
        </w:rPr>
        <w:t>ru</w:t>
      </w:r>
      <w:r>
        <w:rPr>
          <w:sz w:val="22"/>
          <w:szCs w:val="22"/>
        </w:rPr>
        <w:t>)</w:t>
      </w:r>
      <w:r>
        <w:rPr>
          <w:b/>
          <w:bCs/>
          <w:sz w:val="22"/>
          <w:szCs w:val="22"/>
        </w:rPr>
        <w:t xml:space="preserve"> </w:t>
      </w:r>
      <w:r>
        <w:rPr>
          <w:sz w:val="22"/>
          <w:szCs w:val="22"/>
        </w:rPr>
        <w:t xml:space="preserve"> (</w:t>
      </w:r>
      <w:r>
        <w:rPr>
          <w:sz w:val="22"/>
          <w:szCs w:val="22"/>
          <w:lang w:val="en-US"/>
        </w:rPr>
        <w:t>http</w:t>
      </w:r>
      <w:r>
        <w:rPr>
          <w:sz w:val="22"/>
          <w:szCs w:val="22"/>
        </w:rPr>
        <w:t>: //</w:t>
      </w:r>
      <w:r>
        <w:rPr>
          <w:sz w:val="22"/>
          <w:szCs w:val="22"/>
          <w:lang w:val="en-US"/>
        </w:rPr>
        <w:t>www</w:t>
      </w:r>
      <w:r>
        <w:rPr>
          <w:sz w:val="22"/>
          <w:szCs w:val="22"/>
        </w:rPr>
        <w:t xml:space="preserve">. </w:t>
      </w:r>
      <w:r>
        <w:rPr>
          <w:sz w:val="22"/>
          <w:szCs w:val="22"/>
          <w:lang w:val="en-US"/>
        </w:rPr>
        <w:t>Lahdenpohya</w:t>
      </w:r>
      <w:r>
        <w:rPr>
          <w:sz w:val="22"/>
          <w:szCs w:val="22"/>
        </w:rPr>
        <w:t>-</w:t>
      </w:r>
      <w:r>
        <w:rPr>
          <w:sz w:val="22"/>
          <w:szCs w:val="22"/>
          <w:lang w:val="en-US"/>
        </w:rPr>
        <w:t>adm</w:t>
      </w:r>
      <w:r>
        <w:rPr>
          <w:sz w:val="22"/>
          <w:szCs w:val="22"/>
        </w:rPr>
        <w:t>.</w:t>
      </w:r>
      <w:r>
        <w:rPr>
          <w:sz w:val="22"/>
          <w:szCs w:val="22"/>
          <w:lang w:val="en-US"/>
        </w:rPr>
        <w:t>ru</w:t>
      </w:r>
      <w:r>
        <w:rPr>
          <w:sz w:val="22"/>
          <w:szCs w:val="22"/>
        </w:rPr>
        <w:t>/</w:t>
      </w:r>
      <w:r>
        <w:rPr>
          <w:sz w:val="22"/>
          <w:szCs w:val="22"/>
          <w:lang w:val="en-US"/>
        </w:rPr>
        <w:t>in</w:t>
      </w:r>
      <w:r>
        <w:rPr>
          <w:sz w:val="22"/>
          <w:szCs w:val="22"/>
        </w:rPr>
        <w:t>/</w:t>
      </w:r>
      <w:r>
        <w:rPr>
          <w:sz w:val="22"/>
          <w:szCs w:val="22"/>
          <w:lang w:val="en-US"/>
        </w:rPr>
        <w:t>md</w:t>
      </w:r>
      <w:r>
        <w:rPr>
          <w:sz w:val="22"/>
          <w:szCs w:val="22"/>
        </w:rPr>
        <w:t>/</w:t>
      </w:r>
      <w:r>
        <w:rPr>
          <w:sz w:val="22"/>
          <w:szCs w:val="22"/>
          <w:lang w:val="en-US"/>
        </w:rPr>
        <w:t>mail</w:t>
      </w:r>
      <w:r>
        <w:rPr>
          <w:sz w:val="22"/>
          <w:szCs w:val="22"/>
        </w:rPr>
        <w:t>).</w:t>
      </w:r>
    </w:p>
    <w:p w:rsidR="00395E93" w:rsidRDefault="00395E93" w:rsidP="00395E93">
      <w:pPr>
        <w:jc w:val="center"/>
      </w:pPr>
    </w:p>
    <w:p w:rsidR="00395E93" w:rsidRDefault="00395E93" w:rsidP="00395E93">
      <w:pPr>
        <w:pStyle w:val="ConsPlusTitle"/>
        <w:jc w:val="center"/>
      </w:pPr>
      <w:r>
        <w:rPr>
          <w:sz w:val="28"/>
          <w:szCs w:val="28"/>
        </w:rPr>
        <w:t>Перечень</w:t>
      </w:r>
    </w:p>
    <w:p w:rsidR="00395E93" w:rsidRDefault="00395E93" w:rsidP="00395E93">
      <w:pPr>
        <w:jc w:val="center"/>
        <w:rPr>
          <w:b/>
          <w:bCs/>
          <w:sz w:val="20"/>
          <w:szCs w:val="20"/>
        </w:rPr>
      </w:pPr>
      <w:r>
        <w:rPr>
          <w:b/>
          <w:bCs/>
        </w:rPr>
        <w:t xml:space="preserve">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 </w:t>
      </w:r>
      <w:r>
        <w:rPr>
          <w:b/>
          <w:bCs/>
          <w:u w:val="single"/>
          <w:shd w:val="clear" w:color="auto" w:fill="FFFF00"/>
        </w:rPr>
        <w:t>ул. 50 лет Октября,  13</w:t>
      </w:r>
      <w:r>
        <w:rPr>
          <w:b/>
          <w:bCs/>
          <w:shd w:val="clear" w:color="auto" w:fill="FFFF00"/>
        </w:rPr>
        <w:t>,</w:t>
      </w:r>
      <w:r>
        <w:rPr>
          <w:b/>
          <w:bCs/>
        </w:rPr>
        <w:t xml:space="preserve"> г. Лахденпохья</w:t>
      </w:r>
    </w:p>
    <w:p w:rsidR="00395E93" w:rsidRDefault="00395E93" w:rsidP="00395E93">
      <w:pPr>
        <w:jc w:val="right"/>
      </w:pPr>
    </w:p>
    <w:tbl>
      <w:tblPr>
        <w:tblW w:w="0" w:type="auto"/>
        <w:tblInd w:w="108" w:type="dxa"/>
        <w:tblLayout w:type="fixed"/>
        <w:tblLook w:val="0000"/>
      </w:tblPr>
      <w:tblGrid>
        <w:gridCol w:w="503"/>
        <w:gridCol w:w="3748"/>
        <w:gridCol w:w="2809"/>
        <w:gridCol w:w="1791"/>
        <w:gridCol w:w="3748"/>
        <w:gridCol w:w="2819"/>
      </w:tblGrid>
      <w:tr w:rsidR="00395E93" w:rsidTr="00793F19">
        <w:tc>
          <w:tcPr>
            <w:tcW w:w="503"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 п/п</w:t>
            </w:r>
          </w:p>
        </w:tc>
        <w:tc>
          <w:tcPr>
            <w:tcW w:w="3748"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Наименование мероприятия</w:t>
            </w:r>
          </w:p>
        </w:tc>
        <w:tc>
          <w:tcPr>
            <w:tcW w:w="2809"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Применяемые технологии, оборудование и материалы</w:t>
            </w:r>
          </w:p>
        </w:tc>
        <w:tc>
          <w:tcPr>
            <w:tcW w:w="1791"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Возможный исполнитель</w:t>
            </w:r>
          </w:p>
        </w:tc>
        <w:tc>
          <w:tcPr>
            <w:tcW w:w="3748"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Источник финансирования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rPr>
                <w:b/>
                <w:bCs/>
                <w:sz w:val="20"/>
                <w:szCs w:val="20"/>
              </w:rPr>
              <w:t>Характер эксплуатации после реализации мероприятия</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rPr>
                <w:b/>
                <w:bCs/>
                <w:lang w:val="en-US"/>
              </w:rPr>
              <w:t>I</w:t>
            </w:r>
            <w:r>
              <w:rPr>
                <w:b/>
                <w:bCs/>
              </w:rPr>
              <w:t>. Система водоснабжения</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rPr>
                <w:lang w:val="en-US"/>
              </w:rPr>
              <w:t>1</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Установка (замена) коллективного (общедомового) прибора учёта воды</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 учёта холодной воды, внесённый в государственный реестр средств измерений</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rPr>
                <w:b/>
                <w:bCs/>
                <w:lang w:val="en-US"/>
              </w:rPr>
              <w:t>II</w:t>
            </w:r>
            <w:r>
              <w:rPr>
                <w:b/>
                <w:bCs/>
              </w:rPr>
              <w:t>. Система электроснабжения</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2</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Замена ламп накаливания в местах общего пользования на энергоэффективные лампы</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Люминесцентные лампы, светодиодные лампы</w:t>
            </w:r>
          </w:p>
          <w:p w:rsidR="00395E93" w:rsidRDefault="00395E93" w:rsidP="00793F19"/>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протирка</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3</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Установка коллективного (общедомового) прибора учёта электрической энергии</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 учёта электрической энергии, внесённый в государственный реестр средств измерений</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ремонт</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4</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Установка оборудования для автоматического освещения помещений в местах общего пользования</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 xml:space="preserve">Приборы автоматического управления освещением в помещениях, реагирующие на звук </w:t>
            </w:r>
            <w:r>
              <w:lastRenderedPageBreak/>
              <w:t>или движение</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lastRenderedPageBreak/>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ремонт</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lastRenderedPageBreak/>
              <w:t>5</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 xml:space="preserve">Модернизация освещения в подъездах домов с установкой высокоэффективных светильников </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Высокоэффективные приборы освещения для помещений</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ремонт</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rPr>
                <w:b/>
                <w:bCs/>
                <w:lang w:val="en-US"/>
              </w:rPr>
              <w:t>III</w:t>
            </w:r>
            <w:r>
              <w:rPr>
                <w:b/>
                <w:bCs/>
              </w:rPr>
              <w:t>. Стены, дверные и оконные конструкции</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6</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Заделка, уплотнение и утепление дверных блоков на входе в подъезды  и обеспечение автоматического закрывания дверей</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Двери с теплоизоляцией, прокладки, полиуретановая пена, автоматические дверные доводчики и пр.</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7</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 xml:space="preserve">Заделка и уплотнение чердачных люков в подъездах </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Люки и  дверки с теплоизоляцией</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8</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Заделка и уплотнение оконных блоков в подъездах</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ind w:left="432" w:hanging="432"/>
              <w:jc w:val="center"/>
            </w:pPr>
            <w:r>
              <w:t>Прокладки, полиуретановая пена и др.</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9</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Заделка и уплотнение слуховых оконных блоков на чердаках</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ind w:left="432" w:hanging="432"/>
              <w:jc w:val="center"/>
            </w:pPr>
            <w:r>
              <w:t>Прокладки, полиуретановая пена и др.</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rPr>
                <w:lang w:val="en-US"/>
              </w:rPr>
              <w:t>1</w:t>
            </w:r>
            <w:r>
              <w:t>0</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Утепление фасадов здания</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Современные теплоизолирующие материалы</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bl>
    <w:p w:rsidR="00395E93" w:rsidRDefault="00395E93" w:rsidP="00395E93">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395E93" w:rsidRDefault="00395E93" w:rsidP="00395E93">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395E93" w:rsidRDefault="00395E93" w:rsidP="00395E93">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395E93" w:rsidRDefault="00395E93" w:rsidP="00395E93">
      <w:pPr>
        <w:jc w:val="both"/>
      </w:pPr>
      <w:r>
        <w:t>Предлагаем собственникам помещений принять на общем собрании решение о поручении управляющей</w:t>
      </w:r>
      <w:r w:rsidR="0092771E">
        <w:t xml:space="preserve"> организации ООО «УК  «Альфа</w:t>
      </w:r>
      <w:r>
        <w:t>»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395E93" w:rsidRPr="00B36CCD" w:rsidRDefault="00395E93" w:rsidP="00395E93">
      <w:pPr>
        <w:jc w:val="right"/>
        <w:rPr>
          <w:b/>
          <w:bCs/>
          <w:sz w:val="28"/>
          <w:szCs w:val="28"/>
        </w:rPr>
      </w:pPr>
      <w:r>
        <w:t>Управляющая</w:t>
      </w:r>
      <w:r w:rsidR="0092771E">
        <w:t xml:space="preserve"> организация ООО «УК  «Альфа</w:t>
      </w:r>
      <w:r>
        <w:t>»</w:t>
      </w:r>
    </w:p>
    <w:p w:rsidR="00395E93" w:rsidRDefault="00395E93" w:rsidP="00395E93">
      <w:pPr>
        <w:jc w:val="center"/>
        <w:rPr>
          <w:b/>
          <w:bCs/>
        </w:rPr>
      </w:pPr>
      <w:r>
        <w:rPr>
          <w:b/>
          <w:bCs/>
          <w:sz w:val="32"/>
          <w:szCs w:val="32"/>
        </w:rPr>
        <w:lastRenderedPageBreak/>
        <w:t>Уважаемые собственники жилых помещений,</w:t>
      </w:r>
    </w:p>
    <w:p w:rsidR="00395E93" w:rsidRDefault="00395E93" w:rsidP="00395E93">
      <w:pPr>
        <w:jc w:val="center"/>
      </w:pPr>
      <w:r>
        <w:rPr>
          <w:b/>
          <w:bCs/>
        </w:rPr>
        <w:t xml:space="preserve"> Управляющая организация ООО </w:t>
      </w:r>
      <w:r w:rsidR="00CF2DA1">
        <w:rPr>
          <w:b/>
          <w:bCs/>
        </w:rPr>
        <w:t xml:space="preserve">«УК  «Альфа»  </w:t>
      </w:r>
      <w:r>
        <w:rPr>
          <w:b/>
          <w:bCs/>
        </w:rPr>
        <w:t xml:space="preserve">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Администрации Лахденпохского городского поселения </w:t>
      </w:r>
      <w:r>
        <w:rPr>
          <w:sz w:val="22"/>
          <w:szCs w:val="22"/>
        </w:rPr>
        <w:t>(Е-</w:t>
      </w:r>
      <w:r>
        <w:rPr>
          <w:sz w:val="22"/>
          <w:szCs w:val="22"/>
          <w:lang w:val="en-US"/>
        </w:rPr>
        <w:t>mail</w:t>
      </w:r>
      <w:r>
        <w:rPr>
          <w:sz w:val="22"/>
          <w:szCs w:val="22"/>
        </w:rPr>
        <w:t xml:space="preserve">:  </w:t>
      </w:r>
      <w:r>
        <w:rPr>
          <w:sz w:val="22"/>
          <w:szCs w:val="22"/>
          <w:lang w:val="en-US"/>
        </w:rPr>
        <w:t>amo</w:t>
      </w:r>
      <w:r>
        <w:rPr>
          <w:sz w:val="22"/>
          <w:szCs w:val="22"/>
        </w:rPr>
        <w:t>_</w:t>
      </w:r>
      <w:r>
        <w:rPr>
          <w:sz w:val="22"/>
          <w:szCs w:val="22"/>
          <w:lang w:val="en-US"/>
        </w:rPr>
        <w:t>Lahdenpohja</w:t>
      </w:r>
      <w:r>
        <w:rPr>
          <w:sz w:val="22"/>
          <w:szCs w:val="22"/>
        </w:rPr>
        <w:t xml:space="preserve">  @  </w:t>
      </w:r>
      <w:r>
        <w:rPr>
          <w:sz w:val="22"/>
          <w:szCs w:val="22"/>
          <w:lang w:val="en-US"/>
        </w:rPr>
        <w:t>onego</w:t>
      </w:r>
      <w:r>
        <w:rPr>
          <w:sz w:val="22"/>
          <w:szCs w:val="22"/>
        </w:rPr>
        <w:t xml:space="preserve">. </w:t>
      </w:r>
      <w:r>
        <w:rPr>
          <w:sz w:val="22"/>
          <w:szCs w:val="22"/>
          <w:lang w:val="en-US"/>
        </w:rPr>
        <w:t>ru</w:t>
      </w:r>
      <w:r>
        <w:rPr>
          <w:sz w:val="22"/>
          <w:szCs w:val="22"/>
        </w:rPr>
        <w:t>)</w:t>
      </w:r>
      <w:r>
        <w:rPr>
          <w:b/>
          <w:bCs/>
          <w:sz w:val="22"/>
          <w:szCs w:val="22"/>
        </w:rPr>
        <w:t xml:space="preserve"> </w:t>
      </w:r>
      <w:r>
        <w:rPr>
          <w:sz w:val="22"/>
          <w:szCs w:val="22"/>
        </w:rPr>
        <w:t xml:space="preserve"> (</w:t>
      </w:r>
      <w:r>
        <w:rPr>
          <w:sz w:val="22"/>
          <w:szCs w:val="22"/>
          <w:lang w:val="en-US"/>
        </w:rPr>
        <w:t>http</w:t>
      </w:r>
      <w:r>
        <w:rPr>
          <w:sz w:val="22"/>
          <w:szCs w:val="22"/>
        </w:rPr>
        <w:t>: //</w:t>
      </w:r>
      <w:r>
        <w:rPr>
          <w:sz w:val="22"/>
          <w:szCs w:val="22"/>
          <w:lang w:val="en-US"/>
        </w:rPr>
        <w:t>www</w:t>
      </w:r>
      <w:r>
        <w:rPr>
          <w:sz w:val="22"/>
          <w:szCs w:val="22"/>
        </w:rPr>
        <w:t xml:space="preserve">. </w:t>
      </w:r>
      <w:r>
        <w:rPr>
          <w:sz w:val="22"/>
          <w:szCs w:val="22"/>
          <w:lang w:val="en-US"/>
        </w:rPr>
        <w:t>Lahdenpohya</w:t>
      </w:r>
      <w:r>
        <w:rPr>
          <w:sz w:val="22"/>
          <w:szCs w:val="22"/>
        </w:rPr>
        <w:t>-</w:t>
      </w:r>
      <w:r>
        <w:rPr>
          <w:sz w:val="22"/>
          <w:szCs w:val="22"/>
          <w:lang w:val="en-US"/>
        </w:rPr>
        <w:t>adm</w:t>
      </w:r>
      <w:r>
        <w:rPr>
          <w:sz w:val="22"/>
          <w:szCs w:val="22"/>
        </w:rPr>
        <w:t>.</w:t>
      </w:r>
      <w:r>
        <w:rPr>
          <w:sz w:val="22"/>
          <w:szCs w:val="22"/>
          <w:lang w:val="en-US"/>
        </w:rPr>
        <w:t>ru</w:t>
      </w:r>
      <w:r>
        <w:rPr>
          <w:sz w:val="22"/>
          <w:szCs w:val="22"/>
        </w:rPr>
        <w:t>/</w:t>
      </w:r>
      <w:r>
        <w:rPr>
          <w:sz w:val="22"/>
          <w:szCs w:val="22"/>
          <w:lang w:val="en-US"/>
        </w:rPr>
        <w:t>in</w:t>
      </w:r>
      <w:r>
        <w:rPr>
          <w:sz w:val="22"/>
          <w:szCs w:val="22"/>
        </w:rPr>
        <w:t>/</w:t>
      </w:r>
      <w:r>
        <w:rPr>
          <w:sz w:val="22"/>
          <w:szCs w:val="22"/>
          <w:lang w:val="en-US"/>
        </w:rPr>
        <w:t>md</w:t>
      </w:r>
      <w:r>
        <w:rPr>
          <w:sz w:val="22"/>
          <w:szCs w:val="22"/>
        </w:rPr>
        <w:t>/</w:t>
      </w:r>
      <w:r>
        <w:rPr>
          <w:sz w:val="22"/>
          <w:szCs w:val="22"/>
          <w:lang w:val="en-US"/>
        </w:rPr>
        <w:t>mail</w:t>
      </w:r>
      <w:r>
        <w:rPr>
          <w:sz w:val="22"/>
          <w:szCs w:val="22"/>
        </w:rPr>
        <w:t>).</w:t>
      </w:r>
    </w:p>
    <w:p w:rsidR="00395E93" w:rsidRDefault="00395E93" w:rsidP="00395E93">
      <w:pPr>
        <w:jc w:val="center"/>
      </w:pPr>
    </w:p>
    <w:p w:rsidR="00395E93" w:rsidRDefault="00395E93" w:rsidP="00395E93">
      <w:pPr>
        <w:pStyle w:val="ConsPlusTitle"/>
        <w:jc w:val="center"/>
      </w:pPr>
      <w:r>
        <w:rPr>
          <w:sz w:val="28"/>
          <w:szCs w:val="28"/>
        </w:rPr>
        <w:t>Перечень</w:t>
      </w:r>
    </w:p>
    <w:p w:rsidR="00395E93" w:rsidRDefault="00395E93" w:rsidP="00395E93">
      <w:pPr>
        <w:jc w:val="center"/>
        <w:rPr>
          <w:b/>
          <w:bCs/>
          <w:sz w:val="20"/>
          <w:szCs w:val="20"/>
        </w:rPr>
      </w:pPr>
      <w:r>
        <w:rPr>
          <w:b/>
          <w:bCs/>
        </w:rPr>
        <w:t xml:space="preserve">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 </w:t>
      </w:r>
      <w:r>
        <w:rPr>
          <w:b/>
          <w:bCs/>
          <w:u w:val="single"/>
          <w:shd w:val="clear" w:color="auto" w:fill="FFFF00"/>
        </w:rPr>
        <w:t>ул. 50 лет Октября,  15</w:t>
      </w:r>
      <w:r>
        <w:rPr>
          <w:b/>
          <w:bCs/>
          <w:shd w:val="clear" w:color="auto" w:fill="FFFF00"/>
        </w:rPr>
        <w:t>,</w:t>
      </w:r>
      <w:r>
        <w:rPr>
          <w:b/>
          <w:bCs/>
        </w:rPr>
        <w:t xml:space="preserve"> г. Лахденпохья</w:t>
      </w:r>
    </w:p>
    <w:p w:rsidR="00395E93" w:rsidRDefault="00395E93" w:rsidP="00395E93">
      <w:pPr>
        <w:jc w:val="right"/>
      </w:pPr>
    </w:p>
    <w:tbl>
      <w:tblPr>
        <w:tblW w:w="0" w:type="auto"/>
        <w:tblInd w:w="108" w:type="dxa"/>
        <w:tblLayout w:type="fixed"/>
        <w:tblLook w:val="0000"/>
      </w:tblPr>
      <w:tblGrid>
        <w:gridCol w:w="503"/>
        <w:gridCol w:w="3748"/>
        <w:gridCol w:w="2809"/>
        <w:gridCol w:w="1791"/>
        <w:gridCol w:w="3748"/>
        <w:gridCol w:w="2819"/>
      </w:tblGrid>
      <w:tr w:rsidR="00395E93" w:rsidTr="00793F19">
        <w:tc>
          <w:tcPr>
            <w:tcW w:w="503"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 п/п</w:t>
            </w:r>
          </w:p>
        </w:tc>
        <w:tc>
          <w:tcPr>
            <w:tcW w:w="3748"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Наименование мероприятия</w:t>
            </w:r>
          </w:p>
        </w:tc>
        <w:tc>
          <w:tcPr>
            <w:tcW w:w="2809"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Применяемые технологии, оборудование и материалы</w:t>
            </w:r>
          </w:p>
        </w:tc>
        <w:tc>
          <w:tcPr>
            <w:tcW w:w="1791"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Возможный исполнитель</w:t>
            </w:r>
          </w:p>
        </w:tc>
        <w:tc>
          <w:tcPr>
            <w:tcW w:w="3748"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Источник финансирования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rPr>
                <w:b/>
                <w:bCs/>
                <w:sz w:val="20"/>
                <w:szCs w:val="20"/>
              </w:rPr>
              <w:t>Характер эксплуатации после реализации мероприятия</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rPr>
                <w:b/>
                <w:bCs/>
                <w:lang w:val="en-US"/>
              </w:rPr>
              <w:t>I</w:t>
            </w:r>
            <w:r>
              <w:rPr>
                <w:b/>
                <w:bCs/>
              </w:rPr>
              <w:t>. Система водоснабжения</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rPr>
                <w:lang w:val="en-US"/>
              </w:rPr>
              <w:t>1</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Установка (замена) коллективного (общедомового) прибора учёта воды</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 учёта холодной воды, внесённый в государственный реестр средств измерений</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rPr>
                <w:b/>
                <w:bCs/>
                <w:lang w:val="en-US"/>
              </w:rPr>
              <w:t>II</w:t>
            </w:r>
            <w:r>
              <w:rPr>
                <w:b/>
                <w:bCs/>
              </w:rPr>
              <w:t>. Система электроснабжения</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2</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Замена ламп накаливания в местах общего пользования на энергоэффективные лампы</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Люминесцентные лампы, светодиодные лампы</w:t>
            </w:r>
          </w:p>
          <w:p w:rsidR="00395E93" w:rsidRDefault="00395E93" w:rsidP="00793F19"/>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протирка</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3</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Установка коллективного (общедомового) прибора учёта электрической энергии</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 учёта электрической энергии, внесённый в государственный реестр средств измерений</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ремонт</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4</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Установка оборудования для автоматического освещения помещений в местах общего пользования</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 xml:space="preserve">Приборы автоматического управления освещением в помещениях, реагирующие на звук </w:t>
            </w:r>
            <w:r>
              <w:lastRenderedPageBreak/>
              <w:t>или движение</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lastRenderedPageBreak/>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ремонт</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lastRenderedPageBreak/>
              <w:t>5</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 xml:space="preserve">Модернизация освещения в подъездах домов с установкой высокоэффективных светильников </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Высокоэффективные приборы освещения для помещений</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ремонт</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rPr>
                <w:b/>
                <w:bCs/>
                <w:lang w:val="en-US"/>
              </w:rPr>
              <w:t>III</w:t>
            </w:r>
            <w:r>
              <w:rPr>
                <w:b/>
                <w:bCs/>
              </w:rPr>
              <w:t>. Стены, дверные и оконные конструкции</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6</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Заделка, уплотнение и утепление дверных блоков на входе в подъезды  и обеспечение автоматического закрывания дверей</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Двери с теплоизоляцией, прокладки, полиуретановая пена, автоматические дверные доводчики и пр.</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7</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 xml:space="preserve">Заделка и уплотнение чердачных люков в подъездах </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Люки и  дверки с теплоизоляцией</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8</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Заделка и уплотнение оконных блоков в подъездах</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ind w:left="432" w:hanging="432"/>
              <w:jc w:val="center"/>
            </w:pPr>
            <w:r>
              <w:t>Прокладки, полиуретановая пена и др.</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9</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Заделка и уплотнение слуховых оконных блоков на чердаках</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ind w:left="432" w:hanging="432"/>
              <w:jc w:val="center"/>
            </w:pPr>
            <w:r>
              <w:t>Прокладки, полиуретановая пена и др.</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rPr>
                <w:lang w:val="en-US"/>
              </w:rPr>
              <w:t>1</w:t>
            </w:r>
            <w:r>
              <w:t>0</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Утепление фасадов здания</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Современные теплоизолирующие материалы</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bl>
    <w:p w:rsidR="00395E93" w:rsidRDefault="00395E93" w:rsidP="00395E93">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395E93" w:rsidRDefault="00395E93" w:rsidP="00395E93">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395E93" w:rsidRDefault="00395E93" w:rsidP="00395E93">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395E93" w:rsidRDefault="00395E93" w:rsidP="00395E93">
      <w:pPr>
        <w:jc w:val="both"/>
      </w:pPr>
      <w:r>
        <w:t>Предлагаем собственникам помещений принять на общем собрании решение о поручении управляющей</w:t>
      </w:r>
      <w:r w:rsidR="0092771E">
        <w:t xml:space="preserve"> организации ООО «УК  «Альфа</w:t>
      </w:r>
      <w:r>
        <w:t>»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395E93" w:rsidRDefault="00395E93" w:rsidP="00395E93">
      <w:pPr>
        <w:jc w:val="right"/>
      </w:pPr>
      <w:r>
        <w:t>Управляющая</w:t>
      </w:r>
      <w:r w:rsidR="0092771E">
        <w:t xml:space="preserve"> организация ООО «УК  «Альфа</w:t>
      </w:r>
      <w:r>
        <w:t>»</w:t>
      </w:r>
    </w:p>
    <w:p w:rsidR="00653127" w:rsidRDefault="00653127" w:rsidP="00653127">
      <w:pPr>
        <w:jc w:val="center"/>
        <w:rPr>
          <w:b/>
          <w:bCs/>
        </w:rPr>
      </w:pPr>
      <w:r>
        <w:rPr>
          <w:b/>
          <w:bCs/>
          <w:sz w:val="32"/>
          <w:szCs w:val="32"/>
        </w:rPr>
        <w:lastRenderedPageBreak/>
        <w:t>Уважаемые собственники жилых помещений,</w:t>
      </w:r>
    </w:p>
    <w:p w:rsidR="00653127" w:rsidRDefault="00653127" w:rsidP="00653127">
      <w:pPr>
        <w:jc w:val="center"/>
      </w:pPr>
      <w:r>
        <w:rPr>
          <w:b/>
          <w:bCs/>
        </w:rPr>
        <w:t xml:space="preserve"> Управляющая организация ООО </w:t>
      </w:r>
      <w:r w:rsidR="00CF2DA1">
        <w:rPr>
          <w:b/>
          <w:bCs/>
        </w:rPr>
        <w:t xml:space="preserve">«УК  «Альфа»  </w:t>
      </w:r>
      <w:r>
        <w:rPr>
          <w:b/>
          <w:bCs/>
        </w:rPr>
        <w:t xml:space="preserve">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Администрации Лахденпохского городского поселения </w:t>
      </w:r>
      <w:r>
        <w:rPr>
          <w:sz w:val="22"/>
          <w:szCs w:val="22"/>
        </w:rPr>
        <w:t>(Е-</w:t>
      </w:r>
      <w:r>
        <w:rPr>
          <w:sz w:val="22"/>
          <w:szCs w:val="22"/>
          <w:lang w:val="en-US"/>
        </w:rPr>
        <w:t>mail</w:t>
      </w:r>
      <w:r>
        <w:rPr>
          <w:sz w:val="22"/>
          <w:szCs w:val="22"/>
        </w:rPr>
        <w:t xml:space="preserve">:  </w:t>
      </w:r>
      <w:r>
        <w:rPr>
          <w:sz w:val="22"/>
          <w:szCs w:val="22"/>
          <w:lang w:val="en-US"/>
        </w:rPr>
        <w:t>amo</w:t>
      </w:r>
      <w:r>
        <w:rPr>
          <w:sz w:val="22"/>
          <w:szCs w:val="22"/>
        </w:rPr>
        <w:t>_</w:t>
      </w:r>
      <w:r>
        <w:rPr>
          <w:sz w:val="22"/>
          <w:szCs w:val="22"/>
          <w:lang w:val="en-US"/>
        </w:rPr>
        <w:t>Lahdenpohja</w:t>
      </w:r>
      <w:r>
        <w:rPr>
          <w:sz w:val="22"/>
          <w:szCs w:val="22"/>
        </w:rPr>
        <w:t xml:space="preserve">  @  </w:t>
      </w:r>
      <w:r>
        <w:rPr>
          <w:sz w:val="22"/>
          <w:szCs w:val="22"/>
          <w:lang w:val="en-US"/>
        </w:rPr>
        <w:t>onego</w:t>
      </w:r>
      <w:r>
        <w:rPr>
          <w:sz w:val="22"/>
          <w:szCs w:val="22"/>
        </w:rPr>
        <w:t xml:space="preserve">. </w:t>
      </w:r>
      <w:r>
        <w:rPr>
          <w:sz w:val="22"/>
          <w:szCs w:val="22"/>
          <w:lang w:val="en-US"/>
        </w:rPr>
        <w:t>ru</w:t>
      </w:r>
      <w:r>
        <w:rPr>
          <w:sz w:val="22"/>
          <w:szCs w:val="22"/>
        </w:rPr>
        <w:t>)</w:t>
      </w:r>
      <w:r>
        <w:rPr>
          <w:b/>
          <w:bCs/>
          <w:sz w:val="22"/>
          <w:szCs w:val="22"/>
        </w:rPr>
        <w:t xml:space="preserve"> </w:t>
      </w:r>
      <w:r>
        <w:rPr>
          <w:sz w:val="22"/>
          <w:szCs w:val="22"/>
        </w:rPr>
        <w:t xml:space="preserve"> (</w:t>
      </w:r>
      <w:r>
        <w:rPr>
          <w:sz w:val="22"/>
          <w:szCs w:val="22"/>
          <w:lang w:val="en-US"/>
        </w:rPr>
        <w:t>http</w:t>
      </w:r>
      <w:r>
        <w:rPr>
          <w:sz w:val="22"/>
          <w:szCs w:val="22"/>
        </w:rPr>
        <w:t>: //</w:t>
      </w:r>
      <w:r>
        <w:rPr>
          <w:sz w:val="22"/>
          <w:szCs w:val="22"/>
          <w:lang w:val="en-US"/>
        </w:rPr>
        <w:t>www</w:t>
      </w:r>
      <w:r>
        <w:rPr>
          <w:sz w:val="22"/>
          <w:szCs w:val="22"/>
        </w:rPr>
        <w:t xml:space="preserve">. </w:t>
      </w:r>
      <w:r>
        <w:rPr>
          <w:sz w:val="22"/>
          <w:szCs w:val="22"/>
          <w:lang w:val="en-US"/>
        </w:rPr>
        <w:t>Lahdenpohya</w:t>
      </w:r>
      <w:r>
        <w:rPr>
          <w:sz w:val="22"/>
          <w:szCs w:val="22"/>
        </w:rPr>
        <w:t>-</w:t>
      </w:r>
      <w:r>
        <w:rPr>
          <w:sz w:val="22"/>
          <w:szCs w:val="22"/>
          <w:lang w:val="en-US"/>
        </w:rPr>
        <w:t>adm</w:t>
      </w:r>
      <w:r>
        <w:rPr>
          <w:sz w:val="22"/>
          <w:szCs w:val="22"/>
        </w:rPr>
        <w:t>.</w:t>
      </w:r>
      <w:r>
        <w:rPr>
          <w:sz w:val="22"/>
          <w:szCs w:val="22"/>
          <w:lang w:val="en-US"/>
        </w:rPr>
        <w:t>ru</w:t>
      </w:r>
      <w:r>
        <w:rPr>
          <w:sz w:val="22"/>
          <w:szCs w:val="22"/>
        </w:rPr>
        <w:t>/</w:t>
      </w:r>
      <w:r>
        <w:rPr>
          <w:sz w:val="22"/>
          <w:szCs w:val="22"/>
          <w:lang w:val="en-US"/>
        </w:rPr>
        <w:t>in</w:t>
      </w:r>
      <w:r>
        <w:rPr>
          <w:sz w:val="22"/>
          <w:szCs w:val="22"/>
        </w:rPr>
        <w:t>/</w:t>
      </w:r>
      <w:r>
        <w:rPr>
          <w:sz w:val="22"/>
          <w:szCs w:val="22"/>
          <w:lang w:val="en-US"/>
        </w:rPr>
        <w:t>md</w:t>
      </w:r>
      <w:r>
        <w:rPr>
          <w:sz w:val="22"/>
          <w:szCs w:val="22"/>
        </w:rPr>
        <w:t>/</w:t>
      </w:r>
      <w:r>
        <w:rPr>
          <w:sz w:val="22"/>
          <w:szCs w:val="22"/>
          <w:lang w:val="en-US"/>
        </w:rPr>
        <w:t>mail</w:t>
      </w:r>
      <w:r>
        <w:rPr>
          <w:sz w:val="22"/>
          <w:szCs w:val="22"/>
        </w:rPr>
        <w:t>).</w:t>
      </w:r>
    </w:p>
    <w:p w:rsidR="00653127" w:rsidRDefault="00653127" w:rsidP="00653127">
      <w:pPr>
        <w:pStyle w:val="ConsPlusTitle"/>
        <w:jc w:val="center"/>
      </w:pPr>
      <w:r>
        <w:rPr>
          <w:sz w:val="28"/>
          <w:szCs w:val="28"/>
        </w:rPr>
        <w:t>Перечень</w:t>
      </w:r>
    </w:p>
    <w:p w:rsidR="00653127" w:rsidRDefault="00653127" w:rsidP="00653127">
      <w:pPr>
        <w:jc w:val="center"/>
        <w:rPr>
          <w:b/>
          <w:bCs/>
          <w:sz w:val="20"/>
          <w:szCs w:val="20"/>
        </w:rPr>
      </w:pPr>
      <w:r>
        <w:rPr>
          <w:b/>
          <w:bCs/>
        </w:rPr>
        <w:t xml:space="preserve">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 </w:t>
      </w:r>
      <w:r>
        <w:rPr>
          <w:b/>
          <w:bCs/>
          <w:u w:val="single"/>
          <w:shd w:val="clear" w:color="auto" w:fill="FFFF00"/>
        </w:rPr>
        <w:t>пер. Речной,  2</w:t>
      </w:r>
      <w:r>
        <w:rPr>
          <w:b/>
          <w:bCs/>
          <w:shd w:val="clear" w:color="auto" w:fill="FFFF00"/>
        </w:rPr>
        <w:t>,</w:t>
      </w:r>
      <w:r>
        <w:rPr>
          <w:b/>
          <w:bCs/>
        </w:rPr>
        <w:t xml:space="preserve"> г. Лахденпохья</w:t>
      </w:r>
    </w:p>
    <w:tbl>
      <w:tblPr>
        <w:tblW w:w="15418" w:type="dxa"/>
        <w:tblInd w:w="108" w:type="dxa"/>
        <w:tblLayout w:type="fixed"/>
        <w:tblLook w:val="0000"/>
      </w:tblPr>
      <w:tblGrid>
        <w:gridCol w:w="645"/>
        <w:gridCol w:w="4503"/>
        <w:gridCol w:w="53"/>
        <w:gridCol w:w="3402"/>
        <w:gridCol w:w="2149"/>
        <w:gridCol w:w="2686"/>
        <w:gridCol w:w="1980"/>
      </w:tblGrid>
      <w:tr w:rsidR="00653127" w:rsidTr="00793F19">
        <w:tc>
          <w:tcPr>
            <w:tcW w:w="645" w:type="dxa"/>
            <w:tcBorders>
              <w:top w:val="single" w:sz="4" w:space="0" w:color="000000"/>
              <w:left w:val="single" w:sz="4" w:space="0" w:color="000000"/>
              <w:bottom w:val="single" w:sz="4" w:space="0" w:color="000000"/>
            </w:tcBorders>
            <w:shd w:val="clear" w:color="auto" w:fill="auto"/>
            <w:vAlign w:val="center"/>
          </w:tcPr>
          <w:p w:rsidR="00653127" w:rsidRDefault="00653127" w:rsidP="00793F19">
            <w:pPr>
              <w:jc w:val="center"/>
              <w:rPr>
                <w:b/>
                <w:bCs/>
                <w:sz w:val="20"/>
                <w:szCs w:val="20"/>
              </w:rPr>
            </w:pPr>
            <w:r>
              <w:rPr>
                <w:b/>
                <w:bCs/>
                <w:sz w:val="20"/>
                <w:szCs w:val="20"/>
              </w:rPr>
              <w:t>№ п/п</w:t>
            </w:r>
          </w:p>
        </w:tc>
        <w:tc>
          <w:tcPr>
            <w:tcW w:w="4556" w:type="dxa"/>
            <w:gridSpan w:val="2"/>
            <w:tcBorders>
              <w:top w:val="single" w:sz="4" w:space="0" w:color="000000"/>
              <w:left w:val="single" w:sz="4" w:space="0" w:color="000000"/>
              <w:bottom w:val="single" w:sz="4" w:space="0" w:color="000000"/>
            </w:tcBorders>
            <w:shd w:val="clear" w:color="auto" w:fill="auto"/>
            <w:vAlign w:val="center"/>
          </w:tcPr>
          <w:p w:rsidR="00653127" w:rsidRDefault="00653127" w:rsidP="00793F19">
            <w:pPr>
              <w:jc w:val="center"/>
              <w:rPr>
                <w:b/>
                <w:bCs/>
                <w:sz w:val="20"/>
                <w:szCs w:val="20"/>
              </w:rPr>
            </w:pPr>
            <w:r>
              <w:rPr>
                <w:b/>
                <w:bCs/>
                <w:sz w:val="20"/>
                <w:szCs w:val="20"/>
              </w:rPr>
              <w:t>Наименование мероприятия</w:t>
            </w:r>
          </w:p>
        </w:tc>
        <w:tc>
          <w:tcPr>
            <w:tcW w:w="3402" w:type="dxa"/>
            <w:tcBorders>
              <w:top w:val="single" w:sz="4" w:space="0" w:color="000000"/>
              <w:left w:val="single" w:sz="4" w:space="0" w:color="000000"/>
              <w:bottom w:val="single" w:sz="4" w:space="0" w:color="000000"/>
            </w:tcBorders>
            <w:shd w:val="clear" w:color="auto" w:fill="auto"/>
            <w:vAlign w:val="center"/>
          </w:tcPr>
          <w:p w:rsidR="00653127" w:rsidRDefault="00653127" w:rsidP="00793F19">
            <w:pPr>
              <w:jc w:val="center"/>
              <w:rPr>
                <w:b/>
                <w:bCs/>
                <w:sz w:val="20"/>
                <w:szCs w:val="20"/>
              </w:rPr>
            </w:pPr>
            <w:r>
              <w:rPr>
                <w:b/>
                <w:bCs/>
                <w:sz w:val="20"/>
                <w:szCs w:val="20"/>
              </w:rPr>
              <w:t>Применяемые технологии, оборудование и материалы</w:t>
            </w:r>
          </w:p>
        </w:tc>
        <w:tc>
          <w:tcPr>
            <w:tcW w:w="2149" w:type="dxa"/>
            <w:tcBorders>
              <w:top w:val="single" w:sz="4" w:space="0" w:color="000000"/>
              <w:left w:val="single" w:sz="4" w:space="0" w:color="000000"/>
              <w:bottom w:val="single" w:sz="4" w:space="0" w:color="000000"/>
            </w:tcBorders>
            <w:shd w:val="clear" w:color="auto" w:fill="auto"/>
            <w:vAlign w:val="center"/>
          </w:tcPr>
          <w:p w:rsidR="00653127" w:rsidRDefault="00653127" w:rsidP="00793F19">
            <w:pPr>
              <w:jc w:val="center"/>
              <w:rPr>
                <w:b/>
                <w:bCs/>
                <w:sz w:val="20"/>
                <w:szCs w:val="20"/>
              </w:rPr>
            </w:pPr>
            <w:r>
              <w:rPr>
                <w:b/>
                <w:bCs/>
                <w:sz w:val="20"/>
                <w:szCs w:val="20"/>
              </w:rPr>
              <w:t>Возможный исполнитель</w:t>
            </w:r>
          </w:p>
        </w:tc>
        <w:tc>
          <w:tcPr>
            <w:tcW w:w="2686" w:type="dxa"/>
            <w:tcBorders>
              <w:top w:val="single" w:sz="4" w:space="0" w:color="000000"/>
              <w:left w:val="single" w:sz="4" w:space="0" w:color="000000"/>
              <w:bottom w:val="single" w:sz="4" w:space="0" w:color="000000"/>
            </w:tcBorders>
            <w:shd w:val="clear" w:color="auto" w:fill="auto"/>
            <w:vAlign w:val="center"/>
          </w:tcPr>
          <w:p w:rsidR="00653127" w:rsidRDefault="00653127" w:rsidP="00793F19">
            <w:pPr>
              <w:jc w:val="center"/>
              <w:rPr>
                <w:b/>
                <w:bCs/>
                <w:sz w:val="20"/>
                <w:szCs w:val="20"/>
              </w:rPr>
            </w:pPr>
            <w:r>
              <w:rPr>
                <w:b/>
                <w:bCs/>
                <w:sz w:val="20"/>
                <w:szCs w:val="20"/>
              </w:rPr>
              <w:t>Источник финансирования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53127" w:rsidRDefault="00653127" w:rsidP="00793F19">
            <w:pPr>
              <w:jc w:val="center"/>
            </w:pPr>
            <w:r>
              <w:rPr>
                <w:b/>
                <w:bCs/>
                <w:sz w:val="20"/>
                <w:szCs w:val="20"/>
              </w:rPr>
              <w:t>Характер эксплуатации после реализации мероприятия</w:t>
            </w:r>
          </w:p>
        </w:tc>
      </w:tr>
      <w:tr w:rsidR="00653127" w:rsidTr="00793F19">
        <w:tc>
          <w:tcPr>
            <w:tcW w:w="645" w:type="dxa"/>
            <w:tcBorders>
              <w:top w:val="single" w:sz="4" w:space="0" w:color="000000"/>
              <w:left w:val="single" w:sz="4" w:space="0" w:color="000000"/>
              <w:bottom w:val="single" w:sz="4" w:space="0" w:color="000000"/>
            </w:tcBorders>
            <w:shd w:val="clear" w:color="auto" w:fill="auto"/>
          </w:tcPr>
          <w:p w:rsidR="00653127" w:rsidRDefault="00653127" w:rsidP="00793F19">
            <w:pPr>
              <w:snapToGrid w:val="0"/>
              <w:ind w:right="195"/>
              <w:jc w:val="center"/>
              <w:rPr>
                <w:b/>
                <w:bCs/>
              </w:rPr>
            </w:pPr>
          </w:p>
        </w:tc>
        <w:tc>
          <w:tcPr>
            <w:tcW w:w="4503" w:type="dxa"/>
            <w:tcBorders>
              <w:top w:val="single" w:sz="4" w:space="0" w:color="000000"/>
              <w:left w:val="single" w:sz="4" w:space="0" w:color="000000"/>
              <w:bottom w:val="single" w:sz="4" w:space="0" w:color="000000"/>
            </w:tcBorders>
            <w:shd w:val="clear" w:color="auto" w:fill="auto"/>
          </w:tcPr>
          <w:p w:rsidR="00653127" w:rsidRDefault="00653127" w:rsidP="00793F19">
            <w:pPr>
              <w:ind w:right="195"/>
              <w:jc w:val="center"/>
              <w:rPr>
                <w:b/>
                <w:bCs/>
              </w:rPr>
            </w:pPr>
            <w:r>
              <w:rPr>
                <w:b/>
                <w:bCs/>
                <w:lang w:val="en-US"/>
              </w:rPr>
              <w:t>I</w:t>
            </w:r>
            <w:r>
              <w:rPr>
                <w:b/>
                <w:bCs/>
              </w:rPr>
              <w:t>.Система отопления</w:t>
            </w:r>
          </w:p>
        </w:tc>
        <w:tc>
          <w:tcPr>
            <w:tcW w:w="3455" w:type="dxa"/>
            <w:gridSpan w:val="2"/>
            <w:tcBorders>
              <w:top w:val="single" w:sz="4" w:space="0" w:color="000000"/>
              <w:left w:val="single" w:sz="4" w:space="0" w:color="000000"/>
              <w:bottom w:val="single" w:sz="4" w:space="0" w:color="000000"/>
            </w:tcBorders>
            <w:shd w:val="clear" w:color="auto" w:fill="auto"/>
          </w:tcPr>
          <w:p w:rsidR="00653127" w:rsidRDefault="00653127" w:rsidP="00793F19">
            <w:pPr>
              <w:snapToGrid w:val="0"/>
              <w:ind w:right="195"/>
              <w:jc w:val="center"/>
              <w:rPr>
                <w:b/>
                <w:bCs/>
              </w:rPr>
            </w:pPr>
          </w:p>
        </w:tc>
        <w:tc>
          <w:tcPr>
            <w:tcW w:w="2149" w:type="dxa"/>
            <w:tcBorders>
              <w:top w:val="single" w:sz="4" w:space="0" w:color="000000"/>
              <w:left w:val="single" w:sz="4" w:space="0" w:color="000000"/>
              <w:bottom w:val="single" w:sz="4" w:space="0" w:color="000000"/>
            </w:tcBorders>
            <w:shd w:val="clear" w:color="auto" w:fill="auto"/>
          </w:tcPr>
          <w:p w:rsidR="00653127" w:rsidRDefault="00653127" w:rsidP="00793F19">
            <w:pPr>
              <w:snapToGrid w:val="0"/>
              <w:ind w:right="195"/>
              <w:jc w:val="center"/>
              <w:rPr>
                <w:b/>
                <w:bCs/>
              </w:rPr>
            </w:pPr>
          </w:p>
        </w:tc>
        <w:tc>
          <w:tcPr>
            <w:tcW w:w="2686" w:type="dxa"/>
            <w:tcBorders>
              <w:top w:val="single" w:sz="4" w:space="0" w:color="000000"/>
              <w:left w:val="single" w:sz="4" w:space="0" w:color="000000"/>
              <w:bottom w:val="single" w:sz="4" w:space="0" w:color="000000"/>
            </w:tcBorders>
            <w:shd w:val="clear" w:color="auto" w:fill="auto"/>
          </w:tcPr>
          <w:p w:rsidR="00653127" w:rsidRDefault="00653127" w:rsidP="00793F19">
            <w:pPr>
              <w:snapToGrid w:val="0"/>
              <w:ind w:right="195"/>
              <w:jc w:val="center"/>
              <w:rPr>
                <w:b/>
                <w:bCs/>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53127" w:rsidRDefault="00653127" w:rsidP="00793F19">
            <w:pPr>
              <w:snapToGrid w:val="0"/>
              <w:ind w:right="195"/>
              <w:jc w:val="center"/>
              <w:rPr>
                <w:b/>
                <w:bCs/>
              </w:rPr>
            </w:pPr>
          </w:p>
        </w:tc>
      </w:tr>
      <w:tr w:rsidR="00653127" w:rsidTr="00793F19">
        <w:tc>
          <w:tcPr>
            <w:tcW w:w="645" w:type="dxa"/>
            <w:tcBorders>
              <w:top w:val="single" w:sz="4" w:space="0" w:color="000000"/>
              <w:left w:val="single" w:sz="4" w:space="0" w:color="000000"/>
              <w:bottom w:val="single" w:sz="4" w:space="0" w:color="000000"/>
            </w:tcBorders>
            <w:shd w:val="clear" w:color="auto" w:fill="auto"/>
          </w:tcPr>
          <w:p w:rsidR="00653127" w:rsidRDefault="00653127" w:rsidP="00793F19">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653127" w:rsidRDefault="00653127" w:rsidP="00793F19">
            <w:r>
              <w:rPr>
                <w:b/>
                <w:bCs/>
                <w:lang w:val="en-US"/>
              </w:rPr>
              <w:t>I</w:t>
            </w:r>
            <w:r>
              <w:rPr>
                <w:b/>
                <w:bCs/>
              </w:rPr>
              <w:t>.Система водоснабжения</w:t>
            </w:r>
          </w:p>
        </w:tc>
        <w:tc>
          <w:tcPr>
            <w:tcW w:w="3402" w:type="dxa"/>
            <w:tcBorders>
              <w:top w:val="single" w:sz="4" w:space="0" w:color="000000"/>
              <w:left w:val="single" w:sz="4" w:space="0" w:color="000000"/>
              <w:bottom w:val="single" w:sz="4" w:space="0" w:color="000000"/>
            </w:tcBorders>
            <w:shd w:val="clear" w:color="auto" w:fill="auto"/>
          </w:tcPr>
          <w:p w:rsidR="00653127" w:rsidRDefault="00653127" w:rsidP="00793F19">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653127" w:rsidRDefault="00653127" w:rsidP="00793F19">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653127" w:rsidRDefault="00653127" w:rsidP="00793F19">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53127" w:rsidRDefault="00653127" w:rsidP="00793F19">
            <w:pPr>
              <w:snapToGrid w:val="0"/>
              <w:jc w:val="center"/>
            </w:pPr>
          </w:p>
        </w:tc>
      </w:tr>
      <w:tr w:rsidR="00653127" w:rsidTr="00793F19">
        <w:tc>
          <w:tcPr>
            <w:tcW w:w="645"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1</w:t>
            </w:r>
          </w:p>
        </w:tc>
        <w:tc>
          <w:tcPr>
            <w:tcW w:w="4556" w:type="dxa"/>
            <w:gridSpan w:val="2"/>
            <w:tcBorders>
              <w:top w:val="single" w:sz="4" w:space="0" w:color="000000"/>
              <w:left w:val="single" w:sz="4" w:space="0" w:color="000000"/>
              <w:bottom w:val="single" w:sz="4" w:space="0" w:color="000000"/>
            </w:tcBorders>
            <w:shd w:val="clear" w:color="auto" w:fill="auto"/>
          </w:tcPr>
          <w:p w:rsidR="00653127" w:rsidRDefault="00653127" w:rsidP="00793F19">
            <w:r>
              <w:t>Установка (замена) коллективного (общедомового) прибора учёта воды</w:t>
            </w:r>
          </w:p>
        </w:tc>
        <w:tc>
          <w:tcPr>
            <w:tcW w:w="3402"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Прибор учёта холодной воды,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53127" w:rsidRDefault="00653127" w:rsidP="00793F19">
            <w:pPr>
              <w:jc w:val="center"/>
            </w:pPr>
            <w:r>
              <w:t>Периодический осмотр, ремонт</w:t>
            </w:r>
          </w:p>
        </w:tc>
      </w:tr>
      <w:tr w:rsidR="00653127" w:rsidTr="00793F19">
        <w:tc>
          <w:tcPr>
            <w:tcW w:w="645"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2</w:t>
            </w:r>
          </w:p>
        </w:tc>
        <w:tc>
          <w:tcPr>
            <w:tcW w:w="4556" w:type="dxa"/>
            <w:gridSpan w:val="2"/>
            <w:tcBorders>
              <w:top w:val="single" w:sz="4" w:space="0" w:color="000000"/>
              <w:left w:val="single" w:sz="4" w:space="0" w:color="000000"/>
              <w:bottom w:val="single" w:sz="4" w:space="0" w:color="000000"/>
            </w:tcBorders>
            <w:shd w:val="clear" w:color="auto" w:fill="auto"/>
          </w:tcPr>
          <w:p w:rsidR="00653127" w:rsidRDefault="00653127" w:rsidP="00793F19">
            <w:pPr>
              <w:pStyle w:val="ConsPlusNormal"/>
              <w:widowControl/>
              <w:ind w:firstLine="0"/>
            </w:pPr>
            <w:r>
              <w:rPr>
                <w:rFonts w:ascii="Times New Roman" w:hAnsi="Times New Roman" w:cs="Times New Roman"/>
                <w:sz w:val="24"/>
                <w:szCs w:val="24"/>
              </w:rPr>
              <w:t xml:space="preserve">Устранение утечек воды во внутридомовой системе водоснабжения и из сантехнической арматуры </w:t>
            </w:r>
          </w:p>
        </w:tc>
        <w:tc>
          <w:tcPr>
            <w:tcW w:w="3402"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Трубы и сантехническое оборудование</w:t>
            </w:r>
          </w:p>
        </w:tc>
        <w:tc>
          <w:tcPr>
            <w:tcW w:w="2149"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53127" w:rsidRDefault="00653127" w:rsidP="00793F19">
            <w:pPr>
              <w:jc w:val="center"/>
            </w:pPr>
            <w:r>
              <w:t>Периодический осмотр, поверка приборов, ремонт</w:t>
            </w:r>
          </w:p>
        </w:tc>
      </w:tr>
      <w:tr w:rsidR="00653127" w:rsidTr="00793F19">
        <w:tc>
          <w:tcPr>
            <w:tcW w:w="645"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3</w:t>
            </w:r>
          </w:p>
        </w:tc>
        <w:tc>
          <w:tcPr>
            <w:tcW w:w="4556" w:type="dxa"/>
            <w:gridSpan w:val="2"/>
            <w:tcBorders>
              <w:top w:val="single" w:sz="4" w:space="0" w:color="000000"/>
              <w:left w:val="single" w:sz="4" w:space="0" w:color="000000"/>
              <w:bottom w:val="single" w:sz="4" w:space="0" w:color="000000"/>
            </w:tcBorders>
            <w:shd w:val="clear" w:color="auto" w:fill="auto"/>
          </w:tcPr>
          <w:p w:rsidR="00653127" w:rsidRDefault="00653127" w:rsidP="00793F19">
            <w:pPr>
              <w:pStyle w:val="ConsPlusNormal"/>
              <w:widowControl/>
              <w:ind w:firstLine="0"/>
            </w:pPr>
            <w:r>
              <w:rPr>
                <w:rFonts w:ascii="Times New Roman" w:hAnsi="Times New Roman" w:cs="Times New Roman"/>
                <w:sz w:val="24"/>
                <w:szCs w:val="24"/>
              </w:rPr>
              <w:t>Модернизация  трубопроводов и арматуры системы холодного водоснабжения</w:t>
            </w:r>
          </w:p>
        </w:tc>
        <w:tc>
          <w:tcPr>
            <w:tcW w:w="3402"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 xml:space="preserve">Современные виды сантехническое оборудование и труб </w:t>
            </w:r>
          </w:p>
        </w:tc>
        <w:tc>
          <w:tcPr>
            <w:tcW w:w="2149"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53127" w:rsidRDefault="00653127" w:rsidP="00793F19">
            <w:pPr>
              <w:jc w:val="center"/>
            </w:pPr>
            <w:r>
              <w:t>Периодический осмотр, поверка приборов, ремонт</w:t>
            </w:r>
          </w:p>
        </w:tc>
      </w:tr>
      <w:tr w:rsidR="00653127" w:rsidTr="00793F19">
        <w:tc>
          <w:tcPr>
            <w:tcW w:w="645" w:type="dxa"/>
            <w:tcBorders>
              <w:top w:val="single" w:sz="4" w:space="0" w:color="000000"/>
              <w:left w:val="single" w:sz="4" w:space="0" w:color="000000"/>
              <w:bottom w:val="single" w:sz="4" w:space="0" w:color="000000"/>
            </w:tcBorders>
            <w:shd w:val="clear" w:color="auto" w:fill="auto"/>
          </w:tcPr>
          <w:p w:rsidR="00653127" w:rsidRDefault="00653127" w:rsidP="00793F19">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653127" w:rsidRDefault="00653127" w:rsidP="00793F19">
            <w:r>
              <w:rPr>
                <w:b/>
                <w:bCs/>
                <w:lang w:val="en-US"/>
              </w:rPr>
              <w:t>II</w:t>
            </w:r>
            <w:r>
              <w:rPr>
                <w:b/>
                <w:bCs/>
              </w:rPr>
              <w:t>. Система электроснабжения</w:t>
            </w:r>
          </w:p>
        </w:tc>
        <w:tc>
          <w:tcPr>
            <w:tcW w:w="3402" w:type="dxa"/>
            <w:tcBorders>
              <w:top w:val="single" w:sz="4" w:space="0" w:color="000000"/>
              <w:left w:val="single" w:sz="4" w:space="0" w:color="000000"/>
              <w:bottom w:val="single" w:sz="4" w:space="0" w:color="000000"/>
            </w:tcBorders>
            <w:shd w:val="clear" w:color="auto" w:fill="auto"/>
          </w:tcPr>
          <w:p w:rsidR="00653127" w:rsidRDefault="00653127" w:rsidP="00793F19">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653127" w:rsidRDefault="00653127" w:rsidP="00793F19">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653127" w:rsidRDefault="00653127" w:rsidP="00793F19">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53127" w:rsidRDefault="00653127" w:rsidP="00793F19">
            <w:pPr>
              <w:snapToGrid w:val="0"/>
              <w:jc w:val="center"/>
            </w:pPr>
          </w:p>
        </w:tc>
      </w:tr>
      <w:tr w:rsidR="00653127" w:rsidTr="00793F19">
        <w:tc>
          <w:tcPr>
            <w:tcW w:w="645"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4.</w:t>
            </w:r>
          </w:p>
        </w:tc>
        <w:tc>
          <w:tcPr>
            <w:tcW w:w="4556" w:type="dxa"/>
            <w:gridSpan w:val="2"/>
            <w:tcBorders>
              <w:top w:val="single" w:sz="4" w:space="0" w:color="000000"/>
              <w:left w:val="single" w:sz="4" w:space="0" w:color="000000"/>
              <w:bottom w:val="single" w:sz="4" w:space="0" w:color="000000"/>
            </w:tcBorders>
            <w:shd w:val="clear" w:color="auto" w:fill="auto"/>
          </w:tcPr>
          <w:p w:rsidR="00653127" w:rsidRDefault="00653127" w:rsidP="00793F19">
            <w:r>
              <w:t>Замена ламп накаливания в местах общего пользования на энергоэффективные лампы</w:t>
            </w:r>
          </w:p>
        </w:tc>
        <w:tc>
          <w:tcPr>
            <w:tcW w:w="3402"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Люминесцентные лампы, светодиодные лампы</w:t>
            </w:r>
          </w:p>
        </w:tc>
        <w:tc>
          <w:tcPr>
            <w:tcW w:w="2149"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53127" w:rsidRDefault="00653127" w:rsidP="00793F19">
            <w:pPr>
              <w:jc w:val="center"/>
            </w:pPr>
            <w:r>
              <w:t>Периодический осмотр, протирка</w:t>
            </w:r>
          </w:p>
        </w:tc>
      </w:tr>
      <w:tr w:rsidR="00653127" w:rsidTr="00793F19">
        <w:tc>
          <w:tcPr>
            <w:tcW w:w="645"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5.</w:t>
            </w:r>
          </w:p>
        </w:tc>
        <w:tc>
          <w:tcPr>
            <w:tcW w:w="4556" w:type="dxa"/>
            <w:gridSpan w:val="2"/>
            <w:tcBorders>
              <w:top w:val="single" w:sz="4" w:space="0" w:color="000000"/>
              <w:left w:val="single" w:sz="4" w:space="0" w:color="000000"/>
              <w:bottom w:val="single" w:sz="4" w:space="0" w:color="000000"/>
            </w:tcBorders>
            <w:shd w:val="clear" w:color="auto" w:fill="auto"/>
          </w:tcPr>
          <w:p w:rsidR="00653127" w:rsidRDefault="00653127" w:rsidP="00793F19">
            <w:r>
              <w:t>Установка коллективного (общедомового) прибора учёта электрической энергии</w:t>
            </w:r>
          </w:p>
        </w:tc>
        <w:tc>
          <w:tcPr>
            <w:tcW w:w="3402"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Прибор учёта электрической энергии,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53127" w:rsidRDefault="00653127" w:rsidP="00793F19">
            <w:pPr>
              <w:jc w:val="center"/>
            </w:pPr>
            <w:r>
              <w:t>Периодический осмотр, поверка, ремонт</w:t>
            </w:r>
          </w:p>
        </w:tc>
      </w:tr>
      <w:tr w:rsidR="00653127" w:rsidTr="00793F19">
        <w:tc>
          <w:tcPr>
            <w:tcW w:w="645"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lastRenderedPageBreak/>
              <w:t>6.</w:t>
            </w:r>
          </w:p>
        </w:tc>
        <w:tc>
          <w:tcPr>
            <w:tcW w:w="4556" w:type="dxa"/>
            <w:gridSpan w:val="2"/>
            <w:tcBorders>
              <w:top w:val="single" w:sz="4" w:space="0" w:color="000000"/>
              <w:left w:val="single" w:sz="4" w:space="0" w:color="000000"/>
              <w:bottom w:val="single" w:sz="4" w:space="0" w:color="000000"/>
            </w:tcBorders>
            <w:shd w:val="clear" w:color="auto" w:fill="auto"/>
          </w:tcPr>
          <w:p w:rsidR="00653127" w:rsidRDefault="00653127" w:rsidP="00793F19">
            <w:r>
              <w:t xml:space="preserve">Модернизация освещения в подъездах домов с установкой высокоэффективных светильников </w:t>
            </w:r>
          </w:p>
          <w:p w:rsidR="00653127" w:rsidRDefault="00653127" w:rsidP="00793F19"/>
        </w:tc>
        <w:tc>
          <w:tcPr>
            <w:tcW w:w="3402"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Высокоэффективные приборы освещения для помещений</w:t>
            </w:r>
          </w:p>
        </w:tc>
        <w:tc>
          <w:tcPr>
            <w:tcW w:w="2149"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53127" w:rsidRDefault="00653127" w:rsidP="00793F19">
            <w:pPr>
              <w:jc w:val="center"/>
            </w:pPr>
            <w:r>
              <w:t>Периодический осмотр, поверка, ремонт</w:t>
            </w:r>
          </w:p>
        </w:tc>
      </w:tr>
      <w:tr w:rsidR="00653127" w:rsidTr="00793F19">
        <w:tc>
          <w:tcPr>
            <w:tcW w:w="645" w:type="dxa"/>
            <w:tcBorders>
              <w:top w:val="single" w:sz="4" w:space="0" w:color="000000"/>
              <w:left w:val="single" w:sz="4" w:space="0" w:color="000000"/>
              <w:bottom w:val="single" w:sz="4" w:space="0" w:color="000000"/>
            </w:tcBorders>
            <w:shd w:val="clear" w:color="auto" w:fill="auto"/>
          </w:tcPr>
          <w:p w:rsidR="00653127" w:rsidRDefault="00653127" w:rsidP="00793F19">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653127" w:rsidRDefault="00653127" w:rsidP="00793F19">
            <w:r>
              <w:rPr>
                <w:b/>
                <w:bCs/>
              </w:rPr>
              <w:t>Ш. Стены, дверные и оконные конструкции</w:t>
            </w:r>
          </w:p>
        </w:tc>
        <w:tc>
          <w:tcPr>
            <w:tcW w:w="3402" w:type="dxa"/>
            <w:tcBorders>
              <w:top w:val="single" w:sz="4" w:space="0" w:color="000000"/>
              <w:left w:val="single" w:sz="4" w:space="0" w:color="000000"/>
              <w:bottom w:val="single" w:sz="4" w:space="0" w:color="000000"/>
            </w:tcBorders>
            <w:shd w:val="clear" w:color="auto" w:fill="auto"/>
          </w:tcPr>
          <w:p w:rsidR="00653127" w:rsidRDefault="00653127" w:rsidP="00793F19">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653127" w:rsidRDefault="00653127" w:rsidP="00793F19">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653127" w:rsidRDefault="00653127" w:rsidP="00793F19">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53127" w:rsidRDefault="00653127" w:rsidP="00793F19">
            <w:pPr>
              <w:snapToGrid w:val="0"/>
              <w:jc w:val="center"/>
            </w:pPr>
          </w:p>
        </w:tc>
      </w:tr>
      <w:tr w:rsidR="00653127" w:rsidTr="00793F19">
        <w:tc>
          <w:tcPr>
            <w:tcW w:w="645"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7</w:t>
            </w:r>
          </w:p>
        </w:tc>
        <w:tc>
          <w:tcPr>
            <w:tcW w:w="4556" w:type="dxa"/>
            <w:gridSpan w:val="2"/>
            <w:tcBorders>
              <w:top w:val="single" w:sz="4" w:space="0" w:color="000000"/>
              <w:left w:val="single" w:sz="4" w:space="0" w:color="000000"/>
              <w:bottom w:val="single" w:sz="4" w:space="0" w:color="000000"/>
            </w:tcBorders>
            <w:shd w:val="clear" w:color="auto" w:fill="auto"/>
          </w:tcPr>
          <w:p w:rsidR="00653127" w:rsidRDefault="00653127" w:rsidP="00793F19">
            <w:r>
              <w:t>Заделка, уплотнение и утепление дверных блоков на входе в подъезды  и обеспечение автоматического закрывания дверей</w:t>
            </w:r>
          </w:p>
        </w:tc>
        <w:tc>
          <w:tcPr>
            <w:tcW w:w="3402"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Двери с теплоизоляцией, прокладки, полиуретановая пена, автоматические дверные доводчики и пр.</w:t>
            </w:r>
          </w:p>
        </w:tc>
        <w:tc>
          <w:tcPr>
            <w:tcW w:w="2149"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53127" w:rsidRDefault="00653127" w:rsidP="00793F19">
            <w:pPr>
              <w:jc w:val="center"/>
            </w:pPr>
            <w:r>
              <w:t>Периодический осмотр, ремонт</w:t>
            </w:r>
          </w:p>
        </w:tc>
      </w:tr>
      <w:tr w:rsidR="00653127" w:rsidTr="00793F19">
        <w:tc>
          <w:tcPr>
            <w:tcW w:w="645"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8</w:t>
            </w:r>
          </w:p>
        </w:tc>
        <w:tc>
          <w:tcPr>
            <w:tcW w:w="4556" w:type="dxa"/>
            <w:gridSpan w:val="2"/>
            <w:tcBorders>
              <w:top w:val="single" w:sz="4" w:space="0" w:color="000000"/>
              <w:left w:val="single" w:sz="4" w:space="0" w:color="000000"/>
              <w:bottom w:val="single" w:sz="4" w:space="0" w:color="000000"/>
            </w:tcBorders>
            <w:shd w:val="clear" w:color="auto" w:fill="auto"/>
          </w:tcPr>
          <w:p w:rsidR="00653127" w:rsidRDefault="00653127" w:rsidP="00793F19">
            <w:r>
              <w:t xml:space="preserve">Заделка и уплотнение чердачных люков в подъездах </w:t>
            </w:r>
          </w:p>
        </w:tc>
        <w:tc>
          <w:tcPr>
            <w:tcW w:w="3402"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Люки и  дверки с теплоизоляцией</w:t>
            </w:r>
          </w:p>
        </w:tc>
        <w:tc>
          <w:tcPr>
            <w:tcW w:w="2149"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53127" w:rsidRDefault="00653127" w:rsidP="00793F19">
            <w:pPr>
              <w:jc w:val="center"/>
            </w:pPr>
            <w:r>
              <w:t>Периодический осмотр, ремонт</w:t>
            </w:r>
          </w:p>
        </w:tc>
      </w:tr>
      <w:tr w:rsidR="00653127" w:rsidTr="00793F19">
        <w:tc>
          <w:tcPr>
            <w:tcW w:w="645"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9</w:t>
            </w:r>
          </w:p>
        </w:tc>
        <w:tc>
          <w:tcPr>
            <w:tcW w:w="4556" w:type="dxa"/>
            <w:gridSpan w:val="2"/>
            <w:tcBorders>
              <w:top w:val="single" w:sz="4" w:space="0" w:color="000000"/>
              <w:left w:val="single" w:sz="4" w:space="0" w:color="000000"/>
              <w:bottom w:val="single" w:sz="4" w:space="0" w:color="000000"/>
            </w:tcBorders>
            <w:shd w:val="clear" w:color="auto" w:fill="auto"/>
          </w:tcPr>
          <w:p w:rsidR="00653127" w:rsidRDefault="00653127" w:rsidP="00793F19">
            <w:r>
              <w:t>Заделка и уплотнение оконных блоков в подъездах</w:t>
            </w:r>
          </w:p>
        </w:tc>
        <w:tc>
          <w:tcPr>
            <w:tcW w:w="3402" w:type="dxa"/>
            <w:tcBorders>
              <w:top w:val="single" w:sz="4" w:space="0" w:color="000000"/>
              <w:left w:val="single" w:sz="4" w:space="0" w:color="000000"/>
              <w:bottom w:val="single" w:sz="4" w:space="0" w:color="000000"/>
            </w:tcBorders>
            <w:shd w:val="clear" w:color="auto" w:fill="auto"/>
          </w:tcPr>
          <w:p w:rsidR="00653127" w:rsidRDefault="00653127" w:rsidP="00793F19">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53127" w:rsidRDefault="00653127" w:rsidP="00793F19">
            <w:pPr>
              <w:jc w:val="center"/>
            </w:pPr>
            <w:r>
              <w:t>Периодический осмотр, ремонт</w:t>
            </w:r>
          </w:p>
        </w:tc>
      </w:tr>
      <w:tr w:rsidR="00653127" w:rsidTr="00793F19">
        <w:tc>
          <w:tcPr>
            <w:tcW w:w="645"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10</w:t>
            </w:r>
          </w:p>
        </w:tc>
        <w:tc>
          <w:tcPr>
            <w:tcW w:w="4556" w:type="dxa"/>
            <w:gridSpan w:val="2"/>
            <w:tcBorders>
              <w:top w:val="single" w:sz="4" w:space="0" w:color="000000"/>
              <w:left w:val="single" w:sz="4" w:space="0" w:color="000000"/>
              <w:bottom w:val="single" w:sz="4" w:space="0" w:color="000000"/>
            </w:tcBorders>
            <w:shd w:val="clear" w:color="auto" w:fill="auto"/>
          </w:tcPr>
          <w:p w:rsidR="00653127" w:rsidRDefault="00653127" w:rsidP="00793F19">
            <w:r>
              <w:t>Заделка и уплотнение слуховых оконных блоков на чердаках</w:t>
            </w:r>
          </w:p>
        </w:tc>
        <w:tc>
          <w:tcPr>
            <w:tcW w:w="3402" w:type="dxa"/>
            <w:tcBorders>
              <w:top w:val="single" w:sz="4" w:space="0" w:color="000000"/>
              <w:left w:val="single" w:sz="4" w:space="0" w:color="000000"/>
              <w:bottom w:val="single" w:sz="4" w:space="0" w:color="000000"/>
            </w:tcBorders>
            <w:shd w:val="clear" w:color="auto" w:fill="auto"/>
          </w:tcPr>
          <w:p w:rsidR="00653127" w:rsidRDefault="00653127" w:rsidP="00793F19">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53127" w:rsidRDefault="00653127" w:rsidP="00793F19">
            <w:pPr>
              <w:jc w:val="center"/>
            </w:pPr>
            <w:r>
              <w:t>Периодический осмотр, ремонт</w:t>
            </w:r>
          </w:p>
        </w:tc>
      </w:tr>
      <w:tr w:rsidR="00653127" w:rsidTr="00793F19">
        <w:tc>
          <w:tcPr>
            <w:tcW w:w="645"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11</w:t>
            </w:r>
          </w:p>
        </w:tc>
        <w:tc>
          <w:tcPr>
            <w:tcW w:w="4556" w:type="dxa"/>
            <w:gridSpan w:val="2"/>
            <w:tcBorders>
              <w:top w:val="single" w:sz="4" w:space="0" w:color="000000"/>
              <w:left w:val="single" w:sz="4" w:space="0" w:color="000000"/>
              <w:bottom w:val="single" w:sz="4" w:space="0" w:color="000000"/>
            </w:tcBorders>
            <w:shd w:val="clear" w:color="auto" w:fill="auto"/>
          </w:tcPr>
          <w:p w:rsidR="00653127" w:rsidRDefault="00653127" w:rsidP="00793F19">
            <w:r>
              <w:t>Утепление фасадов зданий</w:t>
            </w:r>
          </w:p>
        </w:tc>
        <w:tc>
          <w:tcPr>
            <w:tcW w:w="3402"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Современные теплоизолирующие материалы</w:t>
            </w:r>
          </w:p>
        </w:tc>
        <w:tc>
          <w:tcPr>
            <w:tcW w:w="2149"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Плата за капитальный ремонт  жилого дома</w:t>
            </w:r>
          </w:p>
          <w:p w:rsidR="00653127" w:rsidRDefault="00653127" w:rsidP="00793F19">
            <w:pPr>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53127" w:rsidRDefault="00653127" w:rsidP="00793F19">
            <w:pPr>
              <w:jc w:val="center"/>
            </w:pPr>
            <w:r>
              <w:t>Периодический осмотр, ремонт</w:t>
            </w:r>
          </w:p>
        </w:tc>
      </w:tr>
    </w:tbl>
    <w:p w:rsidR="00653127" w:rsidRDefault="00653127" w:rsidP="00653127">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653127" w:rsidRDefault="00653127" w:rsidP="00653127">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653127" w:rsidRDefault="00653127" w:rsidP="00653127">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653127" w:rsidRDefault="00653127" w:rsidP="00653127">
      <w:pPr>
        <w:jc w:val="both"/>
      </w:pPr>
      <w:r>
        <w:t>Предлагаем собственникам помещений принять на общем собрании решение о поручении управляющей организации ООО «УК  «Альфа»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653127" w:rsidRDefault="00653127" w:rsidP="00653127">
      <w:pPr>
        <w:jc w:val="right"/>
      </w:pPr>
      <w:r>
        <w:t>Управляющая организация ООО «УК  «Альфа»</w:t>
      </w:r>
    </w:p>
    <w:p w:rsidR="00653127" w:rsidRDefault="00653127" w:rsidP="00653127">
      <w:pPr>
        <w:rPr>
          <w:b/>
          <w:bCs/>
          <w:sz w:val="32"/>
          <w:szCs w:val="32"/>
        </w:rPr>
      </w:pPr>
    </w:p>
    <w:p w:rsidR="00395E93" w:rsidRDefault="00395E93" w:rsidP="00395E93">
      <w:pPr>
        <w:jc w:val="center"/>
        <w:rPr>
          <w:b/>
          <w:bCs/>
        </w:rPr>
      </w:pPr>
      <w:r>
        <w:rPr>
          <w:b/>
          <w:bCs/>
          <w:sz w:val="32"/>
          <w:szCs w:val="32"/>
        </w:rPr>
        <w:lastRenderedPageBreak/>
        <w:t>Уважаемые собственники жилых помещений,</w:t>
      </w:r>
    </w:p>
    <w:p w:rsidR="00395E93" w:rsidRDefault="00395E93" w:rsidP="00395E93">
      <w:pPr>
        <w:jc w:val="center"/>
      </w:pPr>
      <w:r>
        <w:rPr>
          <w:b/>
          <w:bCs/>
        </w:rPr>
        <w:t xml:space="preserve"> Управляющая организация ООО </w:t>
      </w:r>
      <w:r w:rsidR="00CF2DA1">
        <w:rPr>
          <w:b/>
          <w:bCs/>
        </w:rPr>
        <w:t xml:space="preserve">«УК  «Альфа»  </w:t>
      </w:r>
      <w:r>
        <w:rPr>
          <w:b/>
          <w:bCs/>
        </w:rPr>
        <w:t xml:space="preserve">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Администрации Лахденпохского городского поселения </w:t>
      </w:r>
      <w:r>
        <w:rPr>
          <w:sz w:val="22"/>
          <w:szCs w:val="22"/>
        </w:rPr>
        <w:t>(Е-</w:t>
      </w:r>
      <w:r>
        <w:rPr>
          <w:sz w:val="22"/>
          <w:szCs w:val="22"/>
          <w:lang w:val="en-US"/>
        </w:rPr>
        <w:t>mail</w:t>
      </w:r>
      <w:r>
        <w:rPr>
          <w:sz w:val="22"/>
          <w:szCs w:val="22"/>
        </w:rPr>
        <w:t xml:space="preserve">:  </w:t>
      </w:r>
      <w:r>
        <w:rPr>
          <w:sz w:val="22"/>
          <w:szCs w:val="22"/>
          <w:lang w:val="en-US"/>
        </w:rPr>
        <w:t>amo</w:t>
      </w:r>
      <w:r>
        <w:rPr>
          <w:sz w:val="22"/>
          <w:szCs w:val="22"/>
        </w:rPr>
        <w:t>_</w:t>
      </w:r>
      <w:r>
        <w:rPr>
          <w:sz w:val="22"/>
          <w:szCs w:val="22"/>
          <w:lang w:val="en-US"/>
        </w:rPr>
        <w:t>Lahdenpohja</w:t>
      </w:r>
      <w:r>
        <w:rPr>
          <w:sz w:val="22"/>
          <w:szCs w:val="22"/>
        </w:rPr>
        <w:t xml:space="preserve">  @  </w:t>
      </w:r>
      <w:r>
        <w:rPr>
          <w:sz w:val="22"/>
          <w:szCs w:val="22"/>
          <w:lang w:val="en-US"/>
        </w:rPr>
        <w:t>onego</w:t>
      </w:r>
      <w:r>
        <w:rPr>
          <w:sz w:val="22"/>
          <w:szCs w:val="22"/>
        </w:rPr>
        <w:t xml:space="preserve">. </w:t>
      </w:r>
      <w:r>
        <w:rPr>
          <w:sz w:val="22"/>
          <w:szCs w:val="22"/>
          <w:lang w:val="en-US"/>
        </w:rPr>
        <w:t>ru</w:t>
      </w:r>
      <w:r>
        <w:rPr>
          <w:sz w:val="22"/>
          <w:szCs w:val="22"/>
        </w:rPr>
        <w:t>)</w:t>
      </w:r>
      <w:r>
        <w:rPr>
          <w:b/>
          <w:bCs/>
          <w:sz w:val="22"/>
          <w:szCs w:val="22"/>
        </w:rPr>
        <w:t xml:space="preserve"> </w:t>
      </w:r>
      <w:r>
        <w:rPr>
          <w:sz w:val="22"/>
          <w:szCs w:val="22"/>
        </w:rPr>
        <w:t xml:space="preserve"> (</w:t>
      </w:r>
      <w:r>
        <w:rPr>
          <w:sz w:val="22"/>
          <w:szCs w:val="22"/>
          <w:lang w:val="en-US"/>
        </w:rPr>
        <w:t>http</w:t>
      </w:r>
      <w:r>
        <w:rPr>
          <w:sz w:val="22"/>
          <w:szCs w:val="22"/>
        </w:rPr>
        <w:t>: //</w:t>
      </w:r>
      <w:r>
        <w:rPr>
          <w:sz w:val="22"/>
          <w:szCs w:val="22"/>
          <w:lang w:val="en-US"/>
        </w:rPr>
        <w:t>www</w:t>
      </w:r>
      <w:r>
        <w:rPr>
          <w:sz w:val="22"/>
          <w:szCs w:val="22"/>
        </w:rPr>
        <w:t xml:space="preserve">. </w:t>
      </w:r>
      <w:r>
        <w:rPr>
          <w:sz w:val="22"/>
          <w:szCs w:val="22"/>
          <w:lang w:val="en-US"/>
        </w:rPr>
        <w:t>Lahdenpohya</w:t>
      </w:r>
      <w:r>
        <w:rPr>
          <w:sz w:val="22"/>
          <w:szCs w:val="22"/>
        </w:rPr>
        <w:t>-</w:t>
      </w:r>
      <w:r>
        <w:rPr>
          <w:sz w:val="22"/>
          <w:szCs w:val="22"/>
          <w:lang w:val="en-US"/>
        </w:rPr>
        <w:t>adm</w:t>
      </w:r>
      <w:r>
        <w:rPr>
          <w:sz w:val="22"/>
          <w:szCs w:val="22"/>
        </w:rPr>
        <w:t>.</w:t>
      </w:r>
      <w:r>
        <w:rPr>
          <w:sz w:val="22"/>
          <w:szCs w:val="22"/>
          <w:lang w:val="en-US"/>
        </w:rPr>
        <w:t>ru</w:t>
      </w:r>
      <w:r>
        <w:rPr>
          <w:sz w:val="22"/>
          <w:szCs w:val="22"/>
        </w:rPr>
        <w:t>/</w:t>
      </w:r>
      <w:r>
        <w:rPr>
          <w:sz w:val="22"/>
          <w:szCs w:val="22"/>
          <w:lang w:val="en-US"/>
        </w:rPr>
        <w:t>in</w:t>
      </w:r>
      <w:r>
        <w:rPr>
          <w:sz w:val="22"/>
          <w:szCs w:val="22"/>
        </w:rPr>
        <w:t>/</w:t>
      </w:r>
      <w:r>
        <w:rPr>
          <w:sz w:val="22"/>
          <w:szCs w:val="22"/>
          <w:lang w:val="en-US"/>
        </w:rPr>
        <w:t>md</w:t>
      </w:r>
      <w:r>
        <w:rPr>
          <w:sz w:val="22"/>
          <w:szCs w:val="22"/>
        </w:rPr>
        <w:t>/</w:t>
      </w:r>
      <w:r>
        <w:rPr>
          <w:sz w:val="22"/>
          <w:szCs w:val="22"/>
          <w:lang w:val="en-US"/>
        </w:rPr>
        <w:t>mail</w:t>
      </w:r>
      <w:r>
        <w:rPr>
          <w:sz w:val="22"/>
          <w:szCs w:val="22"/>
        </w:rPr>
        <w:t>).</w:t>
      </w:r>
    </w:p>
    <w:p w:rsidR="00395E93" w:rsidRDefault="00395E93" w:rsidP="00395E93">
      <w:pPr>
        <w:jc w:val="center"/>
      </w:pPr>
    </w:p>
    <w:p w:rsidR="00395E93" w:rsidRDefault="00395E93" w:rsidP="00395E93">
      <w:pPr>
        <w:pStyle w:val="ConsPlusTitle"/>
        <w:jc w:val="center"/>
      </w:pPr>
      <w:r>
        <w:rPr>
          <w:sz w:val="28"/>
          <w:szCs w:val="28"/>
        </w:rPr>
        <w:t>Перечень</w:t>
      </w:r>
    </w:p>
    <w:p w:rsidR="00395E93" w:rsidRDefault="00395E93" w:rsidP="00395E93">
      <w:pPr>
        <w:jc w:val="center"/>
        <w:rPr>
          <w:b/>
          <w:bCs/>
          <w:sz w:val="20"/>
          <w:szCs w:val="20"/>
        </w:rPr>
      </w:pPr>
      <w:r>
        <w:rPr>
          <w:b/>
          <w:bCs/>
        </w:rPr>
        <w:t xml:space="preserve">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 </w:t>
      </w:r>
      <w:r>
        <w:rPr>
          <w:b/>
          <w:bCs/>
          <w:u w:val="single"/>
          <w:shd w:val="clear" w:color="auto" w:fill="FFFF00"/>
        </w:rPr>
        <w:t>ул. Трубачёва,  4</w:t>
      </w:r>
      <w:r>
        <w:rPr>
          <w:b/>
          <w:bCs/>
          <w:shd w:val="clear" w:color="auto" w:fill="FFFF00"/>
        </w:rPr>
        <w:t>,</w:t>
      </w:r>
      <w:r>
        <w:rPr>
          <w:b/>
          <w:bCs/>
        </w:rPr>
        <w:t xml:space="preserve"> г. Лахденпохья</w:t>
      </w:r>
    </w:p>
    <w:p w:rsidR="00395E93" w:rsidRDefault="00395E93" w:rsidP="00395E93">
      <w:r>
        <w:t xml:space="preserve">                            </w:t>
      </w:r>
    </w:p>
    <w:tbl>
      <w:tblPr>
        <w:tblW w:w="0" w:type="auto"/>
        <w:tblInd w:w="108" w:type="dxa"/>
        <w:tblLayout w:type="fixed"/>
        <w:tblLook w:val="0000"/>
      </w:tblPr>
      <w:tblGrid>
        <w:gridCol w:w="503"/>
        <w:gridCol w:w="3748"/>
        <w:gridCol w:w="2809"/>
        <w:gridCol w:w="1791"/>
        <w:gridCol w:w="3748"/>
        <w:gridCol w:w="2819"/>
      </w:tblGrid>
      <w:tr w:rsidR="00395E93" w:rsidTr="00793F19">
        <w:tc>
          <w:tcPr>
            <w:tcW w:w="503"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 п/п</w:t>
            </w:r>
          </w:p>
        </w:tc>
        <w:tc>
          <w:tcPr>
            <w:tcW w:w="3748"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Наименование мероприятия</w:t>
            </w:r>
          </w:p>
        </w:tc>
        <w:tc>
          <w:tcPr>
            <w:tcW w:w="2809"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Применяемые технологии, оборудование и материалы</w:t>
            </w:r>
          </w:p>
        </w:tc>
        <w:tc>
          <w:tcPr>
            <w:tcW w:w="1791"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Возможный исполнитель</w:t>
            </w:r>
          </w:p>
        </w:tc>
        <w:tc>
          <w:tcPr>
            <w:tcW w:w="3748"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Источник финансирования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rPr>
                <w:b/>
                <w:bCs/>
                <w:sz w:val="20"/>
                <w:szCs w:val="20"/>
              </w:rPr>
              <w:t>Характер эксплуатации после реализации мероприятия</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rPr>
                <w:b/>
                <w:bCs/>
                <w:lang w:val="en-US"/>
              </w:rPr>
              <w:t>I</w:t>
            </w:r>
            <w:r>
              <w:rPr>
                <w:b/>
                <w:bCs/>
              </w:rPr>
              <w:t>. Система водоснабжения</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rPr>
                <w:lang w:val="en-US"/>
              </w:rPr>
              <w:t>1</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Установка (замена) коллективного (общедомового) прибора учёта воды</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 учёта холодной воды, внесённый в государственный реестр средств измерений</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rPr>
                <w:b/>
                <w:bCs/>
                <w:lang w:val="en-US"/>
              </w:rPr>
              <w:t>II</w:t>
            </w:r>
            <w:r>
              <w:rPr>
                <w:b/>
                <w:bCs/>
              </w:rPr>
              <w:t>. Система электроснабжения</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2</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Замена ламп накаливания в местах общего пользования на энергоэффективные лампы</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Люминесцентные лампы, светодиодные лампы</w:t>
            </w:r>
          </w:p>
          <w:p w:rsidR="00395E93" w:rsidRDefault="00395E93" w:rsidP="00793F19"/>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протирка</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3</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Установка коллективного (общедомового) прибора учёта электрической энергии</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 учёта электрической энергии, внесённый в государственный реестр средств измерений</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ремонт</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4</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Установка оборудования для автоматического освещения помещений в местах общего пользования</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 xml:space="preserve">Приборы автоматического управления освещением в помещениях, реагирующие на звук </w:t>
            </w:r>
            <w:r>
              <w:lastRenderedPageBreak/>
              <w:t>или движение</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lastRenderedPageBreak/>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ремонт</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lastRenderedPageBreak/>
              <w:t>5</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 xml:space="preserve">Модернизация освещения в подъездах домов с установкой высокоэффективных светильников </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Высокоэффективные приборы освещения для помещений</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ремонт</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rPr>
                <w:b/>
                <w:bCs/>
                <w:lang w:val="en-US"/>
              </w:rPr>
              <w:t>III</w:t>
            </w:r>
            <w:r>
              <w:rPr>
                <w:b/>
                <w:bCs/>
              </w:rPr>
              <w:t>. Стены, дверные и оконные конструкции</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6</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Заделка, уплотнение и утепление дверных блоков на входе в подъезды  и обеспечение автоматического закрывания дверей</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Двери с теплоизоляцией, прокладки, полиуретановая пена, автоматические дверные доводчики и пр.</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7</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 xml:space="preserve">Заделка и уплотнение чердачных люков в подъездах </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Люки и  дверки с теплоизоляцией</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8</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Заделка и уплотнение оконных блоков в подъездах</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ind w:left="432" w:hanging="432"/>
              <w:jc w:val="center"/>
            </w:pPr>
            <w:r>
              <w:t>Прокладки, полиуретановая пена и др.</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9</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Заделка и уплотнение слуховых оконных блоков на чердаках</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ind w:left="432" w:hanging="432"/>
              <w:jc w:val="center"/>
            </w:pPr>
            <w:r>
              <w:t>Прокладки, полиуретановая пена и др.</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rPr>
                <w:lang w:val="en-US"/>
              </w:rPr>
              <w:t>1</w:t>
            </w:r>
            <w:r>
              <w:t>0</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Утепление фасадов здания</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Современные теплоизолирующие материалы</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bl>
    <w:p w:rsidR="00395E93" w:rsidRDefault="00395E93" w:rsidP="00395E93">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395E93" w:rsidRDefault="00395E93" w:rsidP="00395E93">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395E93" w:rsidRDefault="00395E93" w:rsidP="00395E93">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395E93" w:rsidRDefault="00395E93" w:rsidP="00395E93">
      <w:pPr>
        <w:jc w:val="both"/>
      </w:pPr>
      <w:r>
        <w:t>Предлагаем собственникам помещений принять на общем собрании решение о поручении управляющей</w:t>
      </w:r>
      <w:r w:rsidR="0092771E">
        <w:t xml:space="preserve"> организации ООО «УК  «Альфа</w:t>
      </w:r>
      <w:r>
        <w:t>»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395E93" w:rsidRPr="00B36CCD" w:rsidRDefault="00395E93" w:rsidP="00395E93">
      <w:pPr>
        <w:jc w:val="right"/>
        <w:rPr>
          <w:b/>
          <w:bCs/>
          <w:sz w:val="28"/>
          <w:szCs w:val="28"/>
        </w:rPr>
      </w:pPr>
      <w:r>
        <w:t>Управляющая</w:t>
      </w:r>
      <w:r w:rsidR="0092771E">
        <w:t xml:space="preserve"> организация ООО «УК  «Альфа</w:t>
      </w:r>
      <w:r>
        <w:t>»</w:t>
      </w:r>
    </w:p>
    <w:p w:rsidR="00395E93" w:rsidRDefault="00395E93" w:rsidP="00395E93">
      <w:pPr>
        <w:jc w:val="center"/>
        <w:rPr>
          <w:b/>
          <w:bCs/>
        </w:rPr>
      </w:pPr>
      <w:r>
        <w:rPr>
          <w:b/>
          <w:bCs/>
          <w:sz w:val="32"/>
          <w:szCs w:val="32"/>
        </w:rPr>
        <w:lastRenderedPageBreak/>
        <w:t>Уважаемые собственники жилых помещений,</w:t>
      </w:r>
    </w:p>
    <w:p w:rsidR="00395E93" w:rsidRDefault="00395E93" w:rsidP="00395E93">
      <w:pPr>
        <w:jc w:val="center"/>
      </w:pPr>
      <w:r>
        <w:rPr>
          <w:b/>
          <w:bCs/>
        </w:rPr>
        <w:t xml:space="preserve"> Управляющая организация ООО </w:t>
      </w:r>
      <w:r w:rsidR="00CF2DA1">
        <w:rPr>
          <w:b/>
          <w:bCs/>
        </w:rPr>
        <w:t xml:space="preserve">«УК  «Альфа»  </w:t>
      </w:r>
      <w:r>
        <w:rPr>
          <w:b/>
          <w:bCs/>
        </w:rPr>
        <w:t xml:space="preserve">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Администрации Лахденпохского городского поселения </w:t>
      </w:r>
      <w:r>
        <w:rPr>
          <w:sz w:val="22"/>
          <w:szCs w:val="22"/>
        </w:rPr>
        <w:t>(Е-</w:t>
      </w:r>
      <w:r>
        <w:rPr>
          <w:sz w:val="22"/>
          <w:szCs w:val="22"/>
          <w:lang w:val="en-US"/>
        </w:rPr>
        <w:t>mail</w:t>
      </w:r>
      <w:r>
        <w:rPr>
          <w:sz w:val="22"/>
          <w:szCs w:val="22"/>
        </w:rPr>
        <w:t xml:space="preserve">:  </w:t>
      </w:r>
      <w:r>
        <w:rPr>
          <w:sz w:val="22"/>
          <w:szCs w:val="22"/>
          <w:lang w:val="en-US"/>
        </w:rPr>
        <w:t>amo</w:t>
      </w:r>
      <w:r>
        <w:rPr>
          <w:sz w:val="22"/>
          <w:szCs w:val="22"/>
        </w:rPr>
        <w:t>_</w:t>
      </w:r>
      <w:r>
        <w:rPr>
          <w:sz w:val="22"/>
          <w:szCs w:val="22"/>
          <w:lang w:val="en-US"/>
        </w:rPr>
        <w:t>Lahdenpohja</w:t>
      </w:r>
      <w:r>
        <w:rPr>
          <w:sz w:val="22"/>
          <w:szCs w:val="22"/>
        </w:rPr>
        <w:t xml:space="preserve">  @  </w:t>
      </w:r>
      <w:r>
        <w:rPr>
          <w:sz w:val="22"/>
          <w:szCs w:val="22"/>
          <w:lang w:val="en-US"/>
        </w:rPr>
        <w:t>onego</w:t>
      </w:r>
      <w:r>
        <w:rPr>
          <w:sz w:val="22"/>
          <w:szCs w:val="22"/>
        </w:rPr>
        <w:t xml:space="preserve">. </w:t>
      </w:r>
      <w:r>
        <w:rPr>
          <w:sz w:val="22"/>
          <w:szCs w:val="22"/>
          <w:lang w:val="en-US"/>
        </w:rPr>
        <w:t>ru</w:t>
      </w:r>
      <w:r>
        <w:rPr>
          <w:sz w:val="22"/>
          <w:szCs w:val="22"/>
        </w:rPr>
        <w:t>)</w:t>
      </w:r>
      <w:r>
        <w:rPr>
          <w:b/>
          <w:bCs/>
          <w:sz w:val="22"/>
          <w:szCs w:val="22"/>
        </w:rPr>
        <w:t xml:space="preserve"> </w:t>
      </w:r>
      <w:r>
        <w:rPr>
          <w:sz w:val="22"/>
          <w:szCs w:val="22"/>
        </w:rPr>
        <w:t xml:space="preserve"> (</w:t>
      </w:r>
      <w:r>
        <w:rPr>
          <w:sz w:val="22"/>
          <w:szCs w:val="22"/>
          <w:lang w:val="en-US"/>
        </w:rPr>
        <w:t>http</w:t>
      </w:r>
      <w:r>
        <w:rPr>
          <w:sz w:val="22"/>
          <w:szCs w:val="22"/>
        </w:rPr>
        <w:t>: //</w:t>
      </w:r>
      <w:r>
        <w:rPr>
          <w:sz w:val="22"/>
          <w:szCs w:val="22"/>
          <w:lang w:val="en-US"/>
        </w:rPr>
        <w:t>www</w:t>
      </w:r>
      <w:r>
        <w:rPr>
          <w:sz w:val="22"/>
          <w:szCs w:val="22"/>
        </w:rPr>
        <w:t xml:space="preserve">. </w:t>
      </w:r>
      <w:r>
        <w:rPr>
          <w:sz w:val="22"/>
          <w:szCs w:val="22"/>
          <w:lang w:val="en-US"/>
        </w:rPr>
        <w:t>Lahdenpohya</w:t>
      </w:r>
      <w:r>
        <w:rPr>
          <w:sz w:val="22"/>
          <w:szCs w:val="22"/>
        </w:rPr>
        <w:t>-</w:t>
      </w:r>
      <w:r>
        <w:rPr>
          <w:sz w:val="22"/>
          <w:szCs w:val="22"/>
          <w:lang w:val="en-US"/>
        </w:rPr>
        <w:t>adm</w:t>
      </w:r>
      <w:r>
        <w:rPr>
          <w:sz w:val="22"/>
          <w:szCs w:val="22"/>
        </w:rPr>
        <w:t>.</w:t>
      </w:r>
      <w:r>
        <w:rPr>
          <w:sz w:val="22"/>
          <w:szCs w:val="22"/>
          <w:lang w:val="en-US"/>
        </w:rPr>
        <w:t>ru</w:t>
      </w:r>
      <w:r>
        <w:rPr>
          <w:sz w:val="22"/>
          <w:szCs w:val="22"/>
        </w:rPr>
        <w:t>/</w:t>
      </w:r>
      <w:r>
        <w:rPr>
          <w:sz w:val="22"/>
          <w:szCs w:val="22"/>
          <w:lang w:val="en-US"/>
        </w:rPr>
        <w:t>in</w:t>
      </w:r>
      <w:r>
        <w:rPr>
          <w:sz w:val="22"/>
          <w:szCs w:val="22"/>
        </w:rPr>
        <w:t>/</w:t>
      </w:r>
      <w:r>
        <w:rPr>
          <w:sz w:val="22"/>
          <w:szCs w:val="22"/>
          <w:lang w:val="en-US"/>
        </w:rPr>
        <w:t>md</w:t>
      </w:r>
      <w:r>
        <w:rPr>
          <w:sz w:val="22"/>
          <w:szCs w:val="22"/>
        </w:rPr>
        <w:t>/</w:t>
      </w:r>
      <w:r>
        <w:rPr>
          <w:sz w:val="22"/>
          <w:szCs w:val="22"/>
          <w:lang w:val="en-US"/>
        </w:rPr>
        <w:t>mail</w:t>
      </w:r>
      <w:r>
        <w:rPr>
          <w:sz w:val="22"/>
          <w:szCs w:val="22"/>
        </w:rPr>
        <w:t>).</w:t>
      </w:r>
    </w:p>
    <w:p w:rsidR="00395E93" w:rsidRDefault="00395E93" w:rsidP="00395E93">
      <w:pPr>
        <w:jc w:val="center"/>
      </w:pPr>
    </w:p>
    <w:p w:rsidR="00395E93" w:rsidRDefault="00395E93" w:rsidP="00395E93">
      <w:pPr>
        <w:pStyle w:val="ConsPlusTitle"/>
        <w:jc w:val="center"/>
      </w:pPr>
      <w:r>
        <w:rPr>
          <w:sz w:val="28"/>
          <w:szCs w:val="28"/>
        </w:rPr>
        <w:t>Перечень</w:t>
      </w:r>
    </w:p>
    <w:p w:rsidR="00395E93" w:rsidRDefault="00395E93" w:rsidP="00395E93">
      <w:pPr>
        <w:jc w:val="center"/>
        <w:rPr>
          <w:b/>
          <w:bCs/>
          <w:sz w:val="20"/>
          <w:szCs w:val="20"/>
        </w:rPr>
      </w:pPr>
      <w:r>
        <w:rPr>
          <w:b/>
          <w:bCs/>
        </w:rPr>
        <w:t xml:space="preserve">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 </w:t>
      </w:r>
      <w:r>
        <w:rPr>
          <w:b/>
          <w:bCs/>
          <w:u w:val="single"/>
          <w:shd w:val="clear" w:color="auto" w:fill="FFFF00"/>
        </w:rPr>
        <w:t>ул. Трубачёва,  8-А</w:t>
      </w:r>
      <w:r>
        <w:rPr>
          <w:b/>
          <w:bCs/>
          <w:shd w:val="clear" w:color="auto" w:fill="FFFF00"/>
        </w:rPr>
        <w:t>,</w:t>
      </w:r>
      <w:r>
        <w:rPr>
          <w:b/>
          <w:bCs/>
        </w:rPr>
        <w:t xml:space="preserve"> г. Лахденпохья</w:t>
      </w:r>
    </w:p>
    <w:tbl>
      <w:tblPr>
        <w:tblW w:w="0" w:type="auto"/>
        <w:tblInd w:w="108" w:type="dxa"/>
        <w:tblLayout w:type="fixed"/>
        <w:tblLook w:val="0000"/>
      </w:tblPr>
      <w:tblGrid>
        <w:gridCol w:w="645"/>
        <w:gridCol w:w="4503"/>
        <w:gridCol w:w="53"/>
        <w:gridCol w:w="3402"/>
        <w:gridCol w:w="2149"/>
        <w:gridCol w:w="2686"/>
        <w:gridCol w:w="1980"/>
      </w:tblGrid>
      <w:tr w:rsidR="00395E93" w:rsidTr="00793F19">
        <w:tc>
          <w:tcPr>
            <w:tcW w:w="645"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 п/п</w:t>
            </w:r>
          </w:p>
        </w:tc>
        <w:tc>
          <w:tcPr>
            <w:tcW w:w="4556" w:type="dxa"/>
            <w:gridSpan w:val="2"/>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Наименование мероприятия</w:t>
            </w:r>
          </w:p>
        </w:tc>
        <w:tc>
          <w:tcPr>
            <w:tcW w:w="3402"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Применяемые технологии, оборудование и материалы</w:t>
            </w:r>
          </w:p>
        </w:tc>
        <w:tc>
          <w:tcPr>
            <w:tcW w:w="2149"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Возможный исполнитель</w:t>
            </w:r>
          </w:p>
        </w:tc>
        <w:tc>
          <w:tcPr>
            <w:tcW w:w="2686"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Источник финансирования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rPr>
                <w:b/>
                <w:bCs/>
                <w:sz w:val="20"/>
                <w:szCs w:val="20"/>
              </w:rPr>
              <w:t>Характер эксплуатации после реализации мероприятия</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ind w:right="195"/>
              <w:jc w:val="center"/>
              <w:rPr>
                <w:b/>
                <w:bCs/>
              </w:rPr>
            </w:pPr>
          </w:p>
        </w:tc>
        <w:tc>
          <w:tcPr>
            <w:tcW w:w="4503" w:type="dxa"/>
            <w:tcBorders>
              <w:top w:val="single" w:sz="4" w:space="0" w:color="000000"/>
              <w:left w:val="single" w:sz="4" w:space="0" w:color="000000"/>
              <w:bottom w:val="single" w:sz="4" w:space="0" w:color="000000"/>
            </w:tcBorders>
            <w:shd w:val="clear" w:color="auto" w:fill="auto"/>
          </w:tcPr>
          <w:p w:rsidR="00395E93" w:rsidRDefault="00395E93" w:rsidP="00793F19">
            <w:pPr>
              <w:ind w:right="195"/>
              <w:jc w:val="center"/>
              <w:rPr>
                <w:b/>
                <w:bCs/>
              </w:rPr>
            </w:pPr>
            <w:r>
              <w:rPr>
                <w:b/>
                <w:bCs/>
                <w:lang w:val="en-US"/>
              </w:rPr>
              <w:t>I</w:t>
            </w:r>
            <w:r>
              <w:rPr>
                <w:b/>
                <w:bCs/>
              </w:rPr>
              <w:t>.Система отопления</w:t>
            </w:r>
          </w:p>
        </w:tc>
        <w:tc>
          <w:tcPr>
            <w:tcW w:w="3455" w:type="dxa"/>
            <w:gridSpan w:val="2"/>
            <w:tcBorders>
              <w:top w:val="single" w:sz="4" w:space="0" w:color="000000"/>
              <w:left w:val="single" w:sz="4" w:space="0" w:color="000000"/>
              <w:bottom w:val="single" w:sz="4" w:space="0" w:color="000000"/>
            </w:tcBorders>
            <w:shd w:val="clear" w:color="auto" w:fill="auto"/>
          </w:tcPr>
          <w:p w:rsidR="00395E93" w:rsidRDefault="00395E93" w:rsidP="00793F19">
            <w:pPr>
              <w:snapToGrid w:val="0"/>
              <w:ind w:right="195"/>
              <w:jc w:val="center"/>
              <w:rPr>
                <w:b/>
                <w:bCs/>
              </w:rPr>
            </w:pP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ind w:right="195"/>
              <w:jc w:val="center"/>
              <w:rPr>
                <w:b/>
                <w:bCs/>
              </w:rPr>
            </w:pP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ind w:right="195"/>
              <w:jc w:val="center"/>
              <w:rPr>
                <w:b/>
                <w:bCs/>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ind w:right="195"/>
              <w:jc w:val="center"/>
              <w:rPr>
                <w:b/>
                <w:bCs/>
              </w:rPr>
            </w:pP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Установка линейных балансировочных вентилей и балансировка системы отопления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Балансировочные вентили, запорные вентили, воздуховыпускные клапаны</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ind w:right="195"/>
              <w:jc w:val="center"/>
            </w:pPr>
            <w:r>
              <w:t>Периодическая регулировка, ремонт</w:t>
            </w:r>
          </w:p>
        </w:tc>
      </w:tr>
      <w:tr w:rsidR="00395E93" w:rsidTr="00793F19">
        <w:trPr>
          <w:trHeight w:val="923"/>
        </w:trPr>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2.</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Промывка трубопроводов и стояков системы отопления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Пресс, компрессор, насос, вода</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w:t>
            </w:r>
          </w:p>
          <w:p w:rsidR="00395E93" w:rsidRDefault="00395E93" w:rsidP="00793F19">
            <w:pPr>
              <w:jc w:val="center"/>
            </w:pPr>
            <w:r>
              <w:t>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3.</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Ремонт изоляции трубопроводов системы отопления в подвальных помещениях с применением энергоэффективных материалов</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Современные теплоизоляционные материалы в виде скорлуп и цилиндров</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4.</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Установка коллективного (общедомового) прибора учёта тепловой энергии</w:t>
            </w:r>
          </w:p>
          <w:p w:rsidR="00395E93" w:rsidRDefault="00395E93" w:rsidP="00793F19">
            <w:pPr>
              <w:pStyle w:val="ConsPlusNormal"/>
              <w:widowControl/>
              <w:ind w:firstLine="0"/>
              <w:jc w:val="both"/>
              <w:rPr>
                <w:rFonts w:ascii="Times New Roman" w:hAnsi="Times New Roman" w:cs="Times New Roman"/>
                <w:sz w:val="24"/>
                <w:szCs w:val="24"/>
              </w:rPr>
            </w:pP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 учёта тепловой энергии,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приборов,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5.</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 xml:space="preserve">Модернизация теплового узла </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Приборы измерения давления, температуры</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приборов,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6.</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pPr>
              <w:pStyle w:val="ConsPlusNormal"/>
              <w:widowControl/>
              <w:ind w:firstLine="0"/>
            </w:pPr>
            <w:r>
              <w:rPr>
                <w:rFonts w:ascii="Times New Roman" w:hAnsi="Times New Roman" w:cs="Times New Roman"/>
                <w:sz w:val="24"/>
                <w:szCs w:val="24"/>
              </w:rPr>
              <w:t xml:space="preserve">Устранение утечек теплоносителя во </w:t>
            </w:r>
            <w:r>
              <w:rPr>
                <w:rFonts w:ascii="Times New Roman" w:hAnsi="Times New Roman" w:cs="Times New Roman"/>
                <w:sz w:val="24"/>
                <w:szCs w:val="24"/>
              </w:rPr>
              <w:lastRenderedPageBreak/>
              <w:t>внутридомовой системе теплопотребления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lastRenderedPageBreak/>
              <w:t xml:space="preserve">Трубы и сантехническое </w:t>
            </w:r>
            <w:r>
              <w:lastRenderedPageBreak/>
              <w:t>оборудование</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lastRenderedPageBreak/>
              <w:t xml:space="preserve">Управляющая </w:t>
            </w:r>
            <w:r>
              <w:lastRenderedPageBreak/>
              <w:t>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lastRenderedPageBreak/>
              <w:t xml:space="preserve">Плата за содержание и </w:t>
            </w:r>
            <w:r>
              <w:lastRenderedPageBreak/>
              <w:t>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lastRenderedPageBreak/>
              <w:t xml:space="preserve">Периодический </w:t>
            </w:r>
            <w:r>
              <w:lastRenderedPageBreak/>
              <w:t>осмотр, поверка приборов,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rPr>
                <w:b/>
                <w:bCs/>
                <w:lang w:val="en-US"/>
              </w:rPr>
              <w:t>II</w:t>
            </w:r>
            <w:r>
              <w:rPr>
                <w:b/>
                <w:bCs/>
              </w:rPr>
              <w:t>. Система водоснабжения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7</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Установка (замена) коллективного (общедомового) прибора учёта воды</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 учёта холодной воды,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8</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pPr>
              <w:pStyle w:val="ConsPlusNormal"/>
              <w:widowControl/>
              <w:ind w:firstLine="0"/>
            </w:pPr>
            <w:r>
              <w:rPr>
                <w:rFonts w:ascii="Times New Roman" w:hAnsi="Times New Roman" w:cs="Times New Roman"/>
                <w:sz w:val="24"/>
                <w:szCs w:val="24"/>
              </w:rPr>
              <w:t xml:space="preserve">Устранение утечек воды во внутридомовой системе водоснабжения и из сантехнической арматуры </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Трубы и сантехническое оборудование</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приборов,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9.</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pPr>
              <w:pStyle w:val="ConsPlusNormal"/>
              <w:widowControl/>
              <w:ind w:firstLine="0"/>
            </w:pPr>
            <w:r>
              <w:rPr>
                <w:rFonts w:ascii="Times New Roman" w:hAnsi="Times New Roman" w:cs="Times New Roman"/>
                <w:sz w:val="24"/>
                <w:szCs w:val="24"/>
              </w:rPr>
              <w:t>Модернизация  трубопроводов и арматуры системы холодного водоснабжения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 xml:space="preserve">Современные виды сантехническое оборудование и труб </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приборов,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rPr>
                <w:b/>
                <w:bCs/>
                <w:lang w:val="en-US"/>
              </w:rPr>
              <w:t>III</w:t>
            </w:r>
            <w:r>
              <w:rPr>
                <w:b/>
                <w:bCs/>
              </w:rPr>
              <w:t>. Система электроснабжения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10.</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Замена ламп накаливания в местах общего пользования на энергоэффективные лампы</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Люминесцентные лампы, светодиодные лампы</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протирка</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11.</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Установка коллективного (общедомового) прибора учёта электрической энергии</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 учёта электрической энергии,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12.</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 xml:space="preserve">Модернизация освещения в подъездах домов с установкой высокоэффективных светильников </w:t>
            </w:r>
          </w:p>
          <w:p w:rsidR="00395E93" w:rsidRDefault="00395E93" w:rsidP="00793F19"/>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Высокоэффективные приборы освещения для помещений</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rPr>
                <w:b/>
                <w:bCs/>
                <w:lang w:val="en-US"/>
              </w:rPr>
              <w:t>IV</w:t>
            </w:r>
            <w:r>
              <w:rPr>
                <w:b/>
                <w:bCs/>
              </w:rPr>
              <w:t>. Стены, дверные и оконные конструкции</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13.</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Заделка, уплотнение и утепление дверных блоков на входе в подъезды  и обеспечение автоматического закрывания дверей</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Двери с теплоизоляцией, прокладки, полиуретановая пена, автоматические дверные доводчики и пр.</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lastRenderedPageBreak/>
              <w:t>14.</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 xml:space="preserve">Заделка и уплотнение чердачных люков в подъездах </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Люки и  дверки с теплоизоляцией</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15.</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Заделка и уплотнение оконных блоков в подъездах</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16.</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Заделка и уплотнение слуховых оконных блоков на чердаках</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17.</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Утепление фасадов зданий</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Современные теплоизолирующие материалы</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p w:rsidR="00395E93" w:rsidRDefault="00395E93" w:rsidP="00793F19">
            <w:pPr>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bl>
    <w:p w:rsidR="00395E93" w:rsidRDefault="00395E93" w:rsidP="00395E93">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395E93" w:rsidRDefault="00395E93" w:rsidP="00395E93">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395E93" w:rsidRDefault="00395E93" w:rsidP="00395E93">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395E93" w:rsidRDefault="00395E93" w:rsidP="00395E93">
      <w:pPr>
        <w:jc w:val="both"/>
      </w:pPr>
    </w:p>
    <w:p w:rsidR="00395E93" w:rsidRDefault="00395E93" w:rsidP="00395E93">
      <w:pPr>
        <w:jc w:val="both"/>
      </w:pPr>
      <w:r>
        <w:t>Предлагаем собственникам помещений принять на общем собрании решение о поручении управляющей</w:t>
      </w:r>
      <w:r w:rsidR="0092771E">
        <w:t xml:space="preserve"> организации ООО «УК  «Альфа</w:t>
      </w:r>
      <w:r>
        <w:t>»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395E93" w:rsidRDefault="00395E93" w:rsidP="00395E93"/>
    <w:p w:rsidR="00395E93" w:rsidRDefault="00395E93" w:rsidP="00395E93">
      <w:pPr>
        <w:jc w:val="right"/>
      </w:pPr>
      <w:r>
        <w:t>Управляющая</w:t>
      </w:r>
      <w:r w:rsidR="0092771E">
        <w:t xml:space="preserve"> организация ООО «УК  «Альфа</w:t>
      </w:r>
      <w:r>
        <w:t>»</w:t>
      </w:r>
    </w:p>
    <w:p w:rsidR="00395E93" w:rsidRDefault="00395E93" w:rsidP="00395E93">
      <w:pPr>
        <w:jc w:val="right"/>
      </w:pPr>
    </w:p>
    <w:p w:rsidR="00395E93" w:rsidRDefault="00395E93" w:rsidP="00395E93">
      <w:r>
        <w:t xml:space="preserve">                            </w:t>
      </w:r>
    </w:p>
    <w:p w:rsidR="00395E93" w:rsidRDefault="00395E93" w:rsidP="00395E93">
      <w:pPr>
        <w:jc w:val="right"/>
      </w:pPr>
    </w:p>
    <w:p w:rsidR="00395E93" w:rsidRDefault="00395E93" w:rsidP="00395E93">
      <w:pPr>
        <w:jc w:val="right"/>
      </w:pPr>
    </w:p>
    <w:p w:rsidR="00395E93" w:rsidRDefault="00395E93" w:rsidP="00395E93">
      <w:pPr>
        <w:rPr>
          <w:sz w:val="18"/>
          <w:szCs w:val="18"/>
        </w:rPr>
      </w:pPr>
    </w:p>
    <w:p w:rsidR="00395E93" w:rsidRDefault="00395E93" w:rsidP="00395E93"/>
    <w:p w:rsidR="00395E93" w:rsidRDefault="00395E93" w:rsidP="00395E93"/>
    <w:p w:rsidR="00395E93" w:rsidRDefault="00395E93" w:rsidP="00395E93"/>
    <w:p w:rsidR="00653127" w:rsidRDefault="00653127" w:rsidP="00395E93"/>
    <w:p w:rsidR="00395E93" w:rsidRDefault="00395E93" w:rsidP="00395E93">
      <w:pPr>
        <w:jc w:val="center"/>
        <w:rPr>
          <w:b/>
          <w:bCs/>
        </w:rPr>
      </w:pPr>
      <w:r>
        <w:rPr>
          <w:b/>
          <w:bCs/>
          <w:sz w:val="32"/>
          <w:szCs w:val="32"/>
        </w:rPr>
        <w:lastRenderedPageBreak/>
        <w:t>Уважаемые собственники жилых помещений,</w:t>
      </w:r>
    </w:p>
    <w:p w:rsidR="00395E93" w:rsidRDefault="00395E93" w:rsidP="00395E93">
      <w:pPr>
        <w:jc w:val="center"/>
      </w:pPr>
      <w:r>
        <w:rPr>
          <w:b/>
          <w:bCs/>
        </w:rPr>
        <w:t xml:space="preserve"> Управляющая организация ООО </w:t>
      </w:r>
      <w:r w:rsidR="00CF2DA1">
        <w:rPr>
          <w:b/>
          <w:bCs/>
        </w:rPr>
        <w:t xml:space="preserve">«УК  «Альфа»  </w:t>
      </w:r>
      <w:r>
        <w:rPr>
          <w:b/>
          <w:bCs/>
        </w:rPr>
        <w:t xml:space="preserve">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Администрации Лахденпохского городского поселения </w:t>
      </w:r>
      <w:r>
        <w:rPr>
          <w:sz w:val="22"/>
          <w:szCs w:val="22"/>
        </w:rPr>
        <w:t>(Е-</w:t>
      </w:r>
      <w:r>
        <w:rPr>
          <w:sz w:val="22"/>
          <w:szCs w:val="22"/>
          <w:lang w:val="en-US"/>
        </w:rPr>
        <w:t>mail</w:t>
      </w:r>
      <w:r>
        <w:rPr>
          <w:sz w:val="22"/>
          <w:szCs w:val="22"/>
        </w:rPr>
        <w:t xml:space="preserve">:  </w:t>
      </w:r>
      <w:r>
        <w:rPr>
          <w:sz w:val="22"/>
          <w:szCs w:val="22"/>
          <w:lang w:val="en-US"/>
        </w:rPr>
        <w:t>amo</w:t>
      </w:r>
      <w:r>
        <w:rPr>
          <w:sz w:val="22"/>
          <w:szCs w:val="22"/>
        </w:rPr>
        <w:t>_</w:t>
      </w:r>
      <w:r>
        <w:rPr>
          <w:sz w:val="22"/>
          <w:szCs w:val="22"/>
          <w:lang w:val="en-US"/>
        </w:rPr>
        <w:t>Lahdenpohja</w:t>
      </w:r>
      <w:r>
        <w:rPr>
          <w:sz w:val="22"/>
          <w:szCs w:val="22"/>
        </w:rPr>
        <w:t xml:space="preserve">  @  </w:t>
      </w:r>
      <w:r>
        <w:rPr>
          <w:sz w:val="22"/>
          <w:szCs w:val="22"/>
          <w:lang w:val="en-US"/>
        </w:rPr>
        <w:t>onego</w:t>
      </w:r>
      <w:r>
        <w:rPr>
          <w:sz w:val="22"/>
          <w:szCs w:val="22"/>
        </w:rPr>
        <w:t xml:space="preserve">. </w:t>
      </w:r>
      <w:r>
        <w:rPr>
          <w:sz w:val="22"/>
          <w:szCs w:val="22"/>
          <w:lang w:val="en-US"/>
        </w:rPr>
        <w:t>ru</w:t>
      </w:r>
      <w:r>
        <w:rPr>
          <w:sz w:val="22"/>
          <w:szCs w:val="22"/>
        </w:rPr>
        <w:t>)</w:t>
      </w:r>
      <w:r>
        <w:rPr>
          <w:b/>
          <w:bCs/>
          <w:sz w:val="22"/>
          <w:szCs w:val="22"/>
        </w:rPr>
        <w:t xml:space="preserve"> </w:t>
      </w:r>
      <w:r>
        <w:rPr>
          <w:sz w:val="22"/>
          <w:szCs w:val="22"/>
        </w:rPr>
        <w:t xml:space="preserve"> (</w:t>
      </w:r>
      <w:r>
        <w:rPr>
          <w:sz w:val="22"/>
          <w:szCs w:val="22"/>
          <w:lang w:val="en-US"/>
        </w:rPr>
        <w:t>http</w:t>
      </w:r>
      <w:r>
        <w:rPr>
          <w:sz w:val="22"/>
          <w:szCs w:val="22"/>
        </w:rPr>
        <w:t>: //</w:t>
      </w:r>
      <w:r>
        <w:rPr>
          <w:sz w:val="22"/>
          <w:szCs w:val="22"/>
          <w:lang w:val="en-US"/>
        </w:rPr>
        <w:t>www</w:t>
      </w:r>
      <w:r>
        <w:rPr>
          <w:sz w:val="22"/>
          <w:szCs w:val="22"/>
        </w:rPr>
        <w:t xml:space="preserve">. </w:t>
      </w:r>
      <w:r>
        <w:rPr>
          <w:sz w:val="22"/>
          <w:szCs w:val="22"/>
          <w:lang w:val="en-US"/>
        </w:rPr>
        <w:t>Lahdenpohya</w:t>
      </w:r>
      <w:r>
        <w:rPr>
          <w:sz w:val="22"/>
          <w:szCs w:val="22"/>
        </w:rPr>
        <w:t>-</w:t>
      </w:r>
      <w:r>
        <w:rPr>
          <w:sz w:val="22"/>
          <w:szCs w:val="22"/>
          <w:lang w:val="en-US"/>
        </w:rPr>
        <w:t>adm</w:t>
      </w:r>
      <w:r>
        <w:rPr>
          <w:sz w:val="22"/>
          <w:szCs w:val="22"/>
        </w:rPr>
        <w:t>.</w:t>
      </w:r>
      <w:r>
        <w:rPr>
          <w:sz w:val="22"/>
          <w:szCs w:val="22"/>
          <w:lang w:val="en-US"/>
        </w:rPr>
        <w:t>ru</w:t>
      </w:r>
      <w:r>
        <w:rPr>
          <w:sz w:val="22"/>
          <w:szCs w:val="22"/>
        </w:rPr>
        <w:t>/</w:t>
      </w:r>
      <w:r>
        <w:rPr>
          <w:sz w:val="22"/>
          <w:szCs w:val="22"/>
          <w:lang w:val="en-US"/>
        </w:rPr>
        <w:t>in</w:t>
      </w:r>
      <w:r>
        <w:rPr>
          <w:sz w:val="22"/>
          <w:szCs w:val="22"/>
        </w:rPr>
        <w:t>/</w:t>
      </w:r>
      <w:r>
        <w:rPr>
          <w:sz w:val="22"/>
          <w:szCs w:val="22"/>
          <w:lang w:val="en-US"/>
        </w:rPr>
        <w:t>md</w:t>
      </w:r>
      <w:r>
        <w:rPr>
          <w:sz w:val="22"/>
          <w:szCs w:val="22"/>
        </w:rPr>
        <w:t>/</w:t>
      </w:r>
      <w:r>
        <w:rPr>
          <w:sz w:val="22"/>
          <w:szCs w:val="22"/>
          <w:lang w:val="en-US"/>
        </w:rPr>
        <w:t>mail</w:t>
      </w:r>
      <w:r>
        <w:rPr>
          <w:sz w:val="22"/>
          <w:szCs w:val="22"/>
        </w:rPr>
        <w:t>).</w:t>
      </w:r>
    </w:p>
    <w:p w:rsidR="00395E93" w:rsidRDefault="00395E93" w:rsidP="00395E93">
      <w:pPr>
        <w:jc w:val="center"/>
      </w:pPr>
    </w:p>
    <w:p w:rsidR="00395E93" w:rsidRDefault="00395E93" w:rsidP="00395E93">
      <w:pPr>
        <w:pStyle w:val="ConsPlusTitle"/>
        <w:jc w:val="center"/>
      </w:pPr>
      <w:r>
        <w:rPr>
          <w:sz w:val="28"/>
          <w:szCs w:val="28"/>
        </w:rPr>
        <w:t>Перечень</w:t>
      </w:r>
    </w:p>
    <w:p w:rsidR="00395E93" w:rsidRDefault="00395E93" w:rsidP="00395E93">
      <w:pPr>
        <w:jc w:val="center"/>
        <w:rPr>
          <w:b/>
          <w:bCs/>
          <w:sz w:val="20"/>
          <w:szCs w:val="20"/>
        </w:rPr>
      </w:pPr>
      <w:r>
        <w:rPr>
          <w:b/>
          <w:bCs/>
        </w:rPr>
        <w:t xml:space="preserve">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 </w:t>
      </w:r>
      <w:r>
        <w:rPr>
          <w:b/>
          <w:bCs/>
          <w:u w:val="single"/>
          <w:shd w:val="clear" w:color="auto" w:fill="FFFF00"/>
        </w:rPr>
        <w:t>ул. Фанерная,  3</w:t>
      </w:r>
      <w:r>
        <w:rPr>
          <w:b/>
          <w:bCs/>
          <w:shd w:val="clear" w:color="auto" w:fill="FFFF00"/>
        </w:rPr>
        <w:t>,</w:t>
      </w:r>
      <w:r>
        <w:rPr>
          <w:b/>
          <w:bCs/>
        </w:rPr>
        <w:t xml:space="preserve"> г. Лахденпохья</w:t>
      </w:r>
    </w:p>
    <w:tbl>
      <w:tblPr>
        <w:tblW w:w="0" w:type="auto"/>
        <w:tblInd w:w="108" w:type="dxa"/>
        <w:tblLayout w:type="fixed"/>
        <w:tblLook w:val="0000"/>
      </w:tblPr>
      <w:tblGrid>
        <w:gridCol w:w="645"/>
        <w:gridCol w:w="4503"/>
        <w:gridCol w:w="53"/>
        <w:gridCol w:w="3402"/>
        <w:gridCol w:w="2149"/>
        <w:gridCol w:w="2686"/>
        <w:gridCol w:w="1980"/>
      </w:tblGrid>
      <w:tr w:rsidR="00395E93" w:rsidTr="00793F19">
        <w:tc>
          <w:tcPr>
            <w:tcW w:w="645"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 п/п</w:t>
            </w:r>
          </w:p>
        </w:tc>
        <w:tc>
          <w:tcPr>
            <w:tcW w:w="4556" w:type="dxa"/>
            <w:gridSpan w:val="2"/>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Наименование мероприятия</w:t>
            </w:r>
          </w:p>
        </w:tc>
        <w:tc>
          <w:tcPr>
            <w:tcW w:w="3402"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Применяемые технологии, оборудование и материалы</w:t>
            </w:r>
          </w:p>
        </w:tc>
        <w:tc>
          <w:tcPr>
            <w:tcW w:w="2149"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Возможный исполнитель</w:t>
            </w:r>
          </w:p>
        </w:tc>
        <w:tc>
          <w:tcPr>
            <w:tcW w:w="2686"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Источник финансирования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rPr>
                <w:b/>
                <w:bCs/>
                <w:sz w:val="20"/>
                <w:szCs w:val="20"/>
              </w:rPr>
              <w:t>Характер эксплуатации после реализации мероприятия</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ind w:right="195"/>
              <w:jc w:val="center"/>
              <w:rPr>
                <w:b/>
                <w:bCs/>
              </w:rPr>
            </w:pPr>
          </w:p>
        </w:tc>
        <w:tc>
          <w:tcPr>
            <w:tcW w:w="4503" w:type="dxa"/>
            <w:tcBorders>
              <w:top w:val="single" w:sz="4" w:space="0" w:color="000000"/>
              <w:left w:val="single" w:sz="4" w:space="0" w:color="000000"/>
              <w:bottom w:val="single" w:sz="4" w:space="0" w:color="000000"/>
            </w:tcBorders>
            <w:shd w:val="clear" w:color="auto" w:fill="auto"/>
          </w:tcPr>
          <w:p w:rsidR="00395E93" w:rsidRDefault="00395E93" w:rsidP="00793F19">
            <w:pPr>
              <w:ind w:right="195"/>
              <w:jc w:val="center"/>
              <w:rPr>
                <w:b/>
                <w:bCs/>
              </w:rPr>
            </w:pPr>
            <w:r>
              <w:rPr>
                <w:b/>
                <w:bCs/>
                <w:lang w:val="en-US"/>
              </w:rPr>
              <w:t>I</w:t>
            </w:r>
            <w:r>
              <w:rPr>
                <w:b/>
                <w:bCs/>
              </w:rPr>
              <w:t>.Система отопления</w:t>
            </w:r>
          </w:p>
        </w:tc>
        <w:tc>
          <w:tcPr>
            <w:tcW w:w="3455" w:type="dxa"/>
            <w:gridSpan w:val="2"/>
            <w:tcBorders>
              <w:top w:val="single" w:sz="4" w:space="0" w:color="000000"/>
              <w:left w:val="single" w:sz="4" w:space="0" w:color="000000"/>
              <w:bottom w:val="single" w:sz="4" w:space="0" w:color="000000"/>
            </w:tcBorders>
            <w:shd w:val="clear" w:color="auto" w:fill="auto"/>
          </w:tcPr>
          <w:p w:rsidR="00395E93" w:rsidRDefault="00395E93" w:rsidP="00793F19">
            <w:pPr>
              <w:snapToGrid w:val="0"/>
              <w:ind w:right="195"/>
              <w:jc w:val="center"/>
              <w:rPr>
                <w:b/>
                <w:bCs/>
              </w:rPr>
            </w:pP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ind w:right="195"/>
              <w:jc w:val="center"/>
              <w:rPr>
                <w:b/>
                <w:bCs/>
              </w:rPr>
            </w:pP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ind w:right="195"/>
              <w:jc w:val="center"/>
              <w:rPr>
                <w:b/>
                <w:bCs/>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ind w:right="195"/>
              <w:jc w:val="center"/>
              <w:rPr>
                <w:b/>
                <w:bCs/>
              </w:rPr>
            </w:pP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Установка линейных балансировочных вентилей и балансировка системы отопления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Балансировочные вентили, запорные вентили, воздуховыпускные клапаны</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ind w:right="195"/>
              <w:jc w:val="center"/>
            </w:pPr>
            <w:r>
              <w:t>Периодическая регулировка, ремонт</w:t>
            </w:r>
          </w:p>
        </w:tc>
      </w:tr>
      <w:tr w:rsidR="00395E93" w:rsidTr="00793F19">
        <w:trPr>
          <w:trHeight w:val="923"/>
        </w:trPr>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2.</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Промывка трубопроводов и стояков системы отопления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Пресс, компрессор, насос, вода</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w:t>
            </w:r>
          </w:p>
          <w:p w:rsidR="00395E93" w:rsidRDefault="00395E93" w:rsidP="00793F19">
            <w:pPr>
              <w:jc w:val="center"/>
            </w:pPr>
            <w:r>
              <w:t>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3.</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Ремонт изоляции трубопроводов системы отопления в подвальных помещениях с применением энергоэффективных материалов</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Современные теплоизоляционные материалы в виде скорлуп и цилиндров</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4.</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Установка коллективного (общедомового) прибора учёта тепловой энергии</w:t>
            </w:r>
          </w:p>
          <w:p w:rsidR="00395E93" w:rsidRDefault="00395E93" w:rsidP="00793F19">
            <w:pPr>
              <w:pStyle w:val="ConsPlusNormal"/>
              <w:widowControl/>
              <w:ind w:firstLine="0"/>
              <w:jc w:val="both"/>
              <w:rPr>
                <w:rFonts w:ascii="Times New Roman" w:hAnsi="Times New Roman" w:cs="Times New Roman"/>
                <w:sz w:val="24"/>
                <w:szCs w:val="24"/>
              </w:rPr>
            </w:pP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 учёта тепловой энергии,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приборов,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5.</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 xml:space="preserve">Модернизация теплового узла </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Приборы измерения давления, температуры</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приборов,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6.</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pPr>
              <w:pStyle w:val="ConsPlusNormal"/>
              <w:widowControl/>
              <w:ind w:firstLine="0"/>
            </w:pPr>
            <w:r>
              <w:rPr>
                <w:rFonts w:ascii="Times New Roman" w:hAnsi="Times New Roman" w:cs="Times New Roman"/>
                <w:sz w:val="24"/>
                <w:szCs w:val="24"/>
              </w:rPr>
              <w:t xml:space="preserve">Устранение утечек теплоносителя во </w:t>
            </w:r>
            <w:r>
              <w:rPr>
                <w:rFonts w:ascii="Times New Roman" w:hAnsi="Times New Roman" w:cs="Times New Roman"/>
                <w:sz w:val="24"/>
                <w:szCs w:val="24"/>
              </w:rPr>
              <w:lastRenderedPageBreak/>
              <w:t>внутридомовой системе теплопотребления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lastRenderedPageBreak/>
              <w:t xml:space="preserve">Трубы и сантехническое </w:t>
            </w:r>
            <w:r>
              <w:lastRenderedPageBreak/>
              <w:t>оборудование</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lastRenderedPageBreak/>
              <w:t xml:space="preserve">Управляющая </w:t>
            </w:r>
            <w:r>
              <w:lastRenderedPageBreak/>
              <w:t>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lastRenderedPageBreak/>
              <w:t xml:space="preserve">Плата за содержание и </w:t>
            </w:r>
            <w:r>
              <w:lastRenderedPageBreak/>
              <w:t>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lastRenderedPageBreak/>
              <w:t xml:space="preserve">Периодический </w:t>
            </w:r>
            <w:r>
              <w:lastRenderedPageBreak/>
              <w:t>осмотр, поверка приборов,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rPr>
                <w:b/>
                <w:bCs/>
                <w:lang w:val="en-US"/>
              </w:rPr>
              <w:t>II</w:t>
            </w:r>
            <w:r>
              <w:rPr>
                <w:b/>
                <w:bCs/>
              </w:rPr>
              <w:t>. Система водоснабжения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7</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Установка (замена) коллективного (общедомового) прибора учёта воды</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 учёта холодной воды,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8</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pPr>
              <w:pStyle w:val="ConsPlusNormal"/>
              <w:widowControl/>
              <w:ind w:firstLine="0"/>
            </w:pPr>
            <w:r>
              <w:rPr>
                <w:rFonts w:ascii="Times New Roman" w:hAnsi="Times New Roman" w:cs="Times New Roman"/>
                <w:sz w:val="24"/>
                <w:szCs w:val="24"/>
              </w:rPr>
              <w:t xml:space="preserve">Устранение утечек воды во внутридомовой системе водоснабжения и из сантехнической арматуры </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Трубы и сантехническое оборудование</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приборов,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9.</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pPr>
              <w:pStyle w:val="ConsPlusNormal"/>
              <w:widowControl/>
              <w:ind w:firstLine="0"/>
            </w:pPr>
            <w:r>
              <w:rPr>
                <w:rFonts w:ascii="Times New Roman" w:hAnsi="Times New Roman" w:cs="Times New Roman"/>
                <w:sz w:val="24"/>
                <w:szCs w:val="24"/>
              </w:rPr>
              <w:t>Модернизация  трубопроводов и арматуры системы холодного водоснабжения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 xml:space="preserve">Современные виды сантехническое оборудование и труб </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приборов,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rPr>
                <w:b/>
                <w:bCs/>
                <w:lang w:val="en-US"/>
              </w:rPr>
              <w:t>III</w:t>
            </w:r>
            <w:r>
              <w:rPr>
                <w:b/>
                <w:bCs/>
              </w:rPr>
              <w:t>. Система электроснабжения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10.</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Замена ламп накаливания в местах общего пользования на энергоэффективные лампы</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Люминесцентные лампы, светодиодные лампы</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протирка</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11.</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Установка коллективного (общедомового) прибора учёта электрической энергии</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 учёта электрической энергии,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12.</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 xml:space="preserve">Модернизация освещения в подъездах домов с установкой высокоэффективных светильников </w:t>
            </w:r>
          </w:p>
          <w:p w:rsidR="00395E93" w:rsidRDefault="00395E93" w:rsidP="00793F19"/>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Высокоэффективные приборы освещения для помещений</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rPr>
                <w:b/>
                <w:bCs/>
                <w:lang w:val="en-US"/>
              </w:rPr>
              <w:t>IV</w:t>
            </w:r>
            <w:r>
              <w:rPr>
                <w:b/>
                <w:bCs/>
              </w:rPr>
              <w:t>. Стены, дверные и оконные конструкции</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13.</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Заделка, уплотнение и утепление дверных блоков на входе в подъезды  и обеспечение автоматического закрывания дверей</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Двери с теплоизоляцией, прокладки, полиуретановая пена, автоматические дверные доводчики и пр.</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lastRenderedPageBreak/>
              <w:t>14.</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 xml:space="preserve">Заделка и уплотнение чердачных люков в подъездах </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Люки и  дверки с теплоизоляцией</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15.</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Заделка и уплотнение оконных блоков в подъездах</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16.</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Заделка и уплотнение слуховых оконных блоков на чердаках</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17.</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Утепление фасадов зданий</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Современные теплоизолирующие материалы</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p w:rsidR="00395E93" w:rsidRDefault="00395E93" w:rsidP="00793F19">
            <w:pPr>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bl>
    <w:p w:rsidR="00395E93" w:rsidRDefault="00395E93" w:rsidP="00395E93">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395E93" w:rsidRDefault="00395E93" w:rsidP="00395E93">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395E93" w:rsidRDefault="00395E93" w:rsidP="00395E93">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395E93" w:rsidRDefault="00395E93" w:rsidP="00395E93">
      <w:pPr>
        <w:jc w:val="both"/>
      </w:pPr>
    </w:p>
    <w:p w:rsidR="00395E93" w:rsidRDefault="00395E93" w:rsidP="00395E93">
      <w:pPr>
        <w:jc w:val="both"/>
      </w:pPr>
      <w:r>
        <w:t>Предлагаем собственникам помещений принять на общем собрании решение о поручении управляющей</w:t>
      </w:r>
      <w:r w:rsidR="0092771E">
        <w:t xml:space="preserve"> организации ООО «УК  «Альфа</w:t>
      </w:r>
      <w:r>
        <w:t>»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395E93" w:rsidRDefault="00395E93" w:rsidP="00395E93"/>
    <w:p w:rsidR="00395E93" w:rsidRDefault="00395E93" w:rsidP="00395E93">
      <w:pPr>
        <w:jc w:val="right"/>
      </w:pPr>
      <w:r>
        <w:t>Управляющая</w:t>
      </w:r>
      <w:r w:rsidR="0092771E">
        <w:t xml:space="preserve"> организация ООО «УК  «Альфа</w:t>
      </w:r>
      <w:r>
        <w:t>»</w:t>
      </w:r>
    </w:p>
    <w:p w:rsidR="00395E93" w:rsidRDefault="00395E93" w:rsidP="00395E93">
      <w:pPr>
        <w:jc w:val="right"/>
      </w:pPr>
    </w:p>
    <w:p w:rsidR="00395E93" w:rsidRDefault="00395E93" w:rsidP="00395E93">
      <w:r>
        <w:t xml:space="preserve">                            </w:t>
      </w:r>
    </w:p>
    <w:p w:rsidR="00395E93" w:rsidRDefault="00395E93" w:rsidP="00395E93">
      <w:pPr>
        <w:jc w:val="right"/>
      </w:pPr>
    </w:p>
    <w:p w:rsidR="00395E93" w:rsidRDefault="00395E93" w:rsidP="00395E93">
      <w:pPr>
        <w:jc w:val="right"/>
      </w:pPr>
    </w:p>
    <w:p w:rsidR="00395E93" w:rsidRDefault="00395E93" w:rsidP="00395E93">
      <w:pPr>
        <w:rPr>
          <w:sz w:val="18"/>
          <w:szCs w:val="18"/>
        </w:rPr>
      </w:pPr>
    </w:p>
    <w:p w:rsidR="00395E93" w:rsidRDefault="00395E93" w:rsidP="00395E93"/>
    <w:p w:rsidR="00395E93" w:rsidRDefault="00395E93" w:rsidP="00395E93"/>
    <w:p w:rsidR="002E18CE" w:rsidRDefault="002E18CE" w:rsidP="00395E93"/>
    <w:p w:rsidR="00653127" w:rsidRDefault="00653127" w:rsidP="00395E93"/>
    <w:p w:rsidR="002E18CE" w:rsidRDefault="002E18CE" w:rsidP="002E18CE">
      <w:pPr>
        <w:jc w:val="center"/>
        <w:rPr>
          <w:b/>
          <w:bCs/>
        </w:rPr>
      </w:pPr>
      <w:r>
        <w:rPr>
          <w:b/>
          <w:bCs/>
          <w:sz w:val="32"/>
          <w:szCs w:val="32"/>
        </w:rPr>
        <w:lastRenderedPageBreak/>
        <w:t>Уважаемые собственники жилых помещений,</w:t>
      </w:r>
    </w:p>
    <w:p w:rsidR="002E18CE" w:rsidRDefault="002E18CE" w:rsidP="002E18CE">
      <w:pPr>
        <w:jc w:val="center"/>
      </w:pPr>
      <w:r>
        <w:rPr>
          <w:b/>
          <w:bCs/>
        </w:rPr>
        <w:t xml:space="preserve"> Управляющая организация ООО «УК  «Альфа»  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Администрации Лахденпохского городского поселения </w:t>
      </w:r>
      <w:r>
        <w:rPr>
          <w:sz w:val="22"/>
          <w:szCs w:val="22"/>
        </w:rPr>
        <w:t>(Е-</w:t>
      </w:r>
      <w:r>
        <w:rPr>
          <w:sz w:val="22"/>
          <w:szCs w:val="22"/>
          <w:lang w:val="en-US"/>
        </w:rPr>
        <w:t>mail</w:t>
      </w:r>
      <w:r>
        <w:rPr>
          <w:sz w:val="22"/>
          <w:szCs w:val="22"/>
        </w:rPr>
        <w:t xml:space="preserve">:  </w:t>
      </w:r>
      <w:r>
        <w:rPr>
          <w:sz w:val="22"/>
          <w:szCs w:val="22"/>
          <w:lang w:val="en-US"/>
        </w:rPr>
        <w:t>amo</w:t>
      </w:r>
      <w:r>
        <w:rPr>
          <w:sz w:val="22"/>
          <w:szCs w:val="22"/>
        </w:rPr>
        <w:t>_</w:t>
      </w:r>
      <w:r>
        <w:rPr>
          <w:sz w:val="22"/>
          <w:szCs w:val="22"/>
          <w:lang w:val="en-US"/>
        </w:rPr>
        <w:t>Lahdenpohja</w:t>
      </w:r>
      <w:r>
        <w:rPr>
          <w:sz w:val="22"/>
          <w:szCs w:val="22"/>
        </w:rPr>
        <w:t xml:space="preserve">  @  </w:t>
      </w:r>
      <w:r>
        <w:rPr>
          <w:sz w:val="22"/>
          <w:szCs w:val="22"/>
          <w:lang w:val="en-US"/>
        </w:rPr>
        <w:t>onego</w:t>
      </w:r>
      <w:r>
        <w:rPr>
          <w:sz w:val="22"/>
          <w:szCs w:val="22"/>
        </w:rPr>
        <w:t xml:space="preserve">. </w:t>
      </w:r>
      <w:r>
        <w:rPr>
          <w:sz w:val="22"/>
          <w:szCs w:val="22"/>
          <w:lang w:val="en-US"/>
        </w:rPr>
        <w:t>ru</w:t>
      </w:r>
      <w:r>
        <w:rPr>
          <w:sz w:val="22"/>
          <w:szCs w:val="22"/>
        </w:rPr>
        <w:t>)</w:t>
      </w:r>
      <w:r>
        <w:rPr>
          <w:b/>
          <w:bCs/>
          <w:sz w:val="22"/>
          <w:szCs w:val="22"/>
        </w:rPr>
        <w:t xml:space="preserve"> </w:t>
      </w:r>
      <w:r>
        <w:rPr>
          <w:sz w:val="22"/>
          <w:szCs w:val="22"/>
        </w:rPr>
        <w:t xml:space="preserve"> (</w:t>
      </w:r>
      <w:r>
        <w:rPr>
          <w:sz w:val="22"/>
          <w:szCs w:val="22"/>
          <w:lang w:val="en-US"/>
        </w:rPr>
        <w:t>http</w:t>
      </w:r>
      <w:r>
        <w:rPr>
          <w:sz w:val="22"/>
          <w:szCs w:val="22"/>
        </w:rPr>
        <w:t>: //</w:t>
      </w:r>
      <w:r>
        <w:rPr>
          <w:sz w:val="22"/>
          <w:szCs w:val="22"/>
          <w:lang w:val="en-US"/>
        </w:rPr>
        <w:t>www</w:t>
      </w:r>
      <w:r>
        <w:rPr>
          <w:sz w:val="22"/>
          <w:szCs w:val="22"/>
        </w:rPr>
        <w:t xml:space="preserve">. </w:t>
      </w:r>
      <w:r>
        <w:rPr>
          <w:sz w:val="22"/>
          <w:szCs w:val="22"/>
          <w:lang w:val="en-US"/>
        </w:rPr>
        <w:t>Lahdenpohya</w:t>
      </w:r>
      <w:r>
        <w:rPr>
          <w:sz w:val="22"/>
          <w:szCs w:val="22"/>
        </w:rPr>
        <w:t>-</w:t>
      </w:r>
      <w:r>
        <w:rPr>
          <w:sz w:val="22"/>
          <w:szCs w:val="22"/>
          <w:lang w:val="en-US"/>
        </w:rPr>
        <w:t>adm</w:t>
      </w:r>
      <w:r>
        <w:rPr>
          <w:sz w:val="22"/>
          <w:szCs w:val="22"/>
        </w:rPr>
        <w:t>.</w:t>
      </w:r>
      <w:r>
        <w:rPr>
          <w:sz w:val="22"/>
          <w:szCs w:val="22"/>
          <w:lang w:val="en-US"/>
        </w:rPr>
        <w:t>ru</w:t>
      </w:r>
      <w:r>
        <w:rPr>
          <w:sz w:val="22"/>
          <w:szCs w:val="22"/>
        </w:rPr>
        <w:t>/</w:t>
      </w:r>
      <w:r>
        <w:rPr>
          <w:sz w:val="22"/>
          <w:szCs w:val="22"/>
          <w:lang w:val="en-US"/>
        </w:rPr>
        <w:t>in</w:t>
      </w:r>
      <w:r>
        <w:rPr>
          <w:sz w:val="22"/>
          <w:szCs w:val="22"/>
        </w:rPr>
        <w:t>/</w:t>
      </w:r>
      <w:r>
        <w:rPr>
          <w:sz w:val="22"/>
          <w:szCs w:val="22"/>
          <w:lang w:val="en-US"/>
        </w:rPr>
        <w:t>md</w:t>
      </w:r>
      <w:r>
        <w:rPr>
          <w:sz w:val="22"/>
          <w:szCs w:val="22"/>
        </w:rPr>
        <w:t>/</w:t>
      </w:r>
      <w:r>
        <w:rPr>
          <w:sz w:val="22"/>
          <w:szCs w:val="22"/>
          <w:lang w:val="en-US"/>
        </w:rPr>
        <w:t>mail</w:t>
      </w:r>
      <w:r>
        <w:rPr>
          <w:sz w:val="22"/>
          <w:szCs w:val="22"/>
        </w:rPr>
        <w:t>).</w:t>
      </w:r>
    </w:p>
    <w:p w:rsidR="002E18CE" w:rsidRDefault="002E18CE" w:rsidP="002E18CE">
      <w:pPr>
        <w:jc w:val="center"/>
      </w:pPr>
    </w:p>
    <w:p w:rsidR="002E18CE" w:rsidRDefault="002E18CE" w:rsidP="002E18CE">
      <w:pPr>
        <w:pStyle w:val="ConsPlusTitle"/>
        <w:jc w:val="center"/>
      </w:pPr>
      <w:r>
        <w:rPr>
          <w:sz w:val="28"/>
          <w:szCs w:val="28"/>
        </w:rPr>
        <w:t>Перечень</w:t>
      </w:r>
    </w:p>
    <w:p w:rsidR="002E18CE" w:rsidRDefault="002E18CE" w:rsidP="002E18CE">
      <w:pPr>
        <w:jc w:val="center"/>
        <w:rPr>
          <w:b/>
          <w:bCs/>
          <w:sz w:val="20"/>
          <w:szCs w:val="20"/>
        </w:rPr>
      </w:pPr>
      <w:r>
        <w:rPr>
          <w:b/>
          <w:bCs/>
        </w:rPr>
        <w:t xml:space="preserve">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 </w:t>
      </w:r>
      <w:r>
        <w:rPr>
          <w:b/>
          <w:bCs/>
          <w:u w:val="single"/>
          <w:shd w:val="clear" w:color="auto" w:fill="FFFF00"/>
        </w:rPr>
        <w:t>ул. Фанерная,  3-А</w:t>
      </w:r>
      <w:r>
        <w:rPr>
          <w:b/>
          <w:bCs/>
          <w:shd w:val="clear" w:color="auto" w:fill="FFFF00"/>
        </w:rPr>
        <w:t>,</w:t>
      </w:r>
      <w:r>
        <w:rPr>
          <w:b/>
          <w:bCs/>
        </w:rPr>
        <w:t xml:space="preserve"> г. Лахденпохья</w:t>
      </w:r>
    </w:p>
    <w:tbl>
      <w:tblPr>
        <w:tblW w:w="0" w:type="auto"/>
        <w:tblInd w:w="108" w:type="dxa"/>
        <w:tblLayout w:type="fixed"/>
        <w:tblLook w:val="0000"/>
      </w:tblPr>
      <w:tblGrid>
        <w:gridCol w:w="645"/>
        <w:gridCol w:w="4503"/>
        <w:gridCol w:w="53"/>
        <w:gridCol w:w="3402"/>
        <w:gridCol w:w="2149"/>
        <w:gridCol w:w="2686"/>
        <w:gridCol w:w="1980"/>
      </w:tblGrid>
      <w:tr w:rsidR="002E18CE" w:rsidTr="0065760C">
        <w:tc>
          <w:tcPr>
            <w:tcW w:w="645" w:type="dxa"/>
            <w:tcBorders>
              <w:top w:val="single" w:sz="4" w:space="0" w:color="000000"/>
              <w:left w:val="single" w:sz="4" w:space="0" w:color="000000"/>
              <w:bottom w:val="single" w:sz="4" w:space="0" w:color="000000"/>
            </w:tcBorders>
            <w:shd w:val="clear" w:color="auto" w:fill="auto"/>
            <w:vAlign w:val="center"/>
          </w:tcPr>
          <w:p w:rsidR="002E18CE" w:rsidRDefault="002E18CE" w:rsidP="0065760C">
            <w:pPr>
              <w:jc w:val="center"/>
              <w:rPr>
                <w:b/>
                <w:bCs/>
                <w:sz w:val="20"/>
                <w:szCs w:val="20"/>
              </w:rPr>
            </w:pPr>
            <w:r>
              <w:rPr>
                <w:b/>
                <w:bCs/>
                <w:sz w:val="20"/>
                <w:szCs w:val="20"/>
              </w:rPr>
              <w:t>№ п/п</w:t>
            </w:r>
          </w:p>
        </w:tc>
        <w:tc>
          <w:tcPr>
            <w:tcW w:w="4556" w:type="dxa"/>
            <w:gridSpan w:val="2"/>
            <w:tcBorders>
              <w:top w:val="single" w:sz="4" w:space="0" w:color="000000"/>
              <w:left w:val="single" w:sz="4" w:space="0" w:color="000000"/>
              <w:bottom w:val="single" w:sz="4" w:space="0" w:color="000000"/>
            </w:tcBorders>
            <w:shd w:val="clear" w:color="auto" w:fill="auto"/>
            <w:vAlign w:val="center"/>
          </w:tcPr>
          <w:p w:rsidR="002E18CE" w:rsidRDefault="002E18CE" w:rsidP="0065760C">
            <w:pPr>
              <w:jc w:val="center"/>
              <w:rPr>
                <w:b/>
                <w:bCs/>
                <w:sz w:val="20"/>
                <w:szCs w:val="20"/>
              </w:rPr>
            </w:pPr>
            <w:r>
              <w:rPr>
                <w:b/>
                <w:bCs/>
                <w:sz w:val="20"/>
                <w:szCs w:val="20"/>
              </w:rPr>
              <w:t>Наименование мероприятия</w:t>
            </w:r>
          </w:p>
        </w:tc>
        <w:tc>
          <w:tcPr>
            <w:tcW w:w="3402" w:type="dxa"/>
            <w:tcBorders>
              <w:top w:val="single" w:sz="4" w:space="0" w:color="000000"/>
              <w:left w:val="single" w:sz="4" w:space="0" w:color="000000"/>
              <w:bottom w:val="single" w:sz="4" w:space="0" w:color="000000"/>
            </w:tcBorders>
            <w:shd w:val="clear" w:color="auto" w:fill="auto"/>
            <w:vAlign w:val="center"/>
          </w:tcPr>
          <w:p w:rsidR="002E18CE" w:rsidRDefault="002E18CE" w:rsidP="0065760C">
            <w:pPr>
              <w:jc w:val="center"/>
              <w:rPr>
                <w:b/>
                <w:bCs/>
                <w:sz w:val="20"/>
                <w:szCs w:val="20"/>
              </w:rPr>
            </w:pPr>
            <w:r>
              <w:rPr>
                <w:b/>
                <w:bCs/>
                <w:sz w:val="20"/>
                <w:szCs w:val="20"/>
              </w:rPr>
              <w:t>Применяемые технологии, оборудование и материалы</w:t>
            </w:r>
          </w:p>
        </w:tc>
        <w:tc>
          <w:tcPr>
            <w:tcW w:w="2149" w:type="dxa"/>
            <w:tcBorders>
              <w:top w:val="single" w:sz="4" w:space="0" w:color="000000"/>
              <w:left w:val="single" w:sz="4" w:space="0" w:color="000000"/>
              <w:bottom w:val="single" w:sz="4" w:space="0" w:color="000000"/>
            </w:tcBorders>
            <w:shd w:val="clear" w:color="auto" w:fill="auto"/>
            <w:vAlign w:val="center"/>
          </w:tcPr>
          <w:p w:rsidR="002E18CE" w:rsidRDefault="002E18CE" w:rsidP="0065760C">
            <w:pPr>
              <w:jc w:val="center"/>
              <w:rPr>
                <w:b/>
                <w:bCs/>
                <w:sz w:val="20"/>
                <w:szCs w:val="20"/>
              </w:rPr>
            </w:pPr>
            <w:r>
              <w:rPr>
                <w:b/>
                <w:bCs/>
                <w:sz w:val="20"/>
                <w:szCs w:val="20"/>
              </w:rPr>
              <w:t>Возможный исполнитель</w:t>
            </w:r>
          </w:p>
        </w:tc>
        <w:tc>
          <w:tcPr>
            <w:tcW w:w="2686" w:type="dxa"/>
            <w:tcBorders>
              <w:top w:val="single" w:sz="4" w:space="0" w:color="000000"/>
              <w:left w:val="single" w:sz="4" w:space="0" w:color="000000"/>
              <w:bottom w:val="single" w:sz="4" w:space="0" w:color="000000"/>
            </w:tcBorders>
            <w:shd w:val="clear" w:color="auto" w:fill="auto"/>
            <w:vAlign w:val="center"/>
          </w:tcPr>
          <w:p w:rsidR="002E18CE" w:rsidRDefault="002E18CE" w:rsidP="0065760C">
            <w:pPr>
              <w:jc w:val="center"/>
              <w:rPr>
                <w:b/>
                <w:bCs/>
                <w:sz w:val="20"/>
                <w:szCs w:val="20"/>
              </w:rPr>
            </w:pPr>
            <w:r>
              <w:rPr>
                <w:b/>
                <w:bCs/>
                <w:sz w:val="20"/>
                <w:szCs w:val="20"/>
              </w:rPr>
              <w:t>Источник финансирования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E18CE" w:rsidRDefault="002E18CE" w:rsidP="0065760C">
            <w:pPr>
              <w:jc w:val="center"/>
            </w:pPr>
            <w:r>
              <w:rPr>
                <w:b/>
                <w:bCs/>
                <w:sz w:val="20"/>
                <w:szCs w:val="20"/>
              </w:rPr>
              <w:t>Характер эксплуатации после реализации мероприятия</w:t>
            </w:r>
          </w:p>
        </w:tc>
      </w:tr>
      <w:tr w:rsidR="002E18CE" w:rsidTr="0065760C">
        <w:tc>
          <w:tcPr>
            <w:tcW w:w="645" w:type="dxa"/>
            <w:tcBorders>
              <w:top w:val="single" w:sz="4" w:space="0" w:color="000000"/>
              <w:left w:val="single" w:sz="4" w:space="0" w:color="000000"/>
              <w:bottom w:val="single" w:sz="4" w:space="0" w:color="000000"/>
            </w:tcBorders>
            <w:shd w:val="clear" w:color="auto" w:fill="auto"/>
          </w:tcPr>
          <w:p w:rsidR="002E18CE" w:rsidRDefault="002E18CE" w:rsidP="0065760C">
            <w:pPr>
              <w:snapToGrid w:val="0"/>
              <w:ind w:right="195"/>
              <w:jc w:val="center"/>
              <w:rPr>
                <w:b/>
                <w:bCs/>
              </w:rPr>
            </w:pPr>
          </w:p>
        </w:tc>
        <w:tc>
          <w:tcPr>
            <w:tcW w:w="4503" w:type="dxa"/>
            <w:tcBorders>
              <w:top w:val="single" w:sz="4" w:space="0" w:color="000000"/>
              <w:left w:val="single" w:sz="4" w:space="0" w:color="000000"/>
              <w:bottom w:val="single" w:sz="4" w:space="0" w:color="000000"/>
            </w:tcBorders>
            <w:shd w:val="clear" w:color="auto" w:fill="auto"/>
          </w:tcPr>
          <w:p w:rsidR="002E18CE" w:rsidRDefault="002E18CE" w:rsidP="0065760C">
            <w:pPr>
              <w:ind w:right="195"/>
              <w:jc w:val="center"/>
              <w:rPr>
                <w:b/>
                <w:bCs/>
              </w:rPr>
            </w:pPr>
            <w:r>
              <w:rPr>
                <w:b/>
                <w:bCs/>
                <w:lang w:val="en-US"/>
              </w:rPr>
              <w:t>I</w:t>
            </w:r>
            <w:r>
              <w:rPr>
                <w:b/>
                <w:bCs/>
              </w:rPr>
              <w:t>.Система отопления</w:t>
            </w:r>
          </w:p>
        </w:tc>
        <w:tc>
          <w:tcPr>
            <w:tcW w:w="3455" w:type="dxa"/>
            <w:gridSpan w:val="2"/>
            <w:tcBorders>
              <w:top w:val="single" w:sz="4" w:space="0" w:color="000000"/>
              <w:left w:val="single" w:sz="4" w:space="0" w:color="000000"/>
              <w:bottom w:val="single" w:sz="4" w:space="0" w:color="000000"/>
            </w:tcBorders>
            <w:shd w:val="clear" w:color="auto" w:fill="auto"/>
          </w:tcPr>
          <w:p w:rsidR="002E18CE" w:rsidRDefault="002E18CE" w:rsidP="0065760C">
            <w:pPr>
              <w:snapToGrid w:val="0"/>
              <w:ind w:right="195"/>
              <w:jc w:val="center"/>
              <w:rPr>
                <w:b/>
                <w:bCs/>
              </w:rPr>
            </w:pPr>
          </w:p>
        </w:tc>
        <w:tc>
          <w:tcPr>
            <w:tcW w:w="2149" w:type="dxa"/>
            <w:tcBorders>
              <w:top w:val="single" w:sz="4" w:space="0" w:color="000000"/>
              <w:left w:val="single" w:sz="4" w:space="0" w:color="000000"/>
              <w:bottom w:val="single" w:sz="4" w:space="0" w:color="000000"/>
            </w:tcBorders>
            <w:shd w:val="clear" w:color="auto" w:fill="auto"/>
          </w:tcPr>
          <w:p w:rsidR="002E18CE" w:rsidRDefault="002E18CE" w:rsidP="0065760C">
            <w:pPr>
              <w:snapToGrid w:val="0"/>
              <w:ind w:right="195"/>
              <w:jc w:val="center"/>
              <w:rPr>
                <w:b/>
                <w:bCs/>
              </w:rPr>
            </w:pPr>
          </w:p>
        </w:tc>
        <w:tc>
          <w:tcPr>
            <w:tcW w:w="2686" w:type="dxa"/>
            <w:tcBorders>
              <w:top w:val="single" w:sz="4" w:space="0" w:color="000000"/>
              <w:left w:val="single" w:sz="4" w:space="0" w:color="000000"/>
              <w:bottom w:val="single" w:sz="4" w:space="0" w:color="000000"/>
            </w:tcBorders>
            <w:shd w:val="clear" w:color="auto" w:fill="auto"/>
          </w:tcPr>
          <w:p w:rsidR="002E18CE" w:rsidRDefault="002E18CE" w:rsidP="0065760C">
            <w:pPr>
              <w:snapToGrid w:val="0"/>
              <w:ind w:right="195"/>
              <w:jc w:val="center"/>
              <w:rPr>
                <w:b/>
                <w:bCs/>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E18CE" w:rsidRDefault="002E18CE" w:rsidP="0065760C">
            <w:pPr>
              <w:snapToGrid w:val="0"/>
              <w:ind w:right="195"/>
              <w:jc w:val="center"/>
              <w:rPr>
                <w:b/>
                <w:bCs/>
              </w:rPr>
            </w:pPr>
          </w:p>
        </w:tc>
      </w:tr>
      <w:tr w:rsidR="002E18CE" w:rsidTr="0065760C">
        <w:tc>
          <w:tcPr>
            <w:tcW w:w="645"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1.</w:t>
            </w:r>
          </w:p>
        </w:tc>
        <w:tc>
          <w:tcPr>
            <w:tcW w:w="4556" w:type="dxa"/>
            <w:gridSpan w:val="2"/>
            <w:tcBorders>
              <w:top w:val="single" w:sz="4" w:space="0" w:color="000000"/>
              <w:left w:val="single" w:sz="4" w:space="0" w:color="000000"/>
              <w:bottom w:val="single" w:sz="4" w:space="0" w:color="000000"/>
            </w:tcBorders>
            <w:shd w:val="clear" w:color="auto" w:fill="auto"/>
          </w:tcPr>
          <w:p w:rsidR="002E18CE" w:rsidRDefault="002E18CE" w:rsidP="0065760C">
            <w:r>
              <w:t>Установка линейных балансировочных вентилей и балансировка системы отопления</w:t>
            </w:r>
          </w:p>
        </w:tc>
        <w:tc>
          <w:tcPr>
            <w:tcW w:w="3402"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Балансировочные вентили, запорные вентили, воздуховыпускные клапаны</w:t>
            </w:r>
          </w:p>
        </w:tc>
        <w:tc>
          <w:tcPr>
            <w:tcW w:w="2149"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E18CE" w:rsidRDefault="002E18CE" w:rsidP="0065760C">
            <w:pPr>
              <w:ind w:right="195"/>
              <w:jc w:val="center"/>
            </w:pPr>
            <w:r>
              <w:t>Периодическая регулировка, ремонт</w:t>
            </w:r>
          </w:p>
        </w:tc>
      </w:tr>
      <w:tr w:rsidR="002E18CE" w:rsidTr="0065760C">
        <w:trPr>
          <w:trHeight w:val="923"/>
        </w:trPr>
        <w:tc>
          <w:tcPr>
            <w:tcW w:w="645"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2.</w:t>
            </w:r>
          </w:p>
        </w:tc>
        <w:tc>
          <w:tcPr>
            <w:tcW w:w="4556" w:type="dxa"/>
            <w:gridSpan w:val="2"/>
            <w:tcBorders>
              <w:top w:val="single" w:sz="4" w:space="0" w:color="000000"/>
              <w:left w:val="single" w:sz="4" w:space="0" w:color="000000"/>
              <w:bottom w:val="single" w:sz="4" w:space="0" w:color="000000"/>
            </w:tcBorders>
            <w:shd w:val="clear" w:color="auto" w:fill="auto"/>
          </w:tcPr>
          <w:p w:rsidR="002E18CE" w:rsidRDefault="002E18CE" w:rsidP="0065760C">
            <w:r>
              <w:t>Промывка трубопроводов и стояков системы отопления</w:t>
            </w:r>
          </w:p>
        </w:tc>
        <w:tc>
          <w:tcPr>
            <w:tcW w:w="3402"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Пресс, компрессор, насос, вода</w:t>
            </w:r>
          </w:p>
        </w:tc>
        <w:tc>
          <w:tcPr>
            <w:tcW w:w="2149"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E18CE" w:rsidRDefault="002E18CE" w:rsidP="0065760C">
            <w:pPr>
              <w:jc w:val="center"/>
            </w:pPr>
            <w:r>
              <w:t>Периодический осмотр,</w:t>
            </w:r>
          </w:p>
          <w:p w:rsidR="002E18CE" w:rsidRDefault="002E18CE" w:rsidP="0065760C">
            <w:pPr>
              <w:jc w:val="center"/>
            </w:pPr>
            <w:r>
              <w:t>ремонт</w:t>
            </w:r>
          </w:p>
        </w:tc>
      </w:tr>
      <w:tr w:rsidR="002E18CE" w:rsidTr="0065760C">
        <w:tc>
          <w:tcPr>
            <w:tcW w:w="645"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3.</w:t>
            </w:r>
          </w:p>
        </w:tc>
        <w:tc>
          <w:tcPr>
            <w:tcW w:w="4556" w:type="dxa"/>
            <w:gridSpan w:val="2"/>
            <w:tcBorders>
              <w:top w:val="single" w:sz="4" w:space="0" w:color="000000"/>
              <w:left w:val="single" w:sz="4" w:space="0" w:color="000000"/>
              <w:bottom w:val="single" w:sz="4" w:space="0" w:color="000000"/>
            </w:tcBorders>
            <w:shd w:val="clear" w:color="auto" w:fill="auto"/>
          </w:tcPr>
          <w:p w:rsidR="002E18CE" w:rsidRDefault="002E18CE" w:rsidP="0065760C">
            <w:r>
              <w:t>Ремонт изоляции трубопроводов системы отопления в подвальных помещениях с применением энергоэффективных материалов</w:t>
            </w:r>
          </w:p>
        </w:tc>
        <w:tc>
          <w:tcPr>
            <w:tcW w:w="3402"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Современные теплоизоляционные материалы в виде скорлуп и цилиндров</w:t>
            </w:r>
          </w:p>
        </w:tc>
        <w:tc>
          <w:tcPr>
            <w:tcW w:w="2149"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E18CE" w:rsidRDefault="002E18CE" w:rsidP="0065760C">
            <w:pPr>
              <w:jc w:val="center"/>
            </w:pPr>
            <w:r>
              <w:t>Периодический осмотр, ремонт</w:t>
            </w:r>
          </w:p>
        </w:tc>
      </w:tr>
      <w:tr w:rsidR="002E18CE" w:rsidTr="0065760C">
        <w:tc>
          <w:tcPr>
            <w:tcW w:w="645"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4.</w:t>
            </w:r>
          </w:p>
        </w:tc>
        <w:tc>
          <w:tcPr>
            <w:tcW w:w="4556" w:type="dxa"/>
            <w:gridSpan w:val="2"/>
            <w:tcBorders>
              <w:top w:val="single" w:sz="4" w:space="0" w:color="000000"/>
              <w:left w:val="single" w:sz="4" w:space="0" w:color="000000"/>
              <w:bottom w:val="single" w:sz="4" w:space="0" w:color="000000"/>
            </w:tcBorders>
            <w:shd w:val="clear" w:color="auto" w:fill="auto"/>
          </w:tcPr>
          <w:p w:rsidR="002E18CE" w:rsidRDefault="002E18CE" w:rsidP="0065760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Установка коллективного (общедомового) прибора учёта тепловой энергии</w:t>
            </w:r>
          </w:p>
          <w:p w:rsidR="002E18CE" w:rsidRDefault="002E18CE" w:rsidP="0065760C">
            <w:pPr>
              <w:pStyle w:val="ConsPlusNormal"/>
              <w:widowControl/>
              <w:ind w:firstLine="0"/>
              <w:jc w:val="both"/>
              <w:rPr>
                <w:rFonts w:ascii="Times New Roman" w:hAnsi="Times New Roman" w:cs="Times New Roman"/>
                <w:sz w:val="24"/>
                <w:szCs w:val="24"/>
              </w:rPr>
            </w:pPr>
          </w:p>
        </w:tc>
        <w:tc>
          <w:tcPr>
            <w:tcW w:w="3402"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Прибор учёта тепловой энергии,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E18CE" w:rsidRDefault="002E18CE" w:rsidP="0065760C">
            <w:pPr>
              <w:jc w:val="center"/>
            </w:pPr>
            <w:r>
              <w:t>Периодический осмотр, поверка приборов, ремонт</w:t>
            </w:r>
          </w:p>
        </w:tc>
      </w:tr>
      <w:tr w:rsidR="002E18CE" w:rsidTr="0065760C">
        <w:tc>
          <w:tcPr>
            <w:tcW w:w="645"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5.</w:t>
            </w:r>
          </w:p>
        </w:tc>
        <w:tc>
          <w:tcPr>
            <w:tcW w:w="4556" w:type="dxa"/>
            <w:gridSpan w:val="2"/>
            <w:tcBorders>
              <w:top w:val="single" w:sz="4" w:space="0" w:color="000000"/>
              <w:left w:val="single" w:sz="4" w:space="0" w:color="000000"/>
              <w:bottom w:val="single" w:sz="4" w:space="0" w:color="000000"/>
            </w:tcBorders>
            <w:shd w:val="clear" w:color="auto" w:fill="auto"/>
          </w:tcPr>
          <w:p w:rsidR="002E18CE" w:rsidRDefault="002E18CE" w:rsidP="0065760C">
            <w:r>
              <w:t xml:space="preserve">Модернизация теплового узла </w:t>
            </w:r>
          </w:p>
        </w:tc>
        <w:tc>
          <w:tcPr>
            <w:tcW w:w="3402"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Приборы измерения давления, температуры</w:t>
            </w:r>
          </w:p>
        </w:tc>
        <w:tc>
          <w:tcPr>
            <w:tcW w:w="2149"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E18CE" w:rsidRDefault="002E18CE" w:rsidP="0065760C">
            <w:pPr>
              <w:jc w:val="center"/>
            </w:pPr>
            <w:r>
              <w:t>Периодический осмотр, поверка приборов, ремонт</w:t>
            </w:r>
          </w:p>
        </w:tc>
      </w:tr>
      <w:tr w:rsidR="002E18CE" w:rsidTr="0065760C">
        <w:tc>
          <w:tcPr>
            <w:tcW w:w="645"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6.</w:t>
            </w:r>
          </w:p>
        </w:tc>
        <w:tc>
          <w:tcPr>
            <w:tcW w:w="4556" w:type="dxa"/>
            <w:gridSpan w:val="2"/>
            <w:tcBorders>
              <w:top w:val="single" w:sz="4" w:space="0" w:color="000000"/>
              <w:left w:val="single" w:sz="4" w:space="0" w:color="000000"/>
              <w:bottom w:val="single" w:sz="4" w:space="0" w:color="000000"/>
            </w:tcBorders>
            <w:shd w:val="clear" w:color="auto" w:fill="auto"/>
          </w:tcPr>
          <w:p w:rsidR="002E18CE" w:rsidRDefault="002E18CE" w:rsidP="0065760C">
            <w:pPr>
              <w:pStyle w:val="ConsPlusNormal"/>
              <w:widowControl/>
              <w:ind w:firstLine="0"/>
            </w:pPr>
            <w:r>
              <w:rPr>
                <w:rFonts w:ascii="Times New Roman" w:hAnsi="Times New Roman" w:cs="Times New Roman"/>
                <w:sz w:val="24"/>
                <w:szCs w:val="24"/>
              </w:rPr>
              <w:t xml:space="preserve">Устранение утечек теплоносителя во </w:t>
            </w:r>
            <w:r>
              <w:rPr>
                <w:rFonts w:ascii="Times New Roman" w:hAnsi="Times New Roman" w:cs="Times New Roman"/>
                <w:sz w:val="24"/>
                <w:szCs w:val="24"/>
              </w:rPr>
              <w:lastRenderedPageBreak/>
              <w:t>внутридомовой системе теплопотребления</w:t>
            </w:r>
          </w:p>
        </w:tc>
        <w:tc>
          <w:tcPr>
            <w:tcW w:w="3402"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lastRenderedPageBreak/>
              <w:t xml:space="preserve">Трубы и сантехническое </w:t>
            </w:r>
            <w:r>
              <w:lastRenderedPageBreak/>
              <w:t>оборудование</w:t>
            </w:r>
          </w:p>
        </w:tc>
        <w:tc>
          <w:tcPr>
            <w:tcW w:w="2149"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lastRenderedPageBreak/>
              <w:t xml:space="preserve">Управляющая </w:t>
            </w:r>
            <w:r>
              <w:lastRenderedPageBreak/>
              <w:t>организация</w:t>
            </w:r>
          </w:p>
        </w:tc>
        <w:tc>
          <w:tcPr>
            <w:tcW w:w="2686"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lastRenderedPageBreak/>
              <w:t xml:space="preserve">Плата за содержание и </w:t>
            </w:r>
            <w:r>
              <w:lastRenderedPageBreak/>
              <w:t>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E18CE" w:rsidRDefault="002E18CE" w:rsidP="0065760C">
            <w:pPr>
              <w:jc w:val="center"/>
            </w:pPr>
            <w:r>
              <w:lastRenderedPageBreak/>
              <w:t xml:space="preserve">Периодический </w:t>
            </w:r>
            <w:r>
              <w:lastRenderedPageBreak/>
              <w:t>осмотр, поверка приборов, ремонт</w:t>
            </w:r>
          </w:p>
        </w:tc>
      </w:tr>
      <w:tr w:rsidR="002E18CE" w:rsidTr="0065760C">
        <w:tc>
          <w:tcPr>
            <w:tcW w:w="645" w:type="dxa"/>
            <w:tcBorders>
              <w:top w:val="single" w:sz="4" w:space="0" w:color="000000"/>
              <w:left w:val="single" w:sz="4" w:space="0" w:color="000000"/>
              <w:bottom w:val="single" w:sz="4" w:space="0" w:color="000000"/>
            </w:tcBorders>
            <w:shd w:val="clear" w:color="auto" w:fill="auto"/>
          </w:tcPr>
          <w:p w:rsidR="002E18CE" w:rsidRDefault="002E18CE" w:rsidP="0065760C">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2E18CE" w:rsidRDefault="002E18CE" w:rsidP="0065760C">
            <w:r>
              <w:rPr>
                <w:b/>
                <w:bCs/>
                <w:lang w:val="en-US"/>
              </w:rPr>
              <w:t>II</w:t>
            </w:r>
            <w:r>
              <w:rPr>
                <w:b/>
                <w:bCs/>
              </w:rPr>
              <w:t>. Система водоснабжения</w:t>
            </w:r>
          </w:p>
        </w:tc>
        <w:tc>
          <w:tcPr>
            <w:tcW w:w="3402" w:type="dxa"/>
            <w:tcBorders>
              <w:top w:val="single" w:sz="4" w:space="0" w:color="000000"/>
              <w:left w:val="single" w:sz="4" w:space="0" w:color="000000"/>
              <w:bottom w:val="single" w:sz="4" w:space="0" w:color="000000"/>
            </w:tcBorders>
            <w:shd w:val="clear" w:color="auto" w:fill="auto"/>
          </w:tcPr>
          <w:p w:rsidR="002E18CE" w:rsidRDefault="002E18CE" w:rsidP="0065760C">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2E18CE" w:rsidRDefault="002E18CE" w:rsidP="0065760C">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2E18CE" w:rsidRDefault="002E18CE" w:rsidP="0065760C">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E18CE" w:rsidRDefault="002E18CE" w:rsidP="0065760C">
            <w:pPr>
              <w:snapToGrid w:val="0"/>
              <w:jc w:val="center"/>
            </w:pPr>
          </w:p>
        </w:tc>
      </w:tr>
      <w:tr w:rsidR="002E18CE" w:rsidTr="0065760C">
        <w:tc>
          <w:tcPr>
            <w:tcW w:w="645"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7</w:t>
            </w:r>
          </w:p>
        </w:tc>
        <w:tc>
          <w:tcPr>
            <w:tcW w:w="4556" w:type="dxa"/>
            <w:gridSpan w:val="2"/>
            <w:tcBorders>
              <w:top w:val="single" w:sz="4" w:space="0" w:color="000000"/>
              <w:left w:val="single" w:sz="4" w:space="0" w:color="000000"/>
              <w:bottom w:val="single" w:sz="4" w:space="0" w:color="000000"/>
            </w:tcBorders>
            <w:shd w:val="clear" w:color="auto" w:fill="auto"/>
          </w:tcPr>
          <w:p w:rsidR="002E18CE" w:rsidRDefault="002E18CE" w:rsidP="0065760C">
            <w:r>
              <w:t>Установка (замена) коллективного (общедомового) прибора учёта воды</w:t>
            </w:r>
          </w:p>
        </w:tc>
        <w:tc>
          <w:tcPr>
            <w:tcW w:w="3402"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Прибор учёта холодной воды,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E18CE" w:rsidRDefault="002E18CE" w:rsidP="0065760C">
            <w:pPr>
              <w:jc w:val="center"/>
            </w:pPr>
            <w:r>
              <w:t>Периодический осмотр, ремонт</w:t>
            </w:r>
          </w:p>
        </w:tc>
      </w:tr>
      <w:tr w:rsidR="002E18CE" w:rsidTr="0065760C">
        <w:tc>
          <w:tcPr>
            <w:tcW w:w="645"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8</w:t>
            </w:r>
          </w:p>
        </w:tc>
        <w:tc>
          <w:tcPr>
            <w:tcW w:w="4556" w:type="dxa"/>
            <w:gridSpan w:val="2"/>
            <w:tcBorders>
              <w:top w:val="single" w:sz="4" w:space="0" w:color="000000"/>
              <w:left w:val="single" w:sz="4" w:space="0" w:color="000000"/>
              <w:bottom w:val="single" w:sz="4" w:space="0" w:color="000000"/>
            </w:tcBorders>
            <w:shd w:val="clear" w:color="auto" w:fill="auto"/>
          </w:tcPr>
          <w:p w:rsidR="002E18CE" w:rsidRDefault="002E18CE" w:rsidP="0065760C">
            <w:pPr>
              <w:pStyle w:val="ConsPlusNormal"/>
              <w:widowControl/>
              <w:ind w:firstLine="0"/>
            </w:pPr>
            <w:r>
              <w:rPr>
                <w:rFonts w:ascii="Times New Roman" w:hAnsi="Times New Roman" w:cs="Times New Roman"/>
                <w:sz w:val="24"/>
                <w:szCs w:val="24"/>
              </w:rPr>
              <w:t xml:space="preserve">Устранение утечек воды во внутридомовой системе водоснабжения и из сантехнической арматуры </w:t>
            </w:r>
          </w:p>
        </w:tc>
        <w:tc>
          <w:tcPr>
            <w:tcW w:w="3402"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Трубы и сантехническое оборудование</w:t>
            </w:r>
          </w:p>
        </w:tc>
        <w:tc>
          <w:tcPr>
            <w:tcW w:w="2149"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E18CE" w:rsidRDefault="002E18CE" w:rsidP="0065760C">
            <w:pPr>
              <w:jc w:val="center"/>
            </w:pPr>
            <w:r>
              <w:t>Периодический осмотр, поверка приборов, ремонт</w:t>
            </w:r>
          </w:p>
        </w:tc>
      </w:tr>
      <w:tr w:rsidR="002E18CE" w:rsidTr="0065760C">
        <w:tc>
          <w:tcPr>
            <w:tcW w:w="645"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9.</w:t>
            </w:r>
          </w:p>
        </w:tc>
        <w:tc>
          <w:tcPr>
            <w:tcW w:w="4556" w:type="dxa"/>
            <w:gridSpan w:val="2"/>
            <w:tcBorders>
              <w:top w:val="single" w:sz="4" w:space="0" w:color="000000"/>
              <w:left w:val="single" w:sz="4" w:space="0" w:color="000000"/>
              <w:bottom w:val="single" w:sz="4" w:space="0" w:color="000000"/>
            </w:tcBorders>
            <w:shd w:val="clear" w:color="auto" w:fill="auto"/>
          </w:tcPr>
          <w:p w:rsidR="002E18CE" w:rsidRDefault="002E18CE" w:rsidP="0065760C">
            <w:pPr>
              <w:pStyle w:val="ConsPlusNormal"/>
              <w:widowControl/>
              <w:ind w:firstLine="0"/>
            </w:pPr>
            <w:r>
              <w:rPr>
                <w:rFonts w:ascii="Times New Roman" w:hAnsi="Times New Roman" w:cs="Times New Roman"/>
                <w:sz w:val="24"/>
                <w:szCs w:val="24"/>
              </w:rPr>
              <w:t>Модернизация  трубопроводов и арматуры системы холодного водоснабжения</w:t>
            </w:r>
          </w:p>
        </w:tc>
        <w:tc>
          <w:tcPr>
            <w:tcW w:w="3402"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 xml:space="preserve">Современные виды сантехническое оборудование и труб </w:t>
            </w:r>
          </w:p>
        </w:tc>
        <w:tc>
          <w:tcPr>
            <w:tcW w:w="2149"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E18CE" w:rsidRDefault="002E18CE" w:rsidP="0065760C">
            <w:pPr>
              <w:jc w:val="center"/>
            </w:pPr>
            <w:r>
              <w:t>Периодический осмотр, поверка приборов, ремонт</w:t>
            </w:r>
          </w:p>
        </w:tc>
      </w:tr>
      <w:tr w:rsidR="002E18CE" w:rsidTr="0065760C">
        <w:tc>
          <w:tcPr>
            <w:tcW w:w="645" w:type="dxa"/>
            <w:tcBorders>
              <w:top w:val="single" w:sz="4" w:space="0" w:color="000000"/>
              <w:left w:val="single" w:sz="4" w:space="0" w:color="000000"/>
              <w:bottom w:val="single" w:sz="4" w:space="0" w:color="000000"/>
            </w:tcBorders>
            <w:shd w:val="clear" w:color="auto" w:fill="auto"/>
          </w:tcPr>
          <w:p w:rsidR="002E18CE" w:rsidRDefault="002E18CE" w:rsidP="0065760C">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2E18CE" w:rsidRDefault="002E18CE" w:rsidP="0065760C">
            <w:r>
              <w:rPr>
                <w:b/>
                <w:bCs/>
                <w:lang w:val="en-US"/>
              </w:rPr>
              <w:t>III</w:t>
            </w:r>
            <w:r>
              <w:rPr>
                <w:b/>
                <w:bCs/>
              </w:rPr>
              <w:t>. Система электроснабжения</w:t>
            </w:r>
          </w:p>
        </w:tc>
        <w:tc>
          <w:tcPr>
            <w:tcW w:w="3402" w:type="dxa"/>
            <w:tcBorders>
              <w:top w:val="single" w:sz="4" w:space="0" w:color="000000"/>
              <w:left w:val="single" w:sz="4" w:space="0" w:color="000000"/>
              <w:bottom w:val="single" w:sz="4" w:space="0" w:color="000000"/>
            </w:tcBorders>
            <w:shd w:val="clear" w:color="auto" w:fill="auto"/>
          </w:tcPr>
          <w:p w:rsidR="002E18CE" w:rsidRDefault="002E18CE" w:rsidP="0065760C">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2E18CE" w:rsidRDefault="002E18CE" w:rsidP="0065760C">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2E18CE" w:rsidRDefault="002E18CE" w:rsidP="0065760C">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E18CE" w:rsidRDefault="002E18CE" w:rsidP="0065760C">
            <w:pPr>
              <w:snapToGrid w:val="0"/>
              <w:jc w:val="center"/>
            </w:pPr>
          </w:p>
        </w:tc>
      </w:tr>
      <w:tr w:rsidR="002E18CE" w:rsidTr="0065760C">
        <w:tc>
          <w:tcPr>
            <w:tcW w:w="645"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10.</w:t>
            </w:r>
          </w:p>
        </w:tc>
        <w:tc>
          <w:tcPr>
            <w:tcW w:w="4556" w:type="dxa"/>
            <w:gridSpan w:val="2"/>
            <w:tcBorders>
              <w:top w:val="single" w:sz="4" w:space="0" w:color="000000"/>
              <w:left w:val="single" w:sz="4" w:space="0" w:color="000000"/>
              <w:bottom w:val="single" w:sz="4" w:space="0" w:color="000000"/>
            </w:tcBorders>
            <w:shd w:val="clear" w:color="auto" w:fill="auto"/>
          </w:tcPr>
          <w:p w:rsidR="002E18CE" w:rsidRDefault="002E18CE" w:rsidP="0065760C">
            <w:r>
              <w:t>Замена ламп накаливания в местах общего пользования на энергоэффективные лампы</w:t>
            </w:r>
          </w:p>
        </w:tc>
        <w:tc>
          <w:tcPr>
            <w:tcW w:w="3402"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Люминесцентные лампы, светодиодные лампы</w:t>
            </w:r>
          </w:p>
        </w:tc>
        <w:tc>
          <w:tcPr>
            <w:tcW w:w="2149"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E18CE" w:rsidRDefault="002E18CE" w:rsidP="0065760C">
            <w:pPr>
              <w:jc w:val="center"/>
            </w:pPr>
            <w:r>
              <w:t>Периодический осмотр, протирка</w:t>
            </w:r>
          </w:p>
        </w:tc>
      </w:tr>
      <w:tr w:rsidR="002E18CE" w:rsidTr="0065760C">
        <w:tc>
          <w:tcPr>
            <w:tcW w:w="645"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11.</w:t>
            </w:r>
          </w:p>
        </w:tc>
        <w:tc>
          <w:tcPr>
            <w:tcW w:w="4556" w:type="dxa"/>
            <w:gridSpan w:val="2"/>
            <w:tcBorders>
              <w:top w:val="single" w:sz="4" w:space="0" w:color="000000"/>
              <w:left w:val="single" w:sz="4" w:space="0" w:color="000000"/>
              <w:bottom w:val="single" w:sz="4" w:space="0" w:color="000000"/>
            </w:tcBorders>
            <w:shd w:val="clear" w:color="auto" w:fill="auto"/>
          </w:tcPr>
          <w:p w:rsidR="002E18CE" w:rsidRDefault="002E18CE" w:rsidP="0065760C">
            <w:r>
              <w:t>Установка коллективного (общедомового) прибора учёта электрической энергии</w:t>
            </w:r>
          </w:p>
        </w:tc>
        <w:tc>
          <w:tcPr>
            <w:tcW w:w="3402"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Прибор учёта электрической энергии,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E18CE" w:rsidRDefault="002E18CE" w:rsidP="0065760C">
            <w:pPr>
              <w:jc w:val="center"/>
            </w:pPr>
            <w:r>
              <w:t>Периодический осмотр, поверка, ремонт</w:t>
            </w:r>
          </w:p>
        </w:tc>
      </w:tr>
      <w:tr w:rsidR="002E18CE" w:rsidTr="0065760C">
        <w:tc>
          <w:tcPr>
            <w:tcW w:w="645"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12.</w:t>
            </w:r>
          </w:p>
        </w:tc>
        <w:tc>
          <w:tcPr>
            <w:tcW w:w="4556" w:type="dxa"/>
            <w:gridSpan w:val="2"/>
            <w:tcBorders>
              <w:top w:val="single" w:sz="4" w:space="0" w:color="000000"/>
              <w:left w:val="single" w:sz="4" w:space="0" w:color="000000"/>
              <w:bottom w:val="single" w:sz="4" w:space="0" w:color="000000"/>
            </w:tcBorders>
            <w:shd w:val="clear" w:color="auto" w:fill="auto"/>
          </w:tcPr>
          <w:p w:rsidR="002E18CE" w:rsidRDefault="002E18CE" w:rsidP="0065760C">
            <w:r>
              <w:t xml:space="preserve">Модернизация освещения в подъездах домов с установкой высокоэффективных светильников </w:t>
            </w:r>
          </w:p>
          <w:p w:rsidR="002E18CE" w:rsidRDefault="002E18CE" w:rsidP="0065760C"/>
        </w:tc>
        <w:tc>
          <w:tcPr>
            <w:tcW w:w="3402"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Высокоэффективные приборы освещения для помещений</w:t>
            </w:r>
          </w:p>
        </w:tc>
        <w:tc>
          <w:tcPr>
            <w:tcW w:w="2149"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E18CE" w:rsidRDefault="002E18CE" w:rsidP="0065760C">
            <w:pPr>
              <w:jc w:val="center"/>
            </w:pPr>
            <w:r>
              <w:t>Периодический осмотр, поверка, ремонт</w:t>
            </w:r>
          </w:p>
        </w:tc>
      </w:tr>
      <w:tr w:rsidR="002E18CE" w:rsidTr="0065760C">
        <w:tc>
          <w:tcPr>
            <w:tcW w:w="645" w:type="dxa"/>
            <w:tcBorders>
              <w:top w:val="single" w:sz="4" w:space="0" w:color="000000"/>
              <w:left w:val="single" w:sz="4" w:space="0" w:color="000000"/>
              <w:bottom w:val="single" w:sz="4" w:space="0" w:color="000000"/>
            </w:tcBorders>
            <w:shd w:val="clear" w:color="auto" w:fill="auto"/>
          </w:tcPr>
          <w:p w:rsidR="002E18CE" w:rsidRDefault="002E18CE" w:rsidP="0065760C">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2E18CE" w:rsidRDefault="002E18CE" w:rsidP="0065760C">
            <w:r>
              <w:rPr>
                <w:b/>
                <w:bCs/>
                <w:lang w:val="en-US"/>
              </w:rPr>
              <w:t>IV</w:t>
            </w:r>
            <w:r>
              <w:rPr>
                <w:b/>
                <w:bCs/>
              </w:rPr>
              <w:t>. Стены, дверные и оконные конструкции</w:t>
            </w:r>
          </w:p>
        </w:tc>
        <w:tc>
          <w:tcPr>
            <w:tcW w:w="3402" w:type="dxa"/>
            <w:tcBorders>
              <w:top w:val="single" w:sz="4" w:space="0" w:color="000000"/>
              <w:left w:val="single" w:sz="4" w:space="0" w:color="000000"/>
              <w:bottom w:val="single" w:sz="4" w:space="0" w:color="000000"/>
            </w:tcBorders>
            <w:shd w:val="clear" w:color="auto" w:fill="auto"/>
          </w:tcPr>
          <w:p w:rsidR="002E18CE" w:rsidRDefault="002E18CE" w:rsidP="0065760C">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2E18CE" w:rsidRDefault="002E18CE" w:rsidP="0065760C">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2E18CE" w:rsidRDefault="002E18CE" w:rsidP="0065760C">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E18CE" w:rsidRDefault="002E18CE" w:rsidP="0065760C">
            <w:pPr>
              <w:snapToGrid w:val="0"/>
              <w:jc w:val="center"/>
            </w:pPr>
          </w:p>
        </w:tc>
      </w:tr>
      <w:tr w:rsidR="002E18CE" w:rsidTr="0065760C">
        <w:tc>
          <w:tcPr>
            <w:tcW w:w="645"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13.</w:t>
            </w:r>
          </w:p>
        </w:tc>
        <w:tc>
          <w:tcPr>
            <w:tcW w:w="4556" w:type="dxa"/>
            <w:gridSpan w:val="2"/>
            <w:tcBorders>
              <w:top w:val="single" w:sz="4" w:space="0" w:color="000000"/>
              <w:left w:val="single" w:sz="4" w:space="0" w:color="000000"/>
              <w:bottom w:val="single" w:sz="4" w:space="0" w:color="000000"/>
            </w:tcBorders>
            <w:shd w:val="clear" w:color="auto" w:fill="auto"/>
          </w:tcPr>
          <w:p w:rsidR="002E18CE" w:rsidRDefault="002E18CE" w:rsidP="0065760C">
            <w:r>
              <w:t>Заделка, уплотнение и утепление дверных блоков на входе в подъезды  и обеспечение автоматического закрывания дверей</w:t>
            </w:r>
          </w:p>
        </w:tc>
        <w:tc>
          <w:tcPr>
            <w:tcW w:w="3402"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Двери с теплоизоляцией, прокладки, полиуретановая пена, автоматические дверные доводчики и пр.</w:t>
            </w:r>
          </w:p>
        </w:tc>
        <w:tc>
          <w:tcPr>
            <w:tcW w:w="2149"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E18CE" w:rsidRDefault="002E18CE" w:rsidP="0065760C">
            <w:pPr>
              <w:jc w:val="center"/>
            </w:pPr>
            <w:r>
              <w:t>Периодический осмотр, ремонт</w:t>
            </w:r>
          </w:p>
        </w:tc>
      </w:tr>
      <w:tr w:rsidR="002E18CE" w:rsidTr="0065760C">
        <w:tc>
          <w:tcPr>
            <w:tcW w:w="645"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lastRenderedPageBreak/>
              <w:t>14.</w:t>
            </w:r>
          </w:p>
        </w:tc>
        <w:tc>
          <w:tcPr>
            <w:tcW w:w="4556" w:type="dxa"/>
            <w:gridSpan w:val="2"/>
            <w:tcBorders>
              <w:top w:val="single" w:sz="4" w:space="0" w:color="000000"/>
              <w:left w:val="single" w:sz="4" w:space="0" w:color="000000"/>
              <w:bottom w:val="single" w:sz="4" w:space="0" w:color="000000"/>
            </w:tcBorders>
            <w:shd w:val="clear" w:color="auto" w:fill="auto"/>
          </w:tcPr>
          <w:p w:rsidR="002E18CE" w:rsidRDefault="002E18CE" w:rsidP="0065760C">
            <w:r>
              <w:t xml:space="preserve">Заделка и уплотнение чердачных люков в подъездах </w:t>
            </w:r>
          </w:p>
        </w:tc>
        <w:tc>
          <w:tcPr>
            <w:tcW w:w="3402"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Люки и  дверки с теплоизоляцией</w:t>
            </w:r>
          </w:p>
        </w:tc>
        <w:tc>
          <w:tcPr>
            <w:tcW w:w="2149"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E18CE" w:rsidRDefault="002E18CE" w:rsidP="0065760C">
            <w:pPr>
              <w:jc w:val="center"/>
            </w:pPr>
            <w:r>
              <w:t>Периодический осмотр, ремонт</w:t>
            </w:r>
          </w:p>
        </w:tc>
      </w:tr>
      <w:tr w:rsidR="002E18CE" w:rsidTr="0065760C">
        <w:tc>
          <w:tcPr>
            <w:tcW w:w="645"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15.</w:t>
            </w:r>
          </w:p>
        </w:tc>
        <w:tc>
          <w:tcPr>
            <w:tcW w:w="4556" w:type="dxa"/>
            <w:gridSpan w:val="2"/>
            <w:tcBorders>
              <w:top w:val="single" w:sz="4" w:space="0" w:color="000000"/>
              <w:left w:val="single" w:sz="4" w:space="0" w:color="000000"/>
              <w:bottom w:val="single" w:sz="4" w:space="0" w:color="000000"/>
            </w:tcBorders>
            <w:shd w:val="clear" w:color="auto" w:fill="auto"/>
          </w:tcPr>
          <w:p w:rsidR="002E18CE" w:rsidRDefault="002E18CE" w:rsidP="0065760C">
            <w:r>
              <w:t>Заделка и уплотнение оконных блоков в подъездах</w:t>
            </w:r>
          </w:p>
        </w:tc>
        <w:tc>
          <w:tcPr>
            <w:tcW w:w="3402" w:type="dxa"/>
            <w:tcBorders>
              <w:top w:val="single" w:sz="4" w:space="0" w:color="000000"/>
              <w:left w:val="single" w:sz="4" w:space="0" w:color="000000"/>
              <w:bottom w:val="single" w:sz="4" w:space="0" w:color="000000"/>
            </w:tcBorders>
            <w:shd w:val="clear" w:color="auto" w:fill="auto"/>
          </w:tcPr>
          <w:p w:rsidR="002E18CE" w:rsidRDefault="002E18CE" w:rsidP="0065760C">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E18CE" w:rsidRDefault="002E18CE" w:rsidP="0065760C">
            <w:pPr>
              <w:jc w:val="center"/>
            </w:pPr>
            <w:r>
              <w:t>Периодический осмотр, ремонт</w:t>
            </w:r>
          </w:p>
        </w:tc>
      </w:tr>
      <w:tr w:rsidR="002E18CE" w:rsidTr="0065760C">
        <w:tc>
          <w:tcPr>
            <w:tcW w:w="645"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16.</w:t>
            </w:r>
          </w:p>
        </w:tc>
        <w:tc>
          <w:tcPr>
            <w:tcW w:w="4556" w:type="dxa"/>
            <w:gridSpan w:val="2"/>
            <w:tcBorders>
              <w:top w:val="single" w:sz="4" w:space="0" w:color="000000"/>
              <w:left w:val="single" w:sz="4" w:space="0" w:color="000000"/>
              <w:bottom w:val="single" w:sz="4" w:space="0" w:color="000000"/>
            </w:tcBorders>
            <w:shd w:val="clear" w:color="auto" w:fill="auto"/>
          </w:tcPr>
          <w:p w:rsidR="002E18CE" w:rsidRDefault="002E18CE" w:rsidP="0065760C">
            <w:r>
              <w:t>Заделка и уплотнение слуховых оконных блоков на чердаках</w:t>
            </w:r>
          </w:p>
        </w:tc>
        <w:tc>
          <w:tcPr>
            <w:tcW w:w="3402" w:type="dxa"/>
            <w:tcBorders>
              <w:top w:val="single" w:sz="4" w:space="0" w:color="000000"/>
              <w:left w:val="single" w:sz="4" w:space="0" w:color="000000"/>
              <w:bottom w:val="single" w:sz="4" w:space="0" w:color="000000"/>
            </w:tcBorders>
            <w:shd w:val="clear" w:color="auto" w:fill="auto"/>
          </w:tcPr>
          <w:p w:rsidR="002E18CE" w:rsidRDefault="002E18CE" w:rsidP="0065760C">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E18CE" w:rsidRDefault="002E18CE" w:rsidP="0065760C">
            <w:pPr>
              <w:jc w:val="center"/>
            </w:pPr>
            <w:r>
              <w:t>Периодический осмотр, ремонт</w:t>
            </w:r>
          </w:p>
        </w:tc>
      </w:tr>
      <w:tr w:rsidR="002E18CE" w:rsidTr="0065760C">
        <w:tc>
          <w:tcPr>
            <w:tcW w:w="645"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17.</w:t>
            </w:r>
          </w:p>
        </w:tc>
        <w:tc>
          <w:tcPr>
            <w:tcW w:w="4556" w:type="dxa"/>
            <w:gridSpan w:val="2"/>
            <w:tcBorders>
              <w:top w:val="single" w:sz="4" w:space="0" w:color="000000"/>
              <w:left w:val="single" w:sz="4" w:space="0" w:color="000000"/>
              <w:bottom w:val="single" w:sz="4" w:space="0" w:color="000000"/>
            </w:tcBorders>
            <w:shd w:val="clear" w:color="auto" w:fill="auto"/>
          </w:tcPr>
          <w:p w:rsidR="002E18CE" w:rsidRDefault="002E18CE" w:rsidP="0065760C">
            <w:r>
              <w:t>Утепление фасадов зданий</w:t>
            </w:r>
          </w:p>
        </w:tc>
        <w:tc>
          <w:tcPr>
            <w:tcW w:w="3402"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Современные теплоизолирующие материалы</w:t>
            </w:r>
          </w:p>
        </w:tc>
        <w:tc>
          <w:tcPr>
            <w:tcW w:w="2149"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Плата за капитальный ремонт  жилого дома</w:t>
            </w:r>
          </w:p>
          <w:p w:rsidR="002E18CE" w:rsidRDefault="002E18CE" w:rsidP="0065760C">
            <w:pPr>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E18CE" w:rsidRDefault="002E18CE" w:rsidP="0065760C">
            <w:pPr>
              <w:jc w:val="center"/>
            </w:pPr>
            <w:r>
              <w:t>Периодический осмотр, ремонт</w:t>
            </w:r>
          </w:p>
        </w:tc>
      </w:tr>
    </w:tbl>
    <w:p w:rsidR="002E18CE" w:rsidRDefault="002E18CE" w:rsidP="002E18CE">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2E18CE" w:rsidRDefault="002E18CE" w:rsidP="002E18CE">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2E18CE" w:rsidRDefault="002E18CE" w:rsidP="002E18CE">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2E18CE" w:rsidRDefault="002E18CE" w:rsidP="002E18CE">
      <w:pPr>
        <w:jc w:val="both"/>
      </w:pPr>
    </w:p>
    <w:p w:rsidR="002E18CE" w:rsidRDefault="002E18CE" w:rsidP="002E18CE">
      <w:pPr>
        <w:jc w:val="both"/>
      </w:pPr>
      <w:r>
        <w:t>Предлагаем собственникам помещений принять на общем собрании решение о поручении управляющей организации ООО «УК  «Альфа»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2E18CE" w:rsidRDefault="002E18CE" w:rsidP="002E18CE"/>
    <w:p w:rsidR="002E18CE" w:rsidRDefault="002E18CE" w:rsidP="002E18CE">
      <w:pPr>
        <w:jc w:val="right"/>
      </w:pPr>
      <w:r>
        <w:t>Управляющая организация ООО «УК  «Альфа»</w:t>
      </w:r>
    </w:p>
    <w:p w:rsidR="002E18CE" w:rsidRDefault="002E18CE" w:rsidP="002E18CE">
      <w:pPr>
        <w:jc w:val="right"/>
      </w:pPr>
    </w:p>
    <w:p w:rsidR="002E18CE" w:rsidRDefault="002E18CE" w:rsidP="002E18CE">
      <w:r>
        <w:t xml:space="preserve">                            </w:t>
      </w:r>
    </w:p>
    <w:p w:rsidR="002E18CE" w:rsidRDefault="002E18CE" w:rsidP="002E18CE">
      <w:pPr>
        <w:jc w:val="right"/>
      </w:pPr>
    </w:p>
    <w:p w:rsidR="002E18CE" w:rsidRDefault="002E18CE" w:rsidP="002E18CE">
      <w:pPr>
        <w:jc w:val="right"/>
      </w:pPr>
    </w:p>
    <w:p w:rsidR="002E18CE" w:rsidRDefault="002E18CE" w:rsidP="002E18CE">
      <w:pPr>
        <w:rPr>
          <w:sz w:val="18"/>
          <w:szCs w:val="18"/>
        </w:rPr>
      </w:pPr>
    </w:p>
    <w:p w:rsidR="002E18CE" w:rsidRDefault="002E18CE" w:rsidP="002E18CE"/>
    <w:p w:rsidR="002E18CE" w:rsidRDefault="002E18CE" w:rsidP="002E18CE"/>
    <w:p w:rsidR="002E18CE" w:rsidRDefault="002E18CE" w:rsidP="002E18CE"/>
    <w:p w:rsidR="00653127" w:rsidRDefault="00653127" w:rsidP="00653127"/>
    <w:p w:rsidR="00CF2DA1" w:rsidRDefault="00CF2DA1" w:rsidP="00CF2DA1">
      <w:pPr>
        <w:jc w:val="center"/>
        <w:rPr>
          <w:b/>
          <w:bCs/>
        </w:rPr>
      </w:pPr>
      <w:r>
        <w:rPr>
          <w:b/>
          <w:bCs/>
          <w:sz w:val="32"/>
          <w:szCs w:val="32"/>
        </w:rPr>
        <w:lastRenderedPageBreak/>
        <w:t>Уважаемые собственники жилых помещений,</w:t>
      </w:r>
    </w:p>
    <w:p w:rsidR="00CF2DA1" w:rsidRDefault="00CF2DA1" w:rsidP="00CF2DA1">
      <w:pPr>
        <w:jc w:val="center"/>
      </w:pPr>
      <w:r>
        <w:rPr>
          <w:b/>
          <w:bCs/>
        </w:rPr>
        <w:t xml:space="preserve"> Управляющая организация ООО «УК  «Альфа»  </w:t>
      </w:r>
      <w:r>
        <w:t xml:space="preserve"> </w:t>
      </w:r>
      <w:r>
        <w:rPr>
          <w:b/>
          <w:bCs/>
        </w:rPr>
        <w:t xml:space="preserve">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Администрации Лахденпохского городского поселения </w:t>
      </w:r>
      <w:r>
        <w:rPr>
          <w:sz w:val="22"/>
          <w:szCs w:val="22"/>
        </w:rPr>
        <w:t>(Е-</w:t>
      </w:r>
      <w:r>
        <w:rPr>
          <w:sz w:val="22"/>
          <w:szCs w:val="22"/>
          <w:lang w:val="en-US"/>
        </w:rPr>
        <w:t>mail</w:t>
      </w:r>
      <w:r>
        <w:rPr>
          <w:sz w:val="22"/>
          <w:szCs w:val="22"/>
        </w:rPr>
        <w:t xml:space="preserve">:  </w:t>
      </w:r>
      <w:r>
        <w:rPr>
          <w:sz w:val="22"/>
          <w:szCs w:val="22"/>
          <w:lang w:val="en-US"/>
        </w:rPr>
        <w:t>amo</w:t>
      </w:r>
      <w:r>
        <w:rPr>
          <w:sz w:val="22"/>
          <w:szCs w:val="22"/>
        </w:rPr>
        <w:t>_</w:t>
      </w:r>
      <w:r>
        <w:rPr>
          <w:sz w:val="22"/>
          <w:szCs w:val="22"/>
          <w:lang w:val="en-US"/>
        </w:rPr>
        <w:t>Lahdenpohja</w:t>
      </w:r>
      <w:r>
        <w:rPr>
          <w:sz w:val="22"/>
          <w:szCs w:val="22"/>
        </w:rPr>
        <w:t xml:space="preserve">  @  </w:t>
      </w:r>
      <w:r>
        <w:rPr>
          <w:sz w:val="22"/>
          <w:szCs w:val="22"/>
          <w:lang w:val="en-US"/>
        </w:rPr>
        <w:t>onego</w:t>
      </w:r>
      <w:r>
        <w:rPr>
          <w:sz w:val="22"/>
          <w:szCs w:val="22"/>
        </w:rPr>
        <w:t xml:space="preserve">. </w:t>
      </w:r>
      <w:r>
        <w:rPr>
          <w:sz w:val="22"/>
          <w:szCs w:val="22"/>
          <w:lang w:val="en-US"/>
        </w:rPr>
        <w:t>ru</w:t>
      </w:r>
      <w:r>
        <w:rPr>
          <w:sz w:val="22"/>
          <w:szCs w:val="22"/>
        </w:rPr>
        <w:t>)</w:t>
      </w:r>
      <w:r>
        <w:rPr>
          <w:b/>
          <w:bCs/>
          <w:sz w:val="22"/>
          <w:szCs w:val="22"/>
        </w:rPr>
        <w:t xml:space="preserve"> </w:t>
      </w:r>
      <w:r>
        <w:rPr>
          <w:sz w:val="22"/>
          <w:szCs w:val="22"/>
        </w:rPr>
        <w:t xml:space="preserve"> (</w:t>
      </w:r>
      <w:r>
        <w:rPr>
          <w:sz w:val="22"/>
          <w:szCs w:val="22"/>
          <w:lang w:val="en-US"/>
        </w:rPr>
        <w:t>http</w:t>
      </w:r>
      <w:r>
        <w:rPr>
          <w:sz w:val="22"/>
          <w:szCs w:val="22"/>
        </w:rPr>
        <w:t>: //</w:t>
      </w:r>
      <w:r>
        <w:rPr>
          <w:sz w:val="22"/>
          <w:szCs w:val="22"/>
          <w:lang w:val="en-US"/>
        </w:rPr>
        <w:t>www</w:t>
      </w:r>
      <w:r>
        <w:rPr>
          <w:sz w:val="22"/>
          <w:szCs w:val="22"/>
        </w:rPr>
        <w:t xml:space="preserve">. </w:t>
      </w:r>
      <w:r>
        <w:rPr>
          <w:sz w:val="22"/>
          <w:szCs w:val="22"/>
          <w:lang w:val="en-US"/>
        </w:rPr>
        <w:t>Lahdenpohya</w:t>
      </w:r>
      <w:r>
        <w:rPr>
          <w:sz w:val="22"/>
          <w:szCs w:val="22"/>
        </w:rPr>
        <w:t>-</w:t>
      </w:r>
      <w:r>
        <w:rPr>
          <w:sz w:val="22"/>
          <w:szCs w:val="22"/>
          <w:lang w:val="en-US"/>
        </w:rPr>
        <w:t>adm</w:t>
      </w:r>
      <w:r>
        <w:rPr>
          <w:sz w:val="22"/>
          <w:szCs w:val="22"/>
        </w:rPr>
        <w:t>.</w:t>
      </w:r>
      <w:r>
        <w:rPr>
          <w:sz w:val="22"/>
          <w:szCs w:val="22"/>
          <w:lang w:val="en-US"/>
        </w:rPr>
        <w:t>ru</w:t>
      </w:r>
      <w:r>
        <w:rPr>
          <w:sz w:val="22"/>
          <w:szCs w:val="22"/>
        </w:rPr>
        <w:t>/</w:t>
      </w:r>
      <w:r>
        <w:rPr>
          <w:sz w:val="22"/>
          <w:szCs w:val="22"/>
          <w:lang w:val="en-US"/>
        </w:rPr>
        <w:t>in</w:t>
      </w:r>
      <w:r>
        <w:rPr>
          <w:sz w:val="22"/>
          <w:szCs w:val="22"/>
        </w:rPr>
        <w:t>/</w:t>
      </w:r>
      <w:r>
        <w:rPr>
          <w:sz w:val="22"/>
          <w:szCs w:val="22"/>
          <w:lang w:val="en-US"/>
        </w:rPr>
        <w:t>md</w:t>
      </w:r>
      <w:r>
        <w:rPr>
          <w:sz w:val="22"/>
          <w:szCs w:val="22"/>
        </w:rPr>
        <w:t>/</w:t>
      </w:r>
      <w:r>
        <w:rPr>
          <w:sz w:val="22"/>
          <w:szCs w:val="22"/>
          <w:lang w:val="en-US"/>
        </w:rPr>
        <w:t>mail</w:t>
      </w:r>
      <w:r>
        <w:rPr>
          <w:sz w:val="22"/>
          <w:szCs w:val="22"/>
        </w:rPr>
        <w:t>).</w:t>
      </w:r>
    </w:p>
    <w:p w:rsidR="00CF2DA1" w:rsidRDefault="00CF2DA1" w:rsidP="00CF2DA1">
      <w:pPr>
        <w:pStyle w:val="ConsPlusTitle"/>
        <w:jc w:val="center"/>
      </w:pPr>
      <w:r>
        <w:rPr>
          <w:sz w:val="28"/>
          <w:szCs w:val="28"/>
        </w:rPr>
        <w:t>Перечень</w:t>
      </w:r>
    </w:p>
    <w:p w:rsidR="00CF2DA1" w:rsidRDefault="00CF2DA1" w:rsidP="00CF2DA1">
      <w:pPr>
        <w:jc w:val="center"/>
        <w:rPr>
          <w:b/>
          <w:bCs/>
          <w:sz w:val="20"/>
          <w:szCs w:val="20"/>
        </w:rPr>
      </w:pPr>
      <w:r>
        <w:rPr>
          <w:b/>
          <w:bCs/>
        </w:rPr>
        <w:t xml:space="preserve">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 </w:t>
      </w:r>
      <w:r>
        <w:rPr>
          <w:b/>
          <w:bCs/>
          <w:u w:val="single"/>
          <w:shd w:val="clear" w:color="auto" w:fill="FFFF00"/>
        </w:rPr>
        <w:t>ул. Фанерная,  9</w:t>
      </w:r>
      <w:r>
        <w:rPr>
          <w:b/>
          <w:bCs/>
          <w:shd w:val="clear" w:color="auto" w:fill="FFFF00"/>
        </w:rPr>
        <w:t>,</w:t>
      </w:r>
      <w:r>
        <w:rPr>
          <w:b/>
          <w:bCs/>
        </w:rPr>
        <w:t xml:space="preserve"> г. Лахденпохья</w:t>
      </w:r>
    </w:p>
    <w:tbl>
      <w:tblPr>
        <w:tblW w:w="15418" w:type="dxa"/>
        <w:tblInd w:w="108" w:type="dxa"/>
        <w:tblLayout w:type="fixed"/>
        <w:tblLook w:val="0000"/>
      </w:tblPr>
      <w:tblGrid>
        <w:gridCol w:w="645"/>
        <w:gridCol w:w="4503"/>
        <w:gridCol w:w="53"/>
        <w:gridCol w:w="3402"/>
        <w:gridCol w:w="2149"/>
        <w:gridCol w:w="2686"/>
        <w:gridCol w:w="1980"/>
      </w:tblGrid>
      <w:tr w:rsidR="00CF2DA1" w:rsidTr="00DD6BD5">
        <w:tc>
          <w:tcPr>
            <w:tcW w:w="645" w:type="dxa"/>
            <w:tcBorders>
              <w:top w:val="single" w:sz="4" w:space="0" w:color="000000"/>
              <w:left w:val="single" w:sz="4" w:space="0" w:color="000000"/>
              <w:bottom w:val="single" w:sz="4" w:space="0" w:color="000000"/>
            </w:tcBorders>
            <w:shd w:val="clear" w:color="auto" w:fill="auto"/>
            <w:vAlign w:val="center"/>
          </w:tcPr>
          <w:p w:rsidR="00CF2DA1" w:rsidRDefault="00CF2DA1" w:rsidP="00DD6BD5">
            <w:pPr>
              <w:jc w:val="center"/>
              <w:rPr>
                <w:b/>
                <w:bCs/>
                <w:sz w:val="20"/>
                <w:szCs w:val="20"/>
              </w:rPr>
            </w:pPr>
            <w:r>
              <w:rPr>
                <w:b/>
                <w:bCs/>
                <w:sz w:val="20"/>
                <w:szCs w:val="20"/>
              </w:rPr>
              <w:t>№ п/п</w:t>
            </w:r>
          </w:p>
        </w:tc>
        <w:tc>
          <w:tcPr>
            <w:tcW w:w="4556" w:type="dxa"/>
            <w:gridSpan w:val="2"/>
            <w:tcBorders>
              <w:top w:val="single" w:sz="4" w:space="0" w:color="000000"/>
              <w:left w:val="single" w:sz="4" w:space="0" w:color="000000"/>
              <w:bottom w:val="single" w:sz="4" w:space="0" w:color="000000"/>
            </w:tcBorders>
            <w:shd w:val="clear" w:color="auto" w:fill="auto"/>
            <w:vAlign w:val="center"/>
          </w:tcPr>
          <w:p w:rsidR="00CF2DA1" w:rsidRDefault="00CF2DA1" w:rsidP="00DD6BD5">
            <w:pPr>
              <w:jc w:val="center"/>
              <w:rPr>
                <w:b/>
                <w:bCs/>
                <w:sz w:val="20"/>
                <w:szCs w:val="20"/>
              </w:rPr>
            </w:pPr>
            <w:r>
              <w:rPr>
                <w:b/>
                <w:bCs/>
                <w:sz w:val="20"/>
                <w:szCs w:val="20"/>
              </w:rPr>
              <w:t>Наименование мероприятия</w:t>
            </w:r>
          </w:p>
        </w:tc>
        <w:tc>
          <w:tcPr>
            <w:tcW w:w="3402" w:type="dxa"/>
            <w:tcBorders>
              <w:top w:val="single" w:sz="4" w:space="0" w:color="000000"/>
              <w:left w:val="single" w:sz="4" w:space="0" w:color="000000"/>
              <w:bottom w:val="single" w:sz="4" w:space="0" w:color="000000"/>
            </w:tcBorders>
            <w:shd w:val="clear" w:color="auto" w:fill="auto"/>
            <w:vAlign w:val="center"/>
          </w:tcPr>
          <w:p w:rsidR="00CF2DA1" w:rsidRDefault="00CF2DA1" w:rsidP="00DD6BD5">
            <w:pPr>
              <w:jc w:val="center"/>
              <w:rPr>
                <w:b/>
                <w:bCs/>
                <w:sz w:val="20"/>
                <w:szCs w:val="20"/>
              </w:rPr>
            </w:pPr>
            <w:r>
              <w:rPr>
                <w:b/>
                <w:bCs/>
                <w:sz w:val="20"/>
                <w:szCs w:val="20"/>
              </w:rPr>
              <w:t>Применяемые технологии, оборудование и материалы</w:t>
            </w:r>
          </w:p>
        </w:tc>
        <w:tc>
          <w:tcPr>
            <w:tcW w:w="2149" w:type="dxa"/>
            <w:tcBorders>
              <w:top w:val="single" w:sz="4" w:space="0" w:color="000000"/>
              <w:left w:val="single" w:sz="4" w:space="0" w:color="000000"/>
              <w:bottom w:val="single" w:sz="4" w:space="0" w:color="000000"/>
            </w:tcBorders>
            <w:shd w:val="clear" w:color="auto" w:fill="auto"/>
            <w:vAlign w:val="center"/>
          </w:tcPr>
          <w:p w:rsidR="00CF2DA1" w:rsidRDefault="00CF2DA1" w:rsidP="00DD6BD5">
            <w:pPr>
              <w:jc w:val="center"/>
              <w:rPr>
                <w:b/>
                <w:bCs/>
                <w:sz w:val="20"/>
                <w:szCs w:val="20"/>
              </w:rPr>
            </w:pPr>
            <w:r>
              <w:rPr>
                <w:b/>
                <w:bCs/>
                <w:sz w:val="20"/>
                <w:szCs w:val="20"/>
              </w:rPr>
              <w:t>Возможный исполнитель</w:t>
            </w:r>
          </w:p>
        </w:tc>
        <w:tc>
          <w:tcPr>
            <w:tcW w:w="2686" w:type="dxa"/>
            <w:tcBorders>
              <w:top w:val="single" w:sz="4" w:space="0" w:color="000000"/>
              <w:left w:val="single" w:sz="4" w:space="0" w:color="000000"/>
              <w:bottom w:val="single" w:sz="4" w:space="0" w:color="000000"/>
            </w:tcBorders>
            <w:shd w:val="clear" w:color="auto" w:fill="auto"/>
            <w:vAlign w:val="center"/>
          </w:tcPr>
          <w:p w:rsidR="00CF2DA1" w:rsidRDefault="00CF2DA1" w:rsidP="00DD6BD5">
            <w:pPr>
              <w:jc w:val="center"/>
              <w:rPr>
                <w:b/>
                <w:bCs/>
                <w:sz w:val="20"/>
                <w:szCs w:val="20"/>
              </w:rPr>
            </w:pPr>
            <w:r>
              <w:rPr>
                <w:b/>
                <w:bCs/>
                <w:sz w:val="20"/>
                <w:szCs w:val="20"/>
              </w:rPr>
              <w:t>Источник финансирования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CF2DA1" w:rsidRDefault="00CF2DA1" w:rsidP="00DD6BD5">
            <w:pPr>
              <w:jc w:val="center"/>
            </w:pPr>
            <w:r>
              <w:rPr>
                <w:b/>
                <w:bCs/>
                <w:sz w:val="20"/>
                <w:szCs w:val="20"/>
              </w:rPr>
              <w:t>Характер эксплуатации после реализации мероприятия</w:t>
            </w:r>
          </w:p>
        </w:tc>
      </w:tr>
      <w:tr w:rsidR="00CF2DA1" w:rsidTr="00DD6BD5">
        <w:tc>
          <w:tcPr>
            <w:tcW w:w="645" w:type="dxa"/>
            <w:tcBorders>
              <w:top w:val="single" w:sz="4" w:space="0" w:color="000000"/>
              <w:left w:val="single" w:sz="4" w:space="0" w:color="000000"/>
              <w:bottom w:val="single" w:sz="4" w:space="0" w:color="000000"/>
            </w:tcBorders>
            <w:shd w:val="clear" w:color="auto" w:fill="auto"/>
          </w:tcPr>
          <w:p w:rsidR="00CF2DA1" w:rsidRDefault="00CF2DA1" w:rsidP="00DD6BD5">
            <w:pPr>
              <w:snapToGrid w:val="0"/>
              <w:ind w:right="195"/>
              <w:jc w:val="center"/>
              <w:rPr>
                <w:b/>
                <w:bCs/>
              </w:rPr>
            </w:pPr>
          </w:p>
        </w:tc>
        <w:tc>
          <w:tcPr>
            <w:tcW w:w="4503" w:type="dxa"/>
            <w:tcBorders>
              <w:top w:val="single" w:sz="4" w:space="0" w:color="000000"/>
              <w:left w:val="single" w:sz="4" w:space="0" w:color="000000"/>
              <w:bottom w:val="single" w:sz="4" w:space="0" w:color="000000"/>
            </w:tcBorders>
            <w:shd w:val="clear" w:color="auto" w:fill="auto"/>
          </w:tcPr>
          <w:p w:rsidR="00CF2DA1" w:rsidRDefault="00CF2DA1" w:rsidP="00DD6BD5">
            <w:pPr>
              <w:ind w:right="195"/>
              <w:jc w:val="center"/>
              <w:rPr>
                <w:b/>
                <w:bCs/>
              </w:rPr>
            </w:pPr>
            <w:r>
              <w:rPr>
                <w:b/>
                <w:bCs/>
                <w:lang w:val="en-US"/>
              </w:rPr>
              <w:t>I</w:t>
            </w:r>
            <w:r>
              <w:rPr>
                <w:b/>
                <w:bCs/>
              </w:rPr>
              <w:t>.Система отопления</w:t>
            </w:r>
          </w:p>
        </w:tc>
        <w:tc>
          <w:tcPr>
            <w:tcW w:w="3455" w:type="dxa"/>
            <w:gridSpan w:val="2"/>
            <w:tcBorders>
              <w:top w:val="single" w:sz="4" w:space="0" w:color="000000"/>
              <w:left w:val="single" w:sz="4" w:space="0" w:color="000000"/>
              <w:bottom w:val="single" w:sz="4" w:space="0" w:color="000000"/>
            </w:tcBorders>
            <w:shd w:val="clear" w:color="auto" w:fill="auto"/>
          </w:tcPr>
          <w:p w:rsidR="00CF2DA1" w:rsidRDefault="00CF2DA1" w:rsidP="00DD6BD5">
            <w:pPr>
              <w:snapToGrid w:val="0"/>
              <w:ind w:right="195"/>
              <w:jc w:val="center"/>
              <w:rPr>
                <w:b/>
                <w:bCs/>
              </w:rPr>
            </w:pPr>
          </w:p>
        </w:tc>
        <w:tc>
          <w:tcPr>
            <w:tcW w:w="2149" w:type="dxa"/>
            <w:tcBorders>
              <w:top w:val="single" w:sz="4" w:space="0" w:color="000000"/>
              <w:left w:val="single" w:sz="4" w:space="0" w:color="000000"/>
              <w:bottom w:val="single" w:sz="4" w:space="0" w:color="000000"/>
            </w:tcBorders>
            <w:shd w:val="clear" w:color="auto" w:fill="auto"/>
          </w:tcPr>
          <w:p w:rsidR="00CF2DA1" w:rsidRDefault="00CF2DA1" w:rsidP="00DD6BD5">
            <w:pPr>
              <w:snapToGrid w:val="0"/>
              <w:ind w:right="195"/>
              <w:jc w:val="center"/>
              <w:rPr>
                <w:b/>
                <w:bCs/>
              </w:rPr>
            </w:pPr>
          </w:p>
        </w:tc>
        <w:tc>
          <w:tcPr>
            <w:tcW w:w="2686" w:type="dxa"/>
            <w:tcBorders>
              <w:top w:val="single" w:sz="4" w:space="0" w:color="000000"/>
              <w:left w:val="single" w:sz="4" w:space="0" w:color="000000"/>
              <w:bottom w:val="single" w:sz="4" w:space="0" w:color="000000"/>
            </w:tcBorders>
            <w:shd w:val="clear" w:color="auto" w:fill="auto"/>
          </w:tcPr>
          <w:p w:rsidR="00CF2DA1" w:rsidRDefault="00CF2DA1" w:rsidP="00DD6BD5">
            <w:pPr>
              <w:snapToGrid w:val="0"/>
              <w:ind w:right="195"/>
              <w:jc w:val="center"/>
              <w:rPr>
                <w:b/>
                <w:bCs/>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CF2DA1" w:rsidRDefault="00CF2DA1" w:rsidP="00DD6BD5">
            <w:pPr>
              <w:snapToGrid w:val="0"/>
              <w:ind w:right="195"/>
              <w:jc w:val="center"/>
              <w:rPr>
                <w:b/>
                <w:bCs/>
              </w:rPr>
            </w:pPr>
          </w:p>
        </w:tc>
      </w:tr>
      <w:tr w:rsidR="00CF2DA1" w:rsidTr="00DD6BD5">
        <w:tc>
          <w:tcPr>
            <w:tcW w:w="645" w:type="dxa"/>
            <w:tcBorders>
              <w:top w:val="single" w:sz="4" w:space="0" w:color="000000"/>
              <w:left w:val="single" w:sz="4" w:space="0" w:color="000000"/>
              <w:bottom w:val="single" w:sz="4" w:space="0" w:color="000000"/>
            </w:tcBorders>
            <w:shd w:val="clear" w:color="auto" w:fill="auto"/>
          </w:tcPr>
          <w:p w:rsidR="00CF2DA1" w:rsidRDefault="00CF2DA1" w:rsidP="00DD6BD5">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CF2DA1" w:rsidRDefault="00CF2DA1" w:rsidP="00DD6BD5">
            <w:r>
              <w:rPr>
                <w:b/>
                <w:bCs/>
                <w:lang w:val="en-US"/>
              </w:rPr>
              <w:t>I</w:t>
            </w:r>
            <w:r>
              <w:rPr>
                <w:b/>
                <w:bCs/>
              </w:rPr>
              <w:t>.Система водоснабжения</w:t>
            </w:r>
          </w:p>
        </w:tc>
        <w:tc>
          <w:tcPr>
            <w:tcW w:w="3402" w:type="dxa"/>
            <w:tcBorders>
              <w:top w:val="single" w:sz="4" w:space="0" w:color="000000"/>
              <w:left w:val="single" w:sz="4" w:space="0" w:color="000000"/>
              <w:bottom w:val="single" w:sz="4" w:space="0" w:color="000000"/>
            </w:tcBorders>
            <w:shd w:val="clear" w:color="auto" w:fill="auto"/>
          </w:tcPr>
          <w:p w:rsidR="00CF2DA1" w:rsidRDefault="00CF2DA1" w:rsidP="00DD6BD5">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CF2DA1" w:rsidRDefault="00CF2DA1" w:rsidP="00DD6BD5">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CF2DA1" w:rsidRDefault="00CF2DA1" w:rsidP="00DD6BD5">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CF2DA1" w:rsidRDefault="00CF2DA1" w:rsidP="00DD6BD5">
            <w:pPr>
              <w:snapToGrid w:val="0"/>
              <w:jc w:val="center"/>
            </w:pPr>
          </w:p>
        </w:tc>
      </w:tr>
      <w:tr w:rsidR="00CF2DA1" w:rsidTr="00DD6BD5">
        <w:tc>
          <w:tcPr>
            <w:tcW w:w="645"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t>1</w:t>
            </w:r>
          </w:p>
        </w:tc>
        <w:tc>
          <w:tcPr>
            <w:tcW w:w="4556" w:type="dxa"/>
            <w:gridSpan w:val="2"/>
            <w:tcBorders>
              <w:top w:val="single" w:sz="4" w:space="0" w:color="000000"/>
              <w:left w:val="single" w:sz="4" w:space="0" w:color="000000"/>
              <w:bottom w:val="single" w:sz="4" w:space="0" w:color="000000"/>
            </w:tcBorders>
            <w:shd w:val="clear" w:color="auto" w:fill="auto"/>
          </w:tcPr>
          <w:p w:rsidR="00CF2DA1" w:rsidRDefault="00CF2DA1" w:rsidP="00DD6BD5">
            <w:r>
              <w:t>Установка (замена) коллективного (общедомового) прибора учёта воды</w:t>
            </w:r>
          </w:p>
        </w:tc>
        <w:tc>
          <w:tcPr>
            <w:tcW w:w="3402"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t>Прибор учёта холодной воды,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CF2DA1" w:rsidRDefault="00CF2DA1" w:rsidP="00DD6BD5">
            <w:pPr>
              <w:jc w:val="center"/>
            </w:pPr>
            <w:r>
              <w:t>Периодический осмотр, ремонт</w:t>
            </w:r>
          </w:p>
        </w:tc>
      </w:tr>
      <w:tr w:rsidR="00CF2DA1" w:rsidTr="00DD6BD5">
        <w:tc>
          <w:tcPr>
            <w:tcW w:w="645"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t>2</w:t>
            </w:r>
          </w:p>
        </w:tc>
        <w:tc>
          <w:tcPr>
            <w:tcW w:w="4556" w:type="dxa"/>
            <w:gridSpan w:val="2"/>
            <w:tcBorders>
              <w:top w:val="single" w:sz="4" w:space="0" w:color="000000"/>
              <w:left w:val="single" w:sz="4" w:space="0" w:color="000000"/>
              <w:bottom w:val="single" w:sz="4" w:space="0" w:color="000000"/>
            </w:tcBorders>
            <w:shd w:val="clear" w:color="auto" w:fill="auto"/>
          </w:tcPr>
          <w:p w:rsidR="00CF2DA1" w:rsidRDefault="00CF2DA1" w:rsidP="00DD6BD5">
            <w:pPr>
              <w:pStyle w:val="ConsPlusNormal"/>
              <w:widowControl/>
              <w:ind w:firstLine="0"/>
            </w:pPr>
            <w:r>
              <w:rPr>
                <w:rFonts w:ascii="Times New Roman" w:hAnsi="Times New Roman" w:cs="Times New Roman"/>
                <w:sz w:val="24"/>
                <w:szCs w:val="24"/>
              </w:rPr>
              <w:t xml:space="preserve">Устранение утечек воды во внутридомовой системе водоснабжения и из сантехнической арматуры </w:t>
            </w:r>
          </w:p>
        </w:tc>
        <w:tc>
          <w:tcPr>
            <w:tcW w:w="3402"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t>Трубы и сантехническое оборудование</w:t>
            </w:r>
          </w:p>
        </w:tc>
        <w:tc>
          <w:tcPr>
            <w:tcW w:w="2149"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CF2DA1" w:rsidRDefault="00CF2DA1" w:rsidP="00DD6BD5">
            <w:pPr>
              <w:jc w:val="center"/>
            </w:pPr>
            <w:r>
              <w:t>Периодический осмотр, поверка приборов, ремонт</w:t>
            </w:r>
          </w:p>
        </w:tc>
      </w:tr>
      <w:tr w:rsidR="00CF2DA1" w:rsidTr="00DD6BD5">
        <w:tc>
          <w:tcPr>
            <w:tcW w:w="645"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t>3</w:t>
            </w:r>
          </w:p>
        </w:tc>
        <w:tc>
          <w:tcPr>
            <w:tcW w:w="4556" w:type="dxa"/>
            <w:gridSpan w:val="2"/>
            <w:tcBorders>
              <w:top w:val="single" w:sz="4" w:space="0" w:color="000000"/>
              <w:left w:val="single" w:sz="4" w:space="0" w:color="000000"/>
              <w:bottom w:val="single" w:sz="4" w:space="0" w:color="000000"/>
            </w:tcBorders>
            <w:shd w:val="clear" w:color="auto" w:fill="auto"/>
          </w:tcPr>
          <w:p w:rsidR="00CF2DA1" w:rsidRDefault="00CF2DA1" w:rsidP="00DD6BD5">
            <w:pPr>
              <w:pStyle w:val="ConsPlusNormal"/>
              <w:widowControl/>
              <w:ind w:firstLine="0"/>
            </w:pPr>
            <w:r>
              <w:rPr>
                <w:rFonts w:ascii="Times New Roman" w:hAnsi="Times New Roman" w:cs="Times New Roman"/>
                <w:sz w:val="24"/>
                <w:szCs w:val="24"/>
              </w:rPr>
              <w:t>Модернизация  трубопроводов и арматуры системы холодного водоснабжения</w:t>
            </w:r>
          </w:p>
        </w:tc>
        <w:tc>
          <w:tcPr>
            <w:tcW w:w="3402"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t xml:space="preserve">Современные виды сантехническое оборудование и труб </w:t>
            </w:r>
          </w:p>
        </w:tc>
        <w:tc>
          <w:tcPr>
            <w:tcW w:w="2149"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CF2DA1" w:rsidRDefault="00CF2DA1" w:rsidP="00DD6BD5">
            <w:pPr>
              <w:jc w:val="center"/>
            </w:pPr>
            <w:r>
              <w:t>Периодический осмотр, поверка приборов, ремонт</w:t>
            </w:r>
          </w:p>
        </w:tc>
      </w:tr>
      <w:tr w:rsidR="00CF2DA1" w:rsidTr="00DD6BD5">
        <w:tc>
          <w:tcPr>
            <w:tcW w:w="645" w:type="dxa"/>
            <w:tcBorders>
              <w:top w:val="single" w:sz="4" w:space="0" w:color="000000"/>
              <w:left w:val="single" w:sz="4" w:space="0" w:color="000000"/>
              <w:bottom w:val="single" w:sz="4" w:space="0" w:color="000000"/>
            </w:tcBorders>
            <w:shd w:val="clear" w:color="auto" w:fill="auto"/>
          </w:tcPr>
          <w:p w:rsidR="00CF2DA1" w:rsidRDefault="00CF2DA1" w:rsidP="00DD6BD5">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CF2DA1" w:rsidRDefault="00CF2DA1" w:rsidP="00DD6BD5">
            <w:r>
              <w:rPr>
                <w:b/>
                <w:bCs/>
                <w:lang w:val="en-US"/>
              </w:rPr>
              <w:t>II</w:t>
            </w:r>
            <w:r>
              <w:rPr>
                <w:b/>
                <w:bCs/>
              </w:rPr>
              <w:t>. Система электроснабжения</w:t>
            </w:r>
          </w:p>
        </w:tc>
        <w:tc>
          <w:tcPr>
            <w:tcW w:w="3402" w:type="dxa"/>
            <w:tcBorders>
              <w:top w:val="single" w:sz="4" w:space="0" w:color="000000"/>
              <w:left w:val="single" w:sz="4" w:space="0" w:color="000000"/>
              <w:bottom w:val="single" w:sz="4" w:space="0" w:color="000000"/>
            </w:tcBorders>
            <w:shd w:val="clear" w:color="auto" w:fill="auto"/>
          </w:tcPr>
          <w:p w:rsidR="00CF2DA1" w:rsidRDefault="00CF2DA1" w:rsidP="00DD6BD5">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CF2DA1" w:rsidRDefault="00CF2DA1" w:rsidP="00DD6BD5">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CF2DA1" w:rsidRDefault="00CF2DA1" w:rsidP="00DD6BD5">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CF2DA1" w:rsidRDefault="00CF2DA1" w:rsidP="00DD6BD5">
            <w:pPr>
              <w:snapToGrid w:val="0"/>
              <w:jc w:val="center"/>
            </w:pPr>
          </w:p>
        </w:tc>
      </w:tr>
      <w:tr w:rsidR="00CF2DA1" w:rsidTr="00DD6BD5">
        <w:tc>
          <w:tcPr>
            <w:tcW w:w="645"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t>4.</w:t>
            </w:r>
          </w:p>
        </w:tc>
        <w:tc>
          <w:tcPr>
            <w:tcW w:w="4556" w:type="dxa"/>
            <w:gridSpan w:val="2"/>
            <w:tcBorders>
              <w:top w:val="single" w:sz="4" w:space="0" w:color="000000"/>
              <w:left w:val="single" w:sz="4" w:space="0" w:color="000000"/>
              <w:bottom w:val="single" w:sz="4" w:space="0" w:color="000000"/>
            </w:tcBorders>
            <w:shd w:val="clear" w:color="auto" w:fill="auto"/>
          </w:tcPr>
          <w:p w:rsidR="00CF2DA1" w:rsidRDefault="00CF2DA1" w:rsidP="00DD6BD5">
            <w:r>
              <w:t>Замена ламп накаливания в местах общего пользования на энергоэффективные лампы</w:t>
            </w:r>
          </w:p>
        </w:tc>
        <w:tc>
          <w:tcPr>
            <w:tcW w:w="3402"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t>Люминесцентные лампы, светодиодные лампы</w:t>
            </w:r>
          </w:p>
        </w:tc>
        <w:tc>
          <w:tcPr>
            <w:tcW w:w="2149"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CF2DA1" w:rsidRDefault="00CF2DA1" w:rsidP="00DD6BD5">
            <w:pPr>
              <w:jc w:val="center"/>
            </w:pPr>
            <w:r>
              <w:t>Периодический осмотр, протирка</w:t>
            </w:r>
          </w:p>
        </w:tc>
      </w:tr>
      <w:tr w:rsidR="00CF2DA1" w:rsidTr="00DD6BD5">
        <w:tc>
          <w:tcPr>
            <w:tcW w:w="645"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t>5.</w:t>
            </w:r>
          </w:p>
        </w:tc>
        <w:tc>
          <w:tcPr>
            <w:tcW w:w="4556" w:type="dxa"/>
            <w:gridSpan w:val="2"/>
            <w:tcBorders>
              <w:top w:val="single" w:sz="4" w:space="0" w:color="000000"/>
              <w:left w:val="single" w:sz="4" w:space="0" w:color="000000"/>
              <w:bottom w:val="single" w:sz="4" w:space="0" w:color="000000"/>
            </w:tcBorders>
            <w:shd w:val="clear" w:color="auto" w:fill="auto"/>
          </w:tcPr>
          <w:p w:rsidR="00CF2DA1" w:rsidRDefault="00CF2DA1" w:rsidP="00DD6BD5">
            <w:r>
              <w:t>Установка коллективного (общедомового) прибора учёта электрической энергии</w:t>
            </w:r>
          </w:p>
        </w:tc>
        <w:tc>
          <w:tcPr>
            <w:tcW w:w="3402"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t>Прибор учёта электрической энергии,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CF2DA1" w:rsidRDefault="00CF2DA1" w:rsidP="00DD6BD5">
            <w:pPr>
              <w:jc w:val="center"/>
            </w:pPr>
            <w:r>
              <w:t>Периодический осмотр, поверка, ремонт</w:t>
            </w:r>
          </w:p>
        </w:tc>
      </w:tr>
      <w:tr w:rsidR="00CF2DA1" w:rsidTr="00DD6BD5">
        <w:tc>
          <w:tcPr>
            <w:tcW w:w="645"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lastRenderedPageBreak/>
              <w:t>6.</w:t>
            </w:r>
          </w:p>
        </w:tc>
        <w:tc>
          <w:tcPr>
            <w:tcW w:w="4556" w:type="dxa"/>
            <w:gridSpan w:val="2"/>
            <w:tcBorders>
              <w:top w:val="single" w:sz="4" w:space="0" w:color="000000"/>
              <w:left w:val="single" w:sz="4" w:space="0" w:color="000000"/>
              <w:bottom w:val="single" w:sz="4" w:space="0" w:color="000000"/>
            </w:tcBorders>
            <w:shd w:val="clear" w:color="auto" w:fill="auto"/>
          </w:tcPr>
          <w:p w:rsidR="00CF2DA1" w:rsidRDefault="00CF2DA1" w:rsidP="00DD6BD5">
            <w:r>
              <w:t xml:space="preserve">Модернизация освещения в подъездах домов с установкой высокоэффективных светильников </w:t>
            </w:r>
          </w:p>
          <w:p w:rsidR="00CF2DA1" w:rsidRDefault="00CF2DA1" w:rsidP="00DD6BD5"/>
        </w:tc>
        <w:tc>
          <w:tcPr>
            <w:tcW w:w="3402"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t>Высокоэффективные приборы освещения для помещений</w:t>
            </w:r>
          </w:p>
        </w:tc>
        <w:tc>
          <w:tcPr>
            <w:tcW w:w="2149"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CF2DA1" w:rsidRDefault="00CF2DA1" w:rsidP="00DD6BD5">
            <w:pPr>
              <w:jc w:val="center"/>
            </w:pPr>
            <w:r>
              <w:t>Периодический осмотр, поверка, ремонт</w:t>
            </w:r>
          </w:p>
        </w:tc>
      </w:tr>
      <w:tr w:rsidR="00CF2DA1" w:rsidTr="00DD6BD5">
        <w:tc>
          <w:tcPr>
            <w:tcW w:w="645" w:type="dxa"/>
            <w:tcBorders>
              <w:top w:val="single" w:sz="4" w:space="0" w:color="000000"/>
              <w:left w:val="single" w:sz="4" w:space="0" w:color="000000"/>
              <w:bottom w:val="single" w:sz="4" w:space="0" w:color="000000"/>
            </w:tcBorders>
            <w:shd w:val="clear" w:color="auto" w:fill="auto"/>
          </w:tcPr>
          <w:p w:rsidR="00CF2DA1" w:rsidRDefault="00CF2DA1" w:rsidP="00DD6BD5">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CF2DA1" w:rsidRDefault="00CF2DA1" w:rsidP="00DD6BD5">
            <w:r>
              <w:rPr>
                <w:b/>
                <w:bCs/>
              </w:rPr>
              <w:t>Ш. Стены, дверные и оконные конструкции</w:t>
            </w:r>
          </w:p>
        </w:tc>
        <w:tc>
          <w:tcPr>
            <w:tcW w:w="3402" w:type="dxa"/>
            <w:tcBorders>
              <w:top w:val="single" w:sz="4" w:space="0" w:color="000000"/>
              <w:left w:val="single" w:sz="4" w:space="0" w:color="000000"/>
              <w:bottom w:val="single" w:sz="4" w:space="0" w:color="000000"/>
            </w:tcBorders>
            <w:shd w:val="clear" w:color="auto" w:fill="auto"/>
          </w:tcPr>
          <w:p w:rsidR="00CF2DA1" w:rsidRDefault="00CF2DA1" w:rsidP="00DD6BD5">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CF2DA1" w:rsidRDefault="00CF2DA1" w:rsidP="00DD6BD5">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CF2DA1" w:rsidRDefault="00CF2DA1" w:rsidP="00DD6BD5">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CF2DA1" w:rsidRDefault="00CF2DA1" w:rsidP="00DD6BD5">
            <w:pPr>
              <w:snapToGrid w:val="0"/>
              <w:jc w:val="center"/>
            </w:pPr>
          </w:p>
        </w:tc>
      </w:tr>
      <w:tr w:rsidR="00CF2DA1" w:rsidTr="00DD6BD5">
        <w:tc>
          <w:tcPr>
            <w:tcW w:w="645"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t>7</w:t>
            </w:r>
          </w:p>
        </w:tc>
        <w:tc>
          <w:tcPr>
            <w:tcW w:w="4556" w:type="dxa"/>
            <w:gridSpan w:val="2"/>
            <w:tcBorders>
              <w:top w:val="single" w:sz="4" w:space="0" w:color="000000"/>
              <w:left w:val="single" w:sz="4" w:space="0" w:color="000000"/>
              <w:bottom w:val="single" w:sz="4" w:space="0" w:color="000000"/>
            </w:tcBorders>
            <w:shd w:val="clear" w:color="auto" w:fill="auto"/>
          </w:tcPr>
          <w:p w:rsidR="00CF2DA1" w:rsidRDefault="00CF2DA1" w:rsidP="00DD6BD5">
            <w:r>
              <w:t>Заделка, уплотнение и утепление дверных блоков на входе в подъезды  и обеспечение автоматического закрывания дверей</w:t>
            </w:r>
          </w:p>
        </w:tc>
        <w:tc>
          <w:tcPr>
            <w:tcW w:w="3402"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t>Двери с теплоизоляцией, прокладки, полиуретановая пена, автоматические дверные доводчики и пр.</w:t>
            </w:r>
          </w:p>
        </w:tc>
        <w:tc>
          <w:tcPr>
            <w:tcW w:w="2149"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CF2DA1" w:rsidRDefault="00CF2DA1" w:rsidP="00DD6BD5">
            <w:pPr>
              <w:jc w:val="center"/>
            </w:pPr>
            <w:r>
              <w:t>Периодический осмотр, ремонт</w:t>
            </w:r>
          </w:p>
        </w:tc>
      </w:tr>
      <w:tr w:rsidR="00CF2DA1" w:rsidTr="00DD6BD5">
        <w:tc>
          <w:tcPr>
            <w:tcW w:w="645"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t>8</w:t>
            </w:r>
          </w:p>
        </w:tc>
        <w:tc>
          <w:tcPr>
            <w:tcW w:w="4556" w:type="dxa"/>
            <w:gridSpan w:val="2"/>
            <w:tcBorders>
              <w:top w:val="single" w:sz="4" w:space="0" w:color="000000"/>
              <w:left w:val="single" w:sz="4" w:space="0" w:color="000000"/>
              <w:bottom w:val="single" w:sz="4" w:space="0" w:color="000000"/>
            </w:tcBorders>
            <w:shd w:val="clear" w:color="auto" w:fill="auto"/>
          </w:tcPr>
          <w:p w:rsidR="00CF2DA1" w:rsidRDefault="00CF2DA1" w:rsidP="00DD6BD5">
            <w:r>
              <w:t xml:space="preserve">Заделка и уплотнение чердачных люков в подъездах </w:t>
            </w:r>
          </w:p>
        </w:tc>
        <w:tc>
          <w:tcPr>
            <w:tcW w:w="3402"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t>Люки и  дверки с теплоизоляцией</w:t>
            </w:r>
          </w:p>
        </w:tc>
        <w:tc>
          <w:tcPr>
            <w:tcW w:w="2149"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CF2DA1" w:rsidRDefault="00CF2DA1" w:rsidP="00DD6BD5">
            <w:pPr>
              <w:jc w:val="center"/>
            </w:pPr>
            <w:r>
              <w:t>Периодический осмотр, ремонт</w:t>
            </w:r>
          </w:p>
        </w:tc>
      </w:tr>
      <w:tr w:rsidR="00CF2DA1" w:rsidTr="00DD6BD5">
        <w:tc>
          <w:tcPr>
            <w:tcW w:w="645"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t>9</w:t>
            </w:r>
          </w:p>
        </w:tc>
        <w:tc>
          <w:tcPr>
            <w:tcW w:w="4556" w:type="dxa"/>
            <w:gridSpan w:val="2"/>
            <w:tcBorders>
              <w:top w:val="single" w:sz="4" w:space="0" w:color="000000"/>
              <w:left w:val="single" w:sz="4" w:space="0" w:color="000000"/>
              <w:bottom w:val="single" w:sz="4" w:space="0" w:color="000000"/>
            </w:tcBorders>
            <w:shd w:val="clear" w:color="auto" w:fill="auto"/>
          </w:tcPr>
          <w:p w:rsidR="00CF2DA1" w:rsidRDefault="00CF2DA1" w:rsidP="00DD6BD5">
            <w:r>
              <w:t>Заделка и уплотнение оконных блоков в подъездах</w:t>
            </w:r>
          </w:p>
        </w:tc>
        <w:tc>
          <w:tcPr>
            <w:tcW w:w="3402" w:type="dxa"/>
            <w:tcBorders>
              <w:top w:val="single" w:sz="4" w:space="0" w:color="000000"/>
              <w:left w:val="single" w:sz="4" w:space="0" w:color="000000"/>
              <w:bottom w:val="single" w:sz="4" w:space="0" w:color="000000"/>
            </w:tcBorders>
            <w:shd w:val="clear" w:color="auto" w:fill="auto"/>
          </w:tcPr>
          <w:p w:rsidR="00CF2DA1" w:rsidRDefault="00CF2DA1" w:rsidP="00DD6BD5">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CF2DA1" w:rsidRDefault="00CF2DA1" w:rsidP="00DD6BD5">
            <w:pPr>
              <w:jc w:val="center"/>
            </w:pPr>
            <w:r>
              <w:t>Периодический осмотр, ремонт</w:t>
            </w:r>
          </w:p>
        </w:tc>
      </w:tr>
      <w:tr w:rsidR="00CF2DA1" w:rsidTr="00DD6BD5">
        <w:tc>
          <w:tcPr>
            <w:tcW w:w="645"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t>10</w:t>
            </w:r>
          </w:p>
        </w:tc>
        <w:tc>
          <w:tcPr>
            <w:tcW w:w="4556" w:type="dxa"/>
            <w:gridSpan w:val="2"/>
            <w:tcBorders>
              <w:top w:val="single" w:sz="4" w:space="0" w:color="000000"/>
              <w:left w:val="single" w:sz="4" w:space="0" w:color="000000"/>
              <w:bottom w:val="single" w:sz="4" w:space="0" w:color="000000"/>
            </w:tcBorders>
            <w:shd w:val="clear" w:color="auto" w:fill="auto"/>
          </w:tcPr>
          <w:p w:rsidR="00CF2DA1" w:rsidRDefault="00CF2DA1" w:rsidP="00DD6BD5">
            <w:r>
              <w:t>Заделка и уплотнение слуховых оконных блоков на чердаках</w:t>
            </w:r>
          </w:p>
        </w:tc>
        <w:tc>
          <w:tcPr>
            <w:tcW w:w="3402" w:type="dxa"/>
            <w:tcBorders>
              <w:top w:val="single" w:sz="4" w:space="0" w:color="000000"/>
              <w:left w:val="single" w:sz="4" w:space="0" w:color="000000"/>
              <w:bottom w:val="single" w:sz="4" w:space="0" w:color="000000"/>
            </w:tcBorders>
            <w:shd w:val="clear" w:color="auto" w:fill="auto"/>
          </w:tcPr>
          <w:p w:rsidR="00CF2DA1" w:rsidRDefault="00CF2DA1" w:rsidP="00DD6BD5">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CF2DA1" w:rsidRDefault="00CF2DA1" w:rsidP="00DD6BD5">
            <w:pPr>
              <w:jc w:val="center"/>
            </w:pPr>
            <w:r>
              <w:t>Периодический осмотр, ремонт</w:t>
            </w:r>
          </w:p>
        </w:tc>
      </w:tr>
      <w:tr w:rsidR="00CF2DA1" w:rsidTr="00DD6BD5">
        <w:tc>
          <w:tcPr>
            <w:tcW w:w="645"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t>11</w:t>
            </w:r>
          </w:p>
        </w:tc>
        <w:tc>
          <w:tcPr>
            <w:tcW w:w="4556" w:type="dxa"/>
            <w:gridSpan w:val="2"/>
            <w:tcBorders>
              <w:top w:val="single" w:sz="4" w:space="0" w:color="000000"/>
              <w:left w:val="single" w:sz="4" w:space="0" w:color="000000"/>
              <w:bottom w:val="single" w:sz="4" w:space="0" w:color="000000"/>
            </w:tcBorders>
            <w:shd w:val="clear" w:color="auto" w:fill="auto"/>
          </w:tcPr>
          <w:p w:rsidR="00CF2DA1" w:rsidRDefault="00CF2DA1" w:rsidP="00DD6BD5">
            <w:r>
              <w:t>Утепление фасадов зданий</w:t>
            </w:r>
          </w:p>
        </w:tc>
        <w:tc>
          <w:tcPr>
            <w:tcW w:w="3402"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t>Современные теплоизолирующие материалы</w:t>
            </w:r>
          </w:p>
        </w:tc>
        <w:tc>
          <w:tcPr>
            <w:tcW w:w="2149"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t>Плата за капитальный ремонт  жилого дома</w:t>
            </w:r>
          </w:p>
          <w:p w:rsidR="00CF2DA1" w:rsidRDefault="00CF2DA1" w:rsidP="00DD6BD5">
            <w:pPr>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CF2DA1" w:rsidRDefault="00CF2DA1" w:rsidP="00DD6BD5">
            <w:pPr>
              <w:jc w:val="center"/>
            </w:pPr>
            <w:r>
              <w:t>Периодический осмотр, ремонт</w:t>
            </w:r>
          </w:p>
        </w:tc>
      </w:tr>
    </w:tbl>
    <w:p w:rsidR="00CF2DA1" w:rsidRDefault="00CF2DA1" w:rsidP="00CF2DA1">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CF2DA1" w:rsidRDefault="00CF2DA1" w:rsidP="00CF2DA1">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CF2DA1" w:rsidRDefault="00CF2DA1" w:rsidP="00CF2DA1">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CF2DA1" w:rsidRDefault="00CF2DA1" w:rsidP="00CF2DA1">
      <w:pPr>
        <w:jc w:val="both"/>
      </w:pPr>
      <w:r>
        <w:t>Предлагаем собственникам помещений принять на общем собрании решение о поручении управляющей организации ООО «УК  «Альфа»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CF2DA1" w:rsidRDefault="00CF2DA1" w:rsidP="00CF2DA1">
      <w:pPr>
        <w:jc w:val="right"/>
      </w:pPr>
      <w:r>
        <w:t>Управляющая организация ООО «УК  «Альфа»</w:t>
      </w:r>
    </w:p>
    <w:p w:rsidR="00CF2DA1" w:rsidRDefault="00CF2DA1" w:rsidP="002E18CE">
      <w:pPr>
        <w:rPr>
          <w:b/>
          <w:bCs/>
          <w:sz w:val="32"/>
          <w:szCs w:val="32"/>
        </w:rPr>
      </w:pPr>
    </w:p>
    <w:p w:rsidR="00395E93" w:rsidRDefault="00395E93" w:rsidP="00395E93">
      <w:pPr>
        <w:jc w:val="center"/>
        <w:rPr>
          <w:b/>
          <w:bCs/>
        </w:rPr>
      </w:pPr>
      <w:r>
        <w:rPr>
          <w:b/>
          <w:bCs/>
          <w:sz w:val="32"/>
          <w:szCs w:val="32"/>
        </w:rPr>
        <w:lastRenderedPageBreak/>
        <w:t>Уважаемые собственники жилых помещений,</w:t>
      </w:r>
    </w:p>
    <w:p w:rsidR="00395E93" w:rsidRDefault="00395E93" w:rsidP="00395E93">
      <w:pPr>
        <w:jc w:val="center"/>
      </w:pPr>
      <w:r>
        <w:rPr>
          <w:b/>
          <w:bCs/>
        </w:rPr>
        <w:t xml:space="preserve"> Управляющая организация ООО </w:t>
      </w:r>
      <w:r w:rsidR="00CF2DA1">
        <w:rPr>
          <w:b/>
          <w:bCs/>
        </w:rPr>
        <w:t xml:space="preserve">«УК «Альфа» </w:t>
      </w:r>
      <w:r>
        <w:rPr>
          <w:b/>
          <w:bCs/>
        </w:rPr>
        <w:t xml:space="preserve">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Администрации Лахденпохского городского поселения </w:t>
      </w:r>
      <w:r>
        <w:rPr>
          <w:sz w:val="22"/>
          <w:szCs w:val="22"/>
        </w:rPr>
        <w:t>(Е-</w:t>
      </w:r>
      <w:r>
        <w:rPr>
          <w:sz w:val="22"/>
          <w:szCs w:val="22"/>
          <w:lang w:val="en-US"/>
        </w:rPr>
        <w:t>mail</w:t>
      </w:r>
      <w:r>
        <w:rPr>
          <w:sz w:val="22"/>
          <w:szCs w:val="22"/>
        </w:rPr>
        <w:t xml:space="preserve">:  </w:t>
      </w:r>
      <w:r>
        <w:rPr>
          <w:sz w:val="22"/>
          <w:szCs w:val="22"/>
          <w:lang w:val="en-US"/>
        </w:rPr>
        <w:t>amo</w:t>
      </w:r>
      <w:r>
        <w:rPr>
          <w:sz w:val="22"/>
          <w:szCs w:val="22"/>
        </w:rPr>
        <w:t>_</w:t>
      </w:r>
      <w:r>
        <w:rPr>
          <w:sz w:val="22"/>
          <w:szCs w:val="22"/>
          <w:lang w:val="en-US"/>
        </w:rPr>
        <w:t>Lahdenpohja</w:t>
      </w:r>
      <w:r>
        <w:rPr>
          <w:sz w:val="22"/>
          <w:szCs w:val="22"/>
        </w:rPr>
        <w:t xml:space="preserve">  @  </w:t>
      </w:r>
      <w:r>
        <w:rPr>
          <w:sz w:val="22"/>
          <w:szCs w:val="22"/>
          <w:lang w:val="en-US"/>
        </w:rPr>
        <w:t>onego</w:t>
      </w:r>
      <w:r>
        <w:rPr>
          <w:sz w:val="22"/>
          <w:szCs w:val="22"/>
        </w:rPr>
        <w:t xml:space="preserve">. </w:t>
      </w:r>
      <w:r>
        <w:rPr>
          <w:sz w:val="22"/>
          <w:szCs w:val="22"/>
          <w:lang w:val="en-US"/>
        </w:rPr>
        <w:t>ru</w:t>
      </w:r>
      <w:r>
        <w:rPr>
          <w:sz w:val="22"/>
          <w:szCs w:val="22"/>
        </w:rPr>
        <w:t>)</w:t>
      </w:r>
      <w:r>
        <w:rPr>
          <w:b/>
          <w:bCs/>
          <w:sz w:val="22"/>
          <w:szCs w:val="22"/>
        </w:rPr>
        <w:t xml:space="preserve"> </w:t>
      </w:r>
      <w:r>
        <w:rPr>
          <w:sz w:val="22"/>
          <w:szCs w:val="22"/>
        </w:rPr>
        <w:t xml:space="preserve"> (</w:t>
      </w:r>
      <w:r>
        <w:rPr>
          <w:sz w:val="22"/>
          <w:szCs w:val="22"/>
          <w:lang w:val="en-US"/>
        </w:rPr>
        <w:t>http</w:t>
      </w:r>
      <w:r>
        <w:rPr>
          <w:sz w:val="22"/>
          <w:szCs w:val="22"/>
        </w:rPr>
        <w:t>: //</w:t>
      </w:r>
      <w:r>
        <w:rPr>
          <w:sz w:val="22"/>
          <w:szCs w:val="22"/>
          <w:lang w:val="en-US"/>
        </w:rPr>
        <w:t>www</w:t>
      </w:r>
      <w:r>
        <w:rPr>
          <w:sz w:val="22"/>
          <w:szCs w:val="22"/>
        </w:rPr>
        <w:t xml:space="preserve">. </w:t>
      </w:r>
      <w:r>
        <w:rPr>
          <w:sz w:val="22"/>
          <w:szCs w:val="22"/>
          <w:lang w:val="en-US"/>
        </w:rPr>
        <w:t>Lahdenpohya</w:t>
      </w:r>
      <w:r>
        <w:rPr>
          <w:sz w:val="22"/>
          <w:szCs w:val="22"/>
        </w:rPr>
        <w:t>-</w:t>
      </w:r>
      <w:r>
        <w:rPr>
          <w:sz w:val="22"/>
          <w:szCs w:val="22"/>
          <w:lang w:val="en-US"/>
        </w:rPr>
        <w:t>adm</w:t>
      </w:r>
      <w:r>
        <w:rPr>
          <w:sz w:val="22"/>
          <w:szCs w:val="22"/>
        </w:rPr>
        <w:t>.</w:t>
      </w:r>
      <w:r>
        <w:rPr>
          <w:sz w:val="22"/>
          <w:szCs w:val="22"/>
          <w:lang w:val="en-US"/>
        </w:rPr>
        <w:t>ru</w:t>
      </w:r>
      <w:r>
        <w:rPr>
          <w:sz w:val="22"/>
          <w:szCs w:val="22"/>
        </w:rPr>
        <w:t>/</w:t>
      </w:r>
      <w:r>
        <w:rPr>
          <w:sz w:val="22"/>
          <w:szCs w:val="22"/>
          <w:lang w:val="en-US"/>
        </w:rPr>
        <w:t>in</w:t>
      </w:r>
      <w:r>
        <w:rPr>
          <w:sz w:val="22"/>
          <w:szCs w:val="22"/>
        </w:rPr>
        <w:t>/</w:t>
      </w:r>
      <w:r>
        <w:rPr>
          <w:sz w:val="22"/>
          <w:szCs w:val="22"/>
          <w:lang w:val="en-US"/>
        </w:rPr>
        <w:t>md</w:t>
      </w:r>
      <w:r>
        <w:rPr>
          <w:sz w:val="22"/>
          <w:szCs w:val="22"/>
        </w:rPr>
        <w:t>/</w:t>
      </w:r>
      <w:r>
        <w:rPr>
          <w:sz w:val="22"/>
          <w:szCs w:val="22"/>
          <w:lang w:val="en-US"/>
        </w:rPr>
        <w:t>mail</w:t>
      </w:r>
      <w:r>
        <w:rPr>
          <w:sz w:val="22"/>
          <w:szCs w:val="22"/>
        </w:rPr>
        <w:t>).</w:t>
      </w:r>
    </w:p>
    <w:p w:rsidR="00395E93" w:rsidRDefault="00395E93" w:rsidP="00395E93">
      <w:pPr>
        <w:jc w:val="center"/>
      </w:pPr>
    </w:p>
    <w:p w:rsidR="00395E93" w:rsidRDefault="00395E93" w:rsidP="00395E93">
      <w:pPr>
        <w:pStyle w:val="ConsPlusTitle"/>
        <w:jc w:val="center"/>
      </w:pPr>
      <w:r>
        <w:rPr>
          <w:sz w:val="28"/>
          <w:szCs w:val="28"/>
        </w:rPr>
        <w:t>Перечень</w:t>
      </w:r>
    </w:p>
    <w:p w:rsidR="00395E93" w:rsidRDefault="00395E93" w:rsidP="00395E93">
      <w:pPr>
        <w:jc w:val="center"/>
        <w:rPr>
          <w:b/>
          <w:bCs/>
          <w:sz w:val="20"/>
          <w:szCs w:val="20"/>
        </w:rPr>
      </w:pPr>
      <w:r>
        <w:rPr>
          <w:b/>
          <w:bCs/>
        </w:rPr>
        <w:t xml:space="preserve">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 </w:t>
      </w:r>
      <w:r>
        <w:rPr>
          <w:b/>
          <w:bCs/>
          <w:u w:val="single"/>
          <w:shd w:val="clear" w:color="auto" w:fill="FFFF00"/>
        </w:rPr>
        <w:t>ул. Фанерная,  12</w:t>
      </w:r>
      <w:r>
        <w:rPr>
          <w:b/>
          <w:bCs/>
          <w:shd w:val="clear" w:color="auto" w:fill="FFFF00"/>
        </w:rPr>
        <w:t>,</w:t>
      </w:r>
      <w:r>
        <w:rPr>
          <w:b/>
          <w:bCs/>
        </w:rPr>
        <w:t xml:space="preserve"> г. Лахденпохья</w:t>
      </w:r>
    </w:p>
    <w:tbl>
      <w:tblPr>
        <w:tblW w:w="0" w:type="auto"/>
        <w:tblInd w:w="108" w:type="dxa"/>
        <w:tblLayout w:type="fixed"/>
        <w:tblLook w:val="0000"/>
      </w:tblPr>
      <w:tblGrid>
        <w:gridCol w:w="645"/>
        <w:gridCol w:w="4503"/>
        <w:gridCol w:w="53"/>
        <w:gridCol w:w="3402"/>
        <w:gridCol w:w="2149"/>
        <w:gridCol w:w="2686"/>
        <w:gridCol w:w="1980"/>
      </w:tblGrid>
      <w:tr w:rsidR="00395E93" w:rsidTr="00793F19">
        <w:tc>
          <w:tcPr>
            <w:tcW w:w="645"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 п/п</w:t>
            </w:r>
          </w:p>
        </w:tc>
        <w:tc>
          <w:tcPr>
            <w:tcW w:w="4556" w:type="dxa"/>
            <w:gridSpan w:val="2"/>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Наименование мероприятия</w:t>
            </w:r>
          </w:p>
        </w:tc>
        <w:tc>
          <w:tcPr>
            <w:tcW w:w="3402"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Применяемые технологии, оборудование и материалы</w:t>
            </w:r>
          </w:p>
        </w:tc>
        <w:tc>
          <w:tcPr>
            <w:tcW w:w="2149"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Возможный исполнитель</w:t>
            </w:r>
          </w:p>
        </w:tc>
        <w:tc>
          <w:tcPr>
            <w:tcW w:w="2686"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Источник финансирования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rPr>
                <w:b/>
                <w:bCs/>
                <w:sz w:val="20"/>
                <w:szCs w:val="20"/>
              </w:rPr>
              <w:t>Характер эксплуатации после реализации мероприятия</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ind w:right="195"/>
              <w:jc w:val="center"/>
              <w:rPr>
                <w:b/>
                <w:bCs/>
              </w:rPr>
            </w:pPr>
          </w:p>
        </w:tc>
        <w:tc>
          <w:tcPr>
            <w:tcW w:w="4503" w:type="dxa"/>
            <w:tcBorders>
              <w:top w:val="single" w:sz="4" w:space="0" w:color="000000"/>
              <w:left w:val="single" w:sz="4" w:space="0" w:color="000000"/>
              <w:bottom w:val="single" w:sz="4" w:space="0" w:color="000000"/>
            </w:tcBorders>
            <w:shd w:val="clear" w:color="auto" w:fill="auto"/>
          </w:tcPr>
          <w:p w:rsidR="00395E93" w:rsidRDefault="00395E93" w:rsidP="00793F19">
            <w:pPr>
              <w:ind w:right="195"/>
              <w:jc w:val="center"/>
              <w:rPr>
                <w:b/>
                <w:bCs/>
              </w:rPr>
            </w:pPr>
            <w:r>
              <w:rPr>
                <w:b/>
                <w:bCs/>
                <w:lang w:val="en-US"/>
              </w:rPr>
              <w:t>I</w:t>
            </w:r>
            <w:r>
              <w:rPr>
                <w:b/>
                <w:bCs/>
              </w:rPr>
              <w:t>.Система отопления</w:t>
            </w:r>
          </w:p>
        </w:tc>
        <w:tc>
          <w:tcPr>
            <w:tcW w:w="3455" w:type="dxa"/>
            <w:gridSpan w:val="2"/>
            <w:tcBorders>
              <w:top w:val="single" w:sz="4" w:space="0" w:color="000000"/>
              <w:left w:val="single" w:sz="4" w:space="0" w:color="000000"/>
              <w:bottom w:val="single" w:sz="4" w:space="0" w:color="000000"/>
            </w:tcBorders>
            <w:shd w:val="clear" w:color="auto" w:fill="auto"/>
          </w:tcPr>
          <w:p w:rsidR="00395E93" w:rsidRDefault="00395E93" w:rsidP="00793F19">
            <w:pPr>
              <w:snapToGrid w:val="0"/>
              <w:ind w:right="195"/>
              <w:jc w:val="center"/>
              <w:rPr>
                <w:b/>
                <w:bCs/>
              </w:rPr>
            </w:pP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ind w:right="195"/>
              <w:jc w:val="center"/>
              <w:rPr>
                <w:b/>
                <w:bCs/>
              </w:rPr>
            </w:pP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ind w:right="195"/>
              <w:jc w:val="center"/>
              <w:rPr>
                <w:b/>
                <w:bCs/>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ind w:right="195"/>
              <w:jc w:val="center"/>
              <w:rPr>
                <w:b/>
                <w:bCs/>
              </w:rPr>
            </w:pP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Установка линейных балансировочных вентилей и балансировка системы отопления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Балансировочные вентили, запорные вентили, воздуховыпускные клапаны</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ind w:right="195"/>
              <w:jc w:val="center"/>
            </w:pPr>
            <w:r>
              <w:t>Периодическая регулировка, ремонт</w:t>
            </w:r>
          </w:p>
        </w:tc>
      </w:tr>
      <w:tr w:rsidR="00395E93" w:rsidTr="00793F19">
        <w:trPr>
          <w:trHeight w:val="923"/>
        </w:trPr>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2.</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Промывка трубопроводов и стояков системы отопления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Пресс, компрессор, насос, вода</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w:t>
            </w:r>
          </w:p>
          <w:p w:rsidR="00395E93" w:rsidRDefault="00395E93" w:rsidP="00793F19">
            <w:pPr>
              <w:jc w:val="center"/>
            </w:pPr>
            <w:r>
              <w:t>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3.</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Ремонт изоляции трубопроводов системы отопления в подвальных помещениях с применением энергоэффективных материалов</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Современные теплоизоляционные материалы в виде скорлуп и цилиндров</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4.</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Установка коллективного (общедомового) прибора учёта тепловой энергии</w:t>
            </w:r>
          </w:p>
          <w:p w:rsidR="00395E93" w:rsidRDefault="00395E93" w:rsidP="00793F19">
            <w:pPr>
              <w:pStyle w:val="ConsPlusNormal"/>
              <w:widowControl/>
              <w:ind w:firstLine="0"/>
              <w:jc w:val="both"/>
              <w:rPr>
                <w:rFonts w:ascii="Times New Roman" w:hAnsi="Times New Roman" w:cs="Times New Roman"/>
                <w:sz w:val="24"/>
                <w:szCs w:val="24"/>
              </w:rPr>
            </w:pP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 учёта тепловой энергии,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приборов,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5.</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 xml:space="preserve">Модернизация теплового узла </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Приборы измерения давления, температуры</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приборов,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6.</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pPr>
              <w:pStyle w:val="ConsPlusNormal"/>
              <w:widowControl/>
              <w:ind w:firstLine="0"/>
            </w:pPr>
            <w:r>
              <w:rPr>
                <w:rFonts w:ascii="Times New Roman" w:hAnsi="Times New Roman" w:cs="Times New Roman"/>
                <w:sz w:val="24"/>
                <w:szCs w:val="24"/>
              </w:rPr>
              <w:t xml:space="preserve">Устранение утечек теплоносителя во </w:t>
            </w:r>
            <w:r>
              <w:rPr>
                <w:rFonts w:ascii="Times New Roman" w:hAnsi="Times New Roman" w:cs="Times New Roman"/>
                <w:sz w:val="24"/>
                <w:szCs w:val="24"/>
              </w:rPr>
              <w:lastRenderedPageBreak/>
              <w:t>внутридомовой системе теплопотребления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lastRenderedPageBreak/>
              <w:t xml:space="preserve">Трубы и сантехническое </w:t>
            </w:r>
            <w:r>
              <w:lastRenderedPageBreak/>
              <w:t>оборудование</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lastRenderedPageBreak/>
              <w:t xml:space="preserve">Управляющая </w:t>
            </w:r>
            <w:r>
              <w:lastRenderedPageBreak/>
              <w:t>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lastRenderedPageBreak/>
              <w:t xml:space="preserve">Плата за содержание и </w:t>
            </w:r>
            <w:r>
              <w:lastRenderedPageBreak/>
              <w:t>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lastRenderedPageBreak/>
              <w:t xml:space="preserve">Периодический </w:t>
            </w:r>
            <w:r>
              <w:lastRenderedPageBreak/>
              <w:t>осмотр, поверка приборов,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rPr>
                <w:b/>
                <w:bCs/>
                <w:lang w:val="en-US"/>
              </w:rPr>
              <w:t>II</w:t>
            </w:r>
            <w:r>
              <w:rPr>
                <w:b/>
                <w:bCs/>
              </w:rPr>
              <w:t>. Система водоснабжения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7</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Установка (замена) коллективного (общедомового) прибора учёта воды</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 учёта холодной воды,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8</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pPr>
              <w:pStyle w:val="ConsPlusNormal"/>
              <w:widowControl/>
              <w:ind w:firstLine="0"/>
            </w:pPr>
            <w:r>
              <w:rPr>
                <w:rFonts w:ascii="Times New Roman" w:hAnsi="Times New Roman" w:cs="Times New Roman"/>
                <w:sz w:val="24"/>
                <w:szCs w:val="24"/>
              </w:rPr>
              <w:t xml:space="preserve">Устранение утечек воды во внутридомовой системе водоснабжения и из сантехнической арматуры </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Трубы и сантехническое оборудование</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приборов,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9.</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pPr>
              <w:pStyle w:val="ConsPlusNormal"/>
              <w:widowControl/>
              <w:ind w:firstLine="0"/>
            </w:pPr>
            <w:r>
              <w:rPr>
                <w:rFonts w:ascii="Times New Roman" w:hAnsi="Times New Roman" w:cs="Times New Roman"/>
                <w:sz w:val="24"/>
                <w:szCs w:val="24"/>
              </w:rPr>
              <w:t>Модернизация  трубопроводов и арматуры системы холодного водоснабжения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 xml:space="preserve">Современные виды сантехническое оборудование и труб </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приборов,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rPr>
                <w:b/>
                <w:bCs/>
                <w:lang w:val="en-US"/>
              </w:rPr>
              <w:t>III</w:t>
            </w:r>
            <w:r>
              <w:rPr>
                <w:b/>
                <w:bCs/>
              </w:rPr>
              <w:t>. Система электроснабжения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10.</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Замена ламп накаливания в местах общего пользования на энергоэффективные лампы</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Люминесцентные лампы, светодиодные лампы</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протирка</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11.</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Установка коллективного (общедомового) прибора учёта электрической энергии</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 учёта электрической энергии,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12.</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 xml:space="preserve">Модернизация освещения в подъездах домов с установкой высокоэффективных светильников </w:t>
            </w:r>
          </w:p>
          <w:p w:rsidR="00395E93" w:rsidRDefault="00395E93" w:rsidP="00793F19"/>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Высокоэффективные приборы освещения для помещений</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rPr>
                <w:b/>
                <w:bCs/>
                <w:lang w:val="en-US"/>
              </w:rPr>
              <w:t>IV</w:t>
            </w:r>
            <w:r>
              <w:rPr>
                <w:b/>
                <w:bCs/>
              </w:rPr>
              <w:t>. Стены, дверные и оконные конструкции</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13.</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Заделка, уплотнение и утепление дверных блоков на входе в подъезды  и обеспечение автоматического закрывания дверей</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Двери с теплоизоляцией, прокладки, полиуретановая пена, автоматические дверные доводчики и пр.</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lastRenderedPageBreak/>
              <w:t>14.</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 xml:space="preserve">Заделка и уплотнение чердачных люков в подъездах </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Люки и  дверки с теплоизоляцией</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15.</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Заделка и уплотнение оконных блоков в подъездах</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16.</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Заделка и уплотнение слуховых оконных блоков на чердаках</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17.</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Утепление фасадов зданий</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Современные теплоизолирующие материалы</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p w:rsidR="00395E93" w:rsidRDefault="00395E93" w:rsidP="00793F19">
            <w:pPr>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bl>
    <w:p w:rsidR="00395E93" w:rsidRDefault="00395E93" w:rsidP="00395E93">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395E93" w:rsidRDefault="00395E93" w:rsidP="00395E93">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395E93" w:rsidRDefault="00395E93" w:rsidP="00395E93">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395E93" w:rsidRDefault="00395E93" w:rsidP="00395E93">
      <w:pPr>
        <w:jc w:val="both"/>
      </w:pPr>
    </w:p>
    <w:p w:rsidR="00395E93" w:rsidRDefault="00395E93" w:rsidP="00395E93">
      <w:pPr>
        <w:jc w:val="both"/>
      </w:pPr>
      <w:r>
        <w:t>Предлагаем собственникам помещений принять на общем собрании решение о поручении управляющей</w:t>
      </w:r>
      <w:r w:rsidR="0092771E">
        <w:t xml:space="preserve"> организации ООО «УК  «Альфа</w:t>
      </w:r>
      <w:r>
        <w:t>»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395E93" w:rsidRDefault="00395E93" w:rsidP="00395E93"/>
    <w:p w:rsidR="00395E93" w:rsidRDefault="00395E93" w:rsidP="00395E93">
      <w:pPr>
        <w:jc w:val="right"/>
      </w:pPr>
      <w:r>
        <w:t>Управляющая</w:t>
      </w:r>
      <w:r w:rsidR="0092771E">
        <w:t xml:space="preserve"> организация ООО «УК  «Альфа</w:t>
      </w:r>
      <w:r>
        <w:t>»</w:t>
      </w:r>
    </w:p>
    <w:p w:rsidR="00395E93" w:rsidRDefault="00395E93" w:rsidP="00395E93">
      <w:pPr>
        <w:jc w:val="right"/>
      </w:pPr>
    </w:p>
    <w:p w:rsidR="00395E93" w:rsidRDefault="00395E93" w:rsidP="00395E93">
      <w:r>
        <w:t xml:space="preserve">                            </w:t>
      </w:r>
    </w:p>
    <w:p w:rsidR="00395E93" w:rsidRDefault="00395E93" w:rsidP="00395E93">
      <w:pPr>
        <w:jc w:val="right"/>
      </w:pPr>
    </w:p>
    <w:p w:rsidR="00395E93" w:rsidRDefault="00395E93" w:rsidP="00395E93">
      <w:pPr>
        <w:jc w:val="right"/>
      </w:pPr>
    </w:p>
    <w:p w:rsidR="00395E93" w:rsidRDefault="00395E93" w:rsidP="00395E93">
      <w:pPr>
        <w:jc w:val="right"/>
      </w:pPr>
    </w:p>
    <w:p w:rsidR="00395E93" w:rsidRDefault="00395E93" w:rsidP="00395E93">
      <w:pPr>
        <w:jc w:val="right"/>
      </w:pPr>
    </w:p>
    <w:p w:rsidR="00B17075" w:rsidRDefault="00B17075" w:rsidP="00395E93">
      <w:pPr>
        <w:rPr>
          <w:sz w:val="18"/>
          <w:szCs w:val="18"/>
        </w:rPr>
      </w:pPr>
    </w:p>
    <w:p w:rsidR="00B17075" w:rsidRDefault="00B17075" w:rsidP="00395E93">
      <w:pPr>
        <w:rPr>
          <w:sz w:val="18"/>
          <w:szCs w:val="18"/>
        </w:rPr>
      </w:pPr>
    </w:p>
    <w:sectPr w:rsidR="00B17075" w:rsidSect="00BC3411">
      <w:pgSz w:w="16838" w:h="11906" w:orient="landscape"/>
      <w:pgMar w:top="851" w:right="1134" w:bottom="1701" w:left="1134"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777D" w:rsidRDefault="005E777D" w:rsidP="0091412E">
      <w:r>
        <w:separator/>
      </w:r>
    </w:p>
  </w:endnote>
  <w:endnote w:type="continuationSeparator" w:id="0">
    <w:p w:rsidR="005E777D" w:rsidRDefault="005E777D" w:rsidP="009141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777D" w:rsidRDefault="005E777D" w:rsidP="0091412E">
      <w:r>
        <w:separator/>
      </w:r>
    </w:p>
  </w:footnote>
  <w:footnote w:type="continuationSeparator" w:id="0">
    <w:p w:rsidR="005E777D" w:rsidRDefault="005E777D" w:rsidP="009141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4"/>
    <w:lvl w:ilvl="0">
      <w:start w:val="1"/>
      <w:numFmt w:val="decimal"/>
      <w:lvlText w:val="%1"/>
      <w:lvlJc w:val="left"/>
      <w:pPr>
        <w:tabs>
          <w:tab w:val="num" w:pos="0"/>
        </w:tabs>
        <w:ind w:left="420" w:hanging="420"/>
      </w:pPr>
      <w:rPr>
        <w:rFonts w:eastAsia="Times New Roman" w:cs="Times New Roman" w:hint="default"/>
        <w:spacing w:val="-1"/>
      </w:rPr>
    </w:lvl>
    <w:lvl w:ilvl="1">
      <w:start w:val="2"/>
      <w:numFmt w:val="decimal"/>
      <w:lvlText w:val="%1.%2"/>
      <w:lvlJc w:val="left"/>
      <w:pPr>
        <w:tabs>
          <w:tab w:val="num" w:pos="0"/>
        </w:tabs>
        <w:ind w:left="775" w:hanging="420"/>
      </w:pPr>
      <w:rPr>
        <w:rFonts w:eastAsia="Times New Roman" w:cs="Times New Roman" w:hint="default"/>
        <w:spacing w:val="-1"/>
      </w:rPr>
    </w:lvl>
    <w:lvl w:ilvl="2">
      <w:start w:val="11"/>
      <w:numFmt w:val="decimal"/>
      <w:lvlText w:val="%1.%2.%3"/>
      <w:lvlJc w:val="left"/>
      <w:pPr>
        <w:tabs>
          <w:tab w:val="num" w:pos="0"/>
        </w:tabs>
        <w:ind w:left="1130" w:hanging="420"/>
      </w:pPr>
      <w:rPr>
        <w:rFonts w:eastAsia="Times New Roman" w:cs="Times New Roman" w:hint="default"/>
        <w:spacing w:val="-1"/>
      </w:rPr>
    </w:lvl>
    <w:lvl w:ilvl="3">
      <w:start w:val="1"/>
      <w:numFmt w:val="decimal"/>
      <w:lvlText w:val="%1.%2.%3.%4"/>
      <w:lvlJc w:val="left"/>
      <w:pPr>
        <w:tabs>
          <w:tab w:val="num" w:pos="0"/>
        </w:tabs>
        <w:ind w:left="1785" w:hanging="720"/>
      </w:pPr>
      <w:rPr>
        <w:rFonts w:eastAsia="Times New Roman" w:cs="Times New Roman" w:hint="default"/>
        <w:spacing w:val="-1"/>
      </w:rPr>
    </w:lvl>
    <w:lvl w:ilvl="4">
      <w:start w:val="1"/>
      <w:numFmt w:val="decimal"/>
      <w:lvlText w:val="%1.%2.%3.%4.%5"/>
      <w:lvlJc w:val="left"/>
      <w:pPr>
        <w:tabs>
          <w:tab w:val="num" w:pos="0"/>
        </w:tabs>
        <w:ind w:left="2140" w:hanging="720"/>
      </w:pPr>
      <w:rPr>
        <w:rFonts w:eastAsia="Times New Roman" w:cs="Times New Roman" w:hint="default"/>
        <w:spacing w:val="-1"/>
      </w:rPr>
    </w:lvl>
    <w:lvl w:ilvl="5">
      <w:start w:val="1"/>
      <w:numFmt w:val="decimal"/>
      <w:lvlText w:val="%1.%2.%3.%4.%5.%6"/>
      <w:lvlJc w:val="left"/>
      <w:pPr>
        <w:tabs>
          <w:tab w:val="num" w:pos="0"/>
        </w:tabs>
        <w:ind w:left="2495" w:hanging="720"/>
      </w:pPr>
      <w:rPr>
        <w:rFonts w:eastAsia="Times New Roman" w:cs="Times New Roman" w:hint="default"/>
        <w:spacing w:val="-1"/>
      </w:rPr>
    </w:lvl>
    <w:lvl w:ilvl="6">
      <w:start w:val="1"/>
      <w:numFmt w:val="decimal"/>
      <w:lvlText w:val="%1.%2.%3.%4.%5.%6.%7"/>
      <w:lvlJc w:val="left"/>
      <w:pPr>
        <w:tabs>
          <w:tab w:val="num" w:pos="0"/>
        </w:tabs>
        <w:ind w:left="3210" w:hanging="1080"/>
      </w:pPr>
      <w:rPr>
        <w:rFonts w:eastAsia="Times New Roman" w:cs="Times New Roman" w:hint="default"/>
        <w:spacing w:val="-1"/>
      </w:rPr>
    </w:lvl>
    <w:lvl w:ilvl="7">
      <w:start w:val="1"/>
      <w:numFmt w:val="decimal"/>
      <w:lvlText w:val="%1.%2.%3.%4.%5.%6.%7.%8"/>
      <w:lvlJc w:val="left"/>
      <w:pPr>
        <w:tabs>
          <w:tab w:val="num" w:pos="0"/>
        </w:tabs>
        <w:ind w:left="3565" w:hanging="1080"/>
      </w:pPr>
      <w:rPr>
        <w:rFonts w:eastAsia="Times New Roman" w:cs="Times New Roman" w:hint="default"/>
        <w:spacing w:val="-1"/>
      </w:rPr>
    </w:lvl>
    <w:lvl w:ilvl="8">
      <w:start w:val="1"/>
      <w:numFmt w:val="decimal"/>
      <w:lvlText w:val="%1.%2.%3.%4.%5.%6.%7.%8.%9"/>
      <w:lvlJc w:val="left"/>
      <w:pPr>
        <w:tabs>
          <w:tab w:val="num" w:pos="0"/>
        </w:tabs>
        <w:ind w:left="3920" w:hanging="1080"/>
      </w:pPr>
      <w:rPr>
        <w:rFonts w:eastAsia="Times New Roman" w:cs="Times New Roman" w:hint="default"/>
        <w:spacing w:val="-1"/>
      </w:rPr>
    </w:lvl>
  </w:abstractNum>
  <w:abstractNum w:abstractNumId="2">
    <w:nsid w:val="00000003"/>
    <w:multiLevelType w:val="multilevel"/>
    <w:tmpl w:val="00000003"/>
    <w:name w:val="WW8Num6"/>
    <w:lvl w:ilvl="0">
      <w:start w:val="2"/>
      <w:numFmt w:val="decimal"/>
      <w:lvlText w:val="%1"/>
      <w:lvlJc w:val="left"/>
      <w:pPr>
        <w:tabs>
          <w:tab w:val="num" w:pos="0"/>
        </w:tabs>
        <w:ind w:left="360" w:hanging="360"/>
      </w:pPr>
      <w:rPr>
        <w:rFonts w:eastAsia="Times New Roman" w:cs="Times New Roman" w:hint="default"/>
        <w:color w:val="000000"/>
        <w:spacing w:val="-1"/>
        <w:sz w:val="20"/>
        <w:szCs w:val="20"/>
      </w:rPr>
    </w:lvl>
    <w:lvl w:ilvl="1">
      <w:start w:val="3"/>
      <w:numFmt w:val="decimal"/>
      <w:lvlText w:val="%1.%2"/>
      <w:lvlJc w:val="left"/>
      <w:pPr>
        <w:tabs>
          <w:tab w:val="num" w:pos="0"/>
        </w:tabs>
        <w:ind w:left="631" w:hanging="360"/>
      </w:pPr>
      <w:rPr>
        <w:rFonts w:eastAsia="Times New Roman" w:cs="Times New Roman" w:hint="default"/>
        <w:color w:val="000000"/>
        <w:spacing w:val="-1"/>
        <w:sz w:val="20"/>
        <w:szCs w:val="20"/>
      </w:rPr>
    </w:lvl>
    <w:lvl w:ilvl="2">
      <w:start w:val="5"/>
      <w:numFmt w:val="decimal"/>
      <w:lvlText w:val="%1.%2.%3"/>
      <w:lvlJc w:val="left"/>
      <w:pPr>
        <w:tabs>
          <w:tab w:val="num" w:pos="0"/>
        </w:tabs>
        <w:ind w:left="902" w:hanging="360"/>
      </w:pPr>
      <w:rPr>
        <w:rFonts w:eastAsia="Times New Roman" w:cs="Times New Roman" w:hint="default"/>
        <w:color w:val="000000"/>
        <w:spacing w:val="-1"/>
        <w:sz w:val="20"/>
        <w:szCs w:val="20"/>
      </w:rPr>
    </w:lvl>
    <w:lvl w:ilvl="3">
      <w:start w:val="1"/>
      <w:numFmt w:val="decimal"/>
      <w:lvlText w:val="%1.%2.%3.%4"/>
      <w:lvlJc w:val="left"/>
      <w:pPr>
        <w:tabs>
          <w:tab w:val="num" w:pos="0"/>
        </w:tabs>
        <w:ind w:left="1533" w:hanging="720"/>
      </w:pPr>
      <w:rPr>
        <w:rFonts w:eastAsia="Times New Roman" w:cs="Times New Roman" w:hint="default"/>
        <w:color w:val="000000"/>
        <w:spacing w:val="-1"/>
        <w:sz w:val="20"/>
        <w:szCs w:val="20"/>
      </w:rPr>
    </w:lvl>
    <w:lvl w:ilvl="4">
      <w:start w:val="1"/>
      <w:numFmt w:val="decimal"/>
      <w:lvlText w:val="%1.%2.%3.%4.%5"/>
      <w:lvlJc w:val="left"/>
      <w:pPr>
        <w:tabs>
          <w:tab w:val="num" w:pos="0"/>
        </w:tabs>
        <w:ind w:left="1804" w:hanging="720"/>
      </w:pPr>
      <w:rPr>
        <w:rFonts w:eastAsia="Times New Roman" w:cs="Times New Roman" w:hint="default"/>
        <w:color w:val="000000"/>
        <w:spacing w:val="-1"/>
        <w:sz w:val="20"/>
        <w:szCs w:val="20"/>
      </w:rPr>
    </w:lvl>
    <w:lvl w:ilvl="5">
      <w:start w:val="1"/>
      <w:numFmt w:val="decimal"/>
      <w:lvlText w:val="%1.%2.%3.%4.%5.%6"/>
      <w:lvlJc w:val="left"/>
      <w:pPr>
        <w:tabs>
          <w:tab w:val="num" w:pos="0"/>
        </w:tabs>
        <w:ind w:left="2075" w:hanging="720"/>
      </w:pPr>
      <w:rPr>
        <w:rFonts w:eastAsia="Times New Roman" w:cs="Times New Roman" w:hint="default"/>
        <w:color w:val="000000"/>
        <w:spacing w:val="-1"/>
        <w:sz w:val="20"/>
        <w:szCs w:val="20"/>
      </w:rPr>
    </w:lvl>
    <w:lvl w:ilvl="6">
      <w:start w:val="1"/>
      <w:numFmt w:val="decimal"/>
      <w:lvlText w:val="%1.%2.%3.%4.%5.%6.%7"/>
      <w:lvlJc w:val="left"/>
      <w:pPr>
        <w:tabs>
          <w:tab w:val="num" w:pos="0"/>
        </w:tabs>
        <w:ind w:left="2706" w:hanging="1080"/>
      </w:pPr>
      <w:rPr>
        <w:rFonts w:eastAsia="Times New Roman" w:cs="Times New Roman" w:hint="default"/>
        <w:color w:val="000000"/>
        <w:spacing w:val="-1"/>
        <w:sz w:val="20"/>
        <w:szCs w:val="20"/>
      </w:rPr>
    </w:lvl>
    <w:lvl w:ilvl="7">
      <w:start w:val="1"/>
      <w:numFmt w:val="decimal"/>
      <w:lvlText w:val="%1.%2.%3.%4.%5.%6.%7.%8"/>
      <w:lvlJc w:val="left"/>
      <w:pPr>
        <w:tabs>
          <w:tab w:val="num" w:pos="0"/>
        </w:tabs>
        <w:ind w:left="2977" w:hanging="1080"/>
      </w:pPr>
      <w:rPr>
        <w:rFonts w:eastAsia="Times New Roman" w:cs="Times New Roman" w:hint="default"/>
        <w:color w:val="000000"/>
        <w:spacing w:val="-1"/>
        <w:sz w:val="20"/>
        <w:szCs w:val="20"/>
      </w:rPr>
    </w:lvl>
    <w:lvl w:ilvl="8">
      <w:start w:val="1"/>
      <w:numFmt w:val="decimal"/>
      <w:lvlText w:val="%1.%2.%3.%4.%5.%6.%7.%8.%9"/>
      <w:lvlJc w:val="left"/>
      <w:pPr>
        <w:tabs>
          <w:tab w:val="num" w:pos="0"/>
        </w:tabs>
        <w:ind w:left="3248" w:hanging="1080"/>
      </w:pPr>
      <w:rPr>
        <w:rFonts w:eastAsia="Times New Roman" w:cs="Times New Roman" w:hint="default"/>
        <w:color w:val="000000"/>
        <w:spacing w:val="-1"/>
        <w:sz w:val="20"/>
        <w:szCs w:val="20"/>
      </w:rPr>
    </w:lvl>
  </w:abstractNum>
  <w:abstractNum w:abstractNumId="3">
    <w:nsid w:val="00000004"/>
    <w:multiLevelType w:val="multilevel"/>
    <w:tmpl w:val="00000004"/>
    <w:name w:val="WW8Num7"/>
    <w:lvl w:ilvl="0">
      <w:start w:val="2"/>
      <w:numFmt w:val="decimal"/>
      <w:lvlText w:val="%1"/>
      <w:lvlJc w:val="left"/>
      <w:pPr>
        <w:tabs>
          <w:tab w:val="num" w:pos="0"/>
        </w:tabs>
        <w:ind w:left="405" w:hanging="405"/>
      </w:pPr>
      <w:rPr>
        <w:rFonts w:eastAsia="Times New Roman" w:cs="Times New Roman" w:hint="default"/>
        <w:color w:val="000000"/>
        <w:spacing w:val="-1"/>
        <w:sz w:val="20"/>
        <w:szCs w:val="20"/>
      </w:rPr>
    </w:lvl>
    <w:lvl w:ilvl="1">
      <w:start w:val="1"/>
      <w:numFmt w:val="decimal"/>
      <w:lvlText w:val="%1.%2"/>
      <w:lvlJc w:val="left"/>
      <w:pPr>
        <w:tabs>
          <w:tab w:val="num" w:pos="0"/>
        </w:tabs>
        <w:ind w:left="674" w:hanging="405"/>
      </w:pPr>
      <w:rPr>
        <w:rFonts w:eastAsia="Times New Roman" w:cs="Times New Roman" w:hint="default"/>
        <w:color w:val="000000"/>
        <w:spacing w:val="-1"/>
        <w:sz w:val="20"/>
        <w:szCs w:val="20"/>
      </w:rPr>
    </w:lvl>
    <w:lvl w:ilvl="2">
      <w:start w:val="11"/>
      <w:numFmt w:val="decimal"/>
      <w:lvlText w:val="%1.%2.%3"/>
      <w:lvlJc w:val="left"/>
      <w:pPr>
        <w:tabs>
          <w:tab w:val="num" w:pos="0"/>
        </w:tabs>
        <w:ind w:left="943" w:hanging="405"/>
      </w:pPr>
      <w:rPr>
        <w:rFonts w:eastAsia="Times New Roman" w:cs="Times New Roman" w:hint="default"/>
        <w:color w:val="000000"/>
        <w:spacing w:val="-1"/>
        <w:sz w:val="20"/>
        <w:szCs w:val="20"/>
      </w:rPr>
    </w:lvl>
    <w:lvl w:ilvl="3">
      <w:start w:val="1"/>
      <w:numFmt w:val="decimal"/>
      <w:lvlText w:val="%1.%2.%3.%4"/>
      <w:lvlJc w:val="left"/>
      <w:pPr>
        <w:tabs>
          <w:tab w:val="num" w:pos="0"/>
        </w:tabs>
        <w:ind w:left="1527" w:hanging="720"/>
      </w:pPr>
      <w:rPr>
        <w:rFonts w:eastAsia="Times New Roman" w:cs="Times New Roman" w:hint="default"/>
        <w:color w:val="000000"/>
        <w:spacing w:val="-1"/>
        <w:sz w:val="20"/>
        <w:szCs w:val="20"/>
      </w:rPr>
    </w:lvl>
    <w:lvl w:ilvl="4">
      <w:start w:val="1"/>
      <w:numFmt w:val="decimal"/>
      <w:lvlText w:val="%1.%2.%3.%4.%5"/>
      <w:lvlJc w:val="left"/>
      <w:pPr>
        <w:tabs>
          <w:tab w:val="num" w:pos="0"/>
        </w:tabs>
        <w:ind w:left="1796" w:hanging="720"/>
      </w:pPr>
      <w:rPr>
        <w:rFonts w:eastAsia="Times New Roman" w:cs="Times New Roman" w:hint="default"/>
        <w:color w:val="000000"/>
        <w:spacing w:val="-1"/>
        <w:sz w:val="20"/>
        <w:szCs w:val="20"/>
      </w:rPr>
    </w:lvl>
    <w:lvl w:ilvl="5">
      <w:start w:val="1"/>
      <w:numFmt w:val="decimal"/>
      <w:lvlText w:val="%1.%2.%3.%4.%5.%6"/>
      <w:lvlJc w:val="left"/>
      <w:pPr>
        <w:tabs>
          <w:tab w:val="num" w:pos="0"/>
        </w:tabs>
        <w:ind w:left="2065" w:hanging="720"/>
      </w:pPr>
      <w:rPr>
        <w:rFonts w:eastAsia="Times New Roman" w:cs="Times New Roman" w:hint="default"/>
        <w:color w:val="000000"/>
        <w:spacing w:val="-1"/>
        <w:sz w:val="20"/>
        <w:szCs w:val="20"/>
      </w:rPr>
    </w:lvl>
    <w:lvl w:ilvl="6">
      <w:start w:val="1"/>
      <w:numFmt w:val="decimal"/>
      <w:lvlText w:val="%1.%2.%3.%4.%5.%6.%7"/>
      <w:lvlJc w:val="left"/>
      <w:pPr>
        <w:tabs>
          <w:tab w:val="num" w:pos="0"/>
        </w:tabs>
        <w:ind w:left="2694" w:hanging="1080"/>
      </w:pPr>
      <w:rPr>
        <w:rFonts w:eastAsia="Times New Roman" w:cs="Times New Roman" w:hint="default"/>
        <w:color w:val="000000"/>
        <w:spacing w:val="-1"/>
        <w:sz w:val="20"/>
        <w:szCs w:val="20"/>
      </w:rPr>
    </w:lvl>
    <w:lvl w:ilvl="7">
      <w:start w:val="1"/>
      <w:numFmt w:val="decimal"/>
      <w:lvlText w:val="%1.%2.%3.%4.%5.%6.%7.%8"/>
      <w:lvlJc w:val="left"/>
      <w:pPr>
        <w:tabs>
          <w:tab w:val="num" w:pos="0"/>
        </w:tabs>
        <w:ind w:left="2963" w:hanging="1080"/>
      </w:pPr>
      <w:rPr>
        <w:rFonts w:eastAsia="Times New Roman" w:cs="Times New Roman" w:hint="default"/>
        <w:color w:val="000000"/>
        <w:spacing w:val="-1"/>
        <w:sz w:val="20"/>
        <w:szCs w:val="20"/>
      </w:rPr>
    </w:lvl>
    <w:lvl w:ilvl="8">
      <w:start w:val="1"/>
      <w:numFmt w:val="decimal"/>
      <w:lvlText w:val="%1.%2.%3.%4.%5.%6.%7.%8.%9"/>
      <w:lvlJc w:val="left"/>
      <w:pPr>
        <w:tabs>
          <w:tab w:val="num" w:pos="0"/>
        </w:tabs>
        <w:ind w:left="3232" w:hanging="1080"/>
      </w:pPr>
      <w:rPr>
        <w:rFonts w:eastAsia="Times New Roman" w:cs="Times New Roman" w:hint="default"/>
        <w:color w:val="000000"/>
        <w:spacing w:val="-1"/>
        <w:sz w:val="20"/>
        <w:szCs w:val="20"/>
      </w:rPr>
    </w:lvl>
  </w:abstractNum>
  <w:abstractNum w:abstractNumId="4">
    <w:nsid w:val="00000005"/>
    <w:multiLevelType w:val="multilevel"/>
    <w:tmpl w:val="00000005"/>
    <w:name w:val="WW8Num8"/>
    <w:lvl w:ilvl="0">
      <w:start w:val="1"/>
      <w:numFmt w:val="decimal"/>
      <w:lvlText w:val="%1"/>
      <w:lvlJc w:val="left"/>
      <w:pPr>
        <w:tabs>
          <w:tab w:val="num" w:pos="0"/>
        </w:tabs>
        <w:ind w:left="360" w:hanging="360"/>
      </w:pPr>
      <w:rPr>
        <w:rFonts w:eastAsia="Times New Roman" w:cs="Times New Roman" w:hint="default"/>
        <w:spacing w:val="-1"/>
      </w:rPr>
    </w:lvl>
    <w:lvl w:ilvl="1">
      <w:start w:val="2"/>
      <w:numFmt w:val="decimal"/>
      <w:lvlText w:val="%1.%2"/>
      <w:lvlJc w:val="left"/>
      <w:pPr>
        <w:tabs>
          <w:tab w:val="num" w:pos="0"/>
        </w:tabs>
        <w:ind w:left="715" w:hanging="360"/>
      </w:pPr>
      <w:rPr>
        <w:rFonts w:eastAsia="Times New Roman" w:cs="Times New Roman" w:hint="default"/>
        <w:spacing w:val="-1"/>
      </w:rPr>
    </w:lvl>
    <w:lvl w:ilvl="2">
      <w:start w:val="6"/>
      <w:numFmt w:val="decimal"/>
      <w:lvlText w:val="%1.%2.%3"/>
      <w:lvlJc w:val="left"/>
      <w:pPr>
        <w:tabs>
          <w:tab w:val="num" w:pos="0"/>
        </w:tabs>
        <w:ind w:left="1070" w:hanging="360"/>
      </w:pPr>
      <w:rPr>
        <w:rFonts w:eastAsia="Times New Roman" w:cs="Times New Roman" w:hint="default"/>
        <w:spacing w:val="-1"/>
      </w:rPr>
    </w:lvl>
    <w:lvl w:ilvl="3">
      <w:start w:val="1"/>
      <w:numFmt w:val="decimal"/>
      <w:lvlText w:val="%1.%2.%3.%4"/>
      <w:lvlJc w:val="left"/>
      <w:pPr>
        <w:tabs>
          <w:tab w:val="num" w:pos="0"/>
        </w:tabs>
        <w:ind w:left="1785" w:hanging="720"/>
      </w:pPr>
      <w:rPr>
        <w:rFonts w:eastAsia="Times New Roman" w:cs="Times New Roman" w:hint="default"/>
        <w:spacing w:val="-1"/>
      </w:rPr>
    </w:lvl>
    <w:lvl w:ilvl="4">
      <w:start w:val="1"/>
      <w:numFmt w:val="decimal"/>
      <w:lvlText w:val="%1.%2.%3.%4.%5"/>
      <w:lvlJc w:val="left"/>
      <w:pPr>
        <w:tabs>
          <w:tab w:val="num" w:pos="0"/>
        </w:tabs>
        <w:ind w:left="2140" w:hanging="720"/>
      </w:pPr>
      <w:rPr>
        <w:rFonts w:eastAsia="Times New Roman" w:cs="Times New Roman" w:hint="default"/>
        <w:spacing w:val="-1"/>
      </w:rPr>
    </w:lvl>
    <w:lvl w:ilvl="5">
      <w:start w:val="1"/>
      <w:numFmt w:val="decimal"/>
      <w:lvlText w:val="%1.%2.%3.%4.%5.%6"/>
      <w:lvlJc w:val="left"/>
      <w:pPr>
        <w:tabs>
          <w:tab w:val="num" w:pos="0"/>
        </w:tabs>
        <w:ind w:left="2495" w:hanging="720"/>
      </w:pPr>
      <w:rPr>
        <w:rFonts w:eastAsia="Times New Roman" w:cs="Times New Roman" w:hint="default"/>
        <w:spacing w:val="-1"/>
      </w:rPr>
    </w:lvl>
    <w:lvl w:ilvl="6">
      <w:start w:val="1"/>
      <w:numFmt w:val="decimal"/>
      <w:lvlText w:val="%1.%2.%3.%4.%5.%6.%7"/>
      <w:lvlJc w:val="left"/>
      <w:pPr>
        <w:tabs>
          <w:tab w:val="num" w:pos="0"/>
        </w:tabs>
        <w:ind w:left="3210" w:hanging="1080"/>
      </w:pPr>
      <w:rPr>
        <w:rFonts w:eastAsia="Times New Roman" w:cs="Times New Roman" w:hint="default"/>
        <w:spacing w:val="-1"/>
      </w:rPr>
    </w:lvl>
    <w:lvl w:ilvl="7">
      <w:start w:val="1"/>
      <w:numFmt w:val="decimal"/>
      <w:lvlText w:val="%1.%2.%3.%4.%5.%6.%7.%8"/>
      <w:lvlJc w:val="left"/>
      <w:pPr>
        <w:tabs>
          <w:tab w:val="num" w:pos="0"/>
        </w:tabs>
        <w:ind w:left="3565" w:hanging="1080"/>
      </w:pPr>
      <w:rPr>
        <w:rFonts w:eastAsia="Times New Roman" w:cs="Times New Roman" w:hint="default"/>
        <w:spacing w:val="-1"/>
      </w:rPr>
    </w:lvl>
    <w:lvl w:ilvl="8">
      <w:start w:val="1"/>
      <w:numFmt w:val="decimal"/>
      <w:lvlText w:val="%1.%2.%3.%4.%5.%6.%7.%8.%9"/>
      <w:lvlJc w:val="left"/>
      <w:pPr>
        <w:tabs>
          <w:tab w:val="num" w:pos="0"/>
        </w:tabs>
        <w:ind w:left="3920" w:hanging="1080"/>
      </w:pPr>
      <w:rPr>
        <w:rFonts w:eastAsia="Times New Roman" w:cs="Times New Roman" w:hint="default"/>
        <w:spacing w:val="-1"/>
      </w:rPr>
    </w:lvl>
  </w:abstractNum>
  <w:abstractNum w:abstractNumId="5">
    <w:nsid w:val="00000006"/>
    <w:multiLevelType w:val="multilevel"/>
    <w:tmpl w:val="00000006"/>
    <w:name w:val="WW8Num10"/>
    <w:lvl w:ilvl="0">
      <w:start w:val="2"/>
      <w:numFmt w:val="decimal"/>
      <w:lvlText w:val="%1"/>
      <w:lvlJc w:val="left"/>
      <w:pPr>
        <w:tabs>
          <w:tab w:val="num" w:pos="0"/>
        </w:tabs>
        <w:ind w:left="360" w:hanging="360"/>
      </w:pPr>
      <w:rPr>
        <w:rFonts w:eastAsia="Times New Roman" w:cs="Times New Roman" w:hint="default"/>
        <w:spacing w:val="-2"/>
      </w:rPr>
    </w:lvl>
    <w:lvl w:ilvl="1">
      <w:start w:val="3"/>
      <w:numFmt w:val="decimal"/>
      <w:lvlText w:val="%1.%2"/>
      <w:lvlJc w:val="left"/>
      <w:pPr>
        <w:tabs>
          <w:tab w:val="num" w:pos="0"/>
        </w:tabs>
        <w:ind w:left="631" w:hanging="360"/>
      </w:pPr>
      <w:rPr>
        <w:rFonts w:eastAsia="Times New Roman" w:cs="Times New Roman" w:hint="default"/>
        <w:spacing w:val="-2"/>
      </w:rPr>
    </w:lvl>
    <w:lvl w:ilvl="2">
      <w:start w:val="9"/>
      <w:numFmt w:val="decimal"/>
      <w:lvlText w:val="%1.%2.%3"/>
      <w:lvlJc w:val="left"/>
      <w:pPr>
        <w:tabs>
          <w:tab w:val="num" w:pos="0"/>
        </w:tabs>
        <w:ind w:left="902" w:hanging="360"/>
      </w:pPr>
      <w:rPr>
        <w:rFonts w:eastAsia="Times New Roman" w:cs="Times New Roman" w:hint="default"/>
        <w:spacing w:val="-2"/>
      </w:rPr>
    </w:lvl>
    <w:lvl w:ilvl="3">
      <w:start w:val="1"/>
      <w:numFmt w:val="decimal"/>
      <w:lvlText w:val="%1.%2.%3.%4"/>
      <w:lvlJc w:val="left"/>
      <w:pPr>
        <w:tabs>
          <w:tab w:val="num" w:pos="0"/>
        </w:tabs>
        <w:ind w:left="1533" w:hanging="720"/>
      </w:pPr>
      <w:rPr>
        <w:rFonts w:eastAsia="Times New Roman" w:cs="Times New Roman" w:hint="default"/>
        <w:spacing w:val="-2"/>
      </w:rPr>
    </w:lvl>
    <w:lvl w:ilvl="4">
      <w:start w:val="1"/>
      <w:numFmt w:val="decimal"/>
      <w:lvlText w:val="%1.%2.%3.%4.%5"/>
      <w:lvlJc w:val="left"/>
      <w:pPr>
        <w:tabs>
          <w:tab w:val="num" w:pos="0"/>
        </w:tabs>
        <w:ind w:left="1804" w:hanging="720"/>
      </w:pPr>
      <w:rPr>
        <w:rFonts w:eastAsia="Times New Roman" w:cs="Times New Roman" w:hint="default"/>
        <w:spacing w:val="-2"/>
      </w:rPr>
    </w:lvl>
    <w:lvl w:ilvl="5">
      <w:start w:val="1"/>
      <w:numFmt w:val="decimal"/>
      <w:lvlText w:val="%1.%2.%3.%4.%5.%6"/>
      <w:lvlJc w:val="left"/>
      <w:pPr>
        <w:tabs>
          <w:tab w:val="num" w:pos="0"/>
        </w:tabs>
        <w:ind w:left="2075" w:hanging="720"/>
      </w:pPr>
      <w:rPr>
        <w:rFonts w:eastAsia="Times New Roman" w:cs="Times New Roman" w:hint="default"/>
        <w:spacing w:val="-2"/>
      </w:rPr>
    </w:lvl>
    <w:lvl w:ilvl="6">
      <w:start w:val="1"/>
      <w:numFmt w:val="decimal"/>
      <w:lvlText w:val="%1.%2.%3.%4.%5.%6.%7"/>
      <w:lvlJc w:val="left"/>
      <w:pPr>
        <w:tabs>
          <w:tab w:val="num" w:pos="0"/>
        </w:tabs>
        <w:ind w:left="2706" w:hanging="1080"/>
      </w:pPr>
      <w:rPr>
        <w:rFonts w:eastAsia="Times New Roman" w:cs="Times New Roman" w:hint="default"/>
        <w:spacing w:val="-2"/>
      </w:rPr>
    </w:lvl>
    <w:lvl w:ilvl="7">
      <w:start w:val="1"/>
      <w:numFmt w:val="decimal"/>
      <w:lvlText w:val="%1.%2.%3.%4.%5.%6.%7.%8"/>
      <w:lvlJc w:val="left"/>
      <w:pPr>
        <w:tabs>
          <w:tab w:val="num" w:pos="0"/>
        </w:tabs>
        <w:ind w:left="2977" w:hanging="1080"/>
      </w:pPr>
      <w:rPr>
        <w:rFonts w:eastAsia="Times New Roman" w:cs="Times New Roman" w:hint="default"/>
        <w:spacing w:val="-2"/>
      </w:rPr>
    </w:lvl>
    <w:lvl w:ilvl="8">
      <w:start w:val="1"/>
      <w:numFmt w:val="decimal"/>
      <w:lvlText w:val="%1.%2.%3.%4.%5.%6.%7.%8.%9"/>
      <w:lvlJc w:val="left"/>
      <w:pPr>
        <w:tabs>
          <w:tab w:val="num" w:pos="0"/>
        </w:tabs>
        <w:ind w:left="3248" w:hanging="1080"/>
      </w:pPr>
      <w:rPr>
        <w:rFonts w:eastAsia="Times New Roman" w:cs="Times New Roman" w:hint="default"/>
        <w:spacing w:val="-2"/>
      </w:rPr>
    </w:lvl>
  </w:abstractNum>
  <w:abstractNum w:abstractNumId="6">
    <w:nsid w:val="00000007"/>
    <w:multiLevelType w:val="multilevel"/>
    <w:tmpl w:val="00000007"/>
    <w:name w:val="WW8Num12"/>
    <w:lvl w:ilvl="0">
      <w:start w:val="2"/>
      <w:numFmt w:val="decimal"/>
      <w:lvlText w:val="%1"/>
      <w:lvlJc w:val="left"/>
      <w:pPr>
        <w:tabs>
          <w:tab w:val="num" w:pos="0"/>
        </w:tabs>
        <w:ind w:left="360" w:hanging="360"/>
      </w:pPr>
      <w:rPr>
        <w:rFonts w:eastAsia="Times New Roman" w:cs="Times New Roman" w:hint="default"/>
        <w:spacing w:val="-1"/>
      </w:rPr>
    </w:lvl>
    <w:lvl w:ilvl="1">
      <w:start w:val="4"/>
      <w:numFmt w:val="decimal"/>
      <w:lvlText w:val="%1.%2"/>
      <w:lvlJc w:val="left"/>
      <w:pPr>
        <w:tabs>
          <w:tab w:val="num" w:pos="0"/>
        </w:tabs>
        <w:ind w:left="629" w:hanging="360"/>
      </w:pPr>
      <w:rPr>
        <w:rFonts w:eastAsia="Times New Roman" w:cs="Times New Roman" w:hint="default"/>
        <w:spacing w:val="-1"/>
      </w:rPr>
    </w:lvl>
    <w:lvl w:ilvl="2">
      <w:start w:val="2"/>
      <w:numFmt w:val="decimal"/>
      <w:lvlText w:val="%1.%2.%3"/>
      <w:lvlJc w:val="left"/>
      <w:pPr>
        <w:tabs>
          <w:tab w:val="num" w:pos="0"/>
        </w:tabs>
        <w:ind w:left="898" w:hanging="360"/>
      </w:pPr>
      <w:rPr>
        <w:rFonts w:eastAsia="Times New Roman" w:cs="Times New Roman" w:hint="default"/>
        <w:spacing w:val="-1"/>
      </w:rPr>
    </w:lvl>
    <w:lvl w:ilvl="3">
      <w:start w:val="1"/>
      <w:numFmt w:val="decimal"/>
      <w:lvlText w:val="%1.%2.%3.%4"/>
      <w:lvlJc w:val="left"/>
      <w:pPr>
        <w:tabs>
          <w:tab w:val="num" w:pos="0"/>
        </w:tabs>
        <w:ind w:left="1527" w:hanging="720"/>
      </w:pPr>
      <w:rPr>
        <w:rFonts w:eastAsia="Times New Roman" w:cs="Times New Roman" w:hint="default"/>
        <w:spacing w:val="-1"/>
      </w:rPr>
    </w:lvl>
    <w:lvl w:ilvl="4">
      <w:start w:val="1"/>
      <w:numFmt w:val="decimal"/>
      <w:lvlText w:val="%1.%2.%3.%4.%5"/>
      <w:lvlJc w:val="left"/>
      <w:pPr>
        <w:tabs>
          <w:tab w:val="num" w:pos="0"/>
        </w:tabs>
        <w:ind w:left="1796" w:hanging="720"/>
      </w:pPr>
      <w:rPr>
        <w:rFonts w:eastAsia="Times New Roman" w:cs="Times New Roman" w:hint="default"/>
        <w:spacing w:val="-1"/>
      </w:rPr>
    </w:lvl>
    <w:lvl w:ilvl="5">
      <w:start w:val="1"/>
      <w:numFmt w:val="decimal"/>
      <w:lvlText w:val="%1.%2.%3.%4.%5.%6"/>
      <w:lvlJc w:val="left"/>
      <w:pPr>
        <w:tabs>
          <w:tab w:val="num" w:pos="0"/>
        </w:tabs>
        <w:ind w:left="2065" w:hanging="720"/>
      </w:pPr>
      <w:rPr>
        <w:rFonts w:eastAsia="Times New Roman" w:cs="Times New Roman" w:hint="default"/>
        <w:spacing w:val="-1"/>
      </w:rPr>
    </w:lvl>
    <w:lvl w:ilvl="6">
      <w:start w:val="1"/>
      <w:numFmt w:val="decimal"/>
      <w:lvlText w:val="%1.%2.%3.%4.%5.%6.%7"/>
      <w:lvlJc w:val="left"/>
      <w:pPr>
        <w:tabs>
          <w:tab w:val="num" w:pos="0"/>
        </w:tabs>
        <w:ind w:left="2694" w:hanging="1080"/>
      </w:pPr>
      <w:rPr>
        <w:rFonts w:eastAsia="Times New Roman" w:cs="Times New Roman" w:hint="default"/>
        <w:spacing w:val="-1"/>
      </w:rPr>
    </w:lvl>
    <w:lvl w:ilvl="7">
      <w:start w:val="1"/>
      <w:numFmt w:val="decimal"/>
      <w:lvlText w:val="%1.%2.%3.%4.%5.%6.%7.%8"/>
      <w:lvlJc w:val="left"/>
      <w:pPr>
        <w:tabs>
          <w:tab w:val="num" w:pos="0"/>
        </w:tabs>
        <w:ind w:left="2963" w:hanging="1080"/>
      </w:pPr>
      <w:rPr>
        <w:rFonts w:eastAsia="Times New Roman" w:cs="Times New Roman" w:hint="default"/>
        <w:spacing w:val="-1"/>
      </w:rPr>
    </w:lvl>
    <w:lvl w:ilvl="8">
      <w:start w:val="1"/>
      <w:numFmt w:val="decimal"/>
      <w:lvlText w:val="%1.%2.%3.%4.%5.%6.%7.%8.%9"/>
      <w:lvlJc w:val="left"/>
      <w:pPr>
        <w:tabs>
          <w:tab w:val="num" w:pos="0"/>
        </w:tabs>
        <w:ind w:left="3232" w:hanging="1080"/>
      </w:pPr>
      <w:rPr>
        <w:rFonts w:eastAsia="Times New Roman" w:cs="Times New Roman" w:hint="default"/>
        <w:spacing w:val="-1"/>
      </w:rPr>
    </w:lvl>
  </w:abstractNum>
  <w:abstractNum w:abstractNumId="7">
    <w:nsid w:val="00000008"/>
    <w:multiLevelType w:val="multilevel"/>
    <w:tmpl w:val="00000008"/>
    <w:name w:val="WW8Num13"/>
    <w:lvl w:ilvl="0">
      <w:start w:val="2"/>
      <w:numFmt w:val="decimal"/>
      <w:lvlText w:val="%1"/>
      <w:lvlJc w:val="left"/>
      <w:pPr>
        <w:tabs>
          <w:tab w:val="num" w:pos="0"/>
        </w:tabs>
        <w:ind w:left="360" w:hanging="360"/>
      </w:pPr>
      <w:rPr>
        <w:rFonts w:eastAsia="Times New Roman" w:cs="Times New Roman" w:hint="default"/>
        <w:spacing w:val="-1"/>
      </w:rPr>
    </w:lvl>
    <w:lvl w:ilvl="1">
      <w:start w:val="2"/>
      <w:numFmt w:val="decimal"/>
      <w:lvlText w:val="%1.%2"/>
      <w:lvlJc w:val="left"/>
      <w:pPr>
        <w:tabs>
          <w:tab w:val="num" w:pos="0"/>
        </w:tabs>
        <w:ind w:left="629" w:hanging="360"/>
      </w:pPr>
      <w:rPr>
        <w:rFonts w:eastAsia="Times New Roman" w:cs="Times New Roman" w:hint="default"/>
        <w:spacing w:val="-1"/>
      </w:rPr>
    </w:lvl>
    <w:lvl w:ilvl="2">
      <w:start w:val="2"/>
      <w:numFmt w:val="decimal"/>
      <w:lvlText w:val="%1.%2.%3"/>
      <w:lvlJc w:val="left"/>
      <w:pPr>
        <w:tabs>
          <w:tab w:val="num" w:pos="0"/>
        </w:tabs>
        <w:ind w:left="898" w:hanging="360"/>
      </w:pPr>
      <w:rPr>
        <w:rFonts w:eastAsia="Times New Roman" w:cs="Times New Roman" w:hint="default"/>
        <w:spacing w:val="-1"/>
      </w:rPr>
    </w:lvl>
    <w:lvl w:ilvl="3">
      <w:start w:val="1"/>
      <w:numFmt w:val="decimal"/>
      <w:lvlText w:val="%1.%2.%3.%4"/>
      <w:lvlJc w:val="left"/>
      <w:pPr>
        <w:tabs>
          <w:tab w:val="num" w:pos="0"/>
        </w:tabs>
        <w:ind w:left="1527" w:hanging="720"/>
      </w:pPr>
      <w:rPr>
        <w:rFonts w:eastAsia="Times New Roman" w:cs="Times New Roman" w:hint="default"/>
        <w:spacing w:val="-1"/>
      </w:rPr>
    </w:lvl>
    <w:lvl w:ilvl="4">
      <w:start w:val="1"/>
      <w:numFmt w:val="decimal"/>
      <w:lvlText w:val="%1.%2.%3.%4.%5"/>
      <w:lvlJc w:val="left"/>
      <w:pPr>
        <w:tabs>
          <w:tab w:val="num" w:pos="0"/>
        </w:tabs>
        <w:ind w:left="1796" w:hanging="720"/>
      </w:pPr>
      <w:rPr>
        <w:rFonts w:eastAsia="Times New Roman" w:cs="Times New Roman" w:hint="default"/>
        <w:spacing w:val="-1"/>
      </w:rPr>
    </w:lvl>
    <w:lvl w:ilvl="5">
      <w:start w:val="1"/>
      <w:numFmt w:val="decimal"/>
      <w:lvlText w:val="%1.%2.%3.%4.%5.%6"/>
      <w:lvlJc w:val="left"/>
      <w:pPr>
        <w:tabs>
          <w:tab w:val="num" w:pos="0"/>
        </w:tabs>
        <w:ind w:left="2065" w:hanging="720"/>
      </w:pPr>
      <w:rPr>
        <w:rFonts w:eastAsia="Times New Roman" w:cs="Times New Roman" w:hint="default"/>
        <w:spacing w:val="-1"/>
      </w:rPr>
    </w:lvl>
    <w:lvl w:ilvl="6">
      <w:start w:val="1"/>
      <w:numFmt w:val="decimal"/>
      <w:lvlText w:val="%1.%2.%3.%4.%5.%6.%7"/>
      <w:lvlJc w:val="left"/>
      <w:pPr>
        <w:tabs>
          <w:tab w:val="num" w:pos="0"/>
        </w:tabs>
        <w:ind w:left="2694" w:hanging="1080"/>
      </w:pPr>
      <w:rPr>
        <w:rFonts w:eastAsia="Times New Roman" w:cs="Times New Roman" w:hint="default"/>
        <w:spacing w:val="-1"/>
      </w:rPr>
    </w:lvl>
    <w:lvl w:ilvl="7">
      <w:start w:val="1"/>
      <w:numFmt w:val="decimal"/>
      <w:lvlText w:val="%1.%2.%3.%4.%5.%6.%7.%8"/>
      <w:lvlJc w:val="left"/>
      <w:pPr>
        <w:tabs>
          <w:tab w:val="num" w:pos="0"/>
        </w:tabs>
        <w:ind w:left="2963" w:hanging="1080"/>
      </w:pPr>
      <w:rPr>
        <w:rFonts w:eastAsia="Times New Roman" w:cs="Times New Roman" w:hint="default"/>
        <w:spacing w:val="-1"/>
      </w:rPr>
    </w:lvl>
    <w:lvl w:ilvl="8">
      <w:start w:val="1"/>
      <w:numFmt w:val="decimal"/>
      <w:lvlText w:val="%1.%2.%3.%4.%5.%6.%7.%8.%9"/>
      <w:lvlJc w:val="left"/>
      <w:pPr>
        <w:tabs>
          <w:tab w:val="num" w:pos="0"/>
        </w:tabs>
        <w:ind w:left="3232" w:hanging="1080"/>
      </w:pPr>
      <w:rPr>
        <w:rFonts w:eastAsia="Times New Roman" w:cs="Times New Roman" w:hint="default"/>
        <w:spacing w:val="-1"/>
      </w:rPr>
    </w:lvl>
  </w:abstractNum>
  <w:abstractNum w:abstractNumId="8">
    <w:nsid w:val="00000009"/>
    <w:multiLevelType w:val="multilevel"/>
    <w:tmpl w:val="00000009"/>
    <w:name w:val="WW8Num15"/>
    <w:lvl w:ilvl="0">
      <w:start w:val="6"/>
      <w:numFmt w:val="decimal"/>
      <w:lvlText w:val="%1"/>
      <w:lvlJc w:val="left"/>
      <w:pPr>
        <w:tabs>
          <w:tab w:val="num" w:pos="0"/>
        </w:tabs>
        <w:ind w:left="360" w:hanging="360"/>
      </w:pPr>
      <w:rPr>
        <w:rFonts w:eastAsia="Times New Roman" w:cs="Times New Roman" w:hint="default"/>
        <w:spacing w:val="-1"/>
      </w:rPr>
    </w:lvl>
    <w:lvl w:ilvl="1">
      <w:start w:val="1"/>
      <w:numFmt w:val="decimal"/>
      <w:lvlText w:val="%1.%2"/>
      <w:lvlJc w:val="left"/>
      <w:pPr>
        <w:tabs>
          <w:tab w:val="num" w:pos="0"/>
        </w:tabs>
        <w:ind w:left="902" w:hanging="360"/>
      </w:pPr>
      <w:rPr>
        <w:rFonts w:eastAsia="Times New Roman" w:cs="Times New Roman" w:hint="default"/>
        <w:spacing w:val="-1"/>
      </w:rPr>
    </w:lvl>
    <w:lvl w:ilvl="2">
      <w:start w:val="1"/>
      <w:numFmt w:val="decimal"/>
      <w:lvlText w:val="%1.%2.%3"/>
      <w:lvlJc w:val="left"/>
      <w:pPr>
        <w:tabs>
          <w:tab w:val="num" w:pos="0"/>
        </w:tabs>
        <w:ind w:left="1444" w:hanging="360"/>
      </w:pPr>
      <w:rPr>
        <w:rFonts w:eastAsia="Times New Roman" w:cs="Times New Roman" w:hint="default"/>
        <w:spacing w:val="-1"/>
      </w:rPr>
    </w:lvl>
    <w:lvl w:ilvl="3">
      <w:start w:val="1"/>
      <w:numFmt w:val="decimal"/>
      <w:lvlText w:val="%1.%2.%3.%4"/>
      <w:lvlJc w:val="left"/>
      <w:pPr>
        <w:tabs>
          <w:tab w:val="num" w:pos="0"/>
        </w:tabs>
        <w:ind w:left="2346" w:hanging="720"/>
      </w:pPr>
      <w:rPr>
        <w:rFonts w:eastAsia="Times New Roman" w:cs="Times New Roman" w:hint="default"/>
        <w:spacing w:val="-1"/>
      </w:rPr>
    </w:lvl>
    <w:lvl w:ilvl="4">
      <w:start w:val="1"/>
      <w:numFmt w:val="decimal"/>
      <w:lvlText w:val="%1.%2.%3.%4.%5"/>
      <w:lvlJc w:val="left"/>
      <w:pPr>
        <w:tabs>
          <w:tab w:val="num" w:pos="0"/>
        </w:tabs>
        <w:ind w:left="2888" w:hanging="720"/>
      </w:pPr>
      <w:rPr>
        <w:rFonts w:eastAsia="Times New Roman" w:cs="Times New Roman" w:hint="default"/>
        <w:spacing w:val="-1"/>
      </w:rPr>
    </w:lvl>
    <w:lvl w:ilvl="5">
      <w:start w:val="1"/>
      <w:numFmt w:val="decimal"/>
      <w:lvlText w:val="%1.%2.%3.%4.%5.%6"/>
      <w:lvlJc w:val="left"/>
      <w:pPr>
        <w:tabs>
          <w:tab w:val="num" w:pos="0"/>
        </w:tabs>
        <w:ind w:left="3430" w:hanging="720"/>
      </w:pPr>
      <w:rPr>
        <w:rFonts w:eastAsia="Times New Roman" w:cs="Times New Roman" w:hint="default"/>
        <w:spacing w:val="-1"/>
      </w:rPr>
    </w:lvl>
    <w:lvl w:ilvl="6">
      <w:start w:val="1"/>
      <w:numFmt w:val="decimal"/>
      <w:lvlText w:val="%1.%2.%3.%4.%5.%6.%7"/>
      <w:lvlJc w:val="left"/>
      <w:pPr>
        <w:tabs>
          <w:tab w:val="num" w:pos="0"/>
        </w:tabs>
        <w:ind w:left="4332" w:hanging="1080"/>
      </w:pPr>
      <w:rPr>
        <w:rFonts w:eastAsia="Times New Roman" w:cs="Times New Roman" w:hint="default"/>
        <w:spacing w:val="-1"/>
      </w:rPr>
    </w:lvl>
    <w:lvl w:ilvl="7">
      <w:start w:val="1"/>
      <w:numFmt w:val="decimal"/>
      <w:lvlText w:val="%1.%2.%3.%4.%5.%6.%7.%8"/>
      <w:lvlJc w:val="left"/>
      <w:pPr>
        <w:tabs>
          <w:tab w:val="num" w:pos="0"/>
        </w:tabs>
        <w:ind w:left="4874" w:hanging="1080"/>
      </w:pPr>
      <w:rPr>
        <w:rFonts w:eastAsia="Times New Roman" w:cs="Times New Roman" w:hint="default"/>
        <w:spacing w:val="-1"/>
      </w:rPr>
    </w:lvl>
    <w:lvl w:ilvl="8">
      <w:start w:val="1"/>
      <w:numFmt w:val="decimal"/>
      <w:lvlText w:val="%1.%2.%3.%4.%5.%6.%7.%8.%9"/>
      <w:lvlJc w:val="left"/>
      <w:pPr>
        <w:tabs>
          <w:tab w:val="num" w:pos="0"/>
        </w:tabs>
        <w:ind w:left="5416" w:hanging="1080"/>
      </w:pPr>
      <w:rPr>
        <w:rFonts w:eastAsia="Times New Roman" w:cs="Times New Roman" w:hint="default"/>
        <w:spacing w:val="-1"/>
      </w:rPr>
    </w:lvl>
  </w:abstractNum>
  <w:abstractNum w:abstractNumId="9">
    <w:nsid w:val="0000000A"/>
    <w:multiLevelType w:val="multilevel"/>
    <w:tmpl w:val="0000000A"/>
    <w:name w:val="WW8Num17"/>
    <w:lvl w:ilvl="0">
      <w:start w:val="2"/>
      <w:numFmt w:val="decimal"/>
      <w:lvlText w:val="%1"/>
      <w:lvlJc w:val="left"/>
      <w:pPr>
        <w:tabs>
          <w:tab w:val="num" w:pos="0"/>
        </w:tabs>
        <w:ind w:left="360" w:hanging="360"/>
      </w:pPr>
      <w:rPr>
        <w:rFonts w:eastAsia="Times New Roman" w:cs="Times New Roman" w:hint="default"/>
        <w:spacing w:val="-1"/>
      </w:rPr>
    </w:lvl>
    <w:lvl w:ilvl="1">
      <w:start w:val="4"/>
      <w:numFmt w:val="decimal"/>
      <w:lvlText w:val="%1.%2"/>
      <w:lvlJc w:val="left"/>
      <w:pPr>
        <w:tabs>
          <w:tab w:val="num" w:pos="0"/>
        </w:tabs>
        <w:ind w:left="629" w:hanging="360"/>
      </w:pPr>
      <w:rPr>
        <w:rFonts w:eastAsia="Times New Roman" w:cs="Times New Roman" w:hint="default"/>
        <w:spacing w:val="-1"/>
      </w:rPr>
    </w:lvl>
    <w:lvl w:ilvl="2">
      <w:start w:val="6"/>
      <w:numFmt w:val="decimal"/>
      <w:lvlText w:val="%1.%2.%3"/>
      <w:lvlJc w:val="left"/>
      <w:pPr>
        <w:tabs>
          <w:tab w:val="num" w:pos="0"/>
        </w:tabs>
        <w:ind w:left="898" w:hanging="360"/>
      </w:pPr>
      <w:rPr>
        <w:rFonts w:eastAsia="Times New Roman" w:cs="Times New Roman" w:hint="default"/>
        <w:spacing w:val="-1"/>
      </w:rPr>
    </w:lvl>
    <w:lvl w:ilvl="3">
      <w:start w:val="1"/>
      <w:numFmt w:val="decimal"/>
      <w:lvlText w:val="%1.%2.%3.%4"/>
      <w:lvlJc w:val="left"/>
      <w:pPr>
        <w:tabs>
          <w:tab w:val="num" w:pos="0"/>
        </w:tabs>
        <w:ind w:left="1527" w:hanging="720"/>
      </w:pPr>
      <w:rPr>
        <w:rFonts w:eastAsia="Times New Roman" w:cs="Times New Roman" w:hint="default"/>
        <w:spacing w:val="-1"/>
      </w:rPr>
    </w:lvl>
    <w:lvl w:ilvl="4">
      <w:start w:val="1"/>
      <w:numFmt w:val="decimal"/>
      <w:lvlText w:val="%1.%2.%3.%4.%5"/>
      <w:lvlJc w:val="left"/>
      <w:pPr>
        <w:tabs>
          <w:tab w:val="num" w:pos="0"/>
        </w:tabs>
        <w:ind w:left="1796" w:hanging="720"/>
      </w:pPr>
      <w:rPr>
        <w:rFonts w:eastAsia="Times New Roman" w:cs="Times New Roman" w:hint="default"/>
        <w:spacing w:val="-1"/>
      </w:rPr>
    </w:lvl>
    <w:lvl w:ilvl="5">
      <w:start w:val="1"/>
      <w:numFmt w:val="decimal"/>
      <w:lvlText w:val="%1.%2.%3.%4.%5.%6"/>
      <w:lvlJc w:val="left"/>
      <w:pPr>
        <w:tabs>
          <w:tab w:val="num" w:pos="0"/>
        </w:tabs>
        <w:ind w:left="2065" w:hanging="720"/>
      </w:pPr>
      <w:rPr>
        <w:rFonts w:eastAsia="Times New Roman" w:cs="Times New Roman" w:hint="default"/>
        <w:spacing w:val="-1"/>
      </w:rPr>
    </w:lvl>
    <w:lvl w:ilvl="6">
      <w:start w:val="1"/>
      <w:numFmt w:val="decimal"/>
      <w:lvlText w:val="%1.%2.%3.%4.%5.%6.%7"/>
      <w:lvlJc w:val="left"/>
      <w:pPr>
        <w:tabs>
          <w:tab w:val="num" w:pos="0"/>
        </w:tabs>
        <w:ind w:left="2694" w:hanging="1080"/>
      </w:pPr>
      <w:rPr>
        <w:rFonts w:eastAsia="Times New Roman" w:cs="Times New Roman" w:hint="default"/>
        <w:spacing w:val="-1"/>
      </w:rPr>
    </w:lvl>
    <w:lvl w:ilvl="7">
      <w:start w:val="1"/>
      <w:numFmt w:val="decimal"/>
      <w:lvlText w:val="%1.%2.%3.%4.%5.%6.%7.%8"/>
      <w:lvlJc w:val="left"/>
      <w:pPr>
        <w:tabs>
          <w:tab w:val="num" w:pos="0"/>
        </w:tabs>
        <w:ind w:left="2963" w:hanging="1080"/>
      </w:pPr>
      <w:rPr>
        <w:rFonts w:eastAsia="Times New Roman" w:cs="Times New Roman" w:hint="default"/>
        <w:spacing w:val="-1"/>
      </w:rPr>
    </w:lvl>
    <w:lvl w:ilvl="8">
      <w:start w:val="1"/>
      <w:numFmt w:val="decimal"/>
      <w:lvlText w:val="%1.%2.%3.%4.%5.%6.%7.%8.%9"/>
      <w:lvlJc w:val="left"/>
      <w:pPr>
        <w:tabs>
          <w:tab w:val="num" w:pos="0"/>
        </w:tabs>
        <w:ind w:left="3232" w:hanging="1080"/>
      </w:pPr>
      <w:rPr>
        <w:rFonts w:eastAsia="Times New Roman" w:cs="Times New Roman" w:hint="default"/>
        <w:spacing w:val="-1"/>
      </w:rPr>
    </w:lvl>
  </w:abstractNum>
  <w:abstractNum w:abstractNumId="10">
    <w:nsid w:val="0000000B"/>
    <w:multiLevelType w:val="multilevel"/>
    <w:tmpl w:val="0000000B"/>
    <w:name w:val="WW8Num18"/>
    <w:lvl w:ilvl="0">
      <w:start w:val="3"/>
      <w:numFmt w:val="decimal"/>
      <w:lvlText w:val="%1"/>
      <w:lvlJc w:val="left"/>
      <w:pPr>
        <w:tabs>
          <w:tab w:val="num" w:pos="0"/>
        </w:tabs>
        <w:ind w:left="360" w:hanging="360"/>
      </w:pPr>
      <w:rPr>
        <w:rFonts w:eastAsia="Times New Roman" w:cs="Times New Roman" w:hint="default"/>
        <w:spacing w:val="-1"/>
      </w:rPr>
    </w:lvl>
    <w:lvl w:ilvl="1">
      <w:start w:val="1"/>
      <w:numFmt w:val="decimal"/>
      <w:lvlText w:val="%1.%2"/>
      <w:lvlJc w:val="left"/>
      <w:pPr>
        <w:tabs>
          <w:tab w:val="num" w:pos="0"/>
        </w:tabs>
        <w:ind w:left="898" w:hanging="360"/>
      </w:pPr>
      <w:rPr>
        <w:rFonts w:eastAsia="Times New Roman" w:cs="Times New Roman" w:hint="default"/>
        <w:spacing w:val="-1"/>
      </w:rPr>
    </w:lvl>
    <w:lvl w:ilvl="2">
      <w:start w:val="1"/>
      <w:numFmt w:val="decimal"/>
      <w:lvlText w:val="%1.%2.%3"/>
      <w:lvlJc w:val="left"/>
      <w:pPr>
        <w:tabs>
          <w:tab w:val="num" w:pos="0"/>
        </w:tabs>
        <w:ind w:left="1436" w:hanging="360"/>
      </w:pPr>
      <w:rPr>
        <w:rFonts w:eastAsia="Times New Roman" w:cs="Times New Roman" w:hint="default"/>
        <w:spacing w:val="-1"/>
      </w:rPr>
    </w:lvl>
    <w:lvl w:ilvl="3">
      <w:start w:val="1"/>
      <w:numFmt w:val="decimal"/>
      <w:lvlText w:val="%1.%2.%3.%4"/>
      <w:lvlJc w:val="left"/>
      <w:pPr>
        <w:tabs>
          <w:tab w:val="num" w:pos="0"/>
        </w:tabs>
        <w:ind w:left="2334" w:hanging="720"/>
      </w:pPr>
      <w:rPr>
        <w:rFonts w:eastAsia="Times New Roman" w:cs="Times New Roman" w:hint="default"/>
        <w:spacing w:val="-1"/>
      </w:rPr>
    </w:lvl>
    <w:lvl w:ilvl="4">
      <w:start w:val="1"/>
      <w:numFmt w:val="decimal"/>
      <w:lvlText w:val="%1.%2.%3.%4.%5"/>
      <w:lvlJc w:val="left"/>
      <w:pPr>
        <w:tabs>
          <w:tab w:val="num" w:pos="0"/>
        </w:tabs>
        <w:ind w:left="2872" w:hanging="720"/>
      </w:pPr>
      <w:rPr>
        <w:rFonts w:eastAsia="Times New Roman" w:cs="Times New Roman" w:hint="default"/>
        <w:spacing w:val="-1"/>
      </w:rPr>
    </w:lvl>
    <w:lvl w:ilvl="5">
      <w:start w:val="1"/>
      <w:numFmt w:val="decimal"/>
      <w:lvlText w:val="%1.%2.%3.%4.%5.%6"/>
      <w:lvlJc w:val="left"/>
      <w:pPr>
        <w:tabs>
          <w:tab w:val="num" w:pos="0"/>
        </w:tabs>
        <w:ind w:left="3410" w:hanging="720"/>
      </w:pPr>
      <w:rPr>
        <w:rFonts w:eastAsia="Times New Roman" w:cs="Times New Roman" w:hint="default"/>
        <w:spacing w:val="-1"/>
      </w:rPr>
    </w:lvl>
    <w:lvl w:ilvl="6">
      <w:start w:val="1"/>
      <w:numFmt w:val="decimal"/>
      <w:lvlText w:val="%1.%2.%3.%4.%5.%6.%7"/>
      <w:lvlJc w:val="left"/>
      <w:pPr>
        <w:tabs>
          <w:tab w:val="num" w:pos="0"/>
        </w:tabs>
        <w:ind w:left="4308" w:hanging="1080"/>
      </w:pPr>
      <w:rPr>
        <w:rFonts w:eastAsia="Times New Roman" w:cs="Times New Roman" w:hint="default"/>
        <w:spacing w:val="-1"/>
      </w:rPr>
    </w:lvl>
    <w:lvl w:ilvl="7">
      <w:start w:val="1"/>
      <w:numFmt w:val="decimal"/>
      <w:lvlText w:val="%1.%2.%3.%4.%5.%6.%7.%8"/>
      <w:lvlJc w:val="left"/>
      <w:pPr>
        <w:tabs>
          <w:tab w:val="num" w:pos="0"/>
        </w:tabs>
        <w:ind w:left="4846" w:hanging="1080"/>
      </w:pPr>
      <w:rPr>
        <w:rFonts w:eastAsia="Times New Roman" w:cs="Times New Roman" w:hint="default"/>
        <w:spacing w:val="-1"/>
      </w:rPr>
    </w:lvl>
    <w:lvl w:ilvl="8">
      <w:start w:val="1"/>
      <w:numFmt w:val="decimal"/>
      <w:lvlText w:val="%1.%2.%3.%4.%5.%6.%7.%8.%9"/>
      <w:lvlJc w:val="left"/>
      <w:pPr>
        <w:tabs>
          <w:tab w:val="num" w:pos="0"/>
        </w:tabs>
        <w:ind w:left="5384" w:hanging="1080"/>
      </w:pPr>
      <w:rPr>
        <w:rFonts w:eastAsia="Times New Roman" w:cs="Times New Roman" w:hint="default"/>
        <w:spacing w:val="-1"/>
      </w:rPr>
    </w:lvl>
  </w:abstractNum>
  <w:abstractNum w:abstractNumId="11">
    <w:nsid w:val="0000000C"/>
    <w:multiLevelType w:val="multilevel"/>
    <w:tmpl w:val="0000000C"/>
    <w:name w:val="WW8Num19"/>
    <w:lvl w:ilvl="0">
      <w:start w:val="1"/>
      <w:numFmt w:val="decimal"/>
      <w:lvlText w:val="%1"/>
      <w:lvlJc w:val="left"/>
      <w:pPr>
        <w:tabs>
          <w:tab w:val="num" w:pos="0"/>
        </w:tabs>
        <w:ind w:left="360" w:hanging="360"/>
      </w:pPr>
      <w:rPr>
        <w:rFonts w:eastAsia="Times New Roman" w:cs="Times New Roman" w:hint="default"/>
        <w:spacing w:val="-1"/>
      </w:rPr>
    </w:lvl>
    <w:lvl w:ilvl="1">
      <w:start w:val="2"/>
      <w:numFmt w:val="decimal"/>
      <w:lvlText w:val="%1.%2"/>
      <w:lvlJc w:val="left"/>
      <w:pPr>
        <w:tabs>
          <w:tab w:val="num" w:pos="0"/>
        </w:tabs>
        <w:ind w:left="715" w:hanging="360"/>
      </w:pPr>
      <w:rPr>
        <w:rFonts w:eastAsia="Times New Roman" w:cs="Times New Roman" w:hint="default"/>
        <w:spacing w:val="-1"/>
      </w:rPr>
    </w:lvl>
    <w:lvl w:ilvl="2">
      <w:start w:val="1"/>
      <w:numFmt w:val="decimal"/>
      <w:lvlText w:val="%1.%2.%3"/>
      <w:lvlJc w:val="left"/>
      <w:pPr>
        <w:tabs>
          <w:tab w:val="num" w:pos="0"/>
        </w:tabs>
        <w:ind w:left="1070" w:hanging="360"/>
      </w:pPr>
      <w:rPr>
        <w:rFonts w:eastAsia="Times New Roman" w:cs="Times New Roman" w:hint="default"/>
        <w:spacing w:val="-1"/>
      </w:rPr>
    </w:lvl>
    <w:lvl w:ilvl="3">
      <w:start w:val="1"/>
      <w:numFmt w:val="decimal"/>
      <w:lvlText w:val="%1.%2.%3.%4"/>
      <w:lvlJc w:val="left"/>
      <w:pPr>
        <w:tabs>
          <w:tab w:val="num" w:pos="0"/>
        </w:tabs>
        <w:ind w:left="1785" w:hanging="720"/>
      </w:pPr>
      <w:rPr>
        <w:rFonts w:eastAsia="Times New Roman" w:cs="Times New Roman" w:hint="default"/>
        <w:spacing w:val="-1"/>
      </w:rPr>
    </w:lvl>
    <w:lvl w:ilvl="4">
      <w:start w:val="1"/>
      <w:numFmt w:val="decimal"/>
      <w:lvlText w:val="%1.%2.%3.%4.%5"/>
      <w:lvlJc w:val="left"/>
      <w:pPr>
        <w:tabs>
          <w:tab w:val="num" w:pos="0"/>
        </w:tabs>
        <w:ind w:left="2140" w:hanging="720"/>
      </w:pPr>
      <w:rPr>
        <w:rFonts w:eastAsia="Times New Roman" w:cs="Times New Roman" w:hint="default"/>
        <w:spacing w:val="-1"/>
      </w:rPr>
    </w:lvl>
    <w:lvl w:ilvl="5">
      <w:start w:val="1"/>
      <w:numFmt w:val="decimal"/>
      <w:lvlText w:val="%1.%2.%3.%4.%5.%6"/>
      <w:lvlJc w:val="left"/>
      <w:pPr>
        <w:tabs>
          <w:tab w:val="num" w:pos="0"/>
        </w:tabs>
        <w:ind w:left="2495" w:hanging="720"/>
      </w:pPr>
      <w:rPr>
        <w:rFonts w:eastAsia="Times New Roman" w:cs="Times New Roman" w:hint="default"/>
        <w:spacing w:val="-1"/>
      </w:rPr>
    </w:lvl>
    <w:lvl w:ilvl="6">
      <w:start w:val="1"/>
      <w:numFmt w:val="decimal"/>
      <w:lvlText w:val="%1.%2.%3.%4.%5.%6.%7"/>
      <w:lvlJc w:val="left"/>
      <w:pPr>
        <w:tabs>
          <w:tab w:val="num" w:pos="0"/>
        </w:tabs>
        <w:ind w:left="3210" w:hanging="1080"/>
      </w:pPr>
      <w:rPr>
        <w:rFonts w:eastAsia="Times New Roman" w:cs="Times New Roman" w:hint="default"/>
        <w:spacing w:val="-1"/>
      </w:rPr>
    </w:lvl>
    <w:lvl w:ilvl="7">
      <w:start w:val="1"/>
      <w:numFmt w:val="decimal"/>
      <w:lvlText w:val="%1.%2.%3.%4.%5.%6.%7.%8"/>
      <w:lvlJc w:val="left"/>
      <w:pPr>
        <w:tabs>
          <w:tab w:val="num" w:pos="0"/>
        </w:tabs>
        <w:ind w:left="3565" w:hanging="1080"/>
      </w:pPr>
      <w:rPr>
        <w:rFonts w:eastAsia="Times New Roman" w:cs="Times New Roman" w:hint="default"/>
        <w:spacing w:val="-1"/>
      </w:rPr>
    </w:lvl>
    <w:lvl w:ilvl="8">
      <w:start w:val="1"/>
      <w:numFmt w:val="decimal"/>
      <w:lvlText w:val="%1.%2.%3.%4.%5.%6.%7.%8.%9"/>
      <w:lvlJc w:val="left"/>
      <w:pPr>
        <w:tabs>
          <w:tab w:val="num" w:pos="0"/>
        </w:tabs>
        <w:ind w:left="3920" w:hanging="1080"/>
      </w:pPr>
      <w:rPr>
        <w:rFonts w:eastAsia="Times New Roman" w:cs="Times New Roman" w:hint="default"/>
        <w:spacing w:val="-1"/>
      </w:rPr>
    </w:lvl>
  </w:abstractNum>
  <w:abstractNum w:abstractNumId="12">
    <w:nsid w:val="0000000D"/>
    <w:multiLevelType w:val="multilevel"/>
    <w:tmpl w:val="0000000D"/>
    <w:name w:val="WW8Num20"/>
    <w:lvl w:ilvl="0">
      <w:start w:val="2"/>
      <w:numFmt w:val="decimal"/>
      <w:lvlText w:val="%1"/>
      <w:lvlJc w:val="left"/>
      <w:pPr>
        <w:tabs>
          <w:tab w:val="num" w:pos="0"/>
        </w:tabs>
        <w:ind w:left="360" w:hanging="360"/>
      </w:pPr>
      <w:rPr>
        <w:rFonts w:eastAsia="Times New Roman" w:cs="Times New Roman" w:hint="default"/>
        <w:color w:val="000000"/>
        <w:spacing w:val="-1"/>
        <w:sz w:val="20"/>
        <w:szCs w:val="20"/>
      </w:rPr>
    </w:lvl>
    <w:lvl w:ilvl="1">
      <w:start w:val="1"/>
      <w:numFmt w:val="decimal"/>
      <w:lvlText w:val="%1.%2"/>
      <w:lvlJc w:val="left"/>
      <w:pPr>
        <w:tabs>
          <w:tab w:val="num" w:pos="0"/>
        </w:tabs>
        <w:ind w:left="629" w:hanging="360"/>
      </w:pPr>
      <w:rPr>
        <w:rFonts w:eastAsia="Times New Roman" w:cs="Times New Roman" w:hint="default"/>
        <w:color w:val="000000"/>
        <w:spacing w:val="-1"/>
        <w:sz w:val="20"/>
        <w:szCs w:val="20"/>
      </w:rPr>
    </w:lvl>
    <w:lvl w:ilvl="2">
      <w:start w:val="2"/>
      <w:numFmt w:val="decimal"/>
      <w:lvlText w:val="%1.%2.%3"/>
      <w:lvlJc w:val="left"/>
      <w:pPr>
        <w:tabs>
          <w:tab w:val="num" w:pos="708"/>
        </w:tabs>
        <w:ind w:left="898" w:hanging="360"/>
      </w:pPr>
      <w:rPr>
        <w:rFonts w:eastAsia="Times New Roman" w:cs="Times New Roman" w:hint="default"/>
        <w:color w:val="000000"/>
        <w:spacing w:val="-1"/>
        <w:sz w:val="20"/>
        <w:szCs w:val="20"/>
      </w:rPr>
    </w:lvl>
    <w:lvl w:ilvl="3">
      <w:start w:val="1"/>
      <w:numFmt w:val="decimal"/>
      <w:lvlText w:val="%1.%2.%3.%4"/>
      <w:lvlJc w:val="left"/>
      <w:pPr>
        <w:tabs>
          <w:tab w:val="num" w:pos="0"/>
        </w:tabs>
        <w:ind w:left="1527" w:hanging="720"/>
      </w:pPr>
      <w:rPr>
        <w:rFonts w:eastAsia="Times New Roman" w:cs="Times New Roman" w:hint="default"/>
        <w:color w:val="000000"/>
        <w:spacing w:val="-1"/>
        <w:sz w:val="20"/>
        <w:szCs w:val="20"/>
      </w:rPr>
    </w:lvl>
    <w:lvl w:ilvl="4">
      <w:start w:val="1"/>
      <w:numFmt w:val="decimal"/>
      <w:lvlText w:val="%1.%2.%3.%4.%5"/>
      <w:lvlJc w:val="left"/>
      <w:pPr>
        <w:tabs>
          <w:tab w:val="num" w:pos="0"/>
        </w:tabs>
        <w:ind w:left="1796" w:hanging="720"/>
      </w:pPr>
      <w:rPr>
        <w:rFonts w:eastAsia="Times New Roman" w:cs="Times New Roman" w:hint="default"/>
        <w:color w:val="000000"/>
        <w:spacing w:val="-1"/>
        <w:sz w:val="20"/>
        <w:szCs w:val="20"/>
      </w:rPr>
    </w:lvl>
    <w:lvl w:ilvl="5">
      <w:start w:val="1"/>
      <w:numFmt w:val="decimal"/>
      <w:lvlText w:val="%1.%2.%3.%4.%5.%6"/>
      <w:lvlJc w:val="left"/>
      <w:pPr>
        <w:tabs>
          <w:tab w:val="num" w:pos="0"/>
        </w:tabs>
        <w:ind w:left="2065" w:hanging="720"/>
      </w:pPr>
      <w:rPr>
        <w:rFonts w:eastAsia="Times New Roman" w:cs="Times New Roman" w:hint="default"/>
        <w:color w:val="000000"/>
        <w:spacing w:val="-1"/>
        <w:sz w:val="20"/>
        <w:szCs w:val="20"/>
      </w:rPr>
    </w:lvl>
    <w:lvl w:ilvl="6">
      <w:start w:val="1"/>
      <w:numFmt w:val="decimal"/>
      <w:lvlText w:val="%1.%2.%3.%4.%5.%6.%7"/>
      <w:lvlJc w:val="left"/>
      <w:pPr>
        <w:tabs>
          <w:tab w:val="num" w:pos="0"/>
        </w:tabs>
        <w:ind w:left="2694" w:hanging="1080"/>
      </w:pPr>
      <w:rPr>
        <w:rFonts w:eastAsia="Times New Roman" w:cs="Times New Roman" w:hint="default"/>
        <w:color w:val="000000"/>
        <w:spacing w:val="-1"/>
        <w:sz w:val="20"/>
        <w:szCs w:val="20"/>
      </w:rPr>
    </w:lvl>
    <w:lvl w:ilvl="7">
      <w:start w:val="1"/>
      <w:numFmt w:val="decimal"/>
      <w:lvlText w:val="%1.%2.%3.%4.%5.%6.%7.%8"/>
      <w:lvlJc w:val="left"/>
      <w:pPr>
        <w:tabs>
          <w:tab w:val="num" w:pos="0"/>
        </w:tabs>
        <w:ind w:left="2963" w:hanging="1080"/>
      </w:pPr>
      <w:rPr>
        <w:rFonts w:eastAsia="Times New Roman" w:cs="Times New Roman" w:hint="default"/>
        <w:color w:val="000000"/>
        <w:spacing w:val="-1"/>
        <w:sz w:val="20"/>
        <w:szCs w:val="20"/>
      </w:rPr>
    </w:lvl>
    <w:lvl w:ilvl="8">
      <w:start w:val="1"/>
      <w:numFmt w:val="decimal"/>
      <w:lvlText w:val="%1.%2.%3.%4.%5.%6.%7.%8.%9"/>
      <w:lvlJc w:val="left"/>
      <w:pPr>
        <w:tabs>
          <w:tab w:val="num" w:pos="0"/>
        </w:tabs>
        <w:ind w:left="3232" w:hanging="1080"/>
      </w:pPr>
      <w:rPr>
        <w:rFonts w:eastAsia="Times New Roman" w:cs="Times New Roman" w:hint="default"/>
        <w:color w:val="000000"/>
        <w:spacing w:val="-1"/>
        <w:sz w:val="20"/>
        <w:szCs w:val="20"/>
      </w:rPr>
    </w:lvl>
  </w:abstractNum>
  <w:abstractNum w:abstractNumId="13">
    <w:nsid w:val="0000000E"/>
    <w:multiLevelType w:val="multilevel"/>
    <w:tmpl w:val="0000000E"/>
    <w:name w:val="WW8Num23"/>
    <w:lvl w:ilvl="0">
      <w:start w:val="2"/>
      <w:numFmt w:val="decimal"/>
      <w:lvlText w:val="%1"/>
      <w:lvlJc w:val="left"/>
      <w:pPr>
        <w:tabs>
          <w:tab w:val="num" w:pos="0"/>
        </w:tabs>
        <w:ind w:left="360" w:hanging="360"/>
      </w:pPr>
      <w:rPr>
        <w:rFonts w:cs="Times New Roman" w:hint="default"/>
        <w:color w:val="000000"/>
        <w:spacing w:val="-1"/>
        <w:sz w:val="18"/>
        <w:szCs w:val="18"/>
      </w:rPr>
    </w:lvl>
    <w:lvl w:ilvl="1">
      <w:start w:val="1"/>
      <w:numFmt w:val="decimal"/>
      <w:lvlText w:val="%1.%2"/>
      <w:lvlJc w:val="left"/>
      <w:pPr>
        <w:tabs>
          <w:tab w:val="num" w:pos="0"/>
        </w:tabs>
        <w:ind w:left="898" w:hanging="360"/>
      </w:pPr>
      <w:rPr>
        <w:rFonts w:cs="Times New Roman" w:hint="default"/>
        <w:color w:val="000000"/>
        <w:spacing w:val="-1"/>
        <w:sz w:val="18"/>
        <w:szCs w:val="18"/>
      </w:rPr>
    </w:lvl>
    <w:lvl w:ilvl="2">
      <w:start w:val="1"/>
      <w:numFmt w:val="decimal"/>
      <w:lvlText w:val="%1.%2.%3"/>
      <w:lvlJc w:val="left"/>
      <w:pPr>
        <w:tabs>
          <w:tab w:val="num" w:pos="0"/>
        </w:tabs>
        <w:ind w:left="1436" w:hanging="360"/>
      </w:pPr>
      <w:rPr>
        <w:rFonts w:cs="Times New Roman" w:hint="default"/>
        <w:color w:val="000000"/>
        <w:spacing w:val="-1"/>
        <w:sz w:val="18"/>
        <w:szCs w:val="18"/>
      </w:rPr>
    </w:lvl>
    <w:lvl w:ilvl="3">
      <w:start w:val="1"/>
      <w:numFmt w:val="decimal"/>
      <w:lvlText w:val="%1.%2.%3.%4"/>
      <w:lvlJc w:val="left"/>
      <w:pPr>
        <w:tabs>
          <w:tab w:val="num" w:pos="0"/>
        </w:tabs>
        <w:ind w:left="2334" w:hanging="720"/>
      </w:pPr>
      <w:rPr>
        <w:rFonts w:cs="Times New Roman" w:hint="default"/>
        <w:color w:val="000000"/>
        <w:spacing w:val="-1"/>
        <w:sz w:val="18"/>
        <w:szCs w:val="18"/>
      </w:rPr>
    </w:lvl>
    <w:lvl w:ilvl="4">
      <w:start w:val="1"/>
      <w:numFmt w:val="decimal"/>
      <w:lvlText w:val="%1.%2.%3.%4.%5"/>
      <w:lvlJc w:val="left"/>
      <w:pPr>
        <w:tabs>
          <w:tab w:val="num" w:pos="0"/>
        </w:tabs>
        <w:ind w:left="2872" w:hanging="720"/>
      </w:pPr>
      <w:rPr>
        <w:rFonts w:cs="Times New Roman" w:hint="default"/>
        <w:color w:val="000000"/>
        <w:spacing w:val="-1"/>
        <w:sz w:val="18"/>
        <w:szCs w:val="18"/>
      </w:rPr>
    </w:lvl>
    <w:lvl w:ilvl="5">
      <w:start w:val="1"/>
      <w:numFmt w:val="decimal"/>
      <w:lvlText w:val="%1.%2.%3.%4.%5.%6"/>
      <w:lvlJc w:val="left"/>
      <w:pPr>
        <w:tabs>
          <w:tab w:val="num" w:pos="0"/>
        </w:tabs>
        <w:ind w:left="3410" w:hanging="720"/>
      </w:pPr>
      <w:rPr>
        <w:rFonts w:cs="Times New Roman" w:hint="default"/>
        <w:color w:val="000000"/>
        <w:spacing w:val="-1"/>
        <w:sz w:val="18"/>
        <w:szCs w:val="18"/>
      </w:rPr>
    </w:lvl>
    <w:lvl w:ilvl="6">
      <w:start w:val="1"/>
      <w:numFmt w:val="decimal"/>
      <w:lvlText w:val="%1.%2.%3.%4.%5.%6.%7"/>
      <w:lvlJc w:val="left"/>
      <w:pPr>
        <w:tabs>
          <w:tab w:val="num" w:pos="0"/>
        </w:tabs>
        <w:ind w:left="4308" w:hanging="1080"/>
      </w:pPr>
      <w:rPr>
        <w:rFonts w:cs="Times New Roman" w:hint="default"/>
        <w:color w:val="000000"/>
        <w:spacing w:val="-1"/>
        <w:sz w:val="18"/>
        <w:szCs w:val="18"/>
      </w:rPr>
    </w:lvl>
    <w:lvl w:ilvl="7">
      <w:start w:val="1"/>
      <w:numFmt w:val="decimal"/>
      <w:lvlText w:val="%1.%2.%3.%4.%5.%6.%7.%8"/>
      <w:lvlJc w:val="left"/>
      <w:pPr>
        <w:tabs>
          <w:tab w:val="num" w:pos="0"/>
        </w:tabs>
        <w:ind w:left="4846" w:hanging="1080"/>
      </w:pPr>
      <w:rPr>
        <w:rFonts w:cs="Times New Roman" w:hint="default"/>
        <w:color w:val="000000"/>
        <w:spacing w:val="-1"/>
        <w:sz w:val="18"/>
        <w:szCs w:val="18"/>
      </w:rPr>
    </w:lvl>
    <w:lvl w:ilvl="8">
      <w:start w:val="1"/>
      <w:numFmt w:val="decimal"/>
      <w:lvlText w:val="%1.%2.%3.%4.%5.%6.%7.%8.%9"/>
      <w:lvlJc w:val="left"/>
      <w:pPr>
        <w:tabs>
          <w:tab w:val="num" w:pos="0"/>
        </w:tabs>
        <w:ind w:left="5384" w:hanging="1080"/>
      </w:pPr>
      <w:rPr>
        <w:rFonts w:cs="Times New Roman" w:hint="default"/>
        <w:color w:val="000000"/>
        <w:spacing w:val="-1"/>
        <w:sz w:val="18"/>
        <w:szCs w:val="18"/>
      </w:rPr>
    </w:lvl>
  </w:abstractNum>
  <w:abstractNum w:abstractNumId="14">
    <w:nsid w:val="0000000F"/>
    <w:multiLevelType w:val="singleLevel"/>
    <w:tmpl w:val="0000000F"/>
    <w:lvl w:ilvl="0">
      <w:numFmt w:val="bullet"/>
      <w:lvlText w:val="-"/>
      <w:lvlJc w:val="left"/>
      <w:pPr>
        <w:tabs>
          <w:tab w:val="num" w:pos="708"/>
        </w:tabs>
        <w:ind w:left="0" w:firstLine="0"/>
      </w:pPr>
      <w:rPr>
        <w:rFonts w:ascii="Times New Roman" w:hAnsi="Times New Roman" w:cs="Times New Roman"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hideSpellingErrors/>
  <w:hideGrammaticalError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204DC0"/>
    <w:rsid w:val="00000309"/>
    <w:rsid w:val="0000161F"/>
    <w:rsid w:val="00001B11"/>
    <w:rsid w:val="00002005"/>
    <w:rsid w:val="00002E09"/>
    <w:rsid w:val="00002F1F"/>
    <w:rsid w:val="00003EEC"/>
    <w:rsid w:val="00004462"/>
    <w:rsid w:val="000048FB"/>
    <w:rsid w:val="0000520C"/>
    <w:rsid w:val="0000567E"/>
    <w:rsid w:val="00005E27"/>
    <w:rsid w:val="00005E57"/>
    <w:rsid w:val="000063DB"/>
    <w:rsid w:val="000064B0"/>
    <w:rsid w:val="0000697D"/>
    <w:rsid w:val="00006F23"/>
    <w:rsid w:val="00007FFD"/>
    <w:rsid w:val="000106EE"/>
    <w:rsid w:val="00010CAB"/>
    <w:rsid w:val="00010ED7"/>
    <w:rsid w:val="00011F04"/>
    <w:rsid w:val="000123B7"/>
    <w:rsid w:val="000127D2"/>
    <w:rsid w:val="0001320B"/>
    <w:rsid w:val="0001321B"/>
    <w:rsid w:val="000136ED"/>
    <w:rsid w:val="00013E42"/>
    <w:rsid w:val="0001464B"/>
    <w:rsid w:val="00015CF7"/>
    <w:rsid w:val="00016342"/>
    <w:rsid w:val="00016DC8"/>
    <w:rsid w:val="00016E54"/>
    <w:rsid w:val="00016F2E"/>
    <w:rsid w:val="00017099"/>
    <w:rsid w:val="000173D2"/>
    <w:rsid w:val="00017B09"/>
    <w:rsid w:val="000203DF"/>
    <w:rsid w:val="0002171C"/>
    <w:rsid w:val="0002195F"/>
    <w:rsid w:val="0002225F"/>
    <w:rsid w:val="000225C9"/>
    <w:rsid w:val="0002277E"/>
    <w:rsid w:val="000232A7"/>
    <w:rsid w:val="0002331C"/>
    <w:rsid w:val="000236FA"/>
    <w:rsid w:val="00023B89"/>
    <w:rsid w:val="00023CDB"/>
    <w:rsid w:val="00023CEE"/>
    <w:rsid w:val="00023E9F"/>
    <w:rsid w:val="00024206"/>
    <w:rsid w:val="00024376"/>
    <w:rsid w:val="00024AC1"/>
    <w:rsid w:val="00024E40"/>
    <w:rsid w:val="000250A1"/>
    <w:rsid w:val="00025553"/>
    <w:rsid w:val="00026341"/>
    <w:rsid w:val="0002664C"/>
    <w:rsid w:val="000279FC"/>
    <w:rsid w:val="00027A7D"/>
    <w:rsid w:val="00027F10"/>
    <w:rsid w:val="00027F87"/>
    <w:rsid w:val="0003029A"/>
    <w:rsid w:val="0003060A"/>
    <w:rsid w:val="0003145A"/>
    <w:rsid w:val="00031A8C"/>
    <w:rsid w:val="00031A8F"/>
    <w:rsid w:val="00031BEF"/>
    <w:rsid w:val="00032D63"/>
    <w:rsid w:val="000331D2"/>
    <w:rsid w:val="00033796"/>
    <w:rsid w:val="00034515"/>
    <w:rsid w:val="00034A54"/>
    <w:rsid w:val="00035B8D"/>
    <w:rsid w:val="00036F7D"/>
    <w:rsid w:val="00037150"/>
    <w:rsid w:val="00037160"/>
    <w:rsid w:val="0003739E"/>
    <w:rsid w:val="000374B2"/>
    <w:rsid w:val="000376ED"/>
    <w:rsid w:val="00037E63"/>
    <w:rsid w:val="00040E91"/>
    <w:rsid w:val="00041740"/>
    <w:rsid w:val="00041BF0"/>
    <w:rsid w:val="00041FDB"/>
    <w:rsid w:val="00042183"/>
    <w:rsid w:val="00042219"/>
    <w:rsid w:val="00042233"/>
    <w:rsid w:val="000425D8"/>
    <w:rsid w:val="00042FD8"/>
    <w:rsid w:val="00043634"/>
    <w:rsid w:val="00043681"/>
    <w:rsid w:val="00043910"/>
    <w:rsid w:val="00043AAE"/>
    <w:rsid w:val="00043E39"/>
    <w:rsid w:val="0004501D"/>
    <w:rsid w:val="000452DA"/>
    <w:rsid w:val="000457E0"/>
    <w:rsid w:val="000459DB"/>
    <w:rsid w:val="00045F3D"/>
    <w:rsid w:val="0005031C"/>
    <w:rsid w:val="00050576"/>
    <w:rsid w:val="00051632"/>
    <w:rsid w:val="0005275D"/>
    <w:rsid w:val="0005280B"/>
    <w:rsid w:val="00052B23"/>
    <w:rsid w:val="00053417"/>
    <w:rsid w:val="00053435"/>
    <w:rsid w:val="00053C4D"/>
    <w:rsid w:val="00054844"/>
    <w:rsid w:val="00055238"/>
    <w:rsid w:val="00055AE5"/>
    <w:rsid w:val="00056D19"/>
    <w:rsid w:val="00056EEB"/>
    <w:rsid w:val="00056FCA"/>
    <w:rsid w:val="00057757"/>
    <w:rsid w:val="000577FC"/>
    <w:rsid w:val="0005789F"/>
    <w:rsid w:val="00060038"/>
    <w:rsid w:val="00060624"/>
    <w:rsid w:val="000608A8"/>
    <w:rsid w:val="00061026"/>
    <w:rsid w:val="00061236"/>
    <w:rsid w:val="00061249"/>
    <w:rsid w:val="000614D2"/>
    <w:rsid w:val="00061E3E"/>
    <w:rsid w:val="00061FF0"/>
    <w:rsid w:val="000635C8"/>
    <w:rsid w:val="00064775"/>
    <w:rsid w:val="000647EA"/>
    <w:rsid w:val="00064E39"/>
    <w:rsid w:val="0006636F"/>
    <w:rsid w:val="000665A1"/>
    <w:rsid w:val="000665F7"/>
    <w:rsid w:val="00066A60"/>
    <w:rsid w:val="00071365"/>
    <w:rsid w:val="00071BDB"/>
    <w:rsid w:val="0007234D"/>
    <w:rsid w:val="0007251E"/>
    <w:rsid w:val="00072777"/>
    <w:rsid w:val="000729C0"/>
    <w:rsid w:val="00072E87"/>
    <w:rsid w:val="00073EEE"/>
    <w:rsid w:val="00073F6D"/>
    <w:rsid w:val="000740F9"/>
    <w:rsid w:val="000745C1"/>
    <w:rsid w:val="00075836"/>
    <w:rsid w:val="00075ACF"/>
    <w:rsid w:val="00075EFC"/>
    <w:rsid w:val="00077002"/>
    <w:rsid w:val="00080BE8"/>
    <w:rsid w:val="00081672"/>
    <w:rsid w:val="00081EBF"/>
    <w:rsid w:val="00081F3B"/>
    <w:rsid w:val="00081F47"/>
    <w:rsid w:val="00082650"/>
    <w:rsid w:val="000828F6"/>
    <w:rsid w:val="00084E10"/>
    <w:rsid w:val="00084E43"/>
    <w:rsid w:val="000854C4"/>
    <w:rsid w:val="00085F0D"/>
    <w:rsid w:val="00086924"/>
    <w:rsid w:val="00086A0E"/>
    <w:rsid w:val="00086B71"/>
    <w:rsid w:val="00086C1F"/>
    <w:rsid w:val="00086E1D"/>
    <w:rsid w:val="0008714E"/>
    <w:rsid w:val="000907CB"/>
    <w:rsid w:val="00090A7C"/>
    <w:rsid w:val="00090E80"/>
    <w:rsid w:val="000912B4"/>
    <w:rsid w:val="00091646"/>
    <w:rsid w:val="000917D2"/>
    <w:rsid w:val="00092A23"/>
    <w:rsid w:val="00092F36"/>
    <w:rsid w:val="000936EC"/>
    <w:rsid w:val="00093875"/>
    <w:rsid w:val="00093A71"/>
    <w:rsid w:val="00093C98"/>
    <w:rsid w:val="0009413E"/>
    <w:rsid w:val="00094145"/>
    <w:rsid w:val="00094341"/>
    <w:rsid w:val="00094600"/>
    <w:rsid w:val="000948A2"/>
    <w:rsid w:val="00094F23"/>
    <w:rsid w:val="000957AB"/>
    <w:rsid w:val="0009691C"/>
    <w:rsid w:val="0009732D"/>
    <w:rsid w:val="0009752B"/>
    <w:rsid w:val="000975BF"/>
    <w:rsid w:val="00097B81"/>
    <w:rsid w:val="00097DFA"/>
    <w:rsid w:val="00097E3D"/>
    <w:rsid w:val="000A032E"/>
    <w:rsid w:val="000A0622"/>
    <w:rsid w:val="000A074C"/>
    <w:rsid w:val="000A10D2"/>
    <w:rsid w:val="000A11A5"/>
    <w:rsid w:val="000A1429"/>
    <w:rsid w:val="000A16F2"/>
    <w:rsid w:val="000A2058"/>
    <w:rsid w:val="000A20B5"/>
    <w:rsid w:val="000A21E8"/>
    <w:rsid w:val="000A279B"/>
    <w:rsid w:val="000A30E8"/>
    <w:rsid w:val="000A3A76"/>
    <w:rsid w:val="000A3C2B"/>
    <w:rsid w:val="000A49CD"/>
    <w:rsid w:val="000A49DD"/>
    <w:rsid w:val="000A50F0"/>
    <w:rsid w:val="000A5704"/>
    <w:rsid w:val="000A626A"/>
    <w:rsid w:val="000A6385"/>
    <w:rsid w:val="000A6764"/>
    <w:rsid w:val="000A679B"/>
    <w:rsid w:val="000A6885"/>
    <w:rsid w:val="000A6954"/>
    <w:rsid w:val="000A7180"/>
    <w:rsid w:val="000A77CD"/>
    <w:rsid w:val="000A7C12"/>
    <w:rsid w:val="000B03F6"/>
    <w:rsid w:val="000B0408"/>
    <w:rsid w:val="000B193C"/>
    <w:rsid w:val="000B1E19"/>
    <w:rsid w:val="000B30FF"/>
    <w:rsid w:val="000B3579"/>
    <w:rsid w:val="000B372D"/>
    <w:rsid w:val="000B3B5D"/>
    <w:rsid w:val="000B49FD"/>
    <w:rsid w:val="000B4CEB"/>
    <w:rsid w:val="000B5F7A"/>
    <w:rsid w:val="000B6040"/>
    <w:rsid w:val="000B68E8"/>
    <w:rsid w:val="000C0760"/>
    <w:rsid w:val="000C2BE6"/>
    <w:rsid w:val="000C3319"/>
    <w:rsid w:val="000C3C91"/>
    <w:rsid w:val="000C3E12"/>
    <w:rsid w:val="000C4559"/>
    <w:rsid w:val="000C5B1F"/>
    <w:rsid w:val="000C5C28"/>
    <w:rsid w:val="000C5DFC"/>
    <w:rsid w:val="000C5E31"/>
    <w:rsid w:val="000C5F85"/>
    <w:rsid w:val="000C6E33"/>
    <w:rsid w:val="000C73FF"/>
    <w:rsid w:val="000C7A72"/>
    <w:rsid w:val="000C7C6A"/>
    <w:rsid w:val="000D0377"/>
    <w:rsid w:val="000D0DC8"/>
    <w:rsid w:val="000D19C8"/>
    <w:rsid w:val="000D1C59"/>
    <w:rsid w:val="000D1D75"/>
    <w:rsid w:val="000D2F3D"/>
    <w:rsid w:val="000D38FF"/>
    <w:rsid w:val="000D39ED"/>
    <w:rsid w:val="000D3D23"/>
    <w:rsid w:val="000D4422"/>
    <w:rsid w:val="000D4694"/>
    <w:rsid w:val="000D49B3"/>
    <w:rsid w:val="000D4A53"/>
    <w:rsid w:val="000D4D67"/>
    <w:rsid w:val="000D6FBE"/>
    <w:rsid w:val="000D72DB"/>
    <w:rsid w:val="000D7959"/>
    <w:rsid w:val="000E0078"/>
    <w:rsid w:val="000E01E4"/>
    <w:rsid w:val="000E03F7"/>
    <w:rsid w:val="000E0F2C"/>
    <w:rsid w:val="000E0FD3"/>
    <w:rsid w:val="000E168F"/>
    <w:rsid w:val="000E2348"/>
    <w:rsid w:val="000E25E6"/>
    <w:rsid w:val="000E2D30"/>
    <w:rsid w:val="000E3A16"/>
    <w:rsid w:val="000E444D"/>
    <w:rsid w:val="000E46A8"/>
    <w:rsid w:val="000E4738"/>
    <w:rsid w:val="000E493D"/>
    <w:rsid w:val="000E54EA"/>
    <w:rsid w:val="000E56A2"/>
    <w:rsid w:val="000E5950"/>
    <w:rsid w:val="000E5991"/>
    <w:rsid w:val="000E6DBB"/>
    <w:rsid w:val="000E6EB2"/>
    <w:rsid w:val="000E7F39"/>
    <w:rsid w:val="000F0185"/>
    <w:rsid w:val="000F24B0"/>
    <w:rsid w:val="000F3204"/>
    <w:rsid w:val="000F338D"/>
    <w:rsid w:val="000F360C"/>
    <w:rsid w:val="000F3A90"/>
    <w:rsid w:val="000F3BC4"/>
    <w:rsid w:val="000F420B"/>
    <w:rsid w:val="000F436A"/>
    <w:rsid w:val="000F4383"/>
    <w:rsid w:val="000F5251"/>
    <w:rsid w:val="000F53AB"/>
    <w:rsid w:val="000F59DB"/>
    <w:rsid w:val="000F5B1A"/>
    <w:rsid w:val="000F6268"/>
    <w:rsid w:val="000F7B54"/>
    <w:rsid w:val="00100032"/>
    <w:rsid w:val="0010023A"/>
    <w:rsid w:val="001009CA"/>
    <w:rsid w:val="00100AF1"/>
    <w:rsid w:val="00100EDE"/>
    <w:rsid w:val="00101A6B"/>
    <w:rsid w:val="00102908"/>
    <w:rsid w:val="00102A4C"/>
    <w:rsid w:val="00102BB2"/>
    <w:rsid w:val="0010497D"/>
    <w:rsid w:val="0010564B"/>
    <w:rsid w:val="001057E1"/>
    <w:rsid w:val="00105A38"/>
    <w:rsid w:val="00105E06"/>
    <w:rsid w:val="001072D1"/>
    <w:rsid w:val="00107BCA"/>
    <w:rsid w:val="00107E59"/>
    <w:rsid w:val="001103F2"/>
    <w:rsid w:val="00110725"/>
    <w:rsid w:val="00111A6A"/>
    <w:rsid w:val="00111B63"/>
    <w:rsid w:val="00111C49"/>
    <w:rsid w:val="00112C29"/>
    <w:rsid w:val="001133BD"/>
    <w:rsid w:val="00113508"/>
    <w:rsid w:val="00113CC5"/>
    <w:rsid w:val="0011431A"/>
    <w:rsid w:val="001144B5"/>
    <w:rsid w:val="00114578"/>
    <w:rsid w:val="00114DAB"/>
    <w:rsid w:val="00115466"/>
    <w:rsid w:val="00115962"/>
    <w:rsid w:val="00115C0D"/>
    <w:rsid w:val="00115E8C"/>
    <w:rsid w:val="0011628C"/>
    <w:rsid w:val="0011647A"/>
    <w:rsid w:val="001168A2"/>
    <w:rsid w:val="001200EA"/>
    <w:rsid w:val="00121C17"/>
    <w:rsid w:val="00122012"/>
    <w:rsid w:val="001226DB"/>
    <w:rsid w:val="00122B53"/>
    <w:rsid w:val="00123401"/>
    <w:rsid w:val="00123AEF"/>
    <w:rsid w:val="00123B85"/>
    <w:rsid w:val="00123E4C"/>
    <w:rsid w:val="00123EA7"/>
    <w:rsid w:val="001248FC"/>
    <w:rsid w:val="00125C72"/>
    <w:rsid w:val="00125DC6"/>
    <w:rsid w:val="00125FA7"/>
    <w:rsid w:val="0012694B"/>
    <w:rsid w:val="00126978"/>
    <w:rsid w:val="001273CA"/>
    <w:rsid w:val="001274C7"/>
    <w:rsid w:val="00127AEE"/>
    <w:rsid w:val="00130070"/>
    <w:rsid w:val="001300E5"/>
    <w:rsid w:val="0013044B"/>
    <w:rsid w:val="00130582"/>
    <w:rsid w:val="0013059F"/>
    <w:rsid w:val="00130A56"/>
    <w:rsid w:val="00131801"/>
    <w:rsid w:val="0013198B"/>
    <w:rsid w:val="00131F75"/>
    <w:rsid w:val="001324F6"/>
    <w:rsid w:val="00132851"/>
    <w:rsid w:val="001335C3"/>
    <w:rsid w:val="00133783"/>
    <w:rsid w:val="00134766"/>
    <w:rsid w:val="00134BC5"/>
    <w:rsid w:val="00134C30"/>
    <w:rsid w:val="00135130"/>
    <w:rsid w:val="00135411"/>
    <w:rsid w:val="00135B5D"/>
    <w:rsid w:val="00136B2C"/>
    <w:rsid w:val="00136DC2"/>
    <w:rsid w:val="001371EB"/>
    <w:rsid w:val="00137FF5"/>
    <w:rsid w:val="0014016E"/>
    <w:rsid w:val="00140454"/>
    <w:rsid w:val="00140D92"/>
    <w:rsid w:val="0014134E"/>
    <w:rsid w:val="0014172E"/>
    <w:rsid w:val="00141CA5"/>
    <w:rsid w:val="001429F2"/>
    <w:rsid w:val="00142D22"/>
    <w:rsid w:val="00142F63"/>
    <w:rsid w:val="001433DC"/>
    <w:rsid w:val="001448E6"/>
    <w:rsid w:val="00144A24"/>
    <w:rsid w:val="00144DBC"/>
    <w:rsid w:val="001450BA"/>
    <w:rsid w:val="001457F6"/>
    <w:rsid w:val="001467D1"/>
    <w:rsid w:val="001468D7"/>
    <w:rsid w:val="00147475"/>
    <w:rsid w:val="00150F09"/>
    <w:rsid w:val="0015169F"/>
    <w:rsid w:val="001518FD"/>
    <w:rsid w:val="00151C9D"/>
    <w:rsid w:val="00151F34"/>
    <w:rsid w:val="00152950"/>
    <w:rsid w:val="00152B21"/>
    <w:rsid w:val="001532CD"/>
    <w:rsid w:val="00153DDD"/>
    <w:rsid w:val="00154482"/>
    <w:rsid w:val="00154E8C"/>
    <w:rsid w:val="00155427"/>
    <w:rsid w:val="0015592A"/>
    <w:rsid w:val="001562DB"/>
    <w:rsid w:val="0015652B"/>
    <w:rsid w:val="00156A41"/>
    <w:rsid w:val="00157A72"/>
    <w:rsid w:val="00161666"/>
    <w:rsid w:val="0016170E"/>
    <w:rsid w:val="00161C6F"/>
    <w:rsid w:val="00161F8E"/>
    <w:rsid w:val="00163DD5"/>
    <w:rsid w:val="001653E4"/>
    <w:rsid w:val="00165723"/>
    <w:rsid w:val="0016619C"/>
    <w:rsid w:val="00166367"/>
    <w:rsid w:val="001665E9"/>
    <w:rsid w:val="00166693"/>
    <w:rsid w:val="00166EDE"/>
    <w:rsid w:val="001670DD"/>
    <w:rsid w:val="0016799F"/>
    <w:rsid w:val="0017026A"/>
    <w:rsid w:val="001704F5"/>
    <w:rsid w:val="00170FE9"/>
    <w:rsid w:val="00171C13"/>
    <w:rsid w:val="00172FE1"/>
    <w:rsid w:val="00173790"/>
    <w:rsid w:val="00173829"/>
    <w:rsid w:val="00173FC7"/>
    <w:rsid w:val="00174041"/>
    <w:rsid w:val="001741E4"/>
    <w:rsid w:val="0017471B"/>
    <w:rsid w:val="001748EB"/>
    <w:rsid w:val="001753A5"/>
    <w:rsid w:val="001755CA"/>
    <w:rsid w:val="001760FA"/>
    <w:rsid w:val="001761EC"/>
    <w:rsid w:val="001763F1"/>
    <w:rsid w:val="00176A68"/>
    <w:rsid w:val="00177109"/>
    <w:rsid w:val="0017739A"/>
    <w:rsid w:val="001774C0"/>
    <w:rsid w:val="0017754C"/>
    <w:rsid w:val="0017757E"/>
    <w:rsid w:val="0017766D"/>
    <w:rsid w:val="00177F92"/>
    <w:rsid w:val="001802B7"/>
    <w:rsid w:val="00180F47"/>
    <w:rsid w:val="0018143A"/>
    <w:rsid w:val="001814B5"/>
    <w:rsid w:val="001817C7"/>
    <w:rsid w:val="001826E9"/>
    <w:rsid w:val="00182B64"/>
    <w:rsid w:val="00182F74"/>
    <w:rsid w:val="00183A9B"/>
    <w:rsid w:val="00183AD7"/>
    <w:rsid w:val="00183F95"/>
    <w:rsid w:val="0018450F"/>
    <w:rsid w:val="001847BC"/>
    <w:rsid w:val="001850D3"/>
    <w:rsid w:val="00185B3D"/>
    <w:rsid w:val="00190348"/>
    <w:rsid w:val="001904AC"/>
    <w:rsid w:val="00190790"/>
    <w:rsid w:val="00190B9F"/>
    <w:rsid w:val="0019146D"/>
    <w:rsid w:val="001914D5"/>
    <w:rsid w:val="00191AA9"/>
    <w:rsid w:val="00192249"/>
    <w:rsid w:val="001926A6"/>
    <w:rsid w:val="0019294E"/>
    <w:rsid w:val="00192AD7"/>
    <w:rsid w:val="00192D35"/>
    <w:rsid w:val="0019309D"/>
    <w:rsid w:val="00193796"/>
    <w:rsid w:val="00193D02"/>
    <w:rsid w:val="00193F74"/>
    <w:rsid w:val="0019495A"/>
    <w:rsid w:val="00194B93"/>
    <w:rsid w:val="001952C0"/>
    <w:rsid w:val="00195323"/>
    <w:rsid w:val="00195486"/>
    <w:rsid w:val="00195F42"/>
    <w:rsid w:val="00196234"/>
    <w:rsid w:val="001963D0"/>
    <w:rsid w:val="001975A0"/>
    <w:rsid w:val="001978B3"/>
    <w:rsid w:val="00197CDC"/>
    <w:rsid w:val="00197E92"/>
    <w:rsid w:val="001A03B6"/>
    <w:rsid w:val="001A0E6E"/>
    <w:rsid w:val="001A0FF3"/>
    <w:rsid w:val="001A25B4"/>
    <w:rsid w:val="001A290B"/>
    <w:rsid w:val="001A2CC5"/>
    <w:rsid w:val="001A3224"/>
    <w:rsid w:val="001A387C"/>
    <w:rsid w:val="001A3D54"/>
    <w:rsid w:val="001A49E3"/>
    <w:rsid w:val="001A4F76"/>
    <w:rsid w:val="001A50AF"/>
    <w:rsid w:val="001A5E4D"/>
    <w:rsid w:val="001A5F15"/>
    <w:rsid w:val="001A689E"/>
    <w:rsid w:val="001A69B1"/>
    <w:rsid w:val="001A6DC0"/>
    <w:rsid w:val="001A6EDE"/>
    <w:rsid w:val="001B00D5"/>
    <w:rsid w:val="001B05B1"/>
    <w:rsid w:val="001B0AD4"/>
    <w:rsid w:val="001B0ECE"/>
    <w:rsid w:val="001B1444"/>
    <w:rsid w:val="001B159C"/>
    <w:rsid w:val="001B1FDC"/>
    <w:rsid w:val="001B2926"/>
    <w:rsid w:val="001B2A09"/>
    <w:rsid w:val="001B2D74"/>
    <w:rsid w:val="001B3568"/>
    <w:rsid w:val="001B4355"/>
    <w:rsid w:val="001B48D8"/>
    <w:rsid w:val="001B49C9"/>
    <w:rsid w:val="001B51E0"/>
    <w:rsid w:val="001B52D2"/>
    <w:rsid w:val="001B7686"/>
    <w:rsid w:val="001B799C"/>
    <w:rsid w:val="001C039C"/>
    <w:rsid w:val="001C0693"/>
    <w:rsid w:val="001C08A3"/>
    <w:rsid w:val="001C111C"/>
    <w:rsid w:val="001C1FD0"/>
    <w:rsid w:val="001C2FEA"/>
    <w:rsid w:val="001C33A9"/>
    <w:rsid w:val="001C4145"/>
    <w:rsid w:val="001C45B5"/>
    <w:rsid w:val="001C5F66"/>
    <w:rsid w:val="001C6F85"/>
    <w:rsid w:val="001C6F9F"/>
    <w:rsid w:val="001C7D86"/>
    <w:rsid w:val="001D005E"/>
    <w:rsid w:val="001D050E"/>
    <w:rsid w:val="001D079F"/>
    <w:rsid w:val="001D17DA"/>
    <w:rsid w:val="001D193F"/>
    <w:rsid w:val="001D1CB1"/>
    <w:rsid w:val="001D283B"/>
    <w:rsid w:val="001D29D0"/>
    <w:rsid w:val="001D2A9C"/>
    <w:rsid w:val="001D36CB"/>
    <w:rsid w:val="001D3DD2"/>
    <w:rsid w:val="001D47A7"/>
    <w:rsid w:val="001D49BE"/>
    <w:rsid w:val="001D49D8"/>
    <w:rsid w:val="001D4EB6"/>
    <w:rsid w:val="001D6AB2"/>
    <w:rsid w:val="001D77F8"/>
    <w:rsid w:val="001D783A"/>
    <w:rsid w:val="001D798A"/>
    <w:rsid w:val="001D7C84"/>
    <w:rsid w:val="001E092D"/>
    <w:rsid w:val="001E0B9D"/>
    <w:rsid w:val="001E0C14"/>
    <w:rsid w:val="001E0E18"/>
    <w:rsid w:val="001E10B6"/>
    <w:rsid w:val="001E189C"/>
    <w:rsid w:val="001E3158"/>
    <w:rsid w:val="001E316A"/>
    <w:rsid w:val="001E3185"/>
    <w:rsid w:val="001E380C"/>
    <w:rsid w:val="001E3BAF"/>
    <w:rsid w:val="001E4B95"/>
    <w:rsid w:val="001E4E5B"/>
    <w:rsid w:val="001E51AC"/>
    <w:rsid w:val="001E58D2"/>
    <w:rsid w:val="001E5B4A"/>
    <w:rsid w:val="001E5DC1"/>
    <w:rsid w:val="001E629E"/>
    <w:rsid w:val="001E7153"/>
    <w:rsid w:val="001E7EA1"/>
    <w:rsid w:val="001F095E"/>
    <w:rsid w:val="001F0DF5"/>
    <w:rsid w:val="001F2A5C"/>
    <w:rsid w:val="001F2A91"/>
    <w:rsid w:val="001F2AA0"/>
    <w:rsid w:val="001F30A9"/>
    <w:rsid w:val="001F411F"/>
    <w:rsid w:val="001F46E1"/>
    <w:rsid w:val="001F504F"/>
    <w:rsid w:val="001F656E"/>
    <w:rsid w:val="001F6F16"/>
    <w:rsid w:val="001F789C"/>
    <w:rsid w:val="00201423"/>
    <w:rsid w:val="002015BE"/>
    <w:rsid w:val="0020190E"/>
    <w:rsid w:val="00202C91"/>
    <w:rsid w:val="002036B4"/>
    <w:rsid w:val="00203A4B"/>
    <w:rsid w:val="002041C2"/>
    <w:rsid w:val="00204563"/>
    <w:rsid w:val="00204602"/>
    <w:rsid w:val="00204DAB"/>
    <w:rsid w:val="00204DC0"/>
    <w:rsid w:val="0020532A"/>
    <w:rsid w:val="002056BB"/>
    <w:rsid w:val="00205D7B"/>
    <w:rsid w:val="00206435"/>
    <w:rsid w:val="0020696F"/>
    <w:rsid w:val="00206D43"/>
    <w:rsid w:val="00206EBD"/>
    <w:rsid w:val="0020757F"/>
    <w:rsid w:val="00207666"/>
    <w:rsid w:val="00207C5D"/>
    <w:rsid w:val="00210B97"/>
    <w:rsid w:val="00210F4E"/>
    <w:rsid w:val="00211369"/>
    <w:rsid w:val="00212AFA"/>
    <w:rsid w:val="0021306A"/>
    <w:rsid w:val="00213D2F"/>
    <w:rsid w:val="00213FED"/>
    <w:rsid w:val="0021428E"/>
    <w:rsid w:val="00215FE5"/>
    <w:rsid w:val="002165A2"/>
    <w:rsid w:val="0021689C"/>
    <w:rsid w:val="002174B0"/>
    <w:rsid w:val="002179BB"/>
    <w:rsid w:val="002201E7"/>
    <w:rsid w:val="002201F3"/>
    <w:rsid w:val="00222237"/>
    <w:rsid w:val="002224A3"/>
    <w:rsid w:val="002229F0"/>
    <w:rsid w:val="002235AE"/>
    <w:rsid w:val="002236FD"/>
    <w:rsid w:val="0022396A"/>
    <w:rsid w:val="0022449E"/>
    <w:rsid w:val="002247C5"/>
    <w:rsid w:val="00224878"/>
    <w:rsid w:val="002249FD"/>
    <w:rsid w:val="00224F34"/>
    <w:rsid w:val="00225987"/>
    <w:rsid w:val="00226A45"/>
    <w:rsid w:val="00227019"/>
    <w:rsid w:val="002276DD"/>
    <w:rsid w:val="00227DAF"/>
    <w:rsid w:val="00227E7B"/>
    <w:rsid w:val="0023039B"/>
    <w:rsid w:val="00230AB6"/>
    <w:rsid w:val="00230DB2"/>
    <w:rsid w:val="00230FCC"/>
    <w:rsid w:val="00231037"/>
    <w:rsid w:val="002311C5"/>
    <w:rsid w:val="00231718"/>
    <w:rsid w:val="00231B91"/>
    <w:rsid w:val="00232129"/>
    <w:rsid w:val="002327F6"/>
    <w:rsid w:val="00232C6E"/>
    <w:rsid w:val="002330F0"/>
    <w:rsid w:val="00233C7B"/>
    <w:rsid w:val="00233F45"/>
    <w:rsid w:val="00234114"/>
    <w:rsid w:val="002346ED"/>
    <w:rsid w:val="00234B4F"/>
    <w:rsid w:val="00234C1B"/>
    <w:rsid w:val="00234E9A"/>
    <w:rsid w:val="00234FD7"/>
    <w:rsid w:val="00235473"/>
    <w:rsid w:val="00235601"/>
    <w:rsid w:val="00235E00"/>
    <w:rsid w:val="002362D5"/>
    <w:rsid w:val="00236544"/>
    <w:rsid w:val="0023694D"/>
    <w:rsid w:val="00236987"/>
    <w:rsid w:val="00237334"/>
    <w:rsid w:val="00237657"/>
    <w:rsid w:val="00237FE0"/>
    <w:rsid w:val="002403BC"/>
    <w:rsid w:val="0024083D"/>
    <w:rsid w:val="00240CCC"/>
    <w:rsid w:val="00242404"/>
    <w:rsid w:val="002425B3"/>
    <w:rsid w:val="00242888"/>
    <w:rsid w:val="00242922"/>
    <w:rsid w:val="00242BEF"/>
    <w:rsid w:val="00242E7A"/>
    <w:rsid w:val="002437CE"/>
    <w:rsid w:val="00243A49"/>
    <w:rsid w:val="00243A67"/>
    <w:rsid w:val="00243A88"/>
    <w:rsid w:val="00243E0E"/>
    <w:rsid w:val="002444EA"/>
    <w:rsid w:val="00245320"/>
    <w:rsid w:val="002456B3"/>
    <w:rsid w:val="00245AB5"/>
    <w:rsid w:val="002465DC"/>
    <w:rsid w:val="00247190"/>
    <w:rsid w:val="002477A9"/>
    <w:rsid w:val="00247A34"/>
    <w:rsid w:val="002508F1"/>
    <w:rsid w:val="00251161"/>
    <w:rsid w:val="0025224F"/>
    <w:rsid w:val="002523C3"/>
    <w:rsid w:val="00252444"/>
    <w:rsid w:val="00252DFC"/>
    <w:rsid w:val="0025307E"/>
    <w:rsid w:val="00253FC0"/>
    <w:rsid w:val="00254015"/>
    <w:rsid w:val="0025585C"/>
    <w:rsid w:val="00256175"/>
    <w:rsid w:val="00256C63"/>
    <w:rsid w:val="00256EF6"/>
    <w:rsid w:val="00257C1C"/>
    <w:rsid w:val="00260122"/>
    <w:rsid w:val="00260A8F"/>
    <w:rsid w:val="00261633"/>
    <w:rsid w:val="00261AE2"/>
    <w:rsid w:val="00262206"/>
    <w:rsid w:val="00262702"/>
    <w:rsid w:val="002630EA"/>
    <w:rsid w:val="00264588"/>
    <w:rsid w:val="00264599"/>
    <w:rsid w:val="002645D4"/>
    <w:rsid w:val="00264C91"/>
    <w:rsid w:val="002652C1"/>
    <w:rsid w:val="002653BA"/>
    <w:rsid w:val="00265443"/>
    <w:rsid w:val="00265A71"/>
    <w:rsid w:val="00265D6B"/>
    <w:rsid w:val="00266986"/>
    <w:rsid w:val="00267190"/>
    <w:rsid w:val="00267725"/>
    <w:rsid w:val="00270517"/>
    <w:rsid w:val="00270748"/>
    <w:rsid w:val="00270884"/>
    <w:rsid w:val="00270BBB"/>
    <w:rsid w:val="002716A2"/>
    <w:rsid w:val="00271A23"/>
    <w:rsid w:val="00271FCE"/>
    <w:rsid w:val="00272382"/>
    <w:rsid w:val="0027322E"/>
    <w:rsid w:val="002737CB"/>
    <w:rsid w:val="00274094"/>
    <w:rsid w:val="0027467A"/>
    <w:rsid w:val="00274CDA"/>
    <w:rsid w:val="00274DDF"/>
    <w:rsid w:val="002752B1"/>
    <w:rsid w:val="002760C2"/>
    <w:rsid w:val="00276456"/>
    <w:rsid w:val="002765DE"/>
    <w:rsid w:val="0027716D"/>
    <w:rsid w:val="002771DF"/>
    <w:rsid w:val="00277490"/>
    <w:rsid w:val="0028013B"/>
    <w:rsid w:val="00280504"/>
    <w:rsid w:val="002808D8"/>
    <w:rsid w:val="002808EF"/>
    <w:rsid w:val="00280BC8"/>
    <w:rsid w:val="00281B8F"/>
    <w:rsid w:val="00281E4B"/>
    <w:rsid w:val="0028279C"/>
    <w:rsid w:val="0028396F"/>
    <w:rsid w:val="002846AA"/>
    <w:rsid w:val="00284779"/>
    <w:rsid w:val="00284C3E"/>
    <w:rsid w:val="002850C0"/>
    <w:rsid w:val="00285F9F"/>
    <w:rsid w:val="002863D6"/>
    <w:rsid w:val="00286A93"/>
    <w:rsid w:val="00286D58"/>
    <w:rsid w:val="002876F0"/>
    <w:rsid w:val="00290014"/>
    <w:rsid w:val="00290A4B"/>
    <w:rsid w:val="00290EF0"/>
    <w:rsid w:val="00291644"/>
    <w:rsid w:val="002920E3"/>
    <w:rsid w:val="002928F7"/>
    <w:rsid w:val="00292EA7"/>
    <w:rsid w:val="0029380C"/>
    <w:rsid w:val="00294B15"/>
    <w:rsid w:val="00294BA9"/>
    <w:rsid w:val="00295C21"/>
    <w:rsid w:val="00295C26"/>
    <w:rsid w:val="00295C93"/>
    <w:rsid w:val="00295CFA"/>
    <w:rsid w:val="00295D30"/>
    <w:rsid w:val="00295D60"/>
    <w:rsid w:val="00297798"/>
    <w:rsid w:val="002977EB"/>
    <w:rsid w:val="002A0266"/>
    <w:rsid w:val="002A03B5"/>
    <w:rsid w:val="002A0BC8"/>
    <w:rsid w:val="002A14C0"/>
    <w:rsid w:val="002A2294"/>
    <w:rsid w:val="002A341B"/>
    <w:rsid w:val="002A34FE"/>
    <w:rsid w:val="002A4DBE"/>
    <w:rsid w:val="002A52ED"/>
    <w:rsid w:val="002A53B5"/>
    <w:rsid w:val="002A5845"/>
    <w:rsid w:val="002A586E"/>
    <w:rsid w:val="002A5CDE"/>
    <w:rsid w:val="002A5E41"/>
    <w:rsid w:val="002A60AE"/>
    <w:rsid w:val="002A68DF"/>
    <w:rsid w:val="002A71E8"/>
    <w:rsid w:val="002A7506"/>
    <w:rsid w:val="002A7D49"/>
    <w:rsid w:val="002B0337"/>
    <w:rsid w:val="002B0355"/>
    <w:rsid w:val="002B06A2"/>
    <w:rsid w:val="002B07B9"/>
    <w:rsid w:val="002B0899"/>
    <w:rsid w:val="002B09CC"/>
    <w:rsid w:val="002B0AEE"/>
    <w:rsid w:val="002B21EF"/>
    <w:rsid w:val="002B2F12"/>
    <w:rsid w:val="002B3539"/>
    <w:rsid w:val="002B3562"/>
    <w:rsid w:val="002B45A4"/>
    <w:rsid w:val="002B59CB"/>
    <w:rsid w:val="002B64C9"/>
    <w:rsid w:val="002B7B47"/>
    <w:rsid w:val="002B7B7E"/>
    <w:rsid w:val="002C0087"/>
    <w:rsid w:val="002C0D5D"/>
    <w:rsid w:val="002C1ACF"/>
    <w:rsid w:val="002C2830"/>
    <w:rsid w:val="002C2ED9"/>
    <w:rsid w:val="002C3CE7"/>
    <w:rsid w:val="002C427D"/>
    <w:rsid w:val="002C467C"/>
    <w:rsid w:val="002C5130"/>
    <w:rsid w:val="002C5367"/>
    <w:rsid w:val="002C55FF"/>
    <w:rsid w:val="002C566D"/>
    <w:rsid w:val="002C5A78"/>
    <w:rsid w:val="002C5FF1"/>
    <w:rsid w:val="002C62FC"/>
    <w:rsid w:val="002D1AE7"/>
    <w:rsid w:val="002D2518"/>
    <w:rsid w:val="002D3B98"/>
    <w:rsid w:val="002D3EB1"/>
    <w:rsid w:val="002D40AC"/>
    <w:rsid w:val="002D4959"/>
    <w:rsid w:val="002D5067"/>
    <w:rsid w:val="002D5619"/>
    <w:rsid w:val="002D6760"/>
    <w:rsid w:val="002D6C94"/>
    <w:rsid w:val="002D7186"/>
    <w:rsid w:val="002E0214"/>
    <w:rsid w:val="002E046F"/>
    <w:rsid w:val="002E0EC8"/>
    <w:rsid w:val="002E108A"/>
    <w:rsid w:val="002E18CE"/>
    <w:rsid w:val="002E18CF"/>
    <w:rsid w:val="002E1B8C"/>
    <w:rsid w:val="002E23B6"/>
    <w:rsid w:val="002E2511"/>
    <w:rsid w:val="002E2905"/>
    <w:rsid w:val="002E5368"/>
    <w:rsid w:val="002E55BC"/>
    <w:rsid w:val="002E659B"/>
    <w:rsid w:val="002E6A9A"/>
    <w:rsid w:val="002E6B13"/>
    <w:rsid w:val="002E6C91"/>
    <w:rsid w:val="002E6E85"/>
    <w:rsid w:val="002E73CD"/>
    <w:rsid w:val="002E7B3B"/>
    <w:rsid w:val="002F0162"/>
    <w:rsid w:val="002F0209"/>
    <w:rsid w:val="002F0241"/>
    <w:rsid w:val="002F0247"/>
    <w:rsid w:val="002F06E5"/>
    <w:rsid w:val="002F13B2"/>
    <w:rsid w:val="002F2B2A"/>
    <w:rsid w:val="002F3CEA"/>
    <w:rsid w:val="002F4000"/>
    <w:rsid w:val="002F40C7"/>
    <w:rsid w:val="002F40CB"/>
    <w:rsid w:val="002F434E"/>
    <w:rsid w:val="002F4419"/>
    <w:rsid w:val="002F4450"/>
    <w:rsid w:val="002F60A1"/>
    <w:rsid w:val="002F6C62"/>
    <w:rsid w:val="002F6F0D"/>
    <w:rsid w:val="002F73F1"/>
    <w:rsid w:val="002F763F"/>
    <w:rsid w:val="002F76F8"/>
    <w:rsid w:val="0030032C"/>
    <w:rsid w:val="003005BA"/>
    <w:rsid w:val="00300771"/>
    <w:rsid w:val="003009B3"/>
    <w:rsid w:val="00300A8B"/>
    <w:rsid w:val="003014CF"/>
    <w:rsid w:val="00301CFB"/>
    <w:rsid w:val="00301F64"/>
    <w:rsid w:val="003021D8"/>
    <w:rsid w:val="0030271A"/>
    <w:rsid w:val="00302FD6"/>
    <w:rsid w:val="0030315B"/>
    <w:rsid w:val="00303350"/>
    <w:rsid w:val="00303545"/>
    <w:rsid w:val="00303629"/>
    <w:rsid w:val="00303741"/>
    <w:rsid w:val="00303A01"/>
    <w:rsid w:val="00303AF8"/>
    <w:rsid w:val="0030488B"/>
    <w:rsid w:val="00304A90"/>
    <w:rsid w:val="0030557F"/>
    <w:rsid w:val="0030565D"/>
    <w:rsid w:val="00305713"/>
    <w:rsid w:val="003068D9"/>
    <w:rsid w:val="00307496"/>
    <w:rsid w:val="003076E2"/>
    <w:rsid w:val="003077A4"/>
    <w:rsid w:val="003077DE"/>
    <w:rsid w:val="0030783B"/>
    <w:rsid w:val="00307FEC"/>
    <w:rsid w:val="00310BB1"/>
    <w:rsid w:val="00310D1D"/>
    <w:rsid w:val="003111AC"/>
    <w:rsid w:val="003114D5"/>
    <w:rsid w:val="003117D1"/>
    <w:rsid w:val="003124B8"/>
    <w:rsid w:val="003126B4"/>
    <w:rsid w:val="00313C74"/>
    <w:rsid w:val="00313DA1"/>
    <w:rsid w:val="00313E28"/>
    <w:rsid w:val="00313E9A"/>
    <w:rsid w:val="00314B03"/>
    <w:rsid w:val="00314CEA"/>
    <w:rsid w:val="00314E17"/>
    <w:rsid w:val="00314EAD"/>
    <w:rsid w:val="003157C8"/>
    <w:rsid w:val="00315CAA"/>
    <w:rsid w:val="00315D3D"/>
    <w:rsid w:val="00317114"/>
    <w:rsid w:val="00317324"/>
    <w:rsid w:val="0031795F"/>
    <w:rsid w:val="00317D51"/>
    <w:rsid w:val="00317E64"/>
    <w:rsid w:val="003205E5"/>
    <w:rsid w:val="00320650"/>
    <w:rsid w:val="003215DD"/>
    <w:rsid w:val="0032194E"/>
    <w:rsid w:val="00321AFE"/>
    <w:rsid w:val="00322214"/>
    <w:rsid w:val="00322B03"/>
    <w:rsid w:val="00322E60"/>
    <w:rsid w:val="003234C8"/>
    <w:rsid w:val="00323806"/>
    <w:rsid w:val="00323A42"/>
    <w:rsid w:val="003243A4"/>
    <w:rsid w:val="00325B5B"/>
    <w:rsid w:val="00326007"/>
    <w:rsid w:val="00326195"/>
    <w:rsid w:val="00326567"/>
    <w:rsid w:val="00326672"/>
    <w:rsid w:val="0032681F"/>
    <w:rsid w:val="00326C1C"/>
    <w:rsid w:val="0032754C"/>
    <w:rsid w:val="00327BEA"/>
    <w:rsid w:val="0033019A"/>
    <w:rsid w:val="003301CC"/>
    <w:rsid w:val="00330467"/>
    <w:rsid w:val="00330B15"/>
    <w:rsid w:val="00331C1F"/>
    <w:rsid w:val="003328EF"/>
    <w:rsid w:val="00332F31"/>
    <w:rsid w:val="003330AD"/>
    <w:rsid w:val="00333F43"/>
    <w:rsid w:val="00334163"/>
    <w:rsid w:val="00334CD2"/>
    <w:rsid w:val="00334F85"/>
    <w:rsid w:val="003359E4"/>
    <w:rsid w:val="0033652A"/>
    <w:rsid w:val="003366AD"/>
    <w:rsid w:val="003369B0"/>
    <w:rsid w:val="00337219"/>
    <w:rsid w:val="003375FD"/>
    <w:rsid w:val="003401F9"/>
    <w:rsid w:val="0034117B"/>
    <w:rsid w:val="0034147E"/>
    <w:rsid w:val="00341BE7"/>
    <w:rsid w:val="00341D21"/>
    <w:rsid w:val="003421D5"/>
    <w:rsid w:val="003425FC"/>
    <w:rsid w:val="00342822"/>
    <w:rsid w:val="00342925"/>
    <w:rsid w:val="00342C2F"/>
    <w:rsid w:val="00342CA2"/>
    <w:rsid w:val="003431F9"/>
    <w:rsid w:val="00343399"/>
    <w:rsid w:val="003434CB"/>
    <w:rsid w:val="0034374B"/>
    <w:rsid w:val="00343E0C"/>
    <w:rsid w:val="0034400C"/>
    <w:rsid w:val="003443C8"/>
    <w:rsid w:val="00344DF6"/>
    <w:rsid w:val="00344F11"/>
    <w:rsid w:val="003455A7"/>
    <w:rsid w:val="0034571C"/>
    <w:rsid w:val="00346915"/>
    <w:rsid w:val="0034721F"/>
    <w:rsid w:val="00347343"/>
    <w:rsid w:val="00347FD2"/>
    <w:rsid w:val="00350012"/>
    <w:rsid w:val="00350544"/>
    <w:rsid w:val="00350EC8"/>
    <w:rsid w:val="003514CE"/>
    <w:rsid w:val="003525C9"/>
    <w:rsid w:val="0035263B"/>
    <w:rsid w:val="00352695"/>
    <w:rsid w:val="003541FF"/>
    <w:rsid w:val="00354FA9"/>
    <w:rsid w:val="00355775"/>
    <w:rsid w:val="00355F54"/>
    <w:rsid w:val="00356D95"/>
    <w:rsid w:val="00356F5A"/>
    <w:rsid w:val="003579CC"/>
    <w:rsid w:val="0036027F"/>
    <w:rsid w:val="0036059A"/>
    <w:rsid w:val="00360672"/>
    <w:rsid w:val="0036089D"/>
    <w:rsid w:val="0036121C"/>
    <w:rsid w:val="0036144B"/>
    <w:rsid w:val="00361B31"/>
    <w:rsid w:val="00362606"/>
    <w:rsid w:val="00362B2B"/>
    <w:rsid w:val="00362FF2"/>
    <w:rsid w:val="0036300E"/>
    <w:rsid w:val="0036323A"/>
    <w:rsid w:val="003635D5"/>
    <w:rsid w:val="00364443"/>
    <w:rsid w:val="00364949"/>
    <w:rsid w:val="00364E76"/>
    <w:rsid w:val="00364EFD"/>
    <w:rsid w:val="003650F2"/>
    <w:rsid w:val="00365635"/>
    <w:rsid w:val="003657A5"/>
    <w:rsid w:val="00365848"/>
    <w:rsid w:val="00365BE1"/>
    <w:rsid w:val="0036682D"/>
    <w:rsid w:val="00366B57"/>
    <w:rsid w:val="00366EDA"/>
    <w:rsid w:val="003674F9"/>
    <w:rsid w:val="00367503"/>
    <w:rsid w:val="0036777B"/>
    <w:rsid w:val="00367D8A"/>
    <w:rsid w:val="00367F89"/>
    <w:rsid w:val="00370C03"/>
    <w:rsid w:val="0037105E"/>
    <w:rsid w:val="003718E3"/>
    <w:rsid w:val="00371943"/>
    <w:rsid w:val="00372684"/>
    <w:rsid w:val="00373A42"/>
    <w:rsid w:val="00373DA9"/>
    <w:rsid w:val="00373F67"/>
    <w:rsid w:val="0037468E"/>
    <w:rsid w:val="0037598F"/>
    <w:rsid w:val="00376095"/>
    <w:rsid w:val="00376176"/>
    <w:rsid w:val="00376C93"/>
    <w:rsid w:val="003773E4"/>
    <w:rsid w:val="00377C93"/>
    <w:rsid w:val="00377D92"/>
    <w:rsid w:val="003806BA"/>
    <w:rsid w:val="003809E5"/>
    <w:rsid w:val="00381DDF"/>
    <w:rsid w:val="00381EE8"/>
    <w:rsid w:val="003826FA"/>
    <w:rsid w:val="0038284D"/>
    <w:rsid w:val="00383121"/>
    <w:rsid w:val="00383400"/>
    <w:rsid w:val="003842BC"/>
    <w:rsid w:val="00384455"/>
    <w:rsid w:val="00384A13"/>
    <w:rsid w:val="00384A6D"/>
    <w:rsid w:val="00384B78"/>
    <w:rsid w:val="00385395"/>
    <w:rsid w:val="0038539F"/>
    <w:rsid w:val="00385735"/>
    <w:rsid w:val="003860DB"/>
    <w:rsid w:val="00386478"/>
    <w:rsid w:val="00386559"/>
    <w:rsid w:val="0038673B"/>
    <w:rsid w:val="00386EE3"/>
    <w:rsid w:val="00387940"/>
    <w:rsid w:val="00387BD0"/>
    <w:rsid w:val="00390157"/>
    <w:rsid w:val="003905C9"/>
    <w:rsid w:val="00390B5D"/>
    <w:rsid w:val="00391441"/>
    <w:rsid w:val="00392172"/>
    <w:rsid w:val="00392813"/>
    <w:rsid w:val="003928EA"/>
    <w:rsid w:val="00392B8B"/>
    <w:rsid w:val="0039432F"/>
    <w:rsid w:val="003945B4"/>
    <w:rsid w:val="00394D40"/>
    <w:rsid w:val="00394D8F"/>
    <w:rsid w:val="00395E93"/>
    <w:rsid w:val="003970DF"/>
    <w:rsid w:val="00397ADD"/>
    <w:rsid w:val="00397B3A"/>
    <w:rsid w:val="00397BFF"/>
    <w:rsid w:val="00397F03"/>
    <w:rsid w:val="003A03CC"/>
    <w:rsid w:val="003A06C3"/>
    <w:rsid w:val="003A09CE"/>
    <w:rsid w:val="003A0E51"/>
    <w:rsid w:val="003A12DC"/>
    <w:rsid w:val="003A1D1F"/>
    <w:rsid w:val="003A1FD8"/>
    <w:rsid w:val="003A230B"/>
    <w:rsid w:val="003A27CB"/>
    <w:rsid w:val="003A2B1D"/>
    <w:rsid w:val="003A446A"/>
    <w:rsid w:val="003A4762"/>
    <w:rsid w:val="003A47F0"/>
    <w:rsid w:val="003A4E9E"/>
    <w:rsid w:val="003A62DE"/>
    <w:rsid w:val="003A6731"/>
    <w:rsid w:val="003A706D"/>
    <w:rsid w:val="003B0A30"/>
    <w:rsid w:val="003B107B"/>
    <w:rsid w:val="003B10D8"/>
    <w:rsid w:val="003B1B84"/>
    <w:rsid w:val="003B1E1F"/>
    <w:rsid w:val="003B277F"/>
    <w:rsid w:val="003B3323"/>
    <w:rsid w:val="003B3A1F"/>
    <w:rsid w:val="003B47AD"/>
    <w:rsid w:val="003B4C93"/>
    <w:rsid w:val="003B4E13"/>
    <w:rsid w:val="003B4EE4"/>
    <w:rsid w:val="003B535F"/>
    <w:rsid w:val="003B5458"/>
    <w:rsid w:val="003B5B0D"/>
    <w:rsid w:val="003B6173"/>
    <w:rsid w:val="003B63D2"/>
    <w:rsid w:val="003B6704"/>
    <w:rsid w:val="003B7136"/>
    <w:rsid w:val="003B74CA"/>
    <w:rsid w:val="003B77CD"/>
    <w:rsid w:val="003C0235"/>
    <w:rsid w:val="003C025B"/>
    <w:rsid w:val="003C1E3E"/>
    <w:rsid w:val="003C2204"/>
    <w:rsid w:val="003C230F"/>
    <w:rsid w:val="003C2A91"/>
    <w:rsid w:val="003C2B57"/>
    <w:rsid w:val="003C2F63"/>
    <w:rsid w:val="003C328F"/>
    <w:rsid w:val="003C3967"/>
    <w:rsid w:val="003C3FB5"/>
    <w:rsid w:val="003C47C2"/>
    <w:rsid w:val="003C496C"/>
    <w:rsid w:val="003C49FA"/>
    <w:rsid w:val="003C4B3F"/>
    <w:rsid w:val="003C5016"/>
    <w:rsid w:val="003C5196"/>
    <w:rsid w:val="003C63A1"/>
    <w:rsid w:val="003C69FC"/>
    <w:rsid w:val="003C7190"/>
    <w:rsid w:val="003C7B2E"/>
    <w:rsid w:val="003C7EB5"/>
    <w:rsid w:val="003D0021"/>
    <w:rsid w:val="003D1130"/>
    <w:rsid w:val="003D1266"/>
    <w:rsid w:val="003D1682"/>
    <w:rsid w:val="003D1DEB"/>
    <w:rsid w:val="003D223D"/>
    <w:rsid w:val="003D2535"/>
    <w:rsid w:val="003D2C85"/>
    <w:rsid w:val="003D2E7B"/>
    <w:rsid w:val="003D34FB"/>
    <w:rsid w:val="003D3EEF"/>
    <w:rsid w:val="003D4147"/>
    <w:rsid w:val="003D4C9A"/>
    <w:rsid w:val="003D5981"/>
    <w:rsid w:val="003D6257"/>
    <w:rsid w:val="003D6F06"/>
    <w:rsid w:val="003D6FD0"/>
    <w:rsid w:val="003D7BD8"/>
    <w:rsid w:val="003D7F3C"/>
    <w:rsid w:val="003E0871"/>
    <w:rsid w:val="003E0BAA"/>
    <w:rsid w:val="003E14A2"/>
    <w:rsid w:val="003E17A5"/>
    <w:rsid w:val="003E1CEC"/>
    <w:rsid w:val="003E1D23"/>
    <w:rsid w:val="003E2CE5"/>
    <w:rsid w:val="003E5258"/>
    <w:rsid w:val="003E5BEF"/>
    <w:rsid w:val="003E5F7F"/>
    <w:rsid w:val="003E622D"/>
    <w:rsid w:val="003E6817"/>
    <w:rsid w:val="003E6A2F"/>
    <w:rsid w:val="003E6E88"/>
    <w:rsid w:val="003F0AB9"/>
    <w:rsid w:val="003F0B09"/>
    <w:rsid w:val="003F0BF6"/>
    <w:rsid w:val="003F0EAC"/>
    <w:rsid w:val="003F106A"/>
    <w:rsid w:val="003F13AB"/>
    <w:rsid w:val="003F22C6"/>
    <w:rsid w:val="003F22CB"/>
    <w:rsid w:val="003F2B9B"/>
    <w:rsid w:val="003F2EBD"/>
    <w:rsid w:val="003F3572"/>
    <w:rsid w:val="003F4149"/>
    <w:rsid w:val="003F469F"/>
    <w:rsid w:val="003F4BFE"/>
    <w:rsid w:val="003F5A8D"/>
    <w:rsid w:val="003F6078"/>
    <w:rsid w:val="003F639E"/>
    <w:rsid w:val="003F6616"/>
    <w:rsid w:val="003F6676"/>
    <w:rsid w:val="003F6F62"/>
    <w:rsid w:val="003F7293"/>
    <w:rsid w:val="003F736C"/>
    <w:rsid w:val="003F7E75"/>
    <w:rsid w:val="004005BD"/>
    <w:rsid w:val="00400A0F"/>
    <w:rsid w:val="00400FAD"/>
    <w:rsid w:val="004013A5"/>
    <w:rsid w:val="004014A3"/>
    <w:rsid w:val="004027DE"/>
    <w:rsid w:val="004031A3"/>
    <w:rsid w:val="004038AE"/>
    <w:rsid w:val="00404402"/>
    <w:rsid w:val="0040452B"/>
    <w:rsid w:val="00404C26"/>
    <w:rsid w:val="00404CA6"/>
    <w:rsid w:val="00404E66"/>
    <w:rsid w:val="00404ED0"/>
    <w:rsid w:val="00405360"/>
    <w:rsid w:val="00406F4F"/>
    <w:rsid w:val="00407457"/>
    <w:rsid w:val="004075BE"/>
    <w:rsid w:val="00407DE1"/>
    <w:rsid w:val="00410159"/>
    <w:rsid w:val="0041060E"/>
    <w:rsid w:val="00410876"/>
    <w:rsid w:val="004111EC"/>
    <w:rsid w:val="00411658"/>
    <w:rsid w:val="004118D9"/>
    <w:rsid w:val="0041281B"/>
    <w:rsid w:val="00412E57"/>
    <w:rsid w:val="004142E9"/>
    <w:rsid w:val="00414A64"/>
    <w:rsid w:val="00414E2A"/>
    <w:rsid w:val="00415114"/>
    <w:rsid w:val="004153D6"/>
    <w:rsid w:val="00415643"/>
    <w:rsid w:val="0041570E"/>
    <w:rsid w:val="0041574B"/>
    <w:rsid w:val="00415C7D"/>
    <w:rsid w:val="00415CAB"/>
    <w:rsid w:val="00415CFA"/>
    <w:rsid w:val="004168E7"/>
    <w:rsid w:val="00417109"/>
    <w:rsid w:val="00417E95"/>
    <w:rsid w:val="00420301"/>
    <w:rsid w:val="00420BA9"/>
    <w:rsid w:val="00420CFC"/>
    <w:rsid w:val="0042123C"/>
    <w:rsid w:val="0042295F"/>
    <w:rsid w:val="004232E6"/>
    <w:rsid w:val="0042367B"/>
    <w:rsid w:val="004236C5"/>
    <w:rsid w:val="00423B5E"/>
    <w:rsid w:val="00424411"/>
    <w:rsid w:val="004244D2"/>
    <w:rsid w:val="00424FD3"/>
    <w:rsid w:val="004252E1"/>
    <w:rsid w:val="0042599B"/>
    <w:rsid w:val="004259D0"/>
    <w:rsid w:val="00425C1B"/>
    <w:rsid w:val="004264BE"/>
    <w:rsid w:val="00430B51"/>
    <w:rsid w:val="00431140"/>
    <w:rsid w:val="00431B0B"/>
    <w:rsid w:val="00431BB6"/>
    <w:rsid w:val="00431BFF"/>
    <w:rsid w:val="004327F0"/>
    <w:rsid w:val="00432DE1"/>
    <w:rsid w:val="0043311B"/>
    <w:rsid w:val="00433382"/>
    <w:rsid w:val="004333D3"/>
    <w:rsid w:val="00434325"/>
    <w:rsid w:val="0043515B"/>
    <w:rsid w:val="00435EAB"/>
    <w:rsid w:val="004362EB"/>
    <w:rsid w:val="0043652B"/>
    <w:rsid w:val="004366CF"/>
    <w:rsid w:val="00436C46"/>
    <w:rsid w:val="0043798C"/>
    <w:rsid w:val="00437A19"/>
    <w:rsid w:val="00437E1C"/>
    <w:rsid w:val="00440773"/>
    <w:rsid w:val="004409CE"/>
    <w:rsid w:val="00441231"/>
    <w:rsid w:val="00441411"/>
    <w:rsid w:val="0044174C"/>
    <w:rsid w:val="004419CD"/>
    <w:rsid w:val="00442069"/>
    <w:rsid w:val="00442829"/>
    <w:rsid w:val="004438BC"/>
    <w:rsid w:val="00443BEF"/>
    <w:rsid w:val="00444293"/>
    <w:rsid w:val="00444FDD"/>
    <w:rsid w:val="004456AE"/>
    <w:rsid w:val="00445785"/>
    <w:rsid w:val="00446488"/>
    <w:rsid w:val="00446853"/>
    <w:rsid w:val="00446A9C"/>
    <w:rsid w:val="00446F98"/>
    <w:rsid w:val="004473B0"/>
    <w:rsid w:val="00450894"/>
    <w:rsid w:val="00450BE8"/>
    <w:rsid w:val="00451457"/>
    <w:rsid w:val="00451614"/>
    <w:rsid w:val="004521C2"/>
    <w:rsid w:val="004524FD"/>
    <w:rsid w:val="00452530"/>
    <w:rsid w:val="00452631"/>
    <w:rsid w:val="00452715"/>
    <w:rsid w:val="00452DEB"/>
    <w:rsid w:val="00453296"/>
    <w:rsid w:val="00453598"/>
    <w:rsid w:val="004535CC"/>
    <w:rsid w:val="00453A79"/>
    <w:rsid w:val="00453DF2"/>
    <w:rsid w:val="00454250"/>
    <w:rsid w:val="00454CD7"/>
    <w:rsid w:val="0045502A"/>
    <w:rsid w:val="0045529B"/>
    <w:rsid w:val="00455F60"/>
    <w:rsid w:val="0045684A"/>
    <w:rsid w:val="00456C8C"/>
    <w:rsid w:val="00457BED"/>
    <w:rsid w:val="00461112"/>
    <w:rsid w:val="00461E3B"/>
    <w:rsid w:val="004627CB"/>
    <w:rsid w:val="0046300F"/>
    <w:rsid w:val="00463A30"/>
    <w:rsid w:val="0046404F"/>
    <w:rsid w:val="0046473F"/>
    <w:rsid w:val="00465840"/>
    <w:rsid w:val="00466E76"/>
    <w:rsid w:val="00467607"/>
    <w:rsid w:val="00467CAA"/>
    <w:rsid w:val="00467D9F"/>
    <w:rsid w:val="00467E8E"/>
    <w:rsid w:val="00470037"/>
    <w:rsid w:val="004704DE"/>
    <w:rsid w:val="0047063E"/>
    <w:rsid w:val="004710FB"/>
    <w:rsid w:val="004714CC"/>
    <w:rsid w:val="004717E2"/>
    <w:rsid w:val="00472711"/>
    <w:rsid w:val="004736EC"/>
    <w:rsid w:val="004750BD"/>
    <w:rsid w:val="004755B9"/>
    <w:rsid w:val="00475E5D"/>
    <w:rsid w:val="0047666E"/>
    <w:rsid w:val="0047670A"/>
    <w:rsid w:val="00476FB7"/>
    <w:rsid w:val="00477BCE"/>
    <w:rsid w:val="004804CB"/>
    <w:rsid w:val="00480899"/>
    <w:rsid w:val="00480C6A"/>
    <w:rsid w:val="004818C7"/>
    <w:rsid w:val="00481B54"/>
    <w:rsid w:val="00481F7D"/>
    <w:rsid w:val="004827D3"/>
    <w:rsid w:val="004828CE"/>
    <w:rsid w:val="0048290A"/>
    <w:rsid w:val="00482E2A"/>
    <w:rsid w:val="00482EEE"/>
    <w:rsid w:val="004838C2"/>
    <w:rsid w:val="00483C22"/>
    <w:rsid w:val="00483D91"/>
    <w:rsid w:val="00484D76"/>
    <w:rsid w:val="0048529F"/>
    <w:rsid w:val="004854C5"/>
    <w:rsid w:val="00485D8D"/>
    <w:rsid w:val="00486497"/>
    <w:rsid w:val="004867CF"/>
    <w:rsid w:val="00486F79"/>
    <w:rsid w:val="004870E1"/>
    <w:rsid w:val="004874F9"/>
    <w:rsid w:val="00487AA5"/>
    <w:rsid w:val="00487BF7"/>
    <w:rsid w:val="00490C6F"/>
    <w:rsid w:val="0049290E"/>
    <w:rsid w:val="00492978"/>
    <w:rsid w:val="00492BD8"/>
    <w:rsid w:val="004930DE"/>
    <w:rsid w:val="00494988"/>
    <w:rsid w:val="0049548A"/>
    <w:rsid w:val="00495C26"/>
    <w:rsid w:val="00495CBE"/>
    <w:rsid w:val="004968BF"/>
    <w:rsid w:val="004971D1"/>
    <w:rsid w:val="004975C1"/>
    <w:rsid w:val="0049762B"/>
    <w:rsid w:val="004979EF"/>
    <w:rsid w:val="004A00EE"/>
    <w:rsid w:val="004A0133"/>
    <w:rsid w:val="004A0219"/>
    <w:rsid w:val="004A0235"/>
    <w:rsid w:val="004A07CD"/>
    <w:rsid w:val="004A088E"/>
    <w:rsid w:val="004A0A50"/>
    <w:rsid w:val="004A124B"/>
    <w:rsid w:val="004A192D"/>
    <w:rsid w:val="004A1A34"/>
    <w:rsid w:val="004A1C76"/>
    <w:rsid w:val="004A24FC"/>
    <w:rsid w:val="004A2A77"/>
    <w:rsid w:val="004A2FF5"/>
    <w:rsid w:val="004A3F32"/>
    <w:rsid w:val="004A4349"/>
    <w:rsid w:val="004A4C04"/>
    <w:rsid w:val="004A5A20"/>
    <w:rsid w:val="004A5B9A"/>
    <w:rsid w:val="004A6CD7"/>
    <w:rsid w:val="004A7238"/>
    <w:rsid w:val="004A79F0"/>
    <w:rsid w:val="004A7A2E"/>
    <w:rsid w:val="004A7CD9"/>
    <w:rsid w:val="004A7F4C"/>
    <w:rsid w:val="004A7F89"/>
    <w:rsid w:val="004B015D"/>
    <w:rsid w:val="004B05EC"/>
    <w:rsid w:val="004B06A9"/>
    <w:rsid w:val="004B0820"/>
    <w:rsid w:val="004B0D6D"/>
    <w:rsid w:val="004B1AAF"/>
    <w:rsid w:val="004B2318"/>
    <w:rsid w:val="004B2529"/>
    <w:rsid w:val="004B2729"/>
    <w:rsid w:val="004B28AF"/>
    <w:rsid w:val="004B3CA4"/>
    <w:rsid w:val="004B3F68"/>
    <w:rsid w:val="004B4571"/>
    <w:rsid w:val="004B492F"/>
    <w:rsid w:val="004B4B4F"/>
    <w:rsid w:val="004B5375"/>
    <w:rsid w:val="004B5995"/>
    <w:rsid w:val="004B5E5F"/>
    <w:rsid w:val="004B6819"/>
    <w:rsid w:val="004C0DB5"/>
    <w:rsid w:val="004C0EF1"/>
    <w:rsid w:val="004C15E7"/>
    <w:rsid w:val="004C1D8C"/>
    <w:rsid w:val="004C1EED"/>
    <w:rsid w:val="004C21A7"/>
    <w:rsid w:val="004C2995"/>
    <w:rsid w:val="004C2A99"/>
    <w:rsid w:val="004C2ABB"/>
    <w:rsid w:val="004C320D"/>
    <w:rsid w:val="004C39B8"/>
    <w:rsid w:val="004C3E20"/>
    <w:rsid w:val="004C40A4"/>
    <w:rsid w:val="004C45BE"/>
    <w:rsid w:val="004C4E62"/>
    <w:rsid w:val="004C54DB"/>
    <w:rsid w:val="004C5584"/>
    <w:rsid w:val="004C59D9"/>
    <w:rsid w:val="004C69B4"/>
    <w:rsid w:val="004C6B6A"/>
    <w:rsid w:val="004C73CF"/>
    <w:rsid w:val="004C7BB8"/>
    <w:rsid w:val="004D0ED6"/>
    <w:rsid w:val="004D1D49"/>
    <w:rsid w:val="004D1D61"/>
    <w:rsid w:val="004D1D72"/>
    <w:rsid w:val="004D2367"/>
    <w:rsid w:val="004D261B"/>
    <w:rsid w:val="004D26FE"/>
    <w:rsid w:val="004D2DAB"/>
    <w:rsid w:val="004D2FFA"/>
    <w:rsid w:val="004D32BD"/>
    <w:rsid w:val="004D3821"/>
    <w:rsid w:val="004D3A53"/>
    <w:rsid w:val="004D3D44"/>
    <w:rsid w:val="004D40F8"/>
    <w:rsid w:val="004D4280"/>
    <w:rsid w:val="004D4391"/>
    <w:rsid w:val="004D4EF9"/>
    <w:rsid w:val="004D56D8"/>
    <w:rsid w:val="004D56DE"/>
    <w:rsid w:val="004D5D74"/>
    <w:rsid w:val="004D6A9A"/>
    <w:rsid w:val="004D6BCA"/>
    <w:rsid w:val="004D6D98"/>
    <w:rsid w:val="004D7075"/>
    <w:rsid w:val="004D7716"/>
    <w:rsid w:val="004E001B"/>
    <w:rsid w:val="004E0604"/>
    <w:rsid w:val="004E0E07"/>
    <w:rsid w:val="004E2822"/>
    <w:rsid w:val="004E5215"/>
    <w:rsid w:val="004E62D5"/>
    <w:rsid w:val="004E68D6"/>
    <w:rsid w:val="004E7A34"/>
    <w:rsid w:val="004F03B7"/>
    <w:rsid w:val="004F0450"/>
    <w:rsid w:val="004F0866"/>
    <w:rsid w:val="004F1604"/>
    <w:rsid w:val="004F21C5"/>
    <w:rsid w:val="004F3497"/>
    <w:rsid w:val="004F3F57"/>
    <w:rsid w:val="004F4B69"/>
    <w:rsid w:val="004F5069"/>
    <w:rsid w:val="004F553C"/>
    <w:rsid w:val="004F56FA"/>
    <w:rsid w:val="004F594C"/>
    <w:rsid w:val="004F73DB"/>
    <w:rsid w:val="00500030"/>
    <w:rsid w:val="005002F3"/>
    <w:rsid w:val="005009C4"/>
    <w:rsid w:val="00500AFC"/>
    <w:rsid w:val="00500D24"/>
    <w:rsid w:val="00500DA8"/>
    <w:rsid w:val="005016EC"/>
    <w:rsid w:val="0050213B"/>
    <w:rsid w:val="00502686"/>
    <w:rsid w:val="00503BE6"/>
    <w:rsid w:val="00504844"/>
    <w:rsid w:val="00504A85"/>
    <w:rsid w:val="00504D85"/>
    <w:rsid w:val="00504FCE"/>
    <w:rsid w:val="0050534D"/>
    <w:rsid w:val="005060FE"/>
    <w:rsid w:val="00506990"/>
    <w:rsid w:val="005071B3"/>
    <w:rsid w:val="00510482"/>
    <w:rsid w:val="00510850"/>
    <w:rsid w:val="00510B0E"/>
    <w:rsid w:val="00510EBD"/>
    <w:rsid w:val="005115E1"/>
    <w:rsid w:val="005119FC"/>
    <w:rsid w:val="00511A30"/>
    <w:rsid w:val="00511A8D"/>
    <w:rsid w:val="00511D53"/>
    <w:rsid w:val="00511EC2"/>
    <w:rsid w:val="005122AD"/>
    <w:rsid w:val="00512638"/>
    <w:rsid w:val="00512F66"/>
    <w:rsid w:val="00513099"/>
    <w:rsid w:val="0051327E"/>
    <w:rsid w:val="00513B09"/>
    <w:rsid w:val="005151B8"/>
    <w:rsid w:val="00515396"/>
    <w:rsid w:val="00516255"/>
    <w:rsid w:val="00516885"/>
    <w:rsid w:val="00520A4F"/>
    <w:rsid w:val="00520A93"/>
    <w:rsid w:val="005212C6"/>
    <w:rsid w:val="005214AB"/>
    <w:rsid w:val="00521692"/>
    <w:rsid w:val="00522552"/>
    <w:rsid w:val="0052256F"/>
    <w:rsid w:val="005238C6"/>
    <w:rsid w:val="005239E9"/>
    <w:rsid w:val="005243FE"/>
    <w:rsid w:val="00524CF5"/>
    <w:rsid w:val="005254DC"/>
    <w:rsid w:val="005266A0"/>
    <w:rsid w:val="00527BAD"/>
    <w:rsid w:val="0053005B"/>
    <w:rsid w:val="00530CCB"/>
    <w:rsid w:val="00530FC5"/>
    <w:rsid w:val="00531E7F"/>
    <w:rsid w:val="00533483"/>
    <w:rsid w:val="0053353B"/>
    <w:rsid w:val="0053373C"/>
    <w:rsid w:val="0053439A"/>
    <w:rsid w:val="0053471F"/>
    <w:rsid w:val="005347EF"/>
    <w:rsid w:val="00535563"/>
    <w:rsid w:val="005355C8"/>
    <w:rsid w:val="0053582E"/>
    <w:rsid w:val="00535C9F"/>
    <w:rsid w:val="0053629C"/>
    <w:rsid w:val="00536E77"/>
    <w:rsid w:val="005377DF"/>
    <w:rsid w:val="00537B23"/>
    <w:rsid w:val="00537E53"/>
    <w:rsid w:val="00540174"/>
    <w:rsid w:val="00540AC9"/>
    <w:rsid w:val="005412F4"/>
    <w:rsid w:val="005429F3"/>
    <w:rsid w:val="00543898"/>
    <w:rsid w:val="00544145"/>
    <w:rsid w:val="00544219"/>
    <w:rsid w:val="00544E18"/>
    <w:rsid w:val="005450DB"/>
    <w:rsid w:val="0054518A"/>
    <w:rsid w:val="00545262"/>
    <w:rsid w:val="005457D3"/>
    <w:rsid w:val="00545B4C"/>
    <w:rsid w:val="00546055"/>
    <w:rsid w:val="005467F3"/>
    <w:rsid w:val="00546B6D"/>
    <w:rsid w:val="00547066"/>
    <w:rsid w:val="005471C2"/>
    <w:rsid w:val="00547343"/>
    <w:rsid w:val="00547EB7"/>
    <w:rsid w:val="00550DF8"/>
    <w:rsid w:val="005511FE"/>
    <w:rsid w:val="0055137A"/>
    <w:rsid w:val="00551A5A"/>
    <w:rsid w:val="00551A9D"/>
    <w:rsid w:val="00551E8B"/>
    <w:rsid w:val="00552F68"/>
    <w:rsid w:val="00553493"/>
    <w:rsid w:val="00553B65"/>
    <w:rsid w:val="00553C07"/>
    <w:rsid w:val="00553C76"/>
    <w:rsid w:val="00554246"/>
    <w:rsid w:val="005542CA"/>
    <w:rsid w:val="00554975"/>
    <w:rsid w:val="0055543E"/>
    <w:rsid w:val="00555919"/>
    <w:rsid w:val="00555EA0"/>
    <w:rsid w:val="00555FB3"/>
    <w:rsid w:val="0055609A"/>
    <w:rsid w:val="005567D0"/>
    <w:rsid w:val="00556B3D"/>
    <w:rsid w:val="00557403"/>
    <w:rsid w:val="005577EC"/>
    <w:rsid w:val="005602D3"/>
    <w:rsid w:val="00560D8E"/>
    <w:rsid w:val="00560DC2"/>
    <w:rsid w:val="005612A6"/>
    <w:rsid w:val="00561BC4"/>
    <w:rsid w:val="00561D1B"/>
    <w:rsid w:val="00561F77"/>
    <w:rsid w:val="00562094"/>
    <w:rsid w:val="005625FF"/>
    <w:rsid w:val="005627CC"/>
    <w:rsid w:val="00562F76"/>
    <w:rsid w:val="005636A9"/>
    <w:rsid w:val="00563999"/>
    <w:rsid w:val="0056459D"/>
    <w:rsid w:val="00565534"/>
    <w:rsid w:val="005664DF"/>
    <w:rsid w:val="005666E8"/>
    <w:rsid w:val="005668DF"/>
    <w:rsid w:val="00566AFB"/>
    <w:rsid w:val="00566BFE"/>
    <w:rsid w:val="005672E9"/>
    <w:rsid w:val="0056756D"/>
    <w:rsid w:val="00570A14"/>
    <w:rsid w:val="005711BC"/>
    <w:rsid w:val="00571494"/>
    <w:rsid w:val="00571537"/>
    <w:rsid w:val="00572373"/>
    <w:rsid w:val="005729E1"/>
    <w:rsid w:val="00572BB3"/>
    <w:rsid w:val="00572EFF"/>
    <w:rsid w:val="005737CB"/>
    <w:rsid w:val="00574EFC"/>
    <w:rsid w:val="00576A6F"/>
    <w:rsid w:val="005776F1"/>
    <w:rsid w:val="00577BDF"/>
    <w:rsid w:val="00577BFC"/>
    <w:rsid w:val="00577C11"/>
    <w:rsid w:val="0058019C"/>
    <w:rsid w:val="00580750"/>
    <w:rsid w:val="00580FFB"/>
    <w:rsid w:val="00581157"/>
    <w:rsid w:val="0058120C"/>
    <w:rsid w:val="005816E1"/>
    <w:rsid w:val="00581BBC"/>
    <w:rsid w:val="00582251"/>
    <w:rsid w:val="00582351"/>
    <w:rsid w:val="005828EC"/>
    <w:rsid w:val="00582AC5"/>
    <w:rsid w:val="00582BAA"/>
    <w:rsid w:val="005835E1"/>
    <w:rsid w:val="00584641"/>
    <w:rsid w:val="00585DCF"/>
    <w:rsid w:val="00586520"/>
    <w:rsid w:val="00586860"/>
    <w:rsid w:val="005870A5"/>
    <w:rsid w:val="005872E0"/>
    <w:rsid w:val="00587AF3"/>
    <w:rsid w:val="00587D50"/>
    <w:rsid w:val="0059057D"/>
    <w:rsid w:val="00590EEF"/>
    <w:rsid w:val="00590F9D"/>
    <w:rsid w:val="0059168F"/>
    <w:rsid w:val="00591B97"/>
    <w:rsid w:val="00591EA1"/>
    <w:rsid w:val="0059234D"/>
    <w:rsid w:val="00592BE7"/>
    <w:rsid w:val="00593775"/>
    <w:rsid w:val="005937B6"/>
    <w:rsid w:val="00593859"/>
    <w:rsid w:val="00593AC7"/>
    <w:rsid w:val="00593FDD"/>
    <w:rsid w:val="00594A7D"/>
    <w:rsid w:val="00594FB7"/>
    <w:rsid w:val="005950AB"/>
    <w:rsid w:val="005957A5"/>
    <w:rsid w:val="00595D05"/>
    <w:rsid w:val="00595D96"/>
    <w:rsid w:val="0059683E"/>
    <w:rsid w:val="0059785D"/>
    <w:rsid w:val="0059790E"/>
    <w:rsid w:val="00597A9B"/>
    <w:rsid w:val="005A0B2B"/>
    <w:rsid w:val="005A0E4F"/>
    <w:rsid w:val="005A1095"/>
    <w:rsid w:val="005A2559"/>
    <w:rsid w:val="005A2664"/>
    <w:rsid w:val="005A3BC2"/>
    <w:rsid w:val="005A5FE2"/>
    <w:rsid w:val="005A6456"/>
    <w:rsid w:val="005A6A7A"/>
    <w:rsid w:val="005A78D4"/>
    <w:rsid w:val="005A79DE"/>
    <w:rsid w:val="005A7BB4"/>
    <w:rsid w:val="005A7BF7"/>
    <w:rsid w:val="005B0126"/>
    <w:rsid w:val="005B0F77"/>
    <w:rsid w:val="005B1B29"/>
    <w:rsid w:val="005B1D9B"/>
    <w:rsid w:val="005B25D9"/>
    <w:rsid w:val="005B269D"/>
    <w:rsid w:val="005B2EE1"/>
    <w:rsid w:val="005B35EE"/>
    <w:rsid w:val="005B42E4"/>
    <w:rsid w:val="005B46F3"/>
    <w:rsid w:val="005B4C53"/>
    <w:rsid w:val="005B4CF3"/>
    <w:rsid w:val="005B4FDF"/>
    <w:rsid w:val="005B507D"/>
    <w:rsid w:val="005B53EE"/>
    <w:rsid w:val="005B6D66"/>
    <w:rsid w:val="005B6D79"/>
    <w:rsid w:val="005B7167"/>
    <w:rsid w:val="005B79A3"/>
    <w:rsid w:val="005B7EF1"/>
    <w:rsid w:val="005B7FC7"/>
    <w:rsid w:val="005C016B"/>
    <w:rsid w:val="005C2D09"/>
    <w:rsid w:val="005C2FA2"/>
    <w:rsid w:val="005C33C4"/>
    <w:rsid w:val="005C3BBA"/>
    <w:rsid w:val="005C4126"/>
    <w:rsid w:val="005C4BEF"/>
    <w:rsid w:val="005C52C0"/>
    <w:rsid w:val="005C5AC5"/>
    <w:rsid w:val="005C5B64"/>
    <w:rsid w:val="005C5E0E"/>
    <w:rsid w:val="005C600D"/>
    <w:rsid w:val="005C683D"/>
    <w:rsid w:val="005C72EE"/>
    <w:rsid w:val="005C7330"/>
    <w:rsid w:val="005C762D"/>
    <w:rsid w:val="005D03D0"/>
    <w:rsid w:val="005D03F0"/>
    <w:rsid w:val="005D0B9B"/>
    <w:rsid w:val="005D0CCF"/>
    <w:rsid w:val="005D0FA6"/>
    <w:rsid w:val="005D1209"/>
    <w:rsid w:val="005D1264"/>
    <w:rsid w:val="005D1A70"/>
    <w:rsid w:val="005D1ADC"/>
    <w:rsid w:val="005D1F8F"/>
    <w:rsid w:val="005D269F"/>
    <w:rsid w:val="005D29F0"/>
    <w:rsid w:val="005D2D34"/>
    <w:rsid w:val="005D2E4E"/>
    <w:rsid w:val="005D310F"/>
    <w:rsid w:val="005D353E"/>
    <w:rsid w:val="005D3944"/>
    <w:rsid w:val="005D4146"/>
    <w:rsid w:val="005D4F20"/>
    <w:rsid w:val="005D64EA"/>
    <w:rsid w:val="005D7126"/>
    <w:rsid w:val="005D7321"/>
    <w:rsid w:val="005D754A"/>
    <w:rsid w:val="005D7950"/>
    <w:rsid w:val="005D7EB2"/>
    <w:rsid w:val="005E03CF"/>
    <w:rsid w:val="005E1348"/>
    <w:rsid w:val="005E13EA"/>
    <w:rsid w:val="005E1D06"/>
    <w:rsid w:val="005E1FF3"/>
    <w:rsid w:val="005E2AFA"/>
    <w:rsid w:val="005E471E"/>
    <w:rsid w:val="005E51C4"/>
    <w:rsid w:val="005E56BD"/>
    <w:rsid w:val="005E672C"/>
    <w:rsid w:val="005E6A19"/>
    <w:rsid w:val="005E6AA6"/>
    <w:rsid w:val="005E6B38"/>
    <w:rsid w:val="005E6BEA"/>
    <w:rsid w:val="005E6CDA"/>
    <w:rsid w:val="005E777D"/>
    <w:rsid w:val="005E77C9"/>
    <w:rsid w:val="005F1257"/>
    <w:rsid w:val="005F137B"/>
    <w:rsid w:val="005F1FFE"/>
    <w:rsid w:val="005F2E80"/>
    <w:rsid w:val="005F3541"/>
    <w:rsid w:val="005F3779"/>
    <w:rsid w:val="005F3B1B"/>
    <w:rsid w:val="005F4606"/>
    <w:rsid w:val="005F5157"/>
    <w:rsid w:val="005F56B4"/>
    <w:rsid w:val="005F5A6E"/>
    <w:rsid w:val="005F6065"/>
    <w:rsid w:val="005F66D1"/>
    <w:rsid w:val="005F74A1"/>
    <w:rsid w:val="005F77D5"/>
    <w:rsid w:val="005F7A58"/>
    <w:rsid w:val="006005C6"/>
    <w:rsid w:val="00600C9C"/>
    <w:rsid w:val="00600DEF"/>
    <w:rsid w:val="00602011"/>
    <w:rsid w:val="00602307"/>
    <w:rsid w:val="0060263F"/>
    <w:rsid w:val="00603D9F"/>
    <w:rsid w:val="006042E0"/>
    <w:rsid w:val="00604DF2"/>
    <w:rsid w:val="006055B9"/>
    <w:rsid w:val="006058D4"/>
    <w:rsid w:val="0060658D"/>
    <w:rsid w:val="00606840"/>
    <w:rsid w:val="0060768B"/>
    <w:rsid w:val="006079C2"/>
    <w:rsid w:val="00607CA5"/>
    <w:rsid w:val="0061008B"/>
    <w:rsid w:val="00610C9A"/>
    <w:rsid w:val="00610D60"/>
    <w:rsid w:val="0061121F"/>
    <w:rsid w:val="00611A88"/>
    <w:rsid w:val="0061239C"/>
    <w:rsid w:val="006129F3"/>
    <w:rsid w:val="00613A56"/>
    <w:rsid w:val="00613D59"/>
    <w:rsid w:val="00613F0E"/>
    <w:rsid w:val="006143E2"/>
    <w:rsid w:val="00614456"/>
    <w:rsid w:val="00614BD5"/>
    <w:rsid w:val="0061507B"/>
    <w:rsid w:val="00615303"/>
    <w:rsid w:val="00615780"/>
    <w:rsid w:val="00615C08"/>
    <w:rsid w:val="0061632C"/>
    <w:rsid w:val="0061732A"/>
    <w:rsid w:val="006174CA"/>
    <w:rsid w:val="00617C58"/>
    <w:rsid w:val="00617FB8"/>
    <w:rsid w:val="00620EEA"/>
    <w:rsid w:val="006224A2"/>
    <w:rsid w:val="00622548"/>
    <w:rsid w:val="00622FC2"/>
    <w:rsid w:val="0062394A"/>
    <w:rsid w:val="0062472D"/>
    <w:rsid w:val="00624834"/>
    <w:rsid w:val="00624B95"/>
    <w:rsid w:val="00624C55"/>
    <w:rsid w:val="00624FC9"/>
    <w:rsid w:val="00625373"/>
    <w:rsid w:val="006262E3"/>
    <w:rsid w:val="00626A0E"/>
    <w:rsid w:val="00626BBB"/>
    <w:rsid w:val="00626D47"/>
    <w:rsid w:val="00627D03"/>
    <w:rsid w:val="00627FEF"/>
    <w:rsid w:val="00630DCB"/>
    <w:rsid w:val="00631412"/>
    <w:rsid w:val="006320AC"/>
    <w:rsid w:val="006320DB"/>
    <w:rsid w:val="00632495"/>
    <w:rsid w:val="006327C5"/>
    <w:rsid w:val="0063299F"/>
    <w:rsid w:val="00633080"/>
    <w:rsid w:val="00633D22"/>
    <w:rsid w:val="00633F06"/>
    <w:rsid w:val="00634067"/>
    <w:rsid w:val="0063432F"/>
    <w:rsid w:val="00636478"/>
    <w:rsid w:val="0063654E"/>
    <w:rsid w:val="00636EC6"/>
    <w:rsid w:val="00637275"/>
    <w:rsid w:val="00637760"/>
    <w:rsid w:val="0063791B"/>
    <w:rsid w:val="00637A06"/>
    <w:rsid w:val="00637D49"/>
    <w:rsid w:val="00637FCC"/>
    <w:rsid w:val="00640758"/>
    <w:rsid w:val="0064083A"/>
    <w:rsid w:val="00641A1D"/>
    <w:rsid w:val="00642122"/>
    <w:rsid w:val="0064284A"/>
    <w:rsid w:val="00642A39"/>
    <w:rsid w:val="00643ABB"/>
    <w:rsid w:val="00643D62"/>
    <w:rsid w:val="00644539"/>
    <w:rsid w:val="006451AE"/>
    <w:rsid w:val="00645239"/>
    <w:rsid w:val="00645349"/>
    <w:rsid w:val="006454C8"/>
    <w:rsid w:val="00645B4B"/>
    <w:rsid w:val="00646214"/>
    <w:rsid w:val="006463AD"/>
    <w:rsid w:val="00646502"/>
    <w:rsid w:val="00646688"/>
    <w:rsid w:val="006474C6"/>
    <w:rsid w:val="00647726"/>
    <w:rsid w:val="006479B0"/>
    <w:rsid w:val="00647E2F"/>
    <w:rsid w:val="00650816"/>
    <w:rsid w:val="00650E42"/>
    <w:rsid w:val="006512E7"/>
    <w:rsid w:val="00651887"/>
    <w:rsid w:val="006521DF"/>
    <w:rsid w:val="00652376"/>
    <w:rsid w:val="006527AD"/>
    <w:rsid w:val="00652B4E"/>
    <w:rsid w:val="00652E95"/>
    <w:rsid w:val="00653127"/>
    <w:rsid w:val="00653970"/>
    <w:rsid w:val="00653CA3"/>
    <w:rsid w:val="00654CEC"/>
    <w:rsid w:val="006559B9"/>
    <w:rsid w:val="00655DC1"/>
    <w:rsid w:val="006560FE"/>
    <w:rsid w:val="0065624A"/>
    <w:rsid w:val="00656251"/>
    <w:rsid w:val="00656448"/>
    <w:rsid w:val="00656CC9"/>
    <w:rsid w:val="006572F1"/>
    <w:rsid w:val="0065731B"/>
    <w:rsid w:val="0065760C"/>
    <w:rsid w:val="00657DA2"/>
    <w:rsid w:val="00660622"/>
    <w:rsid w:val="00660876"/>
    <w:rsid w:val="00661E84"/>
    <w:rsid w:val="00662059"/>
    <w:rsid w:val="0066286B"/>
    <w:rsid w:val="0066378E"/>
    <w:rsid w:val="006637DD"/>
    <w:rsid w:val="0066385C"/>
    <w:rsid w:val="00663CFC"/>
    <w:rsid w:val="00663F1F"/>
    <w:rsid w:val="00664186"/>
    <w:rsid w:val="006645C7"/>
    <w:rsid w:val="00664A66"/>
    <w:rsid w:val="00664AAD"/>
    <w:rsid w:val="00665307"/>
    <w:rsid w:val="00665625"/>
    <w:rsid w:val="00666F16"/>
    <w:rsid w:val="00667138"/>
    <w:rsid w:val="0066783B"/>
    <w:rsid w:val="00670499"/>
    <w:rsid w:val="00670F39"/>
    <w:rsid w:val="00671084"/>
    <w:rsid w:val="0067120A"/>
    <w:rsid w:val="006720F6"/>
    <w:rsid w:val="00672C6D"/>
    <w:rsid w:val="006730F9"/>
    <w:rsid w:val="0067328B"/>
    <w:rsid w:val="0067385F"/>
    <w:rsid w:val="0067407D"/>
    <w:rsid w:val="0067481D"/>
    <w:rsid w:val="006748B6"/>
    <w:rsid w:val="00675465"/>
    <w:rsid w:val="00675773"/>
    <w:rsid w:val="006760B1"/>
    <w:rsid w:val="0067691C"/>
    <w:rsid w:val="00676E58"/>
    <w:rsid w:val="006778C9"/>
    <w:rsid w:val="006800E5"/>
    <w:rsid w:val="00680196"/>
    <w:rsid w:val="0068049A"/>
    <w:rsid w:val="006805C8"/>
    <w:rsid w:val="006808B4"/>
    <w:rsid w:val="006808F9"/>
    <w:rsid w:val="006814B6"/>
    <w:rsid w:val="0068159A"/>
    <w:rsid w:val="006817CF"/>
    <w:rsid w:val="00681E3B"/>
    <w:rsid w:val="00681FCA"/>
    <w:rsid w:val="0068226F"/>
    <w:rsid w:val="006829F9"/>
    <w:rsid w:val="0068323B"/>
    <w:rsid w:val="00683B2B"/>
    <w:rsid w:val="00683BD7"/>
    <w:rsid w:val="00683C64"/>
    <w:rsid w:val="006842AB"/>
    <w:rsid w:val="006850B8"/>
    <w:rsid w:val="006852AF"/>
    <w:rsid w:val="00685617"/>
    <w:rsid w:val="00685A06"/>
    <w:rsid w:val="00686814"/>
    <w:rsid w:val="006869D9"/>
    <w:rsid w:val="006876C5"/>
    <w:rsid w:val="006878DC"/>
    <w:rsid w:val="0068798F"/>
    <w:rsid w:val="00687B96"/>
    <w:rsid w:val="00687F99"/>
    <w:rsid w:val="00690CFC"/>
    <w:rsid w:val="00690D8D"/>
    <w:rsid w:val="00691414"/>
    <w:rsid w:val="006914E4"/>
    <w:rsid w:val="00691995"/>
    <w:rsid w:val="00691C6D"/>
    <w:rsid w:val="00691DB9"/>
    <w:rsid w:val="00692558"/>
    <w:rsid w:val="00692669"/>
    <w:rsid w:val="0069298A"/>
    <w:rsid w:val="00694902"/>
    <w:rsid w:val="0069559A"/>
    <w:rsid w:val="00695E2E"/>
    <w:rsid w:val="00696208"/>
    <w:rsid w:val="00696238"/>
    <w:rsid w:val="00696323"/>
    <w:rsid w:val="006963D8"/>
    <w:rsid w:val="00696671"/>
    <w:rsid w:val="00696AB1"/>
    <w:rsid w:val="0069713B"/>
    <w:rsid w:val="0069742D"/>
    <w:rsid w:val="00697C62"/>
    <w:rsid w:val="006A0353"/>
    <w:rsid w:val="006A0E99"/>
    <w:rsid w:val="006A1518"/>
    <w:rsid w:val="006A184B"/>
    <w:rsid w:val="006A1BCB"/>
    <w:rsid w:val="006A2020"/>
    <w:rsid w:val="006A2405"/>
    <w:rsid w:val="006A284C"/>
    <w:rsid w:val="006A2F75"/>
    <w:rsid w:val="006A3C70"/>
    <w:rsid w:val="006A4A36"/>
    <w:rsid w:val="006A4B05"/>
    <w:rsid w:val="006A4CB5"/>
    <w:rsid w:val="006A60C7"/>
    <w:rsid w:val="006A66A6"/>
    <w:rsid w:val="006A6B3F"/>
    <w:rsid w:val="006A6D5B"/>
    <w:rsid w:val="006A74DC"/>
    <w:rsid w:val="006A761E"/>
    <w:rsid w:val="006A7806"/>
    <w:rsid w:val="006A7926"/>
    <w:rsid w:val="006B0430"/>
    <w:rsid w:val="006B04D6"/>
    <w:rsid w:val="006B0E1E"/>
    <w:rsid w:val="006B1123"/>
    <w:rsid w:val="006B1F89"/>
    <w:rsid w:val="006B2470"/>
    <w:rsid w:val="006B2502"/>
    <w:rsid w:val="006B3B4E"/>
    <w:rsid w:val="006B3E54"/>
    <w:rsid w:val="006B5351"/>
    <w:rsid w:val="006B5366"/>
    <w:rsid w:val="006B56D9"/>
    <w:rsid w:val="006B5745"/>
    <w:rsid w:val="006B5D29"/>
    <w:rsid w:val="006B5E2A"/>
    <w:rsid w:val="006B68D0"/>
    <w:rsid w:val="006B698F"/>
    <w:rsid w:val="006B7955"/>
    <w:rsid w:val="006B7AF7"/>
    <w:rsid w:val="006B7F10"/>
    <w:rsid w:val="006C09E4"/>
    <w:rsid w:val="006C0A1B"/>
    <w:rsid w:val="006C100A"/>
    <w:rsid w:val="006C19C3"/>
    <w:rsid w:val="006C1C1D"/>
    <w:rsid w:val="006C2220"/>
    <w:rsid w:val="006C28BF"/>
    <w:rsid w:val="006C2ECB"/>
    <w:rsid w:val="006C3206"/>
    <w:rsid w:val="006C3251"/>
    <w:rsid w:val="006C4606"/>
    <w:rsid w:val="006C499A"/>
    <w:rsid w:val="006C4B79"/>
    <w:rsid w:val="006C50FC"/>
    <w:rsid w:val="006C52A4"/>
    <w:rsid w:val="006C5FDF"/>
    <w:rsid w:val="006C6673"/>
    <w:rsid w:val="006C739C"/>
    <w:rsid w:val="006D055E"/>
    <w:rsid w:val="006D0904"/>
    <w:rsid w:val="006D1A9D"/>
    <w:rsid w:val="006D2FBD"/>
    <w:rsid w:val="006D38C7"/>
    <w:rsid w:val="006D4604"/>
    <w:rsid w:val="006D4CB6"/>
    <w:rsid w:val="006D5D41"/>
    <w:rsid w:val="006D643E"/>
    <w:rsid w:val="006D6539"/>
    <w:rsid w:val="006D6746"/>
    <w:rsid w:val="006D6C75"/>
    <w:rsid w:val="006D6E0C"/>
    <w:rsid w:val="006D764C"/>
    <w:rsid w:val="006D7FF5"/>
    <w:rsid w:val="006E01A1"/>
    <w:rsid w:val="006E0C4B"/>
    <w:rsid w:val="006E1299"/>
    <w:rsid w:val="006E1414"/>
    <w:rsid w:val="006E1F54"/>
    <w:rsid w:val="006E23C7"/>
    <w:rsid w:val="006E28FB"/>
    <w:rsid w:val="006E2912"/>
    <w:rsid w:val="006E29C5"/>
    <w:rsid w:val="006E3F15"/>
    <w:rsid w:val="006E42D6"/>
    <w:rsid w:val="006E44E3"/>
    <w:rsid w:val="006E4763"/>
    <w:rsid w:val="006E55D4"/>
    <w:rsid w:val="006E568E"/>
    <w:rsid w:val="006E583D"/>
    <w:rsid w:val="006E61E6"/>
    <w:rsid w:val="006E61F4"/>
    <w:rsid w:val="006E6730"/>
    <w:rsid w:val="006E71B1"/>
    <w:rsid w:val="006E75B7"/>
    <w:rsid w:val="006E7773"/>
    <w:rsid w:val="006E77EF"/>
    <w:rsid w:val="006E78BD"/>
    <w:rsid w:val="006E7B8C"/>
    <w:rsid w:val="006E7E5D"/>
    <w:rsid w:val="006F04C5"/>
    <w:rsid w:val="006F04FF"/>
    <w:rsid w:val="006F059B"/>
    <w:rsid w:val="006F05C2"/>
    <w:rsid w:val="006F0BDF"/>
    <w:rsid w:val="006F0F0C"/>
    <w:rsid w:val="006F112A"/>
    <w:rsid w:val="006F118C"/>
    <w:rsid w:val="006F13B3"/>
    <w:rsid w:val="006F1924"/>
    <w:rsid w:val="006F2418"/>
    <w:rsid w:val="006F2722"/>
    <w:rsid w:val="006F28CC"/>
    <w:rsid w:val="006F340C"/>
    <w:rsid w:val="006F4675"/>
    <w:rsid w:val="006F54D0"/>
    <w:rsid w:val="006F592E"/>
    <w:rsid w:val="006F7621"/>
    <w:rsid w:val="006F7B7F"/>
    <w:rsid w:val="00701ADD"/>
    <w:rsid w:val="00702303"/>
    <w:rsid w:val="00703156"/>
    <w:rsid w:val="007040FB"/>
    <w:rsid w:val="00704240"/>
    <w:rsid w:val="00704676"/>
    <w:rsid w:val="00704AFF"/>
    <w:rsid w:val="00704B7E"/>
    <w:rsid w:val="0070554C"/>
    <w:rsid w:val="0070583F"/>
    <w:rsid w:val="007062FF"/>
    <w:rsid w:val="00706C49"/>
    <w:rsid w:val="00706C91"/>
    <w:rsid w:val="00707241"/>
    <w:rsid w:val="007079DB"/>
    <w:rsid w:val="00707E8A"/>
    <w:rsid w:val="007104A7"/>
    <w:rsid w:val="007106EB"/>
    <w:rsid w:val="007119B6"/>
    <w:rsid w:val="007124AE"/>
    <w:rsid w:val="0071253F"/>
    <w:rsid w:val="00713037"/>
    <w:rsid w:val="007130AB"/>
    <w:rsid w:val="0071326A"/>
    <w:rsid w:val="00713B95"/>
    <w:rsid w:val="00713F37"/>
    <w:rsid w:val="007140F4"/>
    <w:rsid w:val="00714780"/>
    <w:rsid w:val="00714932"/>
    <w:rsid w:val="00714B61"/>
    <w:rsid w:val="007160C9"/>
    <w:rsid w:val="00716ADE"/>
    <w:rsid w:val="007177E0"/>
    <w:rsid w:val="0071792B"/>
    <w:rsid w:val="00717B6B"/>
    <w:rsid w:val="00720076"/>
    <w:rsid w:val="007221C6"/>
    <w:rsid w:val="00722BBB"/>
    <w:rsid w:val="00722DD5"/>
    <w:rsid w:val="00723065"/>
    <w:rsid w:val="0072395A"/>
    <w:rsid w:val="0072402C"/>
    <w:rsid w:val="0072604E"/>
    <w:rsid w:val="007264B0"/>
    <w:rsid w:val="00726C49"/>
    <w:rsid w:val="00726D3E"/>
    <w:rsid w:val="00726DE6"/>
    <w:rsid w:val="007312A8"/>
    <w:rsid w:val="007325C6"/>
    <w:rsid w:val="00732DF0"/>
    <w:rsid w:val="00733E84"/>
    <w:rsid w:val="0073429E"/>
    <w:rsid w:val="00734761"/>
    <w:rsid w:val="00734D6D"/>
    <w:rsid w:val="00734E2F"/>
    <w:rsid w:val="00735109"/>
    <w:rsid w:val="00735864"/>
    <w:rsid w:val="00735CBF"/>
    <w:rsid w:val="00735DE6"/>
    <w:rsid w:val="007362E0"/>
    <w:rsid w:val="0073643D"/>
    <w:rsid w:val="00736729"/>
    <w:rsid w:val="00736A39"/>
    <w:rsid w:val="00740ABA"/>
    <w:rsid w:val="00740AF0"/>
    <w:rsid w:val="00741112"/>
    <w:rsid w:val="00741317"/>
    <w:rsid w:val="007413B5"/>
    <w:rsid w:val="0074161E"/>
    <w:rsid w:val="007417B4"/>
    <w:rsid w:val="00741C0D"/>
    <w:rsid w:val="00742D6A"/>
    <w:rsid w:val="007435BD"/>
    <w:rsid w:val="00743BB0"/>
    <w:rsid w:val="00744893"/>
    <w:rsid w:val="007455E6"/>
    <w:rsid w:val="0074588B"/>
    <w:rsid w:val="007460B0"/>
    <w:rsid w:val="00746904"/>
    <w:rsid w:val="0074696B"/>
    <w:rsid w:val="00746A20"/>
    <w:rsid w:val="00746A6A"/>
    <w:rsid w:val="00747164"/>
    <w:rsid w:val="0074716E"/>
    <w:rsid w:val="00747AFC"/>
    <w:rsid w:val="00750C3A"/>
    <w:rsid w:val="00750CBF"/>
    <w:rsid w:val="0075185A"/>
    <w:rsid w:val="007519A8"/>
    <w:rsid w:val="007519CA"/>
    <w:rsid w:val="00752462"/>
    <w:rsid w:val="00753B05"/>
    <w:rsid w:val="00753C97"/>
    <w:rsid w:val="00753D01"/>
    <w:rsid w:val="00754F29"/>
    <w:rsid w:val="0075539C"/>
    <w:rsid w:val="00755DD2"/>
    <w:rsid w:val="007563F4"/>
    <w:rsid w:val="007576F7"/>
    <w:rsid w:val="007577B3"/>
    <w:rsid w:val="0075788C"/>
    <w:rsid w:val="00757BBF"/>
    <w:rsid w:val="00761030"/>
    <w:rsid w:val="00761A23"/>
    <w:rsid w:val="00761E07"/>
    <w:rsid w:val="007621C1"/>
    <w:rsid w:val="007624E6"/>
    <w:rsid w:val="0076292E"/>
    <w:rsid w:val="00762C6B"/>
    <w:rsid w:val="00763F94"/>
    <w:rsid w:val="007655B9"/>
    <w:rsid w:val="00765AE4"/>
    <w:rsid w:val="007662B5"/>
    <w:rsid w:val="00766854"/>
    <w:rsid w:val="007669CD"/>
    <w:rsid w:val="00766E2F"/>
    <w:rsid w:val="00766FBF"/>
    <w:rsid w:val="00767A0E"/>
    <w:rsid w:val="00767C46"/>
    <w:rsid w:val="00770196"/>
    <w:rsid w:val="0077033A"/>
    <w:rsid w:val="00770776"/>
    <w:rsid w:val="007707B7"/>
    <w:rsid w:val="00771847"/>
    <w:rsid w:val="0077195E"/>
    <w:rsid w:val="00771DEA"/>
    <w:rsid w:val="00771EEB"/>
    <w:rsid w:val="00772A53"/>
    <w:rsid w:val="00772BFD"/>
    <w:rsid w:val="007731A0"/>
    <w:rsid w:val="0077353E"/>
    <w:rsid w:val="00773737"/>
    <w:rsid w:val="00773790"/>
    <w:rsid w:val="0077383F"/>
    <w:rsid w:val="00773E21"/>
    <w:rsid w:val="007741AE"/>
    <w:rsid w:val="0077434B"/>
    <w:rsid w:val="0077440A"/>
    <w:rsid w:val="00775190"/>
    <w:rsid w:val="00776CB4"/>
    <w:rsid w:val="00777015"/>
    <w:rsid w:val="00777093"/>
    <w:rsid w:val="00777283"/>
    <w:rsid w:val="00777287"/>
    <w:rsid w:val="00777450"/>
    <w:rsid w:val="007778E9"/>
    <w:rsid w:val="00777A86"/>
    <w:rsid w:val="00777EDD"/>
    <w:rsid w:val="007811B2"/>
    <w:rsid w:val="00781239"/>
    <w:rsid w:val="00781779"/>
    <w:rsid w:val="00782D0D"/>
    <w:rsid w:val="0078337E"/>
    <w:rsid w:val="007833A0"/>
    <w:rsid w:val="00783610"/>
    <w:rsid w:val="00783B52"/>
    <w:rsid w:val="007842E1"/>
    <w:rsid w:val="0078583F"/>
    <w:rsid w:val="00785C7E"/>
    <w:rsid w:val="00785CE6"/>
    <w:rsid w:val="00785D2E"/>
    <w:rsid w:val="007868DE"/>
    <w:rsid w:val="00786A49"/>
    <w:rsid w:val="007876F6"/>
    <w:rsid w:val="00787BDE"/>
    <w:rsid w:val="00787DF2"/>
    <w:rsid w:val="0079005A"/>
    <w:rsid w:val="00790339"/>
    <w:rsid w:val="00790A3F"/>
    <w:rsid w:val="00790FB5"/>
    <w:rsid w:val="00791308"/>
    <w:rsid w:val="00791627"/>
    <w:rsid w:val="00791726"/>
    <w:rsid w:val="00791D1C"/>
    <w:rsid w:val="007920C9"/>
    <w:rsid w:val="0079238B"/>
    <w:rsid w:val="00792A75"/>
    <w:rsid w:val="00792C16"/>
    <w:rsid w:val="00793450"/>
    <w:rsid w:val="00793F19"/>
    <w:rsid w:val="00795171"/>
    <w:rsid w:val="0079544F"/>
    <w:rsid w:val="00795B99"/>
    <w:rsid w:val="00795E24"/>
    <w:rsid w:val="00795F36"/>
    <w:rsid w:val="00797A74"/>
    <w:rsid w:val="00797DB9"/>
    <w:rsid w:val="00797E86"/>
    <w:rsid w:val="007A0382"/>
    <w:rsid w:val="007A0A1C"/>
    <w:rsid w:val="007A0C15"/>
    <w:rsid w:val="007A0C83"/>
    <w:rsid w:val="007A15D4"/>
    <w:rsid w:val="007A1CBB"/>
    <w:rsid w:val="007A1D46"/>
    <w:rsid w:val="007A20F6"/>
    <w:rsid w:val="007A2477"/>
    <w:rsid w:val="007A27B4"/>
    <w:rsid w:val="007A284E"/>
    <w:rsid w:val="007A3451"/>
    <w:rsid w:val="007A34AE"/>
    <w:rsid w:val="007A3DF3"/>
    <w:rsid w:val="007A42EF"/>
    <w:rsid w:val="007A4952"/>
    <w:rsid w:val="007A4D5D"/>
    <w:rsid w:val="007A618E"/>
    <w:rsid w:val="007A6D2D"/>
    <w:rsid w:val="007A6DCF"/>
    <w:rsid w:val="007A78EF"/>
    <w:rsid w:val="007A7AFF"/>
    <w:rsid w:val="007A7D37"/>
    <w:rsid w:val="007B0858"/>
    <w:rsid w:val="007B0DE8"/>
    <w:rsid w:val="007B1049"/>
    <w:rsid w:val="007B1E48"/>
    <w:rsid w:val="007B2385"/>
    <w:rsid w:val="007B2605"/>
    <w:rsid w:val="007B2F3C"/>
    <w:rsid w:val="007B3622"/>
    <w:rsid w:val="007B36E5"/>
    <w:rsid w:val="007B4033"/>
    <w:rsid w:val="007B432E"/>
    <w:rsid w:val="007B4651"/>
    <w:rsid w:val="007B4726"/>
    <w:rsid w:val="007B497E"/>
    <w:rsid w:val="007B4AB3"/>
    <w:rsid w:val="007B5495"/>
    <w:rsid w:val="007B5ADD"/>
    <w:rsid w:val="007B5CAA"/>
    <w:rsid w:val="007B6E50"/>
    <w:rsid w:val="007B6FD6"/>
    <w:rsid w:val="007C0373"/>
    <w:rsid w:val="007C0928"/>
    <w:rsid w:val="007C0980"/>
    <w:rsid w:val="007C0C50"/>
    <w:rsid w:val="007C0E70"/>
    <w:rsid w:val="007C161E"/>
    <w:rsid w:val="007C1865"/>
    <w:rsid w:val="007C1C89"/>
    <w:rsid w:val="007C1E92"/>
    <w:rsid w:val="007C1F10"/>
    <w:rsid w:val="007C2189"/>
    <w:rsid w:val="007C26EB"/>
    <w:rsid w:val="007C387B"/>
    <w:rsid w:val="007C3AA3"/>
    <w:rsid w:val="007C3DDD"/>
    <w:rsid w:val="007C3F3F"/>
    <w:rsid w:val="007C4713"/>
    <w:rsid w:val="007C4A12"/>
    <w:rsid w:val="007C4DDC"/>
    <w:rsid w:val="007C522F"/>
    <w:rsid w:val="007C57D6"/>
    <w:rsid w:val="007C6B48"/>
    <w:rsid w:val="007C6E1A"/>
    <w:rsid w:val="007C770E"/>
    <w:rsid w:val="007D0A7E"/>
    <w:rsid w:val="007D0B64"/>
    <w:rsid w:val="007D0DE8"/>
    <w:rsid w:val="007D1511"/>
    <w:rsid w:val="007D1637"/>
    <w:rsid w:val="007D1F31"/>
    <w:rsid w:val="007D2474"/>
    <w:rsid w:val="007D2542"/>
    <w:rsid w:val="007D3266"/>
    <w:rsid w:val="007D38B5"/>
    <w:rsid w:val="007D3FEC"/>
    <w:rsid w:val="007D424C"/>
    <w:rsid w:val="007D4EE2"/>
    <w:rsid w:val="007D4F51"/>
    <w:rsid w:val="007D5977"/>
    <w:rsid w:val="007D6BCB"/>
    <w:rsid w:val="007D74AD"/>
    <w:rsid w:val="007D76FA"/>
    <w:rsid w:val="007D7895"/>
    <w:rsid w:val="007D7E05"/>
    <w:rsid w:val="007D7E12"/>
    <w:rsid w:val="007D7E3E"/>
    <w:rsid w:val="007E0104"/>
    <w:rsid w:val="007E021D"/>
    <w:rsid w:val="007E0A09"/>
    <w:rsid w:val="007E0EE8"/>
    <w:rsid w:val="007E1890"/>
    <w:rsid w:val="007E2260"/>
    <w:rsid w:val="007E3D21"/>
    <w:rsid w:val="007E41F6"/>
    <w:rsid w:val="007E46F6"/>
    <w:rsid w:val="007E6EDD"/>
    <w:rsid w:val="007F00E8"/>
    <w:rsid w:val="007F2A2C"/>
    <w:rsid w:val="007F30C5"/>
    <w:rsid w:val="007F604F"/>
    <w:rsid w:val="007F6208"/>
    <w:rsid w:val="007F66CA"/>
    <w:rsid w:val="007F6E4F"/>
    <w:rsid w:val="007F70E3"/>
    <w:rsid w:val="007F79CD"/>
    <w:rsid w:val="0080059E"/>
    <w:rsid w:val="00800B98"/>
    <w:rsid w:val="008014AB"/>
    <w:rsid w:val="008019B8"/>
    <w:rsid w:val="00801A91"/>
    <w:rsid w:val="00801D3C"/>
    <w:rsid w:val="008021E7"/>
    <w:rsid w:val="008022ED"/>
    <w:rsid w:val="008023BE"/>
    <w:rsid w:val="008024B9"/>
    <w:rsid w:val="00803A91"/>
    <w:rsid w:val="00803AE5"/>
    <w:rsid w:val="0080454F"/>
    <w:rsid w:val="00804DD9"/>
    <w:rsid w:val="00805222"/>
    <w:rsid w:val="00805331"/>
    <w:rsid w:val="00805576"/>
    <w:rsid w:val="00805D4F"/>
    <w:rsid w:val="00806158"/>
    <w:rsid w:val="008066E6"/>
    <w:rsid w:val="0080695D"/>
    <w:rsid w:val="0080711F"/>
    <w:rsid w:val="00807623"/>
    <w:rsid w:val="00807931"/>
    <w:rsid w:val="00807B5B"/>
    <w:rsid w:val="008103A6"/>
    <w:rsid w:val="00810C29"/>
    <w:rsid w:val="00810D02"/>
    <w:rsid w:val="008121BD"/>
    <w:rsid w:val="008131D7"/>
    <w:rsid w:val="00813B34"/>
    <w:rsid w:val="00814078"/>
    <w:rsid w:val="00814818"/>
    <w:rsid w:val="00814856"/>
    <w:rsid w:val="0081582A"/>
    <w:rsid w:val="00815A1D"/>
    <w:rsid w:val="00816620"/>
    <w:rsid w:val="00816A57"/>
    <w:rsid w:val="00816E7A"/>
    <w:rsid w:val="008172B8"/>
    <w:rsid w:val="00817586"/>
    <w:rsid w:val="00817B54"/>
    <w:rsid w:val="00817D22"/>
    <w:rsid w:val="008200FC"/>
    <w:rsid w:val="008208D9"/>
    <w:rsid w:val="0082265A"/>
    <w:rsid w:val="00822F34"/>
    <w:rsid w:val="00823927"/>
    <w:rsid w:val="00823A73"/>
    <w:rsid w:val="00823F0F"/>
    <w:rsid w:val="00823F14"/>
    <w:rsid w:val="008243D0"/>
    <w:rsid w:val="00824413"/>
    <w:rsid w:val="008244C5"/>
    <w:rsid w:val="008244FF"/>
    <w:rsid w:val="00824586"/>
    <w:rsid w:val="008248FB"/>
    <w:rsid w:val="0082599E"/>
    <w:rsid w:val="00825B13"/>
    <w:rsid w:val="008260CD"/>
    <w:rsid w:val="008300FF"/>
    <w:rsid w:val="0083064F"/>
    <w:rsid w:val="00830B81"/>
    <w:rsid w:val="008311DF"/>
    <w:rsid w:val="00831445"/>
    <w:rsid w:val="00831C3A"/>
    <w:rsid w:val="00831C58"/>
    <w:rsid w:val="0083245A"/>
    <w:rsid w:val="00832930"/>
    <w:rsid w:val="008336C4"/>
    <w:rsid w:val="00833859"/>
    <w:rsid w:val="00834224"/>
    <w:rsid w:val="008342B8"/>
    <w:rsid w:val="0083457F"/>
    <w:rsid w:val="008345D5"/>
    <w:rsid w:val="00834825"/>
    <w:rsid w:val="00834FD5"/>
    <w:rsid w:val="0083521B"/>
    <w:rsid w:val="008365EE"/>
    <w:rsid w:val="00836923"/>
    <w:rsid w:val="00836ADE"/>
    <w:rsid w:val="0083718F"/>
    <w:rsid w:val="008373A9"/>
    <w:rsid w:val="00837ECC"/>
    <w:rsid w:val="00837FA2"/>
    <w:rsid w:val="008402B8"/>
    <w:rsid w:val="0084050A"/>
    <w:rsid w:val="0084065D"/>
    <w:rsid w:val="0084109F"/>
    <w:rsid w:val="00841611"/>
    <w:rsid w:val="00841D42"/>
    <w:rsid w:val="00841E5F"/>
    <w:rsid w:val="00842182"/>
    <w:rsid w:val="00842578"/>
    <w:rsid w:val="00843424"/>
    <w:rsid w:val="008435F9"/>
    <w:rsid w:val="008441C6"/>
    <w:rsid w:val="00844424"/>
    <w:rsid w:val="00844A1D"/>
    <w:rsid w:val="00844BA6"/>
    <w:rsid w:val="00844D88"/>
    <w:rsid w:val="008454F7"/>
    <w:rsid w:val="0084621A"/>
    <w:rsid w:val="0084630B"/>
    <w:rsid w:val="008466D5"/>
    <w:rsid w:val="00846F3D"/>
    <w:rsid w:val="0084708A"/>
    <w:rsid w:val="0084719F"/>
    <w:rsid w:val="00847857"/>
    <w:rsid w:val="00847AC2"/>
    <w:rsid w:val="00847BD8"/>
    <w:rsid w:val="00850192"/>
    <w:rsid w:val="0085102B"/>
    <w:rsid w:val="0085153F"/>
    <w:rsid w:val="00851872"/>
    <w:rsid w:val="008522D7"/>
    <w:rsid w:val="00852B77"/>
    <w:rsid w:val="00853441"/>
    <w:rsid w:val="0085357B"/>
    <w:rsid w:val="00853920"/>
    <w:rsid w:val="00853B7D"/>
    <w:rsid w:val="00854BB8"/>
    <w:rsid w:val="00854E84"/>
    <w:rsid w:val="00855501"/>
    <w:rsid w:val="0085580D"/>
    <w:rsid w:val="0085596A"/>
    <w:rsid w:val="00855AD8"/>
    <w:rsid w:val="00855C69"/>
    <w:rsid w:val="00855F5F"/>
    <w:rsid w:val="00856890"/>
    <w:rsid w:val="00856F24"/>
    <w:rsid w:val="008572A7"/>
    <w:rsid w:val="00857AB3"/>
    <w:rsid w:val="008601E0"/>
    <w:rsid w:val="00860A26"/>
    <w:rsid w:val="00860D21"/>
    <w:rsid w:val="00861156"/>
    <w:rsid w:val="008613FB"/>
    <w:rsid w:val="00861D3F"/>
    <w:rsid w:val="00862195"/>
    <w:rsid w:val="008621AF"/>
    <w:rsid w:val="00862486"/>
    <w:rsid w:val="008625D6"/>
    <w:rsid w:val="00862745"/>
    <w:rsid w:val="00863131"/>
    <w:rsid w:val="00863255"/>
    <w:rsid w:val="0086338A"/>
    <w:rsid w:val="0086339F"/>
    <w:rsid w:val="008634E3"/>
    <w:rsid w:val="00863C87"/>
    <w:rsid w:val="00863D33"/>
    <w:rsid w:val="008640EF"/>
    <w:rsid w:val="00864337"/>
    <w:rsid w:val="0086435B"/>
    <w:rsid w:val="00864792"/>
    <w:rsid w:val="00864ECC"/>
    <w:rsid w:val="0086524F"/>
    <w:rsid w:val="00865564"/>
    <w:rsid w:val="00865F7F"/>
    <w:rsid w:val="00866647"/>
    <w:rsid w:val="00867300"/>
    <w:rsid w:val="00867E7E"/>
    <w:rsid w:val="008704F6"/>
    <w:rsid w:val="00871FE5"/>
    <w:rsid w:val="008720BB"/>
    <w:rsid w:val="00873A87"/>
    <w:rsid w:val="00874024"/>
    <w:rsid w:val="00874593"/>
    <w:rsid w:val="00874C17"/>
    <w:rsid w:val="00874F46"/>
    <w:rsid w:val="0087556B"/>
    <w:rsid w:val="00876E01"/>
    <w:rsid w:val="008778DD"/>
    <w:rsid w:val="00877A64"/>
    <w:rsid w:val="00877B82"/>
    <w:rsid w:val="00877FC7"/>
    <w:rsid w:val="00880165"/>
    <w:rsid w:val="0088033D"/>
    <w:rsid w:val="008809FD"/>
    <w:rsid w:val="00881557"/>
    <w:rsid w:val="0088175C"/>
    <w:rsid w:val="008821A6"/>
    <w:rsid w:val="00882346"/>
    <w:rsid w:val="00882824"/>
    <w:rsid w:val="00882DF8"/>
    <w:rsid w:val="00883430"/>
    <w:rsid w:val="0088387F"/>
    <w:rsid w:val="00884609"/>
    <w:rsid w:val="00885175"/>
    <w:rsid w:val="0088596B"/>
    <w:rsid w:val="008867CA"/>
    <w:rsid w:val="008869F3"/>
    <w:rsid w:val="00890246"/>
    <w:rsid w:val="008902A5"/>
    <w:rsid w:val="00890582"/>
    <w:rsid w:val="008908D6"/>
    <w:rsid w:val="00890A2A"/>
    <w:rsid w:val="00891F42"/>
    <w:rsid w:val="00891FB0"/>
    <w:rsid w:val="00894519"/>
    <w:rsid w:val="00894924"/>
    <w:rsid w:val="00894CBA"/>
    <w:rsid w:val="00894FB8"/>
    <w:rsid w:val="00895941"/>
    <w:rsid w:val="00895A8E"/>
    <w:rsid w:val="008965CD"/>
    <w:rsid w:val="00897364"/>
    <w:rsid w:val="00897467"/>
    <w:rsid w:val="00897679"/>
    <w:rsid w:val="00897AAF"/>
    <w:rsid w:val="00897AC1"/>
    <w:rsid w:val="008A02F0"/>
    <w:rsid w:val="008A034B"/>
    <w:rsid w:val="008A148A"/>
    <w:rsid w:val="008A14F7"/>
    <w:rsid w:val="008A1656"/>
    <w:rsid w:val="008A1769"/>
    <w:rsid w:val="008A27D1"/>
    <w:rsid w:val="008A2818"/>
    <w:rsid w:val="008A2932"/>
    <w:rsid w:val="008A2E56"/>
    <w:rsid w:val="008A4BF8"/>
    <w:rsid w:val="008A5622"/>
    <w:rsid w:val="008A56C2"/>
    <w:rsid w:val="008A62BD"/>
    <w:rsid w:val="008A634F"/>
    <w:rsid w:val="008A6F0F"/>
    <w:rsid w:val="008A77BA"/>
    <w:rsid w:val="008A78C5"/>
    <w:rsid w:val="008B0DE2"/>
    <w:rsid w:val="008B289E"/>
    <w:rsid w:val="008B29AF"/>
    <w:rsid w:val="008B2CFC"/>
    <w:rsid w:val="008B3266"/>
    <w:rsid w:val="008B333A"/>
    <w:rsid w:val="008B3636"/>
    <w:rsid w:val="008B3DD8"/>
    <w:rsid w:val="008B4161"/>
    <w:rsid w:val="008B4485"/>
    <w:rsid w:val="008B5700"/>
    <w:rsid w:val="008B5CA7"/>
    <w:rsid w:val="008B6106"/>
    <w:rsid w:val="008B6B41"/>
    <w:rsid w:val="008B7472"/>
    <w:rsid w:val="008C04E1"/>
    <w:rsid w:val="008C0E01"/>
    <w:rsid w:val="008C13C8"/>
    <w:rsid w:val="008C1849"/>
    <w:rsid w:val="008C1B9B"/>
    <w:rsid w:val="008C1F1D"/>
    <w:rsid w:val="008C2FF4"/>
    <w:rsid w:val="008C3054"/>
    <w:rsid w:val="008C3165"/>
    <w:rsid w:val="008C34CA"/>
    <w:rsid w:val="008C35A0"/>
    <w:rsid w:val="008C3B04"/>
    <w:rsid w:val="008C42E1"/>
    <w:rsid w:val="008C478A"/>
    <w:rsid w:val="008C4C73"/>
    <w:rsid w:val="008C5010"/>
    <w:rsid w:val="008C50F8"/>
    <w:rsid w:val="008C53F0"/>
    <w:rsid w:val="008C5401"/>
    <w:rsid w:val="008C5469"/>
    <w:rsid w:val="008C5B15"/>
    <w:rsid w:val="008C6150"/>
    <w:rsid w:val="008C628A"/>
    <w:rsid w:val="008C648B"/>
    <w:rsid w:val="008C71A8"/>
    <w:rsid w:val="008C7461"/>
    <w:rsid w:val="008C7839"/>
    <w:rsid w:val="008C7B96"/>
    <w:rsid w:val="008C7EFC"/>
    <w:rsid w:val="008D02BD"/>
    <w:rsid w:val="008D18EC"/>
    <w:rsid w:val="008D1CD8"/>
    <w:rsid w:val="008D2433"/>
    <w:rsid w:val="008D2AA6"/>
    <w:rsid w:val="008D3940"/>
    <w:rsid w:val="008D41E4"/>
    <w:rsid w:val="008D5A63"/>
    <w:rsid w:val="008D60EC"/>
    <w:rsid w:val="008D62C9"/>
    <w:rsid w:val="008D7005"/>
    <w:rsid w:val="008D7081"/>
    <w:rsid w:val="008D7735"/>
    <w:rsid w:val="008D7EF4"/>
    <w:rsid w:val="008E045F"/>
    <w:rsid w:val="008E08C4"/>
    <w:rsid w:val="008E08DF"/>
    <w:rsid w:val="008E1073"/>
    <w:rsid w:val="008E13EE"/>
    <w:rsid w:val="008E1BBB"/>
    <w:rsid w:val="008E2199"/>
    <w:rsid w:val="008E3245"/>
    <w:rsid w:val="008E33FE"/>
    <w:rsid w:val="008E406C"/>
    <w:rsid w:val="008E413C"/>
    <w:rsid w:val="008E4231"/>
    <w:rsid w:val="008E4735"/>
    <w:rsid w:val="008E5ABD"/>
    <w:rsid w:val="008E7158"/>
    <w:rsid w:val="008E71BA"/>
    <w:rsid w:val="008E72D7"/>
    <w:rsid w:val="008E7809"/>
    <w:rsid w:val="008E7958"/>
    <w:rsid w:val="008E7E76"/>
    <w:rsid w:val="008F0111"/>
    <w:rsid w:val="008F027B"/>
    <w:rsid w:val="008F0F30"/>
    <w:rsid w:val="008F1B48"/>
    <w:rsid w:val="008F1B4D"/>
    <w:rsid w:val="008F1FE3"/>
    <w:rsid w:val="008F23E3"/>
    <w:rsid w:val="008F3969"/>
    <w:rsid w:val="008F436A"/>
    <w:rsid w:val="008F439B"/>
    <w:rsid w:val="008F44AE"/>
    <w:rsid w:val="008F4623"/>
    <w:rsid w:val="008F47CE"/>
    <w:rsid w:val="008F490A"/>
    <w:rsid w:val="008F5510"/>
    <w:rsid w:val="008F5BCE"/>
    <w:rsid w:val="008F62F9"/>
    <w:rsid w:val="008F6AF0"/>
    <w:rsid w:val="008F6C09"/>
    <w:rsid w:val="008F7533"/>
    <w:rsid w:val="008F7BB3"/>
    <w:rsid w:val="009007C4"/>
    <w:rsid w:val="00900837"/>
    <w:rsid w:val="00900B4D"/>
    <w:rsid w:val="00900F6D"/>
    <w:rsid w:val="00901383"/>
    <w:rsid w:val="009031D2"/>
    <w:rsid w:val="0090335E"/>
    <w:rsid w:val="0090440A"/>
    <w:rsid w:val="00904521"/>
    <w:rsid w:val="00905C19"/>
    <w:rsid w:val="00905CA7"/>
    <w:rsid w:val="00905D7D"/>
    <w:rsid w:val="00906AAE"/>
    <w:rsid w:val="00906E7D"/>
    <w:rsid w:val="009073A2"/>
    <w:rsid w:val="0091005A"/>
    <w:rsid w:val="00910617"/>
    <w:rsid w:val="0091067D"/>
    <w:rsid w:val="0091145A"/>
    <w:rsid w:val="0091183C"/>
    <w:rsid w:val="00911CBD"/>
    <w:rsid w:val="00911E02"/>
    <w:rsid w:val="00912333"/>
    <w:rsid w:val="00912857"/>
    <w:rsid w:val="00912B21"/>
    <w:rsid w:val="0091412E"/>
    <w:rsid w:val="0091423D"/>
    <w:rsid w:val="009147BC"/>
    <w:rsid w:val="00915590"/>
    <w:rsid w:val="00915781"/>
    <w:rsid w:val="0091594A"/>
    <w:rsid w:val="00916E49"/>
    <w:rsid w:val="00916F06"/>
    <w:rsid w:val="009173BF"/>
    <w:rsid w:val="0091757C"/>
    <w:rsid w:val="0091758E"/>
    <w:rsid w:val="0091776B"/>
    <w:rsid w:val="009178E6"/>
    <w:rsid w:val="00917B25"/>
    <w:rsid w:val="00917C05"/>
    <w:rsid w:val="00920363"/>
    <w:rsid w:val="0092138A"/>
    <w:rsid w:val="009214C0"/>
    <w:rsid w:val="00922B05"/>
    <w:rsid w:val="00923334"/>
    <w:rsid w:val="0092397F"/>
    <w:rsid w:val="00924836"/>
    <w:rsid w:val="00924FF2"/>
    <w:rsid w:val="00925796"/>
    <w:rsid w:val="00926F05"/>
    <w:rsid w:val="009276C4"/>
    <w:rsid w:val="0092771E"/>
    <w:rsid w:val="0093056F"/>
    <w:rsid w:val="00930966"/>
    <w:rsid w:val="00930A81"/>
    <w:rsid w:val="00931112"/>
    <w:rsid w:val="00931790"/>
    <w:rsid w:val="00932441"/>
    <w:rsid w:val="00932C36"/>
    <w:rsid w:val="00932C9F"/>
    <w:rsid w:val="00932E07"/>
    <w:rsid w:val="00933CA4"/>
    <w:rsid w:val="00933DC6"/>
    <w:rsid w:val="0093473D"/>
    <w:rsid w:val="009350C7"/>
    <w:rsid w:val="009350FC"/>
    <w:rsid w:val="0093516F"/>
    <w:rsid w:val="009354C3"/>
    <w:rsid w:val="009358FC"/>
    <w:rsid w:val="00935ABE"/>
    <w:rsid w:val="00935D12"/>
    <w:rsid w:val="00935D1D"/>
    <w:rsid w:val="0093624A"/>
    <w:rsid w:val="009365C3"/>
    <w:rsid w:val="009368FE"/>
    <w:rsid w:val="009369B7"/>
    <w:rsid w:val="009371E7"/>
    <w:rsid w:val="00937A66"/>
    <w:rsid w:val="00937E43"/>
    <w:rsid w:val="0094035B"/>
    <w:rsid w:val="009407A7"/>
    <w:rsid w:val="00940A10"/>
    <w:rsid w:val="0094109B"/>
    <w:rsid w:val="009410A7"/>
    <w:rsid w:val="00941BDC"/>
    <w:rsid w:val="0094230D"/>
    <w:rsid w:val="00942F9A"/>
    <w:rsid w:val="00943E60"/>
    <w:rsid w:val="00943F1E"/>
    <w:rsid w:val="00944B3E"/>
    <w:rsid w:val="0094541C"/>
    <w:rsid w:val="00945799"/>
    <w:rsid w:val="0094616C"/>
    <w:rsid w:val="00946641"/>
    <w:rsid w:val="00947299"/>
    <w:rsid w:val="00947ACF"/>
    <w:rsid w:val="0095119B"/>
    <w:rsid w:val="00951311"/>
    <w:rsid w:val="00951667"/>
    <w:rsid w:val="00951CFE"/>
    <w:rsid w:val="0095248C"/>
    <w:rsid w:val="00952FE4"/>
    <w:rsid w:val="0095316D"/>
    <w:rsid w:val="009534BF"/>
    <w:rsid w:val="00953740"/>
    <w:rsid w:val="009539DD"/>
    <w:rsid w:val="00953A49"/>
    <w:rsid w:val="00953A8C"/>
    <w:rsid w:val="00954770"/>
    <w:rsid w:val="00954D29"/>
    <w:rsid w:val="00955E25"/>
    <w:rsid w:val="00956E0A"/>
    <w:rsid w:val="00956FCE"/>
    <w:rsid w:val="00957A50"/>
    <w:rsid w:val="00957BC5"/>
    <w:rsid w:val="0096036E"/>
    <w:rsid w:val="00960AC2"/>
    <w:rsid w:val="00960C18"/>
    <w:rsid w:val="00960DA8"/>
    <w:rsid w:val="00960E02"/>
    <w:rsid w:val="00962542"/>
    <w:rsid w:val="009627E1"/>
    <w:rsid w:val="00963C3C"/>
    <w:rsid w:val="00963ED6"/>
    <w:rsid w:val="00964010"/>
    <w:rsid w:val="0096420D"/>
    <w:rsid w:val="0096435E"/>
    <w:rsid w:val="009648CF"/>
    <w:rsid w:val="00964ADC"/>
    <w:rsid w:val="00964FA1"/>
    <w:rsid w:val="0096524D"/>
    <w:rsid w:val="009654B2"/>
    <w:rsid w:val="009656D2"/>
    <w:rsid w:val="009673A1"/>
    <w:rsid w:val="00967B34"/>
    <w:rsid w:val="009706D6"/>
    <w:rsid w:val="00971414"/>
    <w:rsid w:val="00972639"/>
    <w:rsid w:val="009728A0"/>
    <w:rsid w:val="00973387"/>
    <w:rsid w:val="00973DC0"/>
    <w:rsid w:val="009743DD"/>
    <w:rsid w:val="0097550F"/>
    <w:rsid w:val="009756BC"/>
    <w:rsid w:val="00975D92"/>
    <w:rsid w:val="00975E1E"/>
    <w:rsid w:val="009761A9"/>
    <w:rsid w:val="00976526"/>
    <w:rsid w:val="00977489"/>
    <w:rsid w:val="0097790B"/>
    <w:rsid w:val="00981175"/>
    <w:rsid w:val="0098138E"/>
    <w:rsid w:val="009824D3"/>
    <w:rsid w:val="00983533"/>
    <w:rsid w:val="00983F09"/>
    <w:rsid w:val="00984072"/>
    <w:rsid w:val="00984531"/>
    <w:rsid w:val="00984760"/>
    <w:rsid w:val="00984C3F"/>
    <w:rsid w:val="0098526F"/>
    <w:rsid w:val="0098591E"/>
    <w:rsid w:val="0098627E"/>
    <w:rsid w:val="00986EA1"/>
    <w:rsid w:val="00986F96"/>
    <w:rsid w:val="00987C7C"/>
    <w:rsid w:val="009907D7"/>
    <w:rsid w:val="009917D4"/>
    <w:rsid w:val="00992450"/>
    <w:rsid w:val="00992869"/>
    <w:rsid w:val="00992A23"/>
    <w:rsid w:val="00992B2E"/>
    <w:rsid w:val="00992EFF"/>
    <w:rsid w:val="0099310A"/>
    <w:rsid w:val="00993BA2"/>
    <w:rsid w:val="00993FF3"/>
    <w:rsid w:val="0099459B"/>
    <w:rsid w:val="00994C20"/>
    <w:rsid w:val="00995107"/>
    <w:rsid w:val="00995A4E"/>
    <w:rsid w:val="00995F88"/>
    <w:rsid w:val="0099647D"/>
    <w:rsid w:val="00996992"/>
    <w:rsid w:val="00996A14"/>
    <w:rsid w:val="00996DCA"/>
    <w:rsid w:val="0099713F"/>
    <w:rsid w:val="00997E3C"/>
    <w:rsid w:val="009A090A"/>
    <w:rsid w:val="009A0982"/>
    <w:rsid w:val="009A10F8"/>
    <w:rsid w:val="009A1139"/>
    <w:rsid w:val="009A2174"/>
    <w:rsid w:val="009A27CA"/>
    <w:rsid w:val="009A2AC4"/>
    <w:rsid w:val="009A2B23"/>
    <w:rsid w:val="009A362D"/>
    <w:rsid w:val="009A3687"/>
    <w:rsid w:val="009A3AC6"/>
    <w:rsid w:val="009A3BA9"/>
    <w:rsid w:val="009A54BD"/>
    <w:rsid w:val="009A54E7"/>
    <w:rsid w:val="009A5668"/>
    <w:rsid w:val="009A66CD"/>
    <w:rsid w:val="009A68E4"/>
    <w:rsid w:val="009A6C57"/>
    <w:rsid w:val="009A7644"/>
    <w:rsid w:val="009A7828"/>
    <w:rsid w:val="009A7A89"/>
    <w:rsid w:val="009B0054"/>
    <w:rsid w:val="009B0908"/>
    <w:rsid w:val="009B0CA4"/>
    <w:rsid w:val="009B1487"/>
    <w:rsid w:val="009B1686"/>
    <w:rsid w:val="009B16C8"/>
    <w:rsid w:val="009B1868"/>
    <w:rsid w:val="009B1CAB"/>
    <w:rsid w:val="009B1EBF"/>
    <w:rsid w:val="009B36A0"/>
    <w:rsid w:val="009B3892"/>
    <w:rsid w:val="009B391D"/>
    <w:rsid w:val="009B4851"/>
    <w:rsid w:val="009B489B"/>
    <w:rsid w:val="009B497D"/>
    <w:rsid w:val="009B4A53"/>
    <w:rsid w:val="009B4A9A"/>
    <w:rsid w:val="009B4E93"/>
    <w:rsid w:val="009B50D9"/>
    <w:rsid w:val="009B5241"/>
    <w:rsid w:val="009B52A7"/>
    <w:rsid w:val="009B570E"/>
    <w:rsid w:val="009B572B"/>
    <w:rsid w:val="009B5DF7"/>
    <w:rsid w:val="009B62FF"/>
    <w:rsid w:val="009B6C0C"/>
    <w:rsid w:val="009B7C9F"/>
    <w:rsid w:val="009B7FE2"/>
    <w:rsid w:val="009C0159"/>
    <w:rsid w:val="009C1238"/>
    <w:rsid w:val="009C2631"/>
    <w:rsid w:val="009C2DE1"/>
    <w:rsid w:val="009C2EB2"/>
    <w:rsid w:val="009C3B10"/>
    <w:rsid w:val="009C41E4"/>
    <w:rsid w:val="009C4246"/>
    <w:rsid w:val="009C5436"/>
    <w:rsid w:val="009C6DEA"/>
    <w:rsid w:val="009C7AB9"/>
    <w:rsid w:val="009C7FA4"/>
    <w:rsid w:val="009D0A93"/>
    <w:rsid w:val="009D0B51"/>
    <w:rsid w:val="009D16E0"/>
    <w:rsid w:val="009D19DE"/>
    <w:rsid w:val="009D1C30"/>
    <w:rsid w:val="009D21AC"/>
    <w:rsid w:val="009D2D37"/>
    <w:rsid w:val="009D3552"/>
    <w:rsid w:val="009D3A34"/>
    <w:rsid w:val="009D3E24"/>
    <w:rsid w:val="009D3EA8"/>
    <w:rsid w:val="009D4A74"/>
    <w:rsid w:val="009D4F66"/>
    <w:rsid w:val="009D5882"/>
    <w:rsid w:val="009D5E20"/>
    <w:rsid w:val="009D62FA"/>
    <w:rsid w:val="009D64DC"/>
    <w:rsid w:val="009D690A"/>
    <w:rsid w:val="009D7F6C"/>
    <w:rsid w:val="009E06A6"/>
    <w:rsid w:val="009E19A7"/>
    <w:rsid w:val="009E20B1"/>
    <w:rsid w:val="009E20CE"/>
    <w:rsid w:val="009E23D0"/>
    <w:rsid w:val="009E3291"/>
    <w:rsid w:val="009E33B5"/>
    <w:rsid w:val="009E3BED"/>
    <w:rsid w:val="009E3EAB"/>
    <w:rsid w:val="009E3F64"/>
    <w:rsid w:val="009E4B0E"/>
    <w:rsid w:val="009E4FAC"/>
    <w:rsid w:val="009E5AAB"/>
    <w:rsid w:val="009E70D9"/>
    <w:rsid w:val="009E756E"/>
    <w:rsid w:val="009E761F"/>
    <w:rsid w:val="009E7AA6"/>
    <w:rsid w:val="009F0391"/>
    <w:rsid w:val="009F139F"/>
    <w:rsid w:val="009F17F9"/>
    <w:rsid w:val="009F23F8"/>
    <w:rsid w:val="009F26E1"/>
    <w:rsid w:val="009F2B1B"/>
    <w:rsid w:val="009F30D8"/>
    <w:rsid w:val="009F3738"/>
    <w:rsid w:val="009F3826"/>
    <w:rsid w:val="009F3B41"/>
    <w:rsid w:val="009F44EE"/>
    <w:rsid w:val="009F4CAC"/>
    <w:rsid w:val="009F5392"/>
    <w:rsid w:val="009F5744"/>
    <w:rsid w:val="009F584F"/>
    <w:rsid w:val="009F5DE7"/>
    <w:rsid w:val="009F6598"/>
    <w:rsid w:val="009F6A80"/>
    <w:rsid w:val="009F7A5B"/>
    <w:rsid w:val="00A0049B"/>
    <w:rsid w:val="00A00F59"/>
    <w:rsid w:val="00A016D1"/>
    <w:rsid w:val="00A01CA9"/>
    <w:rsid w:val="00A01E96"/>
    <w:rsid w:val="00A02038"/>
    <w:rsid w:val="00A0221A"/>
    <w:rsid w:val="00A0269C"/>
    <w:rsid w:val="00A031C0"/>
    <w:rsid w:val="00A03358"/>
    <w:rsid w:val="00A0351D"/>
    <w:rsid w:val="00A03624"/>
    <w:rsid w:val="00A03CE5"/>
    <w:rsid w:val="00A041BC"/>
    <w:rsid w:val="00A0532B"/>
    <w:rsid w:val="00A05746"/>
    <w:rsid w:val="00A06A5B"/>
    <w:rsid w:val="00A1011C"/>
    <w:rsid w:val="00A10DBA"/>
    <w:rsid w:val="00A11997"/>
    <w:rsid w:val="00A11DAA"/>
    <w:rsid w:val="00A12712"/>
    <w:rsid w:val="00A12DEB"/>
    <w:rsid w:val="00A13A46"/>
    <w:rsid w:val="00A13BBF"/>
    <w:rsid w:val="00A146FD"/>
    <w:rsid w:val="00A14A9E"/>
    <w:rsid w:val="00A1524D"/>
    <w:rsid w:val="00A15557"/>
    <w:rsid w:val="00A15DBF"/>
    <w:rsid w:val="00A15EA5"/>
    <w:rsid w:val="00A16147"/>
    <w:rsid w:val="00A16404"/>
    <w:rsid w:val="00A16B87"/>
    <w:rsid w:val="00A17B3D"/>
    <w:rsid w:val="00A208FA"/>
    <w:rsid w:val="00A22ECD"/>
    <w:rsid w:val="00A22F9F"/>
    <w:rsid w:val="00A238B1"/>
    <w:rsid w:val="00A23B0C"/>
    <w:rsid w:val="00A23C4A"/>
    <w:rsid w:val="00A24114"/>
    <w:rsid w:val="00A24266"/>
    <w:rsid w:val="00A24C3B"/>
    <w:rsid w:val="00A26720"/>
    <w:rsid w:val="00A27789"/>
    <w:rsid w:val="00A27A68"/>
    <w:rsid w:val="00A3006C"/>
    <w:rsid w:val="00A30CAE"/>
    <w:rsid w:val="00A30FDB"/>
    <w:rsid w:val="00A3125F"/>
    <w:rsid w:val="00A313D7"/>
    <w:rsid w:val="00A3177B"/>
    <w:rsid w:val="00A31AB7"/>
    <w:rsid w:val="00A31C5D"/>
    <w:rsid w:val="00A32C65"/>
    <w:rsid w:val="00A32DCF"/>
    <w:rsid w:val="00A3329C"/>
    <w:rsid w:val="00A336B2"/>
    <w:rsid w:val="00A33DE9"/>
    <w:rsid w:val="00A33F8B"/>
    <w:rsid w:val="00A340CF"/>
    <w:rsid w:val="00A3424A"/>
    <w:rsid w:val="00A344E9"/>
    <w:rsid w:val="00A34595"/>
    <w:rsid w:val="00A34AC3"/>
    <w:rsid w:val="00A354E2"/>
    <w:rsid w:val="00A35779"/>
    <w:rsid w:val="00A35926"/>
    <w:rsid w:val="00A3652B"/>
    <w:rsid w:val="00A36541"/>
    <w:rsid w:val="00A36717"/>
    <w:rsid w:val="00A37260"/>
    <w:rsid w:val="00A379F7"/>
    <w:rsid w:val="00A37AA5"/>
    <w:rsid w:val="00A37CD0"/>
    <w:rsid w:val="00A37D39"/>
    <w:rsid w:val="00A402A9"/>
    <w:rsid w:val="00A411CC"/>
    <w:rsid w:val="00A41242"/>
    <w:rsid w:val="00A41505"/>
    <w:rsid w:val="00A4161A"/>
    <w:rsid w:val="00A4188F"/>
    <w:rsid w:val="00A41CC4"/>
    <w:rsid w:val="00A41E72"/>
    <w:rsid w:val="00A4224D"/>
    <w:rsid w:val="00A422F2"/>
    <w:rsid w:val="00A42344"/>
    <w:rsid w:val="00A43EE6"/>
    <w:rsid w:val="00A44680"/>
    <w:rsid w:val="00A44BA9"/>
    <w:rsid w:val="00A44CAF"/>
    <w:rsid w:val="00A45390"/>
    <w:rsid w:val="00A455A2"/>
    <w:rsid w:val="00A46117"/>
    <w:rsid w:val="00A46162"/>
    <w:rsid w:val="00A461CE"/>
    <w:rsid w:val="00A462D6"/>
    <w:rsid w:val="00A464CB"/>
    <w:rsid w:val="00A46C15"/>
    <w:rsid w:val="00A46CEE"/>
    <w:rsid w:val="00A46E91"/>
    <w:rsid w:val="00A46ECE"/>
    <w:rsid w:val="00A473DA"/>
    <w:rsid w:val="00A477D7"/>
    <w:rsid w:val="00A477F1"/>
    <w:rsid w:val="00A5052E"/>
    <w:rsid w:val="00A5114C"/>
    <w:rsid w:val="00A51995"/>
    <w:rsid w:val="00A52362"/>
    <w:rsid w:val="00A5301E"/>
    <w:rsid w:val="00A53719"/>
    <w:rsid w:val="00A54036"/>
    <w:rsid w:val="00A54668"/>
    <w:rsid w:val="00A54A6E"/>
    <w:rsid w:val="00A552AD"/>
    <w:rsid w:val="00A55ED5"/>
    <w:rsid w:val="00A56330"/>
    <w:rsid w:val="00A56681"/>
    <w:rsid w:val="00A572EC"/>
    <w:rsid w:val="00A6053B"/>
    <w:rsid w:val="00A60C92"/>
    <w:rsid w:val="00A60D46"/>
    <w:rsid w:val="00A616B3"/>
    <w:rsid w:val="00A61891"/>
    <w:rsid w:val="00A61CF8"/>
    <w:rsid w:val="00A623AB"/>
    <w:rsid w:val="00A623DE"/>
    <w:rsid w:val="00A62B78"/>
    <w:rsid w:val="00A62EAE"/>
    <w:rsid w:val="00A63CBF"/>
    <w:rsid w:val="00A64AF7"/>
    <w:rsid w:val="00A65526"/>
    <w:rsid w:val="00A65590"/>
    <w:rsid w:val="00A65644"/>
    <w:rsid w:val="00A65865"/>
    <w:rsid w:val="00A6599F"/>
    <w:rsid w:val="00A65B55"/>
    <w:rsid w:val="00A65D99"/>
    <w:rsid w:val="00A6648B"/>
    <w:rsid w:val="00A665C8"/>
    <w:rsid w:val="00A66BB1"/>
    <w:rsid w:val="00A678D0"/>
    <w:rsid w:val="00A70253"/>
    <w:rsid w:val="00A70D83"/>
    <w:rsid w:val="00A71393"/>
    <w:rsid w:val="00A718D8"/>
    <w:rsid w:val="00A72158"/>
    <w:rsid w:val="00A7226F"/>
    <w:rsid w:val="00A7234E"/>
    <w:rsid w:val="00A72583"/>
    <w:rsid w:val="00A73C4F"/>
    <w:rsid w:val="00A73DEB"/>
    <w:rsid w:val="00A73FA0"/>
    <w:rsid w:val="00A746CF"/>
    <w:rsid w:val="00A74A86"/>
    <w:rsid w:val="00A7548E"/>
    <w:rsid w:val="00A7569B"/>
    <w:rsid w:val="00A75797"/>
    <w:rsid w:val="00A75B9B"/>
    <w:rsid w:val="00A7621A"/>
    <w:rsid w:val="00A76227"/>
    <w:rsid w:val="00A764CD"/>
    <w:rsid w:val="00A76735"/>
    <w:rsid w:val="00A7690F"/>
    <w:rsid w:val="00A76C4C"/>
    <w:rsid w:val="00A76DF2"/>
    <w:rsid w:val="00A772A6"/>
    <w:rsid w:val="00A806DD"/>
    <w:rsid w:val="00A8124A"/>
    <w:rsid w:val="00A814D3"/>
    <w:rsid w:val="00A81772"/>
    <w:rsid w:val="00A817FF"/>
    <w:rsid w:val="00A81DF2"/>
    <w:rsid w:val="00A81DF8"/>
    <w:rsid w:val="00A829CA"/>
    <w:rsid w:val="00A82A27"/>
    <w:rsid w:val="00A83365"/>
    <w:rsid w:val="00A83A8C"/>
    <w:rsid w:val="00A84333"/>
    <w:rsid w:val="00A8496F"/>
    <w:rsid w:val="00A84ACA"/>
    <w:rsid w:val="00A84BD8"/>
    <w:rsid w:val="00A85426"/>
    <w:rsid w:val="00A865B5"/>
    <w:rsid w:val="00A8664C"/>
    <w:rsid w:val="00A8684E"/>
    <w:rsid w:val="00A86B7F"/>
    <w:rsid w:val="00A87518"/>
    <w:rsid w:val="00A87C30"/>
    <w:rsid w:val="00A902D6"/>
    <w:rsid w:val="00A90A01"/>
    <w:rsid w:val="00A915ED"/>
    <w:rsid w:val="00A91771"/>
    <w:rsid w:val="00A918CF"/>
    <w:rsid w:val="00A9204F"/>
    <w:rsid w:val="00A92554"/>
    <w:rsid w:val="00A937BD"/>
    <w:rsid w:val="00A94D1C"/>
    <w:rsid w:val="00A9517E"/>
    <w:rsid w:val="00A95873"/>
    <w:rsid w:val="00A958F2"/>
    <w:rsid w:val="00A96BCE"/>
    <w:rsid w:val="00A96FE4"/>
    <w:rsid w:val="00A9711C"/>
    <w:rsid w:val="00A97D01"/>
    <w:rsid w:val="00AA0556"/>
    <w:rsid w:val="00AA0A44"/>
    <w:rsid w:val="00AA1548"/>
    <w:rsid w:val="00AA16E2"/>
    <w:rsid w:val="00AA21CD"/>
    <w:rsid w:val="00AA2706"/>
    <w:rsid w:val="00AA3BDA"/>
    <w:rsid w:val="00AA4035"/>
    <w:rsid w:val="00AA40CB"/>
    <w:rsid w:val="00AA4879"/>
    <w:rsid w:val="00AA588C"/>
    <w:rsid w:val="00AA5E8F"/>
    <w:rsid w:val="00AA73DC"/>
    <w:rsid w:val="00AA77CD"/>
    <w:rsid w:val="00AA7CF4"/>
    <w:rsid w:val="00AB04B6"/>
    <w:rsid w:val="00AB054A"/>
    <w:rsid w:val="00AB0C1D"/>
    <w:rsid w:val="00AB11DE"/>
    <w:rsid w:val="00AB15A5"/>
    <w:rsid w:val="00AB1FE7"/>
    <w:rsid w:val="00AB26A3"/>
    <w:rsid w:val="00AB26CC"/>
    <w:rsid w:val="00AB2C62"/>
    <w:rsid w:val="00AB3025"/>
    <w:rsid w:val="00AB3443"/>
    <w:rsid w:val="00AB3AC7"/>
    <w:rsid w:val="00AB3C0C"/>
    <w:rsid w:val="00AB46AE"/>
    <w:rsid w:val="00AB4BCA"/>
    <w:rsid w:val="00AB514E"/>
    <w:rsid w:val="00AB6A63"/>
    <w:rsid w:val="00AB738B"/>
    <w:rsid w:val="00AB7FBA"/>
    <w:rsid w:val="00AC01AB"/>
    <w:rsid w:val="00AC0651"/>
    <w:rsid w:val="00AC09E4"/>
    <w:rsid w:val="00AC0BCB"/>
    <w:rsid w:val="00AC1213"/>
    <w:rsid w:val="00AC1220"/>
    <w:rsid w:val="00AC1260"/>
    <w:rsid w:val="00AC180A"/>
    <w:rsid w:val="00AC1ACC"/>
    <w:rsid w:val="00AC290C"/>
    <w:rsid w:val="00AC32AB"/>
    <w:rsid w:val="00AC4201"/>
    <w:rsid w:val="00AC4DA4"/>
    <w:rsid w:val="00AC5361"/>
    <w:rsid w:val="00AC592A"/>
    <w:rsid w:val="00AC5BFE"/>
    <w:rsid w:val="00AC647A"/>
    <w:rsid w:val="00AC71A5"/>
    <w:rsid w:val="00AC73D6"/>
    <w:rsid w:val="00AC7969"/>
    <w:rsid w:val="00AD00A1"/>
    <w:rsid w:val="00AD0FAE"/>
    <w:rsid w:val="00AD13A3"/>
    <w:rsid w:val="00AD13D0"/>
    <w:rsid w:val="00AD19CF"/>
    <w:rsid w:val="00AD208C"/>
    <w:rsid w:val="00AD2432"/>
    <w:rsid w:val="00AD24E2"/>
    <w:rsid w:val="00AD2DA1"/>
    <w:rsid w:val="00AD3055"/>
    <w:rsid w:val="00AD396E"/>
    <w:rsid w:val="00AD3DB6"/>
    <w:rsid w:val="00AD470F"/>
    <w:rsid w:val="00AD49E8"/>
    <w:rsid w:val="00AD4D96"/>
    <w:rsid w:val="00AD59A8"/>
    <w:rsid w:val="00AD5D1C"/>
    <w:rsid w:val="00AD5ED1"/>
    <w:rsid w:val="00AD69C0"/>
    <w:rsid w:val="00AD6B0F"/>
    <w:rsid w:val="00AD6C3B"/>
    <w:rsid w:val="00AE004C"/>
    <w:rsid w:val="00AE05A0"/>
    <w:rsid w:val="00AE074E"/>
    <w:rsid w:val="00AE08CB"/>
    <w:rsid w:val="00AE090E"/>
    <w:rsid w:val="00AE0A21"/>
    <w:rsid w:val="00AE142A"/>
    <w:rsid w:val="00AE15D2"/>
    <w:rsid w:val="00AE1E50"/>
    <w:rsid w:val="00AE2474"/>
    <w:rsid w:val="00AE29E0"/>
    <w:rsid w:val="00AE2BB5"/>
    <w:rsid w:val="00AE2C0C"/>
    <w:rsid w:val="00AE2DE9"/>
    <w:rsid w:val="00AE2F42"/>
    <w:rsid w:val="00AE30DE"/>
    <w:rsid w:val="00AE30DF"/>
    <w:rsid w:val="00AE390D"/>
    <w:rsid w:val="00AE394F"/>
    <w:rsid w:val="00AE4016"/>
    <w:rsid w:val="00AE42C5"/>
    <w:rsid w:val="00AE4D06"/>
    <w:rsid w:val="00AE50A5"/>
    <w:rsid w:val="00AE51C6"/>
    <w:rsid w:val="00AE5878"/>
    <w:rsid w:val="00AE5A03"/>
    <w:rsid w:val="00AE5D3E"/>
    <w:rsid w:val="00AE5F99"/>
    <w:rsid w:val="00AE6346"/>
    <w:rsid w:val="00AE6D9F"/>
    <w:rsid w:val="00AE6F48"/>
    <w:rsid w:val="00AE77F7"/>
    <w:rsid w:val="00AE7B69"/>
    <w:rsid w:val="00AE7BBF"/>
    <w:rsid w:val="00AE7D9A"/>
    <w:rsid w:val="00AE7DE4"/>
    <w:rsid w:val="00AF013B"/>
    <w:rsid w:val="00AF0898"/>
    <w:rsid w:val="00AF0BA1"/>
    <w:rsid w:val="00AF0FE3"/>
    <w:rsid w:val="00AF1424"/>
    <w:rsid w:val="00AF1940"/>
    <w:rsid w:val="00AF2BCD"/>
    <w:rsid w:val="00AF3578"/>
    <w:rsid w:val="00AF36D3"/>
    <w:rsid w:val="00AF3BCB"/>
    <w:rsid w:val="00AF3F74"/>
    <w:rsid w:val="00AF55D1"/>
    <w:rsid w:val="00AF68D8"/>
    <w:rsid w:val="00AF6D65"/>
    <w:rsid w:val="00B00AAF"/>
    <w:rsid w:val="00B026DE"/>
    <w:rsid w:val="00B027AC"/>
    <w:rsid w:val="00B02DEB"/>
    <w:rsid w:val="00B037B1"/>
    <w:rsid w:val="00B03A23"/>
    <w:rsid w:val="00B03AD1"/>
    <w:rsid w:val="00B03B8C"/>
    <w:rsid w:val="00B03D7D"/>
    <w:rsid w:val="00B041D0"/>
    <w:rsid w:val="00B044A5"/>
    <w:rsid w:val="00B04502"/>
    <w:rsid w:val="00B0477D"/>
    <w:rsid w:val="00B04A42"/>
    <w:rsid w:val="00B04E8F"/>
    <w:rsid w:val="00B053C8"/>
    <w:rsid w:val="00B05488"/>
    <w:rsid w:val="00B0553A"/>
    <w:rsid w:val="00B05AB2"/>
    <w:rsid w:val="00B077D0"/>
    <w:rsid w:val="00B07B48"/>
    <w:rsid w:val="00B07C9D"/>
    <w:rsid w:val="00B07EAF"/>
    <w:rsid w:val="00B1055B"/>
    <w:rsid w:val="00B11115"/>
    <w:rsid w:val="00B113BF"/>
    <w:rsid w:val="00B1186A"/>
    <w:rsid w:val="00B1191A"/>
    <w:rsid w:val="00B11D09"/>
    <w:rsid w:val="00B11D20"/>
    <w:rsid w:val="00B1226E"/>
    <w:rsid w:val="00B125B3"/>
    <w:rsid w:val="00B12CB3"/>
    <w:rsid w:val="00B139F8"/>
    <w:rsid w:val="00B14246"/>
    <w:rsid w:val="00B14837"/>
    <w:rsid w:val="00B14AFA"/>
    <w:rsid w:val="00B14DCE"/>
    <w:rsid w:val="00B14E62"/>
    <w:rsid w:val="00B1588F"/>
    <w:rsid w:val="00B15C98"/>
    <w:rsid w:val="00B15E1D"/>
    <w:rsid w:val="00B162EB"/>
    <w:rsid w:val="00B16C0A"/>
    <w:rsid w:val="00B16D97"/>
    <w:rsid w:val="00B16F20"/>
    <w:rsid w:val="00B17075"/>
    <w:rsid w:val="00B1753C"/>
    <w:rsid w:val="00B20553"/>
    <w:rsid w:val="00B20602"/>
    <w:rsid w:val="00B2087B"/>
    <w:rsid w:val="00B24279"/>
    <w:rsid w:val="00B24872"/>
    <w:rsid w:val="00B24CA3"/>
    <w:rsid w:val="00B24DFF"/>
    <w:rsid w:val="00B268A3"/>
    <w:rsid w:val="00B26FDF"/>
    <w:rsid w:val="00B2732D"/>
    <w:rsid w:val="00B27854"/>
    <w:rsid w:val="00B27A19"/>
    <w:rsid w:val="00B27CFB"/>
    <w:rsid w:val="00B27E5E"/>
    <w:rsid w:val="00B30AE7"/>
    <w:rsid w:val="00B30B15"/>
    <w:rsid w:val="00B312B5"/>
    <w:rsid w:val="00B337D8"/>
    <w:rsid w:val="00B33EAB"/>
    <w:rsid w:val="00B34646"/>
    <w:rsid w:val="00B34BDF"/>
    <w:rsid w:val="00B35167"/>
    <w:rsid w:val="00B35540"/>
    <w:rsid w:val="00B35731"/>
    <w:rsid w:val="00B35B8E"/>
    <w:rsid w:val="00B35CA3"/>
    <w:rsid w:val="00B35DFA"/>
    <w:rsid w:val="00B36CCD"/>
    <w:rsid w:val="00B370B5"/>
    <w:rsid w:val="00B37865"/>
    <w:rsid w:val="00B401A0"/>
    <w:rsid w:val="00B4184F"/>
    <w:rsid w:val="00B41C82"/>
    <w:rsid w:val="00B41D93"/>
    <w:rsid w:val="00B42188"/>
    <w:rsid w:val="00B42617"/>
    <w:rsid w:val="00B42EA3"/>
    <w:rsid w:val="00B43FE7"/>
    <w:rsid w:val="00B44E23"/>
    <w:rsid w:val="00B45761"/>
    <w:rsid w:val="00B46C6D"/>
    <w:rsid w:val="00B470C9"/>
    <w:rsid w:val="00B47673"/>
    <w:rsid w:val="00B47D15"/>
    <w:rsid w:val="00B506F2"/>
    <w:rsid w:val="00B50E3B"/>
    <w:rsid w:val="00B50E79"/>
    <w:rsid w:val="00B50F1C"/>
    <w:rsid w:val="00B50F8A"/>
    <w:rsid w:val="00B52267"/>
    <w:rsid w:val="00B52544"/>
    <w:rsid w:val="00B53738"/>
    <w:rsid w:val="00B53BE0"/>
    <w:rsid w:val="00B54728"/>
    <w:rsid w:val="00B54A94"/>
    <w:rsid w:val="00B551F4"/>
    <w:rsid w:val="00B5577E"/>
    <w:rsid w:val="00B55C43"/>
    <w:rsid w:val="00B55ED4"/>
    <w:rsid w:val="00B560CD"/>
    <w:rsid w:val="00B56BE7"/>
    <w:rsid w:val="00B6226C"/>
    <w:rsid w:val="00B626B0"/>
    <w:rsid w:val="00B6282B"/>
    <w:rsid w:val="00B6353D"/>
    <w:rsid w:val="00B636C5"/>
    <w:rsid w:val="00B648A9"/>
    <w:rsid w:val="00B6499A"/>
    <w:rsid w:val="00B64F73"/>
    <w:rsid w:val="00B650E6"/>
    <w:rsid w:val="00B651FB"/>
    <w:rsid w:val="00B6526D"/>
    <w:rsid w:val="00B657D3"/>
    <w:rsid w:val="00B65DB0"/>
    <w:rsid w:val="00B661F8"/>
    <w:rsid w:val="00B6644B"/>
    <w:rsid w:val="00B6721B"/>
    <w:rsid w:val="00B6743D"/>
    <w:rsid w:val="00B675D4"/>
    <w:rsid w:val="00B67A69"/>
    <w:rsid w:val="00B67B77"/>
    <w:rsid w:val="00B67FA5"/>
    <w:rsid w:val="00B700F6"/>
    <w:rsid w:val="00B70B93"/>
    <w:rsid w:val="00B70C0D"/>
    <w:rsid w:val="00B713D6"/>
    <w:rsid w:val="00B71B8C"/>
    <w:rsid w:val="00B71D01"/>
    <w:rsid w:val="00B7213E"/>
    <w:rsid w:val="00B724F7"/>
    <w:rsid w:val="00B72837"/>
    <w:rsid w:val="00B72E62"/>
    <w:rsid w:val="00B73035"/>
    <w:rsid w:val="00B7378D"/>
    <w:rsid w:val="00B738CD"/>
    <w:rsid w:val="00B742A5"/>
    <w:rsid w:val="00B74B45"/>
    <w:rsid w:val="00B74F26"/>
    <w:rsid w:val="00B75400"/>
    <w:rsid w:val="00B76D1F"/>
    <w:rsid w:val="00B774DC"/>
    <w:rsid w:val="00B77C4A"/>
    <w:rsid w:val="00B80763"/>
    <w:rsid w:val="00B8085A"/>
    <w:rsid w:val="00B818C9"/>
    <w:rsid w:val="00B81CDD"/>
    <w:rsid w:val="00B81E1D"/>
    <w:rsid w:val="00B82154"/>
    <w:rsid w:val="00B82206"/>
    <w:rsid w:val="00B828D2"/>
    <w:rsid w:val="00B82E13"/>
    <w:rsid w:val="00B834BE"/>
    <w:rsid w:val="00B8358F"/>
    <w:rsid w:val="00B8389A"/>
    <w:rsid w:val="00B83CB3"/>
    <w:rsid w:val="00B8433F"/>
    <w:rsid w:val="00B85208"/>
    <w:rsid w:val="00B85BDC"/>
    <w:rsid w:val="00B85E02"/>
    <w:rsid w:val="00B86C10"/>
    <w:rsid w:val="00B86C4C"/>
    <w:rsid w:val="00B904B0"/>
    <w:rsid w:val="00B90689"/>
    <w:rsid w:val="00B9077D"/>
    <w:rsid w:val="00B90935"/>
    <w:rsid w:val="00B91994"/>
    <w:rsid w:val="00B91C9E"/>
    <w:rsid w:val="00B92DE7"/>
    <w:rsid w:val="00B9314A"/>
    <w:rsid w:val="00B9345B"/>
    <w:rsid w:val="00B93ABA"/>
    <w:rsid w:val="00B94079"/>
    <w:rsid w:val="00B941E3"/>
    <w:rsid w:val="00B947CA"/>
    <w:rsid w:val="00B94E41"/>
    <w:rsid w:val="00B9529E"/>
    <w:rsid w:val="00B952E3"/>
    <w:rsid w:val="00B96AE8"/>
    <w:rsid w:val="00B970E7"/>
    <w:rsid w:val="00B97429"/>
    <w:rsid w:val="00B975D4"/>
    <w:rsid w:val="00BA02ED"/>
    <w:rsid w:val="00BA06A3"/>
    <w:rsid w:val="00BA125A"/>
    <w:rsid w:val="00BA1441"/>
    <w:rsid w:val="00BA1CEB"/>
    <w:rsid w:val="00BA26B2"/>
    <w:rsid w:val="00BA2D3F"/>
    <w:rsid w:val="00BA3C96"/>
    <w:rsid w:val="00BA3F54"/>
    <w:rsid w:val="00BA4B24"/>
    <w:rsid w:val="00BA5518"/>
    <w:rsid w:val="00BA55C8"/>
    <w:rsid w:val="00BA5A8A"/>
    <w:rsid w:val="00BA60F9"/>
    <w:rsid w:val="00BA622F"/>
    <w:rsid w:val="00BA7AD0"/>
    <w:rsid w:val="00BB0135"/>
    <w:rsid w:val="00BB048F"/>
    <w:rsid w:val="00BB0B08"/>
    <w:rsid w:val="00BB1135"/>
    <w:rsid w:val="00BB12C4"/>
    <w:rsid w:val="00BB1AB2"/>
    <w:rsid w:val="00BB1E23"/>
    <w:rsid w:val="00BB3303"/>
    <w:rsid w:val="00BB3535"/>
    <w:rsid w:val="00BB389F"/>
    <w:rsid w:val="00BB38F6"/>
    <w:rsid w:val="00BB3E2B"/>
    <w:rsid w:val="00BB456D"/>
    <w:rsid w:val="00BB490D"/>
    <w:rsid w:val="00BB4C8A"/>
    <w:rsid w:val="00BB5784"/>
    <w:rsid w:val="00BB5A05"/>
    <w:rsid w:val="00BB5AC7"/>
    <w:rsid w:val="00BB5B20"/>
    <w:rsid w:val="00BB6301"/>
    <w:rsid w:val="00BB6B8A"/>
    <w:rsid w:val="00BB7435"/>
    <w:rsid w:val="00BB7E8C"/>
    <w:rsid w:val="00BC02DF"/>
    <w:rsid w:val="00BC0545"/>
    <w:rsid w:val="00BC0C85"/>
    <w:rsid w:val="00BC16CF"/>
    <w:rsid w:val="00BC19A8"/>
    <w:rsid w:val="00BC2139"/>
    <w:rsid w:val="00BC286B"/>
    <w:rsid w:val="00BC33BC"/>
    <w:rsid w:val="00BC3411"/>
    <w:rsid w:val="00BC36F7"/>
    <w:rsid w:val="00BC39FE"/>
    <w:rsid w:val="00BC3B7E"/>
    <w:rsid w:val="00BC4AD9"/>
    <w:rsid w:val="00BC532A"/>
    <w:rsid w:val="00BC5BAA"/>
    <w:rsid w:val="00BC6940"/>
    <w:rsid w:val="00BC7111"/>
    <w:rsid w:val="00BC7594"/>
    <w:rsid w:val="00BC778D"/>
    <w:rsid w:val="00BC7CDF"/>
    <w:rsid w:val="00BD0A5F"/>
    <w:rsid w:val="00BD0A9C"/>
    <w:rsid w:val="00BD0F96"/>
    <w:rsid w:val="00BD137E"/>
    <w:rsid w:val="00BD187C"/>
    <w:rsid w:val="00BD1A07"/>
    <w:rsid w:val="00BD2592"/>
    <w:rsid w:val="00BD288B"/>
    <w:rsid w:val="00BD2A89"/>
    <w:rsid w:val="00BD35E8"/>
    <w:rsid w:val="00BD4007"/>
    <w:rsid w:val="00BD485B"/>
    <w:rsid w:val="00BD53CE"/>
    <w:rsid w:val="00BD5418"/>
    <w:rsid w:val="00BD546A"/>
    <w:rsid w:val="00BD5C3E"/>
    <w:rsid w:val="00BD5E2E"/>
    <w:rsid w:val="00BD64DC"/>
    <w:rsid w:val="00BD6E7B"/>
    <w:rsid w:val="00BD6F9C"/>
    <w:rsid w:val="00BD71D0"/>
    <w:rsid w:val="00BD79AC"/>
    <w:rsid w:val="00BD7A20"/>
    <w:rsid w:val="00BD7AEA"/>
    <w:rsid w:val="00BD7E26"/>
    <w:rsid w:val="00BE006A"/>
    <w:rsid w:val="00BE025E"/>
    <w:rsid w:val="00BE02F6"/>
    <w:rsid w:val="00BE0397"/>
    <w:rsid w:val="00BE08D9"/>
    <w:rsid w:val="00BE095B"/>
    <w:rsid w:val="00BE0FD4"/>
    <w:rsid w:val="00BE1117"/>
    <w:rsid w:val="00BE1E10"/>
    <w:rsid w:val="00BE2F6D"/>
    <w:rsid w:val="00BE3124"/>
    <w:rsid w:val="00BE34FE"/>
    <w:rsid w:val="00BE3C93"/>
    <w:rsid w:val="00BE420C"/>
    <w:rsid w:val="00BE467B"/>
    <w:rsid w:val="00BE4B85"/>
    <w:rsid w:val="00BE4E93"/>
    <w:rsid w:val="00BE4FDD"/>
    <w:rsid w:val="00BE53AB"/>
    <w:rsid w:val="00BE5574"/>
    <w:rsid w:val="00BE5A8F"/>
    <w:rsid w:val="00BE5CBD"/>
    <w:rsid w:val="00BE5D7D"/>
    <w:rsid w:val="00BE606A"/>
    <w:rsid w:val="00BE63D7"/>
    <w:rsid w:val="00BE67C0"/>
    <w:rsid w:val="00BE73CF"/>
    <w:rsid w:val="00BE76F7"/>
    <w:rsid w:val="00BE7830"/>
    <w:rsid w:val="00BF1142"/>
    <w:rsid w:val="00BF12F4"/>
    <w:rsid w:val="00BF180F"/>
    <w:rsid w:val="00BF19F6"/>
    <w:rsid w:val="00BF3B1B"/>
    <w:rsid w:val="00BF3BF5"/>
    <w:rsid w:val="00BF3E46"/>
    <w:rsid w:val="00BF409E"/>
    <w:rsid w:val="00BF44D8"/>
    <w:rsid w:val="00BF4B48"/>
    <w:rsid w:val="00BF4CC5"/>
    <w:rsid w:val="00BF50BD"/>
    <w:rsid w:val="00BF5355"/>
    <w:rsid w:val="00BF580A"/>
    <w:rsid w:val="00BF59DD"/>
    <w:rsid w:val="00BF5A76"/>
    <w:rsid w:val="00BF5E57"/>
    <w:rsid w:val="00BF616F"/>
    <w:rsid w:val="00BF61E5"/>
    <w:rsid w:val="00BF624B"/>
    <w:rsid w:val="00BF71D3"/>
    <w:rsid w:val="00BF742C"/>
    <w:rsid w:val="00BF77CC"/>
    <w:rsid w:val="00BF7F3A"/>
    <w:rsid w:val="00C0021B"/>
    <w:rsid w:val="00C00EF3"/>
    <w:rsid w:val="00C01282"/>
    <w:rsid w:val="00C01CEA"/>
    <w:rsid w:val="00C02724"/>
    <w:rsid w:val="00C0281A"/>
    <w:rsid w:val="00C035F3"/>
    <w:rsid w:val="00C03780"/>
    <w:rsid w:val="00C03AA8"/>
    <w:rsid w:val="00C041A0"/>
    <w:rsid w:val="00C0420A"/>
    <w:rsid w:val="00C047F7"/>
    <w:rsid w:val="00C05723"/>
    <w:rsid w:val="00C06608"/>
    <w:rsid w:val="00C06908"/>
    <w:rsid w:val="00C06D2B"/>
    <w:rsid w:val="00C074D7"/>
    <w:rsid w:val="00C07FD9"/>
    <w:rsid w:val="00C12B77"/>
    <w:rsid w:val="00C130C3"/>
    <w:rsid w:val="00C13618"/>
    <w:rsid w:val="00C14146"/>
    <w:rsid w:val="00C143EA"/>
    <w:rsid w:val="00C1522F"/>
    <w:rsid w:val="00C154CC"/>
    <w:rsid w:val="00C1566B"/>
    <w:rsid w:val="00C158C6"/>
    <w:rsid w:val="00C15A7C"/>
    <w:rsid w:val="00C16258"/>
    <w:rsid w:val="00C16922"/>
    <w:rsid w:val="00C16A9F"/>
    <w:rsid w:val="00C1780D"/>
    <w:rsid w:val="00C17939"/>
    <w:rsid w:val="00C20509"/>
    <w:rsid w:val="00C209DD"/>
    <w:rsid w:val="00C20EFB"/>
    <w:rsid w:val="00C21448"/>
    <w:rsid w:val="00C21653"/>
    <w:rsid w:val="00C216DF"/>
    <w:rsid w:val="00C2189D"/>
    <w:rsid w:val="00C21C79"/>
    <w:rsid w:val="00C23034"/>
    <w:rsid w:val="00C238F5"/>
    <w:rsid w:val="00C23DF4"/>
    <w:rsid w:val="00C23E8D"/>
    <w:rsid w:val="00C2486F"/>
    <w:rsid w:val="00C25191"/>
    <w:rsid w:val="00C2674E"/>
    <w:rsid w:val="00C26A7C"/>
    <w:rsid w:val="00C26BF4"/>
    <w:rsid w:val="00C27642"/>
    <w:rsid w:val="00C27D00"/>
    <w:rsid w:val="00C30B80"/>
    <w:rsid w:val="00C3142E"/>
    <w:rsid w:val="00C31564"/>
    <w:rsid w:val="00C316B0"/>
    <w:rsid w:val="00C31C9A"/>
    <w:rsid w:val="00C324CE"/>
    <w:rsid w:val="00C327DA"/>
    <w:rsid w:val="00C32CEC"/>
    <w:rsid w:val="00C3311B"/>
    <w:rsid w:val="00C33382"/>
    <w:rsid w:val="00C3459D"/>
    <w:rsid w:val="00C34663"/>
    <w:rsid w:val="00C34A52"/>
    <w:rsid w:val="00C351D3"/>
    <w:rsid w:val="00C35858"/>
    <w:rsid w:val="00C35A65"/>
    <w:rsid w:val="00C35AFD"/>
    <w:rsid w:val="00C364C1"/>
    <w:rsid w:val="00C36A3C"/>
    <w:rsid w:val="00C36FDD"/>
    <w:rsid w:val="00C37C5A"/>
    <w:rsid w:val="00C4054B"/>
    <w:rsid w:val="00C40B26"/>
    <w:rsid w:val="00C40DC6"/>
    <w:rsid w:val="00C40E3B"/>
    <w:rsid w:val="00C41579"/>
    <w:rsid w:val="00C41E73"/>
    <w:rsid w:val="00C41E8B"/>
    <w:rsid w:val="00C4239C"/>
    <w:rsid w:val="00C423F2"/>
    <w:rsid w:val="00C42A80"/>
    <w:rsid w:val="00C42C75"/>
    <w:rsid w:val="00C434E6"/>
    <w:rsid w:val="00C43C37"/>
    <w:rsid w:val="00C43D71"/>
    <w:rsid w:val="00C43E75"/>
    <w:rsid w:val="00C45316"/>
    <w:rsid w:val="00C45CE8"/>
    <w:rsid w:val="00C45EAB"/>
    <w:rsid w:val="00C4641C"/>
    <w:rsid w:val="00C478C7"/>
    <w:rsid w:val="00C501DA"/>
    <w:rsid w:val="00C50233"/>
    <w:rsid w:val="00C506E9"/>
    <w:rsid w:val="00C5071C"/>
    <w:rsid w:val="00C509AA"/>
    <w:rsid w:val="00C50F6E"/>
    <w:rsid w:val="00C515A2"/>
    <w:rsid w:val="00C524BA"/>
    <w:rsid w:val="00C52A3E"/>
    <w:rsid w:val="00C52AA7"/>
    <w:rsid w:val="00C54330"/>
    <w:rsid w:val="00C555E3"/>
    <w:rsid w:val="00C5600C"/>
    <w:rsid w:val="00C5608E"/>
    <w:rsid w:val="00C5640C"/>
    <w:rsid w:val="00C56719"/>
    <w:rsid w:val="00C56F33"/>
    <w:rsid w:val="00C57195"/>
    <w:rsid w:val="00C5731C"/>
    <w:rsid w:val="00C579A5"/>
    <w:rsid w:val="00C6036F"/>
    <w:rsid w:val="00C604AC"/>
    <w:rsid w:val="00C61209"/>
    <w:rsid w:val="00C61602"/>
    <w:rsid w:val="00C61916"/>
    <w:rsid w:val="00C6196E"/>
    <w:rsid w:val="00C61DE3"/>
    <w:rsid w:val="00C62394"/>
    <w:rsid w:val="00C627B0"/>
    <w:rsid w:val="00C62E4B"/>
    <w:rsid w:val="00C631A9"/>
    <w:rsid w:val="00C63366"/>
    <w:rsid w:val="00C63F94"/>
    <w:rsid w:val="00C650B7"/>
    <w:rsid w:val="00C65557"/>
    <w:rsid w:val="00C655BA"/>
    <w:rsid w:val="00C6576D"/>
    <w:rsid w:val="00C659E6"/>
    <w:rsid w:val="00C6606E"/>
    <w:rsid w:val="00C66BD8"/>
    <w:rsid w:val="00C66E97"/>
    <w:rsid w:val="00C7012F"/>
    <w:rsid w:val="00C707ED"/>
    <w:rsid w:val="00C71325"/>
    <w:rsid w:val="00C71608"/>
    <w:rsid w:val="00C71CC3"/>
    <w:rsid w:val="00C71DE0"/>
    <w:rsid w:val="00C71E56"/>
    <w:rsid w:val="00C7233E"/>
    <w:rsid w:val="00C72DC5"/>
    <w:rsid w:val="00C72F02"/>
    <w:rsid w:val="00C74890"/>
    <w:rsid w:val="00C74E08"/>
    <w:rsid w:val="00C74F3E"/>
    <w:rsid w:val="00C750A5"/>
    <w:rsid w:val="00C7571F"/>
    <w:rsid w:val="00C75788"/>
    <w:rsid w:val="00C76B0C"/>
    <w:rsid w:val="00C77CE0"/>
    <w:rsid w:val="00C77D4F"/>
    <w:rsid w:val="00C77D7F"/>
    <w:rsid w:val="00C77EF8"/>
    <w:rsid w:val="00C8078D"/>
    <w:rsid w:val="00C819B7"/>
    <w:rsid w:val="00C8227F"/>
    <w:rsid w:val="00C822C1"/>
    <w:rsid w:val="00C82400"/>
    <w:rsid w:val="00C824A6"/>
    <w:rsid w:val="00C824C4"/>
    <w:rsid w:val="00C82C52"/>
    <w:rsid w:val="00C8414F"/>
    <w:rsid w:val="00C84543"/>
    <w:rsid w:val="00C85502"/>
    <w:rsid w:val="00C85795"/>
    <w:rsid w:val="00C8619A"/>
    <w:rsid w:val="00C86611"/>
    <w:rsid w:val="00C86861"/>
    <w:rsid w:val="00C86FF7"/>
    <w:rsid w:val="00C87227"/>
    <w:rsid w:val="00C87497"/>
    <w:rsid w:val="00C87EE2"/>
    <w:rsid w:val="00C9054C"/>
    <w:rsid w:val="00C916DA"/>
    <w:rsid w:val="00C91CCF"/>
    <w:rsid w:val="00C9229C"/>
    <w:rsid w:val="00C93126"/>
    <w:rsid w:val="00C93C28"/>
    <w:rsid w:val="00C93C55"/>
    <w:rsid w:val="00C9477E"/>
    <w:rsid w:val="00C94D97"/>
    <w:rsid w:val="00C95A4E"/>
    <w:rsid w:val="00C96B2E"/>
    <w:rsid w:val="00C96B61"/>
    <w:rsid w:val="00C96BB3"/>
    <w:rsid w:val="00C96E4D"/>
    <w:rsid w:val="00C977D2"/>
    <w:rsid w:val="00C978B1"/>
    <w:rsid w:val="00CA016F"/>
    <w:rsid w:val="00CA0420"/>
    <w:rsid w:val="00CA0A81"/>
    <w:rsid w:val="00CA10C1"/>
    <w:rsid w:val="00CA1C26"/>
    <w:rsid w:val="00CA3931"/>
    <w:rsid w:val="00CA3935"/>
    <w:rsid w:val="00CA3B0E"/>
    <w:rsid w:val="00CA4618"/>
    <w:rsid w:val="00CA4C1E"/>
    <w:rsid w:val="00CA4CC4"/>
    <w:rsid w:val="00CA534C"/>
    <w:rsid w:val="00CA54CD"/>
    <w:rsid w:val="00CA5DEA"/>
    <w:rsid w:val="00CA656D"/>
    <w:rsid w:val="00CA7594"/>
    <w:rsid w:val="00CA7E11"/>
    <w:rsid w:val="00CA7F13"/>
    <w:rsid w:val="00CB0A92"/>
    <w:rsid w:val="00CB0FB0"/>
    <w:rsid w:val="00CB1B9F"/>
    <w:rsid w:val="00CB1D97"/>
    <w:rsid w:val="00CB20E1"/>
    <w:rsid w:val="00CB2310"/>
    <w:rsid w:val="00CB2809"/>
    <w:rsid w:val="00CB33C3"/>
    <w:rsid w:val="00CB4628"/>
    <w:rsid w:val="00CB53AC"/>
    <w:rsid w:val="00CB552A"/>
    <w:rsid w:val="00CB571B"/>
    <w:rsid w:val="00CB584C"/>
    <w:rsid w:val="00CB5F9B"/>
    <w:rsid w:val="00CB6D5C"/>
    <w:rsid w:val="00CB6ED4"/>
    <w:rsid w:val="00CB72C8"/>
    <w:rsid w:val="00CB73C0"/>
    <w:rsid w:val="00CC014D"/>
    <w:rsid w:val="00CC0422"/>
    <w:rsid w:val="00CC13F7"/>
    <w:rsid w:val="00CC1B08"/>
    <w:rsid w:val="00CC24FA"/>
    <w:rsid w:val="00CC2B07"/>
    <w:rsid w:val="00CC2B16"/>
    <w:rsid w:val="00CC33D1"/>
    <w:rsid w:val="00CC33D9"/>
    <w:rsid w:val="00CC35D8"/>
    <w:rsid w:val="00CC3E20"/>
    <w:rsid w:val="00CC4008"/>
    <w:rsid w:val="00CC4D02"/>
    <w:rsid w:val="00CC5037"/>
    <w:rsid w:val="00CC5795"/>
    <w:rsid w:val="00CC6064"/>
    <w:rsid w:val="00CC627D"/>
    <w:rsid w:val="00CC6789"/>
    <w:rsid w:val="00CC6840"/>
    <w:rsid w:val="00CC6B9F"/>
    <w:rsid w:val="00CC6EB2"/>
    <w:rsid w:val="00CC71B0"/>
    <w:rsid w:val="00CC7695"/>
    <w:rsid w:val="00CC77CC"/>
    <w:rsid w:val="00CD16E2"/>
    <w:rsid w:val="00CD32CF"/>
    <w:rsid w:val="00CD43A5"/>
    <w:rsid w:val="00CD44FB"/>
    <w:rsid w:val="00CD4B2D"/>
    <w:rsid w:val="00CD4D42"/>
    <w:rsid w:val="00CD55D7"/>
    <w:rsid w:val="00CD58B1"/>
    <w:rsid w:val="00CD5C13"/>
    <w:rsid w:val="00CD6543"/>
    <w:rsid w:val="00CD68C1"/>
    <w:rsid w:val="00CD68DD"/>
    <w:rsid w:val="00CD72B1"/>
    <w:rsid w:val="00CD7D98"/>
    <w:rsid w:val="00CD7E4E"/>
    <w:rsid w:val="00CE0073"/>
    <w:rsid w:val="00CE027E"/>
    <w:rsid w:val="00CE0508"/>
    <w:rsid w:val="00CE0C2E"/>
    <w:rsid w:val="00CE0FA6"/>
    <w:rsid w:val="00CE1388"/>
    <w:rsid w:val="00CE16D2"/>
    <w:rsid w:val="00CE1996"/>
    <w:rsid w:val="00CE19F3"/>
    <w:rsid w:val="00CE1D56"/>
    <w:rsid w:val="00CE2340"/>
    <w:rsid w:val="00CE24C1"/>
    <w:rsid w:val="00CE3078"/>
    <w:rsid w:val="00CE3203"/>
    <w:rsid w:val="00CE34B4"/>
    <w:rsid w:val="00CE4419"/>
    <w:rsid w:val="00CE44A3"/>
    <w:rsid w:val="00CE4B59"/>
    <w:rsid w:val="00CE59C5"/>
    <w:rsid w:val="00CE59ED"/>
    <w:rsid w:val="00CE5AAE"/>
    <w:rsid w:val="00CE60A6"/>
    <w:rsid w:val="00CE60F7"/>
    <w:rsid w:val="00CE6468"/>
    <w:rsid w:val="00CE6F43"/>
    <w:rsid w:val="00CE6F98"/>
    <w:rsid w:val="00CE7A2B"/>
    <w:rsid w:val="00CE7A7C"/>
    <w:rsid w:val="00CF0DA8"/>
    <w:rsid w:val="00CF0E6A"/>
    <w:rsid w:val="00CF28B0"/>
    <w:rsid w:val="00CF2A02"/>
    <w:rsid w:val="00CF2DA1"/>
    <w:rsid w:val="00CF36A1"/>
    <w:rsid w:val="00CF38CD"/>
    <w:rsid w:val="00CF38E9"/>
    <w:rsid w:val="00CF39CA"/>
    <w:rsid w:val="00CF3E1A"/>
    <w:rsid w:val="00CF3E88"/>
    <w:rsid w:val="00CF41B3"/>
    <w:rsid w:val="00CF4314"/>
    <w:rsid w:val="00CF4B52"/>
    <w:rsid w:val="00CF4DAA"/>
    <w:rsid w:val="00CF5325"/>
    <w:rsid w:val="00CF58BD"/>
    <w:rsid w:val="00CF58EC"/>
    <w:rsid w:val="00CF5AF3"/>
    <w:rsid w:val="00CF6075"/>
    <w:rsid w:val="00CF7030"/>
    <w:rsid w:val="00CF72AD"/>
    <w:rsid w:val="00CF76A3"/>
    <w:rsid w:val="00D00920"/>
    <w:rsid w:val="00D01546"/>
    <w:rsid w:val="00D01EF4"/>
    <w:rsid w:val="00D02685"/>
    <w:rsid w:val="00D0276C"/>
    <w:rsid w:val="00D02E54"/>
    <w:rsid w:val="00D038BA"/>
    <w:rsid w:val="00D040AB"/>
    <w:rsid w:val="00D043F6"/>
    <w:rsid w:val="00D0441A"/>
    <w:rsid w:val="00D051EF"/>
    <w:rsid w:val="00D05402"/>
    <w:rsid w:val="00D06C6F"/>
    <w:rsid w:val="00D101BB"/>
    <w:rsid w:val="00D10D81"/>
    <w:rsid w:val="00D10DFD"/>
    <w:rsid w:val="00D11571"/>
    <w:rsid w:val="00D11857"/>
    <w:rsid w:val="00D12400"/>
    <w:rsid w:val="00D12448"/>
    <w:rsid w:val="00D12B2A"/>
    <w:rsid w:val="00D12BC1"/>
    <w:rsid w:val="00D138CE"/>
    <w:rsid w:val="00D1425E"/>
    <w:rsid w:val="00D14E2E"/>
    <w:rsid w:val="00D154A9"/>
    <w:rsid w:val="00D1574E"/>
    <w:rsid w:val="00D15DC0"/>
    <w:rsid w:val="00D16167"/>
    <w:rsid w:val="00D16609"/>
    <w:rsid w:val="00D16E56"/>
    <w:rsid w:val="00D17665"/>
    <w:rsid w:val="00D20054"/>
    <w:rsid w:val="00D203C2"/>
    <w:rsid w:val="00D213C9"/>
    <w:rsid w:val="00D21741"/>
    <w:rsid w:val="00D21844"/>
    <w:rsid w:val="00D22B59"/>
    <w:rsid w:val="00D22D8B"/>
    <w:rsid w:val="00D231F8"/>
    <w:rsid w:val="00D23826"/>
    <w:rsid w:val="00D239A8"/>
    <w:rsid w:val="00D23FCC"/>
    <w:rsid w:val="00D24378"/>
    <w:rsid w:val="00D24F03"/>
    <w:rsid w:val="00D25F9C"/>
    <w:rsid w:val="00D261D7"/>
    <w:rsid w:val="00D266D5"/>
    <w:rsid w:val="00D272A3"/>
    <w:rsid w:val="00D27354"/>
    <w:rsid w:val="00D27403"/>
    <w:rsid w:val="00D27B51"/>
    <w:rsid w:val="00D27FE2"/>
    <w:rsid w:val="00D30372"/>
    <w:rsid w:val="00D30411"/>
    <w:rsid w:val="00D309C3"/>
    <w:rsid w:val="00D30BAC"/>
    <w:rsid w:val="00D314FA"/>
    <w:rsid w:val="00D31FE9"/>
    <w:rsid w:val="00D325AC"/>
    <w:rsid w:val="00D33337"/>
    <w:rsid w:val="00D34395"/>
    <w:rsid w:val="00D344A6"/>
    <w:rsid w:val="00D3452C"/>
    <w:rsid w:val="00D34A6E"/>
    <w:rsid w:val="00D34CCC"/>
    <w:rsid w:val="00D3505A"/>
    <w:rsid w:val="00D355AE"/>
    <w:rsid w:val="00D3580A"/>
    <w:rsid w:val="00D3622F"/>
    <w:rsid w:val="00D36C3E"/>
    <w:rsid w:val="00D36C44"/>
    <w:rsid w:val="00D37AC5"/>
    <w:rsid w:val="00D37F22"/>
    <w:rsid w:val="00D40107"/>
    <w:rsid w:val="00D401BA"/>
    <w:rsid w:val="00D40459"/>
    <w:rsid w:val="00D409A0"/>
    <w:rsid w:val="00D417F2"/>
    <w:rsid w:val="00D41DA1"/>
    <w:rsid w:val="00D42B79"/>
    <w:rsid w:val="00D43012"/>
    <w:rsid w:val="00D4316C"/>
    <w:rsid w:val="00D434D8"/>
    <w:rsid w:val="00D437CD"/>
    <w:rsid w:val="00D43D48"/>
    <w:rsid w:val="00D44714"/>
    <w:rsid w:val="00D44A87"/>
    <w:rsid w:val="00D44B32"/>
    <w:rsid w:val="00D45797"/>
    <w:rsid w:val="00D45907"/>
    <w:rsid w:val="00D4591F"/>
    <w:rsid w:val="00D45975"/>
    <w:rsid w:val="00D46016"/>
    <w:rsid w:val="00D460D8"/>
    <w:rsid w:val="00D463D1"/>
    <w:rsid w:val="00D50798"/>
    <w:rsid w:val="00D50CD4"/>
    <w:rsid w:val="00D50E42"/>
    <w:rsid w:val="00D51607"/>
    <w:rsid w:val="00D51B25"/>
    <w:rsid w:val="00D51E01"/>
    <w:rsid w:val="00D52650"/>
    <w:rsid w:val="00D52B3E"/>
    <w:rsid w:val="00D52DD8"/>
    <w:rsid w:val="00D52E0F"/>
    <w:rsid w:val="00D532C5"/>
    <w:rsid w:val="00D535FB"/>
    <w:rsid w:val="00D53D2E"/>
    <w:rsid w:val="00D53DA8"/>
    <w:rsid w:val="00D53ECE"/>
    <w:rsid w:val="00D5401E"/>
    <w:rsid w:val="00D5452C"/>
    <w:rsid w:val="00D5478A"/>
    <w:rsid w:val="00D559D5"/>
    <w:rsid w:val="00D55FA0"/>
    <w:rsid w:val="00D55FEE"/>
    <w:rsid w:val="00D5670C"/>
    <w:rsid w:val="00D569A6"/>
    <w:rsid w:val="00D56A4A"/>
    <w:rsid w:val="00D56E1E"/>
    <w:rsid w:val="00D578D4"/>
    <w:rsid w:val="00D57B53"/>
    <w:rsid w:val="00D60555"/>
    <w:rsid w:val="00D615A0"/>
    <w:rsid w:val="00D61789"/>
    <w:rsid w:val="00D62464"/>
    <w:rsid w:val="00D627D1"/>
    <w:rsid w:val="00D629F4"/>
    <w:rsid w:val="00D62AED"/>
    <w:rsid w:val="00D62CEC"/>
    <w:rsid w:val="00D62EA8"/>
    <w:rsid w:val="00D63794"/>
    <w:rsid w:val="00D63886"/>
    <w:rsid w:val="00D63C5F"/>
    <w:rsid w:val="00D645A9"/>
    <w:rsid w:val="00D645AF"/>
    <w:rsid w:val="00D64A32"/>
    <w:rsid w:val="00D64C64"/>
    <w:rsid w:val="00D65082"/>
    <w:rsid w:val="00D657FC"/>
    <w:rsid w:val="00D65884"/>
    <w:rsid w:val="00D66142"/>
    <w:rsid w:val="00D66297"/>
    <w:rsid w:val="00D66331"/>
    <w:rsid w:val="00D6695B"/>
    <w:rsid w:val="00D66BFD"/>
    <w:rsid w:val="00D66DCA"/>
    <w:rsid w:val="00D67186"/>
    <w:rsid w:val="00D671D8"/>
    <w:rsid w:val="00D67D72"/>
    <w:rsid w:val="00D7040A"/>
    <w:rsid w:val="00D7050E"/>
    <w:rsid w:val="00D70640"/>
    <w:rsid w:val="00D7101F"/>
    <w:rsid w:val="00D711F6"/>
    <w:rsid w:val="00D72D78"/>
    <w:rsid w:val="00D7370B"/>
    <w:rsid w:val="00D7476C"/>
    <w:rsid w:val="00D74D72"/>
    <w:rsid w:val="00D74EC6"/>
    <w:rsid w:val="00D75E04"/>
    <w:rsid w:val="00D770D5"/>
    <w:rsid w:val="00D77426"/>
    <w:rsid w:val="00D776C0"/>
    <w:rsid w:val="00D77A15"/>
    <w:rsid w:val="00D8040D"/>
    <w:rsid w:val="00D81BA0"/>
    <w:rsid w:val="00D82510"/>
    <w:rsid w:val="00D8284B"/>
    <w:rsid w:val="00D82A6D"/>
    <w:rsid w:val="00D83A0D"/>
    <w:rsid w:val="00D83C1F"/>
    <w:rsid w:val="00D8416D"/>
    <w:rsid w:val="00D84460"/>
    <w:rsid w:val="00D844AC"/>
    <w:rsid w:val="00D86345"/>
    <w:rsid w:val="00D863E3"/>
    <w:rsid w:val="00D86794"/>
    <w:rsid w:val="00D86A94"/>
    <w:rsid w:val="00D87973"/>
    <w:rsid w:val="00D9076D"/>
    <w:rsid w:val="00D91185"/>
    <w:rsid w:val="00D915EB"/>
    <w:rsid w:val="00D9189E"/>
    <w:rsid w:val="00D91A7D"/>
    <w:rsid w:val="00D91D11"/>
    <w:rsid w:val="00D9228B"/>
    <w:rsid w:val="00D9240F"/>
    <w:rsid w:val="00D92D65"/>
    <w:rsid w:val="00D933E2"/>
    <w:rsid w:val="00D93717"/>
    <w:rsid w:val="00D93B17"/>
    <w:rsid w:val="00D945D0"/>
    <w:rsid w:val="00D94E23"/>
    <w:rsid w:val="00D95176"/>
    <w:rsid w:val="00D95217"/>
    <w:rsid w:val="00D9581D"/>
    <w:rsid w:val="00D96315"/>
    <w:rsid w:val="00D96498"/>
    <w:rsid w:val="00D96646"/>
    <w:rsid w:val="00D96ABA"/>
    <w:rsid w:val="00D97F3C"/>
    <w:rsid w:val="00DA05C7"/>
    <w:rsid w:val="00DA06E5"/>
    <w:rsid w:val="00DA0C3F"/>
    <w:rsid w:val="00DA1E5E"/>
    <w:rsid w:val="00DA215C"/>
    <w:rsid w:val="00DA25AC"/>
    <w:rsid w:val="00DA26A9"/>
    <w:rsid w:val="00DA3197"/>
    <w:rsid w:val="00DA32F6"/>
    <w:rsid w:val="00DA3798"/>
    <w:rsid w:val="00DA3A93"/>
    <w:rsid w:val="00DA3AFC"/>
    <w:rsid w:val="00DA3D48"/>
    <w:rsid w:val="00DA4387"/>
    <w:rsid w:val="00DA44DD"/>
    <w:rsid w:val="00DA4DE5"/>
    <w:rsid w:val="00DA54EC"/>
    <w:rsid w:val="00DA6B08"/>
    <w:rsid w:val="00DB0384"/>
    <w:rsid w:val="00DB059B"/>
    <w:rsid w:val="00DB0976"/>
    <w:rsid w:val="00DB1218"/>
    <w:rsid w:val="00DB141D"/>
    <w:rsid w:val="00DB1473"/>
    <w:rsid w:val="00DB1633"/>
    <w:rsid w:val="00DB18CE"/>
    <w:rsid w:val="00DB19CA"/>
    <w:rsid w:val="00DB1DD4"/>
    <w:rsid w:val="00DB28FA"/>
    <w:rsid w:val="00DB2ABD"/>
    <w:rsid w:val="00DB2F39"/>
    <w:rsid w:val="00DB3448"/>
    <w:rsid w:val="00DB3834"/>
    <w:rsid w:val="00DB3944"/>
    <w:rsid w:val="00DB40E7"/>
    <w:rsid w:val="00DB44E7"/>
    <w:rsid w:val="00DB4639"/>
    <w:rsid w:val="00DB49AF"/>
    <w:rsid w:val="00DB50D0"/>
    <w:rsid w:val="00DB566D"/>
    <w:rsid w:val="00DB67FC"/>
    <w:rsid w:val="00DB73F5"/>
    <w:rsid w:val="00DB741A"/>
    <w:rsid w:val="00DB7962"/>
    <w:rsid w:val="00DB7E85"/>
    <w:rsid w:val="00DC03CB"/>
    <w:rsid w:val="00DC1688"/>
    <w:rsid w:val="00DC24D2"/>
    <w:rsid w:val="00DC27F0"/>
    <w:rsid w:val="00DC2B1F"/>
    <w:rsid w:val="00DC31EF"/>
    <w:rsid w:val="00DC3855"/>
    <w:rsid w:val="00DC3AEE"/>
    <w:rsid w:val="00DC45F8"/>
    <w:rsid w:val="00DC52D2"/>
    <w:rsid w:val="00DC5C44"/>
    <w:rsid w:val="00DC6A86"/>
    <w:rsid w:val="00DC6C10"/>
    <w:rsid w:val="00DC7217"/>
    <w:rsid w:val="00DC7481"/>
    <w:rsid w:val="00DD07B8"/>
    <w:rsid w:val="00DD0B1C"/>
    <w:rsid w:val="00DD1536"/>
    <w:rsid w:val="00DD1A23"/>
    <w:rsid w:val="00DD2603"/>
    <w:rsid w:val="00DD2D9D"/>
    <w:rsid w:val="00DD3D1A"/>
    <w:rsid w:val="00DD3D49"/>
    <w:rsid w:val="00DD4129"/>
    <w:rsid w:val="00DD518B"/>
    <w:rsid w:val="00DD5C9F"/>
    <w:rsid w:val="00DD6414"/>
    <w:rsid w:val="00DD6BD5"/>
    <w:rsid w:val="00DD7250"/>
    <w:rsid w:val="00DD77B0"/>
    <w:rsid w:val="00DE110A"/>
    <w:rsid w:val="00DE19A9"/>
    <w:rsid w:val="00DE1FAB"/>
    <w:rsid w:val="00DE248F"/>
    <w:rsid w:val="00DE2D45"/>
    <w:rsid w:val="00DE3159"/>
    <w:rsid w:val="00DE32AD"/>
    <w:rsid w:val="00DE36C7"/>
    <w:rsid w:val="00DE564A"/>
    <w:rsid w:val="00DE646B"/>
    <w:rsid w:val="00DE6FF4"/>
    <w:rsid w:val="00DE7A61"/>
    <w:rsid w:val="00DF0899"/>
    <w:rsid w:val="00DF09C3"/>
    <w:rsid w:val="00DF0B10"/>
    <w:rsid w:val="00DF0C53"/>
    <w:rsid w:val="00DF0E50"/>
    <w:rsid w:val="00DF167B"/>
    <w:rsid w:val="00DF1FC7"/>
    <w:rsid w:val="00DF1FE6"/>
    <w:rsid w:val="00DF234E"/>
    <w:rsid w:val="00DF2437"/>
    <w:rsid w:val="00DF2C24"/>
    <w:rsid w:val="00DF2F67"/>
    <w:rsid w:val="00DF3545"/>
    <w:rsid w:val="00DF37E1"/>
    <w:rsid w:val="00DF3CF8"/>
    <w:rsid w:val="00DF3DB2"/>
    <w:rsid w:val="00DF4538"/>
    <w:rsid w:val="00DF475E"/>
    <w:rsid w:val="00DF4E28"/>
    <w:rsid w:val="00DF542D"/>
    <w:rsid w:val="00DF5600"/>
    <w:rsid w:val="00DF5C25"/>
    <w:rsid w:val="00DF6498"/>
    <w:rsid w:val="00DF7379"/>
    <w:rsid w:val="00DF738E"/>
    <w:rsid w:val="00DF76E6"/>
    <w:rsid w:val="00E00237"/>
    <w:rsid w:val="00E00438"/>
    <w:rsid w:val="00E00B20"/>
    <w:rsid w:val="00E01EE3"/>
    <w:rsid w:val="00E0261E"/>
    <w:rsid w:val="00E02EF1"/>
    <w:rsid w:val="00E034E0"/>
    <w:rsid w:val="00E03F0F"/>
    <w:rsid w:val="00E045FD"/>
    <w:rsid w:val="00E048D6"/>
    <w:rsid w:val="00E0608C"/>
    <w:rsid w:val="00E06EA8"/>
    <w:rsid w:val="00E073FE"/>
    <w:rsid w:val="00E07E0F"/>
    <w:rsid w:val="00E07EE1"/>
    <w:rsid w:val="00E104CD"/>
    <w:rsid w:val="00E114D5"/>
    <w:rsid w:val="00E11850"/>
    <w:rsid w:val="00E11D12"/>
    <w:rsid w:val="00E11E5C"/>
    <w:rsid w:val="00E12E12"/>
    <w:rsid w:val="00E13005"/>
    <w:rsid w:val="00E13C9B"/>
    <w:rsid w:val="00E13DE2"/>
    <w:rsid w:val="00E1432C"/>
    <w:rsid w:val="00E143B6"/>
    <w:rsid w:val="00E14518"/>
    <w:rsid w:val="00E14CF2"/>
    <w:rsid w:val="00E14F8E"/>
    <w:rsid w:val="00E15641"/>
    <w:rsid w:val="00E16492"/>
    <w:rsid w:val="00E16571"/>
    <w:rsid w:val="00E166C9"/>
    <w:rsid w:val="00E16B1B"/>
    <w:rsid w:val="00E16B42"/>
    <w:rsid w:val="00E1738E"/>
    <w:rsid w:val="00E17684"/>
    <w:rsid w:val="00E20099"/>
    <w:rsid w:val="00E200D4"/>
    <w:rsid w:val="00E2176D"/>
    <w:rsid w:val="00E2235B"/>
    <w:rsid w:val="00E24128"/>
    <w:rsid w:val="00E24356"/>
    <w:rsid w:val="00E24A36"/>
    <w:rsid w:val="00E24E56"/>
    <w:rsid w:val="00E252A1"/>
    <w:rsid w:val="00E25314"/>
    <w:rsid w:val="00E2553D"/>
    <w:rsid w:val="00E255E6"/>
    <w:rsid w:val="00E26092"/>
    <w:rsid w:val="00E260C0"/>
    <w:rsid w:val="00E262D8"/>
    <w:rsid w:val="00E264FD"/>
    <w:rsid w:val="00E2683E"/>
    <w:rsid w:val="00E269CE"/>
    <w:rsid w:val="00E2728A"/>
    <w:rsid w:val="00E274EE"/>
    <w:rsid w:val="00E30621"/>
    <w:rsid w:val="00E30DA7"/>
    <w:rsid w:val="00E31C14"/>
    <w:rsid w:val="00E31D9D"/>
    <w:rsid w:val="00E31DF3"/>
    <w:rsid w:val="00E3234F"/>
    <w:rsid w:val="00E323F9"/>
    <w:rsid w:val="00E32819"/>
    <w:rsid w:val="00E3307C"/>
    <w:rsid w:val="00E3313F"/>
    <w:rsid w:val="00E33AD7"/>
    <w:rsid w:val="00E34379"/>
    <w:rsid w:val="00E34C2B"/>
    <w:rsid w:val="00E34DE7"/>
    <w:rsid w:val="00E34F46"/>
    <w:rsid w:val="00E35329"/>
    <w:rsid w:val="00E355FE"/>
    <w:rsid w:val="00E35756"/>
    <w:rsid w:val="00E36611"/>
    <w:rsid w:val="00E3686B"/>
    <w:rsid w:val="00E36E74"/>
    <w:rsid w:val="00E36E92"/>
    <w:rsid w:val="00E36EE7"/>
    <w:rsid w:val="00E37335"/>
    <w:rsid w:val="00E3767A"/>
    <w:rsid w:val="00E37BB4"/>
    <w:rsid w:val="00E4062D"/>
    <w:rsid w:val="00E4128A"/>
    <w:rsid w:val="00E41839"/>
    <w:rsid w:val="00E4198B"/>
    <w:rsid w:val="00E419D6"/>
    <w:rsid w:val="00E419DD"/>
    <w:rsid w:val="00E42A1C"/>
    <w:rsid w:val="00E435C1"/>
    <w:rsid w:val="00E441FB"/>
    <w:rsid w:val="00E4430F"/>
    <w:rsid w:val="00E447BA"/>
    <w:rsid w:val="00E457C7"/>
    <w:rsid w:val="00E45A89"/>
    <w:rsid w:val="00E45F15"/>
    <w:rsid w:val="00E463CA"/>
    <w:rsid w:val="00E46E13"/>
    <w:rsid w:val="00E46E96"/>
    <w:rsid w:val="00E47338"/>
    <w:rsid w:val="00E477A1"/>
    <w:rsid w:val="00E502EC"/>
    <w:rsid w:val="00E523E8"/>
    <w:rsid w:val="00E5249A"/>
    <w:rsid w:val="00E52A6B"/>
    <w:rsid w:val="00E5398F"/>
    <w:rsid w:val="00E53F47"/>
    <w:rsid w:val="00E541A0"/>
    <w:rsid w:val="00E544E5"/>
    <w:rsid w:val="00E547CC"/>
    <w:rsid w:val="00E54B60"/>
    <w:rsid w:val="00E54BF7"/>
    <w:rsid w:val="00E54C1F"/>
    <w:rsid w:val="00E553BD"/>
    <w:rsid w:val="00E55B6E"/>
    <w:rsid w:val="00E56064"/>
    <w:rsid w:val="00E5628A"/>
    <w:rsid w:val="00E5701A"/>
    <w:rsid w:val="00E60165"/>
    <w:rsid w:val="00E60FDB"/>
    <w:rsid w:val="00E60FE0"/>
    <w:rsid w:val="00E61BCD"/>
    <w:rsid w:val="00E61E6A"/>
    <w:rsid w:val="00E62C3F"/>
    <w:rsid w:val="00E62C70"/>
    <w:rsid w:val="00E63225"/>
    <w:rsid w:val="00E63304"/>
    <w:rsid w:val="00E63A89"/>
    <w:rsid w:val="00E63D7F"/>
    <w:rsid w:val="00E641BB"/>
    <w:rsid w:val="00E644CA"/>
    <w:rsid w:val="00E65589"/>
    <w:rsid w:val="00E657E6"/>
    <w:rsid w:val="00E65CE0"/>
    <w:rsid w:val="00E66328"/>
    <w:rsid w:val="00E66B55"/>
    <w:rsid w:val="00E6700B"/>
    <w:rsid w:val="00E67026"/>
    <w:rsid w:val="00E6717E"/>
    <w:rsid w:val="00E7009D"/>
    <w:rsid w:val="00E71416"/>
    <w:rsid w:val="00E7210F"/>
    <w:rsid w:val="00E72528"/>
    <w:rsid w:val="00E74550"/>
    <w:rsid w:val="00E74C13"/>
    <w:rsid w:val="00E74CAA"/>
    <w:rsid w:val="00E75380"/>
    <w:rsid w:val="00E756B4"/>
    <w:rsid w:val="00E7692B"/>
    <w:rsid w:val="00E80815"/>
    <w:rsid w:val="00E80FF6"/>
    <w:rsid w:val="00E81032"/>
    <w:rsid w:val="00E813D3"/>
    <w:rsid w:val="00E81FB7"/>
    <w:rsid w:val="00E83240"/>
    <w:rsid w:val="00E8325C"/>
    <w:rsid w:val="00E84A4C"/>
    <w:rsid w:val="00E850A9"/>
    <w:rsid w:val="00E8529D"/>
    <w:rsid w:val="00E8543C"/>
    <w:rsid w:val="00E85E77"/>
    <w:rsid w:val="00E85EA9"/>
    <w:rsid w:val="00E863C5"/>
    <w:rsid w:val="00E86794"/>
    <w:rsid w:val="00E87074"/>
    <w:rsid w:val="00E8730A"/>
    <w:rsid w:val="00E87408"/>
    <w:rsid w:val="00E87B86"/>
    <w:rsid w:val="00E87E01"/>
    <w:rsid w:val="00E87EEC"/>
    <w:rsid w:val="00E87FA3"/>
    <w:rsid w:val="00E901EF"/>
    <w:rsid w:val="00E906E6"/>
    <w:rsid w:val="00E90F9F"/>
    <w:rsid w:val="00E91213"/>
    <w:rsid w:val="00E913A0"/>
    <w:rsid w:val="00E917A7"/>
    <w:rsid w:val="00E92DDA"/>
    <w:rsid w:val="00E9355C"/>
    <w:rsid w:val="00E93927"/>
    <w:rsid w:val="00E93FCD"/>
    <w:rsid w:val="00E941B2"/>
    <w:rsid w:val="00E941D3"/>
    <w:rsid w:val="00E9461E"/>
    <w:rsid w:val="00E9484A"/>
    <w:rsid w:val="00E94999"/>
    <w:rsid w:val="00E94C60"/>
    <w:rsid w:val="00E94EBF"/>
    <w:rsid w:val="00E9584C"/>
    <w:rsid w:val="00E961EF"/>
    <w:rsid w:val="00E9620F"/>
    <w:rsid w:val="00E9688E"/>
    <w:rsid w:val="00E968D3"/>
    <w:rsid w:val="00E971DE"/>
    <w:rsid w:val="00E97447"/>
    <w:rsid w:val="00EA0489"/>
    <w:rsid w:val="00EA0FD6"/>
    <w:rsid w:val="00EA2C65"/>
    <w:rsid w:val="00EA2E66"/>
    <w:rsid w:val="00EA35DE"/>
    <w:rsid w:val="00EA414A"/>
    <w:rsid w:val="00EA476B"/>
    <w:rsid w:val="00EA4EC6"/>
    <w:rsid w:val="00EA59F4"/>
    <w:rsid w:val="00EA6711"/>
    <w:rsid w:val="00EA723B"/>
    <w:rsid w:val="00EA7403"/>
    <w:rsid w:val="00EB125D"/>
    <w:rsid w:val="00EB13CD"/>
    <w:rsid w:val="00EB14EE"/>
    <w:rsid w:val="00EB18A9"/>
    <w:rsid w:val="00EB1DDE"/>
    <w:rsid w:val="00EB1FAF"/>
    <w:rsid w:val="00EB2029"/>
    <w:rsid w:val="00EB2181"/>
    <w:rsid w:val="00EB2549"/>
    <w:rsid w:val="00EB26EA"/>
    <w:rsid w:val="00EB2825"/>
    <w:rsid w:val="00EB2959"/>
    <w:rsid w:val="00EB2A3E"/>
    <w:rsid w:val="00EB326C"/>
    <w:rsid w:val="00EB3C49"/>
    <w:rsid w:val="00EB3F2A"/>
    <w:rsid w:val="00EB4548"/>
    <w:rsid w:val="00EB55EF"/>
    <w:rsid w:val="00EB6097"/>
    <w:rsid w:val="00EB654E"/>
    <w:rsid w:val="00EB67C4"/>
    <w:rsid w:val="00EB6E28"/>
    <w:rsid w:val="00EB781E"/>
    <w:rsid w:val="00EC00F3"/>
    <w:rsid w:val="00EC0773"/>
    <w:rsid w:val="00EC07B8"/>
    <w:rsid w:val="00EC2327"/>
    <w:rsid w:val="00EC247D"/>
    <w:rsid w:val="00EC25AF"/>
    <w:rsid w:val="00EC33A3"/>
    <w:rsid w:val="00EC39F4"/>
    <w:rsid w:val="00EC3B71"/>
    <w:rsid w:val="00EC41E1"/>
    <w:rsid w:val="00EC4C89"/>
    <w:rsid w:val="00EC503C"/>
    <w:rsid w:val="00EC52B5"/>
    <w:rsid w:val="00EC5781"/>
    <w:rsid w:val="00EC62D8"/>
    <w:rsid w:val="00EC6A48"/>
    <w:rsid w:val="00EC7186"/>
    <w:rsid w:val="00EC7ECE"/>
    <w:rsid w:val="00ED00A5"/>
    <w:rsid w:val="00ED01C2"/>
    <w:rsid w:val="00ED0467"/>
    <w:rsid w:val="00ED20FE"/>
    <w:rsid w:val="00ED2185"/>
    <w:rsid w:val="00ED2EA1"/>
    <w:rsid w:val="00ED391B"/>
    <w:rsid w:val="00ED3A66"/>
    <w:rsid w:val="00ED3FBB"/>
    <w:rsid w:val="00ED480E"/>
    <w:rsid w:val="00ED4CC6"/>
    <w:rsid w:val="00ED4D95"/>
    <w:rsid w:val="00ED4DF8"/>
    <w:rsid w:val="00ED5130"/>
    <w:rsid w:val="00ED5203"/>
    <w:rsid w:val="00ED58B1"/>
    <w:rsid w:val="00ED5C29"/>
    <w:rsid w:val="00ED5D83"/>
    <w:rsid w:val="00ED5DCC"/>
    <w:rsid w:val="00ED6935"/>
    <w:rsid w:val="00ED7263"/>
    <w:rsid w:val="00ED7371"/>
    <w:rsid w:val="00ED76F1"/>
    <w:rsid w:val="00ED7B82"/>
    <w:rsid w:val="00ED7C6C"/>
    <w:rsid w:val="00EE0149"/>
    <w:rsid w:val="00EE051B"/>
    <w:rsid w:val="00EE0C61"/>
    <w:rsid w:val="00EE0CF2"/>
    <w:rsid w:val="00EE15F7"/>
    <w:rsid w:val="00EE1CC6"/>
    <w:rsid w:val="00EE23BC"/>
    <w:rsid w:val="00EE2A64"/>
    <w:rsid w:val="00EE2CE7"/>
    <w:rsid w:val="00EE3186"/>
    <w:rsid w:val="00EE4B5B"/>
    <w:rsid w:val="00EE4D2B"/>
    <w:rsid w:val="00EE52B6"/>
    <w:rsid w:val="00EE5711"/>
    <w:rsid w:val="00EE5A78"/>
    <w:rsid w:val="00EE5B32"/>
    <w:rsid w:val="00EE6257"/>
    <w:rsid w:val="00EE7519"/>
    <w:rsid w:val="00EE7990"/>
    <w:rsid w:val="00EF0329"/>
    <w:rsid w:val="00EF071D"/>
    <w:rsid w:val="00EF085D"/>
    <w:rsid w:val="00EF0B89"/>
    <w:rsid w:val="00EF1962"/>
    <w:rsid w:val="00EF22CB"/>
    <w:rsid w:val="00EF238D"/>
    <w:rsid w:val="00EF35E5"/>
    <w:rsid w:val="00EF3725"/>
    <w:rsid w:val="00EF3EFA"/>
    <w:rsid w:val="00EF413D"/>
    <w:rsid w:val="00EF42B8"/>
    <w:rsid w:val="00EF453F"/>
    <w:rsid w:val="00EF45C2"/>
    <w:rsid w:val="00EF4CA4"/>
    <w:rsid w:val="00EF574C"/>
    <w:rsid w:val="00EF5B9C"/>
    <w:rsid w:val="00EF6297"/>
    <w:rsid w:val="00EF64C6"/>
    <w:rsid w:val="00EF7013"/>
    <w:rsid w:val="00EF71B4"/>
    <w:rsid w:val="00EF7609"/>
    <w:rsid w:val="00EF786A"/>
    <w:rsid w:val="00EF78CF"/>
    <w:rsid w:val="00F010AB"/>
    <w:rsid w:val="00F01BD4"/>
    <w:rsid w:val="00F01BED"/>
    <w:rsid w:val="00F02F89"/>
    <w:rsid w:val="00F0302D"/>
    <w:rsid w:val="00F03BFB"/>
    <w:rsid w:val="00F03DB9"/>
    <w:rsid w:val="00F046B0"/>
    <w:rsid w:val="00F047B9"/>
    <w:rsid w:val="00F04858"/>
    <w:rsid w:val="00F0543B"/>
    <w:rsid w:val="00F05755"/>
    <w:rsid w:val="00F05785"/>
    <w:rsid w:val="00F05A99"/>
    <w:rsid w:val="00F05BF6"/>
    <w:rsid w:val="00F05E44"/>
    <w:rsid w:val="00F05F03"/>
    <w:rsid w:val="00F06555"/>
    <w:rsid w:val="00F06880"/>
    <w:rsid w:val="00F068A3"/>
    <w:rsid w:val="00F068C9"/>
    <w:rsid w:val="00F07596"/>
    <w:rsid w:val="00F10081"/>
    <w:rsid w:val="00F101E8"/>
    <w:rsid w:val="00F1045C"/>
    <w:rsid w:val="00F10728"/>
    <w:rsid w:val="00F1088B"/>
    <w:rsid w:val="00F10983"/>
    <w:rsid w:val="00F10DC8"/>
    <w:rsid w:val="00F10E74"/>
    <w:rsid w:val="00F110B9"/>
    <w:rsid w:val="00F111C5"/>
    <w:rsid w:val="00F11B9F"/>
    <w:rsid w:val="00F11D1C"/>
    <w:rsid w:val="00F11EBA"/>
    <w:rsid w:val="00F12ECC"/>
    <w:rsid w:val="00F12EEC"/>
    <w:rsid w:val="00F12FE9"/>
    <w:rsid w:val="00F13820"/>
    <w:rsid w:val="00F13AA2"/>
    <w:rsid w:val="00F141A1"/>
    <w:rsid w:val="00F150C0"/>
    <w:rsid w:val="00F15DC7"/>
    <w:rsid w:val="00F15FE7"/>
    <w:rsid w:val="00F16A16"/>
    <w:rsid w:val="00F17366"/>
    <w:rsid w:val="00F17562"/>
    <w:rsid w:val="00F20918"/>
    <w:rsid w:val="00F212BC"/>
    <w:rsid w:val="00F2245D"/>
    <w:rsid w:val="00F22B24"/>
    <w:rsid w:val="00F230C1"/>
    <w:rsid w:val="00F236AD"/>
    <w:rsid w:val="00F2398A"/>
    <w:rsid w:val="00F23F73"/>
    <w:rsid w:val="00F24076"/>
    <w:rsid w:val="00F24982"/>
    <w:rsid w:val="00F2585C"/>
    <w:rsid w:val="00F26528"/>
    <w:rsid w:val="00F26593"/>
    <w:rsid w:val="00F267A8"/>
    <w:rsid w:val="00F26F76"/>
    <w:rsid w:val="00F27028"/>
    <w:rsid w:val="00F27A62"/>
    <w:rsid w:val="00F30D5F"/>
    <w:rsid w:val="00F311FF"/>
    <w:rsid w:val="00F316D7"/>
    <w:rsid w:val="00F3175D"/>
    <w:rsid w:val="00F31900"/>
    <w:rsid w:val="00F31B52"/>
    <w:rsid w:val="00F31BB4"/>
    <w:rsid w:val="00F31C52"/>
    <w:rsid w:val="00F31FFD"/>
    <w:rsid w:val="00F324AE"/>
    <w:rsid w:val="00F324E5"/>
    <w:rsid w:val="00F324FD"/>
    <w:rsid w:val="00F33252"/>
    <w:rsid w:val="00F33E33"/>
    <w:rsid w:val="00F34698"/>
    <w:rsid w:val="00F34B96"/>
    <w:rsid w:val="00F34E01"/>
    <w:rsid w:val="00F35789"/>
    <w:rsid w:val="00F360DB"/>
    <w:rsid w:val="00F363DD"/>
    <w:rsid w:val="00F367F9"/>
    <w:rsid w:val="00F36908"/>
    <w:rsid w:val="00F37189"/>
    <w:rsid w:val="00F37D84"/>
    <w:rsid w:val="00F37F20"/>
    <w:rsid w:val="00F40888"/>
    <w:rsid w:val="00F40A4F"/>
    <w:rsid w:val="00F415EE"/>
    <w:rsid w:val="00F419DA"/>
    <w:rsid w:val="00F42507"/>
    <w:rsid w:val="00F42899"/>
    <w:rsid w:val="00F42903"/>
    <w:rsid w:val="00F42B2E"/>
    <w:rsid w:val="00F42CCE"/>
    <w:rsid w:val="00F4301D"/>
    <w:rsid w:val="00F4317B"/>
    <w:rsid w:val="00F4333F"/>
    <w:rsid w:val="00F433B2"/>
    <w:rsid w:val="00F436ED"/>
    <w:rsid w:val="00F43DC7"/>
    <w:rsid w:val="00F43E33"/>
    <w:rsid w:val="00F44450"/>
    <w:rsid w:val="00F445E7"/>
    <w:rsid w:val="00F44937"/>
    <w:rsid w:val="00F449D4"/>
    <w:rsid w:val="00F44D47"/>
    <w:rsid w:val="00F44D6C"/>
    <w:rsid w:val="00F45AA7"/>
    <w:rsid w:val="00F46587"/>
    <w:rsid w:val="00F465DB"/>
    <w:rsid w:val="00F46FFA"/>
    <w:rsid w:val="00F47E73"/>
    <w:rsid w:val="00F502D4"/>
    <w:rsid w:val="00F502ED"/>
    <w:rsid w:val="00F506E1"/>
    <w:rsid w:val="00F519BA"/>
    <w:rsid w:val="00F51B83"/>
    <w:rsid w:val="00F53070"/>
    <w:rsid w:val="00F53C4E"/>
    <w:rsid w:val="00F54173"/>
    <w:rsid w:val="00F560D7"/>
    <w:rsid w:val="00F56189"/>
    <w:rsid w:val="00F5625B"/>
    <w:rsid w:val="00F5726E"/>
    <w:rsid w:val="00F5784B"/>
    <w:rsid w:val="00F57BE4"/>
    <w:rsid w:val="00F57EC4"/>
    <w:rsid w:val="00F57EDE"/>
    <w:rsid w:val="00F60793"/>
    <w:rsid w:val="00F60D67"/>
    <w:rsid w:val="00F614AA"/>
    <w:rsid w:val="00F61BBB"/>
    <w:rsid w:val="00F61FBC"/>
    <w:rsid w:val="00F6403D"/>
    <w:rsid w:val="00F64536"/>
    <w:rsid w:val="00F64C7C"/>
    <w:rsid w:val="00F64D9D"/>
    <w:rsid w:val="00F65311"/>
    <w:rsid w:val="00F65AFC"/>
    <w:rsid w:val="00F65C0E"/>
    <w:rsid w:val="00F65C32"/>
    <w:rsid w:val="00F65D84"/>
    <w:rsid w:val="00F6668B"/>
    <w:rsid w:val="00F6699E"/>
    <w:rsid w:val="00F66A4F"/>
    <w:rsid w:val="00F66D0A"/>
    <w:rsid w:val="00F67100"/>
    <w:rsid w:val="00F67389"/>
    <w:rsid w:val="00F67EC1"/>
    <w:rsid w:val="00F7030F"/>
    <w:rsid w:val="00F7043C"/>
    <w:rsid w:val="00F707E1"/>
    <w:rsid w:val="00F7096C"/>
    <w:rsid w:val="00F70E3B"/>
    <w:rsid w:val="00F71D04"/>
    <w:rsid w:val="00F71D21"/>
    <w:rsid w:val="00F7293F"/>
    <w:rsid w:val="00F72962"/>
    <w:rsid w:val="00F73701"/>
    <w:rsid w:val="00F73CD5"/>
    <w:rsid w:val="00F73E0D"/>
    <w:rsid w:val="00F74368"/>
    <w:rsid w:val="00F74862"/>
    <w:rsid w:val="00F7511E"/>
    <w:rsid w:val="00F75481"/>
    <w:rsid w:val="00F75D38"/>
    <w:rsid w:val="00F76E8B"/>
    <w:rsid w:val="00F76F79"/>
    <w:rsid w:val="00F77415"/>
    <w:rsid w:val="00F7745B"/>
    <w:rsid w:val="00F776DD"/>
    <w:rsid w:val="00F7780F"/>
    <w:rsid w:val="00F77D64"/>
    <w:rsid w:val="00F8000E"/>
    <w:rsid w:val="00F802DD"/>
    <w:rsid w:val="00F81BF1"/>
    <w:rsid w:val="00F8233C"/>
    <w:rsid w:val="00F82FD2"/>
    <w:rsid w:val="00F838BB"/>
    <w:rsid w:val="00F83AFB"/>
    <w:rsid w:val="00F83F22"/>
    <w:rsid w:val="00F84059"/>
    <w:rsid w:val="00F8432F"/>
    <w:rsid w:val="00F84AD7"/>
    <w:rsid w:val="00F85187"/>
    <w:rsid w:val="00F857F7"/>
    <w:rsid w:val="00F8593E"/>
    <w:rsid w:val="00F85D9F"/>
    <w:rsid w:val="00F85E15"/>
    <w:rsid w:val="00F8618D"/>
    <w:rsid w:val="00F86333"/>
    <w:rsid w:val="00F86A3F"/>
    <w:rsid w:val="00F86F46"/>
    <w:rsid w:val="00F87A7A"/>
    <w:rsid w:val="00F87DFB"/>
    <w:rsid w:val="00F87E16"/>
    <w:rsid w:val="00F9042C"/>
    <w:rsid w:val="00F913CC"/>
    <w:rsid w:val="00F91601"/>
    <w:rsid w:val="00F91CE3"/>
    <w:rsid w:val="00F91EF7"/>
    <w:rsid w:val="00F92D29"/>
    <w:rsid w:val="00F9303A"/>
    <w:rsid w:val="00F93483"/>
    <w:rsid w:val="00F937C3"/>
    <w:rsid w:val="00F938CB"/>
    <w:rsid w:val="00F93BBD"/>
    <w:rsid w:val="00F9465C"/>
    <w:rsid w:val="00F95032"/>
    <w:rsid w:val="00F95745"/>
    <w:rsid w:val="00F95989"/>
    <w:rsid w:val="00F95D26"/>
    <w:rsid w:val="00F95E64"/>
    <w:rsid w:val="00F968F9"/>
    <w:rsid w:val="00F97015"/>
    <w:rsid w:val="00F971E5"/>
    <w:rsid w:val="00F97355"/>
    <w:rsid w:val="00F97C79"/>
    <w:rsid w:val="00FA0817"/>
    <w:rsid w:val="00FA08DB"/>
    <w:rsid w:val="00FA09CA"/>
    <w:rsid w:val="00FA0BB8"/>
    <w:rsid w:val="00FA12B6"/>
    <w:rsid w:val="00FA14A6"/>
    <w:rsid w:val="00FA176A"/>
    <w:rsid w:val="00FA19B1"/>
    <w:rsid w:val="00FA1D4B"/>
    <w:rsid w:val="00FA2124"/>
    <w:rsid w:val="00FA24EF"/>
    <w:rsid w:val="00FA30A1"/>
    <w:rsid w:val="00FA3775"/>
    <w:rsid w:val="00FA38D3"/>
    <w:rsid w:val="00FA4182"/>
    <w:rsid w:val="00FA453C"/>
    <w:rsid w:val="00FA5902"/>
    <w:rsid w:val="00FA667E"/>
    <w:rsid w:val="00FA6C7E"/>
    <w:rsid w:val="00FA6FED"/>
    <w:rsid w:val="00FA7FE3"/>
    <w:rsid w:val="00FB078B"/>
    <w:rsid w:val="00FB0F87"/>
    <w:rsid w:val="00FB1D78"/>
    <w:rsid w:val="00FB269F"/>
    <w:rsid w:val="00FB4D4C"/>
    <w:rsid w:val="00FB5145"/>
    <w:rsid w:val="00FB5860"/>
    <w:rsid w:val="00FB675F"/>
    <w:rsid w:val="00FB67DF"/>
    <w:rsid w:val="00FB67ED"/>
    <w:rsid w:val="00FB6B7A"/>
    <w:rsid w:val="00FB6D8D"/>
    <w:rsid w:val="00FB6DED"/>
    <w:rsid w:val="00FB7B1F"/>
    <w:rsid w:val="00FB7C17"/>
    <w:rsid w:val="00FC0383"/>
    <w:rsid w:val="00FC0665"/>
    <w:rsid w:val="00FC073D"/>
    <w:rsid w:val="00FC14DD"/>
    <w:rsid w:val="00FC1960"/>
    <w:rsid w:val="00FC1D3F"/>
    <w:rsid w:val="00FC1F48"/>
    <w:rsid w:val="00FC2773"/>
    <w:rsid w:val="00FC27F3"/>
    <w:rsid w:val="00FC3241"/>
    <w:rsid w:val="00FC3D61"/>
    <w:rsid w:val="00FC5042"/>
    <w:rsid w:val="00FC515A"/>
    <w:rsid w:val="00FC5200"/>
    <w:rsid w:val="00FC552C"/>
    <w:rsid w:val="00FC5F62"/>
    <w:rsid w:val="00FC6AD4"/>
    <w:rsid w:val="00FC6EC9"/>
    <w:rsid w:val="00FC6FDD"/>
    <w:rsid w:val="00FD025A"/>
    <w:rsid w:val="00FD0A11"/>
    <w:rsid w:val="00FD1A31"/>
    <w:rsid w:val="00FD1B8F"/>
    <w:rsid w:val="00FD1CB8"/>
    <w:rsid w:val="00FD237B"/>
    <w:rsid w:val="00FD250E"/>
    <w:rsid w:val="00FD2C0C"/>
    <w:rsid w:val="00FD2CAF"/>
    <w:rsid w:val="00FD2DFF"/>
    <w:rsid w:val="00FD3264"/>
    <w:rsid w:val="00FD330D"/>
    <w:rsid w:val="00FD4B72"/>
    <w:rsid w:val="00FD4EEE"/>
    <w:rsid w:val="00FD5678"/>
    <w:rsid w:val="00FD60CD"/>
    <w:rsid w:val="00FD64BC"/>
    <w:rsid w:val="00FD6892"/>
    <w:rsid w:val="00FD72AF"/>
    <w:rsid w:val="00FE001A"/>
    <w:rsid w:val="00FE1240"/>
    <w:rsid w:val="00FE12CA"/>
    <w:rsid w:val="00FE147A"/>
    <w:rsid w:val="00FE1ABF"/>
    <w:rsid w:val="00FE1DD1"/>
    <w:rsid w:val="00FE1F87"/>
    <w:rsid w:val="00FE1F9B"/>
    <w:rsid w:val="00FE22D9"/>
    <w:rsid w:val="00FE2495"/>
    <w:rsid w:val="00FE2C0A"/>
    <w:rsid w:val="00FE2C6B"/>
    <w:rsid w:val="00FE3A09"/>
    <w:rsid w:val="00FE3D42"/>
    <w:rsid w:val="00FE4167"/>
    <w:rsid w:val="00FE435C"/>
    <w:rsid w:val="00FE4430"/>
    <w:rsid w:val="00FE4836"/>
    <w:rsid w:val="00FE6F04"/>
    <w:rsid w:val="00FE7258"/>
    <w:rsid w:val="00FE782C"/>
    <w:rsid w:val="00FF008A"/>
    <w:rsid w:val="00FF0176"/>
    <w:rsid w:val="00FF15D8"/>
    <w:rsid w:val="00FF16AE"/>
    <w:rsid w:val="00FF1AA6"/>
    <w:rsid w:val="00FF1B23"/>
    <w:rsid w:val="00FF23CA"/>
    <w:rsid w:val="00FF278E"/>
    <w:rsid w:val="00FF281D"/>
    <w:rsid w:val="00FF34D8"/>
    <w:rsid w:val="00FF3E4F"/>
    <w:rsid w:val="00FF4412"/>
    <w:rsid w:val="00FF45BE"/>
    <w:rsid w:val="00FF4848"/>
    <w:rsid w:val="00FF4871"/>
    <w:rsid w:val="00FF61C0"/>
    <w:rsid w:val="00FF6D84"/>
    <w:rsid w:val="00FF721C"/>
    <w:rsid w:val="00FF75F8"/>
    <w:rsid w:val="00FF7E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iPriority="35"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qFormat="1"/>
  </w:latentStyles>
  <w:style w:type="paragraph" w:default="1" w:styleId="a">
    <w:name w:val="Normal"/>
    <w:qFormat/>
    <w:rsid w:val="00BC3411"/>
    <w:pPr>
      <w:suppressAutoHyphens/>
    </w:pPr>
    <w:rPr>
      <w:sz w:val="24"/>
      <w:szCs w:val="24"/>
      <w:lang w:eastAsia="ar-SA"/>
    </w:rPr>
  </w:style>
  <w:style w:type="paragraph" w:styleId="1">
    <w:name w:val="heading 1"/>
    <w:basedOn w:val="a"/>
    <w:next w:val="a0"/>
    <w:link w:val="10"/>
    <w:qFormat/>
    <w:rsid w:val="00BC3411"/>
    <w:pPr>
      <w:tabs>
        <w:tab w:val="num" w:pos="432"/>
      </w:tabs>
      <w:spacing w:before="280" w:after="280"/>
      <w:ind w:left="432" w:hanging="432"/>
      <w:outlineLvl w:val="0"/>
    </w:pPr>
    <w:rPr>
      <w:b/>
      <w:bCs/>
      <w:kern w:val="1"/>
      <w:sz w:val="48"/>
      <w:szCs w:val="48"/>
    </w:rPr>
  </w:style>
  <w:style w:type="paragraph" w:styleId="2">
    <w:name w:val="heading 2"/>
    <w:basedOn w:val="a"/>
    <w:next w:val="a"/>
    <w:link w:val="20"/>
    <w:qFormat/>
    <w:rsid w:val="00BC3411"/>
    <w:pPr>
      <w:pBdr>
        <w:bottom w:val="single" w:sz="4" w:space="1" w:color="800000"/>
      </w:pBdr>
      <w:tabs>
        <w:tab w:val="num" w:pos="576"/>
      </w:tabs>
      <w:spacing w:before="400" w:after="200" w:line="252" w:lineRule="auto"/>
      <w:ind w:left="576" w:hanging="576"/>
      <w:jc w:val="center"/>
      <w:outlineLvl w:val="1"/>
    </w:pPr>
    <w:rPr>
      <w:rFonts w:ascii="Cambria" w:hAnsi="Cambria" w:cs="Cambria"/>
      <w:caps/>
      <w:color w:val="632423"/>
      <w:spacing w:val="15"/>
      <w:lang w:val="en-US"/>
    </w:rPr>
  </w:style>
  <w:style w:type="paragraph" w:styleId="3">
    <w:name w:val="heading 3"/>
    <w:basedOn w:val="a"/>
    <w:next w:val="a"/>
    <w:link w:val="30"/>
    <w:qFormat/>
    <w:rsid w:val="00BC3411"/>
    <w:pPr>
      <w:pBdr>
        <w:top w:val="single" w:sz="4" w:space="1" w:color="800000"/>
        <w:bottom w:val="single" w:sz="4" w:space="1" w:color="800000"/>
      </w:pBdr>
      <w:tabs>
        <w:tab w:val="num" w:pos="720"/>
      </w:tabs>
      <w:spacing w:before="300" w:after="200" w:line="252" w:lineRule="auto"/>
      <w:ind w:left="720" w:hanging="720"/>
      <w:jc w:val="center"/>
      <w:outlineLvl w:val="2"/>
    </w:pPr>
    <w:rPr>
      <w:rFonts w:ascii="Cambria" w:hAnsi="Cambria" w:cs="Cambria"/>
      <w:caps/>
      <w:color w:val="622423"/>
      <w:lang w:val="en-US"/>
    </w:rPr>
  </w:style>
  <w:style w:type="paragraph" w:styleId="4">
    <w:name w:val="heading 4"/>
    <w:basedOn w:val="a"/>
    <w:next w:val="a"/>
    <w:link w:val="40"/>
    <w:qFormat/>
    <w:rsid w:val="00BC3411"/>
    <w:pPr>
      <w:pBdr>
        <w:bottom w:val="single" w:sz="4" w:space="1" w:color="FF0000"/>
      </w:pBdr>
      <w:tabs>
        <w:tab w:val="num" w:pos="864"/>
      </w:tabs>
      <w:spacing w:after="120" w:line="252" w:lineRule="auto"/>
      <w:ind w:left="864" w:hanging="864"/>
      <w:jc w:val="center"/>
      <w:outlineLvl w:val="3"/>
    </w:pPr>
    <w:rPr>
      <w:rFonts w:ascii="Cambria" w:hAnsi="Cambria" w:cs="Cambria"/>
      <w:caps/>
      <w:color w:val="622423"/>
      <w:spacing w:val="10"/>
      <w:sz w:val="22"/>
      <w:szCs w:val="22"/>
      <w:lang w:val="en-US"/>
    </w:rPr>
  </w:style>
  <w:style w:type="paragraph" w:styleId="5">
    <w:name w:val="heading 5"/>
    <w:basedOn w:val="a"/>
    <w:next w:val="a"/>
    <w:link w:val="50"/>
    <w:qFormat/>
    <w:rsid w:val="00BC3411"/>
    <w:pPr>
      <w:tabs>
        <w:tab w:val="num" w:pos="1008"/>
      </w:tabs>
      <w:spacing w:before="320" w:after="120" w:line="252" w:lineRule="auto"/>
      <w:ind w:left="1008" w:hanging="1008"/>
      <w:jc w:val="center"/>
      <w:outlineLvl w:val="4"/>
    </w:pPr>
    <w:rPr>
      <w:rFonts w:ascii="Cambria" w:hAnsi="Cambria" w:cs="Cambria"/>
      <w:caps/>
      <w:color w:val="622423"/>
      <w:spacing w:val="10"/>
      <w:sz w:val="22"/>
      <w:szCs w:val="22"/>
      <w:lang w:val="en-US"/>
    </w:rPr>
  </w:style>
  <w:style w:type="paragraph" w:styleId="6">
    <w:name w:val="heading 6"/>
    <w:basedOn w:val="a"/>
    <w:next w:val="a"/>
    <w:link w:val="60"/>
    <w:qFormat/>
    <w:rsid w:val="00BC3411"/>
    <w:pPr>
      <w:tabs>
        <w:tab w:val="num" w:pos="1152"/>
      </w:tabs>
      <w:spacing w:after="120" w:line="252" w:lineRule="auto"/>
      <w:ind w:left="1152" w:hanging="1152"/>
      <w:jc w:val="center"/>
      <w:outlineLvl w:val="5"/>
    </w:pPr>
    <w:rPr>
      <w:rFonts w:ascii="Cambria" w:hAnsi="Cambria" w:cs="Cambria"/>
      <w:caps/>
      <w:color w:val="943634"/>
      <w:spacing w:val="10"/>
      <w:sz w:val="22"/>
      <w:szCs w:val="22"/>
      <w:lang w:val="en-US"/>
    </w:rPr>
  </w:style>
  <w:style w:type="paragraph" w:styleId="7">
    <w:name w:val="heading 7"/>
    <w:basedOn w:val="a"/>
    <w:next w:val="a"/>
    <w:link w:val="70"/>
    <w:qFormat/>
    <w:rsid w:val="00BC3411"/>
    <w:pPr>
      <w:tabs>
        <w:tab w:val="num" w:pos="1296"/>
      </w:tabs>
      <w:spacing w:after="120" w:line="252" w:lineRule="auto"/>
      <w:ind w:left="1296" w:hanging="1296"/>
      <w:jc w:val="center"/>
      <w:outlineLvl w:val="6"/>
    </w:pPr>
    <w:rPr>
      <w:rFonts w:ascii="Cambria" w:hAnsi="Cambria" w:cs="Cambria"/>
      <w:i/>
      <w:iCs/>
      <w:caps/>
      <w:color w:val="943634"/>
      <w:spacing w:val="10"/>
      <w:sz w:val="22"/>
      <w:szCs w:val="22"/>
      <w:lang w:val="en-US"/>
    </w:rPr>
  </w:style>
  <w:style w:type="paragraph" w:styleId="8">
    <w:name w:val="heading 8"/>
    <w:basedOn w:val="a"/>
    <w:next w:val="a"/>
    <w:link w:val="80"/>
    <w:qFormat/>
    <w:rsid w:val="00BC3411"/>
    <w:pPr>
      <w:tabs>
        <w:tab w:val="num" w:pos="1440"/>
      </w:tabs>
      <w:spacing w:after="120" w:line="252" w:lineRule="auto"/>
      <w:ind w:left="1440" w:hanging="1440"/>
      <w:jc w:val="center"/>
      <w:outlineLvl w:val="7"/>
    </w:pPr>
    <w:rPr>
      <w:rFonts w:ascii="Cambria" w:hAnsi="Cambria" w:cs="Cambria"/>
      <w:caps/>
      <w:spacing w:val="10"/>
      <w:sz w:val="20"/>
      <w:szCs w:val="20"/>
      <w:lang w:val="en-US"/>
    </w:rPr>
  </w:style>
  <w:style w:type="paragraph" w:styleId="9">
    <w:name w:val="heading 9"/>
    <w:basedOn w:val="a"/>
    <w:next w:val="a"/>
    <w:link w:val="90"/>
    <w:qFormat/>
    <w:rsid w:val="00BC3411"/>
    <w:pPr>
      <w:tabs>
        <w:tab w:val="num" w:pos="1584"/>
      </w:tabs>
      <w:spacing w:after="120" w:line="252" w:lineRule="auto"/>
      <w:ind w:left="1584" w:hanging="1584"/>
      <w:jc w:val="center"/>
      <w:outlineLvl w:val="8"/>
    </w:pPr>
    <w:rPr>
      <w:rFonts w:ascii="Cambria" w:hAnsi="Cambria" w:cs="Cambria"/>
      <w:i/>
      <w:iCs/>
      <w:caps/>
      <w:spacing w:val="10"/>
      <w:sz w:val="20"/>
      <w:szCs w:val="20"/>
      <w:lang w:val="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rsid w:val="00BC3411"/>
    <w:pPr>
      <w:jc w:val="both"/>
    </w:pPr>
    <w:rPr>
      <w:sz w:val="22"/>
      <w:szCs w:val="22"/>
    </w:rPr>
  </w:style>
  <w:style w:type="character" w:customStyle="1" w:styleId="a4">
    <w:name w:val="Основной текст Знак"/>
    <w:basedOn w:val="a1"/>
    <w:link w:val="a0"/>
    <w:rsid w:val="008C7461"/>
    <w:rPr>
      <w:sz w:val="22"/>
      <w:szCs w:val="22"/>
      <w:lang w:eastAsia="ar-SA"/>
    </w:rPr>
  </w:style>
  <w:style w:type="character" w:customStyle="1" w:styleId="10">
    <w:name w:val="Заголовок 1 Знак"/>
    <w:basedOn w:val="a1"/>
    <w:link w:val="1"/>
    <w:rsid w:val="008C7461"/>
    <w:rPr>
      <w:b/>
      <w:bCs/>
      <w:kern w:val="1"/>
      <w:sz w:val="48"/>
      <w:szCs w:val="48"/>
      <w:lang w:eastAsia="ar-SA"/>
    </w:rPr>
  </w:style>
  <w:style w:type="character" w:customStyle="1" w:styleId="20">
    <w:name w:val="Заголовок 2 Знак"/>
    <w:basedOn w:val="a1"/>
    <w:link w:val="2"/>
    <w:rsid w:val="008C7461"/>
    <w:rPr>
      <w:rFonts w:ascii="Cambria" w:hAnsi="Cambria" w:cs="Cambria"/>
      <w:caps/>
      <w:color w:val="632423"/>
      <w:spacing w:val="15"/>
      <w:sz w:val="24"/>
      <w:szCs w:val="24"/>
      <w:lang w:val="en-US" w:eastAsia="ar-SA"/>
    </w:rPr>
  </w:style>
  <w:style w:type="character" w:customStyle="1" w:styleId="30">
    <w:name w:val="Заголовок 3 Знак"/>
    <w:basedOn w:val="a1"/>
    <w:link w:val="3"/>
    <w:rsid w:val="008C7461"/>
    <w:rPr>
      <w:rFonts w:ascii="Cambria" w:hAnsi="Cambria" w:cs="Cambria"/>
      <w:caps/>
      <w:color w:val="622423"/>
      <w:sz w:val="24"/>
      <w:szCs w:val="24"/>
      <w:lang w:val="en-US" w:eastAsia="ar-SA"/>
    </w:rPr>
  </w:style>
  <w:style w:type="character" w:customStyle="1" w:styleId="40">
    <w:name w:val="Заголовок 4 Знак"/>
    <w:basedOn w:val="a1"/>
    <w:link w:val="4"/>
    <w:rsid w:val="008C7461"/>
    <w:rPr>
      <w:rFonts w:ascii="Cambria" w:hAnsi="Cambria" w:cs="Cambria"/>
      <w:caps/>
      <w:color w:val="622423"/>
      <w:spacing w:val="10"/>
      <w:sz w:val="22"/>
      <w:szCs w:val="22"/>
      <w:lang w:val="en-US" w:eastAsia="ar-SA"/>
    </w:rPr>
  </w:style>
  <w:style w:type="character" w:customStyle="1" w:styleId="50">
    <w:name w:val="Заголовок 5 Знак"/>
    <w:basedOn w:val="a1"/>
    <w:link w:val="5"/>
    <w:rsid w:val="008C7461"/>
    <w:rPr>
      <w:rFonts w:ascii="Cambria" w:hAnsi="Cambria" w:cs="Cambria"/>
      <w:caps/>
      <w:color w:val="622423"/>
      <w:spacing w:val="10"/>
      <w:sz w:val="22"/>
      <w:szCs w:val="22"/>
      <w:lang w:val="en-US" w:eastAsia="ar-SA"/>
    </w:rPr>
  </w:style>
  <w:style w:type="character" w:customStyle="1" w:styleId="60">
    <w:name w:val="Заголовок 6 Знак"/>
    <w:basedOn w:val="a1"/>
    <w:link w:val="6"/>
    <w:rsid w:val="008C7461"/>
    <w:rPr>
      <w:rFonts w:ascii="Cambria" w:hAnsi="Cambria" w:cs="Cambria"/>
      <w:caps/>
      <w:color w:val="943634"/>
      <w:spacing w:val="10"/>
      <w:sz w:val="22"/>
      <w:szCs w:val="22"/>
      <w:lang w:val="en-US" w:eastAsia="ar-SA"/>
    </w:rPr>
  </w:style>
  <w:style w:type="character" w:customStyle="1" w:styleId="70">
    <w:name w:val="Заголовок 7 Знак"/>
    <w:basedOn w:val="a1"/>
    <w:link w:val="7"/>
    <w:rsid w:val="008C7461"/>
    <w:rPr>
      <w:rFonts w:ascii="Cambria" w:hAnsi="Cambria" w:cs="Cambria"/>
      <w:i/>
      <w:iCs/>
      <w:caps/>
      <w:color w:val="943634"/>
      <w:spacing w:val="10"/>
      <w:sz w:val="22"/>
      <w:szCs w:val="22"/>
      <w:lang w:val="en-US" w:eastAsia="ar-SA"/>
    </w:rPr>
  </w:style>
  <w:style w:type="character" w:customStyle="1" w:styleId="80">
    <w:name w:val="Заголовок 8 Знак"/>
    <w:basedOn w:val="a1"/>
    <w:link w:val="8"/>
    <w:rsid w:val="008C7461"/>
    <w:rPr>
      <w:rFonts w:ascii="Cambria" w:hAnsi="Cambria" w:cs="Cambria"/>
      <w:caps/>
      <w:spacing w:val="10"/>
      <w:lang w:val="en-US" w:eastAsia="ar-SA"/>
    </w:rPr>
  </w:style>
  <w:style w:type="character" w:customStyle="1" w:styleId="90">
    <w:name w:val="Заголовок 9 Знак"/>
    <w:basedOn w:val="a1"/>
    <w:link w:val="9"/>
    <w:rsid w:val="008C7461"/>
    <w:rPr>
      <w:rFonts w:ascii="Cambria" w:hAnsi="Cambria" w:cs="Cambria"/>
      <w:i/>
      <w:iCs/>
      <w:caps/>
      <w:spacing w:val="10"/>
      <w:lang w:val="en-US" w:eastAsia="ar-SA"/>
    </w:rPr>
  </w:style>
  <w:style w:type="character" w:customStyle="1" w:styleId="WW8Num1z0">
    <w:name w:val="WW8Num1z0"/>
    <w:rsid w:val="00BC3411"/>
    <w:rPr>
      <w:rFonts w:ascii="Symbol" w:hAnsi="Symbol" w:cs="Symbol" w:hint="default"/>
    </w:rPr>
  </w:style>
  <w:style w:type="character" w:customStyle="1" w:styleId="WW8Num2z0">
    <w:name w:val="WW8Num2z0"/>
    <w:rsid w:val="00BC3411"/>
  </w:style>
  <w:style w:type="character" w:customStyle="1" w:styleId="WW8Num3z0">
    <w:name w:val="WW8Num3z0"/>
    <w:rsid w:val="00BC3411"/>
    <w:rPr>
      <w:rFonts w:cs="Times New Roman" w:hint="default"/>
    </w:rPr>
  </w:style>
  <w:style w:type="character" w:customStyle="1" w:styleId="WW8Num3z1">
    <w:name w:val="WW8Num3z1"/>
    <w:rsid w:val="00BC3411"/>
    <w:rPr>
      <w:rFonts w:cs="Times New Roman"/>
    </w:rPr>
  </w:style>
  <w:style w:type="character" w:customStyle="1" w:styleId="WW8Num4z0">
    <w:name w:val="WW8Num4z0"/>
    <w:rsid w:val="00BC3411"/>
    <w:rPr>
      <w:rFonts w:eastAsia="Times New Roman" w:cs="Times New Roman" w:hint="default"/>
      <w:spacing w:val="-1"/>
    </w:rPr>
  </w:style>
  <w:style w:type="character" w:customStyle="1" w:styleId="WW8Num5z0">
    <w:name w:val="WW8Num5z0"/>
    <w:rsid w:val="00BC3411"/>
    <w:rPr>
      <w:rFonts w:cs="Times New Roman" w:hint="default"/>
    </w:rPr>
  </w:style>
  <w:style w:type="character" w:customStyle="1" w:styleId="WW8Num6z0">
    <w:name w:val="WW8Num6z0"/>
    <w:rsid w:val="00BC3411"/>
    <w:rPr>
      <w:rFonts w:eastAsia="Times New Roman" w:cs="Times New Roman" w:hint="default"/>
      <w:color w:val="000000"/>
      <w:spacing w:val="-1"/>
      <w:sz w:val="20"/>
      <w:szCs w:val="20"/>
    </w:rPr>
  </w:style>
  <w:style w:type="character" w:customStyle="1" w:styleId="WW8Num7z0">
    <w:name w:val="WW8Num7z0"/>
    <w:rsid w:val="00BC3411"/>
    <w:rPr>
      <w:rFonts w:eastAsia="Times New Roman" w:cs="Times New Roman" w:hint="default"/>
      <w:color w:val="000000"/>
      <w:spacing w:val="-1"/>
      <w:sz w:val="20"/>
      <w:szCs w:val="20"/>
    </w:rPr>
  </w:style>
  <w:style w:type="character" w:customStyle="1" w:styleId="WW8Num8z0">
    <w:name w:val="WW8Num8z0"/>
    <w:rsid w:val="00BC3411"/>
    <w:rPr>
      <w:rFonts w:eastAsia="Times New Roman" w:cs="Times New Roman" w:hint="default"/>
      <w:spacing w:val="-1"/>
    </w:rPr>
  </w:style>
  <w:style w:type="character" w:customStyle="1" w:styleId="WW8Num9z0">
    <w:name w:val="WW8Num9z0"/>
    <w:rsid w:val="00BC3411"/>
    <w:rPr>
      <w:rFonts w:cs="Times New Roman"/>
    </w:rPr>
  </w:style>
  <w:style w:type="character" w:customStyle="1" w:styleId="WW8Num10z0">
    <w:name w:val="WW8Num10z0"/>
    <w:rsid w:val="00BC3411"/>
    <w:rPr>
      <w:rFonts w:eastAsia="Times New Roman" w:cs="Times New Roman" w:hint="default"/>
      <w:spacing w:val="-2"/>
    </w:rPr>
  </w:style>
  <w:style w:type="character" w:customStyle="1" w:styleId="WW8Num11z0">
    <w:name w:val="WW8Num11z0"/>
    <w:rsid w:val="00BC3411"/>
    <w:rPr>
      <w:rFonts w:cs="Times New Roman" w:hint="default"/>
    </w:rPr>
  </w:style>
  <w:style w:type="character" w:customStyle="1" w:styleId="WW8Num12z0">
    <w:name w:val="WW8Num12z0"/>
    <w:rsid w:val="00BC3411"/>
    <w:rPr>
      <w:rFonts w:eastAsia="Times New Roman" w:cs="Times New Roman" w:hint="default"/>
      <w:spacing w:val="-1"/>
    </w:rPr>
  </w:style>
  <w:style w:type="character" w:customStyle="1" w:styleId="WW8Num13z0">
    <w:name w:val="WW8Num13z0"/>
    <w:rsid w:val="00BC3411"/>
    <w:rPr>
      <w:rFonts w:eastAsia="Times New Roman" w:cs="Times New Roman" w:hint="default"/>
      <w:spacing w:val="-1"/>
    </w:rPr>
  </w:style>
  <w:style w:type="character" w:customStyle="1" w:styleId="WW8Num14z0">
    <w:name w:val="WW8Num14z0"/>
    <w:rsid w:val="00BC3411"/>
    <w:rPr>
      <w:rFonts w:cs="Times New Roman"/>
      <w:b/>
      <w:bCs/>
    </w:rPr>
  </w:style>
  <w:style w:type="character" w:customStyle="1" w:styleId="WW8Num14z1">
    <w:name w:val="WW8Num14z1"/>
    <w:rsid w:val="00BC3411"/>
    <w:rPr>
      <w:rFonts w:cs="Times New Roman"/>
      <w:i w:val="0"/>
      <w:iCs w:val="0"/>
      <w:color w:val="auto"/>
      <w:sz w:val="24"/>
      <w:szCs w:val="24"/>
    </w:rPr>
  </w:style>
  <w:style w:type="character" w:customStyle="1" w:styleId="WW8Num14z2">
    <w:name w:val="WW8Num14z2"/>
    <w:rsid w:val="00BC3411"/>
    <w:rPr>
      <w:rFonts w:cs="Times New Roman"/>
    </w:rPr>
  </w:style>
  <w:style w:type="character" w:customStyle="1" w:styleId="WW8Num15z0">
    <w:name w:val="WW8Num15z0"/>
    <w:rsid w:val="00BC3411"/>
    <w:rPr>
      <w:rFonts w:eastAsia="Times New Roman" w:cs="Times New Roman" w:hint="default"/>
      <w:spacing w:val="-1"/>
    </w:rPr>
  </w:style>
  <w:style w:type="character" w:customStyle="1" w:styleId="WW8Num16z0">
    <w:name w:val="WW8Num16z0"/>
    <w:rsid w:val="00BC3411"/>
    <w:rPr>
      <w:rFonts w:ascii="Symbol" w:hAnsi="Symbol" w:cs="Symbol" w:hint="default"/>
    </w:rPr>
  </w:style>
  <w:style w:type="character" w:customStyle="1" w:styleId="WW8Num16z1">
    <w:name w:val="WW8Num16z1"/>
    <w:rsid w:val="00BC3411"/>
    <w:rPr>
      <w:rFonts w:ascii="Courier New" w:hAnsi="Courier New" w:cs="Courier New" w:hint="default"/>
    </w:rPr>
  </w:style>
  <w:style w:type="character" w:customStyle="1" w:styleId="WW8Num16z2">
    <w:name w:val="WW8Num16z2"/>
    <w:rsid w:val="00BC3411"/>
    <w:rPr>
      <w:rFonts w:cs="Times New Roman"/>
    </w:rPr>
  </w:style>
  <w:style w:type="character" w:customStyle="1" w:styleId="WW8Num17z0">
    <w:name w:val="WW8Num17z0"/>
    <w:rsid w:val="00BC3411"/>
    <w:rPr>
      <w:rFonts w:eastAsia="Times New Roman" w:cs="Times New Roman" w:hint="default"/>
      <w:spacing w:val="-1"/>
    </w:rPr>
  </w:style>
  <w:style w:type="character" w:customStyle="1" w:styleId="WW8Num18z0">
    <w:name w:val="WW8Num18z0"/>
    <w:rsid w:val="00BC3411"/>
    <w:rPr>
      <w:rFonts w:eastAsia="Times New Roman" w:cs="Times New Roman" w:hint="default"/>
      <w:spacing w:val="-1"/>
    </w:rPr>
  </w:style>
  <w:style w:type="character" w:customStyle="1" w:styleId="WW8Num19z0">
    <w:name w:val="WW8Num19z0"/>
    <w:rsid w:val="00BC3411"/>
    <w:rPr>
      <w:rFonts w:eastAsia="Times New Roman" w:cs="Times New Roman" w:hint="default"/>
      <w:spacing w:val="-1"/>
    </w:rPr>
  </w:style>
  <w:style w:type="character" w:customStyle="1" w:styleId="WW8Num20z0">
    <w:name w:val="WW8Num20z0"/>
    <w:rsid w:val="00BC3411"/>
    <w:rPr>
      <w:rFonts w:eastAsia="Times New Roman" w:cs="Times New Roman" w:hint="default"/>
      <w:color w:val="000000"/>
      <w:spacing w:val="-1"/>
      <w:sz w:val="20"/>
      <w:szCs w:val="20"/>
    </w:rPr>
  </w:style>
  <w:style w:type="character" w:customStyle="1" w:styleId="WW8Num21z0">
    <w:name w:val="WW8Num21z0"/>
    <w:rsid w:val="00BC3411"/>
    <w:rPr>
      <w:rFonts w:ascii="Symbol" w:hAnsi="Symbol" w:cs="Symbol" w:hint="default"/>
    </w:rPr>
  </w:style>
  <w:style w:type="character" w:customStyle="1" w:styleId="WW8Num21z1">
    <w:name w:val="WW8Num21z1"/>
    <w:rsid w:val="00BC3411"/>
    <w:rPr>
      <w:rFonts w:cs="Times New Roman"/>
    </w:rPr>
  </w:style>
  <w:style w:type="character" w:customStyle="1" w:styleId="WW8Num22z0">
    <w:name w:val="WW8Num22z0"/>
    <w:rsid w:val="00BC3411"/>
    <w:rPr>
      <w:rFonts w:ascii="Symbol" w:hAnsi="Symbol" w:cs="Symbol" w:hint="default"/>
      <w:sz w:val="20"/>
    </w:rPr>
  </w:style>
  <w:style w:type="character" w:customStyle="1" w:styleId="WW8Num22z1">
    <w:name w:val="WW8Num22z1"/>
    <w:rsid w:val="00BC3411"/>
    <w:rPr>
      <w:rFonts w:ascii="Courier New" w:hAnsi="Courier New" w:cs="Courier New" w:hint="default"/>
      <w:sz w:val="20"/>
    </w:rPr>
  </w:style>
  <w:style w:type="character" w:customStyle="1" w:styleId="WW8Num22z2">
    <w:name w:val="WW8Num22z2"/>
    <w:rsid w:val="00BC3411"/>
    <w:rPr>
      <w:rFonts w:ascii="Wingdings" w:hAnsi="Wingdings" w:cs="Wingdings" w:hint="default"/>
      <w:sz w:val="20"/>
    </w:rPr>
  </w:style>
  <w:style w:type="character" w:customStyle="1" w:styleId="WW8Num23z0">
    <w:name w:val="WW8Num23z0"/>
    <w:rsid w:val="00BC3411"/>
    <w:rPr>
      <w:rFonts w:cs="Times New Roman" w:hint="default"/>
      <w:color w:val="000000"/>
      <w:spacing w:val="-1"/>
      <w:sz w:val="18"/>
      <w:szCs w:val="18"/>
    </w:rPr>
  </w:style>
  <w:style w:type="character" w:customStyle="1" w:styleId="WW8Num24z0">
    <w:name w:val="WW8Num24z0"/>
    <w:rsid w:val="00BC3411"/>
    <w:rPr>
      <w:rFonts w:ascii="Times New Roman" w:hAnsi="Times New Roman" w:cs="Times New Roman" w:hint="default"/>
      <w:sz w:val="24"/>
      <w:szCs w:val="24"/>
    </w:rPr>
  </w:style>
  <w:style w:type="character" w:customStyle="1" w:styleId="WW8Num24z1">
    <w:name w:val="WW8Num24z1"/>
    <w:rsid w:val="00BC3411"/>
    <w:rPr>
      <w:rFonts w:cs="Times New Roman"/>
    </w:rPr>
  </w:style>
  <w:style w:type="character" w:customStyle="1" w:styleId="WW8Num25z0">
    <w:name w:val="WW8Num25z0"/>
    <w:rsid w:val="00BC3411"/>
    <w:rPr>
      <w:rFonts w:cs="Times New Roman" w:hint="default"/>
    </w:rPr>
  </w:style>
  <w:style w:type="character" w:customStyle="1" w:styleId="WW8NumSt28z0">
    <w:name w:val="WW8NumSt28z0"/>
    <w:rsid w:val="00BC3411"/>
    <w:rPr>
      <w:rFonts w:ascii="Times New Roman" w:hAnsi="Times New Roman" w:cs="Times New Roman" w:hint="default"/>
    </w:rPr>
  </w:style>
  <w:style w:type="character" w:customStyle="1" w:styleId="11">
    <w:name w:val="Основной шрифт абзаца1"/>
    <w:rsid w:val="00BC3411"/>
  </w:style>
  <w:style w:type="character" w:customStyle="1" w:styleId="Heading1Char">
    <w:name w:val="Heading 1 Char"/>
    <w:basedOn w:val="11"/>
    <w:rsid w:val="00BC3411"/>
    <w:rPr>
      <w:rFonts w:cs="Times New Roman"/>
      <w:b/>
      <w:bCs/>
      <w:kern w:val="1"/>
      <w:sz w:val="48"/>
      <w:szCs w:val="48"/>
    </w:rPr>
  </w:style>
  <w:style w:type="character" w:customStyle="1" w:styleId="Heading2Char">
    <w:name w:val="Heading 2 Char"/>
    <w:basedOn w:val="11"/>
    <w:rsid w:val="00BC3411"/>
    <w:rPr>
      <w:rFonts w:ascii="Cambria" w:hAnsi="Cambria" w:cs="Cambria"/>
      <w:b/>
      <w:bCs/>
      <w:i/>
      <w:iCs/>
      <w:sz w:val="28"/>
      <w:szCs w:val="28"/>
    </w:rPr>
  </w:style>
  <w:style w:type="character" w:customStyle="1" w:styleId="Heading3Char">
    <w:name w:val="Heading 3 Char"/>
    <w:basedOn w:val="11"/>
    <w:rsid w:val="00BC3411"/>
    <w:rPr>
      <w:rFonts w:ascii="Cambria" w:hAnsi="Cambria" w:cs="Cambria"/>
      <w:b/>
      <w:bCs/>
      <w:sz w:val="26"/>
      <w:szCs w:val="26"/>
    </w:rPr>
  </w:style>
  <w:style w:type="character" w:customStyle="1" w:styleId="Heading4Char">
    <w:name w:val="Heading 4 Char"/>
    <w:basedOn w:val="11"/>
    <w:rsid w:val="00BC3411"/>
    <w:rPr>
      <w:rFonts w:ascii="Calibri" w:hAnsi="Calibri" w:cs="Calibri"/>
      <w:b/>
      <w:bCs/>
      <w:sz w:val="28"/>
      <w:szCs w:val="28"/>
    </w:rPr>
  </w:style>
  <w:style w:type="character" w:customStyle="1" w:styleId="Heading5Char">
    <w:name w:val="Heading 5 Char"/>
    <w:basedOn w:val="11"/>
    <w:rsid w:val="00BC3411"/>
    <w:rPr>
      <w:rFonts w:ascii="Calibri" w:hAnsi="Calibri" w:cs="Calibri"/>
      <w:b/>
      <w:bCs/>
      <w:i/>
      <w:iCs/>
      <w:sz w:val="26"/>
      <w:szCs w:val="26"/>
    </w:rPr>
  </w:style>
  <w:style w:type="character" w:customStyle="1" w:styleId="Heading6Char">
    <w:name w:val="Heading 6 Char"/>
    <w:basedOn w:val="11"/>
    <w:rsid w:val="00BC3411"/>
    <w:rPr>
      <w:rFonts w:ascii="Calibri" w:hAnsi="Calibri" w:cs="Calibri"/>
      <w:b/>
      <w:bCs/>
    </w:rPr>
  </w:style>
  <w:style w:type="character" w:customStyle="1" w:styleId="Heading7Char">
    <w:name w:val="Heading 7 Char"/>
    <w:basedOn w:val="11"/>
    <w:rsid w:val="00BC3411"/>
    <w:rPr>
      <w:rFonts w:ascii="Calibri" w:hAnsi="Calibri" w:cs="Calibri"/>
      <w:sz w:val="24"/>
      <w:szCs w:val="24"/>
    </w:rPr>
  </w:style>
  <w:style w:type="character" w:customStyle="1" w:styleId="Heading8Char">
    <w:name w:val="Heading 8 Char"/>
    <w:basedOn w:val="11"/>
    <w:rsid w:val="00BC3411"/>
    <w:rPr>
      <w:rFonts w:ascii="Calibri" w:hAnsi="Calibri" w:cs="Calibri"/>
      <w:i/>
      <w:iCs/>
      <w:sz w:val="24"/>
      <w:szCs w:val="24"/>
    </w:rPr>
  </w:style>
  <w:style w:type="character" w:customStyle="1" w:styleId="Heading9Char">
    <w:name w:val="Heading 9 Char"/>
    <w:basedOn w:val="11"/>
    <w:rsid w:val="00BC3411"/>
    <w:rPr>
      <w:rFonts w:ascii="Cambria" w:hAnsi="Cambria" w:cs="Cambria"/>
    </w:rPr>
  </w:style>
  <w:style w:type="character" w:styleId="a5">
    <w:name w:val="Strong"/>
    <w:basedOn w:val="11"/>
    <w:qFormat/>
    <w:rsid w:val="00BC3411"/>
    <w:rPr>
      <w:rFonts w:cs="Times New Roman"/>
      <w:b/>
      <w:bCs/>
    </w:rPr>
  </w:style>
  <w:style w:type="character" w:customStyle="1" w:styleId="apple-converted-space">
    <w:name w:val="apple-converted-space"/>
    <w:basedOn w:val="11"/>
    <w:rsid w:val="00BC3411"/>
    <w:rPr>
      <w:rFonts w:cs="Times New Roman"/>
    </w:rPr>
  </w:style>
  <w:style w:type="character" w:styleId="a6">
    <w:name w:val="Hyperlink"/>
    <w:basedOn w:val="11"/>
    <w:uiPriority w:val="99"/>
    <w:rsid w:val="00BC3411"/>
    <w:rPr>
      <w:rFonts w:cs="Times New Roman"/>
      <w:color w:val="0000FF"/>
      <w:u w:val="single"/>
    </w:rPr>
  </w:style>
  <w:style w:type="character" w:customStyle="1" w:styleId="apple-style-span">
    <w:name w:val="apple-style-span"/>
    <w:basedOn w:val="11"/>
    <w:rsid w:val="00BC3411"/>
    <w:rPr>
      <w:rFonts w:cs="Times New Roman"/>
    </w:rPr>
  </w:style>
  <w:style w:type="character" w:customStyle="1" w:styleId="FooterChar">
    <w:name w:val="Footer Char"/>
    <w:basedOn w:val="11"/>
    <w:rsid w:val="00BC3411"/>
    <w:rPr>
      <w:rFonts w:ascii="Arial Narrow" w:hAnsi="Arial Narrow" w:cs="Arial Narrow"/>
      <w:sz w:val="22"/>
      <w:szCs w:val="22"/>
      <w:lang w:val="ru-RU"/>
    </w:rPr>
  </w:style>
  <w:style w:type="character" w:customStyle="1" w:styleId="HeaderChar">
    <w:name w:val="Header Char"/>
    <w:basedOn w:val="11"/>
    <w:rsid w:val="00BC3411"/>
    <w:rPr>
      <w:rFonts w:cs="Times New Roman"/>
      <w:sz w:val="24"/>
      <w:szCs w:val="24"/>
    </w:rPr>
  </w:style>
  <w:style w:type="character" w:customStyle="1" w:styleId="BalloonTextChar">
    <w:name w:val="Balloon Text Char"/>
    <w:basedOn w:val="11"/>
    <w:rsid w:val="00BC3411"/>
    <w:rPr>
      <w:rFonts w:ascii="Tahoma" w:hAnsi="Tahoma" w:cs="Tahoma"/>
      <w:sz w:val="16"/>
      <w:szCs w:val="16"/>
    </w:rPr>
  </w:style>
  <w:style w:type="character" w:customStyle="1" w:styleId="itemhits">
    <w:name w:val="itemhits"/>
    <w:basedOn w:val="11"/>
    <w:rsid w:val="00BC3411"/>
    <w:rPr>
      <w:rFonts w:cs="Times New Roman"/>
    </w:rPr>
  </w:style>
  <w:style w:type="character" w:customStyle="1" w:styleId="BodyTextChar">
    <w:name w:val="Body Text Char"/>
    <w:basedOn w:val="11"/>
    <w:rsid w:val="00BC3411"/>
    <w:rPr>
      <w:rFonts w:cs="Times New Roman"/>
      <w:sz w:val="22"/>
      <w:szCs w:val="22"/>
      <w:lang w:eastAsia="ar-SA" w:bidi="ar-SA"/>
    </w:rPr>
  </w:style>
  <w:style w:type="character" w:customStyle="1" w:styleId="BodyTextIndentChar">
    <w:name w:val="Body Text Indent Char"/>
    <w:basedOn w:val="11"/>
    <w:rsid w:val="00BC3411"/>
    <w:rPr>
      <w:rFonts w:cs="Times New Roman"/>
      <w:sz w:val="22"/>
      <w:szCs w:val="22"/>
      <w:lang w:eastAsia="ar-SA" w:bidi="ar-SA"/>
    </w:rPr>
  </w:style>
  <w:style w:type="character" w:customStyle="1" w:styleId="EndnoteTextChar">
    <w:name w:val="Endnote Text Char"/>
    <w:basedOn w:val="11"/>
    <w:rsid w:val="00BC3411"/>
    <w:rPr>
      <w:rFonts w:cs="Times New Roman"/>
    </w:rPr>
  </w:style>
  <w:style w:type="character" w:customStyle="1" w:styleId="a7">
    <w:name w:val="Символы концевой сноски"/>
    <w:basedOn w:val="11"/>
    <w:rsid w:val="00BC3411"/>
    <w:rPr>
      <w:rFonts w:cs="Times New Roman"/>
      <w:vertAlign w:val="superscript"/>
    </w:rPr>
  </w:style>
  <w:style w:type="character" w:styleId="a8">
    <w:name w:val="FollowedHyperlink"/>
    <w:basedOn w:val="11"/>
    <w:uiPriority w:val="99"/>
    <w:rsid w:val="00BC3411"/>
    <w:rPr>
      <w:rFonts w:cs="Times New Roman"/>
      <w:color w:val="auto"/>
      <w:u w:val="single"/>
    </w:rPr>
  </w:style>
  <w:style w:type="character" w:customStyle="1" w:styleId="100">
    <w:name w:val="Знак Знак10"/>
    <w:basedOn w:val="11"/>
    <w:rsid w:val="00BC3411"/>
    <w:rPr>
      <w:rFonts w:ascii="Cambria" w:hAnsi="Cambria" w:cs="Cambria"/>
      <w:caps/>
      <w:color w:val="632423"/>
      <w:spacing w:val="20"/>
      <w:sz w:val="28"/>
      <w:szCs w:val="28"/>
      <w:lang w:val="en-US"/>
    </w:rPr>
  </w:style>
  <w:style w:type="character" w:customStyle="1" w:styleId="Heading2Char1">
    <w:name w:val="Heading 2 Char1"/>
    <w:basedOn w:val="11"/>
    <w:rsid w:val="00BC3411"/>
    <w:rPr>
      <w:rFonts w:ascii="Cambria" w:hAnsi="Cambria" w:cs="Cambria"/>
      <w:caps/>
      <w:color w:val="632423"/>
      <w:spacing w:val="15"/>
      <w:sz w:val="24"/>
      <w:szCs w:val="24"/>
      <w:lang w:val="en-US"/>
    </w:rPr>
  </w:style>
  <w:style w:type="character" w:customStyle="1" w:styleId="Heading3Char1">
    <w:name w:val="Heading 3 Char1"/>
    <w:basedOn w:val="11"/>
    <w:rsid w:val="00BC3411"/>
    <w:rPr>
      <w:rFonts w:ascii="Cambria" w:hAnsi="Cambria" w:cs="Cambria"/>
      <w:caps/>
      <w:color w:val="622423"/>
      <w:sz w:val="24"/>
      <w:szCs w:val="24"/>
      <w:lang w:val="en-US"/>
    </w:rPr>
  </w:style>
  <w:style w:type="character" w:customStyle="1" w:styleId="Heading4Char1">
    <w:name w:val="Heading 4 Char1"/>
    <w:basedOn w:val="11"/>
    <w:rsid w:val="00BC3411"/>
    <w:rPr>
      <w:rFonts w:ascii="Cambria" w:hAnsi="Cambria" w:cs="Cambria"/>
      <w:caps/>
      <w:color w:val="622423"/>
      <w:spacing w:val="10"/>
      <w:sz w:val="22"/>
      <w:szCs w:val="22"/>
      <w:lang w:val="en-US"/>
    </w:rPr>
  </w:style>
  <w:style w:type="character" w:customStyle="1" w:styleId="Heading5Char1">
    <w:name w:val="Heading 5 Char1"/>
    <w:basedOn w:val="11"/>
    <w:rsid w:val="00BC3411"/>
    <w:rPr>
      <w:rFonts w:ascii="Cambria" w:hAnsi="Cambria" w:cs="Cambria"/>
      <w:caps/>
      <w:color w:val="622423"/>
      <w:spacing w:val="10"/>
      <w:sz w:val="22"/>
      <w:szCs w:val="22"/>
      <w:lang w:val="en-US"/>
    </w:rPr>
  </w:style>
  <w:style w:type="character" w:customStyle="1" w:styleId="Heading6Char1">
    <w:name w:val="Heading 6 Char1"/>
    <w:basedOn w:val="11"/>
    <w:rsid w:val="00BC3411"/>
    <w:rPr>
      <w:rFonts w:ascii="Cambria" w:hAnsi="Cambria" w:cs="Cambria"/>
      <w:caps/>
      <w:color w:val="943634"/>
      <w:spacing w:val="10"/>
      <w:sz w:val="22"/>
      <w:szCs w:val="22"/>
      <w:lang w:val="en-US"/>
    </w:rPr>
  </w:style>
  <w:style w:type="character" w:customStyle="1" w:styleId="Heading7Char1">
    <w:name w:val="Heading 7 Char1"/>
    <w:basedOn w:val="11"/>
    <w:rsid w:val="00BC3411"/>
    <w:rPr>
      <w:rFonts w:ascii="Cambria" w:hAnsi="Cambria" w:cs="Cambria"/>
      <w:i/>
      <w:iCs/>
      <w:caps/>
      <w:color w:val="943634"/>
      <w:spacing w:val="10"/>
      <w:sz w:val="22"/>
      <w:szCs w:val="22"/>
      <w:lang w:val="en-US"/>
    </w:rPr>
  </w:style>
  <w:style w:type="character" w:customStyle="1" w:styleId="Heading8Char1">
    <w:name w:val="Heading 8 Char1"/>
    <w:basedOn w:val="11"/>
    <w:rsid w:val="00BC3411"/>
    <w:rPr>
      <w:rFonts w:ascii="Cambria" w:hAnsi="Cambria" w:cs="Cambria"/>
      <w:caps/>
      <w:spacing w:val="10"/>
      <w:lang w:val="en-US"/>
    </w:rPr>
  </w:style>
  <w:style w:type="character" w:customStyle="1" w:styleId="Heading9Char1">
    <w:name w:val="Heading 9 Char1"/>
    <w:basedOn w:val="11"/>
    <w:rsid w:val="00BC3411"/>
    <w:rPr>
      <w:rFonts w:ascii="Cambria" w:hAnsi="Cambria" w:cs="Cambria"/>
      <w:i/>
      <w:iCs/>
      <w:caps/>
      <w:spacing w:val="10"/>
      <w:lang w:val="en-US"/>
    </w:rPr>
  </w:style>
  <w:style w:type="character" w:customStyle="1" w:styleId="TitleChar">
    <w:name w:val="Title Char"/>
    <w:basedOn w:val="11"/>
    <w:rsid w:val="00BC3411"/>
    <w:rPr>
      <w:rFonts w:ascii="Cambria" w:hAnsi="Cambria" w:cs="Cambria"/>
      <w:b/>
      <w:bCs/>
      <w:kern w:val="1"/>
      <w:sz w:val="32"/>
      <w:szCs w:val="32"/>
    </w:rPr>
  </w:style>
  <w:style w:type="character" w:customStyle="1" w:styleId="TitleChar1">
    <w:name w:val="Title Char1"/>
    <w:basedOn w:val="11"/>
    <w:rsid w:val="00BC3411"/>
    <w:rPr>
      <w:rFonts w:ascii="Cambria" w:hAnsi="Cambria" w:cs="Cambria"/>
      <w:caps/>
      <w:color w:val="632423"/>
      <w:spacing w:val="50"/>
      <w:sz w:val="44"/>
      <w:szCs w:val="44"/>
      <w:lang w:val="en-US"/>
    </w:rPr>
  </w:style>
  <w:style w:type="character" w:customStyle="1" w:styleId="SubtitleChar">
    <w:name w:val="Subtitle Char"/>
    <w:basedOn w:val="11"/>
    <w:rsid w:val="00BC3411"/>
    <w:rPr>
      <w:rFonts w:ascii="Cambria" w:hAnsi="Cambria" w:cs="Cambria"/>
      <w:sz w:val="24"/>
      <w:szCs w:val="24"/>
    </w:rPr>
  </w:style>
  <w:style w:type="character" w:customStyle="1" w:styleId="SubtitleChar1">
    <w:name w:val="Subtitle Char1"/>
    <w:basedOn w:val="11"/>
    <w:rsid w:val="00BC3411"/>
    <w:rPr>
      <w:rFonts w:ascii="Cambria" w:hAnsi="Cambria" w:cs="Cambria"/>
      <w:caps/>
      <w:spacing w:val="20"/>
      <w:sz w:val="18"/>
      <w:szCs w:val="18"/>
      <w:lang w:val="en-US"/>
    </w:rPr>
  </w:style>
  <w:style w:type="character" w:styleId="a9">
    <w:name w:val="Emphasis"/>
    <w:basedOn w:val="11"/>
    <w:qFormat/>
    <w:rsid w:val="00BC3411"/>
    <w:rPr>
      <w:rFonts w:cs="Times New Roman"/>
      <w:caps/>
      <w:spacing w:val="5"/>
      <w:sz w:val="20"/>
      <w:szCs w:val="20"/>
    </w:rPr>
  </w:style>
  <w:style w:type="character" w:customStyle="1" w:styleId="aa">
    <w:name w:val="Без интервала Знак"/>
    <w:basedOn w:val="11"/>
    <w:rsid w:val="00BC3411"/>
    <w:rPr>
      <w:rFonts w:ascii="Cambria" w:hAnsi="Cambria" w:cs="Cambria"/>
      <w:sz w:val="22"/>
      <w:szCs w:val="22"/>
      <w:lang w:val="en-US"/>
    </w:rPr>
  </w:style>
  <w:style w:type="character" w:customStyle="1" w:styleId="21">
    <w:name w:val="Цитата 2 Знак"/>
    <w:basedOn w:val="11"/>
    <w:rsid w:val="00BC3411"/>
    <w:rPr>
      <w:rFonts w:ascii="Cambria" w:hAnsi="Cambria" w:cs="Cambria"/>
      <w:i/>
      <w:iCs/>
      <w:sz w:val="22"/>
      <w:szCs w:val="22"/>
      <w:lang w:val="en-US"/>
    </w:rPr>
  </w:style>
  <w:style w:type="character" w:customStyle="1" w:styleId="ab">
    <w:name w:val="Выделенная цитата Знак"/>
    <w:basedOn w:val="11"/>
    <w:rsid w:val="00BC3411"/>
    <w:rPr>
      <w:rFonts w:ascii="Cambria" w:hAnsi="Cambria" w:cs="Cambria"/>
      <w:caps/>
      <w:color w:val="622423"/>
      <w:spacing w:val="5"/>
      <w:lang w:val="en-US"/>
    </w:rPr>
  </w:style>
  <w:style w:type="character" w:styleId="ac">
    <w:name w:val="Subtle Emphasis"/>
    <w:qFormat/>
    <w:rsid w:val="00BC3411"/>
    <w:rPr>
      <w:i/>
    </w:rPr>
  </w:style>
  <w:style w:type="character" w:styleId="ad">
    <w:name w:val="Intense Emphasis"/>
    <w:qFormat/>
    <w:rsid w:val="00BC3411"/>
    <w:rPr>
      <w:i/>
      <w:caps/>
      <w:spacing w:val="10"/>
      <w:sz w:val="20"/>
    </w:rPr>
  </w:style>
  <w:style w:type="character" w:styleId="ae">
    <w:name w:val="Subtle Reference"/>
    <w:basedOn w:val="11"/>
    <w:qFormat/>
    <w:rsid w:val="00BC3411"/>
    <w:rPr>
      <w:rFonts w:ascii="Calibri" w:hAnsi="Calibri" w:cs="Calibri"/>
      <w:i/>
      <w:iCs/>
      <w:color w:val="622423"/>
    </w:rPr>
  </w:style>
  <w:style w:type="character" w:styleId="af">
    <w:name w:val="Intense Reference"/>
    <w:qFormat/>
    <w:rsid w:val="00BC3411"/>
    <w:rPr>
      <w:rFonts w:ascii="Calibri" w:hAnsi="Calibri" w:cs="Calibri"/>
      <w:b/>
      <w:i/>
      <w:color w:val="622423"/>
    </w:rPr>
  </w:style>
  <w:style w:type="character" w:styleId="af0">
    <w:name w:val="Book Title"/>
    <w:qFormat/>
    <w:rsid w:val="00BC3411"/>
    <w:rPr>
      <w:caps/>
      <w:color w:val="622423"/>
      <w:spacing w:val="5"/>
    </w:rPr>
  </w:style>
  <w:style w:type="paragraph" w:customStyle="1" w:styleId="af1">
    <w:name w:val="Заголовок"/>
    <w:basedOn w:val="a"/>
    <w:next w:val="a0"/>
    <w:rsid w:val="00BC3411"/>
    <w:pPr>
      <w:keepNext/>
      <w:spacing w:before="240" w:after="120"/>
    </w:pPr>
    <w:rPr>
      <w:rFonts w:ascii="Arial" w:eastAsia="Lucida Sans Unicode" w:hAnsi="Arial" w:cs="Mangal"/>
      <w:sz w:val="28"/>
      <w:szCs w:val="28"/>
    </w:rPr>
  </w:style>
  <w:style w:type="paragraph" w:styleId="af2">
    <w:name w:val="List"/>
    <w:basedOn w:val="a0"/>
    <w:rsid w:val="00BC3411"/>
    <w:rPr>
      <w:rFonts w:cs="Mangal"/>
    </w:rPr>
  </w:style>
  <w:style w:type="paragraph" w:customStyle="1" w:styleId="12">
    <w:name w:val="Название1"/>
    <w:basedOn w:val="a"/>
    <w:rsid w:val="00BC3411"/>
    <w:pPr>
      <w:suppressLineNumbers/>
      <w:spacing w:before="120" w:after="120"/>
    </w:pPr>
    <w:rPr>
      <w:rFonts w:cs="Mangal"/>
      <w:i/>
      <w:iCs/>
    </w:rPr>
  </w:style>
  <w:style w:type="paragraph" w:customStyle="1" w:styleId="13">
    <w:name w:val="Указатель1"/>
    <w:basedOn w:val="a"/>
    <w:rsid w:val="00BC3411"/>
    <w:pPr>
      <w:suppressLineNumbers/>
    </w:pPr>
    <w:rPr>
      <w:rFonts w:cs="Mangal"/>
    </w:rPr>
  </w:style>
  <w:style w:type="paragraph" w:styleId="af3">
    <w:name w:val="Normal (Web)"/>
    <w:basedOn w:val="a"/>
    <w:rsid w:val="00BC3411"/>
    <w:pPr>
      <w:spacing w:before="280" w:after="280"/>
    </w:pPr>
  </w:style>
  <w:style w:type="paragraph" w:customStyle="1" w:styleId="ConsPlusNormal">
    <w:name w:val="ConsPlusNormal"/>
    <w:rsid w:val="00BC3411"/>
    <w:pPr>
      <w:widowControl w:val="0"/>
      <w:suppressAutoHyphens/>
      <w:autoSpaceDE w:val="0"/>
      <w:ind w:firstLine="720"/>
    </w:pPr>
    <w:rPr>
      <w:rFonts w:ascii="Arial" w:hAnsi="Arial" w:cs="Arial"/>
      <w:lang w:eastAsia="ar-SA"/>
    </w:rPr>
  </w:style>
  <w:style w:type="paragraph" w:customStyle="1" w:styleId="ConsPlusNonformat">
    <w:name w:val="ConsPlusNonformat"/>
    <w:rsid w:val="00BC3411"/>
    <w:pPr>
      <w:widowControl w:val="0"/>
      <w:suppressAutoHyphens/>
      <w:autoSpaceDE w:val="0"/>
    </w:pPr>
    <w:rPr>
      <w:rFonts w:ascii="Courier New" w:hAnsi="Courier New" w:cs="Courier New"/>
      <w:lang w:eastAsia="ar-SA"/>
    </w:rPr>
  </w:style>
  <w:style w:type="paragraph" w:customStyle="1" w:styleId="af4">
    <w:name w:val="Таблицы (моноширинный)"/>
    <w:basedOn w:val="a"/>
    <w:next w:val="a"/>
    <w:rsid w:val="00BC3411"/>
    <w:pPr>
      <w:autoSpaceDE w:val="0"/>
      <w:jc w:val="both"/>
    </w:pPr>
    <w:rPr>
      <w:rFonts w:ascii="Courier New" w:hAnsi="Courier New" w:cs="Courier New"/>
    </w:rPr>
  </w:style>
  <w:style w:type="paragraph" w:styleId="af5">
    <w:name w:val="footer"/>
    <w:basedOn w:val="a"/>
    <w:link w:val="af6"/>
    <w:rsid w:val="00BC3411"/>
    <w:pPr>
      <w:tabs>
        <w:tab w:val="center" w:pos="4677"/>
        <w:tab w:val="right" w:pos="9355"/>
      </w:tabs>
      <w:jc w:val="both"/>
    </w:pPr>
    <w:rPr>
      <w:rFonts w:ascii="Arial Narrow" w:hAnsi="Arial Narrow" w:cs="Arial Narrow"/>
      <w:sz w:val="22"/>
      <w:szCs w:val="22"/>
    </w:rPr>
  </w:style>
  <w:style w:type="character" w:customStyle="1" w:styleId="af6">
    <w:name w:val="Нижний колонтитул Знак"/>
    <w:basedOn w:val="a1"/>
    <w:link w:val="af5"/>
    <w:rsid w:val="008C7461"/>
    <w:rPr>
      <w:rFonts w:ascii="Arial Narrow" w:hAnsi="Arial Narrow" w:cs="Arial Narrow"/>
      <w:sz w:val="22"/>
      <w:szCs w:val="22"/>
      <w:lang w:eastAsia="ar-SA"/>
    </w:rPr>
  </w:style>
  <w:style w:type="paragraph" w:styleId="af7">
    <w:name w:val="header"/>
    <w:basedOn w:val="a"/>
    <w:link w:val="af8"/>
    <w:rsid w:val="00BC3411"/>
    <w:pPr>
      <w:tabs>
        <w:tab w:val="center" w:pos="4677"/>
        <w:tab w:val="right" w:pos="9355"/>
      </w:tabs>
    </w:pPr>
  </w:style>
  <w:style w:type="character" w:customStyle="1" w:styleId="af8">
    <w:name w:val="Верхний колонтитул Знак"/>
    <w:basedOn w:val="a1"/>
    <w:link w:val="af7"/>
    <w:rsid w:val="008C7461"/>
    <w:rPr>
      <w:sz w:val="24"/>
      <w:szCs w:val="24"/>
      <w:lang w:eastAsia="ar-SA"/>
    </w:rPr>
  </w:style>
  <w:style w:type="paragraph" w:customStyle="1" w:styleId="ConsPlusTitle">
    <w:name w:val="ConsPlusTitle"/>
    <w:rsid w:val="00BC3411"/>
    <w:pPr>
      <w:suppressAutoHyphens/>
      <w:autoSpaceDE w:val="0"/>
    </w:pPr>
    <w:rPr>
      <w:b/>
      <w:bCs/>
      <w:sz w:val="24"/>
      <w:szCs w:val="24"/>
      <w:lang w:eastAsia="ar-SA"/>
    </w:rPr>
  </w:style>
  <w:style w:type="paragraph" w:customStyle="1" w:styleId="31">
    <w:name w:val="Знак Знак3 Знак Знак Знак Знак Знак Знак Знак Знак Знак Знак"/>
    <w:basedOn w:val="a"/>
    <w:rsid w:val="00BC3411"/>
    <w:pPr>
      <w:spacing w:after="160" w:line="240" w:lineRule="exact"/>
    </w:pPr>
    <w:rPr>
      <w:rFonts w:ascii="Verdana" w:hAnsi="Verdana" w:cs="Verdana"/>
      <w:color w:val="000000"/>
      <w:sz w:val="28"/>
      <w:szCs w:val="28"/>
      <w:lang w:val="en-US"/>
    </w:rPr>
  </w:style>
  <w:style w:type="paragraph" w:styleId="af9">
    <w:name w:val="Balloon Text"/>
    <w:basedOn w:val="a"/>
    <w:link w:val="afa"/>
    <w:rsid w:val="00BC3411"/>
    <w:pPr>
      <w:jc w:val="both"/>
    </w:pPr>
    <w:rPr>
      <w:rFonts w:ascii="Tahoma" w:hAnsi="Tahoma" w:cs="Tahoma"/>
      <w:sz w:val="16"/>
      <w:szCs w:val="16"/>
    </w:rPr>
  </w:style>
  <w:style w:type="character" w:customStyle="1" w:styleId="afa">
    <w:name w:val="Текст выноски Знак"/>
    <w:basedOn w:val="a1"/>
    <w:link w:val="af9"/>
    <w:rsid w:val="008C7461"/>
    <w:rPr>
      <w:rFonts w:ascii="Tahoma" w:hAnsi="Tahoma" w:cs="Tahoma"/>
      <w:sz w:val="16"/>
      <w:szCs w:val="16"/>
      <w:lang w:eastAsia="ar-SA"/>
    </w:rPr>
  </w:style>
  <w:style w:type="paragraph" w:customStyle="1" w:styleId="14">
    <w:name w:val="Маркированный список1"/>
    <w:basedOn w:val="a"/>
    <w:rsid w:val="00BC3411"/>
    <w:pPr>
      <w:tabs>
        <w:tab w:val="left" w:pos="360"/>
      </w:tabs>
      <w:ind w:left="360" w:hanging="360"/>
      <w:jc w:val="both"/>
    </w:pPr>
    <w:rPr>
      <w:rFonts w:ascii="Arial Narrow" w:hAnsi="Arial Narrow" w:cs="Arial Narrow"/>
      <w:sz w:val="22"/>
      <w:szCs w:val="22"/>
    </w:rPr>
  </w:style>
  <w:style w:type="paragraph" w:styleId="afb">
    <w:name w:val="Body Text Indent"/>
    <w:basedOn w:val="a"/>
    <w:link w:val="afc"/>
    <w:rsid w:val="00BC3411"/>
    <w:pPr>
      <w:ind w:firstLine="360"/>
    </w:pPr>
    <w:rPr>
      <w:sz w:val="22"/>
      <w:szCs w:val="22"/>
    </w:rPr>
  </w:style>
  <w:style w:type="character" w:customStyle="1" w:styleId="afc">
    <w:name w:val="Основной текст с отступом Знак"/>
    <w:basedOn w:val="a1"/>
    <w:link w:val="afb"/>
    <w:rsid w:val="008C7461"/>
    <w:rPr>
      <w:sz w:val="22"/>
      <w:szCs w:val="22"/>
      <w:lang w:eastAsia="ar-SA"/>
    </w:rPr>
  </w:style>
  <w:style w:type="paragraph" w:customStyle="1" w:styleId="Preformat">
    <w:name w:val="Preformat"/>
    <w:rsid w:val="00BC3411"/>
    <w:pPr>
      <w:suppressAutoHyphens/>
      <w:autoSpaceDE w:val="0"/>
    </w:pPr>
    <w:rPr>
      <w:rFonts w:ascii="Courier New" w:hAnsi="Courier New" w:cs="Courier New"/>
      <w:lang w:eastAsia="ar-SA"/>
    </w:rPr>
  </w:style>
  <w:style w:type="paragraph" w:customStyle="1" w:styleId="15">
    <w:name w:val="Абзац списка1"/>
    <w:basedOn w:val="a"/>
    <w:rsid w:val="00BC3411"/>
    <w:pPr>
      <w:ind w:left="720"/>
      <w:jc w:val="both"/>
    </w:pPr>
    <w:rPr>
      <w:rFonts w:ascii="Arial Narrow" w:hAnsi="Arial Narrow" w:cs="Arial Narrow"/>
      <w:sz w:val="22"/>
      <w:szCs w:val="22"/>
    </w:rPr>
  </w:style>
  <w:style w:type="paragraph" w:styleId="afd">
    <w:name w:val="endnote text"/>
    <w:basedOn w:val="a"/>
    <w:link w:val="afe"/>
    <w:rsid w:val="00BC3411"/>
    <w:rPr>
      <w:sz w:val="20"/>
      <w:szCs w:val="20"/>
    </w:rPr>
  </w:style>
  <w:style w:type="character" w:customStyle="1" w:styleId="afe">
    <w:name w:val="Текст концевой сноски Знак"/>
    <w:basedOn w:val="a1"/>
    <w:link w:val="afd"/>
    <w:rsid w:val="008C7461"/>
    <w:rPr>
      <w:lang w:eastAsia="ar-SA"/>
    </w:rPr>
  </w:style>
  <w:style w:type="paragraph" w:customStyle="1" w:styleId="ConsNormal">
    <w:name w:val="ConsNormal"/>
    <w:rsid w:val="00BC3411"/>
    <w:pPr>
      <w:widowControl w:val="0"/>
      <w:suppressAutoHyphens/>
      <w:autoSpaceDE w:val="0"/>
      <w:ind w:right="19772" w:firstLine="720"/>
    </w:pPr>
    <w:rPr>
      <w:rFonts w:ascii="Arial" w:hAnsi="Arial" w:cs="Arial"/>
      <w:lang w:eastAsia="ar-SA"/>
    </w:rPr>
  </w:style>
  <w:style w:type="paragraph" w:customStyle="1" w:styleId="aff">
    <w:name w:val="Вертикальный отступ"/>
    <w:basedOn w:val="a"/>
    <w:rsid w:val="00BC3411"/>
    <w:pPr>
      <w:jc w:val="center"/>
    </w:pPr>
    <w:rPr>
      <w:sz w:val="28"/>
      <w:szCs w:val="28"/>
      <w:lang w:val="en-US"/>
    </w:rPr>
  </w:style>
  <w:style w:type="paragraph" w:customStyle="1" w:styleId="16">
    <w:name w:val="Обычный1"/>
    <w:rsid w:val="00BC3411"/>
    <w:pPr>
      <w:widowControl w:val="0"/>
      <w:suppressAutoHyphens/>
      <w:spacing w:before="80" w:line="300" w:lineRule="auto"/>
      <w:ind w:firstLine="860"/>
      <w:jc w:val="both"/>
    </w:pPr>
    <w:rPr>
      <w:sz w:val="22"/>
      <w:szCs w:val="22"/>
      <w:lang w:eastAsia="ar-SA"/>
    </w:rPr>
  </w:style>
  <w:style w:type="paragraph" w:customStyle="1" w:styleId="22">
    <w:name w:val="Обычный2"/>
    <w:rsid w:val="00BC3411"/>
    <w:pPr>
      <w:widowControl w:val="0"/>
      <w:suppressAutoHyphens/>
      <w:spacing w:before="80" w:line="300" w:lineRule="auto"/>
      <w:ind w:firstLine="860"/>
      <w:jc w:val="both"/>
    </w:pPr>
    <w:rPr>
      <w:sz w:val="22"/>
      <w:szCs w:val="22"/>
      <w:lang w:eastAsia="ar-SA"/>
    </w:rPr>
  </w:style>
  <w:style w:type="paragraph" w:customStyle="1" w:styleId="17">
    <w:name w:val="Без интервала1"/>
    <w:rsid w:val="00BC3411"/>
    <w:pPr>
      <w:widowControl w:val="0"/>
      <w:suppressAutoHyphens/>
      <w:autoSpaceDE w:val="0"/>
    </w:pPr>
    <w:rPr>
      <w:lang w:eastAsia="ar-SA"/>
    </w:rPr>
  </w:style>
  <w:style w:type="paragraph" w:customStyle="1" w:styleId="xl17">
    <w:name w:val="xl17"/>
    <w:basedOn w:val="a"/>
    <w:rsid w:val="00BC3411"/>
    <w:pPr>
      <w:spacing w:before="280" w:after="280"/>
    </w:pPr>
    <w:rPr>
      <w:b/>
      <w:bCs/>
      <w:sz w:val="20"/>
      <w:szCs w:val="20"/>
    </w:rPr>
  </w:style>
  <w:style w:type="paragraph" w:customStyle="1" w:styleId="xl18">
    <w:name w:val="xl18"/>
    <w:basedOn w:val="a"/>
    <w:rsid w:val="00BC3411"/>
    <w:pPr>
      <w:spacing w:before="280" w:after="280"/>
    </w:pPr>
    <w:rPr>
      <w:b/>
      <w:bCs/>
      <w:sz w:val="18"/>
      <w:szCs w:val="18"/>
    </w:rPr>
  </w:style>
  <w:style w:type="paragraph" w:customStyle="1" w:styleId="xl20">
    <w:name w:val="xl20"/>
    <w:basedOn w:val="a"/>
    <w:rsid w:val="00BC3411"/>
    <w:pPr>
      <w:pBdr>
        <w:top w:val="single" w:sz="8" w:space="0" w:color="000000"/>
        <w:left w:val="single" w:sz="8" w:space="0" w:color="000000"/>
        <w:bottom w:val="single" w:sz="8" w:space="0" w:color="000000"/>
      </w:pBdr>
      <w:spacing w:before="280" w:after="280"/>
      <w:jc w:val="center"/>
      <w:textAlignment w:val="center"/>
    </w:pPr>
    <w:rPr>
      <w:b/>
      <w:bCs/>
    </w:rPr>
  </w:style>
  <w:style w:type="paragraph" w:customStyle="1" w:styleId="xl21">
    <w:name w:val="xl21"/>
    <w:basedOn w:val="a"/>
    <w:rsid w:val="00BC3411"/>
    <w:pPr>
      <w:pBdr>
        <w:top w:val="single" w:sz="8" w:space="0" w:color="000000"/>
        <w:left w:val="single" w:sz="4" w:space="0" w:color="000000"/>
        <w:bottom w:val="single" w:sz="8" w:space="0" w:color="000000"/>
        <w:right w:val="single" w:sz="4" w:space="0" w:color="000000"/>
      </w:pBdr>
      <w:spacing w:before="280" w:after="280"/>
      <w:jc w:val="center"/>
      <w:textAlignment w:val="center"/>
    </w:pPr>
    <w:rPr>
      <w:b/>
      <w:bCs/>
    </w:rPr>
  </w:style>
  <w:style w:type="paragraph" w:customStyle="1" w:styleId="xl22">
    <w:name w:val="xl22"/>
    <w:basedOn w:val="a"/>
    <w:rsid w:val="00BC3411"/>
    <w:pPr>
      <w:pBdr>
        <w:top w:val="single" w:sz="8" w:space="0" w:color="000000"/>
        <w:bottom w:val="single" w:sz="4" w:space="0" w:color="000000"/>
      </w:pBdr>
      <w:spacing w:before="280" w:after="280"/>
      <w:jc w:val="center"/>
      <w:textAlignment w:val="center"/>
    </w:pPr>
    <w:rPr>
      <w:b/>
      <w:bCs/>
    </w:rPr>
  </w:style>
  <w:style w:type="paragraph" w:customStyle="1" w:styleId="xl23">
    <w:name w:val="xl23"/>
    <w:basedOn w:val="a"/>
    <w:rsid w:val="00BC3411"/>
    <w:pPr>
      <w:pBdr>
        <w:top w:val="single" w:sz="8" w:space="0" w:color="000000"/>
        <w:left w:val="single" w:sz="4" w:space="0" w:color="000000"/>
        <w:bottom w:val="single" w:sz="8" w:space="0" w:color="000000"/>
        <w:right w:val="single" w:sz="8" w:space="0" w:color="000000"/>
      </w:pBdr>
      <w:spacing w:before="280" w:after="280"/>
      <w:jc w:val="center"/>
      <w:textAlignment w:val="center"/>
    </w:pPr>
    <w:rPr>
      <w:b/>
      <w:bCs/>
    </w:rPr>
  </w:style>
  <w:style w:type="paragraph" w:customStyle="1" w:styleId="xl24">
    <w:name w:val="xl24"/>
    <w:basedOn w:val="a"/>
    <w:rsid w:val="00BC3411"/>
    <w:pPr>
      <w:pBdr>
        <w:bottom w:val="single" w:sz="8" w:space="0" w:color="000000"/>
      </w:pBdr>
      <w:spacing w:before="280" w:after="280"/>
      <w:jc w:val="center"/>
      <w:textAlignment w:val="center"/>
    </w:pPr>
    <w:rPr>
      <w:b/>
      <w:bCs/>
    </w:rPr>
  </w:style>
  <w:style w:type="paragraph" w:customStyle="1" w:styleId="xl25">
    <w:name w:val="xl25"/>
    <w:basedOn w:val="a"/>
    <w:rsid w:val="00BC3411"/>
    <w:pPr>
      <w:pBdr>
        <w:top w:val="single" w:sz="4" w:space="0" w:color="000000"/>
        <w:left w:val="single" w:sz="8" w:space="0" w:color="000000"/>
        <w:bottom w:val="single" w:sz="4" w:space="0" w:color="000000"/>
      </w:pBdr>
      <w:spacing w:before="280" w:after="280"/>
      <w:jc w:val="center"/>
      <w:textAlignment w:val="center"/>
    </w:pPr>
  </w:style>
  <w:style w:type="paragraph" w:customStyle="1" w:styleId="xl26">
    <w:name w:val="xl26"/>
    <w:basedOn w:val="a"/>
    <w:rsid w:val="00BC3411"/>
    <w:pPr>
      <w:pBdr>
        <w:top w:val="single" w:sz="4" w:space="0" w:color="000000"/>
        <w:left w:val="single" w:sz="4" w:space="0" w:color="000000"/>
        <w:bottom w:val="single" w:sz="4" w:space="0" w:color="000000"/>
      </w:pBdr>
      <w:spacing w:before="280" w:after="280"/>
      <w:jc w:val="center"/>
      <w:textAlignment w:val="center"/>
    </w:pPr>
  </w:style>
  <w:style w:type="paragraph" w:customStyle="1" w:styleId="xl27">
    <w:name w:val="xl27"/>
    <w:basedOn w:val="a"/>
    <w:rsid w:val="00BC3411"/>
    <w:pPr>
      <w:pBdr>
        <w:top w:val="single" w:sz="4" w:space="0" w:color="000000"/>
        <w:left w:val="single" w:sz="4" w:space="0" w:color="000000"/>
        <w:bottom w:val="single" w:sz="4" w:space="0" w:color="000000"/>
      </w:pBdr>
      <w:spacing w:before="280" w:after="280"/>
    </w:pPr>
  </w:style>
  <w:style w:type="paragraph" w:customStyle="1" w:styleId="xl28">
    <w:name w:val="xl28"/>
    <w:basedOn w:val="a"/>
    <w:rsid w:val="00BC3411"/>
    <w:pPr>
      <w:pBdr>
        <w:top w:val="single" w:sz="4" w:space="0" w:color="000000"/>
        <w:left w:val="single" w:sz="4" w:space="0" w:color="000000"/>
        <w:bottom w:val="single" w:sz="4" w:space="0" w:color="000000"/>
        <w:right w:val="single" w:sz="8" w:space="0" w:color="000000"/>
      </w:pBdr>
      <w:spacing w:before="280" w:after="280"/>
      <w:jc w:val="center"/>
      <w:textAlignment w:val="center"/>
    </w:pPr>
    <w:rPr>
      <w:sz w:val="18"/>
      <w:szCs w:val="18"/>
    </w:rPr>
  </w:style>
  <w:style w:type="paragraph" w:customStyle="1" w:styleId="xl29">
    <w:name w:val="xl29"/>
    <w:basedOn w:val="a"/>
    <w:rsid w:val="00BC3411"/>
    <w:pPr>
      <w:pBdr>
        <w:left w:val="single" w:sz="4" w:space="0" w:color="000000"/>
        <w:bottom w:val="single" w:sz="4" w:space="0" w:color="000000"/>
      </w:pBdr>
      <w:spacing w:before="280" w:after="280"/>
    </w:pPr>
  </w:style>
  <w:style w:type="paragraph" w:customStyle="1" w:styleId="xl30">
    <w:name w:val="xl30"/>
    <w:basedOn w:val="a"/>
    <w:rsid w:val="00BC3411"/>
    <w:pPr>
      <w:pBdr>
        <w:top w:val="single" w:sz="8" w:space="0" w:color="000000"/>
      </w:pBdr>
      <w:spacing w:before="280" w:after="280"/>
    </w:pPr>
  </w:style>
  <w:style w:type="paragraph" w:customStyle="1" w:styleId="xl31">
    <w:name w:val="xl31"/>
    <w:basedOn w:val="a"/>
    <w:rsid w:val="00BC3411"/>
    <w:pPr>
      <w:pBdr>
        <w:top w:val="single" w:sz="4" w:space="0" w:color="000000"/>
        <w:left w:val="single" w:sz="8" w:space="0" w:color="000000"/>
      </w:pBdr>
      <w:spacing w:before="280" w:after="280"/>
      <w:jc w:val="right"/>
      <w:textAlignment w:val="center"/>
    </w:pPr>
    <w:rPr>
      <w:sz w:val="18"/>
      <w:szCs w:val="18"/>
    </w:rPr>
  </w:style>
  <w:style w:type="paragraph" w:customStyle="1" w:styleId="xl32">
    <w:name w:val="xl32"/>
    <w:basedOn w:val="a"/>
    <w:rsid w:val="00BC3411"/>
    <w:pPr>
      <w:pBdr>
        <w:top w:val="single" w:sz="4" w:space="0" w:color="000000"/>
        <w:left w:val="single" w:sz="8" w:space="0" w:color="000000"/>
        <w:bottom w:val="single" w:sz="4" w:space="0" w:color="000000"/>
      </w:pBdr>
      <w:spacing w:before="280" w:after="280"/>
      <w:jc w:val="right"/>
      <w:textAlignment w:val="center"/>
    </w:pPr>
    <w:rPr>
      <w:sz w:val="18"/>
      <w:szCs w:val="18"/>
    </w:rPr>
  </w:style>
  <w:style w:type="paragraph" w:customStyle="1" w:styleId="xl33">
    <w:name w:val="xl33"/>
    <w:basedOn w:val="a"/>
    <w:rsid w:val="00BC3411"/>
    <w:pPr>
      <w:pBdr>
        <w:top w:val="single" w:sz="8" w:space="0" w:color="000000"/>
        <w:left w:val="single" w:sz="8" w:space="0" w:color="000000"/>
        <w:right w:val="single" w:sz="8" w:space="0" w:color="000000"/>
      </w:pBdr>
      <w:spacing w:before="280" w:after="280"/>
      <w:jc w:val="right"/>
    </w:pPr>
    <w:rPr>
      <w:b/>
      <w:bCs/>
      <w:sz w:val="18"/>
      <w:szCs w:val="18"/>
    </w:rPr>
  </w:style>
  <w:style w:type="paragraph" w:customStyle="1" w:styleId="xl34">
    <w:name w:val="xl34"/>
    <w:basedOn w:val="a"/>
    <w:rsid w:val="00BC3411"/>
    <w:pPr>
      <w:pBdr>
        <w:top w:val="single" w:sz="4" w:space="0" w:color="000000"/>
        <w:left w:val="single" w:sz="8" w:space="0" w:color="000000"/>
        <w:bottom w:val="single" w:sz="8" w:space="0" w:color="000000"/>
        <w:right w:val="single" w:sz="8" w:space="0" w:color="000000"/>
      </w:pBdr>
      <w:spacing w:before="280" w:after="280"/>
      <w:jc w:val="right"/>
    </w:pPr>
    <w:rPr>
      <w:b/>
      <w:bCs/>
      <w:sz w:val="18"/>
      <w:szCs w:val="18"/>
    </w:rPr>
  </w:style>
  <w:style w:type="paragraph" w:customStyle="1" w:styleId="xl35">
    <w:name w:val="xl35"/>
    <w:basedOn w:val="a"/>
    <w:rsid w:val="00BC3411"/>
    <w:pPr>
      <w:spacing w:before="280" w:after="280"/>
    </w:pPr>
  </w:style>
  <w:style w:type="paragraph" w:customStyle="1" w:styleId="xl36">
    <w:name w:val="xl36"/>
    <w:basedOn w:val="a"/>
    <w:rsid w:val="00BC3411"/>
    <w:pPr>
      <w:pBdr>
        <w:top w:val="single" w:sz="8" w:space="0" w:color="000000"/>
        <w:left w:val="single" w:sz="8" w:space="0" w:color="000000"/>
        <w:bottom w:val="single" w:sz="4" w:space="0" w:color="000000"/>
      </w:pBdr>
      <w:spacing w:before="280" w:after="280"/>
      <w:jc w:val="right"/>
      <w:textAlignment w:val="center"/>
    </w:pPr>
    <w:rPr>
      <w:b/>
      <w:bCs/>
    </w:rPr>
  </w:style>
  <w:style w:type="paragraph" w:customStyle="1" w:styleId="xl37">
    <w:name w:val="xl37"/>
    <w:basedOn w:val="a"/>
    <w:rsid w:val="00BC3411"/>
    <w:pPr>
      <w:pBdr>
        <w:left w:val="single" w:sz="8" w:space="0" w:color="000000"/>
        <w:bottom w:val="single" w:sz="8" w:space="0" w:color="000000"/>
      </w:pBdr>
      <w:spacing w:before="280" w:after="280"/>
      <w:jc w:val="right"/>
    </w:pPr>
    <w:rPr>
      <w:b/>
      <w:bCs/>
    </w:rPr>
  </w:style>
  <w:style w:type="paragraph" w:customStyle="1" w:styleId="18">
    <w:name w:val="Название объекта1"/>
    <w:basedOn w:val="a"/>
    <w:next w:val="a"/>
    <w:rsid w:val="00BC3411"/>
    <w:pPr>
      <w:spacing w:after="200" w:line="252" w:lineRule="auto"/>
    </w:pPr>
    <w:rPr>
      <w:rFonts w:ascii="Cambria" w:hAnsi="Cambria" w:cs="Cambria"/>
      <w:caps/>
      <w:spacing w:val="10"/>
      <w:sz w:val="18"/>
      <w:szCs w:val="18"/>
      <w:lang w:val="en-US"/>
    </w:rPr>
  </w:style>
  <w:style w:type="paragraph" w:styleId="aff0">
    <w:name w:val="Title"/>
    <w:basedOn w:val="a"/>
    <w:next w:val="a"/>
    <w:link w:val="aff1"/>
    <w:qFormat/>
    <w:rsid w:val="00BC3411"/>
    <w:pPr>
      <w:pBdr>
        <w:top w:val="single" w:sz="1" w:space="1" w:color="800000"/>
        <w:bottom w:val="single" w:sz="1" w:space="6" w:color="800000"/>
      </w:pBdr>
      <w:spacing w:before="500" w:after="300"/>
      <w:jc w:val="center"/>
    </w:pPr>
    <w:rPr>
      <w:rFonts w:ascii="Cambria" w:hAnsi="Cambria" w:cs="Cambria"/>
      <w:caps/>
      <w:color w:val="632423"/>
      <w:spacing w:val="50"/>
      <w:sz w:val="44"/>
      <w:szCs w:val="44"/>
      <w:lang w:val="en-US"/>
    </w:rPr>
  </w:style>
  <w:style w:type="character" w:customStyle="1" w:styleId="aff1">
    <w:name w:val="Название Знак"/>
    <w:basedOn w:val="a1"/>
    <w:link w:val="aff0"/>
    <w:rsid w:val="008C7461"/>
    <w:rPr>
      <w:rFonts w:ascii="Cambria" w:hAnsi="Cambria" w:cs="Cambria"/>
      <w:caps/>
      <w:color w:val="632423"/>
      <w:spacing w:val="50"/>
      <w:sz w:val="44"/>
      <w:szCs w:val="44"/>
      <w:lang w:val="en-US" w:eastAsia="ar-SA"/>
    </w:rPr>
  </w:style>
  <w:style w:type="paragraph" w:styleId="aff2">
    <w:name w:val="Subtitle"/>
    <w:basedOn w:val="a"/>
    <w:next w:val="a"/>
    <w:link w:val="aff3"/>
    <w:qFormat/>
    <w:rsid w:val="00BC3411"/>
    <w:pPr>
      <w:spacing w:after="560"/>
      <w:jc w:val="center"/>
    </w:pPr>
    <w:rPr>
      <w:rFonts w:ascii="Cambria" w:hAnsi="Cambria" w:cs="Cambria"/>
      <w:caps/>
      <w:spacing w:val="20"/>
      <w:sz w:val="18"/>
      <w:szCs w:val="18"/>
      <w:lang w:val="en-US"/>
    </w:rPr>
  </w:style>
  <w:style w:type="character" w:customStyle="1" w:styleId="aff3">
    <w:name w:val="Подзаголовок Знак"/>
    <w:basedOn w:val="a1"/>
    <w:link w:val="aff2"/>
    <w:rsid w:val="008C7461"/>
    <w:rPr>
      <w:rFonts w:ascii="Cambria" w:hAnsi="Cambria" w:cs="Cambria"/>
      <w:caps/>
      <w:spacing w:val="20"/>
      <w:sz w:val="18"/>
      <w:szCs w:val="18"/>
      <w:lang w:val="en-US" w:eastAsia="ar-SA"/>
    </w:rPr>
  </w:style>
  <w:style w:type="paragraph" w:styleId="aff4">
    <w:name w:val="No Spacing"/>
    <w:basedOn w:val="a"/>
    <w:qFormat/>
    <w:rsid w:val="00BC3411"/>
    <w:rPr>
      <w:rFonts w:ascii="Cambria" w:hAnsi="Cambria" w:cs="Cambria"/>
      <w:sz w:val="22"/>
      <w:szCs w:val="22"/>
      <w:lang w:val="en-US"/>
    </w:rPr>
  </w:style>
  <w:style w:type="paragraph" w:styleId="aff5">
    <w:name w:val="List Paragraph"/>
    <w:basedOn w:val="a"/>
    <w:qFormat/>
    <w:rsid w:val="00BC3411"/>
    <w:pPr>
      <w:spacing w:after="200" w:line="252" w:lineRule="auto"/>
      <w:ind w:left="720"/>
    </w:pPr>
    <w:rPr>
      <w:rFonts w:ascii="Cambria" w:hAnsi="Cambria" w:cs="Cambria"/>
      <w:sz w:val="22"/>
      <w:szCs w:val="22"/>
      <w:lang w:val="en-US"/>
    </w:rPr>
  </w:style>
  <w:style w:type="paragraph" w:styleId="23">
    <w:name w:val="Quote"/>
    <w:basedOn w:val="a"/>
    <w:next w:val="a"/>
    <w:link w:val="210"/>
    <w:qFormat/>
    <w:rsid w:val="00BC3411"/>
    <w:pPr>
      <w:spacing w:after="200" w:line="252" w:lineRule="auto"/>
    </w:pPr>
    <w:rPr>
      <w:rFonts w:ascii="Cambria" w:hAnsi="Cambria" w:cs="Cambria"/>
      <w:i/>
      <w:iCs/>
      <w:sz w:val="22"/>
      <w:szCs w:val="22"/>
      <w:lang w:val="en-US"/>
    </w:rPr>
  </w:style>
  <w:style w:type="character" w:customStyle="1" w:styleId="210">
    <w:name w:val="Цитата 2 Знак1"/>
    <w:basedOn w:val="a1"/>
    <w:link w:val="23"/>
    <w:rsid w:val="008C7461"/>
    <w:rPr>
      <w:rFonts w:ascii="Cambria" w:hAnsi="Cambria" w:cs="Cambria"/>
      <w:i/>
      <w:iCs/>
      <w:sz w:val="22"/>
      <w:szCs w:val="22"/>
      <w:lang w:val="en-US" w:eastAsia="ar-SA"/>
    </w:rPr>
  </w:style>
  <w:style w:type="paragraph" w:styleId="aff6">
    <w:name w:val="Intense Quote"/>
    <w:basedOn w:val="a"/>
    <w:next w:val="a"/>
    <w:link w:val="19"/>
    <w:qFormat/>
    <w:rsid w:val="00BC3411"/>
    <w:pPr>
      <w:pBdr>
        <w:top w:val="single" w:sz="1" w:space="10" w:color="800000"/>
        <w:bottom w:val="single" w:sz="1" w:space="4" w:color="800000"/>
      </w:pBdr>
      <w:spacing w:before="160" w:after="200" w:line="300" w:lineRule="auto"/>
      <w:ind w:left="1440" w:right="1440"/>
    </w:pPr>
    <w:rPr>
      <w:rFonts w:ascii="Cambria" w:hAnsi="Cambria" w:cs="Cambria"/>
      <w:caps/>
      <w:color w:val="622423"/>
      <w:spacing w:val="5"/>
      <w:sz w:val="20"/>
      <w:szCs w:val="20"/>
      <w:lang w:val="en-US"/>
    </w:rPr>
  </w:style>
  <w:style w:type="character" w:customStyle="1" w:styleId="19">
    <w:name w:val="Выделенная цитата Знак1"/>
    <w:basedOn w:val="a1"/>
    <w:link w:val="aff6"/>
    <w:rsid w:val="008C7461"/>
    <w:rPr>
      <w:rFonts w:ascii="Cambria" w:hAnsi="Cambria" w:cs="Cambria"/>
      <w:caps/>
      <w:color w:val="622423"/>
      <w:spacing w:val="5"/>
      <w:lang w:val="en-US" w:eastAsia="ar-SA"/>
    </w:rPr>
  </w:style>
  <w:style w:type="paragraph" w:styleId="aff7">
    <w:name w:val="TOC Heading"/>
    <w:basedOn w:val="1"/>
    <w:next w:val="a"/>
    <w:qFormat/>
    <w:rsid w:val="00BC3411"/>
    <w:pPr>
      <w:pBdr>
        <w:bottom w:val="double" w:sz="28" w:space="1" w:color="FF0000"/>
      </w:pBdr>
      <w:tabs>
        <w:tab w:val="clear" w:pos="432"/>
      </w:tabs>
      <w:spacing w:before="400" w:after="200" w:line="252" w:lineRule="auto"/>
      <w:ind w:left="0" w:firstLine="0"/>
      <w:jc w:val="center"/>
    </w:pPr>
    <w:rPr>
      <w:rFonts w:ascii="Cambria" w:hAnsi="Cambria" w:cs="Cambria"/>
      <w:b w:val="0"/>
      <w:bCs w:val="0"/>
      <w:caps/>
      <w:color w:val="632423"/>
      <w:spacing w:val="20"/>
      <w:sz w:val="28"/>
      <w:szCs w:val="28"/>
      <w:lang w:val="en-US"/>
    </w:rPr>
  </w:style>
  <w:style w:type="paragraph" w:customStyle="1" w:styleId="aff8">
    <w:name w:val="Содержимое таблицы"/>
    <w:basedOn w:val="a"/>
    <w:rsid w:val="00BC3411"/>
    <w:pPr>
      <w:suppressLineNumbers/>
    </w:pPr>
  </w:style>
  <w:style w:type="paragraph" w:customStyle="1" w:styleId="aff9">
    <w:name w:val="Заголовок таблицы"/>
    <w:basedOn w:val="aff8"/>
    <w:rsid w:val="00BC3411"/>
    <w:pPr>
      <w:jc w:val="center"/>
    </w:pPr>
    <w:rPr>
      <w:b/>
      <w:bCs/>
    </w:rPr>
  </w:style>
  <w:style w:type="paragraph" w:customStyle="1" w:styleId="affa">
    <w:name w:val="Содержимое врезки"/>
    <w:basedOn w:val="a0"/>
    <w:rsid w:val="00BC3411"/>
  </w:style>
  <w:style w:type="paragraph" w:customStyle="1" w:styleId="xl63">
    <w:name w:val="xl63"/>
    <w:basedOn w:val="a"/>
    <w:rsid w:val="00476FB7"/>
    <w:pPr>
      <w:suppressAutoHyphens w:val="0"/>
      <w:spacing w:before="100" w:beforeAutospacing="1" w:after="100" w:afterAutospacing="1"/>
    </w:pPr>
    <w:rPr>
      <w:lang w:eastAsia="ru-RU"/>
    </w:rPr>
  </w:style>
  <w:style w:type="paragraph" w:customStyle="1" w:styleId="xl64">
    <w:name w:val="xl64"/>
    <w:basedOn w:val="a"/>
    <w:rsid w:val="00476FB7"/>
    <w:pPr>
      <w:suppressAutoHyphens w:val="0"/>
      <w:spacing w:before="100" w:beforeAutospacing="1" w:after="100" w:afterAutospacing="1"/>
      <w:jc w:val="center"/>
      <w:textAlignment w:val="top"/>
    </w:pPr>
    <w:rPr>
      <w:rFonts w:ascii="Arial" w:hAnsi="Arial" w:cs="Arial"/>
      <w:b/>
      <w:bCs/>
      <w:lang w:eastAsia="ru-RU"/>
    </w:rPr>
  </w:style>
  <w:style w:type="paragraph" w:customStyle="1" w:styleId="xl65">
    <w:name w:val="xl65"/>
    <w:basedOn w:val="a"/>
    <w:rsid w:val="00476FB7"/>
    <w:pPr>
      <w:suppressAutoHyphens w:val="0"/>
      <w:spacing w:before="100" w:beforeAutospacing="1" w:after="100" w:afterAutospacing="1"/>
      <w:textAlignment w:val="top"/>
    </w:pPr>
    <w:rPr>
      <w:lang w:eastAsia="ru-RU"/>
    </w:rPr>
  </w:style>
  <w:style w:type="paragraph" w:customStyle="1" w:styleId="xl66">
    <w:name w:val="xl66"/>
    <w:basedOn w:val="a"/>
    <w:rsid w:val="00476FB7"/>
    <w:pPr>
      <w:suppressAutoHyphens w:val="0"/>
      <w:spacing w:before="100" w:beforeAutospacing="1" w:after="100" w:afterAutospacing="1"/>
    </w:pPr>
    <w:rPr>
      <w:lang w:eastAsia="ru-RU"/>
    </w:rPr>
  </w:style>
  <w:style w:type="paragraph" w:customStyle="1" w:styleId="xl67">
    <w:name w:val="xl67"/>
    <w:basedOn w:val="a"/>
    <w:rsid w:val="00476FB7"/>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hAnsi="Arial" w:cs="Arial"/>
      <w:lang w:eastAsia="ru-RU"/>
    </w:rPr>
  </w:style>
  <w:style w:type="paragraph" w:customStyle="1" w:styleId="xl68">
    <w:name w:val="xl68"/>
    <w:basedOn w:val="a"/>
    <w:rsid w:val="00476FB7"/>
    <w:pPr>
      <w:pBdr>
        <w:top w:val="single" w:sz="4" w:space="0" w:color="auto"/>
        <w:left w:val="single" w:sz="4" w:space="0" w:color="auto"/>
        <w:bottom w:val="single" w:sz="4" w:space="0" w:color="auto"/>
      </w:pBdr>
      <w:suppressAutoHyphens w:val="0"/>
      <w:spacing w:before="100" w:beforeAutospacing="1" w:after="100" w:afterAutospacing="1"/>
      <w:textAlignment w:val="top"/>
    </w:pPr>
    <w:rPr>
      <w:sz w:val="18"/>
      <w:szCs w:val="18"/>
      <w:lang w:eastAsia="ru-RU"/>
    </w:rPr>
  </w:style>
  <w:style w:type="paragraph" w:customStyle="1" w:styleId="xl69">
    <w:name w:val="xl69"/>
    <w:basedOn w:val="a"/>
    <w:rsid w:val="00476FB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lang w:eastAsia="ru-RU"/>
    </w:rPr>
  </w:style>
  <w:style w:type="paragraph" w:customStyle="1" w:styleId="xl70">
    <w:name w:val="xl70"/>
    <w:basedOn w:val="a"/>
    <w:rsid w:val="00476FB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lang w:eastAsia="ru-RU"/>
    </w:rPr>
  </w:style>
  <w:style w:type="paragraph" w:customStyle="1" w:styleId="xl71">
    <w:name w:val="xl71"/>
    <w:basedOn w:val="a"/>
    <w:rsid w:val="00476FB7"/>
    <w:pPr>
      <w:pBdr>
        <w:top w:val="single" w:sz="4" w:space="0" w:color="auto"/>
        <w:left w:val="single" w:sz="4" w:space="27" w:color="auto"/>
        <w:bottom w:val="single" w:sz="4" w:space="0" w:color="auto"/>
      </w:pBdr>
      <w:suppressAutoHyphens w:val="0"/>
      <w:spacing w:before="100" w:beforeAutospacing="1" w:after="100" w:afterAutospacing="1"/>
      <w:ind w:firstLineChars="400" w:firstLine="400"/>
      <w:textAlignment w:val="top"/>
    </w:pPr>
    <w:rPr>
      <w:sz w:val="18"/>
      <w:szCs w:val="18"/>
      <w:lang w:eastAsia="ru-RU"/>
    </w:rPr>
  </w:style>
  <w:style w:type="paragraph" w:customStyle="1" w:styleId="xl72">
    <w:name w:val="xl72"/>
    <w:basedOn w:val="a"/>
    <w:rsid w:val="00476FB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lang w:eastAsia="ru-RU"/>
    </w:rPr>
  </w:style>
  <w:style w:type="paragraph" w:customStyle="1" w:styleId="xl73">
    <w:name w:val="xl73"/>
    <w:basedOn w:val="a"/>
    <w:rsid w:val="00476FB7"/>
    <w:pPr>
      <w:suppressAutoHyphens w:val="0"/>
      <w:spacing w:before="100" w:beforeAutospacing="1" w:after="100" w:afterAutospacing="1"/>
    </w:pPr>
    <w:rPr>
      <w:b/>
      <w:bCs/>
      <w:lang w:eastAsia="ru-RU"/>
    </w:rPr>
  </w:style>
  <w:style w:type="paragraph" w:customStyle="1" w:styleId="xl74">
    <w:name w:val="xl74"/>
    <w:basedOn w:val="a"/>
    <w:rsid w:val="00476FB7"/>
    <w:pPr>
      <w:suppressAutoHyphens w:val="0"/>
      <w:spacing w:before="100" w:beforeAutospacing="1" w:after="100" w:afterAutospacing="1"/>
      <w:jc w:val="right"/>
    </w:pPr>
    <w:rPr>
      <w:b/>
      <w:bCs/>
      <w:sz w:val="20"/>
      <w:szCs w:val="20"/>
      <w:lang w:eastAsia="ru-RU"/>
    </w:rPr>
  </w:style>
  <w:style w:type="paragraph" w:customStyle="1" w:styleId="xl75">
    <w:name w:val="xl75"/>
    <w:basedOn w:val="a"/>
    <w:rsid w:val="00476FB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b/>
      <w:bCs/>
      <w:sz w:val="20"/>
      <w:szCs w:val="20"/>
      <w:lang w:eastAsia="ru-RU"/>
    </w:rPr>
  </w:style>
  <w:style w:type="paragraph" w:customStyle="1" w:styleId="xl76">
    <w:name w:val="xl76"/>
    <w:basedOn w:val="a"/>
    <w:rsid w:val="00476FB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b/>
      <w:bCs/>
      <w:sz w:val="20"/>
      <w:szCs w:val="20"/>
      <w:lang w:eastAsia="ru-RU"/>
    </w:rPr>
  </w:style>
  <w:style w:type="paragraph" w:customStyle="1" w:styleId="xl77">
    <w:name w:val="xl77"/>
    <w:basedOn w:val="a"/>
    <w:rsid w:val="00476FB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b/>
      <w:bCs/>
      <w:sz w:val="20"/>
      <w:szCs w:val="20"/>
      <w:lang w:eastAsia="ru-RU"/>
    </w:rPr>
  </w:style>
  <w:style w:type="paragraph" w:customStyle="1" w:styleId="xl78">
    <w:name w:val="xl78"/>
    <w:basedOn w:val="a"/>
    <w:rsid w:val="00476FB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79">
    <w:name w:val="xl79"/>
    <w:basedOn w:val="a"/>
    <w:rsid w:val="00476FB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20"/>
      <w:szCs w:val="20"/>
      <w:lang w:eastAsia="ru-RU"/>
    </w:rPr>
  </w:style>
  <w:style w:type="paragraph" w:customStyle="1" w:styleId="xl80">
    <w:name w:val="xl80"/>
    <w:basedOn w:val="a"/>
    <w:rsid w:val="00476FB7"/>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81">
    <w:name w:val="xl81"/>
    <w:basedOn w:val="a"/>
    <w:rsid w:val="00476FB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24">
    <w:name w:val="Абзац списка2"/>
    <w:basedOn w:val="a"/>
    <w:rsid w:val="00395E93"/>
    <w:pPr>
      <w:ind w:left="720"/>
      <w:jc w:val="both"/>
    </w:pPr>
    <w:rPr>
      <w:rFonts w:ascii="Arial Narrow" w:hAnsi="Arial Narrow" w:cs="Arial Narrow"/>
      <w:sz w:val="22"/>
      <w:szCs w:val="22"/>
    </w:rPr>
  </w:style>
  <w:style w:type="paragraph" w:customStyle="1" w:styleId="25">
    <w:name w:val="Без интервала2"/>
    <w:rsid w:val="00395E93"/>
    <w:pPr>
      <w:widowControl w:val="0"/>
      <w:suppressAutoHyphens/>
      <w:autoSpaceDE w:val="0"/>
    </w:pPr>
    <w:rPr>
      <w:lang w:eastAsia="ar-SA"/>
    </w:rPr>
  </w:style>
  <w:style w:type="paragraph" w:customStyle="1" w:styleId="xl82">
    <w:name w:val="xl82"/>
    <w:basedOn w:val="a"/>
    <w:rsid w:val="002F06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83">
    <w:name w:val="xl83"/>
    <w:basedOn w:val="a"/>
    <w:rsid w:val="002F06E5"/>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1056289">
      <w:bodyDiv w:val="1"/>
      <w:marLeft w:val="0"/>
      <w:marRight w:val="0"/>
      <w:marTop w:val="0"/>
      <w:marBottom w:val="0"/>
      <w:divBdr>
        <w:top w:val="none" w:sz="0" w:space="0" w:color="auto"/>
        <w:left w:val="none" w:sz="0" w:space="0" w:color="auto"/>
        <w:bottom w:val="none" w:sz="0" w:space="0" w:color="auto"/>
        <w:right w:val="none" w:sz="0" w:space="0" w:color="auto"/>
      </w:divBdr>
    </w:div>
    <w:div w:id="188954427">
      <w:bodyDiv w:val="1"/>
      <w:marLeft w:val="0"/>
      <w:marRight w:val="0"/>
      <w:marTop w:val="0"/>
      <w:marBottom w:val="0"/>
      <w:divBdr>
        <w:top w:val="none" w:sz="0" w:space="0" w:color="auto"/>
        <w:left w:val="none" w:sz="0" w:space="0" w:color="auto"/>
        <w:bottom w:val="none" w:sz="0" w:space="0" w:color="auto"/>
        <w:right w:val="none" w:sz="0" w:space="0" w:color="auto"/>
      </w:divBdr>
    </w:div>
    <w:div w:id="384915039">
      <w:bodyDiv w:val="1"/>
      <w:marLeft w:val="0"/>
      <w:marRight w:val="0"/>
      <w:marTop w:val="0"/>
      <w:marBottom w:val="0"/>
      <w:divBdr>
        <w:top w:val="none" w:sz="0" w:space="0" w:color="auto"/>
        <w:left w:val="none" w:sz="0" w:space="0" w:color="auto"/>
        <w:bottom w:val="none" w:sz="0" w:space="0" w:color="auto"/>
        <w:right w:val="none" w:sz="0" w:space="0" w:color="auto"/>
      </w:divBdr>
    </w:div>
    <w:div w:id="397049758">
      <w:bodyDiv w:val="1"/>
      <w:marLeft w:val="0"/>
      <w:marRight w:val="0"/>
      <w:marTop w:val="0"/>
      <w:marBottom w:val="0"/>
      <w:divBdr>
        <w:top w:val="none" w:sz="0" w:space="0" w:color="auto"/>
        <w:left w:val="none" w:sz="0" w:space="0" w:color="auto"/>
        <w:bottom w:val="none" w:sz="0" w:space="0" w:color="auto"/>
        <w:right w:val="none" w:sz="0" w:space="0" w:color="auto"/>
      </w:divBdr>
    </w:div>
    <w:div w:id="434834435">
      <w:bodyDiv w:val="1"/>
      <w:marLeft w:val="0"/>
      <w:marRight w:val="0"/>
      <w:marTop w:val="0"/>
      <w:marBottom w:val="0"/>
      <w:divBdr>
        <w:top w:val="none" w:sz="0" w:space="0" w:color="auto"/>
        <w:left w:val="none" w:sz="0" w:space="0" w:color="auto"/>
        <w:bottom w:val="none" w:sz="0" w:space="0" w:color="auto"/>
        <w:right w:val="none" w:sz="0" w:space="0" w:color="auto"/>
      </w:divBdr>
    </w:div>
    <w:div w:id="500313764">
      <w:bodyDiv w:val="1"/>
      <w:marLeft w:val="0"/>
      <w:marRight w:val="0"/>
      <w:marTop w:val="0"/>
      <w:marBottom w:val="0"/>
      <w:divBdr>
        <w:top w:val="none" w:sz="0" w:space="0" w:color="auto"/>
        <w:left w:val="none" w:sz="0" w:space="0" w:color="auto"/>
        <w:bottom w:val="none" w:sz="0" w:space="0" w:color="auto"/>
        <w:right w:val="none" w:sz="0" w:space="0" w:color="auto"/>
      </w:divBdr>
    </w:div>
    <w:div w:id="662204863">
      <w:bodyDiv w:val="1"/>
      <w:marLeft w:val="0"/>
      <w:marRight w:val="0"/>
      <w:marTop w:val="0"/>
      <w:marBottom w:val="0"/>
      <w:divBdr>
        <w:top w:val="none" w:sz="0" w:space="0" w:color="auto"/>
        <w:left w:val="none" w:sz="0" w:space="0" w:color="auto"/>
        <w:bottom w:val="none" w:sz="0" w:space="0" w:color="auto"/>
        <w:right w:val="none" w:sz="0" w:space="0" w:color="auto"/>
      </w:divBdr>
    </w:div>
    <w:div w:id="699890849">
      <w:bodyDiv w:val="1"/>
      <w:marLeft w:val="0"/>
      <w:marRight w:val="0"/>
      <w:marTop w:val="0"/>
      <w:marBottom w:val="0"/>
      <w:divBdr>
        <w:top w:val="none" w:sz="0" w:space="0" w:color="auto"/>
        <w:left w:val="none" w:sz="0" w:space="0" w:color="auto"/>
        <w:bottom w:val="none" w:sz="0" w:space="0" w:color="auto"/>
        <w:right w:val="none" w:sz="0" w:space="0" w:color="auto"/>
      </w:divBdr>
    </w:div>
    <w:div w:id="817111275">
      <w:bodyDiv w:val="1"/>
      <w:marLeft w:val="0"/>
      <w:marRight w:val="0"/>
      <w:marTop w:val="0"/>
      <w:marBottom w:val="0"/>
      <w:divBdr>
        <w:top w:val="none" w:sz="0" w:space="0" w:color="auto"/>
        <w:left w:val="none" w:sz="0" w:space="0" w:color="auto"/>
        <w:bottom w:val="none" w:sz="0" w:space="0" w:color="auto"/>
        <w:right w:val="none" w:sz="0" w:space="0" w:color="auto"/>
      </w:divBdr>
    </w:div>
    <w:div w:id="1013146320">
      <w:bodyDiv w:val="1"/>
      <w:marLeft w:val="0"/>
      <w:marRight w:val="0"/>
      <w:marTop w:val="0"/>
      <w:marBottom w:val="0"/>
      <w:divBdr>
        <w:top w:val="none" w:sz="0" w:space="0" w:color="auto"/>
        <w:left w:val="none" w:sz="0" w:space="0" w:color="auto"/>
        <w:bottom w:val="none" w:sz="0" w:space="0" w:color="auto"/>
        <w:right w:val="none" w:sz="0" w:space="0" w:color="auto"/>
      </w:divBdr>
    </w:div>
    <w:div w:id="1289774425">
      <w:bodyDiv w:val="1"/>
      <w:marLeft w:val="0"/>
      <w:marRight w:val="0"/>
      <w:marTop w:val="0"/>
      <w:marBottom w:val="0"/>
      <w:divBdr>
        <w:top w:val="none" w:sz="0" w:space="0" w:color="auto"/>
        <w:left w:val="none" w:sz="0" w:space="0" w:color="auto"/>
        <w:bottom w:val="none" w:sz="0" w:space="0" w:color="auto"/>
        <w:right w:val="none" w:sz="0" w:space="0" w:color="auto"/>
      </w:divBdr>
      <w:divsChild>
        <w:div w:id="1345716326">
          <w:marLeft w:val="0"/>
          <w:marRight w:val="0"/>
          <w:marTop w:val="0"/>
          <w:marBottom w:val="0"/>
          <w:divBdr>
            <w:top w:val="none" w:sz="0" w:space="0" w:color="auto"/>
            <w:left w:val="none" w:sz="0" w:space="0" w:color="auto"/>
            <w:bottom w:val="none" w:sz="0" w:space="0" w:color="auto"/>
            <w:right w:val="none" w:sz="0" w:space="0" w:color="auto"/>
          </w:divBdr>
          <w:divsChild>
            <w:div w:id="469245539">
              <w:marLeft w:val="0"/>
              <w:marRight w:val="0"/>
              <w:marTop w:val="0"/>
              <w:marBottom w:val="0"/>
              <w:divBdr>
                <w:top w:val="none" w:sz="0" w:space="0" w:color="auto"/>
                <w:left w:val="none" w:sz="0" w:space="0" w:color="auto"/>
                <w:bottom w:val="none" w:sz="0" w:space="0" w:color="auto"/>
                <w:right w:val="none" w:sz="0" w:space="0" w:color="auto"/>
              </w:divBdr>
              <w:divsChild>
                <w:div w:id="1050030855">
                  <w:marLeft w:val="0"/>
                  <w:marRight w:val="0"/>
                  <w:marTop w:val="0"/>
                  <w:marBottom w:val="0"/>
                  <w:divBdr>
                    <w:top w:val="none" w:sz="0" w:space="0" w:color="auto"/>
                    <w:left w:val="none" w:sz="0" w:space="0" w:color="auto"/>
                    <w:bottom w:val="none" w:sz="0" w:space="0" w:color="auto"/>
                    <w:right w:val="none" w:sz="0" w:space="0" w:color="auto"/>
                  </w:divBdr>
                  <w:divsChild>
                    <w:div w:id="1857842899">
                      <w:marLeft w:val="0"/>
                      <w:marRight w:val="0"/>
                      <w:marTop w:val="0"/>
                      <w:marBottom w:val="0"/>
                      <w:divBdr>
                        <w:top w:val="none" w:sz="0" w:space="0" w:color="auto"/>
                        <w:left w:val="none" w:sz="0" w:space="0" w:color="auto"/>
                        <w:bottom w:val="none" w:sz="0" w:space="0" w:color="auto"/>
                        <w:right w:val="none" w:sz="0" w:space="0" w:color="auto"/>
                      </w:divBdr>
                      <w:divsChild>
                        <w:div w:id="483208298">
                          <w:marLeft w:val="0"/>
                          <w:marRight w:val="0"/>
                          <w:marTop w:val="0"/>
                          <w:marBottom w:val="0"/>
                          <w:divBdr>
                            <w:top w:val="none" w:sz="0" w:space="0" w:color="auto"/>
                            <w:left w:val="none" w:sz="0" w:space="0" w:color="auto"/>
                            <w:bottom w:val="none" w:sz="0" w:space="0" w:color="auto"/>
                            <w:right w:val="none" w:sz="0" w:space="0" w:color="auto"/>
                          </w:divBdr>
                          <w:divsChild>
                            <w:div w:id="875115951">
                              <w:marLeft w:val="0"/>
                              <w:marRight w:val="0"/>
                              <w:marTop w:val="0"/>
                              <w:marBottom w:val="0"/>
                              <w:divBdr>
                                <w:top w:val="none" w:sz="0" w:space="0" w:color="auto"/>
                                <w:left w:val="none" w:sz="0" w:space="0" w:color="auto"/>
                                <w:bottom w:val="none" w:sz="0" w:space="0" w:color="auto"/>
                                <w:right w:val="none" w:sz="0" w:space="0" w:color="auto"/>
                              </w:divBdr>
                            </w:div>
                          </w:divsChild>
                        </w:div>
                        <w:div w:id="728310881">
                          <w:marLeft w:val="0"/>
                          <w:marRight w:val="0"/>
                          <w:marTop w:val="0"/>
                          <w:marBottom w:val="0"/>
                          <w:divBdr>
                            <w:top w:val="none" w:sz="0" w:space="0" w:color="auto"/>
                            <w:left w:val="none" w:sz="0" w:space="0" w:color="auto"/>
                            <w:bottom w:val="none" w:sz="0" w:space="0" w:color="auto"/>
                            <w:right w:val="none" w:sz="0" w:space="0" w:color="auto"/>
                          </w:divBdr>
                          <w:divsChild>
                            <w:div w:id="911231643">
                              <w:marLeft w:val="0"/>
                              <w:marRight w:val="0"/>
                              <w:marTop w:val="0"/>
                              <w:marBottom w:val="0"/>
                              <w:divBdr>
                                <w:top w:val="none" w:sz="0" w:space="0" w:color="auto"/>
                                <w:left w:val="none" w:sz="0" w:space="0" w:color="auto"/>
                                <w:bottom w:val="none" w:sz="0" w:space="0" w:color="auto"/>
                                <w:right w:val="none" w:sz="0" w:space="0" w:color="auto"/>
                              </w:divBdr>
                            </w:div>
                          </w:divsChild>
                        </w:div>
                        <w:div w:id="1320620838">
                          <w:marLeft w:val="0"/>
                          <w:marRight w:val="0"/>
                          <w:marTop w:val="0"/>
                          <w:marBottom w:val="0"/>
                          <w:divBdr>
                            <w:top w:val="none" w:sz="0" w:space="0" w:color="auto"/>
                            <w:left w:val="none" w:sz="0" w:space="0" w:color="auto"/>
                            <w:bottom w:val="none" w:sz="0" w:space="0" w:color="auto"/>
                            <w:right w:val="none" w:sz="0" w:space="0" w:color="auto"/>
                          </w:divBdr>
                          <w:divsChild>
                            <w:div w:id="1011688799">
                              <w:marLeft w:val="0"/>
                              <w:marRight w:val="0"/>
                              <w:marTop w:val="0"/>
                              <w:marBottom w:val="0"/>
                              <w:divBdr>
                                <w:top w:val="none" w:sz="0" w:space="0" w:color="auto"/>
                                <w:left w:val="none" w:sz="0" w:space="0" w:color="auto"/>
                                <w:bottom w:val="none" w:sz="0" w:space="0" w:color="auto"/>
                                <w:right w:val="none" w:sz="0" w:space="0" w:color="auto"/>
                              </w:divBdr>
                            </w:div>
                          </w:divsChild>
                        </w:div>
                        <w:div w:id="1350792362">
                          <w:marLeft w:val="0"/>
                          <w:marRight w:val="0"/>
                          <w:marTop w:val="0"/>
                          <w:marBottom w:val="0"/>
                          <w:divBdr>
                            <w:top w:val="none" w:sz="0" w:space="0" w:color="auto"/>
                            <w:left w:val="none" w:sz="0" w:space="0" w:color="auto"/>
                            <w:bottom w:val="none" w:sz="0" w:space="0" w:color="auto"/>
                            <w:right w:val="none" w:sz="0" w:space="0" w:color="auto"/>
                          </w:divBdr>
                          <w:divsChild>
                            <w:div w:id="1839732279">
                              <w:marLeft w:val="0"/>
                              <w:marRight w:val="0"/>
                              <w:marTop w:val="0"/>
                              <w:marBottom w:val="0"/>
                              <w:divBdr>
                                <w:top w:val="none" w:sz="0" w:space="0" w:color="auto"/>
                                <w:left w:val="none" w:sz="0" w:space="0" w:color="auto"/>
                                <w:bottom w:val="none" w:sz="0" w:space="0" w:color="auto"/>
                                <w:right w:val="none" w:sz="0" w:space="0" w:color="auto"/>
                              </w:divBdr>
                            </w:div>
                          </w:divsChild>
                        </w:div>
                        <w:div w:id="1657224845">
                          <w:marLeft w:val="0"/>
                          <w:marRight w:val="0"/>
                          <w:marTop w:val="0"/>
                          <w:marBottom w:val="0"/>
                          <w:divBdr>
                            <w:top w:val="none" w:sz="0" w:space="0" w:color="auto"/>
                            <w:left w:val="none" w:sz="0" w:space="0" w:color="auto"/>
                            <w:bottom w:val="none" w:sz="0" w:space="0" w:color="auto"/>
                            <w:right w:val="none" w:sz="0" w:space="0" w:color="auto"/>
                          </w:divBdr>
                          <w:divsChild>
                            <w:div w:id="1658529841">
                              <w:marLeft w:val="0"/>
                              <w:marRight w:val="0"/>
                              <w:marTop w:val="0"/>
                              <w:marBottom w:val="0"/>
                              <w:divBdr>
                                <w:top w:val="none" w:sz="0" w:space="0" w:color="auto"/>
                                <w:left w:val="none" w:sz="0" w:space="0" w:color="auto"/>
                                <w:bottom w:val="none" w:sz="0" w:space="0" w:color="auto"/>
                                <w:right w:val="none" w:sz="0" w:space="0" w:color="auto"/>
                              </w:divBdr>
                            </w:div>
                          </w:divsChild>
                        </w:div>
                        <w:div w:id="2077629008">
                          <w:marLeft w:val="0"/>
                          <w:marRight w:val="0"/>
                          <w:marTop w:val="0"/>
                          <w:marBottom w:val="0"/>
                          <w:divBdr>
                            <w:top w:val="none" w:sz="0" w:space="0" w:color="auto"/>
                            <w:left w:val="none" w:sz="0" w:space="0" w:color="auto"/>
                            <w:bottom w:val="none" w:sz="0" w:space="0" w:color="auto"/>
                            <w:right w:val="none" w:sz="0" w:space="0" w:color="auto"/>
                          </w:divBdr>
                          <w:divsChild>
                            <w:div w:id="127378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212627">
      <w:bodyDiv w:val="1"/>
      <w:marLeft w:val="0"/>
      <w:marRight w:val="0"/>
      <w:marTop w:val="0"/>
      <w:marBottom w:val="0"/>
      <w:divBdr>
        <w:top w:val="none" w:sz="0" w:space="0" w:color="auto"/>
        <w:left w:val="none" w:sz="0" w:space="0" w:color="auto"/>
        <w:bottom w:val="none" w:sz="0" w:space="0" w:color="auto"/>
        <w:right w:val="none" w:sz="0" w:space="0" w:color="auto"/>
      </w:divBdr>
    </w:div>
    <w:div w:id="1531186226">
      <w:bodyDiv w:val="1"/>
      <w:marLeft w:val="0"/>
      <w:marRight w:val="0"/>
      <w:marTop w:val="0"/>
      <w:marBottom w:val="0"/>
      <w:divBdr>
        <w:top w:val="none" w:sz="0" w:space="0" w:color="auto"/>
        <w:left w:val="none" w:sz="0" w:space="0" w:color="auto"/>
        <w:bottom w:val="none" w:sz="0" w:space="0" w:color="auto"/>
        <w:right w:val="none" w:sz="0" w:space="0" w:color="auto"/>
      </w:divBdr>
    </w:div>
    <w:div w:id="1665008759">
      <w:bodyDiv w:val="1"/>
      <w:marLeft w:val="0"/>
      <w:marRight w:val="0"/>
      <w:marTop w:val="0"/>
      <w:marBottom w:val="0"/>
      <w:divBdr>
        <w:top w:val="none" w:sz="0" w:space="0" w:color="auto"/>
        <w:left w:val="none" w:sz="0" w:space="0" w:color="auto"/>
        <w:bottom w:val="none" w:sz="0" w:space="0" w:color="auto"/>
        <w:right w:val="none" w:sz="0" w:space="0" w:color="auto"/>
      </w:divBdr>
    </w:div>
    <w:div w:id="1743061496">
      <w:bodyDiv w:val="1"/>
      <w:marLeft w:val="0"/>
      <w:marRight w:val="0"/>
      <w:marTop w:val="0"/>
      <w:marBottom w:val="0"/>
      <w:divBdr>
        <w:top w:val="none" w:sz="0" w:space="0" w:color="auto"/>
        <w:left w:val="none" w:sz="0" w:space="0" w:color="auto"/>
        <w:bottom w:val="none" w:sz="0" w:space="0" w:color="auto"/>
        <w:right w:val="none" w:sz="0" w:space="0" w:color="auto"/>
      </w:divBdr>
    </w:div>
    <w:div w:id="1792017481">
      <w:bodyDiv w:val="1"/>
      <w:marLeft w:val="0"/>
      <w:marRight w:val="0"/>
      <w:marTop w:val="0"/>
      <w:marBottom w:val="0"/>
      <w:divBdr>
        <w:top w:val="none" w:sz="0" w:space="0" w:color="auto"/>
        <w:left w:val="none" w:sz="0" w:space="0" w:color="auto"/>
        <w:bottom w:val="none" w:sz="0" w:space="0" w:color="auto"/>
        <w:right w:val="none" w:sz="0" w:space="0" w:color="auto"/>
      </w:divBdr>
    </w:div>
    <w:div w:id="2005545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57;&#1074;&#1077;&#1090;&#1083;&#1072;&#1085;&#1072;%20&#1055;&#1083;&#1080;&#1090;&#1082;&#1086;\AppData\Roaming\Microsoft\Word\%D0%94%D0%BE%D0%B3%D0%BE%D0%B2%D0%BE%D1%80%D0%B0%20%D0%BE%D0%BA%D0%B0%D0%B7%D0%B0%D0%BD%D0%B8%D1%8F%20%D1%83%D1%81%D0%BB%D1%83%D0%B3\%D0%B4%D0%BE%D0%B3%D0%BE%D0%B2%D0%BE%D1%80%20%D0%BD%D0%B0%20%D0%BE%D0%BA%D0%B0%D0%B7%D0%B0%D0%BD%D0%B8%D0%B5%20%D1%83%D1%81%D0%BB%D1%83%D0%B3.do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ktula.ru/files/snijkp.doc" TargetMode="External"/><Relationship Id="rId5" Type="http://schemas.openxmlformats.org/officeDocument/2006/relationships/webSettings" Target="webSettings.xml"/><Relationship Id="rId10" Type="http://schemas.openxmlformats.org/officeDocument/2006/relationships/hyperlink" Target="http://uktula.ru/files/snijkp.doc" TargetMode="External"/><Relationship Id="rId4" Type="http://schemas.openxmlformats.org/officeDocument/2006/relationships/settings" Target="settings.xml"/><Relationship Id="rId9" Type="http://schemas.openxmlformats.org/officeDocument/2006/relationships/hyperlink" Target="http://uktula.ru/files/uslugi.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EADB2-C6D1-4E2C-BBC5-D0EBD9AB2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26615</TotalTime>
  <Pages>392</Pages>
  <Words>51292</Words>
  <Characters>292369</Characters>
  <Application>Microsoft Office Word</Application>
  <DocSecurity>0</DocSecurity>
  <Lines>2436</Lines>
  <Paragraphs>685</Paragraphs>
  <ScaleCrop>false</ScaleCrop>
  <HeadingPairs>
    <vt:vector size="2" baseType="variant">
      <vt:variant>
        <vt:lpstr>Название</vt:lpstr>
      </vt:variant>
      <vt:variant>
        <vt:i4>1</vt:i4>
      </vt:variant>
    </vt:vector>
  </HeadingPairs>
  <TitlesOfParts>
    <vt:vector size="1" baseType="lpstr">
      <vt:lpstr>Информация, подлежащая раскрытию согласно постановлению Правительства РФ №731</vt:lpstr>
    </vt:vector>
  </TitlesOfParts>
  <Company/>
  <LinksUpToDate>false</LinksUpToDate>
  <CharactersWithSpaces>342976</CharactersWithSpaces>
  <SharedDoc>false</SharedDoc>
  <HLinks>
    <vt:vector size="24" baseType="variant">
      <vt:variant>
        <vt:i4>5505048</vt:i4>
      </vt:variant>
      <vt:variant>
        <vt:i4>9</vt:i4>
      </vt:variant>
      <vt:variant>
        <vt:i4>0</vt:i4>
      </vt:variant>
      <vt:variant>
        <vt:i4>5</vt:i4>
      </vt:variant>
      <vt:variant>
        <vt:lpwstr>http://uktula.ru/files/snijkp.doc</vt:lpwstr>
      </vt:variant>
      <vt:variant>
        <vt:lpwstr/>
      </vt:variant>
      <vt:variant>
        <vt:i4>5505048</vt:i4>
      </vt:variant>
      <vt:variant>
        <vt:i4>6</vt:i4>
      </vt:variant>
      <vt:variant>
        <vt:i4>0</vt:i4>
      </vt:variant>
      <vt:variant>
        <vt:i4>5</vt:i4>
      </vt:variant>
      <vt:variant>
        <vt:lpwstr>http://uktula.ru/files/snijkp.doc</vt:lpwstr>
      </vt:variant>
      <vt:variant>
        <vt:lpwstr/>
      </vt:variant>
      <vt:variant>
        <vt:i4>5242903</vt:i4>
      </vt:variant>
      <vt:variant>
        <vt:i4>3</vt:i4>
      </vt:variant>
      <vt:variant>
        <vt:i4>0</vt:i4>
      </vt:variant>
      <vt:variant>
        <vt:i4>5</vt:i4>
      </vt:variant>
      <vt:variant>
        <vt:lpwstr>http://uktula.ru/files/uslugi.pdf</vt:lpwstr>
      </vt:variant>
      <vt:variant>
        <vt:lpwstr/>
      </vt:variant>
      <vt:variant>
        <vt:i4>7602299</vt:i4>
      </vt:variant>
      <vt:variant>
        <vt:i4>0</vt:i4>
      </vt:variant>
      <vt:variant>
        <vt:i4>0</vt:i4>
      </vt:variant>
      <vt:variant>
        <vt:i4>5</vt:i4>
      </vt:variant>
      <vt:variant>
        <vt:lpwstr>%D0%94%D0%BE%D0%B3%D0%BE%D0%B2%D0%BE%D1%80%D0%B0%20%D0%BE%D0%BA%D0%B0%D0%B7%D0%B0%D0%BD%D0%B8%D1%8F%20%D1%83%D1%81%D0%BB%D1%83%D0%B3/%D0%B4%D0%BE%D0%B3%D0%BE%D0%B2%D0%BE%D1%80%20%D0%BD%D0%B0%20%D0%BE%D0%BA%D0%B0%D0%B7%D0%B0%D0%BD%D0%B8%D0%B5%20%D1%83%D1%81%D0%BB%D1%83%D0%B3.doc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 подлежащая раскрытию согласно постановлению Правительства РФ №731</dc:title>
  <dc:creator>Admin</dc:creator>
  <cp:lastModifiedBy>Kassa</cp:lastModifiedBy>
  <cp:revision>441</cp:revision>
  <cp:lastPrinted>2017-08-08T06:57:00Z</cp:lastPrinted>
  <dcterms:created xsi:type="dcterms:W3CDTF">2016-09-27T14:39:00Z</dcterms:created>
  <dcterms:modified xsi:type="dcterms:W3CDTF">2018-04-12T07:40:00Z</dcterms:modified>
</cp:coreProperties>
</file>